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7" w:type="dxa"/>
        <w:tblInd w:w="-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567"/>
        <w:gridCol w:w="1276"/>
        <w:gridCol w:w="113"/>
        <w:gridCol w:w="29"/>
        <w:gridCol w:w="708"/>
        <w:gridCol w:w="1418"/>
        <w:gridCol w:w="1418"/>
        <w:gridCol w:w="1559"/>
        <w:gridCol w:w="1418"/>
        <w:gridCol w:w="1700"/>
      </w:tblGrid>
      <w:tr w:rsidR="00C25476" w:rsidRPr="00311625" w14:paraId="70BD2F63" w14:textId="77777777" w:rsidTr="00700FAA">
        <w:trPr>
          <w:trHeight w:hRule="exact" w:val="419"/>
        </w:trPr>
        <w:tc>
          <w:tcPr>
            <w:tcW w:w="110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CA971" w14:textId="4C9DB167" w:rsidR="00C25476" w:rsidRPr="00311625" w:rsidRDefault="00C25476" w:rsidP="00110422">
            <w:pPr>
              <w:tabs>
                <w:tab w:val="left" w:pos="3360"/>
              </w:tabs>
              <w:ind w:left="64" w:right="-20"/>
              <w:rPr>
                <w:rFonts w:ascii="Marianne" w:eastAsia="Arial" w:hAnsi="Marianne" w:cs="Arial"/>
                <w:b/>
                <w:bCs/>
                <w:spacing w:val="1"/>
                <w:sz w:val="22"/>
                <w:szCs w:val="22"/>
              </w:rPr>
            </w:pPr>
            <w:r w:rsidRPr="00311625">
              <w:rPr>
                <w:rFonts w:ascii="Marianne" w:eastAsia="Arial" w:hAnsi="Marianne" w:cs="Arial"/>
                <w:b/>
                <w:bCs/>
                <w:spacing w:val="1"/>
                <w:sz w:val="22"/>
                <w:szCs w:val="22"/>
              </w:rPr>
              <w:t xml:space="preserve">1. Référence du Candidat </w:t>
            </w:r>
            <w:r w:rsidR="00576B99" w:rsidRPr="00311625">
              <w:rPr>
                <w:rFonts w:ascii="Marianne" w:eastAsia="Arial" w:hAnsi="Marianne" w:cs="Arial"/>
                <w:b/>
                <w:bCs/>
                <w:spacing w:val="1"/>
                <w:sz w:val="22"/>
                <w:szCs w:val="22"/>
              </w:rPr>
              <w:t>/</w:t>
            </w:r>
            <w:r w:rsidRPr="00311625">
              <w:rPr>
                <w:rFonts w:ascii="Marianne" w:eastAsia="Arial" w:hAnsi="Marianne" w:cs="Arial"/>
                <w:b/>
                <w:bCs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311625">
              <w:rPr>
                <w:rFonts w:ascii="Marianne" w:eastAsia="Arial" w:hAnsi="Marianne" w:cs="Arial"/>
                <w:bCs/>
                <w:i/>
                <w:color w:val="0000FF"/>
                <w:spacing w:val="1"/>
                <w:sz w:val="22"/>
                <w:szCs w:val="22"/>
              </w:rPr>
              <w:t>Applicant’s</w:t>
            </w:r>
            <w:proofErr w:type="spellEnd"/>
            <w:r w:rsidRPr="00311625">
              <w:rPr>
                <w:rFonts w:ascii="Marianne" w:eastAsia="Arial" w:hAnsi="Marianne" w:cs="Arial"/>
                <w:bCs/>
                <w:i/>
                <w:color w:val="0000FF"/>
                <w:spacing w:val="1"/>
                <w:sz w:val="22"/>
                <w:szCs w:val="22"/>
              </w:rPr>
              <w:t xml:space="preserve"> Reference</w:t>
            </w:r>
          </w:p>
        </w:tc>
      </w:tr>
      <w:tr w:rsidR="00C25476" w:rsidRPr="00311625" w14:paraId="37DB2900" w14:textId="77777777" w:rsidTr="00700FAA">
        <w:trPr>
          <w:trHeight w:hRule="exact" w:val="526"/>
        </w:trPr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CFD2EA" w14:textId="77777777" w:rsidR="00C25476" w:rsidRPr="00311625" w:rsidRDefault="00C25476" w:rsidP="00110422">
            <w:pPr>
              <w:pStyle w:val="Paragraphedeliste"/>
              <w:numPr>
                <w:ilvl w:val="1"/>
                <w:numId w:val="24"/>
              </w:numPr>
              <w:ind w:left="419" w:hanging="357"/>
              <w:rPr>
                <w:rFonts w:ascii="Marianne" w:eastAsia="Arial" w:hAnsi="Marianne" w:cs="Arial"/>
                <w:bCs/>
                <w:spacing w:val="1"/>
                <w:lang w:val="fr-FR"/>
              </w:rPr>
            </w:pPr>
            <w:r w:rsidRPr="00311625">
              <w:rPr>
                <w:rFonts w:ascii="Marianne" w:eastAsia="Arial" w:hAnsi="Marianne" w:cs="Arial"/>
                <w:bCs/>
                <w:spacing w:val="1"/>
                <w:lang w:val="fr-FR"/>
              </w:rPr>
              <w:t>Votre référence</w:t>
            </w:r>
          </w:p>
          <w:p w14:paraId="53DB2EDA" w14:textId="77777777" w:rsidR="00C25476" w:rsidRPr="00311625" w:rsidRDefault="00C25476" w:rsidP="00110422">
            <w:pPr>
              <w:pStyle w:val="Paragraphedeliste"/>
              <w:ind w:left="360"/>
              <w:rPr>
                <w:rFonts w:ascii="Marianne" w:eastAsia="Arial" w:hAnsi="Marianne" w:cs="Arial"/>
                <w:bCs/>
                <w:spacing w:val="1"/>
              </w:rPr>
            </w:pPr>
            <w:r w:rsidRPr="00311625">
              <w:rPr>
                <w:rFonts w:ascii="Marianne" w:hAnsi="Marianne" w:cs="Arial"/>
                <w:i/>
                <w:color w:val="0000FF"/>
              </w:rPr>
              <w:t>Your reference</w:t>
            </w:r>
          </w:p>
        </w:tc>
        <w:sdt>
          <w:sdtPr>
            <w:rPr>
              <w:rFonts w:ascii="Marianne" w:hAnsi="Marianne" w:cs="Arial"/>
            </w:rPr>
            <w:alias w:val="Company registration number"/>
            <w:tag w:val="Company registration number"/>
            <w:id w:val="-1756124445"/>
            <w:placeholder>
              <w:docPart w:val="CB24F1E116574DF9972600A34E9D6282"/>
            </w:placeholder>
            <w:showingPlcHdr/>
          </w:sdtPr>
          <w:sdtEndPr/>
          <w:sdtContent>
            <w:tc>
              <w:tcPr>
                <w:tcW w:w="8363" w:type="dxa"/>
                <w:gridSpan w:val="8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AA144DA" w14:textId="4C40C27E" w:rsidR="00C25476" w:rsidRPr="00311625" w:rsidRDefault="00576B99" w:rsidP="00576B99">
                <w:pPr>
                  <w:spacing w:before="60" w:after="60"/>
                  <w:rPr>
                    <w:rFonts w:ascii="Marianne" w:hAnsi="Marianne" w:cs="Arial"/>
                  </w:rPr>
                </w:pPr>
                <w:r w:rsidRPr="00311625">
                  <w:rPr>
                    <w:rStyle w:val="Textedelespacerserv"/>
                    <w:rFonts w:ascii="Marianne" w:hAnsi="Marianne" w:cs="Arial"/>
                  </w:rPr>
                  <w:t>Indiquer une référence unique de votre demande.</w:t>
                </w:r>
              </w:p>
            </w:tc>
          </w:sdtContent>
        </w:sdt>
      </w:tr>
      <w:tr w:rsidR="00C25476" w:rsidRPr="00311625" w14:paraId="15EA7557" w14:textId="77777777" w:rsidTr="00700FAA">
        <w:trPr>
          <w:trHeight w:hRule="exact" w:val="461"/>
        </w:trPr>
        <w:tc>
          <w:tcPr>
            <w:tcW w:w="110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0BB9D" w14:textId="45507335" w:rsidR="00C25476" w:rsidRPr="00311625" w:rsidRDefault="00C25476" w:rsidP="00576B99">
            <w:pPr>
              <w:tabs>
                <w:tab w:val="left" w:pos="3360"/>
              </w:tabs>
              <w:ind w:left="64" w:right="-20"/>
              <w:rPr>
                <w:rFonts w:ascii="Marianne" w:eastAsia="Arial" w:hAnsi="Marianne" w:cs="Arial"/>
                <w:b/>
                <w:bCs/>
                <w:spacing w:val="1"/>
                <w:sz w:val="22"/>
                <w:szCs w:val="22"/>
              </w:rPr>
            </w:pPr>
            <w:r w:rsidRPr="00311625">
              <w:rPr>
                <w:rFonts w:ascii="Marianne" w:eastAsia="Arial" w:hAnsi="Marianne" w:cs="Arial"/>
                <w:b/>
                <w:bCs/>
                <w:spacing w:val="1"/>
                <w:sz w:val="22"/>
                <w:szCs w:val="22"/>
              </w:rPr>
              <w:t xml:space="preserve">2. Adresse et contact du Candidat </w:t>
            </w:r>
            <w:r w:rsidR="00576B99" w:rsidRPr="00311625">
              <w:rPr>
                <w:rFonts w:ascii="Marianne" w:eastAsia="Arial" w:hAnsi="Marianne" w:cs="Arial"/>
                <w:b/>
                <w:bCs/>
                <w:spacing w:val="1"/>
                <w:sz w:val="22"/>
                <w:szCs w:val="22"/>
              </w:rPr>
              <w:t>/</w:t>
            </w:r>
            <w:r w:rsidRPr="00311625">
              <w:rPr>
                <w:rFonts w:ascii="Marianne" w:eastAsia="Arial" w:hAnsi="Marianne" w:cs="Arial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311625">
              <w:rPr>
                <w:rFonts w:ascii="Marianne" w:eastAsia="Arial" w:hAnsi="Marianne" w:cs="Arial"/>
                <w:bCs/>
                <w:i/>
                <w:color w:val="0000FF"/>
                <w:spacing w:val="1"/>
                <w:sz w:val="22"/>
                <w:szCs w:val="22"/>
                <w:lang w:val="en-US"/>
              </w:rPr>
              <w:t>Applicant Address and Contact Data</w:t>
            </w:r>
          </w:p>
        </w:tc>
      </w:tr>
      <w:tr w:rsidR="00C25476" w:rsidRPr="00311625" w14:paraId="528BEBF8" w14:textId="77777777" w:rsidTr="006C34C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5575" w14:textId="098151C5" w:rsidR="00C25476" w:rsidRPr="00311625" w:rsidRDefault="00C203C8" w:rsidP="00132E83">
            <w:pPr>
              <w:pStyle w:val="Titre3"/>
              <w:spacing w:before="60" w:after="0"/>
              <w:ind w:left="0"/>
              <w:rPr>
                <w:rFonts w:ascii="Marianne" w:eastAsia="Arial" w:hAnsi="Marianne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311625">
              <w:rPr>
                <w:rFonts w:ascii="Marianne" w:eastAsia="Arial" w:hAnsi="Marianne" w:cs="Arial"/>
                <w:b w:val="0"/>
                <w:bCs w:val="0"/>
                <w:i w:val="0"/>
                <w:iCs w:val="0"/>
                <w:sz w:val="20"/>
                <w:szCs w:val="20"/>
              </w:rPr>
              <w:t>2.1 Nom et adresse</w:t>
            </w:r>
          </w:p>
          <w:p w14:paraId="616F54F3" w14:textId="77777777" w:rsidR="00C25476" w:rsidRPr="00311625" w:rsidRDefault="00C25476" w:rsidP="00132E83">
            <w:pPr>
              <w:spacing w:after="60"/>
              <w:rPr>
                <w:rFonts w:ascii="Marianne" w:hAnsi="Marianne" w:cs="Arial"/>
                <w:i/>
                <w:color w:val="000099"/>
                <w:lang w:val="en-US"/>
              </w:rPr>
            </w:pPr>
            <w:r w:rsidRPr="00311625">
              <w:rPr>
                <w:rFonts w:ascii="Marianne" w:hAnsi="Marianne" w:cs="Arial"/>
                <w:i/>
                <w:color w:val="0000FF"/>
                <w:lang w:val="en-GB"/>
              </w:rPr>
              <w:t xml:space="preserve">Name and address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ADA41" w14:textId="77777777" w:rsidR="00C25476" w:rsidRPr="00311625" w:rsidRDefault="00C25476" w:rsidP="00110422">
            <w:pPr>
              <w:spacing w:before="120" w:after="60"/>
              <w:rPr>
                <w:rFonts w:ascii="Marianne" w:hAnsi="Marianne" w:cs="Arial"/>
                <w:color w:val="0000FF"/>
              </w:rPr>
            </w:pPr>
            <w:r w:rsidRPr="00311625">
              <w:rPr>
                <w:rFonts w:ascii="Marianne" w:hAnsi="Marianne" w:cs="Arial"/>
              </w:rPr>
              <w:t xml:space="preserve">Nom de la société </w:t>
            </w:r>
            <w:proofErr w:type="spellStart"/>
            <w:r w:rsidRPr="00311625">
              <w:rPr>
                <w:rFonts w:ascii="Marianne" w:hAnsi="Marianne" w:cs="Arial"/>
                <w:i/>
                <w:color w:val="0000FF"/>
              </w:rPr>
              <w:t>Company</w:t>
            </w:r>
            <w:proofErr w:type="spellEnd"/>
            <w:r w:rsidRPr="00311625">
              <w:rPr>
                <w:rFonts w:ascii="Marianne" w:hAnsi="Marianne" w:cs="Arial"/>
                <w:i/>
                <w:color w:val="0000FF"/>
              </w:rPr>
              <w:t xml:space="preserve"> Name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Marianne" w:hAnsi="Marianne" w:cs="Arial"/>
              </w:rPr>
              <w:alias w:val="Company Name"/>
              <w:tag w:val="Company Name"/>
              <w:id w:val="427082012"/>
              <w:placeholder>
                <w:docPart w:val="72648919C94640D39392E45F40DED4A1"/>
              </w:placeholder>
              <w:showingPlcHdr/>
            </w:sdtPr>
            <w:sdtEndPr/>
            <w:sdtContent>
              <w:p w14:paraId="2C339946" w14:textId="19A07C7C" w:rsidR="00C25476" w:rsidRPr="00311625" w:rsidRDefault="00576B99" w:rsidP="00576B99">
                <w:pPr>
                  <w:spacing w:before="60" w:after="60"/>
                  <w:rPr>
                    <w:rFonts w:ascii="Marianne" w:hAnsi="Marianne" w:cs="Arial"/>
                  </w:rPr>
                </w:pPr>
                <w:r w:rsidRPr="00311625">
                  <w:rPr>
                    <w:rStyle w:val="Textedelespacerserv"/>
                    <w:rFonts w:ascii="Marianne" w:hAnsi="Marianne" w:cs="Arial"/>
                  </w:rPr>
                  <w:t>Indiquer le nom de votre société.</w:t>
                </w:r>
              </w:p>
            </w:sdtContent>
          </w:sdt>
        </w:tc>
      </w:tr>
      <w:tr w:rsidR="00C25476" w:rsidRPr="00311625" w14:paraId="593C988D" w14:textId="77777777" w:rsidTr="006C34C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6541" w14:textId="77777777" w:rsidR="00C25476" w:rsidRPr="00311625" w:rsidRDefault="00C25476" w:rsidP="00132E83">
            <w:pPr>
              <w:spacing w:before="120" w:after="60"/>
              <w:rPr>
                <w:rFonts w:ascii="Marianne" w:hAnsi="Marianne" w:cs="Arial"/>
                <w:color w:val="000099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1587C" w14:textId="77777777" w:rsidR="00C25476" w:rsidRPr="00311625" w:rsidRDefault="00C25476" w:rsidP="00110422">
            <w:pPr>
              <w:spacing w:before="60" w:after="60"/>
              <w:rPr>
                <w:rFonts w:ascii="Marianne" w:hAnsi="Marianne" w:cs="Arial"/>
                <w:lang w:val="en-GB"/>
              </w:rPr>
            </w:pPr>
            <w:r w:rsidRPr="00311625">
              <w:rPr>
                <w:rFonts w:ascii="Marianne" w:hAnsi="Marianne" w:cs="Arial"/>
                <w:lang w:val="en-GB"/>
              </w:rPr>
              <w:t xml:space="preserve">Rue/ </w:t>
            </w:r>
            <w:proofErr w:type="spellStart"/>
            <w:r w:rsidRPr="00311625">
              <w:rPr>
                <w:rFonts w:ascii="Marianne" w:hAnsi="Marianne" w:cs="Arial"/>
                <w:lang w:val="en-GB"/>
              </w:rPr>
              <w:t>Nr</w:t>
            </w:r>
            <w:proofErr w:type="spellEnd"/>
            <w:r w:rsidRPr="00311625">
              <w:rPr>
                <w:rFonts w:ascii="Marianne" w:hAnsi="Marianne" w:cs="Arial"/>
                <w:lang w:val="en-GB"/>
              </w:rPr>
              <w:t xml:space="preserve"> </w:t>
            </w:r>
            <w:r w:rsidRPr="00311625">
              <w:rPr>
                <w:rFonts w:ascii="Marianne" w:hAnsi="Marianne" w:cs="Arial"/>
                <w:i/>
                <w:color w:val="0000FF"/>
                <w:lang w:val="en-US"/>
              </w:rPr>
              <w:t xml:space="preserve">Street / </w:t>
            </w:r>
            <w:proofErr w:type="spellStart"/>
            <w:r w:rsidRPr="00311625">
              <w:rPr>
                <w:rFonts w:ascii="Marianne" w:hAnsi="Marianne" w:cs="Arial"/>
                <w:i/>
                <w:color w:val="0000FF"/>
                <w:lang w:val="en-US"/>
              </w:rPr>
              <w:t>Nr</w:t>
            </w:r>
            <w:proofErr w:type="spellEnd"/>
          </w:p>
        </w:tc>
        <w:sdt>
          <w:sdtPr>
            <w:rPr>
              <w:rFonts w:ascii="Marianne" w:hAnsi="Marianne" w:cs="Arial"/>
            </w:rPr>
            <w:alias w:val="Street"/>
            <w:tag w:val="Street"/>
            <w:id w:val="-1353408582"/>
            <w:placeholder>
              <w:docPart w:val="0FDB128CB2584843AF8FBB1D513FA4F9"/>
            </w:placeholder>
            <w:showingPlcHdr/>
          </w:sdtPr>
          <w:sdtEndPr/>
          <w:sdtContent>
            <w:tc>
              <w:tcPr>
                <w:tcW w:w="6095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F2C8023" w14:textId="047056DD" w:rsidR="00C25476" w:rsidRPr="00311625" w:rsidRDefault="00576B99" w:rsidP="00576B99">
                <w:pPr>
                  <w:spacing w:before="60" w:after="60"/>
                  <w:rPr>
                    <w:rFonts w:ascii="Marianne" w:hAnsi="Marianne" w:cs="Arial"/>
                  </w:rPr>
                </w:pPr>
                <w:r w:rsidRPr="00311625">
                  <w:rPr>
                    <w:rStyle w:val="Textedelespacerserv"/>
                    <w:rFonts w:ascii="Marianne" w:hAnsi="Marianne" w:cs="Arial"/>
                  </w:rPr>
                  <w:t>Indiquer la rue.</w:t>
                </w:r>
              </w:p>
            </w:tc>
          </w:sdtContent>
        </w:sdt>
      </w:tr>
      <w:tr w:rsidR="00C25476" w:rsidRPr="00311625" w14:paraId="04EDFCA2" w14:textId="77777777" w:rsidTr="006C34C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5143" w14:textId="77777777" w:rsidR="00C25476" w:rsidRPr="00311625" w:rsidRDefault="00C25476" w:rsidP="00132E83">
            <w:pPr>
              <w:spacing w:before="120" w:after="60"/>
              <w:rPr>
                <w:rFonts w:ascii="Marianne" w:hAnsi="Marianne" w:cs="Arial"/>
                <w:color w:val="000099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B2A5E" w14:textId="77777777" w:rsidR="00C25476" w:rsidRPr="00311625" w:rsidRDefault="00C25476" w:rsidP="00110422">
            <w:pPr>
              <w:spacing w:before="60" w:after="60"/>
              <w:rPr>
                <w:rFonts w:ascii="Marianne" w:hAnsi="Marianne" w:cs="Arial"/>
                <w:lang w:val="en-GB"/>
              </w:rPr>
            </w:pPr>
            <w:r w:rsidRPr="00311625">
              <w:rPr>
                <w:rFonts w:ascii="Marianne" w:hAnsi="Marianne" w:cs="Arial"/>
                <w:lang w:val="en-GB"/>
              </w:rPr>
              <w:t xml:space="preserve">Code postal </w:t>
            </w:r>
            <w:r w:rsidRPr="00311625">
              <w:rPr>
                <w:rFonts w:ascii="Marianne" w:hAnsi="Marianne" w:cs="Arial"/>
                <w:i/>
                <w:color w:val="0000FF"/>
                <w:lang w:val="en-GB"/>
              </w:rPr>
              <w:t>Post Code</w:t>
            </w:r>
          </w:p>
        </w:tc>
        <w:sdt>
          <w:sdtPr>
            <w:rPr>
              <w:rFonts w:ascii="Marianne" w:hAnsi="Marianne" w:cs="Arial"/>
            </w:rPr>
            <w:alias w:val="Post Code"/>
            <w:tag w:val="Post Code"/>
            <w:id w:val="161277167"/>
            <w:placeholder>
              <w:docPart w:val="D5E3147EDEB94BEDA4B3AF9A8A023358"/>
            </w:placeholder>
            <w:showingPlcHdr/>
          </w:sdtPr>
          <w:sdtEndPr/>
          <w:sdtContent>
            <w:tc>
              <w:tcPr>
                <w:tcW w:w="6095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095265F" w14:textId="13937226" w:rsidR="00C25476" w:rsidRPr="00311625" w:rsidRDefault="00576B99" w:rsidP="00576B99">
                <w:pPr>
                  <w:spacing w:before="60" w:after="60"/>
                  <w:rPr>
                    <w:rFonts w:ascii="Marianne" w:hAnsi="Marianne" w:cs="Arial"/>
                  </w:rPr>
                </w:pPr>
                <w:r w:rsidRPr="00311625">
                  <w:rPr>
                    <w:rStyle w:val="Textedelespacerserv"/>
                    <w:rFonts w:ascii="Marianne" w:hAnsi="Marianne" w:cs="Arial"/>
                  </w:rPr>
                  <w:t>Indiquer le code postal.</w:t>
                </w:r>
              </w:p>
            </w:tc>
          </w:sdtContent>
        </w:sdt>
      </w:tr>
      <w:tr w:rsidR="00C25476" w:rsidRPr="00311625" w14:paraId="693C85BA" w14:textId="77777777" w:rsidTr="006C34C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7877" w14:textId="77777777" w:rsidR="00C25476" w:rsidRPr="00311625" w:rsidRDefault="00C25476" w:rsidP="00132E83">
            <w:pPr>
              <w:spacing w:before="120" w:after="60"/>
              <w:rPr>
                <w:rFonts w:ascii="Marianne" w:hAnsi="Marianne" w:cs="Arial"/>
                <w:color w:val="000099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74E1E" w14:textId="77777777" w:rsidR="00C25476" w:rsidRPr="00311625" w:rsidRDefault="00C25476" w:rsidP="00110422">
            <w:pPr>
              <w:spacing w:before="60" w:after="60"/>
              <w:rPr>
                <w:rFonts w:ascii="Marianne" w:hAnsi="Marianne" w:cs="Arial"/>
                <w:lang w:val="en-GB"/>
              </w:rPr>
            </w:pPr>
            <w:r w:rsidRPr="00311625">
              <w:rPr>
                <w:rFonts w:ascii="Marianne" w:hAnsi="Marianne" w:cs="Arial"/>
                <w:lang w:val="en-GB"/>
              </w:rPr>
              <w:t xml:space="preserve">Ville </w:t>
            </w:r>
            <w:r w:rsidRPr="00311625">
              <w:rPr>
                <w:rFonts w:ascii="Marianne" w:hAnsi="Marianne" w:cs="Arial"/>
                <w:i/>
                <w:color w:val="0000FF"/>
                <w:lang w:val="en-GB"/>
              </w:rPr>
              <w:t>City</w:t>
            </w:r>
          </w:p>
        </w:tc>
        <w:sdt>
          <w:sdtPr>
            <w:rPr>
              <w:rFonts w:ascii="Marianne" w:hAnsi="Marianne" w:cs="Arial"/>
            </w:rPr>
            <w:alias w:val="City"/>
            <w:tag w:val="City"/>
            <w:id w:val="50047153"/>
            <w:placeholder>
              <w:docPart w:val="A93FB840D46F46608CA493FCB0BB0E88"/>
            </w:placeholder>
            <w:showingPlcHdr/>
          </w:sdtPr>
          <w:sdtEndPr/>
          <w:sdtContent>
            <w:tc>
              <w:tcPr>
                <w:tcW w:w="6095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3FC830D" w14:textId="075DA14C" w:rsidR="00C25476" w:rsidRPr="00311625" w:rsidRDefault="00576B99" w:rsidP="00576B99">
                <w:pPr>
                  <w:spacing w:before="60" w:after="60"/>
                  <w:rPr>
                    <w:rFonts w:ascii="Marianne" w:hAnsi="Marianne" w:cs="Arial"/>
                  </w:rPr>
                </w:pPr>
                <w:r w:rsidRPr="00311625">
                  <w:rPr>
                    <w:rStyle w:val="Textedelespacerserv"/>
                    <w:rFonts w:ascii="Marianne" w:hAnsi="Marianne" w:cs="Arial"/>
                  </w:rPr>
                  <w:t>Indiquer la ville.</w:t>
                </w:r>
              </w:p>
            </w:tc>
          </w:sdtContent>
        </w:sdt>
      </w:tr>
      <w:tr w:rsidR="00C25476" w:rsidRPr="00311625" w14:paraId="5F302785" w14:textId="77777777" w:rsidTr="006C34C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2203" w14:textId="77777777" w:rsidR="00C25476" w:rsidRPr="00311625" w:rsidRDefault="00C25476" w:rsidP="00132E83">
            <w:pPr>
              <w:spacing w:before="120" w:after="60"/>
              <w:rPr>
                <w:rFonts w:ascii="Marianne" w:hAnsi="Marianne" w:cs="Arial"/>
                <w:color w:val="000099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CA715" w14:textId="77777777" w:rsidR="00C25476" w:rsidRPr="00311625" w:rsidRDefault="00C25476" w:rsidP="00110422">
            <w:pPr>
              <w:spacing w:before="60" w:after="60"/>
              <w:rPr>
                <w:rFonts w:ascii="Marianne" w:hAnsi="Marianne" w:cs="Arial"/>
                <w:lang w:val="en-GB"/>
              </w:rPr>
            </w:pPr>
            <w:r w:rsidRPr="00311625">
              <w:rPr>
                <w:rFonts w:ascii="Marianne" w:hAnsi="Marianne" w:cs="Arial"/>
                <w:lang w:val="en-GB"/>
              </w:rPr>
              <w:t xml:space="preserve">Pays </w:t>
            </w:r>
            <w:r w:rsidRPr="00311625">
              <w:rPr>
                <w:rFonts w:ascii="Marianne" w:hAnsi="Marianne" w:cs="Arial"/>
                <w:i/>
                <w:color w:val="0000FF"/>
                <w:lang w:val="en-GB"/>
              </w:rPr>
              <w:t>Country</w:t>
            </w:r>
          </w:p>
        </w:tc>
        <w:sdt>
          <w:sdtPr>
            <w:rPr>
              <w:rFonts w:ascii="Marianne" w:hAnsi="Marianne" w:cs="Arial"/>
            </w:rPr>
            <w:alias w:val="Country"/>
            <w:tag w:val="Country"/>
            <w:id w:val="53753686"/>
            <w:placeholder>
              <w:docPart w:val="56BD2F83D4DD4009853EDAFC55BA7182"/>
            </w:placeholder>
            <w:showingPlcHdr/>
          </w:sdtPr>
          <w:sdtEndPr/>
          <w:sdtContent>
            <w:tc>
              <w:tcPr>
                <w:tcW w:w="6095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1C289E0" w14:textId="1648D365" w:rsidR="00C25476" w:rsidRPr="00311625" w:rsidRDefault="00576B99" w:rsidP="00576B99">
                <w:pPr>
                  <w:spacing w:before="60" w:after="60"/>
                  <w:rPr>
                    <w:rFonts w:ascii="Marianne" w:hAnsi="Marianne" w:cs="Arial"/>
                  </w:rPr>
                </w:pPr>
                <w:r w:rsidRPr="00311625">
                  <w:rPr>
                    <w:rStyle w:val="Textedelespacerserv"/>
                    <w:rFonts w:ascii="Marianne" w:hAnsi="Marianne" w:cs="Arial"/>
                  </w:rPr>
                  <w:t>Indiquer le pays.</w:t>
                </w:r>
              </w:p>
            </w:tc>
          </w:sdtContent>
        </w:sdt>
      </w:tr>
      <w:tr w:rsidR="00C25476" w:rsidRPr="00311625" w14:paraId="39E05BB3" w14:textId="77777777" w:rsidTr="006C34C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0EA7" w14:textId="0680F974" w:rsidR="00C25476" w:rsidRPr="00311625" w:rsidRDefault="00C203C8" w:rsidP="00132E83">
            <w:pPr>
              <w:spacing w:before="120"/>
              <w:rPr>
                <w:rFonts w:ascii="Marianne" w:eastAsia="Arial" w:hAnsi="Marianne" w:cs="Arial"/>
                <w:spacing w:val="1"/>
              </w:rPr>
            </w:pPr>
            <w:r w:rsidRPr="00311625">
              <w:rPr>
                <w:rFonts w:ascii="Marianne" w:eastAsia="Arial" w:hAnsi="Marianne" w:cs="Arial"/>
                <w:spacing w:val="1"/>
              </w:rPr>
              <w:t>2.2 Contact</w:t>
            </w:r>
          </w:p>
          <w:p w14:paraId="3A6407BE" w14:textId="77777777" w:rsidR="00C25476" w:rsidRPr="00311625" w:rsidRDefault="00C25476" w:rsidP="00132E83">
            <w:pPr>
              <w:spacing w:after="60"/>
              <w:rPr>
                <w:rFonts w:ascii="Marianne" w:hAnsi="Marianne" w:cs="Arial"/>
                <w:i/>
                <w:color w:val="000099"/>
                <w:lang w:val="en-GB"/>
              </w:rPr>
            </w:pPr>
            <w:r w:rsidRPr="00311625">
              <w:rPr>
                <w:rFonts w:ascii="Marianne" w:hAnsi="Marianne" w:cs="Arial"/>
                <w:i/>
                <w:color w:val="0000FF"/>
                <w:lang w:val="en-GB"/>
              </w:rPr>
              <w:t>Contact Person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9CD28" w14:textId="77777777" w:rsidR="00C25476" w:rsidRPr="00311625" w:rsidRDefault="00C25476" w:rsidP="00110422">
            <w:pPr>
              <w:spacing w:before="60" w:after="60"/>
              <w:rPr>
                <w:rFonts w:ascii="Marianne" w:hAnsi="Marianne" w:cs="Arial"/>
                <w:color w:val="000099"/>
                <w:lang w:val="en-GB"/>
              </w:rPr>
            </w:pPr>
            <w:r w:rsidRPr="00311625">
              <w:rPr>
                <w:rFonts w:ascii="Marianne" w:hAnsi="Marianne" w:cs="Arial"/>
                <w:lang w:val="en-GB"/>
              </w:rPr>
              <w:t xml:space="preserve">Titre </w:t>
            </w:r>
            <w:r w:rsidRPr="00311625">
              <w:rPr>
                <w:rFonts w:ascii="Marianne" w:hAnsi="Marianne" w:cs="Arial"/>
                <w:i/>
                <w:color w:val="0000FF"/>
                <w:lang w:val="en-GB"/>
              </w:rPr>
              <w:t>Title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035CD" w14:textId="77777777" w:rsidR="00C25476" w:rsidRPr="00311625" w:rsidRDefault="00B36877" w:rsidP="00110422">
            <w:pPr>
              <w:spacing w:before="60" w:after="60"/>
              <w:rPr>
                <w:rFonts w:ascii="Marianne" w:hAnsi="Marianne" w:cs="Arial"/>
                <w:color w:val="000099"/>
                <w:lang w:val="en-GB"/>
              </w:rPr>
            </w:pPr>
            <w:sdt>
              <w:sdtPr>
                <w:rPr>
                  <w:rFonts w:ascii="Marianne" w:hAnsi="Marianne" w:cs="Arial"/>
                  <w:lang w:val="en-GB"/>
                </w:rPr>
                <w:alias w:val="Mr"/>
                <w:tag w:val="Mr"/>
                <w:id w:val="552667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476" w:rsidRPr="0031162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C25476" w:rsidRPr="00311625">
              <w:rPr>
                <w:rFonts w:ascii="Marianne" w:hAnsi="Marianne" w:cs="Arial"/>
                <w:lang w:val="en-GB"/>
              </w:rPr>
              <w:t xml:space="preserve"> M. </w:t>
            </w:r>
            <w:r w:rsidR="00C25476" w:rsidRPr="00311625">
              <w:rPr>
                <w:rFonts w:ascii="Marianne" w:hAnsi="Marianne" w:cs="Arial"/>
                <w:i/>
                <w:color w:val="0000FF"/>
                <w:lang w:val="en-GB"/>
              </w:rPr>
              <w:t>Mr</w:t>
            </w:r>
            <w:r w:rsidR="00C25476" w:rsidRPr="00311625">
              <w:rPr>
                <w:rFonts w:ascii="Marianne" w:hAnsi="Marianne" w:cs="Arial"/>
                <w:lang w:val="en-GB"/>
              </w:rPr>
              <w:t xml:space="preserve"> 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AAC6" w14:textId="77777777" w:rsidR="00C25476" w:rsidRPr="00311625" w:rsidRDefault="00B36877" w:rsidP="00110422">
            <w:pPr>
              <w:spacing w:before="60" w:after="60"/>
              <w:rPr>
                <w:rFonts w:ascii="Marianne" w:hAnsi="Marianne" w:cs="Arial"/>
                <w:color w:val="000099"/>
              </w:rPr>
            </w:pPr>
            <w:sdt>
              <w:sdtPr>
                <w:rPr>
                  <w:rFonts w:ascii="Marianne" w:hAnsi="Marianne" w:cs="Arial"/>
                </w:rPr>
                <w:alias w:val="Ms"/>
                <w:tag w:val="Ms"/>
                <w:id w:val="-2080820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476" w:rsidRPr="003116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25476" w:rsidRPr="00311625">
              <w:rPr>
                <w:rFonts w:ascii="Marianne" w:hAnsi="Marianne" w:cs="Arial"/>
              </w:rPr>
              <w:t xml:space="preserve"> Mme. </w:t>
            </w:r>
            <w:r w:rsidR="00C25476" w:rsidRPr="00311625">
              <w:rPr>
                <w:rFonts w:ascii="Marianne" w:hAnsi="Marianne" w:cs="Arial"/>
                <w:i/>
                <w:color w:val="0000FF"/>
              </w:rPr>
              <w:t>Ms</w:t>
            </w:r>
          </w:p>
        </w:tc>
      </w:tr>
      <w:tr w:rsidR="00C25476" w:rsidRPr="00311625" w14:paraId="5391D18D" w14:textId="77777777" w:rsidTr="006C34C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"/>
        </w:trPr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BFD6" w14:textId="77777777" w:rsidR="00C25476" w:rsidRPr="00311625" w:rsidRDefault="00C25476" w:rsidP="00132E83">
            <w:pPr>
              <w:spacing w:before="120" w:after="60"/>
              <w:rPr>
                <w:rFonts w:ascii="Marianne" w:hAnsi="Marianne" w:cs="Arial"/>
                <w:color w:val="000099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5E77" w14:textId="77777777" w:rsidR="00C25476" w:rsidRPr="00311625" w:rsidRDefault="00C25476" w:rsidP="00110422">
            <w:pPr>
              <w:spacing w:before="60" w:after="60"/>
              <w:rPr>
                <w:rFonts w:ascii="Marianne" w:hAnsi="Marianne" w:cs="Arial"/>
                <w:color w:val="000099"/>
              </w:rPr>
            </w:pPr>
            <w:r w:rsidRPr="00311625">
              <w:rPr>
                <w:rFonts w:ascii="Marianne" w:hAnsi="Marianne" w:cs="Arial"/>
              </w:rPr>
              <w:t xml:space="preserve">Nom </w:t>
            </w:r>
            <w:r w:rsidRPr="00311625">
              <w:rPr>
                <w:rFonts w:ascii="Marianne" w:hAnsi="Marianne" w:cs="Arial"/>
                <w:i/>
                <w:color w:val="0000FF"/>
              </w:rPr>
              <w:t>Name</w:t>
            </w:r>
          </w:p>
        </w:tc>
        <w:sdt>
          <w:sdtPr>
            <w:rPr>
              <w:rFonts w:ascii="Marianne" w:hAnsi="Marianne" w:cs="Arial"/>
            </w:rPr>
            <w:alias w:val="Name"/>
            <w:tag w:val="Name"/>
            <w:id w:val="-345333769"/>
            <w:placeholder>
              <w:docPart w:val="A5637D6D6099440A8FD1714BCAB74BC8"/>
            </w:placeholder>
            <w:showingPlcHdr/>
          </w:sdtPr>
          <w:sdtEndPr/>
          <w:sdtContent>
            <w:tc>
              <w:tcPr>
                <w:tcW w:w="6095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04AE076" w14:textId="4A337FA2" w:rsidR="00C25476" w:rsidRPr="00311625" w:rsidRDefault="00576B99" w:rsidP="00576B99">
                <w:pPr>
                  <w:spacing w:before="60" w:after="60"/>
                  <w:rPr>
                    <w:rFonts w:ascii="Marianne" w:hAnsi="Marianne" w:cs="Arial"/>
                  </w:rPr>
                </w:pPr>
                <w:r w:rsidRPr="00311625">
                  <w:rPr>
                    <w:rStyle w:val="Textedelespacerserv"/>
                    <w:rFonts w:ascii="Marianne" w:hAnsi="Marianne" w:cs="Arial"/>
                  </w:rPr>
                  <w:t>Nom de la personne responsable de cette demande.</w:t>
                </w:r>
              </w:p>
            </w:tc>
          </w:sdtContent>
        </w:sdt>
      </w:tr>
      <w:tr w:rsidR="00C25476" w:rsidRPr="00311625" w14:paraId="2CDF9375" w14:textId="77777777" w:rsidTr="006C34C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"/>
        </w:trPr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0164" w14:textId="77777777" w:rsidR="00C25476" w:rsidRPr="00311625" w:rsidRDefault="00C25476" w:rsidP="00132E83">
            <w:pPr>
              <w:spacing w:before="120" w:after="60"/>
              <w:rPr>
                <w:rFonts w:ascii="Marianne" w:hAnsi="Marianne" w:cs="Arial"/>
                <w:color w:val="000099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F2229" w14:textId="77777777" w:rsidR="00C25476" w:rsidRPr="00311625" w:rsidRDefault="00C25476" w:rsidP="00110422">
            <w:pPr>
              <w:spacing w:before="60" w:after="60"/>
              <w:rPr>
                <w:rFonts w:ascii="Marianne" w:hAnsi="Marianne" w:cs="Arial"/>
                <w:color w:val="000099"/>
              </w:rPr>
            </w:pPr>
            <w:r w:rsidRPr="00311625">
              <w:rPr>
                <w:rFonts w:ascii="Marianne" w:hAnsi="Marianne" w:cs="Arial"/>
              </w:rPr>
              <w:t xml:space="preserve">Prénom </w:t>
            </w:r>
            <w:r w:rsidRPr="00311625">
              <w:rPr>
                <w:rFonts w:ascii="Marianne" w:hAnsi="Marianne" w:cs="Arial"/>
                <w:i/>
                <w:color w:val="0000FF"/>
                <w:lang w:val="en-US"/>
              </w:rPr>
              <w:t>First name</w:t>
            </w:r>
          </w:p>
        </w:tc>
        <w:sdt>
          <w:sdtPr>
            <w:rPr>
              <w:rFonts w:ascii="Marianne" w:hAnsi="Marianne" w:cs="Arial"/>
            </w:rPr>
            <w:alias w:val="First name"/>
            <w:tag w:val="First name"/>
            <w:id w:val="489987492"/>
            <w:placeholder>
              <w:docPart w:val="1BDD66EA7DF54470BBB50A93B904C27D"/>
            </w:placeholder>
            <w:showingPlcHdr/>
          </w:sdtPr>
          <w:sdtEndPr/>
          <w:sdtContent>
            <w:tc>
              <w:tcPr>
                <w:tcW w:w="6095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60E47A6" w14:textId="6C798C63" w:rsidR="00C25476" w:rsidRPr="00311625" w:rsidRDefault="00576B99" w:rsidP="00576B99">
                <w:pPr>
                  <w:spacing w:before="60" w:after="60"/>
                  <w:rPr>
                    <w:rFonts w:ascii="Marianne" w:hAnsi="Marianne" w:cs="Arial"/>
                  </w:rPr>
                </w:pPr>
                <w:r w:rsidRPr="00311625">
                  <w:rPr>
                    <w:rStyle w:val="Textedelespacerserv"/>
                    <w:rFonts w:ascii="Marianne" w:hAnsi="Marianne" w:cs="Arial"/>
                  </w:rPr>
                  <w:t>Prénom.</w:t>
                </w:r>
              </w:p>
            </w:tc>
          </w:sdtContent>
        </w:sdt>
      </w:tr>
      <w:tr w:rsidR="00C25476" w:rsidRPr="00311625" w14:paraId="52829475" w14:textId="77777777" w:rsidTr="006C34C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"/>
        </w:trPr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B56A" w14:textId="77777777" w:rsidR="00C25476" w:rsidRPr="00311625" w:rsidRDefault="00C25476" w:rsidP="00132E83">
            <w:pPr>
              <w:spacing w:before="120" w:after="60"/>
              <w:rPr>
                <w:rFonts w:ascii="Marianne" w:hAnsi="Marianne" w:cs="Arial"/>
                <w:color w:val="000099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4690A" w14:textId="77777777" w:rsidR="00C25476" w:rsidRPr="00311625" w:rsidRDefault="00C25476" w:rsidP="00110422">
            <w:pPr>
              <w:spacing w:before="60" w:after="60"/>
              <w:rPr>
                <w:rFonts w:ascii="Marianne" w:hAnsi="Marianne" w:cs="Arial"/>
                <w:color w:val="000099"/>
              </w:rPr>
            </w:pPr>
            <w:r w:rsidRPr="00311625">
              <w:rPr>
                <w:rFonts w:ascii="Marianne" w:hAnsi="Marianne" w:cs="Arial"/>
              </w:rPr>
              <w:t xml:space="preserve">Intitulé du poste </w:t>
            </w:r>
            <w:r w:rsidRPr="00311625">
              <w:rPr>
                <w:rFonts w:ascii="Marianne" w:hAnsi="Marianne" w:cs="Arial"/>
                <w:i/>
                <w:color w:val="0000FF"/>
              </w:rPr>
              <w:t xml:space="preserve">Job </w:t>
            </w:r>
            <w:proofErr w:type="spellStart"/>
            <w:r w:rsidRPr="00311625">
              <w:rPr>
                <w:rFonts w:ascii="Marianne" w:hAnsi="Marianne" w:cs="Arial"/>
                <w:i/>
                <w:color w:val="0000FF"/>
              </w:rPr>
              <w:t>title</w:t>
            </w:r>
            <w:proofErr w:type="spellEnd"/>
          </w:p>
        </w:tc>
        <w:sdt>
          <w:sdtPr>
            <w:rPr>
              <w:rFonts w:ascii="Marianne" w:hAnsi="Marianne" w:cs="Arial"/>
            </w:rPr>
            <w:alias w:val="Job title"/>
            <w:tag w:val="Job title"/>
            <w:id w:val="-104960161"/>
            <w:placeholder>
              <w:docPart w:val="777AE5FE352541B58D450C10FA92CC0C"/>
            </w:placeholder>
            <w:showingPlcHdr/>
          </w:sdtPr>
          <w:sdtEndPr/>
          <w:sdtContent>
            <w:tc>
              <w:tcPr>
                <w:tcW w:w="6095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5FE940D" w14:textId="35246CE2" w:rsidR="00C25476" w:rsidRPr="00311625" w:rsidRDefault="00576B99" w:rsidP="00576B99">
                <w:pPr>
                  <w:spacing w:before="60" w:after="60"/>
                  <w:rPr>
                    <w:rFonts w:ascii="Marianne" w:hAnsi="Marianne" w:cs="Arial"/>
                  </w:rPr>
                </w:pPr>
                <w:r w:rsidRPr="00311625">
                  <w:rPr>
                    <w:rStyle w:val="Textedelespacerserv"/>
                    <w:rFonts w:ascii="Marianne" w:hAnsi="Marianne" w:cs="Arial"/>
                  </w:rPr>
                  <w:t>Poste.</w:t>
                </w:r>
              </w:p>
            </w:tc>
          </w:sdtContent>
        </w:sdt>
      </w:tr>
      <w:tr w:rsidR="00C25476" w:rsidRPr="00311625" w14:paraId="37C4E352" w14:textId="77777777" w:rsidTr="006C34C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"/>
        </w:trPr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2F42" w14:textId="77777777" w:rsidR="00C25476" w:rsidRPr="00311625" w:rsidRDefault="00C25476" w:rsidP="00132E83">
            <w:pPr>
              <w:spacing w:before="120" w:after="60"/>
              <w:rPr>
                <w:rFonts w:ascii="Marianne" w:hAnsi="Marianne" w:cs="Arial"/>
                <w:color w:val="000099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FE041" w14:textId="77777777" w:rsidR="00C25476" w:rsidRPr="00311625" w:rsidRDefault="00C25476" w:rsidP="00110422">
            <w:pPr>
              <w:spacing w:before="60" w:after="60"/>
              <w:rPr>
                <w:rFonts w:ascii="Marianne" w:hAnsi="Marianne" w:cs="Arial"/>
                <w:color w:val="000099"/>
              </w:rPr>
            </w:pPr>
            <w:r w:rsidRPr="00311625">
              <w:rPr>
                <w:rFonts w:ascii="Marianne" w:hAnsi="Marianne" w:cs="Arial"/>
              </w:rPr>
              <w:t xml:space="preserve">Téléphone/Fax </w:t>
            </w:r>
            <w:r w:rsidRPr="00311625">
              <w:rPr>
                <w:rFonts w:ascii="Marianne" w:hAnsi="Marianne" w:cs="Arial"/>
                <w:i/>
                <w:color w:val="0000FF"/>
              </w:rPr>
              <w:t>Phone/Fax</w:t>
            </w:r>
          </w:p>
        </w:tc>
        <w:sdt>
          <w:sdtPr>
            <w:rPr>
              <w:rFonts w:ascii="Marianne" w:hAnsi="Marianne" w:cs="Arial"/>
            </w:rPr>
            <w:alias w:val="Phone"/>
            <w:tag w:val="Phone"/>
            <w:id w:val="-86926196"/>
            <w:placeholder>
              <w:docPart w:val="4173B0E31EDE48BB848A206F3A052D31"/>
            </w:placeholder>
            <w:showingPlcHdr/>
          </w:sdtPr>
          <w:sdtEndPr/>
          <w:sdtContent>
            <w:tc>
              <w:tcPr>
                <w:tcW w:w="6095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5DAD909" w14:textId="139FB7FC" w:rsidR="00C25476" w:rsidRPr="00311625" w:rsidRDefault="00576B99" w:rsidP="00576B99">
                <w:pPr>
                  <w:spacing w:before="60" w:after="60"/>
                  <w:rPr>
                    <w:rFonts w:ascii="Marianne" w:hAnsi="Marianne" w:cs="Arial"/>
                  </w:rPr>
                </w:pPr>
                <w:r w:rsidRPr="00311625">
                  <w:rPr>
                    <w:rStyle w:val="Textedelespacerserv"/>
                    <w:rFonts w:ascii="Marianne" w:hAnsi="Marianne" w:cs="Arial"/>
                  </w:rPr>
                  <w:t>Téléphone.</w:t>
                </w:r>
              </w:p>
            </w:tc>
          </w:sdtContent>
        </w:sdt>
      </w:tr>
      <w:tr w:rsidR="00C25476" w:rsidRPr="00311625" w14:paraId="69761F61" w14:textId="77777777" w:rsidTr="006C34C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"/>
        </w:trPr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8B58" w14:textId="77777777" w:rsidR="00C25476" w:rsidRPr="00311625" w:rsidRDefault="00C25476" w:rsidP="00132E83">
            <w:pPr>
              <w:spacing w:before="120" w:after="60"/>
              <w:rPr>
                <w:rFonts w:ascii="Marianne" w:hAnsi="Marianne" w:cs="Arial"/>
                <w:color w:val="000099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B7E8B" w14:textId="77777777" w:rsidR="00C25476" w:rsidRPr="00311625" w:rsidRDefault="00C25476" w:rsidP="00110422">
            <w:pPr>
              <w:spacing w:before="60" w:after="60"/>
              <w:rPr>
                <w:rFonts w:ascii="Marianne" w:hAnsi="Marianne" w:cs="Arial"/>
                <w:color w:val="000099"/>
                <w:lang w:val="en-GB"/>
              </w:rPr>
            </w:pPr>
            <w:r w:rsidRPr="00311625">
              <w:rPr>
                <w:rFonts w:ascii="Marianne" w:hAnsi="Marianne" w:cs="Arial"/>
              </w:rPr>
              <w:t>Adresse courriel</w:t>
            </w:r>
            <w:r w:rsidRPr="00311625">
              <w:rPr>
                <w:rFonts w:ascii="Marianne" w:hAnsi="Marianne" w:cs="Arial"/>
                <w:lang w:val="en-GB"/>
              </w:rPr>
              <w:t xml:space="preserve"> </w:t>
            </w:r>
            <w:r w:rsidRPr="00311625">
              <w:rPr>
                <w:rFonts w:ascii="Marianne" w:hAnsi="Marianne" w:cs="Arial"/>
                <w:i/>
                <w:color w:val="0000FF"/>
                <w:lang w:val="en-GB"/>
              </w:rPr>
              <w:t>Email</w:t>
            </w:r>
          </w:p>
        </w:tc>
        <w:sdt>
          <w:sdtPr>
            <w:rPr>
              <w:rFonts w:ascii="Marianne" w:hAnsi="Marianne" w:cs="Arial"/>
            </w:rPr>
            <w:alias w:val="Email"/>
            <w:tag w:val="Email"/>
            <w:id w:val="169453896"/>
            <w:placeholder>
              <w:docPart w:val="DF7CFCD2EE5844098097B00A6DB98F2E"/>
            </w:placeholder>
            <w:showingPlcHdr/>
          </w:sdtPr>
          <w:sdtEndPr/>
          <w:sdtContent>
            <w:tc>
              <w:tcPr>
                <w:tcW w:w="6095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7127098" w14:textId="50542A9F" w:rsidR="00C25476" w:rsidRPr="00311625" w:rsidRDefault="00576B99" w:rsidP="00576B99">
                <w:pPr>
                  <w:spacing w:before="60" w:after="60"/>
                  <w:rPr>
                    <w:rFonts w:ascii="Marianne" w:hAnsi="Marianne" w:cs="Arial"/>
                  </w:rPr>
                </w:pPr>
                <w:r w:rsidRPr="00311625">
                  <w:rPr>
                    <w:rStyle w:val="Textedelespacerserv"/>
                    <w:rFonts w:ascii="Marianne" w:hAnsi="Marianne" w:cs="Arial"/>
                  </w:rPr>
                  <w:t>Adresse courriel.</w:t>
                </w:r>
              </w:p>
            </w:tc>
          </w:sdtContent>
        </w:sdt>
      </w:tr>
      <w:tr w:rsidR="00A80B5F" w:rsidRPr="00311625" w14:paraId="00BB709F" w14:textId="77777777" w:rsidTr="00700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1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65A018" w14:textId="5C8400C8" w:rsidR="00A80B5F" w:rsidRPr="00311625" w:rsidRDefault="00A80B5F" w:rsidP="00A80B5F">
            <w:pPr>
              <w:pStyle w:val="Titre1"/>
              <w:numPr>
                <w:ilvl w:val="0"/>
                <w:numId w:val="0"/>
              </w:numPr>
              <w:spacing w:before="0" w:after="0"/>
              <w:rPr>
                <w:rFonts w:ascii="Marianne" w:hAnsi="Marianne" w:cs="Arial"/>
                <w:b w:val="0"/>
              </w:rPr>
            </w:pPr>
            <w:r w:rsidRPr="00311625">
              <w:rPr>
                <w:rFonts w:ascii="Marianne" w:eastAsia="Arial" w:hAnsi="Marianne" w:cs="Arial"/>
                <w:caps w:val="0"/>
                <w:color w:val="auto"/>
                <w:spacing w:val="1"/>
              </w:rPr>
              <w:t>3. Domaines de la demande</w:t>
            </w:r>
            <w:r w:rsidR="00576B99" w:rsidRPr="00311625">
              <w:rPr>
                <w:rFonts w:ascii="Marianne" w:eastAsia="Arial" w:hAnsi="Marianne" w:cs="Arial"/>
                <w:caps w:val="0"/>
                <w:color w:val="auto"/>
                <w:spacing w:val="1"/>
              </w:rPr>
              <w:t xml:space="preserve"> /</w:t>
            </w:r>
            <w:r w:rsidRPr="00311625">
              <w:rPr>
                <w:rFonts w:ascii="Marianne" w:eastAsia="Arial" w:hAnsi="Marianne" w:cs="Arial"/>
                <w:spacing w:val="1"/>
              </w:rPr>
              <w:t xml:space="preserve"> </w:t>
            </w:r>
            <w:r w:rsidRPr="00311625">
              <w:rPr>
                <w:rFonts w:ascii="Marianne" w:eastAsia="Arial" w:hAnsi="Marianne" w:cs="Arial"/>
                <w:b w:val="0"/>
                <w:i/>
                <w:caps w:val="0"/>
                <w:color w:val="0000FF"/>
                <w:spacing w:val="1"/>
              </w:rPr>
              <w:t>Scope of application</w:t>
            </w:r>
          </w:p>
        </w:tc>
      </w:tr>
      <w:tr w:rsidR="006B23D3" w:rsidRPr="00311625" w14:paraId="79EAA079" w14:textId="77777777" w:rsidTr="00700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41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6565D1AE" w14:textId="6C04D5CB" w:rsidR="006B23D3" w:rsidRPr="00311625" w:rsidRDefault="006B23D3" w:rsidP="00EF4BD2">
            <w:pPr>
              <w:spacing w:before="120" w:after="120"/>
              <w:rPr>
                <w:rFonts w:ascii="Marianne" w:hAnsi="Marianne" w:cs="Arial"/>
                <w:b/>
              </w:rPr>
            </w:pPr>
            <w:r w:rsidRPr="00311625">
              <w:rPr>
                <w:rFonts w:ascii="Marianne" w:hAnsi="Marianne" w:cs="Arial"/>
                <w:b/>
              </w:rPr>
              <w:t>3.1</w:t>
            </w:r>
            <w:r w:rsidRPr="00311625">
              <w:rPr>
                <w:rFonts w:ascii="Marianne" w:hAnsi="Marianne" w:cs="Arial"/>
              </w:rPr>
              <w:t xml:space="preserve"> </w:t>
            </w:r>
            <w:sdt>
              <w:sdtPr>
                <w:rPr>
                  <w:rFonts w:ascii="Marianne" w:hAnsi="Marianne" w:cs="Arial"/>
                  <w:lang w:val="en-GB"/>
                </w:rPr>
                <w:id w:val="-120362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162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  <w:tc>
          <w:tcPr>
            <w:tcW w:w="9639" w:type="dxa"/>
            <w:gridSpan w:val="9"/>
            <w:tcBorders>
              <w:left w:val="nil"/>
              <w:bottom w:val="nil"/>
            </w:tcBorders>
            <w:shd w:val="clear" w:color="auto" w:fill="auto"/>
          </w:tcPr>
          <w:p w14:paraId="1972AB56" w14:textId="6A2A85A9" w:rsidR="006B23D3" w:rsidRPr="00311625" w:rsidRDefault="006B23D3" w:rsidP="00A80B5F">
            <w:pPr>
              <w:rPr>
                <w:rFonts w:ascii="Marianne" w:hAnsi="Marianne" w:cs="Arial"/>
                <w:b/>
              </w:rPr>
            </w:pPr>
            <w:r w:rsidRPr="00311625">
              <w:rPr>
                <w:rFonts w:ascii="Marianne" w:hAnsi="Marianne" w:cs="Arial"/>
                <w:b/>
              </w:rPr>
              <w:t xml:space="preserve">Demande initiale d’agrément de conception selon les procédures alternatives </w:t>
            </w:r>
            <w:r w:rsidRPr="00311625">
              <w:rPr>
                <w:rFonts w:ascii="Marianne" w:eastAsia="Arial" w:hAnsi="Marianne" w:cs="Arial"/>
                <w:bCs/>
                <w:i/>
                <w:spacing w:val="1"/>
              </w:rPr>
              <w:t>→ passer au chapitre 4</w:t>
            </w:r>
          </w:p>
          <w:p w14:paraId="0E29F00B" w14:textId="24242380" w:rsidR="006B23D3" w:rsidRPr="00311625" w:rsidRDefault="006B23D3" w:rsidP="00A80B5F">
            <w:pPr>
              <w:rPr>
                <w:rFonts w:ascii="Marianne" w:hAnsi="Marianne" w:cs="Arial"/>
                <w:b/>
                <w:lang w:val="en-GB"/>
              </w:rPr>
            </w:pPr>
            <w:r w:rsidRPr="00311625">
              <w:rPr>
                <w:rFonts w:ascii="Marianne" w:eastAsia="Arial" w:hAnsi="Marianne" w:cs="Arial"/>
                <w:bCs/>
                <w:i/>
                <w:color w:val="0000FF"/>
                <w:spacing w:val="1"/>
                <w:lang w:val="en-US"/>
              </w:rPr>
              <w:t>Initial Application for the acceptance of Alternative Procedures to DOA → please continue with chapter 4</w:t>
            </w:r>
          </w:p>
        </w:tc>
      </w:tr>
      <w:tr w:rsidR="006B23D3" w:rsidRPr="00311625" w14:paraId="2AE6E9A8" w14:textId="77777777" w:rsidTr="00700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7"/>
        </w:trPr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6330CE62" w14:textId="7907B6DC" w:rsidR="006B23D3" w:rsidRPr="00311625" w:rsidRDefault="006B23D3" w:rsidP="00F97404">
            <w:pPr>
              <w:spacing w:before="60" w:after="60"/>
              <w:rPr>
                <w:rFonts w:ascii="Marianne" w:hAnsi="Marianne" w:cs="Arial"/>
                <w:lang w:val="en-US"/>
              </w:rPr>
            </w:pPr>
            <w:r w:rsidRPr="00311625">
              <w:rPr>
                <w:rFonts w:ascii="Marianne" w:hAnsi="Marianne" w:cs="Arial"/>
                <w:b/>
                <w:lang w:val="en-GB"/>
              </w:rPr>
              <w:t>3.2</w:t>
            </w:r>
            <w:r w:rsidRPr="00311625">
              <w:rPr>
                <w:rFonts w:ascii="Marianne" w:hAnsi="Marianne" w:cs="Arial"/>
                <w:lang w:val="en-GB"/>
              </w:rPr>
              <w:t xml:space="preserve"> </w:t>
            </w:r>
            <w:sdt>
              <w:sdtPr>
                <w:rPr>
                  <w:rFonts w:ascii="Marianne" w:hAnsi="Marianne" w:cs="Arial"/>
                  <w:lang w:val="en-US"/>
                </w:rPr>
                <w:id w:val="35569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1625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</w:tc>
        <w:tc>
          <w:tcPr>
            <w:tcW w:w="9639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14:paraId="7121083D" w14:textId="48A05F24" w:rsidR="006B23D3" w:rsidRPr="00311625" w:rsidRDefault="006B23D3" w:rsidP="00E53234">
            <w:pPr>
              <w:rPr>
                <w:rFonts w:ascii="Marianne" w:hAnsi="Marianne" w:cs="Arial"/>
                <w:b/>
              </w:rPr>
            </w:pPr>
            <w:r w:rsidRPr="00311625">
              <w:rPr>
                <w:rFonts w:ascii="Marianne" w:hAnsi="Marianne" w:cs="Arial"/>
                <w:b/>
              </w:rPr>
              <w:t>Demande suite à la mise à jour des procédures pour l’une des raisons suivantes</w:t>
            </w:r>
            <w:r w:rsidRPr="00311625">
              <w:rPr>
                <w:rFonts w:ascii="Calibri" w:hAnsi="Calibri" w:cs="Calibri"/>
                <w:b/>
              </w:rPr>
              <w:t> </w:t>
            </w:r>
            <w:r w:rsidRPr="00311625">
              <w:rPr>
                <w:rFonts w:ascii="Marianne" w:hAnsi="Marianne" w:cs="Arial"/>
                <w:b/>
              </w:rPr>
              <w:t>:</w:t>
            </w:r>
          </w:p>
          <w:p w14:paraId="626A8115" w14:textId="210C54E1" w:rsidR="006B23D3" w:rsidRPr="00311625" w:rsidRDefault="006B23D3" w:rsidP="006B23D3">
            <w:pPr>
              <w:spacing w:after="120"/>
              <w:rPr>
                <w:rFonts w:ascii="Marianne" w:hAnsi="Marianne" w:cs="Arial"/>
                <w:lang w:val="en-GB"/>
              </w:rPr>
            </w:pPr>
            <w:r w:rsidRPr="00311625">
              <w:rPr>
                <w:rFonts w:ascii="Marianne" w:eastAsia="Arial" w:hAnsi="Marianne" w:cs="Arial"/>
                <w:bCs/>
                <w:i/>
                <w:color w:val="0000FF"/>
                <w:spacing w:val="1"/>
                <w:lang w:val="en-US"/>
              </w:rPr>
              <w:t>Application subsequent to an update of the procedures as per one or more of the following reasons:</w:t>
            </w:r>
          </w:p>
        </w:tc>
      </w:tr>
      <w:tr w:rsidR="006B23D3" w:rsidRPr="00311625" w14:paraId="4D8DB09C" w14:textId="77777777" w:rsidTr="00700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7"/>
        </w:trPr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E99D5E1" w14:textId="47A28B62" w:rsidR="006B23D3" w:rsidRPr="00311625" w:rsidRDefault="006B23D3" w:rsidP="006B23D3">
            <w:pPr>
              <w:spacing w:before="60" w:after="60"/>
              <w:jc w:val="right"/>
              <w:rPr>
                <w:rFonts w:ascii="Marianne" w:hAnsi="Marianne" w:cs="Arial"/>
                <w:b/>
                <w:lang w:val="en-GB"/>
              </w:rPr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EAF138B" w14:textId="75FEC568" w:rsidR="006B23D3" w:rsidRPr="00311625" w:rsidRDefault="006B23D3" w:rsidP="006B23D3">
            <w:pPr>
              <w:ind w:left="747" w:hanging="747"/>
              <w:rPr>
                <w:rFonts w:ascii="Marianne" w:hAnsi="Marianne" w:cs="Arial"/>
                <w:b/>
                <w:lang w:val="en-GB"/>
              </w:rPr>
            </w:pPr>
            <w:r w:rsidRPr="00311625">
              <w:rPr>
                <w:rFonts w:ascii="Marianne" w:hAnsi="Marianne" w:cs="Arial"/>
                <w:lang w:val="en-GB"/>
              </w:rPr>
              <w:t xml:space="preserve">3.2.1 </w:t>
            </w:r>
            <w:sdt>
              <w:sdtPr>
                <w:rPr>
                  <w:rFonts w:ascii="Marianne" w:hAnsi="Marianne" w:cs="Arial"/>
                  <w:lang w:val="en-GB"/>
                </w:rPr>
                <w:id w:val="448750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162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311625">
              <w:rPr>
                <w:rFonts w:ascii="Marianne" w:hAnsi="Marianne" w:cs="Arial"/>
                <w:lang w:val="en-GB"/>
              </w:rPr>
              <w:t xml:space="preserve"> Modifications du </w:t>
            </w:r>
            <w:proofErr w:type="spellStart"/>
            <w:r w:rsidRPr="00311625">
              <w:rPr>
                <w:rFonts w:ascii="Marianne" w:hAnsi="Marianne" w:cs="Arial"/>
                <w:lang w:val="en-GB"/>
              </w:rPr>
              <w:t>domaine</w:t>
            </w:r>
            <w:proofErr w:type="spellEnd"/>
            <w:r w:rsidRPr="00311625">
              <w:rPr>
                <w:rFonts w:ascii="Marianne" w:hAnsi="Marianne" w:cs="Arial"/>
                <w:lang w:val="en-GB"/>
              </w:rPr>
              <w:t xml:space="preserve"> </w:t>
            </w:r>
            <w:proofErr w:type="spellStart"/>
            <w:r w:rsidRPr="00311625">
              <w:rPr>
                <w:rFonts w:ascii="Marianne" w:hAnsi="Marianne" w:cs="Arial"/>
                <w:lang w:val="en-GB"/>
              </w:rPr>
              <w:t>d’activité</w:t>
            </w:r>
            <w:proofErr w:type="spellEnd"/>
            <w:r w:rsidRPr="00311625">
              <w:rPr>
                <w:rFonts w:ascii="Marianne" w:hAnsi="Marianne" w:cs="Arial"/>
                <w:lang w:val="en-GB"/>
              </w:rPr>
              <w:t xml:space="preserve"> de </w:t>
            </w:r>
            <w:proofErr w:type="spellStart"/>
            <w:r w:rsidRPr="00311625">
              <w:rPr>
                <w:rFonts w:ascii="Marianne" w:hAnsi="Marianne" w:cs="Arial"/>
                <w:lang w:val="en-GB"/>
              </w:rPr>
              <w:t>l’agrément</w:t>
            </w:r>
            <w:proofErr w:type="spellEnd"/>
            <w:r w:rsidRPr="00311625">
              <w:rPr>
                <w:rFonts w:ascii="Marianne" w:hAnsi="Marianne" w:cs="Arial"/>
                <w:lang w:val="en-GB"/>
              </w:rPr>
              <w:br/>
            </w:r>
            <w:r w:rsidRPr="00311625">
              <w:rPr>
                <w:rFonts w:ascii="Marianne" w:eastAsia="Arial" w:hAnsi="Marianne" w:cs="Arial"/>
                <w:bCs/>
                <w:i/>
                <w:color w:val="0000FF"/>
                <w:spacing w:val="1"/>
                <w:lang w:val="en-US"/>
              </w:rPr>
              <w:t>Changes to the scope of work of the AP</w:t>
            </w:r>
          </w:p>
        </w:tc>
      </w:tr>
      <w:tr w:rsidR="006B23D3" w:rsidRPr="00311625" w14:paraId="4DE8523B" w14:textId="77777777" w:rsidTr="00700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7"/>
        </w:trPr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45B3182" w14:textId="77777777" w:rsidR="006B23D3" w:rsidRPr="00311625" w:rsidRDefault="006B23D3" w:rsidP="006B23D3">
            <w:pPr>
              <w:spacing w:before="60" w:after="60"/>
              <w:jc w:val="right"/>
              <w:rPr>
                <w:rFonts w:ascii="Marianne" w:hAnsi="Marianne" w:cs="Arial"/>
                <w:b/>
                <w:lang w:val="en-GB"/>
              </w:rPr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98712C7" w14:textId="606686CE" w:rsidR="006B23D3" w:rsidRPr="00311625" w:rsidRDefault="006B23D3" w:rsidP="006B23D3">
            <w:pPr>
              <w:ind w:left="747" w:hanging="747"/>
              <w:rPr>
                <w:rFonts w:ascii="Marianne" w:hAnsi="Marianne" w:cs="Arial"/>
                <w:lang w:val="en-GB"/>
              </w:rPr>
            </w:pPr>
            <w:r w:rsidRPr="00311625">
              <w:rPr>
                <w:rFonts w:ascii="Marianne" w:hAnsi="Marianne" w:cs="Arial"/>
                <w:lang w:val="en-GB"/>
              </w:rPr>
              <w:t xml:space="preserve">3.2.2 </w:t>
            </w:r>
            <w:sdt>
              <w:sdtPr>
                <w:rPr>
                  <w:rFonts w:ascii="Marianne" w:hAnsi="Marianne" w:cs="Arial"/>
                  <w:lang w:val="en-GB"/>
                </w:rPr>
                <w:id w:val="-58865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162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311625">
              <w:rPr>
                <w:rFonts w:ascii="Marianne" w:hAnsi="Marianne" w:cs="Arial"/>
                <w:lang w:val="en-GB"/>
              </w:rPr>
              <w:t xml:space="preserve"> Modifications </w:t>
            </w:r>
            <w:proofErr w:type="spellStart"/>
            <w:r w:rsidRPr="00311625">
              <w:rPr>
                <w:rFonts w:ascii="Marianne" w:hAnsi="Marianne" w:cs="Arial"/>
                <w:lang w:val="en-GB"/>
              </w:rPr>
              <w:t>impactant</w:t>
            </w:r>
            <w:proofErr w:type="spellEnd"/>
            <w:r w:rsidRPr="00311625">
              <w:rPr>
                <w:rFonts w:ascii="Marianne" w:hAnsi="Marianne" w:cs="Arial"/>
                <w:lang w:val="en-GB"/>
              </w:rPr>
              <w:t xml:space="preserve"> la </w:t>
            </w:r>
            <w:proofErr w:type="spellStart"/>
            <w:r w:rsidRPr="00311625">
              <w:rPr>
                <w:rFonts w:ascii="Marianne" w:hAnsi="Marianne" w:cs="Arial"/>
                <w:lang w:val="en-GB"/>
              </w:rPr>
              <w:t>démonstration</w:t>
            </w:r>
            <w:proofErr w:type="spellEnd"/>
            <w:r w:rsidRPr="00311625">
              <w:rPr>
                <w:rFonts w:ascii="Marianne" w:hAnsi="Marianne" w:cs="Arial"/>
                <w:lang w:val="en-GB"/>
              </w:rPr>
              <w:t xml:space="preserve"> de </w:t>
            </w:r>
            <w:proofErr w:type="spellStart"/>
            <w:r w:rsidRPr="00311625">
              <w:rPr>
                <w:rFonts w:ascii="Marianne" w:hAnsi="Marianne" w:cs="Arial"/>
                <w:lang w:val="en-GB"/>
              </w:rPr>
              <w:t>conformité</w:t>
            </w:r>
            <w:proofErr w:type="spellEnd"/>
            <w:r w:rsidRPr="00311625">
              <w:rPr>
                <w:rFonts w:ascii="Marianne" w:hAnsi="Marianne" w:cs="Arial"/>
                <w:lang w:val="en-GB"/>
              </w:rPr>
              <w:t xml:space="preserve"> à la FRA 21</w:t>
            </w:r>
            <w:r w:rsidR="00DB4CF3">
              <w:rPr>
                <w:rFonts w:ascii="Marianne" w:hAnsi="Marianne" w:cs="Arial"/>
                <w:lang w:val="en-GB"/>
              </w:rPr>
              <w:t xml:space="preserve"> / EMAR 21</w:t>
            </w:r>
            <w:r w:rsidRPr="00311625">
              <w:rPr>
                <w:rFonts w:ascii="Marianne" w:hAnsi="Marianne" w:cs="Arial"/>
                <w:lang w:val="en-GB"/>
              </w:rPr>
              <w:br/>
            </w:r>
            <w:r w:rsidRPr="00311625">
              <w:rPr>
                <w:rFonts w:ascii="Marianne" w:eastAsia="Arial" w:hAnsi="Marianne" w:cs="Arial"/>
                <w:bCs/>
                <w:i/>
                <w:color w:val="0000FF"/>
                <w:spacing w:val="1"/>
                <w:lang w:val="en-US"/>
              </w:rPr>
              <w:t>Changes impacting the showing of compliance with FRA 21</w:t>
            </w:r>
            <w:r w:rsidR="00DB4CF3">
              <w:rPr>
                <w:rFonts w:ascii="Marianne" w:eastAsia="Arial" w:hAnsi="Marianne" w:cs="Arial"/>
                <w:bCs/>
                <w:i/>
                <w:color w:val="0000FF"/>
                <w:spacing w:val="1"/>
                <w:lang w:val="en-US"/>
              </w:rPr>
              <w:t xml:space="preserve"> / EMAR 21</w:t>
            </w:r>
          </w:p>
        </w:tc>
      </w:tr>
      <w:tr w:rsidR="006B23D3" w:rsidRPr="00311625" w14:paraId="475A37FE" w14:textId="77777777" w:rsidTr="00700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7"/>
        </w:trPr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9080FD4" w14:textId="77777777" w:rsidR="006B23D3" w:rsidRPr="00311625" w:rsidRDefault="006B23D3" w:rsidP="006B23D3">
            <w:pPr>
              <w:spacing w:before="60" w:after="60"/>
              <w:jc w:val="right"/>
              <w:rPr>
                <w:rFonts w:ascii="Marianne" w:hAnsi="Marianne" w:cs="Arial"/>
                <w:b/>
                <w:lang w:val="en-GB"/>
              </w:rPr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5541FF1" w14:textId="63AAE81E" w:rsidR="006B23D3" w:rsidRPr="00311625" w:rsidRDefault="006B23D3" w:rsidP="006B23D3">
            <w:pPr>
              <w:ind w:left="747" w:hanging="747"/>
              <w:rPr>
                <w:rFonts w:ascii="Marianne" w:hAnsi="Marianne" w:cs="Arial"/>
              </w:rPr>
            </w:pPr>
            <w:r w:rsidRPr="00311625">
              <w:rPr>
                <w:rFonts w:ascii="Marianne" w:hAnsi="Marianne" w:cs="Arial"/>
              </w:rPr>
              <w:t xml:space="preserve">3.2.3 </w:t>
            </w:r>
            <w:sdt>
              <w:sdtPr>
                <w:rPr>
                  <w:rFonts w:ascii="Marianne" w:hAnsi="Marianne" w:cs="Arial"/>
                </w:rPr>
                <w:id w:val="-646116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16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11625">
              <w:rPr>
                <w:rFonts w:ascii="Marianne" w:hAnsi="Marianne" w:cs="Arial"/>
              </w:rPr>
              <w:t xml:space="preserve"> Modifications, autres que celles mentionnées ci-dessus</w:t>
            </w:r>
            <w:r w:rsidRPr="00311625">
              <w:rPr>
                <w:rFonts w:ascii="Calibri" w:hAnsi="Calibri" w:cs="Calibri"/>
              </w:rPr>
              <w:t> </w:t>
            </w:r>
            <w:r w:rsidRPr="00311625">
              <w:rPr>
                <w:rFonts w:ascii="Marianne" w:hAnsi="Marianne" w:cs="Arial"/>
              </w:rPr>
              <w:t>:</w:t>
            </w:r>
            <w:r w:rsidRPr="00311625">
              <w:rPr>
                <w:rFonts w:ascii="Marianne" w:hAnsi="Marianne" w:cs="Arial"/>
              </w:rPr>
              <w:br/>
            </w:r>
            <w:r w:rsidRPr="00311625">
              <w:rPr>
                <w:rFonts w:ascii="Marianne" w:eastAsia="Arial" w:hAnsi="Marianne" w:cs="Arial"/>
                <w:bCs/>
                <w:i/>
                <w:color w:val="0000FF"/>
                <w:spacing w:val="1"/>
              </w:rPr>
              <w:t xml:space="preserve">Changes, </w:t>
            </w:r>
            <w:proofErr w:type="spellStart"/>
            <w:r w:rsidRPr="00311625">
              <w:rPr>
                <w:rFonts w:ascii="Marianne" w:eastAsia="Arial" w:hAnsi="Marianne" w:cs="Arial"/>
                <w:bCs/>
                <w:i/>
                <w:color w:val="0000FF"/>
                <w:spacing w:val="1"/>
              </w:rPr>
              <w:t>other</w:t>
            </w:r>
            <w:proofErr w:type="spellEnd"/>
            <w:r w:rsidRPr="00311625">
              <w:rPr>
                <w:rFonts w:ascii="Marianne" w:eastAsia="Arial" w:hAnsi="Marianne" w:cs="Arial"/>
                <w:bCs/>
                <w:i/>
                <w:color w:val="0000FF"/>
                <w:spacing w:val="1"/>
              </w:rPr>
              <w:t xml:space="preserve"> </w:t>
            </w:r>
            <w:proofErr w:type="spellStart"/>
            <w:r w:rsidRPr="00311625">
              <w:rPr>
                <w:rFonts w:ascii="Marianne" w:eastAsia="Arial" w:hAnsi="Marianne" w:cs="Arial"/>
                <w:bCs/>
                <w:i/>
                <w:color w:val="0000FF"/>
                <w:spacing w:val="1"/>
              </w:rPr>
              <w:t>than</w:t>
            </w:r>
            <w:proofErr w:type="spellEnd"/>
            <w:r w:rsidRPr="00311625">
              <w:rPr>
                <w:rFonts w:ascii="Marianne" w:eastAsia="Arial" w:hAnsi="Marianne" w:cs="Arial"/>
                <w:bCs/>
                <w:i/>
                <w:color w:val="0000FF"/>
                <w:spacing w:val="1"/>
              </w:rPr>
              <w:t xml:space="preserve"> </w:t>
            </w:r>
            <w:proofErr w:type="spellStart"/>
            <w:r w:rsidRPr="00311625">
              <w:rPr>
                <w:rFonts w:ascii="Marianne" w:eastAsia="Arial" w:hAnsi="Marianne" w:cs="Arial"/>
                <w:bCs/>
                <w:i/>
                <w:color w:val="0000FF"/>
                <w:spacing w:val="1"/>
              </w:rPr>
              <w:t>above</w:t>
            </w:r>
            <w:proofErr w:type="spellEnd"/>
            <w:r w:rsidRPr="00311625">
              <w:rPr>
                <w:rFonts w:ascii="Marianne" w:eastAsia="Arial" w:hAnsi="Marianne" w:cs="Arial"/>
                <w:bCs/>
                <w:i/>
                <w:color w:val="0000FF"/>
                <w:spacing w:val="1"/>
              </w:rPr>
              <w:t>:</w:t>
            </w:r>
          </w:p>
        </w:tc>
      </w:tr>
      <w:tr w:rsidR="006B23D3" w:rsidRPr="00311625" w14:paraId="5D0E0B22" w14:textId="77777777" w:rsidTr="00700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7"/>
        </w:trPr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BE12A70" w14:textId="77777777" w:rsidR="006B23D3" w:rsidRPr="00311625" w:rsidRDefault="006B23D3" w:rsidP="006B23D3">
            <w:pPr>
              <w:spacing w:before="60" w:after="60"/>
              <w:jc w:val="right"/>
              <w:rPr>
                <w:rFonts w:ascii="Marianne" w:hAnsi="Marianne" w:cs="Arial"/>
                <w:b/>
                <w:lang w:val="en-GB"/>
              </w:rPr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825CBF2" w14:textId="48FA9EED" w:rsidR="006B23D3" w:rsidRPr="00311625" w:rsidRDefault="00B36877" w:rsidP="006B23D3">
            <w:pPr>
              <w:ind w:left="1314" w:hanging="321"/>
              <w:rPr>
                <w:rFonts w:ascii="Marianne" w:hAnsi="Marianne" w:cs="Arial"/>
              </w:rPr>
            </w:pPr>
            <w:sdt>
              <w:sdtPr>
                <w:rPr>
                  <w:rFonts w:ascii="Marianne" w:hAnsi="Marianne" w:cs="Arial"/>
                </w:rPr>
                <w:id w:val="-1845002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3D3" w:rsidRPr="003116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B23D3" w:rsidRPr="00311625">
              <w:rPr>
                <w:rFonts w:ascii="Marianne" w:hAnsi="Marianne" w:cs="Arial"/>
              </w:rPr>
              <w:t xml:space="preserve"> Changement de propriétaire</w:t>
            </w:r>
            <w:r w:rsidR="006B23D3" w:rsidRPr="00311625">
              <w:rPr>
                <w:rFonts w:ascii="Marianne" w:hAnsi="Marianne" w:cs="Arial"/>
              </w:rPr>
              <w:br/>
            </w:r>
            <w:r w:rsidR="006B23D3" w:rsidRPr="00311625">
              <w:rPr>
                <w:rFonts w:ascii="Marianne" w:eastAsia="Arial" w:hAnsi="Marianne" w:cs="Arial"/>
                <w:bCs/>
                <w:i/>
                <w:color w:val="0000FF"/>
                <w:spacing w:val="1"/>
              </w:rPr>
              <w:t xml:space="preserve">Change of </w:t>
            </w:r>
            <w:proofErr w:type="spellStart"/>
            <w:r w:rsidR="006B23D3" w:rsidRPr="00311625">
              <w:rPr>
                <w:rFonts w:ascii="Marianne" w:eastAsia="Arial" w:hAnsi="Marianne" w:cs="Arial"/>
                <w:bCs/>
                <w:i/>
                <w:color w:val="0000FF"/>
                <w:spacing w:val="1"/>
              </w:rPr>
              <w:t>ownership</w:t>
            </w:r>
            <w:proofErr w:type="spellEnd"/>
          </w:p>
        </w:tc>
      </w:tr>
      <w:tr w:rsidR="006B23D3" w:rsidRPr="00311625" w14:paraId="0B76F2F9" w14:textId="77777777" w:rsidTr="00700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7"/>
        </w:trPr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15E74F9" w14:textId="77777777" w:rsidR="006B23D3" w:rsidRPr="00311625" w:rsidRDefault="006B23D3" w:rsidP="006B23D3">
            <w:pPr>
              <w:spacing w:before="60" w:after="60"/>
              <w:jc w:val="right"/>
              <w:rPr>
                <w:rFonts w:ascii="Marianne" w:hAnsi="Marianne" w:cs="Arial"/>
                <w:b/>
                <w:lang w:val="en-GB"/>
              </w:rPr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FBA5C62" w14:textId="060B6A3B" w:rsidR="006B23D3" w:rsidRPr="00311625" w:rsidRDefault="00B36877" w:rsidP="006B23D3">
            <w:pPr>
              <w:ind w:left="1314" w:hanging="321"/>
              <w:rPr>
                <w:rFonts w:ascii="Marianne" w:hAnsi="Marianne" w:cs="Arial"/>
              </w:rPr>
            </w:pPr>
            <w:sdt>
              <w:sdtPr>
                <w:rPr>
                  <w:rFonts w:ascii="Marianne" w:hAnsi="Marianne" w:cs="Arial"/>
                </w:rPr>
                <w:id w:val="1294482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3D3" w:rsidRPr="003116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B23D3" w:rsidRPr="00311625">
              <w:rPr>
                <w:rFonts w:ascii="Marianne" w:hAnsi="Marianne" w:cs="Arial"/>
              </w:rPr>
              <w:t xml:space="preserve"> Changement de nom et/ou adresse de la société</w:t>
            </w:r>
            <w:r w:rsidR="006B23D3" w:rsidRPr="00311625">
              <w:rPr>
                <w:rFonts w:ascii="Marianne" w:hAnsi="Marianne" w:cs="Arial"/>
              </w:rPr>
              <w:br/>
            </w:r>
            <w:r w:rsidR="006B23D3" w:rsidRPr="00311625">
              <w:rPr>
                <w:rFonts w:ascii="Marianne" w:eastAsia="Arial" w:hAnsi="Marianne" w:cs="Arial"/>
                <w:bCs/>
                <w:i/>
                <w:color w:val="0000FF"/>
                <w:spacing w:val="1"/>
              </w:rPr>
              <w:t xml:space="preserve">Change to the </w:t>
            </w:r>
            <w:proofErr w:type="spellStart"/>
            <w:r w:rsidR="006B23D3" w:rsidRPr="00311625">
              <w:rPr>
                <w:rFonts w:ascii="Marianne" w:eastAsia="Arial" w:hAnsi="Marianne" w:cs="Arial"/>
                <w:bCs/>
                <w:i/>
                <w:color w:val="0000FF"/>
                <w:spacing w:val="1"/>
              </w:rPr>
              <w:t>company</w:t>
            </w:r>
            <w:proofErr w:type="spellEnd"/>
            <w:r w:rsidR="006B23D3" w:rsidRPr="00311625">
              <w:rPr>
                <w:rFonts w:ascii="Marianne" w:eastAsia="Arial" w:hAnsi="Marianne" w:cs="Arial"/>
                <w:bCs/>
                <w:i/>
                <w:color w:val="0000FF"/>
                <w:spacing w:val="1"/>
              </w:rPr>
              <w:t xml:space="preserve"> </w:t>
            </w:r>
            <w:proofErr w:type="spellStart"/>
            <w:r w:rsidR="006B23D3" w:rsidRPr="00311625">
              <w:rPr>
                <w:rFonts w:ascii="Marianne" w:eastAsia="Arial" w:hAnsi="Marianne" w:cs="Arial"/>
                <w:bCs/>
                <w:i/>
                <w:color w:val="0000FF"/>
                <w:spacing w:val="1"/>
              </w:rPr>
              <w:t>name</w:t>
            </w:r>
            <w:proofErr w:type="spellEnd"/>
            <w:r w:rsidR="006B23D3" w:rsidRPr="00311625">
              <w:rPr>
                <w:rFonts w:ascii="Marianne" w:eastAsia="Arial" w:hAnsi="Marianne" w:cs="Arial"/>
                <w:bCs/>
                <w:i/>
                <w:color w:val="0000FF"/>
                <w:spacing w:val="1"/>
              </w:rPr>
              <w:t xml:space="preserve"> and/or </w:t>
            </w:r>
            <w:proofErr w:type="spellStart"/>
            <w:r w:rsidR="006B23D3" w:rsidRPr="00311625">
              <w:rPr>
                <w:rFonts w:ascii="Marianne" w:eastAsia="Arial" w:hAnsi="Marianne" w:cs="Arial"/>
                <w:bCs/>
                <w:i/>
                <w:color w:val="0000FF"/>
                <w:spacing w:val="1"/>
              </w:rPr>
              <w:t>address</w:t>
            </w:r>
            <w:proofErr w:type="spellEnd"/>
          </w:p>
        </w:tc>
      </w:tr>
      <w:tr w:rsidR="006B23D3" w:rsidRPr="00311625" w14:paraId="0ED8E959" w14:textId="77777777" w:rsidTr="00700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7"/>
        </w:trPr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68C5AAB" w14:textId="77777777" w:rsidR="006B23D3" w:rsidRPr="00311625" w:rsidRDefault="006B23D3" w:rsidP="006B23D3">
            <w:pPr>
              <w:spacing w:before="60" w:after="60"/>
              <w:jc w:val="right"/>
              <w:rPr>
                <w:rFonts w:ascii="Marianne" w:hAnsi="Marianne" w:cs="Arial"/>
                <w:b/>
                <w:lang w:val="en-GB"/>
              </w:rPr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17EF70F" w14:textId="74751654" w:rsidR="006B23D3" w:rsidRPr="00311625" w:rsidRDefault="00B36877" w:rsidP="006B23D3">
            <w:pPr>
              <w:ind w:left="1314" w:hanging="321"/>
              <w:rPr>
                <w:rFonts w:ascii="Marianne" w:hAnsi="Marianne" w:cs="Arial"/>
              </w:rPr>
            </w:pPr>
            <w:sdt>
              <w:sdtPr>
                <w:rPr>
                  <w:rFonts w:ascii="Marianne" w:hAnsi="Marianne" w:cs="Arial"/>
                </w:rPr>
                <w:id w:val="-1221512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3D3" w:rsidRPr="003116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B23D3" w:rsidRPr="00311625">
              <w:rPr>
                <w:rFonts w:ascii="Marianne" w:hAnsi="Marianne" w:cs="Arial"/>
              </w:rPr>
              <w:t xml:space="preserve"> Autre : </w:t>
            </w:r>
            <w:sdt>
              <w:sdtPr>
                <w:rPr>
                  <w:rFonts w:ascii="Marianne" w:eastAsia="Arial" w:hAnsi="Marianne" w:cs="Arial"/>
                </w:rPr>
                <w:alias w:val="Other information"/>
                <w:tag w:val="Other information"/>
                <w:id w:val="-1423719982"/>
                <w:placeholder>
                  <w:docPart w:val="189937D30EFE47EAAEA446046970DDC8"/>
                </w:placeholder>
                <w:showingPlcHdr/>
              </w:sdtPr>
              <w:sdtEndPr/>
              <w:sdtContent>
                <w:r w:rsidR="006B23D3" w:rsidRPr="00311625">
                  <w:rPr>
                    <w:rStyle w:val="Textedelespacerserv"/>
                    <w:rFonts w:ascii="Marianne" w:hAnsi="Marianne" w:cs="Arial"/>
                  </w:rPr>
                  <w:t>Cliquez ici pour saisir des informations supplémentaires.</w:t>
                </w:r>
              </w:sdtContent>
            </w:sdt>
            <w:r w:rsidR="006B23D3" w:rsidRPr="00311625">
              <w:rPr>
                <w:rFonts w:ascii="Marianne" w:eastAsia="Arial" w:hAnsi="Marianne" w:cs="Arial"/>
              </w:rPr>
              <w:br/>
            </w:r>
            <w:proofErr w:type="spellStart"/>
            <w:r w:rsidR="006B23D3" w:rsidRPr="00311625">
              <w:rPr>
                <w:rFonts w:ascii="Marianne" w:eastAsia="Arial" w:hAnsi="Marianne" w:cs="Arial"/>
                <w:bCs/>
                <w:i/>
                <w:color w:val="0000FF"/>
                <w:spacing w:val="1"/>
              </w:rPr>
              <w:t>Other</w:t>
            </w:r>
            <w:proofErr w:type="spellEnd"/>
          </w:p>
        </w:tc>
      </w:tr>
      <w:tr w:rsidR="006B23D3" w:rsidRPr="00311625" w14:paraId="049A1CFD" w14:textId="77777777" w:rsidTr="00700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7"/>
        </w:trPr>
        <w:tc>
          <w:tcPr>
            <w:tcW w:w="85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4F6587C" w14:textId="77777777" w:rsidR="006B23D3" w:rsidRPr="00311625" w:rsidRDefault="006B23D3" w:rsidP="006B23D3">
            <w:pPr>
              <w:rPr>
                <w:rFonts w:ascii="Marianne" w:hAnsi="Marianne" w:cs="Arial"/>
                <w:b/>
              </w:rPr>
            </w:pPr>
          </w:p>
        </w:tc>
        <w:tc>
          <w:tcPr>
            <w:tcW w:w="10206" w:type="dxa"/>
            <w:gridSpan w:val="10"/>
            <w:tcBorders>
              <w:top w:val="nil"/>
              <w:left w:val="nil"/>
            </w:tcBorders>
            <w:shd w:val="clear" w:color="auto" w:fill="auto"/>
            <w:vAlign w:val="center"/>
          </w:tcPr>
          <w:p w14:paraId="2F54EC5C" w14:textId="11541C03" w:rsidR="00D92E4D" w:rsidRDefault="00D92E4D" w:rsidP="006B23D3">
            <w:pPr>
              <w:rPr>
                <w:rFonts w:ascii="Marianne" w:hAnsi="Marianne" w:cs="Arial"/>
                <w:b/>
                <w:lang w:val="en-GB"/>
              </w:rPr>
            </w:pPr>
            <w:r w:rsidRPr="00311625">
              <w:rPr>
                <w:rFonts w:ascii="Marianne" w:hAnsi="Marianne" w:cs="Arial"/>
                <w:b/>
                <w:lang w:val="en-GB"/>
              </w:rPr>
              <w:t xml:space="preserve">→ </w:t>
            </w:r>
            <w:proofErr w:type="spellStart"/>
            <w:r>
              <w:rPr>
                <w:rFonts w:ascii="Marianne" w:hAnsi="Marianne" w:cs="Arial"/>
                <w:lang w:val="en-GB"/>
              </w:rPr>
              <w:t>Veuillez</w:t>
            </w:r>
            <w:proofErr w:type="spellEnd"/>
            <w:r>
              <w:rPr>
                <w:rFonts w:ascii="Marianne" w:hAnsi="Marianne" w:cs="Arial"/>
                <w:lang w:val="en-GB"/>
              </w:rPr>
              <w:t xml:space="preserve"> </w:t>
            </w:r>
            <w:proofErr w:type="spellStart"/>
            <w:r>
              <w:rPr>
                <w:rFonts w:ascii="Marianne" w:hAnsi="Marianne" w:cs="Arial"/>
                <w:lang w:val="en-GB"/>
              </w:rPr>
              <w:t>indiquer</w:t>
            </w:r>
            <w:proofErr w:type="spellEnd"/>
            <w:r>
              <w:rPr>
                <w:rFonts w:ascii="Marianne" w:hAnsi="Marianne" w:cs="Arial"/>
                <w:lang w:val="en-GB"/>
              </w:rPr>
              <w:t xml:space="preserve"> ci-</w:t>
            </w:r>
            <w:proofErr w:type="spellStart"/>
            <w:r>
              <w:rPr>
                <w:rFonts w:ascii="Marianne" w:hAnsi="Marianne" w:cs="Arial"/>
                <w:lang w:val="en-GB"/>
              </w:rPr>
              <w:t>dessous</w:t>
            </w:r>
            <w:proofErr w:type="spellEnd"/>
            <w:r>
              <w:rPr>
                <w:rFonts w:ascii="Marianne" w:hAnsi="Marianne" w:cs="Arial"/>
                <w:lang w:val="en-GB"/>
              </w:rPr>
              <w:t xml:space="preserve"> la </w:t>
            </w:r>
            <w:proofErr w:type="spellStart"/>
            <w:r>
              <w:rPr>
                <w:rFonts w:ascii="Marianne" w:hAnsi="Marianne" w:cs="Arial"/>
                <w:lang w:val="en-GB"/>
              </w:rPr>
              <w:t>référence</w:t>
            </w:r>
            <w:proofErr w:type="spellEnd"/>
            <w:r>
              <w:rPr>
                <w:rFonts w:ascii="Marianne" w:hAnsi="Marianne" w:cs="Arial"/>
                <w:lang w:val="en-GB"/>
              </w:rPr>
              <w:t xml:space="preserve"> de </w:t>
            </w:r>
            <w:proofErr w:type="spellStart"/>
            <w:r>
              <w:rPr>
                <w:rFonts w:ascii="Marianne" w:hAnsi="Marianne" w:cs="Arial"/>
                <w:lang w:val="en-GB"/>
              </w:rPr>
              <w:t>votre</w:t>
            </w:r>
            <w:proofErr w:type="spellEnd"/>
            <w:r>
              <w:rPr>
                <w:rFonts w:ascii="Marianne" w:hAnsi="Marianne" w:cs="Arial"/>
                <w:lang w:val="en-GB"/>
              </w:rPr>
              <w:t xml:space="preserve"> </w:t>
            </w:r>
            <w:proofErr w:type="spellStart"/>
            <w:r>
              <w:rPr>
                <w:rFonts w:ascii="Marianne" w:hAnsi="Marianne" w:cs="Arial"/>
                <w:lang w:val="en-GB"/>
              </w:rPr>
              <w:t>Ap</w:t>
            </w:r>
            <w:r w:rsidR="00CA7DBD">
              <w:rPr>
                <w:rFonts w:ascii="Marianne" w:hAnsi="Marianne" w:cs="Arial"/>
                <w:lang w:val="en-GB"/>
              </w:rPr>
              <w:t>M</w:t>
            </w:r>
            <w:r>
              <w:rPr>
                <w:rFonts w:ascii="Marianne" w:hAnsi="Marianne" w:cs="Arial"/>
                <w:lang w:val="en-GB"/>
              </w:rPr>
              <w:t>DOA</w:t>
            </w:r>
            <w:proofErr w:type="spellEnd"/>
            <w:r w:rsidRPr="00311625">
              <w:rPr>
                <w:rFonts w:ascii="Marianne" w:hAnsi="Marianne" w:cs="Arial"/>
                <w:lang w:val="en-GB"/>
              </w:rPr>
              <w:t>.</w:t>
            </w:r>
          </w:p>
          <w:p w14:paraId="79AD3368" w14:textId="11D4CFC3" w:rsidR="006B23D3" w:rsidRPr="00311625" w:rsidRDefault="006B23D3" w:rsidP="00D92E4D">
            <w:pPr>
              <w:rPr>
                <w:rFonts w:ascii="Marianne" w:hAnsi="Marianne" w:cs="Arial"/>
                <w:b/>
                <w:lang w:val="en-GB"/>
              </w:rPr>
            </w:pPr>
            <w:r w:rsidRPr="00D92E4D">
              <w:rPr>
                <w:rFonts w:ascii="Marianne" w:eastAsia="Arial" w:hAnsi="Marianne" w:cs="Arial"/>
                <w:bCs/>
                <w:i/>
                <w:color w:val="0000FF"/>
                <w:spacing w:val="1"/>
              </w:rPr>
              <w:t xml:space="preserve">→ </w:t>
            </w:r>
            <w:proofErr w:type="spellStart"/>
            <w:r w:rsidR="00D92E4D" w:rsidRPr="00D92E4D">
              <w:rPr>
                <w:rFonts w:ascii="Marianne" w:eastAsia="Arial" w:hAnsi="Marianne" w:cs="Arial"/>
                <w:bCs/>
                <w:i/>
                <w:color w:val="0000FF"/>
                <w:spacing w:val="1"/>
              </w:rPr>
              <w:t>P</w:t>
            </w:r>
            <w:r w:rsidRPr="00D92E4D">
              <w:rPr>
                <w:rFonts w:ascii="Marianne" w:eastAsia="Arial" w:hAnsi="Marianne" w:cs="Arial"/>
                <w:bCs/>
                <w:i/>
                <w:color w:val="0000FF"/>
                <w:spacing w:val="1"/>
              </w:rPr>
              <w:t>lease</w:t>
            </w:r>
            <w:proofErr w:type="spellEnd"/>
            <w:r w:rsidRPr="00D92E4D">
              <w:rPr>
                <w:rFonts w:ascii="Marianne" w:eastAsia="Arial" w:hAnsi="Marianne" w:cs="Arial"/>
                <w:bCs/>
                <w:i/>
                <w:color w:val="0000FF"/>
                <w:spacing w:val="1"/>
              </w:rPr>
              <w:t xml:space="preserve"> </w:t>
            </w:r>
            <w:proofErr w:type="spellStart"/>
            <w:r w:rsidRPr="00D92E4D">
              <w:rPr>
                <w:rFonts w:ascii="Marianne" w:eastAsia="Arial" w:hAnsi="Marianne" w:cs="Arial"/>
                <w:bCs/>
                <w:i/>
                <w:color w:val="0000FF"/>
                <w:spacing w:val="1"/>
              </w:rPr>
              <w:t>indicate</w:t>
            </w:r>
            <w:proofErr w:type="spellEnd"/>
            <w:r w:rsidRPr="00D92E4D">
              <w:rPr>
                <w:rFonts w:ascii="Marianne" w:eastAsia="Arial" w:hAnsi="Marianne" w:cs="Arial"/>
                <w:bCs/>
                <w:i/>
                <w:color w:val="0000FF"/>
                <w:spacing w:val="1"/>
              </w:rPr>
              <w:t xml:space="preserve"> </w:t>
            </w:r>
            <w:proofErr w:type="spellStart"/>
            <w:r w:rsidRPr="00D92E4D">
              <w:rPr>
                <w:rFonts w:ascii="Marianne" w:eastAsia="Arial" w:hAnsi="Marianne" w:cs="Arial"/>
                <w:bCs/>
                <w:i/>
                <w:color w:val="0000FF"/>
                <w:spacing w:val="1"/>
              </w:rPr>
              <w:t>your</w:t>
            </w:r>
            <w:proofErr w:type="spellEnd"/>
            <w:r w:rsidRPr="00D92E4D">
              <w:rPr>
                <w:rFonts w:ascii="Marianne" w:eastAsia="Arial" w:hAnsi="Marianne" w:cs="Arial"/>
                <w:bCs/>
                <w:i/>
                <w:color w:val="0000FF"/>
                <w:spacing w:val="1"/>
              </w:rPr>
              <w:t xml:space="preserve"> </w:t>
            </w:r>
            <w:proofErr w:type="spellStart"/>
            <w:r w:rsidRPr="00D92E4D">
              <w:rPr>
                <w:rFonts w:ascii="Marianne" w:eastAsia="Arial" w:hAnsi="Marianne" w:cs="Arial"/>
                <w:bCs/>
                <w:i/>
                <w:color w:val="0000FF"/>
                <w:spacing w:val="1"/>
              </w:rPr>
              <w:t>existing</w:t>
            </w:r>
            <w:proofErr w:type="spellEnd"/>
            <w:r w:rsidRPr="00D92E4D">
              <w:rPr>
                <w:rFonts w:ascii="Marianne" w:eastAsia="Arial" w:hAnsi="Marianne" w:cs="Arial"/>
                <w:bCs/>
                <w:i/>
                <w:color w:val="0000FF"/>
                <w:spacing w:val="1"/>
              </w:rPr>
              <w:t xml:space="preserve"> </w:t>
            </w:r>
            <w:proofErr w:type="spellStart"/>
            <w:r w:rsidRPr="00D92E4D">
              <w:rPr>
                <w:rFonts w:ascii="Marianne" w:eastAsia="Arial" w:hAnsi="Marianne" w:cs="Arial"/>
                <w:bCs/>
                <w:i/>
                <w:color w:val="0000FF"/>
                <w:spacing w:val="1"/>
              </w:rPr>
              <w:t>A</w:t>
            </w:r>
            <w:r w:rsidR="00DB4CF3" w:rsidRPr="00D92E4D">
              <w:rPr>
                <w:rFonts w:ascii="Marianne" w:eastAsia="Arial" w:hAnsi="Marianne" w:cs="Arial"/>
                <w:bCs/>
                <w:i/>
                <w:color w:val="0000FF"/>
                <w:spacing w:val="1"/>
              </w:rPr>
              <w:t>p</w:t>
            </w:r>
            <w:r w:rsidR="00CA7DBD">
              <w:rPr>
                <w:rFonts w:ascii="Marianne" w:eastAsia="Arial" w:hAnsi="Marianne" w:cs="Arial"/>
                <w:bCs/>
                <w:i/>
                <w:color w:val="0000FF"/>
                <w:spacing w:val="1"/>
              </w:rPr>
              <w:t>M</w:t>
            </w:r>
            <w:r w:rsidRPr="00D92E4D">
              <w:rPr>
                <w:rFonts w:ascii="Marianne" w:eastAsia="Arial" w:hAnsi="Marianne" w:cs="Arial"/>
                <w:bCs/>
                <w:i/>
                <w:color w:val="0000FF"/>
                <w:spacing w:val="1"/>
              </w:rPr>
              <w:t>DOA</w:t>
            </w:r>
            <w:proofErr w:type="spellEnd"/>
            <w:r w:rsidRPr="00D92E4D">
              <w:rPr>
                <w:rFonts w:ascii="Marianne" w:eastAsia="Arial" w:hAnsi="Marianne" w:cs="Arial"/>
                <w:bCs/>
                <w:i/>
                <w:color w:val="0000FF"/>
                <w:spacing w:val="1"/>
              </w:rPr>
              <w:t xml:space="preserve"> </w:t>
            </w:r>
            <w:proofErr w:type="spellStart"/>
            <w:r w:rsidRPr="00D92E4D">
              <w:rPr>
                <w:rFonts w:ascii="Marianne" w:eastAsia="Arial" w:hAnsi="Marianne" w:cs="Arial"/>
                <w:bCs/>
                <w:i/>
                <w:color w:val="0000FF"/>
                <w:spacing w:val="1"/>
              </w:rPr>
              <w:t>reference</w:t>
            </w:r>
            <w:proofErr w:type="spellEnd"/>
            <w:r w:rsidRPr="00D92E4D">
              <w:rPr>
                <w:rFonts w:ascii="Marianne" w:eastAsia="Arial" w:hAnsi="Marianne" w:cs="Arial"/>
                <w:bCs/>
                <w:i/>
                <w:color w:val="0000FF"/>
                <w:spacing w:val="1"/>
              </w:rPr>
              <w:t xml:space="preserve"> </w:t>
            </w:r>
            <w:proofErr w:type="spellStart"/>
            <w:r w:rsidRPr="00D92E4D">
              <w:rPr>
                <w:rFonts w:ascii="Marianne" w:eastAsia="Arial" w:hAnsi="Marianne" w:cs="Arial"/>
                <w:bCs/>
                <w:i/>
                <w:color w:val="0000FF"/>
                <w:spacing w:val="1"/>
              </w:rPr>
              <w:t>below</w:t>
            </w:r>
            <w:proofErr w:type="spellEnd"/>
            <w:r w:rsidRPr="00D92E4D">
              <w:rPr>
                <w:rFonts w:ascii="Marianne" w:eastAsia="Arial" w:hAnsi="Marianne" w:cs="Arial"/>
                <w:bCs/>
                <w:i/>
                <w:color w:val="0000FF"/>
                <w:spacing w:val="1"/>
              </w:rPr>
              <w:t>.</w:t>
            </w:r>
          </w:p>
        </w:tc>
      </w:tr>
      <w:tr w:rsidR="00700FAA" w:rsidRPr="00311625" w14:paraId="0C89B870" w14:textId="77777777" w:rsidTr="006C34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962" w:type="dxa"/>
            <w:gridSpan w:val="7"/>
            <w:shd w:val="clear" w:color="auto" w:fill="auto"/>
          </w:tcPr>
          <w:p w14:paraId="7979C661" w14:textId="09E6E8CA" w:rsidR="00700FAA" w:rsidRPr="00311625" w:rsidRDefault="00700FAA" w:rsidP="00891D3A">
            <w:pPr>
              <w:pStyle w:val="Titre1"/>
              <w:numPr>
                <w:ilvl w:val="0"/>
                <w:numId w:val="0"/>
              </w:numPr>
              <w:spacing w:before="0" w:after="0"/>
              <w:ind w:left="567" w:hanging="567"/>
              <w:jc w:val="left"/>
              <w:rPr>
                <w:rFonts w:ascii="Marianne" w:hAnsi="Marianne" w:cs="Arial"/>
                <w:sz w:val="20"/>
                <w:szCs w:val="20"/>
              </w:rPr>
            </w:pPr>
            <w:r w:rsidRPr="00311625">
              <w:rPr>
                <w:rFonts w:ascii="Marianne" w:hAnsi="Marianne" w:cs="Arial"/>
                <w:bCs w:val="0"/>
                <w:caps w:val="0"/>
                <w:color w:val="auto"/>
                <w:sz w:val="20"/>
                <w:szCs w:val="20"/>
              </w:rPr>
              <w:lastRenderedPageBreak/>
              <w:t xml:space="preserve">3.2.4 Référence de votre </w:t>
            </w:r>
            <w:proofErr w:type="spellStart"/>
            <w:r w:rsidRPr="00311625">
              <w:rPr>
                <w:rFonts w:ascii="Marianne" w:hAnsi="Marianne" w:cs="Arial"/>
                <w:bCs w:val="0"/>
                <w:caps w:val="0"/>
                <w:color w:val="auto"/>
                <w:sz w:val="20"/>
                <w:szCs w:val="20"/>
              </w:rPr>
              <w:t>ApMDOA</w:t>
            </w:r>
            <w:proofErr w:type="spellEnd"/>
            <w:r w:rsidRPr="00311625">
              <w:rPr>
                <w:rFonts w:ascii="Marianne" w:hAnsi="Marianne" w:cs="Arial"/>
                <w:bCs w:val="0"/>
                <w:caps w:val="0"/>
                <w:color w:val="auto"/>
                <w:sz w:val="20"/>
                <w:szCs w:val="20"/>
              </w:rPr>
              <w:br/>
            </w:r>
            <w:proofErr w:type="spellStart"/>
            <w:r w:rsidRPr="00311625">
              <w:rPr>
                <w:rFonts w:ascii="Marianne" w:eastAsia="Arial" w:hAnsi="Marianne" w:cs="Arial"/>
                <w:b w:val="0"/>
                <w:i/>
                <w:caps w:val="0"/>
                <w:color w:val="0000FF"/>
                <w:spacing w:val="1"/>
                <w:sz w:val="20"/>
                <w:szCs w:val="20"/>
              </w:rPr>
              <w:t>A</w:t>
            </w:r>
            <w:r>
              <w:rPr>
                <w:rFonts w:ascii="Marianne" w:eastAsia="Arial" w:hAnsi="Marianne" w:cs="Arial"/>
                <w:b w:val="0"/>
                <w:i/>
                <w:caps w:val="0"/>
                <w:color w:val="0000FF"/>
                <w:spacing w:val="1"/>
                <w:sz w:val="20"/>
                <w:szCs w:val="20"/>
              </w:rPr>
              <w:t>p</w:t>
            </w:r>
            <w:r w:rsidR="00CA7DBD">
              <w:rPr>
                <w:rFonts w:ascii="Marianne" w:eastAsia="Arial" w:hAnsi="Marianne" w:cs="Arial"/>
                <w:b w:val="0"/>
                <w:i/>
                <w:caps w:val="0"/>
                <w:color w:val="0000FF"/>
                <w:spacing w:val="1"/>
                <w:sz w:val="20"/>
                <w:szCs w:val="20"/>
              </w:rPr>
              <w:t>M</w:t>
            </w:r>
            <w:r w:rsidR="00927C67">
              <w:rPr>
                <w:rFonts w:ascii="Marianne" w:eastAsia="Arial" w:hAnsi="Marianne" w:cs="Arial"/>
                <w:b w:val="0"/>
                <w:i/>
                <w:caps w:val="0"/>
                <w:color w:val="0000FF"/>
                <w:spacing w:val="1"/>
                <w:sz w:val="20"/>
                <w:szCs w:val="20"/>
              </w:rPr>
              <w:t>DOA</w:t>
            </w:r>
            <w:proofErr w:type="spellEnd"/>
            <w:r w:rsidR="00927C67">
              <w:rPr>
                <w:rFonts w:ascii="Marianne" w:eastAsia="Arial" w:hAnsi="Marianne" w:cs="Arial"/>
                <w:b w:val="0"/>
                <w:i/>
                <w:caps w:val="0"/>
                <w:color w:val="0000FF"/>
                <w:spacing w:val="1"/>
                <w:sz w:val="20"/>
                <w:szCs w:val="20"/>
              </w:rPr>
              <w:t xml:space="preserve"> Reference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4FBC7963" w14:textId="77777777" w:rsidR="00700FAA" w:rsidRPr="00311625" w:rsidRDefault="00700FAA" w:rsidP="007B49BA">
            <w:pPr>
              <w:spacing w:before="120" w:after="120"/>
              <w:rPr>
                <w:rFonts w:ascii="Marianne" w:hAnsi="Marianne" w:cs="Arial"/>
                <w:b/>
              </w:rPr>
            </w:pPr>
          </w:p>
        </w:tc>
      </w:tr>
      <w:tr w:rsidR="006B23D3" w:rsidRPr="00311625" w14:paraId="7DBEDFC2" w14:textId="77777777" w:rsidTr="00700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1057" w:type="dxa"/>
            <w:gridSpan w:val="11"/>
            <w:shd w:val="clear" w:color="auto" w:fill="auto"/>
          </w:tcPr>
          <w:p w14:paraId="249BACA3" w14:textId="526B6938" w:rsidR="006B23D3" w:rsidRPr="00311625" w:rsidRDefault="006B23D3" w:rsidP="006B23D3">
            <w:pPr>
              <w:pStyle w:val="Titre1"/>
              <w:numPr>
                <w:ilvl w:val="0"/>
                <w:numId w:val="0"/>
              </w:numPr>
              <w:spacing w:before="0" w:after="0"/>
              <w:ind w:left="431" w:hanging="431"/>
              <w:rPr>
                <w:rFonts w:ascii="Marianne" w:hAnsi="Marianne" w:cs="Arial"/>
              </w:rPr>
            </w:pPr>
            <w:r w:rsidRPr="00311625">
              <w:rPr>
                <w:rFonts w:ascii="Marianne" w:eastAsia="Arial" w:hAnsi="Marianne" w:cs="Arial"/>
                <w:caps w:val="0"/>
                <w:color w:val="auto"/>
                <w:spacing w:val="1"/>
              </w:rPr>
              <w:t>4. Domaine de conception</w:t>
            </w:r>
            <w:r w:rsidRPr="00311625">
              <w:rPr>
                <w:rFonts w:ascii="Marianne" w:hAnsi="Marianne" w:cs="Arial"/>
              </w:rPr>
              <w:t xml:space="preserve"> </w:t>
            </w:r>
            <w:r w:rsidRPr="00311625">
              <w:rPr>
                <w:rFonts w:ascii="Marianne" w:eastAsia="Arial" w:hAnsi="Marianne" w:cs="Arial"/>
                <w:b w:val="0"/>
                <w:i/>
                <w:caps w:val="0"/>
                <w:color w:val="0000FF"/>
                <w:spacing w:val="1"/>
              </w:rPr>
              <w:t>Scope of Design</w:t>
            </w:r>
          </w:p>
          <w:p w14:paraId="32346457" w14:textId="77777777" w:rsidR="006B23D3" w:rsidRPr="00311625" w:rsidRDefault="006B23D3" w:rsidP="006B23D3">
            <w:pPr>
              <w:ind w:left="64" w:right="-20"/>
              <w:rPr>
                <w:rFonts w:ascii="Marianne" w:eastAsia="Arial" w:hAnsi="Marianne" w:cs="Arial"/>
              </w:rPr>
            </w:pPr>
            <w:r w:rsidRPr="00311625">
              <w:rPr>
                <w:rFonts w:ascii="Marianne" w:eastAsia="Arial" w:hAnsi="Marianne" w:cs="Arial"/>
                <w:spacing w:val="-1"/>
              </w:rPr>
              <w:t>C</w:t>
            </w:r>
            <w:r w:rsidRPr="00311625">
              <w:rPr>
                <w:rFonts w:ascii="Marianne" w:eastAsia="Arial" w:hAnsi="Marianne" w:cs="Arial"/>
              </w:rPr>
              <w:t>oncep</w:t>
            </w:r>
            <w:r w:rsidRPr="00311625">
              <w:rPr>
                <w:rFonts w:ascii="Marianne" w:eastAsia="Arial" w:hAnsi="Marianne" w:cs="Arial"/>
                <w:spacing w:val="1"/>
              </w:rPr>
              <w:t>t</w:t>
            </w:r>
            <w:r w:rsidRPr="00311625">
              <w:rPr>
                <w:rFonts w:ascii="Marianne" w:eastAsia="Arial" w:hAnsi="Marianne" w:cs="Arial"/>
                <w:spacing w:val="-1"/>
              </w:rPr>
              <w:t>i</w:t>
            </w:r>
            <w:r w:rsidRPr="00311625">
              <w:rPr>
                <w:rFonts w:ascii="Marianne" w:eastAsia="Arial" w:hAnsi="Marianne" w:cs="Arial"/>
              </w:rPr>
              <w:t>on</w:t>
            </w:r>
            <w:r w:rsidRPr="00311625">
              <w:rPr>
                <w:rFonts w:ascii="Marianne" w:eastAsia="Arial" w:hAnsi="Marianne" w:cs="Arial"/>
                <w:spacing w:val="1"/>
              </w:rPr>
              <w:t xml:space="preserve"> </w:t>
            </w:r>
            <w:r w:rsidRPr="00311625">
              <w:rPr>
                <w:rFonts w:ascii="Marianne" w:eastAsia="Arial" w:hAnsi="Marianne" w:cs="Arial"/>
              </w:rPr>
              <w:t>en</w:t>
            </w:r>
            <w:r w:rsidRPr="00311625">
              <w:rPr>
                <w:rFonts w:ascii="Marianne" w:eastAsia="Arial" w:hAnsi="Marianne" w:cs="Arial"/>
                <w:spacing w:val="1"/>
              </w:rPr>
              <w:t xml:space="preserve"> </w:t>
            </w:r>
            <w:r w:rsidRPr="00311625">
              <w:rPr>
                <w:rFonts w:ascii="Marianne" w:eastAsia="Arial" w:hAnsi="Marianne" w:cs="Arial"/>
              </w:rPr>
              <w:t>co</w:t>
            </w:r>
            <w:r w:rsidRPr="00311625">
              <w:rPr>
                <w:rFonts w:ascii="Marianne" w:eastAsia="Arial" w:hAnsi="Marianne" w:cs="Arial"/>
                <w:spacing w:val="-3"/>
              </w:rPr>
              <w:t>n</w:t>
            </w:r>
            <w:r w:rsidRPr="00311625">
              <w:rPr>
                <w:rFonts w:ascii="Marianne" w:eastAsia="Arial" w:hAnsi="Marianne" w:cs="Arial"/>
                <w:spacing w:val="1"/>
              </w:rPr>
              <w:t>f</w:t>
            </w:r>
            <w:r w:rsidRPr="00311625">
              <w:rPr>
                <w:rFonts w:ascii="Marianne" w:eastAsia="Arial" w:hAnsi="Marianne" w:cs="Arial"/>
                <w:spacing w:val="-3"/>
              </w:rPr>
              <w:t>o</w:t>
            </w:r>
            <w:r w:rsidRPr="00311625">
              <w:rPr>
                <w:rFonts w:ascii="Marianne" w:eastAsia="Arial" w:hAnsi="Marianne" w:cs="Arial"/>
                <w:spacing w:val="1"/>
              </w:rPr>
              <w:t>rm</w:t>
            </w:r>
            <w:r w:rsidRPr="00311625">
              <w:rPr>
                <w:rFonts w:ascii="Marianne" w:eastAsia="Arial" w:hAnsi="Marianne" w:cs="Arial"/>
                <w:spacing w:val="-1"/>
              </w:rPr>
              <w:t>it</w:t>
            </w:r>
            <w:r w:rsidRPr="00311625">
              <w:rPr>
                <w:rFonts w:ascii="Marianne" w:eastAsia="Arial" w:hAnsi="Marianne" w:cs="Arial"/>
              </w:rPr>
              <w:t>é</w:t>
            </w:r>
            <w:r w:rsidRPr="00311625">
              <w:rPr>
                <w:rFonts w:ascii="Marianne" w:eastAsia="Arial" w:hAnsi="Marianne" w:cs="Arial"/>
                <w:spacing w:val="1"/>
              </w:rPr>
              <w:t xml:space="preserve"> </w:t>
            </w:r>
            <w:r w:rsidRPr="00311625">
              <w:rPr>
                <w:rFonts w:ascii="Marianne" w:eastAsia="Arial" w:hAnsi="Marianne" w:cs="Arial"/>
              </w:rPr>
              <w:t>a</w:t>
            </w:r>
            <w:r w:rsidRPr="00311625">
              <w:rPr>
                <w:rFonts w:ascii="Marianne" w:eastAsia="Arial" w:hAnsi="Marianne" w:cs="Arial"/>
                <w:spacing w:val="-2"/>
              </w:rPr>
              <w:t>v</w:t>
            </w:r>
            <w:r w:rsidRPr="00311625">
              <w:rPr>
                <w:rFonts w:ascii="Marianne" w:eastAsia="Arial" w:hAnsi="Marianne" w:cs="Arial"/>
              </w:rPr>
              <w:t>ec</w:t>
            </w:r>
            <w:r w:rsidRPr="00311625">
              <w:rPr>
                <w:rFonts w:ascii="Marianne" w:eastAsia="Arial" w:hAnsi="Marianne" w:cs="Arial"/>
                <w:spacing w:val="1"/>
              </w:rPr>
              <w:t xml:space="preserve"> </w:t>
            </w:r>
            <w:r w:rsidRPr="00311625">
              <w:rPr>
                <w:rFonts w:ascii="Marianne" w:eastAsia="Arial" w:hAnsi="Marianne" w:cs="Arial"/>
                <w:spacing w:val="-1"/>
              </w:rPr>
              <w:t>l</w:t>
            </w:r>
            <w:r w:rsidRPr="00311625">
              <w:rPr>
                <w:rFonts w:ascii="Marianne" w:eastAsia="Arial" w:hAnsi="Marianne" w:cs="Arial"/>
              </w:rPr>
              <w:t>es</w:t>
            </w:r>
            <w:r w:rsidRPr="00311625">
              <w:rPr>
                <w:rFonts w:ascii="Marianne" w:eastAsia="Arial" w:hAnsi="Marianne" w:cs="Arial"/>
                <w:spacing w:val="2"/>
              </w:rPr>
              <w:t xml:space="preserve"> </w:t>
            </w:r>
            <w:r w:rsidRPr="00311625">
              <w:rPr>
                <w:rFonts w:ascii="Marianne" w:eastAsia="Arial" w:hAnsi="Marianne" w:cs="Arial"/>
              </w:rPr>
              <w:t>spéc</w:t>
            </w:r>
            <w:r w:rsidRPr="00311625">
              <w:rPr>
                <w:rFonts w:ascii="Marianne" w:eastAsia="Arial" w:hAnsi="Marianne" w:cs="Arial"/>
                <w:spacing w:val="-4"/>
              </w:rPr>
              <w:t>i</w:t>
            </w:r>
            <w:r w:rsidRPr="00311625">
              <w:rPr>
                <w:rFonts w:ascii="Marianne" w:eastAsia="Arial" w:hAnsi="Marianne" w:cs="Arial"/>
                <w:spacing w:val="3"/>
              </w:rPr>
              <w:t>f</w:t>
            </w:r>
            <w:r w:rsidRPr="00311625">
              <w:rPr>
                <w:rFonts w:ascii="Marianne" w:eastAsia="Arial" w:hAnsi="Marianne" w:cs="Arial"/>
                <w:spacing w:val="-1"/>
              </w:rPr>
              <w:t>i</w:t>
            </w:r>
            <w:r w:rsidRPr="00311625">
              <w:rPr>
                <w:rFonts w:ascii="Marianne" w:eastAsia="Arial" w:hAnsi="Marianne" w:cs="Arial"/>
              </w:rPr>
              <w:t>c</w:t>
            </w:r>
            <w:r w:rsidRPr="00311625">
              <w:rPr>
                <w:rFonts w:ascii="Marianne" w:eastAsia="Arial" w:hAnsi="Marianne" w:cs="Arial"/>
                <w:spacing w:val="-3"/>
              </w:rPr>
              <w:t>a</w:t>
            </w:r>
            <w:r w:rsidRPr="00311625">
              <w:rPr>
                <w:rFonts w:ascii="Marianne" w:eastAsia="Arial" w:hAnsi="Marianne" w:cs="Arial"/>
                <w:spacing w:val="1"/>
              </w:rPr>
              <w:t>t</w:t>
            </w:r>
            <w:r w:rsidRPr="00311625">
              <w:rPr>
                <w:rFonts w:ascii="Marianne" w:eastAsia="Arial" w:hAnsi="Marianne" w:cs="Arial"/>
                <w:spacing w:val="-1"/>
              </w:rPr>
              <w:t>i</w:t>
            </w:r>
            <w:r w:rsidRPr="00311625">
              <w:rPr>
                <w:rFonts w:ascii="Marianne" w:eastAsia="Arial" w:hAnsi="Marianne" w:cs="Arial"/>
              </w:rPr>
              <w:t>ons</w:t>
            </w:r>
            <w:r w:rsidRPr="00311625">
              <w:rPr>
                <w:rFonts w:ascii="Marianne" w:eastAsia="Arial" w:hAnsi="Marianne" w:cs="Arial"/>
                <w:spacing w:val="-1"/>
              </w:rPr>
              <w:t xml:space="preserve"> </w:t>
            </w:r>
            <w:r w:rsidRPr="00311625">
              <w:rPr>
                <w:rFonts w:ascii="Marianne" w:eastAsia="Arial" w:hAnsi="Marianne" w:cs="Arial"/>
              </w:rPr>
              <w:t>de</w:t>
            </w:r>
            <w:r w:rsidRPr="00311625">
              <w:rPr>
                <w:rFonts w:ascii="Marianne" w:eastAsia="Arial" w:hAnsi="Marianne" w:cs="Arial"/>
                <w:spacing w:val="1"/>
              </w:rPr>
              <w:t xml:space="preserve"> </w:t>
            </w:r>
            <w:r w:rsidRPr="00311625">
              <w:rPr>
                <w:rFonts w:ascii="Marianne" w:eastAsia="Arial" w:hAnsi="Marianne" w:cs="Arial"/>
              </w:rPr>
              <w:t>na</w:t>
            </w:r>
            <w:r w:rsidRPr="00311625">
              <w:rPr>
                <w:rFonts w:ascii="Marianne" w:eastAsia="Arial" w:hAnsi="Marianne" w:cs="Arial"/>
                <w:spacing w:val="-2"/>
              </w:rPr>
              <w:t>v</w:t>
            </w:r>
            <w:r w:rsidRPr="00311625">
              <w:rPr>
                <w:rFonts w:ascii="Marianne" w:eastAsia="Arial" w:hAnsi="Marianne" w:cs="Arial"/>
                <w:spacing w:val="-1"/>
              </w:rPr>
              <w:t>i</w:t>
            </w:r>
            <w:r w:rsidRPr="00311625">
              <w:rPr>
                <w:rFonts w:ascii="Marianne" w:eastAsia="Arial" w:hAnsi="Marianne" w:cs="Arial"/>
                <w:spacing w:val="2"/>
              </w:rPr>
              <w:t>g</w:t>
            </w:r>
            <w:r w:rsidRPr="00311625">
              <w:rPr>
                <w:rFonts w:ascii="Marianne" w:eastAsia="Arial" w:hAnsi="Marianne" w:cs="Arial"/>
              </w:rPr>
              <w:t>ab</w:t>
            </w:r>
            <w:r w:rsidRPr="00311625">
              <w:rPr>
                <w:rFonts w:ascii="Marianne" w:eastAsia="Arial" w:hAnsi="Marianne" w:cs="Arial"/>
                <w:spacing w:val="-1"/>
              </w:rPr>
              <w:t>ili</w:t>
            </w:r>
            <w:r w:rsidRPr="00311625">
              <w:rPr>
                <w:rFonts w:ascii="Marianne" w:eastAsia="Arial" w:hAnsi="Marianne" w:cs="Arial"/>
                <w:spacing w:val="1"/>
              </w:rPr>
              <w:t>t</w:t>
            </w:r>
            <w:r w:rsidRPr="00311625">
              <w:rPr>
                <w:rFonts w:ascii="Marianne" w:eastAsia="Arial" w:hAnsi="Marianne" w:cs="Arial"/>
              </w:rPr>
              <w:t>é</w:t>
            </w:r>
            <w:r w:rsidRPr="00311625">
              <w:rPr>
                <w:rFonts w:ascii="Marianne" w:eastAsia="Arial" w:hAnsi="Marianne" w:cs="Arial"/>
                <w:spacing w:val="1"/>
              </w:rPr>
              <w:t xml:space="preserve"> et l</w:t>
            </w:r>
            <w:r w:rsidRPr="00311625">
              <w:rPr>
                <w:rFonts w:ascii="Marianne" w:eastAsia="Arial" w:hAnsi="Marianne" w:cs="Arial"/>
              </w:rPr>
              <w:t>es exigences de protection de l'environnement app</w:t>
            </w:r>
            <w:r w:rsidRPr="00311625">
              <w:rPr>
                <w:rFonts w:ascii="Marianne" w:eastAsia="Arial" w:hAnsi="Marianne" w:cs="Arial"/>
                <w:spacing w:val="-1"/>
              </w:rPr>
              <w:t>li</w:t>
            </w:r>
            <w:r w:rsidRPr="00311625">
              <w:rPr>
                <w:rFonts w:ascii="Marianne" w:eastAsia="Arial" w:hAnsi="Marianne" w:cs="Arial"/>
              </w:rPr>
              <w:t>cab</w:t>
            </w:r>
            <w:r w:rsidRPr="00311625">
              <w:rPr>
                <w:rFonts w:ascii="Marianne" w:eastAsia="Arial" w:hAnsi="Marianne" w:cs="Arial"/>
                <w:spacing w:val="-1"/>
              </w:rPr>
              <w:t>l</w:t>
            </w:r>
            <w:r w:rsidRPr="00311625">
              <w:rPr>
                <w:rFonts w:ascii="Marianne" w:eastAsia="Arial" w:hAnsi="Marianne" w:cs="Arial"/>
              </w:rPr>
              <w:t>es</w:t>
            </w:r>
            <w:r w:rsidRPr="00311625">
              <w:rPr>
                <w:rFonts w:ascii="Marianne" w:eastAsia="Arial" w:hAnsi="Marianne" w:cs="Arial"/>
                <w:spacing w:val="1"/>
              </w:rPr>
              <w:t xml:space="preserve"> r</w:t>
            </w:r>
            <w:r w:rsidRPr="00311625">
              <w:rPr>
                <w:rFonts w:ascii="Marianne" w:eastAsia="Arial" w:hAnsi="Marianne" w:cs="Arial"/>
              </w:rPr>
              <w:t>e</w:t>
            </w:r>
            <w:r w:rsidRPr="00311625">
              <w:rPr>
                <w:rFonts w:ascii="Marianne" w:eastAsia="Arial" w:hAnsi="Marianne" w:cs="Arial"/>
                <w:spacing w:val="-1"/>
              </w:rPr>
              <w:t>l</w:t>
            </w:r>
            <w:r w:rsidRPr="00311625">
              <w:rPr>
                <w:rFonts w:ascii="Marianne" w:eastAsia="Arial" w:hAnsi="Marianne" w:cs="Arial"/>
              </w:rPr>
              <w:t>a</w:t>
            </w:r>
            <w:r w:rsidRPr="00311625">
              <w:rPr>
                <w:rFonts w:ascii="Marianne" w:eastAsia="Arial" w:hAnsi="Marianne" w:cs="Arial"/>
                <w:spacing w:val="1"/>
              </w:rPr>
              <w:t>t</w:t>
            </w:r>
            <w:r w:rsidRPr="00311625">
              <w:rPr>
                <w:rFonts w:ascii="Marianne" w:eastAsia="Arial" w:hAnsi="Marianne" w:cs="Arial"/>
                <w:spacing w:val="-1"/>
              </w:rPr>
              <w:t>i</w:t>
            </w:r>
            <w:r w:rsidRPr="00311625">
              <w:rPr>
                <w:rFonts w:ascii="Marianne" w:eastAsia="Arial" w:hAnsi="Marianne" w:cs="Arial"/>
                <w:spacing w:val="-2"/>
              </w:rPr>
              <w:t>v</w:t>
            </w:r>
            <w:r w:rsidRPr="00311625">
              <w:rPr>
                <w:rFonts w:ascii="Marianne" w:eastAsia="Arial" w:hAnsi="Marianne" w:cs="Arial"/>
              </w:rPr>
              <w:t>es</w:t>
            </w:r>
            <w:r w:rsidRPr="00311625">
              <w:rPr>
                <w:rFonts w:ascii="Marianne" w:eastAsia="Arial" w:hAnsi="Marianne" w:cs="Arial"/>
                <w:spacing w:val="4"/>
              </w:rPr>
              <w:t xml:space="preserve"> </w:t>
            </w:r>
            <w:proofErr w:type="spellStart"/>
            <w:r w:rsidRPr="00311625">
              <w:rPr>
                <w:rFonts w:ascii="Marianne" w:eastAsia="Arial" w:hAnsi="Marianne" w:cs="Arial"/>
              </w:rPr>
              <w:t>à</w:t>
            </w:r>
            <w:proofErr w:type="spellEnd"/>
            <w:r w:rsidRPr="00311625">
              <w:rPr>
                <w:rFonts w:ascii="Calibri" w:eastAsia="Arial" w:hAnsi="Calibri" w:cs="Calibri"/>
              </w:rPr>
              <w:t> </w:t>
            </w:r>
            <w:r w:rsidRPr="00311625">
              <w:rPr>
                <w:rFonts w:ascii="Marianne" w:eastAsia="Arial" w:hAnsi="Marianne" w:cs="Arial"/>
                <w:spacing w:val="-2"/>
              </w:rPr>
              <w:t>:</w:t>
            </w:r>
          </w:p>
          <w:p w14:paraId="033AB1AD" w14:textId="38F23B4F" w:rsidR="006B23D3" w:rsidRPr="00311625" w:rsidRDefault="006B23D3" w:rsidP="006B23D3">
            <w:pPr>
              <w:spacing w:after="60"/>
              <w:rPr>
                <w:rFonts w:ascii="Marianne" w:hAnsi="Marianne" w:cs="Arial"/>
                <w:lang w:val="en-GB"/>
              </w:rPr>
            </w:pPr>
            <w:r w:rsidRPr="00311625">
              <w:rPr>
                <w:rFonts w:ascii="Marianne" w:hAnsi="Marianne" w:cs="Arial"/>
                <w:bCs/>
                <w:kern w:val="32"/>
              </w:rPr>
              <w:t xml:space="preserve"> </w:t>
            </w:r>
            <w:r w:rsidRPr="00311625">
              <w:rPr>
                <w:rFonts w:ascii="Marianne" w:eastAsia="Arial" w:hAnsi="Marianne" w:cs="Arial"/>
                <w:bCs/>
                <w:i/>
                <w:color w:val="0000FF"/>
                <w:spacing w:val="1"/>
                <w:lang w:val="en-US"/>
              </w:rPr>
              <w:t>Design in accordance with applicable type-certification basis and environmental protection requirements:</w:t>
            </w:r>
          </w:p>
        </w:tc>
      </w:tr>
      <w:tr w:rsidR="006B23D3" w:rsidRPr="00311625" w14:paraId="223779D2" w14:textId="77777777" w:rsidTr="00700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6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E9B123D" w14:textId="1DE93A2F" w:rsidR="006B23D3" w:rsidRPr="00311625" w:rsidRDefault="006B23D3" w:rsidP="006B23D3">
            <w:pPr>
              <w:keepNext/>
              <w:spacing w:before="120" w:after="120"/>
              <w:rPr>
                <w:rFonts w:ascii="Marianne" w:hAnsi="Marianne" w:cs="Arial"/>
                <w:b/>
                <w:lang w:val="en-GB"/>
              </w:rPr>
            </w:pPr>
            <w:r w:rsidRPr="00311625">
              <w:rPr>
                <w:rFonts w:ascii="Marianne" w:hAnsi="Marianne" w:cs="Arial"/>
                <w:b/>
                <w:lang w:val="en-GB"/>
              </w:rPr>
              <w:t xml:space="preserve">4.1 </w:t>
            </w:r>
            <w:proofErr w:type="spellStart"/>
            <w:r w:rsidRPr="00311625">
              <w:rPr>
                <w:rFonts w:ascii="Marianne" w:hAnsi="Marianne" w:cs="Arial"/>
                <w:b/>
                <w:lang w:val="en-GB"/>
              </w:rPr>
              <w:t>Admissibilité</w:t>
            </w:r>
            <w:proofErr w:type="spellEnd"/>
            <w:r w:rsidRPr="00311625">
              <w:rPr>
                <w:rFonts w:ascii="Marianne" w:hAnsi="Marianne" w:cs="Arial"/>
                <w:b/>
                <w:lang w:val="en-GB"/>
              </w:rPr>
              <w:t xml:space="preserve"> / </w:t>
            </w:r>
            <w:proofErr w:type="spellStart"/>
            <w:r w:rsidRPr="00311625">
              <w:rPr>
                <w:rFonts w:ascii="Marianne" w:eastAsia="Arial" w:hAnsi="Marianne" w:cs="Arial"/>
                <w:bCs/>
                <w:i/>
                <w:color w:val="0000FF"/>
                <w:spacing w:val="1"/>
              </w:rPr>
              <w:t>Eligibility</w:t>
            </w:r>
            <w:proofErr w:type="spellEnd"/>
            <w:r w:rsidRPr="00311625">
              <w:rPr>
                <w:rFonts w:ascii="Marianne" w:hAnsi="Marianne" w:cs="Arial"/>
                <w:b/>
                <w:lang w:val="en-GB"/>
              </w:rPr>
              <w:t xml:space="preserve"> </w:t>
            </w:r>
          </w:p>
        </w:tc>
        <w:tc>
          <w:tcPr>
            <w:tcW w:w="6095" w:type="dxa"/>
            <w:gridSpan w:val="4"/>
            <w:shd w:val="clear" w:color="auto" w:fill="auto"/>
            <w:vAlign w:val="bottom"/>
          </w:tcPr>
          <w:p w14:paraId="3E1762D6" w14:textId="5DDF4A5E" w:rsidR="006B23D3" w:rsidRPr="00311625" w:rsidRDefault="006B23D3" w:rsidP="006B23D3">
            <w:pPr>
              <w:keepNext/>
              <w:spacing w:before="120" w:after="120"/>
              <w:rPr>
                <w:rFonts w:ascii="Marianne" w:hAnsi="Marianne" w:cs="Arial"/>
                <w:i/>
                <w:lang w:val="en-GB"/>
              </w:rPr>
            </w:pPr>
            <w:r w:rsidRPr="00311625">
              <w:rPr>
                <w:rFonts w:ascii="Marianne" w:hAnsi="Marianne" w:cs="Arial"/>
                <w:b/>
                <w:lang w:val="en-GB"/>
              </w:rPr>
              <w:t xml:space="preserve">4.2 Description / </w:t>
            </w:r>
            <w:r w:rsidRPr="00311625">
              <w:rPr>
                <w:rFonts w:ascii="Marianne" w:eastAsia="Arial" w:hAnsi="Marianne" w:cs="Arial"/>
                <w:bCs/>
                <w:i/>
                <w:color w:val="0000FF"/>
                <w:spacing w:val="1"/>
              </w:rPr>
              <w:t>Description</w:t>
            </w:r>
          </w:p>
        </w:tc>
      </w:tr>
      <w:tr w:rsidR="006B23D3" w:rsidRPr="00311625" w14:paraId="4AE33B69" w14:textId="77777777" w:rsidTr="00700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3544" w:type="dxa"/>
            <w:gridSpan w:val="6"/>
            <w:tcBorders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5492B1B" w14:textId="5D41BC12" w:rsidR="006B23D3" w:rsidRPr="00311625" w:rsidRDefault="00B36877" w:rsidP="006B23D3">
            <w:pPr>
              <w:ind w:left="321" w:hanging="321"/>
              <w:rPr>
                <w:rFonts w:ascii="Marianne" w:hAnsi="Marianne" w:cs="Arial"/>
                <w:b/>
              </w:rPr>
            </w:pPr>
            <w:sdt>
              <w:sdtPr>
                <w:rPr>
                  <w:rFonts w:ascii="Marianne" w:hAnsi="Marianne" w:cs="Arial"/>
                </w:rPr>
                <w:id w:val="675625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3D3" w:rsidRPr="003116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B23D3" w:rsidRPr="00311625">
              <w:rPr>
                <w:rFonts w:ascii="Marianne" w:hAnsi="Marianne" w:cs="Arial"/>
              </w:rPr>
              <w:t xml:space="preserve"> Certificat de Type</w:t>
            </w:r>
            <w:r w:rsidR="006B23D3" w:rsidRPr="00311625">
              <w:rPr>
                <w:rFonts w:ascii="Marianne" w:hAnsi="Marianne" w:cs="Arial"/>
                <w:b/>
                <w:bCs/>
                <w:caps/>
              </w:rPr>
              <w:tab/>
            </w:r>
            <w:r w:rsidR="006B23D3" w:rsidRPr="00311625">
              <w:rPr>
                <w:rFonts w:ascii="Marianne" w:hAnsi="Marianne" w:cs="Arial"/>
                <w:b/>
                <w:bCs/>
                <w:caps/>
              </w:rPr>
              <w:br/>
            </w:r>
            <w:proofErr w:type="spellStart"/>
            <w:r w:rsidR="006B23D3" w:rsidRPr="00311625">
              <w:rPr>
                <w:rFonts w:ascii="Marianne" w:eastAsia="Arial" w:hAnsi="Marianne" w:cs="Arial"/>
                <w:i/>
                <w:color w:val="0000FF"/>
                <w:spacing w:val="1"/>
              </w:rPr>
              <w:t>Type</w:t>
            </w:r>
            <w:proofErr w:type="spellEnd"/>
            <w:r w:rsidR="006B23D3" w:rsidRPr="00311625">
              <w:rPr>
                <w:rFonts w:ascii="Marianne" w:eastAsia="Arial" w:hAnsi="Marianne" w:cs="Arial"/>
                <w:i/>
                <w:color w:val="0000FF"/>
                <w:spacing w:val="1"/>
              </w:rPr>
              <w:t xml:space="preserve"> </w:t>
            </w:r>
            <w:proofErr w:type="spellStart"/>
            <w:r w:rsidR="006B23D3" w:rsidRPr="00311625">
              <w:rPr>
                <w:rFonts w:ascii="Marianne" w:eastAsia="Arial" w:hAnsi="Marianne" w:cs="Arial"/>
                <w:i/>
                <w:color w:val="0000FF"/>
                <w:spacing w:val="1"/>
              </w:rPr>
              <w:t>Certificate</w:t>
            </w:r>
            <w:proofErr w:type="spellEnd"/>
          </w:p>
        </w:tc>
        <w:tc>
          <w:tcPr>
            <w:tcW w:w="1418" w:type="dxa"/>
            <w:tcBorders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3077F08" w14:textId="77777777" w:rsidR="006B23D3" w:rsidRPr="00311625" w:rsidRDefault="006B23D3" w:rsidP="006B23D3">
            <w:pPr>
              <w:keepNext/>
              <w:spacing w:before="120" w:after="120"/>
              <w:rPr>
                <w:rFonts w:ascii="Marianne" w:hAnsi="Marianne" w:cs="Arial"/>
                <w:i/>
                <w:lang w:val="en-GB"/>
              </w:rPr>
            </w:pPr>
            <w:r w:rsidRPr="00311625">
              <w:rPr>
                <w:rFonts w:ascii="Marianne" w:hAnsi="Marianne" w:cs="Arial"/>
                <w:i/>
                <w:lang w:val="en-GB"/>
              </w:rPr>
              <w:t>as per 21A.14(b)</w:t>
            </w:r>
          </w:p>
        </w:tc>
        <w:tc>
          <w:tcPr>
            <w:tcW w:w="6095" w:type="dxa"/>
            <w:gridSpan w:val="4"/>
            <w:shd w:val="clear" w:color="auto" w:fill="auto"/>
            <w:vAlign w:val="center"/>
          </w:tcPr>
          <w:p w14:paraId="71A10FAC" w14:textId="2F1A5742" w:rsidR="006B23D3" w:rsidRPr="00311625" w:rsidRDefault="00B36877" w:rsidP="006B23D3">
            <w:pPr>
              <w:keepNext/>
              <w:spacing w:before="120" w:after="120"/>
              <w:rPr>
                <w:rFonts w:ascii="Marianne" w:hAnsi="Marianne" w:cs="Arial"/>
              </w:rPr>
            </w:pPr>
            <w:sdt>
              <w:sdtPr>
                <w:rPr>
                  <w:rFonts w:ascii="Marianne" w:hAnsi="Marianne" w:cs="Arial"/>
                </w:rPr>
                <w:alias w:val="Name of product"/>
                <w:tag w:val="Name of product"/>
                <w:id w:val="-1527480660"/>
                <w:placeholder>
                  <w:docPart w:val="0D00FA2D599A4BEEA495E7DE3EA55EAF"/>
                </w:placeholder>
                <w:showingPlcHdr/>
              </w:sdtPr>
              <w:sdtEndPr/>
              <w:sdtContent>
                <w:r w:rsidR="006B23D3" w:rsidRPr="00311625">
                  <w:rPr>
                    <w:rStyle w:val="Textedelespacerserv"/>
                    <w:rFonts w:ascii="Marianne" w:hAnsi="Marianne" w:cs="Arial"/>
                  </w:rPr>
                  <w:t>Indiquer le nom du produit.</w:t>
                </w:r>
              </w:sdtContent>
            </w:sdt>
          </w:p>
        </w:tc>
      </w:tr>
      <w:tr w:rsidR="006B23D3" w:rsidRPr="00311625" w14:paraId="5D183147" w14:textId="77777777" w:rsidTr="00700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3544" w:type="dxa"/>
            <w:gridSpan w:val="6"/>
            <w:tcBorders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A6B03CA" w14:textId="35C952C4" w:rsidR="006B23D3" w:rsidRPr="00311625" w:rsidRDefault="00B36877" w:rsidP="006B23D3">
            <w:pPr>
              <w:ind w:left="321" w:hanging="321"/>
              <w:rPr>
                <w:rFonts w:ascii="Marianne" w:hAnsi="Marianne" w:cs="Arial"/>
              </w:rPr>
            </w:pPr>
            <w:sdt>
              <w:sdtPr>
                <w:rPr>
                  <w:rFonts w:ascii="Marianne" w:hAnsi="Marianne" w:cs="Arial"/>
                </w:rPr>
                <w:id w:val="740766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3D3" w:rsidRPr="003116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B23D3" w:rsidRPr="00311625">
              <w:rPr>
                <w:rFonts w:ascii="Marianne" w:hAnsi="Marianne" w:cs="Arial"/>
              </w:rPr>
              <w:t xml:space="preserve"> Certificat de Type supplémentaire </w:t>
            </w:r>
            <w:r w:rsidR="00EB5601" w:rsidRPr="00311625">
              <w:rPr>
                <w:rFonts w:ascii="Marianne" w:hAnsi="Marianne" w:cs="Arial"/>
              </w:rPr>
              <w:br/>
            </w:r>
            <w:proofErr w:type="spellStart"/>
            <w:r w:rsidR="006B23D3" w:rsidRPr="00311625">
              <w:rPr>
                <w:rFonts w:ascii="Marianne" w:eastAsia="Arial" w:hAnsi="Marianne" w:cs="Arial"/>
                <w:i/>
                <w:color w:val="0000FF"/>
                <w:spacing w:val="1"/>
              </w:rPr>
              <w:t>Supplemental</w:t>
            </w:r>
            <w:proofErr w:type="spellEnd"/>
            <w:r w:rsidR="006B23D3" w:rsidRPr="00311625">
              <w:rPr>
                <w:rFonts w:ascii="Marianne" w:eastAsia="Arial" w:hAnsi="Marianne" w:cs="Arial"/>
                <w:i/>
                <w:color w:val="0000FF"/>
                <w:spacing w:val="1"/>
              </w:rPr>
              <w:t xml:space="preserve"> Type </w:t>
            </w:r>
            <w:proofErr w:type="spellStart"/>
            <w:r w:rsidR="006B23D3" w:rsidRPr="00311625">
              <w:rPr>
                <w:rFonts w:ascii="Marianne" w:eastAsia="Arial" w:hAnsi="Marianne" w:cs="Arial"/>
                <w:i/>
                <w:color w:val="0000FF"/>
                <w:spacing w:val="1"/>
              </w:rPr>
              <w:t>Certificate</w:t>
            </w:r>
            <w:proofErr w:type="spellEnd"/>
          </w:p>
        </w:tc>
        <w:tc>
          <w:tcPr>
            <w:tcW w:w="1418" w:type="dxa"/>
            <w:tcBorders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67D0B4A" w14:textId="77777777" w:rsidR="006B23D3" w:rsidRPr="00311625" w:rsidRDefault="006B23D3" w:rsidP="006B23D3">
            <w:pPr>
              <w:keepNext/>
              <w:spacing w:before="120" w:after="120"/>
              <w:rPr>
                <w:rFonts w:ascii="Marianne" w:hAnsi="Marianne" w:cs="Arial"/>
                <w:i/>
              </w:rPr>
            </w:pPr>
            <w:r w:rsidRPr="00311625">
              <w:rPr>
                <w:rFonts w:ascii="Marianne" w:hAnsi="Marianne" w:cs="Arial"/>
                <w:i/>
              </w:rPr>
              <w:t>as per 21A.112B(b) and GM 21A.112B(b)</w:t>
            </w:r>
          </w:p>
        </w:tc>
        <w:sdt>
          <w:sdtPr>
            <w:rPr>
              <w:rFonts w:ascii="Marianne" w:hAnsi="Marianne" w:cs="Arial"/>
              <w:lang w:val="en-GB"/>
            </w:rPr>
            <w:alias w:val="Description and products on which it applies"/>
            <w:tag w:val="Description and products on which it applies"/>
            <w:id w:val="-1383855695"/>
            <w:placeholder>
              <w:docPart w:val="50E03FED869541C5AC255C888B6C2C3D"/>
            </w:placeholder>
            <w:showingPlcHdr/>
          </w:sdtPr>
          <w:sdtEndPr/>
          <w:sdtContent>
            <w:tc>
              <w:tcPr>
                <w:tcW w:w="6095" w:type="dxa"/>
                <w:gridSpan w:val="4"/>
                <w:shd w:val="clear" w:color="auto" w:fill="auto"/>
                <w:vAlign w:val="center"/>
              </w:tcPr>
              <w:p w14:paraId="4626E47C" w14:textId="62514DBA" w:rsidR="006B23D3" w:rsidRPr="00311625" w:rsidRDefault="006B23D3" w:rsidP="006B23D3">
                <w:pPr>
                  <w:keepNext/>
                  <w:spacing w:before="120" w:after="120"/>
                  <w:rPr>
                    <w:rFonts w:ascii="Marianne" w:hAnsi="Marianne" w:cs="Arial"/>
                  </w:rPr>
                </w:pPr>
                <w:r w:rsidRPr="00311625">
                  <w:rPr>
                    <w:rStyle w:val="Textedelespacerserv"/>
                    <w:rFonts w:ascii="Marianne" w:hAnsi="Marianne" w:cs="Arial"/>
                  </w:rPr>
                  <w:t>Description et référence du produit sur lequel elle s’applique.</w:t>
                </w:r>
              </w:p>
            </w:tc>
          </w:sdtContent>
        </w:sdt>
        <w:bookmarkStart w:id="0" w:name="_GoBack"/>
        <w:bookmarkEnd w:id="0"/>
      </w:tr>
      <w:tr w:rsidR="006B23D3" w:rsidRPr="00311625" w14:paraId="64468B62" w14:textId="77777777" w:rsidTr="00700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3544" w:type="dxa"/>
            <w:gridSpan w:val="6"/>
            <w:tcBorders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4274E88" w14:textId="449E9AAC" w:rsidR="006B23D3" w:rsidRPr="00311625" w:rsidRDefault="00B36877" w:rsidP="00EB5601">
            <w:pPr>
              <w:ind w:left="321" w:hanging="321"/>
              <w:rPr>
                <w:rFonts w:ascii="Marianne" w:hAnsi="Marianne" w:cs="Arial"/>
                <w:lang w:val="en-GB"/>
              </w:rPr>
            </w:pPr>
            <w:sdt>
              <w:sdtPr>
                <w:rPr>
                  <w:rFonts w:ascii="Marianne" w:hAnsi="Marianne" w:cs="Arial"/>
                </w:rPr>
                <w:id w:val="113297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601" w:rsidRPr="003116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B5601" w:rsidRPr="00311625">
              <w:rPr>
                <w:rFonts w:ascii="Marianne" w:hAnsi="Marianne" w:cs="Arial"/>
              </w:rPr>
              <w:t xml:space="preserve"> </w:t>
            </w:r>
            <w:r w:rsidR="006B23D3" w:rsidRPr="00311625">
              <w:rPr>
                <w:rFonts w:ascii="Marianne" w:hAnsi="Marianne" w:cs="Arial"/>
              </w:rPr>
              <w:t>Réparation Majeure</w:t>
            </w:r>
            <w:r w:rsidR="006B23D3" w:rsidRPr="00311625">
              <w:rPr>
                <w:rFonts w:ascii="Marianne" w:hAnsi="Marianne" w:cs="Arial"/>
              </w:rPr>
              <w:br/>
            </w:r>
            <w:r w:rsidR="006B23D3" w:rsidRPr="00311625">
              <w:rPr>
                <w:rFonts w:ascii="Marianne" w:eastAsia="Arial" w:hAnsi="Marianne" w:cs="Arial"/>
                <w:i/>
                <w:color w:val="0000FF"/>
                <w:spacing w:val="1"/>
              </w:rPr>
              <w:t xml:space="preserve">Major </w:t>
            </w:r>
            <w:proofErr w:type="spellStart"/>
            <w:r w:rsidR="006B23D3" w:rsidRPr="00311625">
              <w:rPr>
                <w:rFonts w:ascii="Marianne" w:eastAsia="Arial" w:hAnsi="Marianne" w:cs="Arial"/>
                <w:i/>
                <w:color w:val="0000FF"/>
                <w:spacing w:val="1"/>
              </w:rPr>
              <w:t>Repair</w:t>
            </w:r>
            <w:proofErr w:type="spellEnd"/>
          </w:p>
        </w:tc>
        <w:tc>
          <w:tcPr>
            <w:tcW w:w="1418" w:type="dxa"/>
            <w:tcBorders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2FC73CC" w14:textId="77777777" w:rsidR="006B23D3" w:rsidRPr="00311625" w:rsidRDefault="006B23D3" w:rsidP="006B23D3">
            <w:pPr>
              <w:keepNext/>
              <w:spacing w:before="120" w:after="120"/>
              <w:rPr>
                <w:rFonts w:ascii="Marianne" w:hAnsi="Marianne" w:cs="Arial"/>
                <w:lang w:val="en-GB"/>
              </w:rPr>
            </w:pPr>
            <w:r w:rsidRPr="00311625">
              <w:rPr>
                <w:rFonts w:ascii="Marianne" w:hAnsi="Marianne" w:cs="Arial"/>
                <w:i/>
                <w:lang w:val="en-US"/>
              </w:rPr>
              <w:t>as per 21A.432B(b)</w:t>
            </w:r>
          </w:p>
        </w:tc>
        <w:tc>
          <w:tcPr>
            <w:tcW w:w="6095" w:type="dxa"/>
            <w:gridSpan w:val="4"/>
            <w:shd w:val="clear" w:color="auto" w:fill="auto"/>
            <w:vAlign w:val="center"/>
          </w:tcPr>
          <w:sdt>
            <w:sdtPr>
              <w:rPr>
                <w:rStyle w:val="Textedelespacerserv"/>
                <w:rFonts w:ascii="Marianne" w:hAnsi="Marianne" w:cs="Arial"/>
              </w:rPr>
              <w:alias w:val="Description and prodcts on which it applies"/>
              <w:tag w:val="Description and prodcts on which it applies"/>
              <w:id w:val="-2000876666"/>
              <w:placeholder>
                <w:docPart w:val="23163D7F941D434A91861DC448C8C9C0"/>
              </w:placeholder>
            </w:sdtPr>
            <w:sdtEndPr>
              <w:rPr>
                <w:rStyle w:val="Textedelespacerserv"/>
              </w:rPr>
            </w:sdtEndPr>
            <w:sdtContent>
              <w:p w14:paraId="59F34262" w14:textId="1DD8BA1E" w:rsidR="006B23D3" w:rsidRPr="00311625" w:rsidRDefault="006B23D3" w:rsidP="006B23D3">
                <w:pPr>
                  <w:keepNext/>
                  <w:spacing w:before="120" w:after="120"/>
                  <w:rPr>
                    <w:rFonts w:ascii="Marianne" w:hAnsi="Marianne" w:cs="Arial"/>
                  </w:rPr>
                </w:pPr>
                <w:r w:rsidRPr="00311625">
                  <w:rPr>
                    <w:rStyle w:val="Textedelespacerserv"/>
                    <w:rFonts w:ascii="Marianne" w:hAnsi="Marianne" w:cs="Arial"/>
                  </w:rPr>
                  <w:t>Description et référence du produit sur lequel elle s’applique.</w:t>
                </w:r>
              </w:p>
            </w:sdtContent>
          </w:sdt>
        </w:tc>
      </w:tr>
      <w:tr w:rsidR="006B23D3" w:rsidRPr="00311625" w14:paraId="5A014D91" w14:textId="77777777" w:rsidTr="00700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3544" w:type="dxa"/>
            <w:gridSpan w:val="6"/>
            <w:tcBorders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15E0A05" w14:textId="359E1442" w:rsidR="006B23D3" w:rsidRPr="00311625" w:rsidRDefault="00B36877" w:rsidP="006B23D3">
            <w:pPr>
              <w:ind w:left="321" w:hanging="321"/>
              <w:rPr>
                <w:rFonts w:ascii="Marianne" w:hAnsi="Marianne" w:cs="Arial"/>
                <w:lang w:val="en-GB"/>
              </w:rPr>
            </w:pPr>
            <w:sdt>
              <w:sdtPr>
                <w:rPr>
                  <w:rFonts w:ascii="Marianne" w:hAnsi="Marianne" w:cs="Arial"/>
                  <w:lang w:val="en-GB"/>
                </w:rPr>
                <w:id w:val="585194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601" w:rsidRPr="0031162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EB5601" w:rsidRPr="00311625">
              <w:rPr>
                <w:rFonts w:ascii="Marianne" w:hAnsi="Marianne" w:cs="Arial"/>
                <w:lang w:val="en-GB"/>
              </w:rPr>
              <w:t xml:space="preserve"> </w:t>
            </w:r>
            <w:r w:rsidR="006B23D3" w:rsidRPr="00311625">
              <w:rPr>
                <w:rFonts w:ascii="Marianne" w:hAnsi="Marianne" w:cs="Arial"/>
                <w:lang w:val="en-GB"/>
              </w:rPr>
              <w:t xml:space="preserve">CSE / </w:t>
            </w:r>
            <w:r w:rsidR="006B23D3" w:rsidRPr="00311625">
              <w:rPr>
                <w:rFonts w:ascii="Marianne" w:eastAsia="Arial" w:hAnsi="Marianne" w:cs="Arial"/>
                <w:i/>
                <w:color w:val="0000FF"/>
                <w:spacing w:val="1"/>
              </w:rPr>
              <w:t>MTSOA</w:t>
            </w:r>
          </w:p>
        </w:tc>
        <w:tc>
          <w:tcPr>
            <w:tcW w:w="1418" w:type="dxa"/>
            <w:tcBorders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FB30603" w14:textId="77777777" w:rsidR="006B23D3" w:rsidRPr="00311625" w:rsidRDefault="006B23D3" w:rsidP="006B23D3">
            <w:pPr>
              <w:spacing w:before="120" w:after="120"/>
              <w:rPr>
                <w:rFonts w:ascii="Marianne" w:hAnsi="Marianne" w:cs="Arial"/>
                <w:lang w:val="en-GB"/>
              </w:rPr>
            </w:pPr>
            <w:r w:rsidRPr="00311625">
              <w:rPr>
                <w:rFonts w:ascii="Marianne" w:hAnsi="Marianne" w:cs="Arial"/>
                <w:i/>
                <w:lang w:val="en-US"/>
              </w:rPr>
              <w:t>as per 21A.602B(b)</w:t>
            </w:r>
            <w:r w:rsidRPr="00311625">
              <w:rPr>
                <w:rFonts w:ascii="Marianne" w:hAnsi="Marianne" w:cs="Arial"/>
                <w:i/>
              </w:rPr>
              <w:t>(2)</w:t>
            </w:r>
          </w:p>
        </w:tc>
        <w:sdt>
          <w:sdtPr>
            <w:rPr>
              <w:rFonts w:ascii="Marianne" w:hAnsi="Marianne" w:cs="Arial"/>
              <w:lang w:val="en-GB"/>
            </w:rPr>
            <w:alias w:val="MTSOA Titles"/>
            <w:tag w:val="MTSOA Titles"/>
            <w:id w:val="-1810618198"/>
            <w:placeholder>
              <w:docPart w:val="0F50575E989945C882D4BCE7C3941304"/>
            </w:placeholder>
            <w:showingPlcHdr/>
          </w:sdtPr>
          <w:sdtEndPr/>
          <w:sdtContent>
            <w:tc>
              <w:tcPr>
                <w:tcW w:w="6095" w:type="dxa"/>
                <w:gridSpan w:val="4"/>
                <w:shd w:val="clear" w:color="auto" w:fill="auto"/>
                <w:vAlign w:val="center"/>
              </w:tcPr>
              <w:p w14:paraId="61FA4A4D" w14:textId="7E496C5A" w:rsidR="006B23D3" w:rsidRPr="00311625" w:rsidRDefault="006B23D3" w:rsidP="006B23D3">
                <w:pPr>
                  <w:spacing w:before="120" w:after="120"/>
                  <w:rPr>
                    <w:rFonts w:ascii="Marianne" w:hAnsi="Marianne" w:cs="Arial"/>
                  </w:rPr>
                </w:pPr>
                <w:r w:rsidRPr="00311625">
                  <w:rPr>
                    <w:rStyle w:val="Textedelespacerserv"/>
                    <w:rFonts w:ascii="Marianne" w:hAnsi="Marianne" w:cs="Arial"/>
                  </w:rPr>
                  <w:t>Titre du CSE</w:t>
                </w:r>
                <w:r w:rsidR="00622323">
                  <w:rPr>
                    <w:rStyle w:val="Textedelespacerserv"/>
                    <w:rFonts w:ascii="Marianne" w:hAnsi="Marianne" w:cs="Arial"/>
                  </w:rPr>
                  <w:t>/MTSOA</w:t>
                </w:r>
                <w:r w:rsidRPr="00311625">
                  <w:rPr>
                    <w:rStyle w:val="Textedelespacerserv"/>
                    <w:rFonts w:ascii="Marianne" w:hAnsi="Marianne" w:cs="Arial"/>
                  </w:rPr>
                  <w:t>.</w:t>
                </w:r>
              </w:p>
            </w:tc>
          </w:sdtContent>
        </w:sdt>
      </w:tr>
      <w:tr w:rsidR="006B23D3" w:rsidRPr="00311625" w14:paraId="2D082CCF" w14:textId="77777777" w:rsidTr="00700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1057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0990E2" w14:textId="4CBF6321" w:rsidR="006B23D3" w:rsidRPr="00311625" w:rsidRDefault="006B23D3" w:rsidP="006B23D3">
            <w:pPr>
              <w:pStyle w:val="Titre1"/>
              <w:numPr>
                <w:ilvl w:val="0"/>
                <w:numId w:val="0"/>
              </w:numPr>
              <w:spacing w:before="0" w:after="0"/>
              <w:ind w:left="431" w:hanging="431"/>
              <w:rPr>
                <w:rFonts w:ascii="Marianne" w:hAnsi="Marianne" w:cs="Arial"/>
              </w:rPr>
            </w:pPr>
            <w:r w:rsidRPr="00311625">
              <w:rPr>
                <w:rFonts w:ascii="Marianne" w:eastAsia="Arial" w:hAnsi="Marianne" w:cs="Arial"/>
                <w:caps w:val="0"/>
                <w:color w:val="auto"/>
                <w:spacing w:val="1"/>
              </w:rPr>
              <w:t xml:space="preserve">5. Référence des Procédures </w:t>
            </w:r>
            <w:r w:rsidRPr="00311625">
              <w:rPr>
                <w:rFonts w:ascii="Marianne" w:eastAsia="Arial" w:hAnsi="Marianne" w:cs="Arial"/>
                <w:b w:val="0"/>
                <w:i/>
                <w:caps w:val="0"/>
                <w:color w:val="0000FF"/>
                <w:spacing w:val="1"/>
              </w:rPr>
              <w:t xml:space="preserve">Reference </w:t>
            </w:r>
            <w:proofErr w:type="spellStart"/>
            <w:r w:rsidRPr="00311625">
              <w:rPr>
                <w:rFonts w:ascii="Marianne" w:eastAsia="Arial" w:hAnsi="Marianne" w:cs="Arial"/>
                <w:b w:val="0"/>
                <w:i/>
                <w:caps w:val="0"/>
                <w:color w:val="0000FF"/>
                <w:spacing w:val="1"/>
              </w:rPr>
              <w:t>Procedures</w:t>
            </w:r>
            <w:proofErr w:type="spellEnd"/>
          </w:p>
        </w:tc>
      </w:tr>
      <w:tr w:rsidR="006B23D3" w:rsidRPr="00311625" w14:paraId="6E1EFB33" w14:textId="77777777" w:rsidTr="00700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36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DABBAAC" w14:textId="68E69282" w:rsidR="006B23D3" w:rsidRPr="00311625" w:rsidRDefault="006B23D3" w:rsidP="006B23D3">
            <w:pPr>
              <w:spacing w:before="60" w:after="60"/>
              <w:rPr>
                <w:rFonts w:ascii="Marianne" w:hAnsi="Marianne" w:cs="Arial"/>
                <w:b/>
                <w:lang w:val="en-GB"/>
              </w:rPr>
            </w:pPr>
            <w:proofErr w:type="spellStart"/>
            <w:r w:rsidRPr="00311625">
              <w:rPr>
                <w:rFonts w:ascii="Marianne" w:hAnsi="Marianne" w:cs="Arial"/>
                <w:b/>
                <w:lang w:val="en-GB"/>
              </w:rPr>
              <w:t>Référence</w:t>
            </w:r>
            <w:proofErr w:type="spellEnd"/>
            <w:r w:rsidRPr="00311625">
              <w:rPr>
                <w:rFonts w:ascii="Marianne" w:hAnsi="Marianne" w:cs="Arial"/>
                <w:b/>
                <w:lang w:val="en-GB"/>
              </w:rPr>
              <w:t xml:space="preserve"> </w:t>
            </w:r>
            <w:r w:rsidRPr="00311625">
              <w:rPr>
                <w:rFonts w:ascii="Marianne" w:eastAsia="Arial" w:hAnsi="Marianne" w:cs="Arial"/>
                <w:b/>
                <w:bCs/>
                <w:i/>
                <w:color w:val="0000FF"/>
                <w:spacing w:val="1"/>
              </w:rPr>
              <w:t>Reference</w:t>
            </w:r>
          </w:p>
        </w:tc>
        <w:tc>
          <w:tcPr>
            <w:tcW w:w="6521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025182D" w14:textId="28525C9C" w:rsidR="006B23D3" w:rsidRPr="00311625" w:rsidRDefault="006B23D3" w:rsidP="006B23D3">
            <w:pPr>
              <w:spacing w:before="60" w:after="60"/>
              <w:rPr>
                <w:rFonts w:ascii="Marianne" w:hAnsi="Marianne" w:cs="Arial"/>
                <w:b/>
                <w:lang w:val="en-GB"/>
              </w:rPr>
            </w:pPr>
            <w:r w:rsidRPr="00311625">
              <w:rPr>
                <w:rFonts w:ascii="Marianne" w:hAnsi="Marianne" w:cs="Arial"/>
                <w:b/>
                <w:lang w:val="en-GB"/>
              </w:rPr>
              <w:t xml:space="preserve">Titre </w:t>
            </w:r>
            <w:proofErr w:type="spellStart"/>
            <w:r w:rsidRPr="00311625">
              <w:rPr>
                <w:rFonts w:ascii="Marianne" w:eastAsia="Arial" w:hAnsi="Marianne" w:cs="Arial"/>
                <w:b/>
                <w:bCs/>
                <w:i/>
                <w:color w:val="0000FF"/>
                <w:spacing w:val="1"/>
              </w:rPr>
              <w:t>Title</w:t>
            </w:r>
            <w:proofErr w:type="spellEnd"/>
          </w:p>
        </w:tc>
        <w:tc>
          <w:tcPr>
            <w:tcW w:w="17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A1D38F6" w14:textId="7C1C957E" w:rsidR="006B23D3" w:rsidRPr="00311625" w:rsidRDefault="006B23D3" w:rsidP="006B23D3">
            <w:pPr>
              <w:spacing w:before="60" w:after="60"/>
              <w:rPr>
                <w:rFonts w:ascii="Marianne" w:hAnsi="Marianne" w:cs="Arial"/>
                <w:b/>
                <w:lang w:val="en-GB"/>
              </w:rPr>
            </w:pPr>
            <w:r w:rsidRPr="00311625">
              <w:rPr>
                <w:rFonts w:ascii="Marianne" w:hAnsi="Marianne" w:cs="Arial"/>
                <w:b/>
                <w:lang w:val="en-GB"/>
              </w:rPr>
              <w:t xml:space="preserve">Date Version </w:t>
            </w:r>
            <w:r w:rsidRPr="00311625">
              <w:rPr>
                <w:rFonts w:ascii="Marianne" w:eastAsia="Arial" w:hAnsi="Marianne" w:cs="Arial"/>
                <w:b/>
                <w:bCs/>
                <w:i/>
                <w:color w:val="0000FF"/>
                <w:spacing w:val="1"/>
              </w:rPr>
              <w:t>Issue Date</w:t>
            </w:r>
          </w:p>
        </w:tc>
      </w:tr>
      <w:tr w:rsidR="006B23D3" w:rsidRPr="00311625" w14:paraId="0473D657" w14:textId="77777777" w:rsidTr="00700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36" w:type="dxa"/>
            <w:gridSpan w:val="5"/>
            <w:tcBorders>
              <w:top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97B875" w14:textId="77777777" w:rsidR="006B23D3" w:rsidRPr="00311625" w:rsidRDefault="006B23D3" w:rsidP="006B23D3">
            <w:pPr>
              <w:spacing w:before="120" w:after="120"/>
              <w:rPr>
                <w:rFonts w:ascii="Marianne" w:hAnsi="Marianne" w:cs="Arial"/>
                <w:lang w:val="en-GB"/>
              </w:rPr>
            </w:pPr>
          </w:p>
        </w:tc>
        <w:tc>
          <w:tcPr>
            <w:tcW w:w="6521" w:type="dxa"/>
            <w:gridSpan w:val="5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8C2DC2" w14:textId="77777777" w:rsidR="006B23D3" w:rsidRPr="00311625" w:rsidRDefault="006B23D3" w:rsidP="006B23D3">
            <w:pPr>
              <w:spacing w:before="120" w:after="120"/>
              <w:rPr>
                <w:rFonts w:ascii="Marianne" w:hAnsi="Marianne" w:cs="Arial"/>
                <w:lang w:val="en-GB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C4295E" w14:textId="77777777" w:rsidR="006B23D3" w:rsidRPr="00311625" w:rsidRDefault="006B23D3" w:rsidP="006B23D3">
            <w:pPr>
              <w:spacing w:before="120" w:after="120"/>
              <w:rPr>
                <w:rFonts w:ascii="Marianne" w:hAnsi="Marianne" w:cs="Arial"/>
                <w:lang w:val="en-GB"/>
              </w:rPr>
            </w:pPr>
          </w:p>
        </w:tc>
      </w:tr>
      <w:tr w:rsidR="006B23D3" w:rsidRPr="00311625" w14:paraId="2B0900D6" w14:textId="77777777" w:rsidTr="00700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36" w:type="dxa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F27D40" w14:textId="77777777" w:rsidR="006B23D3" w:rsidRPr="00311625" w:rsidRDefault="006B23D3" w:rsidP="006B23D3">
            <w:pPr>
              <w:spacing w:before="120" w:after="120"/>
              <w:rPr>
                <w:rFonts w:ascii="Marianne" w:hAnsi="Marianne" w:cs="Arial"/>
                <w:lang w:val="en-GB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BC028C" w14:textId="77777777" w:rsidR="006B23D3" w:rsidRPr="00311625" w:rsidRDefault="006B23D3" w:rsidP="006B23D3">
            <w:pPr>
              <w:spacing w:before="120" w:after="120"/>
              <w:rPr>
                <w:rFonts w:ascii="Marianne" w:hAnsi="Marianne" w:cs="Arial"/>
                <w:lang w:val="en-GB"/>
              </w:rPr>
            </w:pPr>
          </w:p>
        </w:tc>
        <w:tc>
          <w:tcPr>
            <w:tcW w:w="17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BAB045" w14:textId="77777777" w:rsidR="006B23D3" w:rsidRPr="00311625" w:rsidRDefault="006B23D3" w:rsidP="006B23D3">
            <w:pPr>
              <w:spacing w:before="120" w:after="120"/>
              <w:rPr>
                <w:rFonts w:ascii="Marianne" w:hAnsi="Marianne" w:cs="Arial"/>
                <w:lang w:val="en-GB"/>
              </w:rPr>
            </w:pPr>
          </w:p>
        </w:tc>
      </w:tr>
      <w:tr w:rsidR="006B23D3" w:rsidRPr="00311625" w14:paraId="2B1D722D" w14:textId="77777777" w:rsidTr="00700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36" w:type="dxa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71ED4F" w14:textId="77777777" w:rsidR="006B23D3" w:rsidRPr="00311625" w:rsidRDefault="006B23D3" w:rsidP="006B23D3">
            <w:pPr>
              <w:spacing w:before="120" w:after="120"/>
              <w:rPr>
                <w:rFonts w:ascii="Marianne" w:hAnsi="Marianne" w:cs="Arial"/>
                <w:lang w:val="en-GB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A9A1D4" w14:textId="77777777" w:rsidR="006B23D3" w:rsidRPr="00311625" w:rsidRDefault="006B23D3" w:rsidP="006B23D3">
            <w:pPr>
              <w:spacing w:before="120" w:after="120"/>
              <w:rPr>
                <w:rFonts w:ascii="Marianne" w:hAnsi="Marianne" w:cs="Arial"/>
                <w:lang w:val="en-GB"/>
              </w:rPr>
            </w:pPr>
          </w:p>
        </w:tc>
        <w:tc>
          <w:tcPr>
            <w:tcW w:w="17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B20959" w14:textId="77777777" w:rsidR="006B23D3" w:rsidRPr="00311625" w:rsidRDefault="006B23D3" w:rsidP="006B23D3">
            <w:pPr>
              <w:spacing w:before="120" w:after="120"/>
              <w:rPr>
                <w:rFonts w:ascii="Marianne" w:hAnsi="Marianne" w:cs="Arial"/>
                <w:lang w:val="en-GB"/>
              </w:rPr>
            </w:pPr>
          </w:p>
        </w:tc>
      </w:tr>
      <w:tr w:rsidR="006B23D3" w:rsidRPr="00311625" w14:paraId="7FE404DB" w14:textId="77777777" w:rsidTr="00700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36" w:type="dxa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B1EFD5" w14:textId="77777777" w:rsidR="006B23D3" w:rsidRPr="00311625" w:rsidRDefault="006B23D3" w:rsidP="006B23D3">
            <w:pPr>
              <w:spacing w:before="120" w:after="120"/>
              <w:rPr>
                <w:rFonts w:ascii="Marianne" w:hAnsi="Marianne" w:cs="Arial"/>
                <w:lang w:val="en-GB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4A7CCA" w14:textId="77777777" w:rsidR="006B23D3" w:rsidRPr="00311625" w:rsidRDefault="006B23D3" w:rsidP="006B23D3">
            <w:pPr>
              <w:spacing w:before="120" w:after="120"/>
              <w:rPr>
                <w:rFonts w:ascii="Marianne" w:hAnsi="Marianne" w:cs="Arial"/>
                <w:lang w:val="en-GB"/>
              </w:rPr>
            </w:pPr>
          </w:p>
        </w:tc>
        <w:tc>
          <w:tcPr>
            <w:tcW w:w="17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A25D59" w14:textId="77777777" w:rsidR="006B23D3" w:rsidRPr="00311625" w:rsidRDefault="006B23D3" w:rsidP="006B23D3">
            <w:pPr>
              <w:spacing w:before="120" w:after="120"/>
              <w:rPr>
                <w:rFonts w:ascii="Marianne" w:hAnsi="Marianne" w:cs="Arial"/>
                <w:lang w:val="en-GB"/>
              </w:rPr>
            </w:pPr>
          </w:p>
        </w:tc>
      </w:tr>
      <w:tr w:rsidR="006B23D3" w:rsidRPr="00311625" w14:paraId="04C380F8" w14:textId="77777777" w:rsidTr="00700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36" w:type="dxa"/>
            <w:gridSpan w:val="5"/>
            <w:tcBorders>
              <w:top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9B4A7B" w14:textId="77777777" w:rsidR="006B23D3" w:rsidRPr="00311625" w:rsidRDefault="006B23D3" w:rsidP="006B23D3">
            <w:pPr>
              <w:spacing w:before="120" w:after="120"/>
              <w:rPr>
                <w:rFonts w:ascii="Marianne" w:hAnsi="Marianne" w:cs="Arial"/>
                <w:lang w:val="en-GB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853385" w14:textId="77777777" w:rsidR="006B23D3" w:rsidRPr="00311625" w:rsidRDefault="006B23D3" w:rsidP="006B23D3">
            <w:pPr>
              <w:spacing w:before="120" w:after="120"/>
              <w:rPr>
                <w:rFonts w:ascii="Marianne" w:hAnsi="Marianne" w:cs="Arial"/>
                <w:lang w:val="en-GB"/>
              </w:rPr>
            </w:pPr>
          </w:p>
        </w:tc>
        <w:tc>
          <w:tcPr>
            <w:tcW w:w="17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21618D5" w14:textId="77777777" w:rsidR="006B23D3" w:rsidRPr="00311625" w:rsidRDefault="006B23D3" w:rsidP="006B23D3">
            <w:pPr>
              <w:spacing w:before="120" w:after="120"/>
              <w:rPr>
                <w:rFonts w:ascii="Marianne" w:hAnsi="Marianne" w:cs="Arial"/>
                <w:lang w:val="en-GB"/>
              </w:rPr>
            </w:pPr>
          </w:p>
        </w:tc>
      </w:tr>
      <w:tr w:rsidR="006B23D3" w:rsidRPr="00311625" w14:paraId="754CE45F" w14:textId="77777777" w:rsidTr="00700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1057" w:type="dxa"/>
            <w:gridSpan w:val="11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514FC432" w14:textId="2B67083B" w:rsidR="006B23D3" w:rsidRPr="00311625" w:rsidRDefault="006B23D3" w:rsidP="006B23D3">
            <w:pPr>
              <w:rPr>
                <w:rFonts w:ascii="Marianne" w:hAnsi="Marianne" w:cs="Arial"/>
                <w:i/>
                <w:lang w:val="en-GB"/>
              </w:rPr>
            </w:pPr>
            <w:proofErr w:type="spellStart"/>
            <w:r w:rsidRPr="00311625">
              <w:rPr>
                <w:rFonts w:ascii="Marianne" w:hAnsi="Marianne" w:cs="Arial"/>
                <w:i/>
                <w:lang w:val="en-GB"/>
              </w:rPr>
              <w:t>Rajouter</w:t>
            </w:r>
            <w:proofErr w:type="spellEnd"/>
            <w:r w:rsidRPr="00311625">
              <w:rPr>
                <w:rFonts w:ascii="Marianne" w:hAnsi="Marianne" w:cs="Arial"/>
                <w:i/>
                <w:lang w:val="en-GB"/>
              </w:rPr>
              <w:t xml:space="preserve"> des </w:t>
            </w:r>
            <w:proofErr w:type="spellStart"/>
            <w:r w:rsidRPr="00311625">
              <w:rPr>
                <w:rFonts w:ascii="Marianne" w:hAnsi="Marianne" w:cs="Arial"/>
                <w:i/>
                <w:lang w:val="en-GB"/>
              </w:rPr>
              <w:t>lignes</w:t>
            </w:r>
            <w:proofErr w:type="spellEnd"/>
            <w:r w:rsidRPr="00311625">
              <w:rPr>
                <w:rFonts w:ascii="Marianne" w:hAnsi="Marianne" w:cs="Arial"/>
                <w:i/>
                <w:lang w:val="en-GB"/>
              </w:rPr>
              <w:t xml:space="preserve"> </w:t>
            </w:r>
            <w:proofErr w:type="spellStart"/>
            <w:r w:rsidRPr="00311625">
              <w:rPr>
                <w:rFonts w:ascii="Marianne" w:hAnsi="Marianne" w:cs="Arial"/>
                <w:i/>
                <w:lang w:val="en-GB"/>
              </w:rPr>
              <w:t>si</w:t>
            </w:r>
            <w:proofErr w:type="spellEnd"/>
            <w:r w:rsidRPr="00311625">
              <w:rPr>
                <w:rFonts w:ascii="Marianne" w:hAnsi="Marianne" w:cs="Arial"/>
                <w:i/>
                <w:lang w:val="en-GB"/>
              </w:rPr>
              <w:t xml:space="preserve"> </w:t>
            </w:r>
            <w:proofErr w:type="spellStart"/>
            <w:r w:rsidRPr="00311625">
              <w:rPr>
                <w:rFonts w:ascii="Marianne" w:hAnsi="Marianne" w:cs="Arial"/>
                <w:i/>
                <w:lang w:val="en-GB"/>
              </w:rPr>
              <w:t>besoin</w:t>
            </w:r>
            <w:proofErr w:type="spellEnd"/>
          </w:p>
          <w:p w14:paraId="5B37588C" w14:textId="49154DA0" w:rsidR="006B23D3" w:rsidRPr="00311625" w:rsidRDefault="006B23D3" w:rsidP="006B23D3">
            <w:pPr>
              <w:rPr>
                <w:rFonts w:ascii="Marianne" w:hAnsi="Marianne" w:cs="Arial"/>
                <w:i/>
                <w:lang w:val="en-GB"/>
              </w:rPr>
            </w:pPr>
            <w:proofErr w:type="spellStart"/>
            <w:r w:rsidRPr="00311625">
              <w:rPr>
                <w:rFonts w:ascii="Marianne" w:eastAsia="Arial" w:hAnsi="Marianne" w:cs="Arial"/>
                <w:bCs/>
                <w:i/>
                <w:color w:val="0000FF"/>
                <w:spacing w:val="1"/>
              </w:rPr>
              <w:t>Please</w:t>
            </w:r>
            <w:proofErr w:type="spellEnd"/>
            <w:r w:rsidRPr="00311625">
              <w:rPr>
                <w:rFonts w:ascii="Marianne" w:eastAsia="Arial" w:hAnsi="Marianne" w:cs="Arial"/>
                <w:bCs/>
                <w:i/>
                <w:color w:val="0000FF"/>
                <w:spacing w:val="1"/>
              </w:rPr>
              <w:t xml:space="preserve"> </w:t>
            </w:r>
            <w:proofErr w:type="spellStart"/>
            <w:r w:rsidRPr="00311625">
              <w:rPr>
                <w:rFonts w:ascii="Marianne" w:eastAsia="Arial" w:hAnsi="Marianne" w:cs="Arial"/>
                <w:bCs/>
                <w:i/>
                <w:color w:val="0000FF"/>
                <w:spacing w:val="1"/>
              </w:rPr>
              <w:t>add</w:t>
            </w:r>
            <w:proofErr w:type="spellEnd"/>
            <w:r w:rsidRPr="00311625">
              <w:rPr>
                <w:rFonts w:ascii="Marianne" w:eastAsia="Arial" w:hAnsi="Marianne" w:cs="Arial"/>
                <w:bCs/>
                <w:i/>
                <w:color w:val="0000FF"/>
                <w:spacing w:val="1"/>
              </w:rPr>
              <w:t xml:space="preserve"> </w:t>
            </w:r>
            <w:proofErr w:type="spellStart"/>
            <w:r w:rsidRPr="00311625">
              <w:rPr>
                <w:rFonts w:ascii="Marianne" w:eastAsia="Arial" w:hAnsi="Marianne" w:cs="Arial"/>
                <w:bCs/>
                <w:i/>
                <w:color w:val="0000FF"/>
                <w:spacing w:val="1"/>
              </w:rPr>
              <w:t>rows</w:t>
            </w:r>
            <w:proofErr w:type="spellEnd"/>
            <w:r w:rsidRPr="00311625">
              <w:rPr>
                <w:rFonts w:ascii="Marianne" w:eastAsia="Arial" w:hAnsi="Marianne" w:cs="Arial"/>
                <w:bCs/>
                <w:i/>
                <w:color w:val="0000FF"/>
                <w:spacing w:val="1"/>
              </w:rPr>
              <w:t xml:space="preserve"> to </w:t>
            </w:r>
            <w:proofErr w:type="spellStart"/>
            <w:r w:rsidRPr="00311625">
              <w:rPr>
                <w:rFonts w:ascii="Marianne" w:eastAsia="Arial" w:hAnsi="Marianne" w:cs="Arial"/>
                <w:bCs/>
                <w:i/>
                <w:color w:val="0000FF"/>
                <w:spacing w:val="1"/>
              </w:rPr>
              <w:t>this</w:t>
            </w:r>
            <w:proofErr w:type="spellEnd"/>
            <w:r w:rsidRPr="00311625">
              <w:rPr>
                <w:rFonts w:ascii="Marianne" w:eastAsia="Arial" w:hAnsi="Marianne" w:cs="Arial"/>
                <w:bCs/>
                <w:i/>
                <w:color w:val="0000FF"/>
                <w:spacing w:val="1"/>
              </w:rPr>
              <w:t xml:space="preserve"> table as applicable</w:t>
            </w:r>
          </w:p>
        </w:tc>
      </w:tr>
      <w:tr w:rsidR="006B23D3" w:rsidRPr="00311625" w14:paraId="4E5AD2E9" w14:textId="77777777" w:rsidTr="00700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34"/>
        </w:trPr>
        <w:tc>
          <w:tcPr>
            <w:tcW w:w="2836" w:type="dxa"/>
            <w:gridSpan w:val="5"/>
            <w:shd w:val="clear" w:color="auto" w:fill="auto"/>
          </w:tcPr>
          <w:p w14:paraId="21E217D6" w14:textId="4D9C59F9" w:rsidR="006B23D3" w:rsidRPr="00311625" w:rsidRDefault="006B23D3" w:rsidP="006B23D3">
            <w:pPr>
              <w:pStyle w:val="Titre1"/>
              <w:numPr>
                <w:ilvl w:val="0"/>
                <w:numId w:val="0"/>
              </w:numPr>
              <w:spacing w:before="0" w:after="0"/>
              <w:ind w:left="321" w:hanging="321"/>
              <w:jc w:val="left"/>
              <w:rPr>
                <w:rFonts w:ascii="Marianne" w:hAnsi="Marianne" w:cs="Arial"/>
                <w:sz w:val="20"/>
                <w:szCs w:val="20"/>
                <w:lang w:val="en-US"/>
              </w:rPr>
            </w:pPr>
            <w:r w:rsidRPr="00311625">
              <w:rPr>
                <w:rFonts w:ascii="Marianne" w:eastAsia="Arial" w:hAnsi="Marianne" w:cs="Arial"/>
                <w:caps w:val="0"/>
                <w:color w:val="auto"/>
                <w:spacing w:val="1"/>
                <w:sz w:val="20"/>
                <w:szCs w:val="20"/>
              </w:rPr>
              <w:t>6. Autre Information</w:t>
            </w:r>
            <w:r w:rsidRPr="00311625">
              <w:rPr>
                <w:rFonts w:ascii="Marianne" w:eastAsia="Arial" w:hAnsi="Marianne" w:cs="Arial"/>
                <w:caps w:val="0"/>
                <w:color w:val="auto"/>
                <w:spacing w:val="1"/>
                <w:sz w:val="20"/>
                <w:szCs w:val="20"/>
              </w:rPr>
              <w:br/>
            </w:r>
            <w:proofErr w:type="spellStart"/>
            <w:r w:rsidRPr="00311625">
              <w:rPr>
                <w:rFonts w:ascii="Marianne" w:eastAsia="Arial" w:hAnsi="Marianne" w:cs="Arial"/>
                <w:i/>
                <w:caps w:val="0"/>
                <w:color w:val="0000FF"/>
                <w:spacing w:val="1"/>
                <w:sz w:val="20"/>
                <w:szCs w:val="20"/>
              </w:rPr>
              <w:t>Other</w:t>
            </w:r>
            <w:proofErr w:type="spellEnd"/>
            <w:r w:rsidRPr="00311625">
              <w:rPr>
                <w:rFonts w:ascii="Marianne" w:eastAsia="Arial" w:hAnsi="Marianne" w:cs="Arial"/>
                <w:i/>
                <w:caps w:val="0"/>
                <w:color w:val="0000FF"/>
                <w:spacing w:val="1"/>
                <w:sz w:val="20"/>
                <w:szCs w:val="20"/>
              </w:rPr>
              <w:t xml:space="preserve"> Information</w:t>
            </w:r>
          </w:p>
        </w:tc>
        <w:tc>
          <w:tcPr>
            <w:tcW w:w="8221" w:type="dxa"/>
            <w:gridSpan w:val="6"/>
            <w:shd w:val="clear" w:color="auto" w:fill="auto"/>
          </w:tcPr>
          <w:p w14:paraId="79B92203" w14:textId="77777777" w:rsidR="006B23D3" w:rsidRPr="00311625" w:rsidRDefault="006B23D3" w:rsidP="006B23D3">
            <w:pPr>
              <w:pStyle w:val="Titre1"/>
              <w:numPr>
                <w:ilvl w:val="0"/>
                <w:numId w:val="0"/>
              </w:numPr>
              <w:spacing w:before="120"/>
              <w:ind w:left="432" w:hanging="432"/>
              <w:rPr>
                <w:rFonts w:ascii="Marianne" w:hAnsi="Marianne" w:cs="Arial"/>
                <w:sz w:val="20"/>
                <w:szCs w:val="20"/>
                <w:lang w:val="en-US"/>
              </w:rPr>
            </w:pPr>
          </w:p>
        </w:tc>
      </w:tr>
      <w:tr w:rsidR="006B23D3" w:rsidRPr="00311625" w14:paraId="3D8D10A6" w14:textId="77777777" w:rsidTr="00700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78"/>
        </w:trPr>
        <w:tc>
          <w:tcPr>
            <w:tcW w:w="11057" w:type="dxa"/>
            <w:gridSpan w:val="11"/>
            <w:shd w:val="clear" w:color="auto" w:fill="auto"/>
          </w:tcPr>
          <w:p w14:paraId="6722F04D" w14:textId="563B708C" w:rsidR="006B23D3" w:rsidRPr="00311625" w:rsidRDefault="006B23D3" w:rsidP="006B23D3">
            <w:pPr>
              <w:pStyle w:val="Titre1"/>
              <w:numPr>
                <w:ilvl w:val="0"/>
                <w:numId w:val="0"/>
              </w:numPr>
              <w:spacing w:before="0" w:after="0"/>
              <w:ind w:left="432" w:hanging="432"/>
              <w:jc w:val="left"/>
              <w:rPr>
                <w:rFonts w:ascii="Marianne" w:eastAsia="Arial" w:hAnsi="Marianne" w:cs="Arial"/>
                <w:i/>
                <w:caps w:val="0"/>
                <w:color w:val="0000FF"/>
                <w:spacing w:val="-1"/>
                <w:sz w:val="20"/>
                <w:szCs w:val="20"/>
              </w:rPr>
            </w:pPr>
            <w:r w:rsidRPr="00311625">
              <w:rPr>
                <w:rFonts w:ascii="Marianne" w:eastAsia="Arial" w:hAnsi="Marianne" w:cs="Arial"/>
                <w:caps w:val="0"/>
                <w:color w:val="auto"/>
                <w:spacing w:val="1"/>
                <w:sz w:val="20"/>
                <w:szCs w:val="20"/>
              </w:rPr>
              <w:t>7. Documents supplémentaires</w:t>
            </w:r>
            <w:r w:rsidRPr="00311625">
              <w:rPr>
                <w:rFonts w:ascii="Marianne" w:hAnsi="Marianne" w:cs="Arial"/>
                <w:sz w:val="20"/>
                <w:szCs w:val="20"/>
              </w:rPr>
              <w:t xml:space="preserve"> </w:t>
            </w:r>
            <w:proofErr w:type="spellStart"/>
            <w:r w:rsidRPr="00311625">
              <w:rPr>
                <w:rFonts w:ascii="Marianne" w:eastAsia="Arial" w:hAnsi="Marianne" w:cs="Arial"/>
                <w:i/>
                <w:caps w:val="0"/>
                <w:color w:val="0000FF"/>
                <w:spacing w:val="-1"/>
                <w:sz w:val="20"/>
                <w:szCs w:val="20"/>
              </w:rPr>
              <w:t>Outline</w:t>
            </w:r>
            <w:proofErr w:type="spellEnd"/>
            <w:r w:rsidRPr="00311625">
              <w:rPr>
                <w:rFonts w:ascii="Marianne" w:eastAsia="Arial" w:hAnsi="Marianne" w:cs="Arial"/>
                <w:i/>
                <w:caps w:val="0"/>
                <w:color w:val="0000FF"/>
                <w:spacing w:val="-1"/>
                <w:sz w:val="20"/>
                <w:szCs w:val="20"/>
              </w:rPr>
              <w:t xml:space="preserve"> of </w:t>
            </w:r>
            <w:proofErr w:type="spellStart"/>
            <w:r w:rsidRPr="00311625">
              <w:rPr>
                <w:rFonts w:ascii="Marianne" w:eastAsia="Arial" w:hAnsi="Marianne" w:cs="Arial"/>
                <w:i/>
                <w:caps w:val="0"/>
                <w:color w:val="0000FF"/>
                <w:spacing w:val="-1"/>
                <w:sz w:val="20"/>
                <w:szCs w:val="20"/>
              </w:rPr>
              <w:t>additional</w:t>
            </w:r>
            <w:proofErr w:type="spellEnd"/>
            <w:r w:rsidRPr="00311625">
              <w:rPr>
                <w:rFonts w:ascii="Marianne" w:eastAsia="Arial" w:hAnsi="Marianne" w:cs="Arial"/>
                <w:i/>
                <w:caps w:val="0"/>
                <w:color w:val="0000FF"/>
                <w:spacing w:val="-1"/>
                <w:sz w:val="20"/>
                <w:szCs w:val="20"/>
              </w:rPr>
              <w:t xml:space="preserve"> data </w:t>
            </w:r>
            <w:proofErr w:type="spellStart"/>
            <w:r w:rsidRPr="00311625">
              <w:rPr>
                <w:rFonts w:ascii="Marianne" w:eastAsia="Arial" w:hAnsi="Marianne" w:cs="Arial"/>
                <w:i/>
                <w:caps w:val="0"/>
                <w:color w:val="0000FF"/>
                <w:spacing w:val="-1"/>
                <w:sz w:val="20"/>
                <w:szCs w:val="20"/>
              </w:rPr>
              <w:t>requirements</w:t>
            </w:r>
            <w:proofErr w:type="spellEnd"/>
          </w:p>
          <w:p w14:paraId="64FF9F3F" w14:textId="09CE475E" w:rsidR="006B23D3" w:rsidRPr="00311625" w:rsidRDefault="006B23D3" w:rsidP="006B23D3">
            <w:pPr>
              <w:pStyle w:val="ParagrapheModle"/>
              <w:spacing w:before="0" w:after="0"/>
              <w:rPr>
                <w:rFonts w:ascii="Marianne" w:hAnsi="Marianne" w:cs="Arial"/>
                <w:sz w:val="20"/>
                <w:szCs w:val="20"/>
              </w:rPr>
            </w:pPr>
            <w:r w:rsidRPr="00311625">
              <w:rPr>
                <w:rFonts w:ascii="Marianne" w:hAnsi="Marianne" w:cs="Arial"/>
                <w:sz w:val="20"/>
                <w:szCs w:val="20"/>
              </w:rPr>
              <w:t xml:space="preserve">Une copie de l'attestation d’immatriculation de la société au registre du commerce et des sociétés (K-BIS) doit être fourni </w:t>
            </w:r>
            <w:r w:rsidRPr="00311625">
              <w:rPr>
                <w:rFonts w:ascii="Marianne" w:hAnsi="Marianne" w:cs="Arial"/>
                <w:i/>
                <w:color w:val="0000FF"/>
                <w:sz w:val="20"/>
                <w:szCs w:val="20"/>
              </w:rPr>
              <w:t xml:space="preserve">A copy of the Business Registration or </w:t>
            </w:r>
            <w:proofErr w:type="spellStart"/>
            <w:r w:rsidRPr="00311625">
              <w:rPr>
                <w:rFonts w:ascii="Marianne" w:hAnsi="Marianne" w:cs="Arial"/>
                <w:i/>
                <w:color w:val="0000FF"/>
                <w:sz w:val="20"/>
                <w:szCs w:val="20"/>
              </w:rPr>
              <w:t>similar</w:t>
            </w:r>
            <w:proofErr w:type="spellEnd"/>
            <w:r w:rsidRPr="00311625">
              <w:rPr>
                <w:rFonts w:ascii="Marianne" w:hAnsi="Marianne" w:cs="Arial"/>
                <w:i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311625">
              <w:rPr>
                <w:rFonts w:ascii="Marianne" w:hAnsi="Marianne" w:cs="Arial"/>
                <w:i/>
                <w:color w:val="0000FF"/>
                <w:sz w:val="20"/>
                <w:szCs w:val="20"/>
              </w:rPr>
              <w:t>legal</w:t>
            </w:r>
            <w:proofErr w:type="spellEnd"/>
            <w:r w:rsidRPr="00311625">
              <w:rPr>
                <w:rFonts w:ascii="Marianne" w:hAnsi="Marianne" w:cs="Arial"/>
                <w:i/>
                <w:color w:val="0000FF"/>
                <w:sz w:val="20"/>
                <w:szCs w:val="20"/>
              </w:rPr>
              <w:t xml:space="preserve"> document </w:t>
            </w:r>
            <w:proofErr w:type="spellStart"/>
            <w:r w:rsidRPr="00311625">
              <w:rPr>
                <w:rFonts w:ascii="Marianne" w:hAnsi="Marianne" w:cs="Arial"/>
                <w:i/>
                <w:color w:val="0000FF"/>
                <w:sz w:val="20"/>
                <w:szCs w:val="20"/>
              </w:rPr>
              <w:t>stating</w:t>
            </w:r>
            <w:proofErr w:type="spellEnd"/>
            <w:r w:rsidRPr="00311625">
              <w:rPr>
                <w:rFonts w:ascii="Marianne" w:hAnsi="Marianne" w:cs="Arial"/>
                <w:i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311625">
              <w:rPr>
                <w:rFonts w:ascii="Marianne" w:hAnsi="Marianne" w:cs="Arial"/>
                <w:i/>
                <w:color w:val="0000FF"/>
                <w:sz w:val="20"/>
                <w:szCs w:val="20"/>
              </w:rPr>
              <w:t>name</w:t>
            </w:r>
            <w:proofErr w:type="spellEnd"/>
            <w:r w:rsidRPr="00311625">
              <w:rPr>
                <w:rFonts w:ascii="Marianne" w:hAnsi="Marianne" w:cs="Arial"/>
                <w:i/>
                <w:color w:val="0000FF"/>
                <w:sz w:val="20"/>
                <w:szCs w:val="20"/>
              </w:rPr>
              <w:t xml:space="preserve"> and </w:t>
            </w:r>
            <w:proofErr w:type="spellStart"/>
            <w:r w:rsidRPr="00311625">
              <w:rPr>
                <w:rFonts w:ascii="Marianne" w:hAnsi="Marianne" w:cs="Arial"/>
                <w:i/>
                <w:color w:val="0000FF"/>
                <w:sz w:val="20"/>
                <w:szCs w:val="20"/>
              </w:rPr>
              <w:t>seat</w:t>
            </w:r>
            <w:proofErr w:type="spellEnd"/>
            <w:r w:rsidRPr="00311625">
              <w:rPr>
                <w:rFonts w:ascii="Marianne" w:hAnsi="Marianne" w:cs="Arial"/>
                <w:i/>
                <w:color w:val="0000FF"/>
                <w:sz w:val="20"/>
                <w:szCs w:val="20"/>
              </w:rPr>
              <w:t xml:space="preserve"> of the </w:t>
            </w:r>
            <w:proofErr w:type="spellStart"/>
            <w:r w:rsidRPr="00311625">
              <w:rPr>
                <w:rFonts w:ascii="Marianne" w:hAnsi="Marianne" w:cs="Arial"/>
                <w:i/>
                <w:color w:val="0000FF"/>
                <w:sz w:val="20"/>
                <w:szCs w:val="20"/>
              </w:rPr>
              <w:t>company</w:t>
            </w:r>
            <w:proofErr w:type="spellEnd"/>
            <w:r w:rsidRPr="00311625">
              <w:rPr>
                <w:rFonts w:ascii="Marianne" w:hAnsi="Marianne" w:cs="Arial"/>
                <w:i/>
                <w:color w:val="0000FF"/>
                <w:sz w:val="20"/>
                <w:szCs w:val="20"/>
              </w:rPr>
              <w:t xml:space="preserve"> must </w:t>
            </w:r>
            <w:proofErr w:type="spellStart"/>
            <w:r w:rsidRPr="00311625">
              <w:rPr>
                <w:rFonts w:ascii="Marianne" w:hAnsi="Marianne" w:cs="Arial"/>
                <w:i/>
                <w:color w:val="0000FF"/>
                <w:sz w:val="20"/>
                <w:szCs w:val="20"/>
              </w:rPr>
              <w:t>be</w:t>
            </w:r>
            <w:proofErr w:type="spellEnd"/>
            <w:r w:rsidRPr="00311625">
              <w:rPr>
                <w:rFonts w:ascii="Marianne" w:hAnsi="Marianne" w:cs="Arial"/>
                <w:i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311625">
              <w:rPr>
                <w:rFonts w:ascii="Marianne" w:hAnsi="Marianne" w:cs="Arial"/>
                <w:i/>
                <w:color w:val="0000FF"/>
                <w:sz w:val="20"/>
                <w:szCs w:val="20"/>
              </w:rPr>
              <w:t>provided</w:t>
            </w:r>
            <w:proofErr w:type="spellEnd"/>
            <w:r w:rsidRPr="00311625">
              <w:rPr>
                <w:rFonts w:ascii="Marianne" w:hAnsi="Marianne" w:cs="Arial"/>
                <w:i/>
                <w:color w:val="0000FF"/>
                <w:sz w:val="20"/>
                <w:szCs w:val="20"/>
              </w:rPr>
              <w:t>.</w:t>
            </w:r>
          </w:p>
        </w:tc>
      </w:tr>
      <w:tr w:rsidR="006B23D3" w:rsidRPr="00311625" w14:paraId="2AAB650D" w14:textId="77777777" w:rsidTr="00700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34"/>
        </w:trPr>
        <w:tc>
          <w:tcPr>
            <w:tcW w:w="2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734EF" w14:textId="6BD8A51B" w:rsidR="006B23D3" w:rsidRPr="00311625" w:rsidRDefault="006B23D3" w:rsidP="006B23D3">
            <w:pPr>
              <w:ind w:left="102"/>
              <w:contextualSpacing/>
              <w:rPr>
                <w:rFonts w:ascii="Marianne" w:eastAsia="Arial" w:hAnsi="Marianne" w:cs="Arial"/>
                <w:bCs/>
                <w:i/>
                <w:color w:val="0000FF"/>
                <w:spacing w:val="1"/>
                <w:lang w:val="en-US"/>
              </w:rPr>
            </w:pPr>
            <w:r w:rsidRPr="00311625">
              <w:rPr>
                <w:rFonts w:ascii="Marianne" w:eastAsia="Arial" w:hAnsi="Marianne" w:cs="Arial"/>
                <w:b/>
                <w:bCs/>
                <w:spacing w:val="1"/>
                <w:lang w:val="en-US"/>
              </w:rPr>
              <w:t xml:space="preserve">8. </w:t>
            </w:r>
            <w:r w:rsidRPr="00311625">
              <w:rPr>
                <w:rFonts w:ascii="Marianne" w:eastAsia="Arial" w:hAnsi="Marianne" w:cs="Arial"/>
                <w:b/>
                <w:bCs/>
                <w:spacing w:val="1"/>
              </w:rPr>
              <w:t>Effectif</w:t>
            </w:r>
            <w:r w:rsidRPr="00311625">
              <w:rPr>
                <w:rFonts w:ascii="Marianne" w:eastAsia="Arial" w:hAnsi="Marianne" w:cs="Arial"/>
                <w:b/>
                <w:bCs/>
                <w:spacing w:val="1"/>
                <w:lang w:val="en-US"/>
              </w:rPr>
              <w:br/>
            </w:r>
            <w:r w:rsidRPr="00311625">
              <w:rPr>
                <w:rFonts w:ascii="Marianne" w:eastAsia="Arial" w:hAnsi="Marianne" w:cs="Arial"/>
                <w:bCs/>
                <w:i/>
                <w:color w:val="0000FF"/>
                <w:spacing w:val="1"/>
                <w:lang w:val="en-US"/>
              </w:rPr>
              <w:t>Number of Staff</w:t>
            </w:r>
          </w:p>
        </w:tc>
        <w:sdt>
          <w:sdtPr>
            <w:rPr>
              <w:rFonts w:ascii="Marianne" w:eastAsia="Arial" w:hAnsi="Marianne" w:cs="Arial"/>
            </w:rPr>
            <w:alias w:val="Number of Staff"/>
            <w:tag w:val="Number of Staff"/>
            <w:id w:val="2055425110"/>
            <w:placeholder>
              <w:docPart w:val="613FEF5D88D1463FA7881A768081B930"/>
            </w:placeholder>
            <w:showingPlcHdr/>
          </w:sdtPr>
          <w:sdtEndPr/>
          <w:sdtContent>
            <w:tc>
              <w:tcPr>
                <w:tcW w:w="8250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FE68C90" w14:textId="77777777" w:rsidR="006B23D3" w:rsidRPr="00311625" w:rsidRDefault="006B23D3" w:rsidP="006B23D3">
                <w:pPr>
                  <w:rPr>
                    <w:rFonts w:ascii="Marianne" w:hAnsi="Marianne" w:cs="Arial"/>
                    <w:b/>
                  </w:rPr>
                </w:pPr>
                <w:r w:rsidRPr="00311625">
                  <w:rPr>
                    <w:rStyle w:val="Textedelespacerserv"/>
                    <w:rFonts w:ascii="Marianne" w:hAnsi="Marianne" w:cs="Arial"/>
                  </w:rPr>
                  <w:t>Cliquez ici pour saisir l’effectif.</w:t>
                </w:r>
              </w:p>
            </w:tc>
          </w:sdtContent>
        </w:sdt>
      </w:tr>
      <w:tr w:rsidR="006B23D3" w:rsidRPr="00311625" w14:paraId="0F9D9F29" w14:textId="77777777" w:rsidTr="00700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34"/>
        </w:trPr>
        <w:tc>
          <w:tcPr>
            <w:tcW w:w="2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07D6A" w14:textId="51D18CAA" w:rsidR="006B23D3" w:rsidRPr="00311625" w:rsidRDefault="006B23D3" w:rsidP="006B23D3">
            <w:pPr>
              <w:spacing w:before="29"/>
              <w:ind w:left="102" w:right="-20"/>
              <w:rPr>
                <w:rFonts w:ascii="Marianne" w:eastAsia="Arial" w:hAnsi="Marianne" w:cs="Arial"/>
                <w:b/>
                <w:bCs/>
                <w:spacing w:val="1"/>
              </w:rPr>
            </w:pPr>
            <w:r w:rsidRPr="00311625">
              <w:rPr>
                <w:rFonts w:ascii="Marianne" w:eastAsia="Arial" w:hAnsi="Marianne" w:cs="Arial"/>
                <w:b/>
                <w:bCs/>
              </w:rPr>
              <w:t>9.</w:t>
            </w:r>
            <w:r w:rsidRPr="00311625">
              <w:rPr>
                <w:rFonts w:ascii="Marianne" w:eastAsia="Arial" w:hAnsi="Marianne" w:cs="Arial"/>
                <w:b/>
                <w:bCs/>
                <w:spacing w:val="1"/>
              </w:rPr>
              <w:t xml:space="preserve"> </w:t>
            </w:r>
            <w:r w:rsidRPr="00311625">
              <w:rPr>
                <w:rFonts w:ascii="Marianne" w:eastAsia="Arial" w:hAnsi="Marianne" w:cs="Arial"/>
                <w:b/>
                <w:bCs/>
              </w:rPr>
              <w:t>R</w:t>
            </w:r>
            <w:r w:rsidRPr="00311625">
              <w:rPr>
                <w:rFonts w:ascii="Marianne" w:eastAsia="Arial" w:hAnsi="Marianne" w:cs="Arial"/>
                <w:b/>
                <w:bCs/>
                <w:spacing w:val="1"/>
              </w:rPr>
              <w:t>é</w:t>
            </w:r>
            <w:r w:rsidRPr="00311625">
              <w:rPr>
                <w:rFonts w:ascii="Marianne" w:eastAsia="Arial" w:hAnsi="Marianne" w:cs="Arial"/>
                <w:b/>
                <w:bCs/>
                <w:spacing w:val="-1"/>
              </w:rPr>
              <w:t>f</w:t>
            </w:r>
            <w:r w:rsidRPr="00311625">
              <w:rPr>
                <w:rFonts w:ascii="Marianne" w:eastAsia="Arial" w:hAnsi="Marianne" w:cs="Arial"/>
                <w:b/>
                <w:bCs/>
                <w:spacing w:val="1"/>
              </w:rPr>
              <w:t>é</w:t>
            </w:r>
            <w:r w:rsidRPr="00311625">
              <w:rPr>
                <w:rFonts w:ascii="Marianne" w:eastAsia="Arial" w:hAnsi="Marianne" w:cs="Arial"/>
                <w:b/>
                <w:bCs/>
                <w:spacing w:val="-2"/>
              </w:rPr>
              <w:t>r</w:t>
            </w:r>
            <w:r w:rsidRPr="00311625">
              <w:rPr>
                <w:rFonts w:ascii="Marianne" w:eastAsia="Arial" w:hAnsi="Marianne" w:cs="Arial"/>
                <w:b/>
                <w:bCs/>
                <w:spacing w:val="1"/>
              </w:rPr>
              <w:t>e</w:t>
            </w:r>
            <w:r w:rsidRPr="00311625">
              <w:rPr>
                <w:rFonts w:ascii="Marianne" w:eastAsia="Arial" w:hAnsi="Marianne" w:cs="Arial"/>
                <w:b/>
                <w:bCs/>
              </w:rPr>
              <w:t>n</w:t>
            </w:r>
            <w:r w:rsidRPr="00311625">
              <w:rPr>
                <w:rFonts w:ascii="Marianne" w:eastAsia="Arial" w:hAnsi="Marianne" w:cs="Arial"/>
                <w:b/>
                <w:bCs/>
                <w:spacing w:val="1"/>
              </w:rPr>
              <w:t>ce</w:t>
            </w:r>
            <w:r w:rsidRPr="00311625">
              <w:rPr>
                <w:rFonts w:ascii="Marianne" w:eastAsia="Arial" w:hAnsi="Marianne" w:cs="Arial"/>
                <w:b/>
                <w:bCs/>
              </w:rPr>
              <w:t xml:space="preserve"> du</w:t>
            </w:r>
            <w:r w:rsidRPr="00311625">
              <w:rPr>
                <w:rFonts w:ascii="Marianne" w:eastAsia="Arial" w:hAnsi="Marianne" w:cs="Arial"/>
                <w:b/>
                <w:bCs/>
                <w:spacing w:val="-2"/>
              </w:rPr>
              <w:t xml:space="preserve"> c</w:t>
            </w:r>
            <w:r w:rsidRPr="00311625">
              <w:rPr>
                <w:rFonts w:ascii="Marianne" w:eastAsia="Arial" w:hAnsi="Marianne" w:cs="Arial"/>
                <w:b/>
                <w:bCs/>
              </w:rPr>
              <w:t>on</w:t>
            </w:r>
            <w:r w:rsidRPr="00311625">
              <w:rPr>
                <w:rFonts w:ascii="Marianne" w:eastAsia="Arial" w:hAnsi="Marianne" w:cs="Arial"/>
                <w:b/>
                <w:bCs/>
                <w:spacing w:val="-1"/>
              </w:rPr>
              <w:t>t</w:t>
            </w:r>
            <w:r w:rsidRPr="00311625">
              <w:rPr>
                <w:rFonts w:ascii="Marianne" w:eastAsia="Arial" w:hAnsi="Marianne" w:cs="Arial"/>
                <w:b/>
                <w:bCs/>
              </w:rPr>
              <w:t>r</w:t>
            </w:r>
            <w:r w:rsidRPr="00311625">
              <w:rPr>
                <w:rFonts w:ascii="Marianne" w:eastAsia="Arial" w:hAnsi="Marianne" w:cs="Arial"/>
                <w:b/>
                <w:bCs/>
                <w:spacing w:val="1"/>
              </w:rPr>
              <w:t>a</w:t>
            </w:r>
            <w:r w:rsidRPr="00311625">
              <w:rPr>
                <w:rFonts w:ascii="Marianne" w:eastAsia="Arial" w:hAnsi="Marianne" w:cs="Arial"/>
                <w:b/>
                <w:bCs/>
                <w:spacing w:val="-1"/>
              </w:rPr>
              <w:t>t</w:t>
            </w:r>
            <w:r w:rsidRPr="00311625">
              <w:rPr>
                <w:rFonts w:ascii="Marianne" w:eastAsia="Arial" w:hAnsi="Marianne" w:cs="Arial"/>
                <w:b/>
                <w:bCs/>
              </w:rPr>
              <w:t xml:space="preserve"> ou m</w:t>
            </w:r>
            <w:r w:rsidRPr="00311625">
              <w:rPr>
                <w:rFonts w:ascii="Marianne" w:eastAsia="Arial" w:hAnsi="Marianne" w:cs="Arial"/>
                <w:b/>
                <w:bCs/>
                <w:spacing w:val="1"/>
              </w:rPr>
              <w:t>a</w:t>
            </w:r>
            <w:r w:rsidRPr="00311625">
              <w:rPr>
                <w:rFonts w:ascii="Marianne" w:eastAsia="Arial" w:hAnsi="Marianne" w:cs="Arial"/>
                <w:b/>
                <w:bCs/>
              </w:rPr>
              <w:t>r</w:t>
            </w:r>
            <w:r w:rsidRPr="00311625">
              <w:rPr>
                <w:rFonts w:ascii="Marianne" w:eastAsia="Arial" w:hAnsi="Marianne" w:cs="Arial"/>
                <w:b/>
                <w:bCs/>
                <w:spacing w:val="1"/>
              </w:rPr>
              <w:t>c</w:t>
            </w:r>
            <w:r w:rsidRPr="00311625">
              <w:rPr>
                <w:rFonts w:ascii="Marianne" w:eastAsia="Arial" w:hAnsi="Marianne" w:cs="Arial"/>
                <w:b/>
                <w:bCs/>
              </w:rPr>
              <w:t>h</w:t>
            </w:r>
            <w:r w:rsidRPr="00311625">
              <w:rPr>
                <w:rFonts w:ascii="Marianne" w:eastAsia="Arial" w:hAnsi="Marianne" w:cs="Arial"/>
                <w:b/>
                <w:bCs/>
                <w:spacing w:val="1"/>
              </w:rPr>
              <w:t>é</w:t>
            </w:r>
            <w:r w:rsidRPr="00311625">
              <w:rPr>
                <w:rFonts w:ascii="Marianne" w:eastAsia="Arial" w:hAnsi="Marianne" w:cs="Arial"/>
                <w:b/>
                <w:bCs/>
                <w:spacing w:val="-3"/>
              </w:rPr>
              <w:t xml:space="preserve"> </w:t>
            </w:r>
            <w:r w:rsidRPr="00311625">
              <w:rPr>
                <w:rFonts w:ascii="Marianne" w:eastAsia="Arial" w:hAnsi="Marianne" w:cs="Arial"/>
                <w:b/>
                <w:bCs/>
              </w:rPr>
              <w:t>de</w:t>
            </w:r>
            <w:r w:rsidRPr="00311625">
              <w:rPr>
                <w:rFonts w:ascii="Marianne" w:eastAsia="Arial" w:hAnsi="Marianne" w:cs="Arial"/>
                <w:b/>
                <w:bCs/>
                <w:spacing w:val="1"/>
              </w:rPr>
              <w:t xml:space="preserve"> c</w:t>
            </w:r>
            <w:r w:rsidRPr="00311625">
              <w:rPr>
                <w:rFonts w:ascii="Marianne" w:eastAsia="Arial" w:hAnsi="Marianne" w:cs="Arial"/>
                <w:b/>
                <w:bCs/>
              </w:rPr>
              <w:t>on</w:t>
            </w:r>
            <w:r w:rsidRPr="00311625">
              <w:rPr>
                <w:rFonts w:ascii="Marianne" w:eastAsia="Arial" w:hAnsi="Marianne" w:cs="Arial"/>
                <w:b/>
                <w:bCs/>
                <w:spacing w:val="-1"/>
              </w:rPr>
              <w:t>c</w:t>
            </w:r>
            <w:r w:rsidRPr="00311625">
              <w:rPr>
                <w:rFonts w:ascii="Marianne" w:eastAsia="Arial" w:hAnsi="Marianne" w:cs="Arial"/>
                <w:b/>
                <w:bCs/>
                <w:spacing w:val="1"/>
              </w:rPr>
              <w:t>e</w:t>
            </w:r>
            <w:r w:rsidRPr="00311625">
              <w:rPr>
                <w:rFonts w:ascii="Marianne" w:eastAsia="Arial" w:hAnsi="Marianne" w:cs="Arial"/>
                <w:b/>
                <w:bCs/>
              </w:rPr>
              <w:t>p</w:t>
            </w:r>
            <w:r w:rsidRPr="00311625">
              <w:rPr>
                <w:rFonts w:ascii="Marianne" w:eastAsia="Arial" w:hAnsi="Marianne" w:cs="Arial"/>
                <w:b/>
                <w:bCs/>
                <w:spacing w:val="-1"/>
              </w:rPr>
              <w:t>t</w:t>
            </w:r>
            <w:r w:rsidRPr="00311625">
              <w:rPr>
                <w:rFonts w:ascii="Marianne" w:eastAsia="Arial" w:hAnsi="Marianne" w:cs="Arial"/>
                <w:b/>
                <w:bCs/>
              </w:rPr>
              <w:t xml:space="preserve">ion </w:t>
            </w:r>
            <w:r w:rsidRPr="00311625">
              <w:rPr>
                <w:rFonts w:ascii="Marianne" w:eastAsia="Arial" w:hAnsi="Marianne" w:cs="Arial"/>
                <w:b/>
                <w:bCs/>
                <w:spacing w:val="1"/>
              </w:rPr>
              <w:t>c</w:t>
            </w:r>
            <w:r w:rsidRPr="00311625">
              <w:rPr>
                <w:rFonts w:ascii="Marianne" w:eastAsia="Arial" w:hAnsi="Marianne" w:cs="Arial"/>
                <w:b/>
                <w:bCs/>
              </w:rPr>
              <w:t>on</w:t>
            </w:r>
            <w:r w:rsidRPr="00311625">
              <w:rPr>
                <w:rFonts w:ascii="Marianne" w:eastAsia="Arial" w:hAnsi="Marianne" w:cs="Arial"/>
                <w:b/>
                <w:bCs/>
                <w:spacing w:val="-1"/>
              </w:rPr>
              <w:t>ce</w:t>
            </w:r>
            <w:r w:rsidRPr="00311625">
              <w:rPr>
                <w:rFonts w:ascii="Marianne" w:eastAsia="Arial" w:hAnsi="Marianne" w:cs="Arial"/>
                <w:b/>
                <w:bCs/>
              </w:rPr>
              <w:t>rn</w:t>
            </w:r>
            <w:r w:rsidRPr="00311625">
              <w:rPr>
                <w:rFonts w:ascii="Marianne" w:eastAsia="Arial" w:hAnsi="Marianne" w:cs="Arial"/>
                <w:b/>
                <w:bCs/>
                <w:spacing w:val="1"/>
              </w:rPr>
              <w:t>é</w:t>
            </w:r>
            <w:r w:rsidRPr="00311625">
              <w:rPr>
                <w:rFonts w:ascii="Marianne" w:eastAsia="Arial" w:hAnsi="Marianne" w:cs="Arial"/>
              </w:rPr>
              <w:br/>
            </w:r>
            <w:r w:rsidRPr="00311625">
              <w:rPr>
                <w:rFonts w:ascii="Marianne" w:eastAsia="Arial" w:hAnsi="Marianne" w:cs="Arial"/>
                <w:i/>
                <w:color w:val="0000FF"/>
                <w:spacing w:val="1"/>
              </w:rPr>
              <w:t xml:space="preserve">Reference(s) of the design </w:t>
            </w:r>
            <w:proofErr w:type="spellStart"/>
            <w:r w:rsidRPr="00311625">
              <w:rPr>
                <w:rFonts w:ascii="Marianne" w:eastAsia="Arial" w:hAnsi="Marianne" w:cs="Arial"/>
                <w:i/>
                <w:color w:val="0000FF"/>
                <w:spacing w:val="1"/>
              </w:rPr>
              <w:t>contract</w:t>
            </w:r>
            <w:proofErr w:type="spellEnd"/>
            <w:r w:rsidRPr="00311625">
              <w:rPr>
                <w:rFonts w:ascii="Marianne" w:eastAsia="Arial" w:hAnsi="Marianne" w:cs="Arial"/>
                <w:i/>
                <w:color w:val="0000FF"/>
                <w:spacing w:val="1"/>
              </w:rPr>
              <w:t>(s)</w:t>
            </w:r>
          </w:p>
        </w:tc>
        <w:sdt>
          <w:sdtPr>
            <w:rPr>
              <w:rFonts w:ascii="Marianne" w:eastAsia="Arial" w:hAnsi="Marianne" w:cs="Arial"/>
            </w:rPr>
            <w:alias w:val="Reference(s) of the design contract(s)"/>
            <w:tag w:val="Reference(s) of the design contract(s)"/>
            <w:id w:val="-2056611266"/>
            <w:placeholder>
              <w:docPart w:val="9EF5B70624A3453591B92F9734FE1932"/>
            </w:placeholder>
            <w:showingPlcHdr/>
          </w:sdtPr>
          <w:sdtEndPr/>
          <w:sdtContent>
            <w:tc>
              <w:tcPr>
                <w:tcW w:w="8250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6E80F3F" w14:textId="77777777" w:rsidR="006B23D3" w:rsidRPr="00311625" w:rsidRDefault="006B23D3" w:rsidP="006B23D3">
                <w:pPr>
                  <w:rPr>
                    <w:rFonts w:ascii="Marianne" w:hAnsi="Marianne" w:cs="Arial"/>
                    <w:b/>
                  </w:rPr>
                </w:pPr>
                <w:r w:rsidRPr="00311625">
                  <w:rPr>
                    <w:rStyle w:val="Textedelespacerserv"/>
                    <w:rFonts w:ascii="Marianne" w:hAnsi="Marianne" w:cs="Arial"/>
                  </w:rPr>
                  <w:t>Cliquez ici pour saisir la référence du contrat.</w:t>
                </w:r>
              </w:p>
            </w:tc>
          </w:sdtContent>
        </w:sdt>
      </w:tr>
      <w:tr w:rsidR="006B23D3" w:rsidRPr="00311625" w14:paraId="7CF17063" w14:textId="77777777" w:rsidTr="00700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34"/>
        </w:trPr>
        <w:tc>
          <w:tcPr>
            <w:tcW w:w="2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ACB00" w14:textId="77777777" w:rsidR="006B23D3" w:rsidRPr="00311625" w:rsidRDefault="006B23D3" w:rsidP="006B23D3">
            <w:pPr>
              <w:spacing w:before="29"/>
              <w:ind w:left="102" w:right="-20"/>
              <w:rPr>
                <w:rFonts w:ascii="Marianne" w:eastAsia="Arial" w:hAnsi="Marianne" w:cs="Arial"/>
                <w:b/>
                <w:bCs/>
                <w:spacing w:val="1"/>
              </w:rPr>
            </w:pPr>
            <w:r w:rsidRPr="00311625">
              <w:rPr>
                <w:rFonts w:ascii="Marianne" w:eastAsia="Arial" w:hAnsi="Marianne" w:cs="Arial"/>
                <w:b/>
                <w:bCs/>
                <w:spacing w:val="1"/>
              </w:rPr>
              <w:lastRenderedPageBreak/>
              <w:t>10</w:t>
            </w:r>
            <w:r w:rsidRPr="00311625">
              <w:rPr>
                <w:rFonts w:ascii="Marianne" w:eastAsia="Arial" w:hAnsi="Marianne" w:cs="Arial"/>
                <w:b/>
                <w:bCs/>
              </w:rPr>
              <w:t>.</w:t>
            </w:r>
            <w:r w:rsidRPr="00311625">
              <w:rPr>
                <w:rFonts w:ascii="Marianne" w:eastAsia="Arial" w:hAnsi="Marianne" w:cs="Arial"/>
                <w:b/>
                <w:bCs/>
                <w:spacing w:val="1"/>
              </w:rPr>
              <w:t xml:space="preserve"> P</w:t>
            </w:r>
            <w:r w:rsidRPr="00311625">
              <w:rPr>
                <w:rFonts w:ascii="Marianne" w:eastAsia="Arial" w:hAnsi="Marianne" w:cs="Arial"/>
                <w:b/>
                <w:bCs/>
                <w:spacing w:val="-2"/>
              </w:rPr>
              <w:t>r</w:t>
            </w:r>
            <w:r w:rsidRPr="00311625">
              <w:rPr>
                <w:rFonts w:ascii="Marianne" w:eastAsia="Arial" w:hAnsi="Marianne" w:cs="Arial"/>
                <w:b/>
                <w:bCs/>
                <w:spacing w:val="1"/>
              </w:rPr>
              <w:t>é</w:t>
            </w:r>
            <w:r w:rsidRPr="00311625">
              <w:rPr>
                <w:rFonts w:ascii="Marianne" w:eastAsia="Arial" w:hAnsi="Marianne" w:cs="Arial"/>
                <w:b/>
                <w:bCs/>
              </w:rPr>
              <w:t>rog</w:t>
            </w:r>
            <w:r w:rsidRPr="00311625">
              <w:rPr>
                <w:rFonts w:ascii="Marianne" w:eastAsia="Arial" w:hAnsi="Marianne" w:cs="Arial"/>
                <w:b/>
                <w:bCs/>
                <w:spacing w:val="1"/>
              </w:rPr>
              <w:t>a</w:t>
            </w:r>
            <w:r w:rsidRPr="00311625">
              <w:rPr>
                <w:rFonts w:ascii="Marianne" w:eastAsia="Arial" w:hAnsi="Marianne" w:cs="Arial"/>
                <w:b/>
                <w:bCs/>
                <w:spacing w:val="-1"/>
              </w:rPr>
              <w:t>t</w:t>
            </w:r>
            <w:r w:rsidRPr="00311625">
              <w:rPr>
                <w:rFonts w:ascii="Marianne" w:eastAsia="Arial" w:hAnsi="Marianne" w:cs="Arial"/>
                <w:b/>
                <w:bCs/>
              </w:rPr>
              <w:t>i</w:t>
            </w:r>
            <w:r w:rsidRPr="00311625">
              <w:rPr>
                <w:rFonts w:ascii="Marianne" w:eastAsia="Arial" w:hAnsi="Marianne" w:cs="Arial"/>
                <w:b/>
                <w:bCs/>
                <w:spacing w:val="-4"/>
              </w:rPr>
              <w:t>v</w:t>
            </w:r>
            <w:r w:rsidRPr="00311625">
              <w:rPr>
                <w:rFonts w:ascii="Marianne" w:eastAsia="Arial" w:hAnsi="Marianne" w:cs="Arial"/>
                <w:b/>
                <w:bCs/>
                <w:spacing w:val="1"/>
              </w:rPr>
              <w:t>e</w:t>
            </w:r>
            <w:r w:rsidRPr="00311625">
              <w:rPr>
                <w:rFonts w:ascii="Marianne" w:eastAsia="Arial" w:hAnsi="Marianne" w:cs="Arial"/>
                <w:b/>
                <w:bCs/>
              </w:rPr>
              <w:t>s</w:t>
            </w:r>
            <w:r w:rsidRPr="00311625">
              <w:rPr>
                <w:rFonts w:ascii="Marianne" w:eastAsia="Arial" w:hAnsi="Marianne" w:cs="Arial"/>
                <w:b/>
                <w:bCs/>
                <w:spacing w:val="1"/>
              </w:rPr>
              <w:t xml:space="preserve"> s</w:t>
            </w:r>
            <w:r w:rsidRPr="00311625">
              <w:rPr>
                <w:rFonts w:ascii="Marianne" w:eastAsia="Arial" w:hAnsi="Marianne" w:cs="Arial"/>
                <w:b/>
                <w:bCs/>
              </w:rPr>
              <w:t>ouh</w:t>
            </w:r>
            <w:r w:rsidRPr="00311625">
              <w:rPr>
                <w:rFonts w:ascii="Marianne" w:eastAsia="Arial" w:hAnsi="Marianne" w:cs="Arial"/>
                <w:b/>
                <w:bCs/>
                <w:spacing w:val="1"/>
              </w:rPr>
              <w:t>a</w:t>
            </w:r>
            <w:r w:rsidRPr="00311625">
              <w:rPr>
                <w:rFonts w:ascii="Marianne" w:eastAsia="Arial" w:hAnsi="Marianne" w:cs="Arial"/>
                <w:b/>
                <w:bCs/>
              </w:rPr>
              <w:t>i</w:t>
            </w:r>
            <w:r w:rsidRPr="00311625">
              <w:rPr>
                <w:rFonts w:ascii="Marianne" w:eastAsia="Arial" w:hAnsi="Marianne" w:cs="Arial"/>
                <w:b/>
                <w:bCs/>
                <w:spacing w:val="-1"/>
              </w:rPr>
              <w:t>t</w:t>
            </w:r>
            <w:r w:rsidRPr="00311625">
              <w:rPr>
                <w:rFonts w:ascii="Marianne" w:eastAsia="Arial" w:hAnsi="Marianne" w:cs="Arial"/>
                <w:b/>
                <w:bCs/>
                <w:spacing w:val="1"/>
              </w:rPr>
              <w:t>ées</w:t>
            </w:r>
            <w:r w:rsidRPr="00311625">
              <w:rPr>
                <w:rFonts w:ascii="Marianne" w:eastAsia="Arial" w:hAnsi="Marianne" w:cs="Arial"/>
              </w:rPr>
              <w:br/>
            </w:r>
            <w:r w:rsidRPr="00311625">
              <w:rPr>
                <w:rFonts w:ascii="Marianne" w:eastAsia="Arial" w:hAnsi="Marianne" w:cs="Arial"/>
                <w:i/>
                <w:color w:val="0000FF"/>
                <w:spacing w:val="1"/>
                <w:lang w:val="en-US"/>
              </w:rPr>
              <w:t>Requested privileges</w:t>
            </w:r>
          </w:p>
        </w:tc>
        <w:tc>
          <w:tcPr>
            <w:tcW w:w="8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A905F" w14:textId="77777777" w:rsidR="006B23D3" w:rsidRPr="00311625" w:rsidRDefault="00B36877" w:rsidP="006B23D3">
            <w:pPr>
              <w:rPr>
                <w:rFonts w:ascii="Marianne" w:eastAsia="Arial" w:hAnsi="Marianne" w:cs="Arial"/>
              </w:rPr>
            </w:pPr>
            <w:sdt>
              <w:sdtPr>
                <w:rPr>
                  <w:rFonts w:ascii="Marianne" w:eastAsia="Arial" w:hAnsi="Marianne" w:cs="Arial"/>
                </w:rPr>
                <w:alias w:val="Insérer les numéros des prérogatives listées dans la 21.A.263 "/>
                <w:tag w:val="Insérer les numéros des prérogatives listées dans la 21.A.263 "/>
                <w:id w:val="-980608584"/>
                <w:placeholder>
                  <w:docPart w:val="B4F5EEFF808D4AFE9B686B33D15D0D0B"/>
                </w:placeholder>
                <w:showingPlcHdr/>
              </w:sdtPr>
              <w:sdtEndPr/>
              <w:sdtContent>
                <w:r w:rsidR="006B23D3" w:rsidRPr="00311625">
                  <w:rPr>
                    <w:rStyle w:val="Textedelespacerserv"/>
                    <w:rFonts w:ascii="Marianne" w:hAnsi="Marianne" w:cs="Arial"/>
                  </w:rPr>
                  <w:t>Cliquez ici pour lister prérogatives souhaitées du § 21.A.263 des exigences applicables.</w:t>
                </w:r>
              </w:sdtContent>
            </w:sdt>
          </w:p>
        </w:tc>
      </w:tr>
      <w:tr w:rsidR="006B23D3" w:rsidRPr="00311625" w14:paraId="2AA1FB5D" w14:textId="77777777" w:rsidTr="00700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68"/>
        </w:trPr>
        <w:tc>
          <w:tcPr>
            <w:tcW w:w="11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2A8D4" w14:textId="3324C8F9" w:rsidR="006B23D3" w:rsidRPr="00311625" w:rsidRDefault="006B23D3" w:rsidP="006B23D3">
            <w:pPr>
              <w:rPr>
                <w:rFonts w:ascii="Marianne" w:eastAsia="Arial" w:hAnsi="Marianne" w:cs="Arial"/>
                <w:b/>
                <w:bCs/>
                <w:i/>
                <w:color w:val="0000FF"/>
                <w:position w:val="-1"/>
              </w:rPr>
            </w:pPr>
            <w:r w:rsidRPr="00311625">
              <w:rPr>
                <w:rFonts w:ascii="Marianne" w:eastAsia="Arial" w:hAnsi="Marianne" w:cs="Arial"/>
                <w:b/>
                <w:bCs/>
                <w:spacing w:val="1"/>
              </w:rPr>
              <w:t>11</w:t>
            </w:r>
            <w:r w:rsidRPr="00311625">
              <w:rPr>
                <w:rFonts w:ascii="Marianne" w:eastAsia="Arial" w:hAnsi="Marianne" w:cs="Arial"/>
                <w:b/>
                <w:bCs/>
              </w:rPr>
              <w:t>.</w:t>
            </w:r>
            <w:r w:rsidRPr="00311625">
              <w:rPr>
                <w:rFonts w:ascii="Marianne" w:eastAsia="Arial" w:hAnsi="Marianne" w:cs="Arial"/>
                <w:b/>
                <w:bCs/>
                <w:spacing w:val="1"/>
              </w:rPr>
              <w:t xml:space="preserve"> </w:t>
            </w:r>
            <w:r w:rsidRPr="00311625">
              <w:rPr>
                <w:rFonts w:ascii="Marianne" w:eastAsia="Arial" w:hAnsi="Marianne" w:cs="Arial"/>
                <w:b/>
                <w:bCs/>
              </w:rPr>
              <w:t>D</w:t>
            </w:r>
            <w:r w:rsidRPr="00311625">
              <w:rPr>
                <w:rFonts w:ascii="Marianne" w:eastAsia="Arial" w:hAnsi="Marianne" w:cs="Arial"/>
                <w:b/>
                <w:bCs/>
                <w:spacing w:val="-1"/>
              </w:rPr>
              <w:t>é</w:t>
            </w:r>
            <w:r w:rsidRPr="00311625">
              <w:rPr>
                <w:rFonts w:ascii="Marianne" w:eastAsia="Arial" w:hAnsi="Marianne" w:cs="Arial"/>
                <w:b/>
                <w:bCs/>
                <w:spacing w:val="1"/>
              </w:rPr>
              <w:t>c</w:t>
            </w:r>
            <w:r w:rsidRPr="00311625">
              <w:rPr>
                <w:rFonts w:ascii="Marianne" w:eastAsia="Arial" w:hAnsi="Marianne" w:cs="Arial"/>
                <w:b/>
                <w:bCs/>
              </w:rPr>
              <w:t>l</w:t>
            </w:r>
            <w:r w:rsidRPr="00311625">
              <w:rPr>
                <w:rFonts w:ascii="Marianne" w:eastAsia="Arial" w:hAnsi="Marianne" w:cs="Arial"/>
                <w:b/>
                <w:bCs/>
                <w:spacing w:val="1"/>
              </w:rPr>
              <w:t>a</w:t>
            </w:r>
            <w:r w:rsidRPr="00311625">
              <w:rPr>
                <w:rFonts w:ascii="Marianne" w:eastAsia="Arial" w:hAnsi="Marianne" w:cs="Arial"/>
                <w:b/>
                <w:bCs/>
                <w:spacing w:val="-2"/>
              </w:rPr>
              <w:t>r</w:t>
            </w:r>
            <w:r w:rsidRPr="00311625">
              <w:rPr>
                <w:rFonts w:ascii="Marianne" w:eastAsia="Arial" w:hAnsi="Marianne" w:cs="Arial"/>
                <w:b/>
                <w:bCs/>
                <w:spacing w:val="1"/>
              </w:rPr>
              <w:t>a</w:t>
            </w:r>
            <w:r w:rsidRPr="00311625">
              <w:rPr>
                <w:rFonts w:ascii="Marianne" w:eastAsia="Arial" w:hAnsi="Marianne" w:cs="Arial"/>
                <w:b/>
                <w:bCs/>
                <w:spacing w:val="-1"/>
              </w:rPr>
              <w:t>t</w:t>
            </w:r>
            <w:r w:rsidRPr="00311625">
              <w:rPr>
                <w:rFonts w:ascii="Marianne" w:eastAsia="Arial" w:hAnsi="Marianne" w:cs="Arial"/>
                <w:b/>
                <w:bCs/>
              </w:rPr>
              <w:t>ion de</w:t>
            </w:r>
            <w:r w:rsidRPr="00311625">
              <w:rPr>
                <w:rFonts w:ascii="Marianne" w:eastAsia="Arial" w:hAnsi="Marianne" w:cs="Arial"/>
                <w:b/>
                <w:bCs/>
                <w:spacing w:val="1"/>
              </w:rPr>
              <w:t xml:space="preserve"> </w:t>
            </w:r>
            <w:r w:rsidRPr="00311625">
              <w:rPr>
                <w:rFonts w:ascii="Marianne" w:eastAsia="Arial" w:hAnsi="Marianne" w:cs="Arial"/>
                <w:b/>
                <w:bCs/>
              </w:rPr>
              <w:t>C</w:t>
            </w:r>
            <w:r w:rsidRPr="00311625">
              <w:rPr>
                <w:rFonts w:ascii="Marianne" w:eastAsia="Arial" w:hAnsi="Marianne" w:cs="Arial"/>
                <w:b/>
                <w:bCs/>
                <w:spacing w:val="-1"/>
              </w:rPr>
              <w:t>a</w:t>
            </w:r>
            <w:r w:rsidRPr="00311625">
              <w:rPr>
                <w:rFonts w:ascii="Marianne" w:eastAsia="Arial" w:hAnsi="Marianne" w:cs="Arial"/>
                <w:b/>
                <w:bCs/>
              </w:rPr>
              <w:t>ndid</w:t>
            </w:r>
            <w:r w:rsidRPr="00311625">
              <w:rPr>
                <w:rFonts w:ascii="Marianne" w:eastAsia="Arial" w:hAnsi="Marianne" w:cs="Arial"/>
                <w:b/>
                <w:bCs/>
                <w:spacing w:val="1"/>
              </w:rPr>
              <w:t>a</w:t>
            </w:r>
            <w:r w:rsidRPr="00311625">
              <w:rPr>
                <w:rFonts w:ascii="Marianne" w:eastAsia="Arial" w:hAnsi="Marianne" w:cs="Arial"/>
                <w:b/>
                <w:bCs/>
                <w:spacing w:val="-1"/>
              </w:rPr>
              <w:t>t</w:t>
            </w:r>
            <w:r w:rsidRPr="00311625">
              <w:rPr>
                <w:rFonts w:ascii="Marianne" w:eastAsia="Arial" w:hAnsi="Marianne" w:cs="Arial"/>
                <w:b/>
                <w:bCs/>
              </w:rPr>
              <w:t xml:space="preserve">ure </w:t>
            </w:r>
            <w:proofErr w:type="spellStart"/>
            <w:r w:rsidRPr="00311625">
              <w:rPr>
                <w:rFonts w:ascii="Marianne" w:eastAsia="Arial" w:hAnsi="Marianne" w:cs="Arial"/>
                <w:bCs/>
                <w:i/>
                <w:color w:val="0000FF"/>
                <w:position w:val="-1"/>
              </w:rPr>
              <w:t>Applicant’s</w:t>
            </w:r>
            <w:proofErr w:type="spellEnd"/>
            <w:r w:rsidRPr="00311625">
              <w:rPr>
                <w:rFonts w:ascii="Marianne" w:eastAsia="Arial" w:hAnsi="Marianne" w:cs="Arial"/>
                <w:bCs/>
                <w:i/>
                <w:color w:val="0000FF"/>
                <w:position w:val="-1"/>
              </w:rPr>
              <w:t xml:space="preserve"> </w:t>
            </w:r>
            <w:proofErr w:type="spellStart"/>
            <w:r w:rsidRPr="00311625">
              <w:rPr>
                <w:rFonts w:ascii="Marianne" w:eastAsia="Arial" w:hAnsi="Marianne" w:cs="Arial"/>
                <w:bCs/>
                <w:i/>
                <w:color w:val="0000FF"/>
                <w:position w:val="-1"/>
              </w:rPr>
              <w:t>declaration</w:t>
            </w:r>
            <w:proofErr w:type="spellEnd"/>
          </w:p>
          <w:p w14:paraId="1B43D04B" w14:textId="77777777" w:rsidR="006B23D3" w:rsidRPr="00311625" w:rsidRDefault="006B23D3" w:rsidP="006B23D3">
            <w:pPr>
              <w:ind w:left="64" w:right="-20"/>
              <w:rPr>
                <w:rFonts w:ascii="Marianne" w:eastAsia="Arial" w:hAnsi="Marianne" w:cs="Arial"/>
              </w:rPr>
            </w:pPr>
            <w:r w:rsidRPr="00311625">
              <w:rPr>
                <w:rFonts w:ascii="Marianne" w:eastAsia="Arial" w:hAnsi="Marianne" w:cs="Arial"/>
                <w:spacing w:val="1"/>
              </w:rPr>
              <w:t>J</w:t>
            </w:r>
            <w:r w:rsidRPr="00311625">
              <w:rPr>
                <w:rFonts w:ascii="Marianne" w:eastAsia="Arial" w:hAnsi="Marianne" w:cs="Arial"/>
              </w:rPr>
              <w:t>e</w:t>
            </w:r>
            <w:r w:rsidRPr="00311625">
              <w:rPr>
                <w:rFonts w:ascii="Marianne" w:eastAsia="Arial" w:hAnsi="Marianne" w:cs="Arial"/>
                <w:spacing w:val="-3"/>
              </w:rPr>
              <w:t xml:space="preserve"> </w:t>
            </w:r>
            <w:r w:rsidRPr="00311625">
              <w:rPr>
                <w:rFonts w:ascii="Marianne" w:eastAsia="Arial" w:hAnsi="Marianne" w:cs="Arial"/>
                <w:spacing w:val="1"/>
              </w:rPr>
              <w:t>c</w:t>
            </w:r>
            <w:r w:rsidRPr="00311625">
              <w:rPr>
                <w:rFonts w:ascii="Marianne" w:eastAsia="Arial" w:hAnsi="Marianne" w:cs="Arial"/>
              </w:rPr>
              <w:t>e</w:t>
            </w:r>
            <w:r w:rsidRPr="00311625">
              <w:rPr>
                <w:rFonts w:ascii="Marianne" w:eastAsia="Arial" w:hAnsi="Marianne" w:cs="Arial"/>
                <w:spacing w:val="1"/>
              </w:rPr>
              <w:t>r</w:t>
            </w:r>
            <w:r w:rsidRPr="00311625">
              <w:rPr>
                <w:rFonts w:ascii="Marianne" w:eastAsia="Arial" w:hAnsi="Marianne" w:cs="Arial"/>
              </w:rPr>
              <w:t>t</w:t>
            </w:r>
            <w:r w:rsidRPr="00311625">
              <w:rPr>
                <w:rFonts w:ascii="Marianne" w:eastAsia="Arial" w:hAnsi="Marianne" w:cs="Arial"/>
                <w:spacing w:val="-1"/>
              </w:rPr>
              <w:t>i</w:t>
            </w:r>
            <w:r w:rsidRPr="00311625">
              <w:rPr>
                <w:rFonts w:ascii="Marianne" w:eastAsia="Arial" w:hAnsi="Marianne" w:cs="Arial"/>
                <w:spacing w:val="2"/>
              </w:rPr>
              <w:t>f</w:t>
            </w:r>
            <w:r w:rsidRPr="00311625">
              <w:rPr>
                <w:rFonts w:ascii="Marianne" w:eastAsia="Arial" w:hAnsi="Marianne" w:cs="Arial"/>
                <w:spacing w:val="-1"/>
              </w:rPr>
              <w:t>i</w:t>
            </w:r>
            <w:r w:rsidRPr="00311625">
              <w:rPr>
                <w:rFonts w:ascii="Marianne" w:eastAsia="Arial" w:hAnsi="Marianne" w:cs="Arial"/>
              </w:rPr>
              <w:t>e</w:t>
            </w:r>
            <w:r w:rsidRPr="00311625">
              <w:rPr>
                <w:rFonts w:ascii="Marianne" w:eastAsia="Arial" w:hAnsi="Marianne" w:cs="Arial"/>
                <w:spacing w:val="-7"/>
              </w:rPr>
              <w:t xml:space="preserve"> </w:t>
            </w:r>
            <w:r w:rsidRPr="00311625">
              <w:rPr>
                <w:rFonts w:ascii="Marianne" w:eastAsia="Arial" w:hAnsi="Marianne" w:cs="Arial"/>
              </w:rPr>
              <w:t>q</w:t>
            </w:r>
            <w:r w:rsidRPr="00311625">
              <w:rPr>
                <w:rFonts w:ascii="Marianne" w:eastAsia="Arial" w:hAnsi="Marianne" w:cs="Arial"/>
                <w:spacing w:val="2"/>
              </w:rPr>
              <w:t>u</w:t>
            </w:r>
            <w:r w:rsidRPr="00311625">
              <w:rPr>
                <w:rFonts w:ascii="Marianne" w:eastAsia="Arial" w:hAnsi="Marianne" w:cs="Arial"/>
              </w:rPr>
              <w:t>e</w:t>
            </w:r>
            <w:r w:rsidRPr="00311625">
              <w:rPr>
                <w:rFonts w:ascii="Marianne" w:eastAsia="Arial" w:hAnsi="Marianne" w:cs="Arial"/>
                <w:spacing w:val="-4"/>
              </w:rPr>
              <w:t xml:space="preserve"> </w:t>
            </w:r>
            <w:r w:rsidRPr="00311625">
              <w:rPr>
                <w:rFonts w:ascii="Marianne" w:eastAsia="Arial" w:hAnsi="Marianne" w:cs="Arial"/>
              </w:rPr>
              <w:t>t</w:t>
            </w:r>
            <w:r w:rsidRPr="00311625">
              <w:rPr>
                <w:rFonts w:ascii="Marianne" w:eastAsia="Arial" w:hAnsi="Marianne" w:cs="Arial"/>
                <w:spacing w:val="2"/>
              </w:rPr>
              <w:t>o</w:t>
            </w:r>
            <w:r w:rsidRPr="00311625">
              <w:rPr>
                <w:rFonts w:ascii="Marianne" w:eastAsia="Arial" w:hAnsi="Marianne" w:cs="Arial"/>
              </w:rPr>
              <w:t>utes</w:t>
            </w:r>
            <w:r w:rsidRPr="00311625">
              <w:rPr>
                <w:rFonts w:ascii="Marianne" w:eastAsia="Arial" w:hAnsi="Marianne" w:cs="Arial"/>
                <w:spacing w:val="-2"/>
              </w:rPr>
              <w:t xml:space="preserve"> </w:t>
            </w:r>
            <w:r w:rsidRPr="00311625">
              <w:rPr>
                <w:rFonts w:ascii="Marianne" w:eastAsia="Arial" w:hAnsi="Marianne" w:cs="Arial"/>
                <w:spacing w:val="-1"/>
              </w:rPr>
              <w:t>l</w:t>
            </w:r>
            <w:r w:rsidRPr="00311625">
              <w:rPr>
                <w:rFonts w:ascii="Marianne" w:eastAsia="Arial" w:hAnsi="Marianne" w:cs="Arial"/>
              </w:rPr>
              <w:t>es</w:t>
            </w:r>
            <w:r w:rsidRPr="00311625">
              <w:rPr>
                <w:rFonts w:ascii="Marianne" w:eastAsia="Arial" w:hAnsi="Marianne" w:cs="Arial"/>
                <w:spacing w:val="-2"/>
              </w:rPr>
              <w:t xml:space="preserve"> </w:t>
            </w:r>
            <w:r w:rsidRPr="00311625">
              <w:rPr>
                <w:rFonts w:ascii="Marianne" w:eastAsia="Arial" w:hAnsi="Marianne" w:cs="Arial"/>
                <w:spacing w:val="1"/>
              </w:rPr>
              <w:t>i</w:t>
            </w:r>
            <w:r w:rsidRPr="00311625">
              <w:rPr>
                <w:rFonts w:ascii="Marianne" w:eastAsia="Arial" w:hAnsi="Marianne" w:cs="Arial"/>
              </w:rPr>
              <w:t>n</w:t>
            </w:r>
            <w:r w:rsidRPr="00311625">
              <w:rPr>
                <w:rFonts w:ascii="Marianne" w:eastAsia="Arial" w:hAnsi="Marianne" w:cs="Arial"/>
                <w:spacing w:val="2"/>
              </w:rPr>
              <w:t>f</w:t>
            </w:r>
            <w:r w:rsidRPr="00311625">
              <w:rPr>
                <w:rFonts w:ascii="Marianne" w:eastAsia="Arial" w:hAnsi="Marianne" w:cs="Arial"/>
              </w:rPr>
              <w:t>o</w:t>
            </w:r>
            <w:r w:rsidRPr="00311625">
              <w:rPr>
                <w:rFonts w:ascii="Marianne" w:eastAsia="Arial" w:hAnsi="Marianne" w:cs="Arial"/>
                <w:spacing w:val="1"/>
              </w:rPr>
              <w:t>r</w:t>
            </w:r>
            <w:r w:rsidRPr="00311625">
              <w:rPr>
                <w:rFonts w:ascii="Marianne" w:eastAsia="Arial" w:hAnsi="Marianne" w:cs="Arial"/>
                <w:spacing w:val="4"/>
              </w:rPr>
              <w:t>m</w:t>
            </w:r>
            <w:r w:rsidRPr="00311625">
              <w:rPr>
                <w:rFonts w:ascii="Marianne" w:eastAsia="Arial" w:hAnsi="Marianne" w:cs="Arial"/>
              </w:rPr>
              <w:t>at</w:t>
            </w:r>
            <w:r w:rsidRPr="00311625">
              <w:rPr>
                <w:rFonts w:ascii="Marianne" w:eastAsia="Arial" w:hAnsi="Marianne" w:cs="Arial"/>
                <w:spacing w:val="-1"/>
              </w:rPr>
              <w:t>i</w:t>
            </w:r>
            <w:r w:rsidRPr="00311625">
              <w:rPr>
                <w:rFonts w:ascii="Marianne" w:eastAsia="Arial" w:hAnsi="Marianne" w:cs="Arial"/>
              </w:rPr>
              <w:t>ons</w:t>
            </w:r>
            <w:r w:rsidRPr="00311625">
              <w:rPr>
                <w:rFonts w:ascii="Marianne" w:eastAsia="Arial" w:hAnsi="Marianne" w:cs="Arial"/>
                <w:spacing w:val="-10"/>
              </w:rPr>
              <w:t xml:space="preserve"> </w:t>
            </w:r>
            <w:r w:rsidRPr="00311625">
              <w:rPr>
                <w:rFonts w:ascii="Marianne" w:eastAsia="Arial" w:hAnsi="Marianne" w:cs="Arial"/>
                <w:spacing w:val="1"/>
              </w:rPr>
              <w:t>c</w:t>
            </w:r>
            <w:r w:rsidRPr="00311625">
              <w:rPr>
                <w:rFonts w:ascii="Marianne" w:eastAsia="Arial" w:hAnsi="Marianne" w:cs="Arial"/>
              </w:rPr>
              <w:t>onte</w:t>
            </w:r>
            <w:r w:rsidRPr="00311625">
              <w:rPr>
                <w:rFonts w:ascii="Marianne" w:eastAsia="Arial" w:hAnsi="Marianne" w:cs="Arial"/>
                <w:spacing w:val="2"/>
              </w:rPr>
              <w:t>n</w:t>
            </w:r>
            <w:r w:rsidRPr="00311625">
              <w:rPr>
                <w:rFonts w:ascii="Marianne" w:eastAsia="Arial" w:hAnsi="Marianne" w:cs="Arial"/>
              </w:rPr>
              <w:t>ues</w:t>
            </w:r>
            <w:r w:rsidRPr="00311625">
              <w:rPr>
                <w:rFonts w:ascii="Marianne" w:eastAsia="Arial" w:hAnsi="Marianne" w:cs="Arial"/>
                <w:spacing w:val="-8"/>
              </w:rPr>
              <w:t xml:space="preserve"> </w:t>
            </w:r>
            <w:r w:rsidRPr="00311625">
              <w:rPr>
                <w:rFonts w:ascii="Marianne" w:eastAsia="Arial" w:hAnsi="Marianne" w:cs="Arial"/>
                <w:spacing w:val="2"/>
              </w:rPr>
              <w:t>d</w:t>
            </w:r>
            <w:r w:rsidRPr="00311625">
              <w:rPr>
                <w:rFonts w:ascii="Marianne" w:eastAsia="Arial" w:hAnsi="Marianne" w:cs="Arial"/>
              </w:rPr>
              <w:t>ans</w:t>
            </w:r>
            <w:r w:rsidRPr="00311625">
              <w:rPr>
                <w:rFonts w:ascii="Marianne" w:eastAsia="Arial" w:hAnsi="Marianne" w:cs="Arial"/>
                <w:spacing w:val="-1"/>
              </w:rPr>
              <w:t xml:space="preserve"> </w:t>
            </w:r>
            <w:r w:rsidRPr="00311625">
              <w:rPr>
                <w:rFonts w:ascii="Marianne" w:eastAsia="Arial" w:hAnsi="Marianne" w:cs="Arial"/>
                <w:spacing w:val="1"/>
              </w:rPr>
              <w:t>c</w:t>
            </w:r>
            <w:r w:rsidRPr="00311625">
              <w:rPr>
                <w:rFonts w:ascii="Marianne" w:eastAsia="Arial" w:hAnsi="Marianne" w:cs="Arial"/>
              </w:rPr>
              <w:t>e</w:t>
            </w:r>
            <w:r w:rsidRPr="00311625">
              <w:rPr>
                <w:rFonts w:ascii="Marianne" w:eastAsia="Arial" w:hAnsi="Marianne" w:cs="Arial"/>
                <w:spacing w:val="-3"/>
              </w:rPr>
              <w:t xml:space="preserve"> </w:t>
            </w:r>
            <w:r w:rsidRPr="00311625">
              <w:rPr>
                <w:rFonts w:ascii="Marianne" w:eastAsia="Arial" w:hAnsi="Marianne" w:cs="Arial"/>
              </w:rPr>
              <w:t>do</w:t>
            </w:r>
            <w:r w:rsidRPr="00311625">
              <w:rPr>
                <w:rFonts w:ascii="Marianne" w:eastAsia="Arial" w:hAnsi="Marianne" w:cs="Arial"/>
                <w:spacing w:val="1"/>
              </w:rPr>
              <w:t>c</w:t>
            </w:r>
            <w:r w:rsidRPr="00311625">
              <w:rPr>
                <w:rFonts w:ascii="Marianne" w:eastAsia="Arial" w:hAnsi="Marianne" w:cs="Arial"/>
              </w:rPr>
              <w:t>u</w:t>
            </w:r>
            <w:r w:rsidRPr="00311625">
              <w:rPr>
                <w:rFonts w:ascii="Marianne" w:eastAsia="Arial" w:hAnsi="Marianne" w:cs="Arial"/>
                <w:spacing w:val="4"/>
              </w:rPr>
              <w:t>m</w:t>
            </w:r>
            <w:r w:rsidRPr="00311625">
              <w:rPr>
                <w:rFonts w:ascii="Marianne" w:eastAsia="Arial" w:hAnsi="Marianne" w:cs="Arial"/>
              </w:rPr>
              <w:t>ent</w:t>
            </w:r>
            <w:r w:rsidRPr="00311625">
              <w:rPr>
                <w:rFonts w:ascii="Marianne" w:eastAsia="Arial" w:hAnsi="Marianne" w:cs="Arial"/>
                <w:spacing w:val="-10"/>
              </w:rPr>
              <w:t xml:space="preserve"> </w:t>
            </w:r>
            <w:r w:rsidRPr="00311625">
              <w:rPr>
                <w:rFonts w:ascii="Marianne" w:eastAsia="Arial" w:hAnsi="Marianne" w:cs="Arial"/>
                <w:spacing w:val="1"/>
              </w:rPr>
              <w:t>s</w:t>
            </w:r>
            <w:r w:rsidRPr="00311625">
              <w:rPr>
                <w:rFonts w:ascii="Marianne" w:eastAsia="Arial" w:hAnsi="Marianne" w:cs="Arial"/>
              </w:rPr>
              <w:t>ont</w:t>
            </w:r>
            <w:r w:rsidRPr="00311625">
              <w:rPr>
                <w:rFonts w:ascii="Marianne" w:eastAsia="Arial" w:hAnsi="Marianne" w:cs="Arial"/>
                <w:spacing w:val="-5"/>
              </w:rPr>
              <w:t xml:space="preserve"> </w:t>
            </w:r>
            <w:r w:rsidRPr="00311625">
              <w:rPr>
                <w:rFonts w:ascii="Marianne" w:eastAsia="Arial" w:hAnsi="Marianne" w:cs="Arial"/>
                <w:spacing w:val="1"/>
              </w:rPr>
              <w:t>c</w:t>
            </w:r>
            <w:r w:rsidRPr="00311625">
              <w:rPr>
                <w:rFonts w:ascii="Marianne" w:eastAsia="Arial" w:hAnsi="Marianne" w:cs="Arial"/>
              </w:rPr>
              <w:t>o</w:t>
            </w:r>
            <w:r w:rsidRPr="00311625">
              <w:rPr>
                <w:rFonts w:ascii="Marianne" w:eastAsia="Arial" w:hAnsi="Marianne" w:cs="Arial"/>
                <w:spacing w:val="1"/>
              </w:rPr>
              <w:t>rr</w:t>
            </w:r>
            <w:r w:rsidRPr="00311625">
              <w:rPr>
                <w:rFonts w:ascii="Marianne" w:eastAsia="Arial" w:hAnsi="Marianne" w:cs="Arial"/>
              </w:rPr>
              <w:t>e</w:t>
            </w:r>
            <w:r w:rsidRPr="00311625">
              <w:rPr>
                <w:rFonts w:ascii="Marianne" w:eastAsia="Arial" w:hAnsi="Marianne" w:cs="Arial"/>
                <w:spacing w:val="1"/>
              </w:rPr>
              <w:t>c</w:t>
            </w:r>
            <w:r w:rsidRPr="00311625">
              <w:rPr>
                <w:rFonts w:ascii="Marianne" w:eastAsia="Arial" w:hAnsi="Marianne" w:cs="Arial"/>
              </w:rPr>
              <w:t>t</w:t>
            </w:r>
            <w:r w:rsidRPr="00311625">
              <w:rPr>
                <w:rFonts w:ascii="Marianne" w:eastAsia="Arial" w:hAnsi="Marianne" w:cs="Arial"/>
                <w:spacing w:val="2"/>
              </w:rPr>
              <w:t>e</w:t>
            </w:r>
            <w:r w:rsidRPr="00311625">
              <w:rPr>
                <w:rFonts w:ascii="Marianne" w:eastAsia="Arial" w:hAnsi="Marianne" w:cs="Arial"/>
              </w:rPr>
              <w:t>s</w:t>
            </w:r>
            <w:r w:rsidRPr="00311625">
              <w:rPr>
                <w:rFonts w:ascii="Marianne" w:eastAsia="Arial" w:hAnsi="Marianne" w:cs="Arial"/>
                <w:spacing w:val="-7"/>
              </w:rPr>
              <w:t xml:space="preserve"> </w:t>
            </w:r>
            <w:r w:rsidRPr="00311625">
              <w:rPr>
                <w:rFonts w:ascii="Marianne" w:eastAsia="Arial" w:hAnsi="Marianne" w:cs="Arial"/>
              </w:rPr>
              <w:t>et</w:t>
            </w:r>
            <w:r w:rsidRPr="00311625">
              <w:rPr>
                <w:rFonts w:ascii="Marianne" w:eastAsia="Arial" w:hAnsi="Marianne" w:cs="Arial"/>
                <w:spacing w:val="-3"/>
              </w:rPr>
              <w:t xml:space="preserve"> </w:t>
            </w:r>
            <w:r w:rsidRPr="00311625">
              <w:rPr>
                <w:rFonts w:ascii="Marianne" w:eastAsia="Arial" w:hAnsi="Marianne" w:cs="Arial"/>
                <w:spacing w:val="1"/>
              </w:rPr>
              <w:t>c</w:t>
            </w:r>
            <w:r w:rsidRPr="00311625">
              <w:rPr>
                <w:rFonts w:ascii="Marianne" w:eastAsia="Arial" w:hAnsi="Marianne" w:cs="Arial"/>
              </w:rPr>
              <w:t>o</w:t>
            </w:r>
            <w:r w:rsidRPr="00311625">
              <w:rPr>
                <w:rFonts w:ascii="Marianne" w:eastAsia="Arial" w:hAnsi="Marianne" w:cs="Arial"/>
                <w:spacing w:val="4"/>
              </w:rPr>
              <w:t>m</w:t>
            </w:r>
            <w:r w:rsidRPr="00311625">
              <w:rPr>
                <w:rFonts w:ascii="Marianne" w:eastAsia="Arial" w:hAnsi="Marianne" w:cs="Arial"/>
              </w:rPr>
              <w:t>p</w:t>
            </w:r>
            <w:r w:rsidRPr="00311625">
              <w:rPr>
                <w:rFonts w:ascii="Marianne" w:eastAsia="Arial" w:hAnsi="Marianne" w:cs="Arial"/>
                <w:spacing w:val="-1"/>
              </w:rPr>
              <w:t>l</w:t>
            </w:r>
            <w:r w:rsidRPr="00311625">
              <w:rPr>
                <w:rFonts w:ascii="Marianne" w:eastAsia="Arial" w:hAnsi="Marianne" w:cs="Arial"/>
              </w:rPr>
              <w:t>ète</w:t>
            </w:r>
            <w:r w:rsidRPr="00311625">
              <w:rPr>
                <w:rFonts w:ascii="Marianne" w:eastAsia="Arial" w:hAnsi="Marianne" w:cs="Arial"/>
                <w:spacing w:val="1"/>
              </w:rPr>
              <w:t>s</w:t>
            </w:r>
            <w:r w:rsidRPr="00311625">
              <w:rPr>
                <w:rFonts w:ascii="Marianne" w:eastAsia="Arial" w:hAnsi="Marianne" w:cs="Arial"/>
              </w:rPr>
              <w:t>.</w:t>
            </w:r>
          </w:p>
          <w:p w14:paraId="139A89B7" w14:textId="77777777" w:rsidR="006B23D3" w:rsidRPr="00311625" w:rsidRDefault="006B23D3" w:rsidP="006B23D3">
            <w:pPr>
              <w:spacing w:after="40" w:line="181" w:lineRule="exact"/>
              <w:ind w:left="102" w:right="-20"/>
              <w:rPr>
                <w:rFonts w:ascii="Marianne" w:eastAsia="Arial" w:hAnsi="Marianne" w:cs="Arial"/>
                <w:lang w:val="en-US"/>
              </w:rPr>
            </w:pPr>
            <w:r w:rsidRPr="00311625">
              <w:rPr>
                <w:rFonts w:ascii="Marianne" w:eastAsia="Arial" w:hAnsi="Marianne" w:cs="Arial"/>
                <w:bCs/>
                <w:i/>
                <w:color w:val="0000FF"/>
                <w:position w:val="-1"/>
                <w:lang w:val="en-US"/>
              </w:rPr>
              <w:t>I confirm that the information contained herein is correct and complete.</w:t>
            </w:r>
          </w:p>
        </w:tc>
      </w:tr>
      <w:tr w:rsidR="006B23D3" w:rsidRPr="00311625" w14:paraId="1C1B6A74" w14:textId="77777777" w:rsidTr="00700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68"/>
        </w:trPr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4D602" w14:textId="77777777" w:rsidR="006B23D3" w:rsidRPr="00311625" w:rsidRDefault="006B23D3" w:rsidP="006B23D3">
            <w:pPr>
              <w:rPr>
                <w:rFonts w:ascii="Marianne" w:eastAsia="Arial" w:hAnsi="Marianne" w:cs="Arial"/>
                <w:bCs/>
                <w:i/>
                <w:color w:val="0000FF"/>
                <w:position w:val="-1"/>
              </w:rPr>
            </w:pPr>
            <w:r w:rsidRPr="00311625">
              <w:rPr>
                <w:rFonts w:ascii="Marianne" w:eastAsia="Arial" w:hAnsi="Marianne" w:cs="Arial"/>
                <w:spacing w:val="-1"/>
              </w:rPr>
              <w:t>D</w:t>
            </w:r>
            <w:r w:rsidRPr="00311625">
              <w:rPr>
                <w:rFonts w:ascii="Marianne" w:eastAsia="Arial" w:hAnsi="Marianne" w:cs="Arial"/>
              </w:rPr>
              <w:t>a</w:t>
            </w:r>
            <w:r w:rsidRPr="00311625">
              <w:rPr>
                <w:rFonts w:ascii="Marianne" w:eastAsia="Arial" w:hAnsi="Marianne" w:cs="Arial"/>
                <w:spacing w:val="1"/>
              </w:rPr>
              <w:t>t</w:t>
            </w:r>
            <w:r w:rsidRPr="00311625">
              <w:rPr>
                <w:rFonts w:ascii="Marianne" w:eastAsia="Arial" w:hAnsi="Marianne" w:cs="Arial"/>
              </w:rPr>
              <w:t xml:space="preserve">e </w:t>
            </w:r>
            <w:proofErr w:type="spellStart"/>
            <w:r w:rsidRPr="00311625">
              <w:rPr>
                <w:rFonts w:ascii="Marianne" w:eastAsia="Arial" w:hAnsi="Marianne" w:cs="Arial"/>
                <w:bCs/>
                <w:i/>
                <w:color w:val="0000FF"/>
                <w:position w:val="-1"/>
              </w:rPr>
              <w:t>Date</w:t>
            </w:r>
            <w:proofErr w:type="spellEnd"/>
          </w:p>
          <w:p w14:paraId="3D02DF8C" w14:textId="77777777" w:rsidR="006B23D3" w:rsidRPr="00311625" w:rsidRDefault="006B23D3" w:rsidP="006B23D3">
            <w:pPr>
              <w:rPr>
                <w:rFonts w:ascii="Marianne" w:eastAsia="Arial" w:hAnsi="Marianne" w:cs="Arial"/>
                <w:bCs/>
                <w:i/>
                <w:color w:val="0000FF"/>
                <w:position w:val="-1"/>
              </w:rPr>
            </w:pPr>
          </w:p>
          <w:p w14:paraId="3246C903" w14:textId="77777777" w:rsidR="006B23D3" w:rsidRPr="00311625" w:rsidRDefault="006B23D3" w:rsidP="006B23D3">
            <w:pPr>
              <w:rPr>
                <w:rFonts w:ascii="Marianne" w:eastAsia="Arial" w:hAnsi="Marianne" w:cs="Arial"/>
                <w:bCs/>
                <w:i/>
                <w:color w:val="0000FF"/>
                <w:position w:val="-1"/>
              </w:rPr>
            </w:pPr>
          </w:p>
          <w:sdt>
            <w:sdtPr>
              <w:rPr>
                <w:rFonts w:ascii="Marianne" w:hAnsi="Marianne" w:cs="Arial"/>
              </w:rPr>
              <w:alias w:val="Date"/>
              <w:tag w:val="Date"/>
              <w:id w:val="978106112"/>
              <w:placeholder>
                <w:docPart w:val="F3ECEB5180E84DBF97813622919175DF"/>
              </w:placeholder>
              <w:showingPlcHdr/>
              <w:date>
                <w:dateFormat w:val="dd/MM/yyyy"/>
                <w:lid w:val="fr-FR"/>
                <w:storeMappedDataAs w:val="dateTime"/>
                <w:calendar w:val="gregorian"/>
              </w:date>
            </w:sdtPr>
            <w:sdtEndPr/>
            <w:sdtContent>
              <w:p w14:paraId="609A590C" w14:textId="77777777" w:rsidR="006B23D3" w:rsidRPr="00311625" w:rsidRDefault="006B23D3" w:rsidP="00EB5601">
                <w:pPr>
                  <w:jc w:val="center"/>
                  <w:rPr>
                    <w:rFonts w:ascii="Marianne" w:eastAsia="Arial" w:hAnsi="Marianne" w:cs="Arial"/>
                    <w:b/>
                    <w:bCs/>
                    <w:spacing w:val="1"/>
                  </w:rPr>
                </w:pPr>
                <w:r w:rsidRPr="00311625">
                  <w:rPr>
                    <w:rStyle w:val="Textedelespacerserv"/>
                    <w:rFonts w:ascii="Marianne" w:hAnsi="Marianne" w:cs="Arial"/>
                  </w:rPr>
                  <w:t>Cliquez ici pour entrer une date.</w:t>
                </w:r>
              </w:p>
            </w:sdtContent>
          </w:sdt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6FCD9" w14:textId="1D40F910" w:rsidR="006B23D3" w:rsidRPr="00311625" w:rsidRDefault="006B23D3" w:rsidP="006B23D3">
            <w:pPr>
              <w:rPr>
                <w:rFonts w:ascii="Marianne" w:eastAsia="Arial" w:hAnsi="Marianne" w:cs="Arial"/>
                <w:bCs/>
                <w:i/>
                <w:color w:val="0000FF"/>
                <w:position w:val="-1"/>
              </w:rPr>
            </w:pPr>
            <w:r w:rsidRPr="00311625">
              <w:rPr>
                <w:rFonts w:ascii="Marianne" w:eastAsia="Arial" w:hAnsi="Marianne" w:cs="Arial"/>
                <w:spacing w:val="-1"/>
              </w:rPr>
              <w:t>N</w:t>
            </w:r>
            <w:r w:rsidRPr="00311625">
              <w:rPr>
                <w:rFonts w:ascii="Marianne" w:eastAsia="Arial" w:hAnsi="Marianne" w:cs="Arial"/>
              </w:rPr>
              <w:t>om</w:t>
            </w:r>
            <w:r w:rsidRPr="00311625">
              <w:rPr>
                <w:rFonts w:ascii="Marianne" w:eastAsia="Arial" w:hAnsi="Marianne" w:cs="Arial"/>
                <w:spacing w:val="2"/>
              </w:rPr>
              <w:t xml:space="preserve"> </w:t>
            </w:r>
            <w:r w:rsidRPr="00311625">
              <w:rPr>
                <w:rFonts w:ascii="Marianne" w:eastAsia="Arial" w:hAnsi="Marianne" w:cs="Arial"/>
              </w:rPr>
              <w:t>du</w:t>
            </w:r>
            <w:r w:rsidRPr="00311625">
              <w:rPr>
                <w:rFonts w:ascii="Marianne" w:eastAsia="Arial" w:hAnsi="Marianne" w:cs="Arial"/>
                <w:spacing w:val="-2"/>
              </w:rPr>
              <w:t xml:space="preserve"> </w:t>
            </w:r>
            <w:r w:rsidRPr="00311625">
              <w:rPr>
                <w:rFonts w:ascii="Marianne" w:eastAsia="Arial" w:hAnsi="Marianne" w:cs="Arial"/>
              </w:rPr>
              <w:t>d</w:t>
            </w:r>
            <w:r w:rsidRPr="00311625">
              <w:rPr>
                <w:rFonts w:ascii="Marianne" w:eastAsia="Arial" w:hAnsi="Marianne" w:cs="Arial"/>
                <w:spacing w:val="-1"/>
              </w:rPr>
              <w:t>i</w:t>
            </w:r>
            <w:r w:rsidRPr="00311625">
              <w:rPr>
                <w:rFonts w:ascii="Marianne" w:eastAsia="Arial" w:hAnsi="Marianne" w:cs="Arial"/>
                <w:spacing w:val="1"/>
              </w:rPr>
              <w:t>r</w:t>
            </w:r>
            <w:r w:rsidRPr="00311625">
              <w:rPr>
                <w:rFonts w:ascii="Marianne" w:eastAsia="Arial" w:hAnsi="Marianne" w:cs="Arial"/>
                <w:spacing w:val="-1"/>
              </w:rPr>
              <w:t>i</w:t>
            </w:r>
            <w:r w:rsidRPr="00311625">
              <w:rPr>
                <w:rFonts w:ascii="Marianne" w:eastAsia="Arial" w:hAnsi="Marianne" w:cs="Arial"/>
                <w:spacing w:val="2"/>
              </w:rPr>
              <w:t>g</w:t>
            </w:r>
            <w:r w:rsidRPr="00311625">
              <w:rPr>
                <w:rFonts w:ascii="Marianne" w:eastAsia="Arial" w:hAnsi="Marianne" w:cs="Arial"/>
              </w:rPr>
              <w:t>ea</w:t>
            </w:r>
            <w:r w:rsidRPr="00311625">
              <w:rPr>
                <w:rFonts w:ascii="Marianne" w:eastAsia="Arial" w:hAnsi="Marianne" w:cs="Arial"/>
                <w:spacing w:val="-3"/>
              </w:rPr>
              <w:t>n</w:t>
            </w:r>
            <w:r w:rsidRPr="00311625">
              <w:rPr>
                <w:rFonts w:ascii="Marianne" w:eastAsia="Arial" w:hAnsi="Marianne" w:cs="Arial"/>
              </w:rPr>
              <w:t xml:space="preserve">t </w:t>
            </w:r>
            <w:r w:rsidRPr="00311625">
              <w:rPr>
                <w:rFonts w:ascii="Marianne" w:eastAsia="Arial" w:hAnsi="Marianne" w:cs="Arial"/>
                <w:spacing w:val="1"/>
              </w:rPr>
              <w:t>r</w:t>
            </w:r>
            <w:r w:rsidRPr="00311625">
              <w:rPr>
                <w:rFonts w:ascii="Marianne" w:eastAsia="Arial" w:hAnsi="Marianne" w:cs="Arial"/>
              </w:rPr>
              <w:t>espo</w:t>
            </w:r>
            <w:r w:rsidRPr="00311625">
              <w:rPr>
                <w:rFonts w:ascii="Marianne" w:eastAsia="Arial" w:hAnsi="Marianne" w:cs="Arial"/>
                <w:spacing w:val="-3"/>
              </w:rPr>
              <w:t>n</w:t>
            </w:r>
            <w:r w:rsidRPr="00311625">
              <w:rPr>
                <w:rFonts w:ascii="Marianne" w:eastAsia="Arial" w:hAnsi="Marianne" w:cs="Arial"/>
              </w:rPr>
              <w:t>sab</w:t>
            </w:r>
            <w:r w:rsidRPr="00311625">
              <w:rPr>
                <w:rFonts w:ascii="Marianne" w:eastAsia="Arial" w:hAnsi="Marianne" w:cs="Arial"/>
                <w:spacing w:val="-1"/>
              </w:rPr>
              <w:t>l</w:t>
            </w:r>
            <w:r w:rsidRPr="00311625">
              <w:rPr>
                <w:rFonts w:ascii="Marianne" w:eastAsia="Arial" w:hAnsi="Marianne" w:cs="Arial"/>
              </w:rPr>
              <w:t>e</w:t>
            </w:r>
            <w:r w:rsidRPr="00311625">
              <w:rPr>
                <w:rFonts w:ascii="Marianne" w:eastAsia="Arial" w:hAnsi="Marianne" w:cs="Arial"/>
                <w:spacing w:val="2"/>
              </w:rPr>
              <w:t xml:space="preserve"> </w:t>
            </w:r>
            <w:r w:rsidRPr="00311625">
              <w:rPr>
                <w:rFonts w:ascii="Marianne" w:eastAsia="Arial" w:hAnsi="Marianne" w:cs="Arial"/>
              </w:rPr>
              <w:t>ou</w:t>
            </w:r>
            <w:r w:rsidRPr="00311625">
              <w:rPr>
                <w:rFonts w:ascii="Marianne" w:eastAsia="Arial" w:hAnsi="Marianne" w:cs="Arial"/>
                <w:spacing w:val="1"/>
              </w:rPr>
              <w:t xml:space="preserve"> </w:t>
            </w:r>
            <w:r w:rsidRPr="00311625">
              <w:rPr>
                <w:rFonts w:ascii="Marianne" w:eastAsia="Arial" w:hAnsi="Marianne" w:cs="Arial"/>
              </w:rPr>
              <w:t xml:space="preserve">du </w:t>
            </w:r>
            <w:r w:rsidRPr="00311625">
              <w:rPr>
                <w:rFonts w:ascii="Marianne" w:eastAsia="Arial" w:hAnsi="Marianne" w:cs="Arial"/>
                <w:spacing w:val="1"/>
              </w:rPr>
              <w:t>r</w:t>
            </w:r>
            <w:r w:rsidRPr="00311625">
              <w:rPr>
                <w:rFonts w:ascii="Marianne" w:eastAsia="Arial" w:hAnsi="Marianne" w:cs="Arial"/>
              </w:rPr>
              <w:t>ep</w:t>
            </w:r>
            <w:r w:rsidRPr="00311625">
              <w:rPr>
                <w:rFonts w:ascii="Marianne" w:eastAsia="Arial" w:hAnsi="Marianne" w:cs="Arial"/>
                <w:spacing w:val="1"/>
              </w:rPr>
              <w:t>r</w:t>
            </w:r>
            <w:r w:rsidRPr="00311625">
              <w:rPr>
                <w:rFonts w:ascii="Marianne" w:eastAsia="Arial" w:hAnsi="Marianne" w:cs="Arial"/>
              </w:rPr>
              <w:t>ése</w:t>
            </w:r>
            <w:r w:rsidRPr="00311625">
              <w:rPr>
                <w:rFonts w:ascii="Marianne" w:eastAsia="Arial" w:hAnsi="Marianne" w:cs="Arial"/>
                <w:spacing w:val="-3"/>
              </w:rPr>
              <w:t>n</w:t>
            </w:r>
            <w:r w:rsidRPr="00311625">
              <w:rPr>
                <w:rFonts w:ascii="Marianne" w:eastAsia="Arial" w:hAnsi="Marianne" w:cs="Arial"/>
                <w:spacing w:val="1"/>
              </w:rPr>
              <w:t>t</w:t>
            </w:r>
            <w:r w:rsidRPr="00311625">
              <w:rPr>
                <w:rFonts w:ascii="Marianne" w:eastAsia="Arial" w:hAnsi="Marianne" w:cs="Arial"/>
              </w:rPr>
              <w:t>ant au</w:t>
            </w:r>
            <w:r w:rsidRPr="00311625">
              <w:rPr>
                <w:rFonts w:ascii="Marianne" w:eastAsia="Arial" w:hAnsi="Marianne" w:cs="Arial"/>
                <w:spacing w:val="1"/>
              </w:rPr>
              <w:t>t</w:t>
            </w:r>
            <w:r w:rsidRPr="00311625">
              <w:rPr>
                <w:rFonts w:ascii="Marianne" w:eastAsia="Arial" w:hAnsi="Marianne" w:cs="Arial"/>
                <w:spacing w:val="-3"/>
              </w:rPr>
              <w:t>o</w:t>
            </w:r>
            <w:r w:rsidRPr="00311625">
              <w:rPr>
                <w:rFonts w:ascii="Marianne" w:eastAsia="Arial" w:hAnsi="Marianne" w:cs="Arial"/>
                <w:spacing w:val="1"/>
              </w:rPr>
              <w:t>r</w:t>
            </w:r>
            <w:r w:rsidRPr="00311625">
              <w:rPr>
                <w:rFonts w:ascii="Marianne" w:eastAsia="Arial" w:hAnsi="Marianne" w:cs="Arial"/>
                <w:spacing w:val="-1"/>
              </w:rPr>
              <w:t>i</w:t>
            </w:r>
            <w:r w:rsidRPr="00311625">
              <w:rPr>
                <w:rFonts w:ascii="Marianne" w:eastAsia="Arial" w:hAnsi="Marianne" w:cs="Arial"/>
              </w:rPr>
              <w:t xml:space="preserve">sé </w:t>
            </w:r>
            <w:r w:rsidRPr="00311625">
              <w:rPr>
                <w:rFonts w:ascii="Marianne" w:eastAsia="Arial" w:hAnsi="Marianne" w:cs="Arial"/>
              </w:rPr>
              <w:br/>
            </w:r>
            <w:r w:rsidRPr="00311625">
              <w:rPr>
                <w:rFonts w:ascii="Marianne" w:eastAsia="Arial" w:hAnsi="Marianne" w:cs="Arial"/>
                <w:bCs/>
                <w:i/>
                <w:color w:val="0000FF"/>
                <w:position w:val="-1"/>
              </w:rPr>
              <w:t xml:space="preserve">Name of Chief </w:t>
            </w:r>
            <w:proofErr w:type="spellStart"/>
            <w:r w:rsidRPr="00311625">
              <w:rPr>
                <w:rFonts w:ascii="Marianne" w:eastAsia="Arial" w:hAnsi="Marianne" w:cs="Arial"/>
                <w:bCs/>
                <w:i/>
                <w:color w:val="0000FF"/>
                <w:position w:val="-1"/>
              </w:rPr>
              <w:t>Executive</w:t>
            </w:r>
            <w:proofErr w:type="spellEnd"/>
            <w:r w:rsidRPr="00311625">
              <w:rPr>
                <w:rFonts w:ascii="Marianne" w:eastAsia="Arial" w:hAnsi="Marianne" w:cs="Arial"/>
                <w:bCs/>
                <w:i/>
                <w:color w:val="0000FF"/>
                <w:position w:val="-1"/>
              </w:rPr>
              <w:t xml:space="preserve"> or </w:t>
            </w:r>
            <w:proofErr w:type="spellStart"/>
            <w:r w:rsidRPr="00311625">
              <w:rPr>
                <w:rFonts w:ascii="Marianne" w:eastAsia="Arial" w:hAnsi="Marianne" w:cs="Arial"/>
                <w:bCs/>
                <w:i/>
                <w:color w:val="0000FF"/>
                <w:position w:val="-1"/>
              </w:rPr>
              <w:t>Authorised</w:t>
            </w:r>
            <w:proofErr w:type="spellEnd"/>
            <w:r w:rsidRPr="00311625">
              <w:rPr>
                <w:rFonts w:ascii="Marianne" w:eastAsia="Arial" w:hAnsi="Marianne" w:cs="Arial"/>
                <w:bCs/>
                <w:i/>
                <w:color w:val="0000FF"/>
                <w:position w:val="-1"/>
              </w:rPr>
              <w:t xml:space="preserve"> </w:t>
            </w:r>
            <w:proofErr w:type="spellStart"/>
            <w:r w:rsidRPr="00311625">
              <w:rPr>
                <w:rFonts w:ascii="Marianne" w:eastAsia="Arial" w:hAnsi="Marianne" w:cs="Arial"/>
                <w:bCs/>
                <w:i/>
                <w:color w:val="0000FF"/>
                <w:position w:val="-1"/>
              </w:rPr>
              <w:t>Representative</w:t>
            </w:r>
            <w:proofErr w:type="spellEnd"/>
          </w:p>
          <w:p w14:paraId="609F8C57" w14:textId="77777777" w:rsidR="00232E59" w:rsidRPr="00311625" w:rsidRDefault="00232E59" w:rsidP="006B23D3">
            <w:pPr>
              <w:rPr>
                <w:rFonts w:ascii="Marianne" w:eastAsia="Arial" w:hAnsi="Marianne" w:cs="Arial"/>
                <w:b/>
                <w:bCs/>
                <w:i/>
                <w:color w:val="0000FF"/>
                <w:position w:val="-1"/>
              </w:rPr>
            </w:pPr>
          </w:p>
          <w:sdt>
            <w:sdtPr>
              <w:rPr>
                <w:rFonts w:ascii="Marianne" w:hAnsi="Marianne" w:cs="Arial"/>
              </w:rPr>
              <w:alias w:val="Name of Chief Executive "/>
              <w:tag w:val="Name of Chief Executive "/>
              <w:id w:val="-1024169733"/>
              <w:placeholder>
                <w:docPart w:val="E6776F7A9CEA410B9DE8BE487B66916D"/>
              </w:placeholder>
              <w:showingPlcHdr/>
            </w:sdtPr>
            <w:sdtEndPr/>
            <w:sdtContent>
              <w:p w14:paraId="31AE8883" w14:textId="77777777" w:rsidR="006B23D3" w:rsidRPr="00311625" w:rsidRDefault="006B23D3" w:rsidP="00EB5601">
                <w:pPr>
                  <w:jc w:val="center"/>
                  <w:rPr>
                    <w:rFonts w:ascii="Marianne" w:eastAsia="Arial" w:hAnsi="Marianne" w:cs="Arial"/>
                    <w:b/>
                    <w:bCs/>
                    <w:spacing w:val="1"/>
                  </w:rPr>
                </w:pPr>
                <w:r w:rsidRPr="00311625">
                  <w:rPr>
                    <w:rStyle w:val="Textedelespacerserv"/>
                    <w:rFonts w:ascii="Marianne" w:hAnsi="Marianne" w:cs="Arial"/>
                  </w:rPr>
                  <w:t>Cliquez ici pour saisir le nom du Dirigeant Responsable.</w:t>
                </w:r>
              </w:p>
            </w:sdtContent>
          </w:sdt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7E00F" w14:textId="77777777" w:rsidR="006B23D3" w:rsidRPr="00311625" w:rsidRDefault="006B23D3" w:rsidP="006B23D3">
            <w:pPr>
              <w:rPr>
                <w:rFonts w:ascii="Marianne" w:eastAsia="Arial" w:hAnsi="Marianne" w:cs="Arial"/>
                <w:b/>
                <w:bCs/>
                <w:spacing w:val="1"/>
              </w:rPr>
            </w:pPr>
            <w:r w:rsidRPr="00311625">
              <w:rPr>
                <w:rFonts w:ascii="Marianne" w:eastAsia="Arial" w:hAnsi="Marianne" w:cs="Arial"/>
                <w:spacing w:val="-1"/>
              </w:rPr>
              <w:t>Si</w:t>
            </w:r>
            <w:r w:rsidRPr="00311625">
              <w:rPr>
                <w:rFonts w:ascii="Marianne" w:eastAsia="Arial" w:hAnsi="Marianne" w:cs="Arial"/>
                <w:spacing w:val="2"/>
              </w:rPr>
              <w:t>g</w:t>
            </w:r>
            <w:r w:rsidRPr="00311625">
              <w:rPr>
                <w:rFonts w:ascii="Marianne" w:eastAsia="Arial" w:hAnsi="Marianne" w:cs="Arial"/>
              </w:rPr>
              <w:t>na</w:t>
            </w:r>
            <w:r w:rsidRPr="00311625">
              <w:rPr>
                <w:rFonts w:ascii="Marianne" w:eastAsia="Arial" w:hAnsi="Marianne" w:cs="Arial"/>
                <w:spacing w:val="1"/>
              </w:rPr>
              <w:t>t</w:t>
            </w:r>
            <w:r w:rsidRPr="00311625">
              <w:rPr>
                <w:rFonts w:ascii="Marianne" w:eastAsia="Arial" w:hAnsi="Marianne" w:cs="Arial"/>
                <w:spacing w:val="-3"/>
              </w:rPr>
              <w:t>u</w:t>
            </w:r>
            <w:r w:rsidRPr="00311625">
              <w:rPr>
                <w:rFonts w:ascii="Marianne" w:eastAsia="Arial" w:hAnsi="Marianne" w:cs="Arial"/>
                <w:spacing w:val="1"/>
              </w:rPr>
              <w:t>r</w:t>
            </w:r>
            <w:r w:rsidRPr="00311625">
              <w:rPr>
                <w:rFonts w:ascii="Marianne" w:eastAsia="Arial" w:hAnsi="Marianne" w:cs="Arial"/>
              </w:rPr>
              <w:t xml:space="preserve">e </w:t>
            </w:r>
            <w:r w:rsidRPr="00311625">
              <w:rPr>
                <w:rFonts w:ascii="Marianne" w:eastAsia="Arial" w:hAnsi="Marianne" w:cs="Arial"/>
                <w:bCs/>
                <w:i/>
                <w:color w:val="0000FF"/>
                <w:position w:val="-1"/>
                <w:lang w:val="en-US"/>
              </w:rPr>
              <w:t>Signature</w:t>
            </w:r>
          </w:p>
        </w:tc>
      </w:tr>
      <w:tr w:rsidR="006B23D3" w:rsidRPr="00311625" w14:paraId="68AA8D66" w14:textId="77777777" w:rsidTr="00700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68"/>
        </w:trPr>
        <w:tc>
          <w:tcPr>
            <w:tcW w:w="11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FB729" w14:textId="77777777" w:rsidR="006B23D3" w:rsidRPr="00311625" w:rsidRDefault="006B23D3" w:rsidP="006B23D3">
            <w:pPr>
              <w:spacing w:before="120"/>
              <w:ind w:left="62" w:right="-23"/>
              <w:rPr>
                <w:rFonts w:ascii="Marianne" w:eastAsia="Arial" w:hAnsi="Marianne" w:cs="Arial"/>
              </w:rPr>
            </w:pPr>
            <w:r w:rsidRPr="00311625">
              <w:rPr>
                <w:rFonts w:ascii="Marianne" w:eastAsia="Arial" w:hAnsi="Marianne" w:cs="Arial"/>
                <w:spacing w:val="-1"/>
              </w:rPr>
              <w:t>C</w:t>
            </w:r>
            <w:r w:rsidRPr="00311625">
              <w:rPr>
                <w:rFonts w:ascii="Marianne" w:eastAsia="Arial" w:hAnsi="Marianne" w:cs="Arial"/>
              </w:rPr>
              <w:t>e</w:t>
            </w:r>
            <w:r w:rsidRPr="00311625">
              <w:rPr>
                <w:rFonts w:ascii="Marianne" w:eastAsia="Arial" w:hAnsi="Marianne" w:cs="Arial"/>
                <w:spacing w:val="1"/>
              </w:rPr>
              <w:t>tt</w:t>
            </w:r>
            <w:r w:rsidRPr="00311625">
              <w:rPr>
                <w:rFonts w:ascii="Marianne" w:eastAsia="Arial" w:hAnsi="Marianne" w:cs="Arial"/>
              </w:rPr>
              <w:t>e</w:t>
            </w:r>
            <w:r w:rsidRPr="00311625">
              <w:rPr>
                <w:rFonts w:ascii="Marianne" w:eastAsia="Arial" w:hAnsi="Marianne" w:cs="Arial"/>
                <w:spacing w:val="1"/>
              </w:rPr>
              <w:t xml:space="preserve"> </w:t>
            </w:r>
            <w:r w:rsidRPr="00311625">
              <w:rPr>
                <w:rFonts w:ascii="Marianne" w:eastAsia="Arial" w:hAnsi="Marianne" w:cs="Arial"/>
              </w:rPr>
              <w:t>d</w:t>
            </w:r>
            <w:r w:rsidRPr="00311625">
              <w:rPr>
                <w:rFonts w:ascii="Marianne" w:eastAsia="Arial" w:hAnsi="Marianne" w:cs="Arial"/>
                <w:spacing w:val="-3"/>
              </w:rPr>
              <w:t>e</w:t>
            </w:r>
            <w:r w:rsidRPr="00311625">
              <w:rPr>
                <w:rFonts w:ascii="Marianne" w:eastAsia="Arial" w:hAnsi="Marianne" w:cs="Arial"/>
                <w:spacing w:val="1"/>
              </w:rPr>
              <w:t>m</w:t>
            </w:r>
            <w:r w:rsidRPr="00311625">
              <w:rPr>
                <w:rFonts w:ascii="Marianne" w:eastAsia="Arial" w:hAnsi="Marianne" w:cs="Arial"/>
              </w:rPr>
              <w:t>ande</w:t>
            </w:r>
            <w:r w:rsidRPr="00311625">
              <w:rPr>
                <w:rFonts w:ascii="Marianne" w:eastAsia="Arial" w:hAnsi="Marianne" w:cs="Arial"/>
                <w:spacing w:val="-2"/>
              </w:rPr>
              <w:t xml:space="preserve"> </w:t>
            </w:r>
            <w:r w:rsidRPr="00311625">
              <w:rPr>
                <w:rFonts w:ascii="Marianne" w:eastAsia="Arial" w:hAnsi="Marianne" w:cs="Arial"/>
              </w:rPr>
              <w:t>d</w:t>
            </w:r>
            <w:r w:rsidRPr="00311625">
              <w:rPr>
                <w:rFonts w:ascii="Marianne" w:eastAsia="Arial" w:hAnsi="Marianne" w:cs="Arial"/>
                <w:spacing w:val="-3"/>
              </w:rPr>
              <w:t>o</w:t>
            </w:r>
            <w:r w:rsidRPr="00311625">
              <w:rPr>
                <w:rFonts w:ascii="Marianne" w:eastAsia="Arial" w:hAnsi="Marianne" w:cs="Arial"/>
                <w:spacing w:val="-1"/>
              </w:rPr>
              <w:t>i</w:t>
            </w:r>
            <w:r w:rsidRPr="00311625">
              <w:rPr>
                <w:rFonts w:ascii="Marianne" w:eastAsia="Arial" w:hAnsi="Marianne" w:cs="Arial"/>
              </w:rPr>
              <w:t>t</w:t>
            </w:r>
            <w:r w:rsidRPr="00311625">
              <w:rPr>
                <w:rFonts w:ascii="Marianne" w:eastAsia="Arial" w:hAnsi="Marianne" w:cs="Arial"/>
                <w:spacing w:val="2"/>
              </w:rPr>
              <w:t xml:space="preserve"> </w:t>
            </w:r>
            <w:r w:rsidRPr="00311625">
              <w:rPr>
                <w:rFonts w:ascii="Marianne" w:eastAsia="Arial" w:hAnsi="Marianne" w:cs="Arial"/>
              </w:rPr>
              <w:t>ê</w:t>
            </w:r>
            <w:r w:rsidRPr="00311625">
              <w:rPr>
                <w:rFonts w:ascii="Marianne" w:eastAsia="Arial" w:hAnsi="Marianne" w:cs="Arial"/>
                <w:spacing w:val="1"/>
              </w:rPr>
              <w:t>tr</w:t>
            </w:r>
            <w:r w:rsidRPr="00311625">
              <w:rPr>
                <w:rFonts w:ascii="Marianne" w:eastAsia="Arial" w:hAnsi="Marianne" w:cs="Arial"/>
              </w:rPr>
              <w:t>e</w:t>
            </w:r>
            <w:r w:rsidRPr="00311625">
              <w:rPr>
                <w:rFonts w:ascii="Marianne" w:eastAsia="Arial" w:hAnsi="Marianne" w:cs="Arial"/>
                <w:spacing w:val="1"/>
              </w:rPr>
              <w:t xml:space="preserve"> </w:t>
            </w:r>
            <w:r w:rsidRPr="00311625">
              <w:rPr>
                <w:rFonts w:ascii="Marianne" w:eastAsia="Arial" w:hAnsi="Marianne" w:cs="Arial"/>
              </w:rPr>
              <w:t>en</w:t>
            </w:r>
            <w:r w:rsidRPr="00311625">
              <w:rPr>
                <w:rFonts w:ascii="Marianne" w:eastAsia="Arial" w:hAnsi="Marianne" w:cs="Arial"/>
                <w:spacing w:val="-2"/>
              </w:rPr>
              <w:t>v</w:t>
            </w:r>
            <w:r w:rsidRPr="00311625">
              <w:rPr>
                <w:rFonts w:ascii="Marianne" w:eastAsia="Arial" w:hAnsi="Marianne" w:cs="Arial"/>
              </w:rPr>
              <w:t>o</w:t>
            </w:r>
            <w:r w:rsidRPr="00311625">
              <w:rPr>
                <w:rFonts w:ascii="Marianne" w:eastAsia="Arial" w:hAnsi="Marianne" w:cs="Arial"/>
                <w:spacing w:val="-2"/>
              </w:rPr>
              <w:t>y</w:t>
            </w:r>
            <w:r w:rsidRPr="00311625">
              <w:rPr>
                <w:rFonts w:ascii="Marianne" w:eastAsia="Arial" w:hAnsi="Marianne" w:cs="Arial"/>
              </w:rPr>
              <w:t>ée par courriel ou par courrier postal</w:t>
            </w:r>
            <w:r w:rsidRPr="00311625">
              <w:rPr>
                <w:rFonts w:ascii="Marianne" w:eastAsia="Arial" w:hAnsi="Marianne" w:cs="Arial"/>
                <w:spacing w:val="1"/>
              </w:rPr>
              <w:t xml:space="preserve"> </w:t>
            </w:r>
            <w:r w:rsidRPr="00311625">
              <w:rPr>
                <w:rFonts w:ascii="Marianne" w:eastAsia="Arial" w:hAnsi="Marianne" w:cs="Arial"/>
              </w:rPr>
              <w:t>à</w:t>
            </w:r>
            <w:r w:rsidRPr="00311625">
              <w:rPr>
                <w:rFonts w:ascii="Calibri" w:eastAsia="Arial" w:hAnsi="Calibri" w:cs="Calibri"/>
              </w:rPr>
              <w:t> </w:t>
            </w:r>
            <w:r w:rsidRPr="00311625">
              <w:rPr>
                <w:rFonts w:ascii="Marianne" w:eastAsia="Arial" w:hAnsi="Marianne" w:cs="Arial"/>
                <w:spacing w:val="-2"/>
              </w:rPr>
              <w:t>:</w:t>
            </w:r>
          </w:p>
          <w:p w14:paraId="55B283A0" w14:textId="77777777" w:rsidR="006B23D3" w:rsidRPr="00311625" w:rsidRDefault="006B23D3" w:rsidP="006B23D3">
            <w:pPr>
              <w:ind w:left="64" w:right="-20"/>
              <w:rPr>
                <w:rFonts w:ascii="Marianne" w:eastAsia="Arial" w:hAnsi="Marianne" w:cs="Arial"/>
                <w:i/>
                <w:lang w:val="en-US"/>
              </w:rPr>
            </w:pPr>
            <w:r w:rsidRPr="00311625">
              <w:rPr>
                <w:rFonts w:ascii="Marianne" w:eastAsia="Arial" w:hAnsi="Marianne" w:cs="Arial"/>
                <w:i/>
                <w:color w:val="0000FF"/>
                <w:lang w:val="en-US"/>
              </w:rPr>
              <w:t>T</w:t>
            </w:r>
            <w:r w:rsidRPr="00311625">
              <w:rPr>
                <w:rFonts w:ascii="Marianne" w:eastAsia="Arial" w:hAnsi="Marianne" w:cs="Arial"/>
                <w:i/>
                <w:color w:val="0000FF"/>
                <w:spacing w:val="-1"/>
                <w:lang w:val="en-US"/>
              </w:rPr>
              <w:t>h</w:t>
            </w:r>
            <w:r w:rsidRPr="00311625">
              <w:rPr>
                <w:rFonts w:ascii="Marianne" w:eastAsia="Arial" w:hAnsi="Marianne" w:cs="Arial"/>
                <w:i/>
                <w:color w:val="0000FF"/>
                <w:lang w:val="en-US"/>
              </w:rPr>
              <w:t xml:space="preserve">is </w:t>
            </w:r>
            <w:r w:rsidRPr="00311625">
              <w:rPr>
                <w:rFonts w:ascii="Marianne" w:eastAsia="Arial" w:hAnsi="Marianne" w:cs="Arial"/>
                <w:i/>
                <w:color w:val="0000FF"/>
                <w:spacing w:val="1"/>
                <w:lang w:val="en-US"/>
              </w:rPr>
              <w:t>A</w:t>
            </w:r>
            <w:r w:rsidRPr="00311625">
              <w:rPr>
                <w:rFonts w:ascii="Marianne" w:eastAsia="Arial" w:hAnsi="Marianne" w:cs="Arial"/>
                <w:i/>
                <w:color w:val="0000FF"/>
                <w:spacing w:val="-1"/>
                <w:lang w:val="en-US"/>
              </w:rPr>
              <w:t>pp</w:t>
            </w:r>
            <w:r w:rsidRPr="00311625">
              <w:rPr>
                <w:rFonts w:ascii="Marianne" w:eastAsia="Arial" w:hAnsi="Marianne" w:cs="Arial"/>
                <w:i/>
                <w:color w:val="0000FF"/>
                <w:lang w:val="en-US"/>
              </w:rPr>
              <w:t>l</w:t>
            </w:r>
            <w:r w:rsidRPr="00311625">
              <w:rPr>
                <w:rFonts w:ascii="Marianne" w:eastAsia="Arial" w:hAnsi="Marianne" w:cs="Arial"/>
                <w:i/>
                <w:color w:val="0000FF"/>
                <w:spacing w:val="-2"/>
                <w:lang w:val="en-US"/>
              </w:rPr>
              <w:t>i</w:t>
            </w:r>
            <w:r w:rsidRPr="00311625">
              <w:rPr>
                <w:rFonts w:ascii="Marianne" w:eastAsia="Arial" w:hAnsi="Marianne" w:cs="Arial"/>
                <w:i/>
                <w:color w:val="0000FF"/>
                <w:spacing w:val="1"/>
                <w:lang w:val="en-US"/>
              </w:rPr>
              <w:t>c</w:t>
            </w:r>
            <w:r w:rsidRPr="00311625">
              <w:rPr>
                <w:rFonts w:ascii="Marianne" w:eastAsia="Arial" w:hAnsi="Marianne" w:cs="Arial"/>
                <w:i/>
                <w:color w:val="0000FF"/>
                <w:spacing w:val="-1"/>
                <w:lang w:val="en-US"/>
              </w:rPr>
              <w:t>at</w:t>
            </w:r>
            <w:r w:rsidRPr="00311625">
              <w:rPr>
                <w:rFonts w:ascii="Marianne" w:eastAsia="Arial" w:hAnsi="Marianne" w:cs="Arial"/>
                <w:i/>
                <w:color w:val="0000FF"/>
                <w:lang w:val="en-US"/>
              </w:rPr>
              <w:t>i</w:t>
            </w:r>
            <w:r w:rsidRPr="00311625">
              <w:rPr>
                <w:rFonts w:ascii="Marianne" w:eastAsia="Arial" w:hAnsi="Marianne" w:cs="Arial"/>
                <w:i/>
                <w:color w:val="0000FF"/>
                <w:spacing w:val="-1"/>
                <w:lang w:val="en-US"/>
              </w:rPr>
              <w:t>o</w:t>
            </w:r>
            <w:r w:rsidRPr="00311625">
              <w:rPr>
                <w:rFonts w:ascii="Marianne" w:eastAsia="Arial" w:hAnsi="Marianne" w:cs="Arial"/>
                <w:i/>
                <w:color w:val="0000FF"/>
                <w:lang w:val="en-US"/>
              </w:rPr>
              <w:t>n</w:t>
            </w:r>
            <w:r w:rsidRPr="00311625">
              <w:rPr>
                <w:rFonts w:ascii="Marianne" w:eastAsia="Arial" w:hAnsi="Marianne" w:cs="Arial"/>
                <w:i/>
                <w:color w:val="0000FF"/>
                <w:spacing w:val="1"/>
                <w:lang w:val="en-US"/>
              </w:rPr>
              <w:t xml:space="preserve"> s</w:t>
            </w:r>
            <w:r w:rsidRPr="00311625">
              <w:rPr>
                <w:rFonts w:ascii="Marianne" w:eastAsia="Arial" w:hAnsi="Marianne" w:cs="Arial"/>
                <w:i/>
                <w:color w:val="0000FF"/>
                <w:spacing w:val="-1"/>
                <w:lang w:val="en-US"/>
              </w:rPr>
              <w:t>hall b</w:t>
            </w:r>
            <w:r w:rsidRPr="00311625">
              <w:rPr>
                <w:rFonts w:ascii="Marianne" w:eastAsia="Arial" w:hAnsi="Marianne" w:cs="Arial"/>
                <w:i/>
                <w:color w:val="0000FF"/>
                <w:lang w:val="en-US"/>
              </w:rPr>
              <w:t>e</w:t>
            </w:r>
            <w:r w:rsidRPr="00311625">
              <w:rPr>
                <w:rFonts w:ascii="Marianne" w:eastAsia="Arial" w:hAnsi="Marianne" w:cs="Arial"/>
                <w:i/>
                <w:color w:val="0000FF"/>
                <w:spacing w:val="-2"/>
                <w:lang w:val="en-US"/>
              </w:rPr>
              <w:t xml:space="preserve"> </w:t>
            </w:r>
            <w:r w:rsidRPr="00311625">
              <w:rPr>
                <w:rFonts w:ascii="Marianne" w:eastAsia="Arial" w:hAnsi="Marianne" w:cs="Arial"/>
                <w:i/>
                <w:color w:val="0000FF"/>
                <w:spacing w:val="1"/>
                <w:lang w:val="en-US"/>
              </w:rPr>
              <w:t>s</w:t>
            </w:r>
            <w:r w:rsidRPr="00311625">
              <w:rPr>
                <w:rFonts w:ascii="Marianne" w:eastAsia="Arial" w:hAnsi="Marianne" w:cs="Arial"/>
                <w:i/>
                <w:color w:val="0000FF"/>
                <w:spacing w:val="-1"/>
                <w:lang w:val="en-US"/>
              </w:rPr>
              <w:t>en</w:t>
            </w:r>
            <w:r w:rsidRPr="00311625">
              <w:rPr>
                <w:rFonts w:ascii="Marianne" w:eastAsia="Arial" w:hAnsi="Marianne" w:cs="Arial"/>
                <w:i/>
                <w:color w:val="0000FF"/>
                <w:lang w:val="en-US"/>
              </w:rPr>
              <w:t>t by e-mail</w:t>
            </w:r>
            <w:r w:rsidRPr="00311625">
              <w:rPr>
                <w:rFonts w:ascii="Marianne" w:eastAsia="Arial" w:hAnsi="Marianne" w:cs="Arial"/>
                <w:i/>
                <w:color w:val="0000FF"/>
                <w:spacing w:val="-2"/>
                <w:lang w:val="en-US"/>
              </w:rPr>
              <w:t xml:space="preserve"> </w:t>
            </w:r>
            <w:r w:rsidRPr="00311625">
              <w:rPr>
                <w:rFonts w:ascii="Marianne" w:eastAsia="Arial" w:hAnsi="Marianne" w:cs="Arial"/>
                <w:i/>
                <w:color w:val="0000FF"/>
                <w:spacing w:val="-1"/>
                <w:lang w:val="en-US"/>
              </w:rPr>
              <w:t>o</w:t>
            </w:r>
            <w:r w:rsidRPr="00311625">
              <w:rPr>
                <w:rFonts w:ascii="Marianne" w:eastAsia="Arial" w:hAnsi="Marianne" w:cs="Arial"/>
                <w:i/>
                <w:color w:val="0000FF"/>
                <w:lang w:val="en-US"/>
              </w:rPr>
              <w:t xml:space="preserve">r </w:t>
            </w:r>
            <w:r w:rsidRPr="00311625">
              <w:rPr>
                <w:rFonts w:ascii="Marianne" w:eastAsia="Arial" w:hAnsi="Marianne" w:cs="Arial"/>
                <w:i/>
                <w:color w:val="0000FF"/>
                <w:spacing w:val="-1"/>
                <w:lang w:val="en-US"/>
              </w:rPr>
              <w:t>regu</w:t>
            </w:r>
            <w:r w:rsidRPr="00311625">
              <w:rPr>
                <w:rFonts w:ascii="Marianne" w:eastAsia="Arial" w:hAnsi="Marianne" w:cs="Arial"/>
                <w:i/>
                <w:color w:val="0000FF"/>
                <w:lang w:val="en-US"/>
              </w:rPr>
              <w:t>l</w:t>
            </w:r>
            <w:r w:rsidRPr="00311625">
              <w:rPr>
                <w:rFonts w:ascii="Marianne" w:eastAsia="Arial" w:hAnsi="Marianne" w:cs="Arial"/>
                <w:i/>
                <w:color w:val="0000FF"/>
                <w:spacing w:val="-1"/>
                <w:lang w:val="en-US"/>
              </w:rPr>
              <w:t>a</w:t>
            </w:r>
            <w:r w:rsidRPr="00311625">
              <w:rPr>
                <w:rFonts w:ascii="Marianne" w:eastAsia="Arial" w:hAnsi="Marianne" w:cs="Arial"/>
                <w:i/>
                <w:color w:val="0000FF"/>
                <w:lang w:val="en-US"/>
              </w:rPr>
              <w:t>r</w:t>
            </w:r>
            <w:r w:rsidRPr="00311625">
              <w:rPr>
                <w:rFonts w:ascii="Marianne" w:eastAsia="Arial" w:hAnsi="Marianne" w:cs="Arial"/>
                <w:i/>
                <w:color w:val="0000FF"/>
                <w:spacing w:val="-2"/>
                <w:lang w:val="en-US"/>
              </w:rPr>
              <w:t xml:space="preserve"> </w:t>
            </w:r>
            <w:r w:rsidRPr="00311625">
              <w:rPr>
                <w:rFonts w:ascii="Marianne" w:eastAsia="Arial" w:hAnsi="Marianne" w:cs="Arial"/>
                <w:i/>
                <w:color w:val="0000FF"/>
                <w:spacing w:val="3"/>
                <w:lang w:val="en-US"/>
              </w:rPr>
              <w:t>m</w:t>
            </w:r>
            <w:r w:rsidRPr="00311625">
              <w:rPr>
                <w:rFonts w:ascii="Marianne" w:eastAsia="Arial" w:hAnsi="Marianne" w:cs="Arial"/>
                <w:i/>
                <w:color w:val="0000FF"/>
                <w:spacing w:val="-1"/>
                <w:lang w:val="en-US"/>
              </w:rPr>
              <w:t>a</w:t>
            </w:r>
            <w:r w:rsidRPr="00311625">
              <w:rPr>
                <w:rFonts w:ascii="Marianne" w:eastAsia="Arial" w:hAnsi="Marianne" w:cs="Arial"/>
                <w:i/>
                <w:color w:val="0000FF"/>
                <w:lang w:val="en-US"/>
              </w:rPr>
              <w:t>il</w:t>
            </w:r>
            <w:r w:rsidRPr="00311625">
              <w:rPr>
                <w:rFonts w:ascii="Marianne" w:eastAsia="Arial" w:hAnsi="Marianne" w:cs="Arial"/>
                <w:i/>
                <w:color w:val="0000FF"/>
                <w:spacing w:val="-1"/>
                <w:lang w:val="en-US"/>
              </w:rPr>
              <w:t xml:space="preserve"> </w:t>
            </w:r>
            <w:r w:rsidRPr="00311625">
              <w:rPr>
                <w:rFonts w:ascii="Marianne" w:eastAsia="Arial" w:hAnsi="Marianne" w:cs="Arial"/>
                <w:i/>
                <w:color w:val="0000FF"/>
                <w:spacing w:val="1"/>
                <w:lang w:val="en-US"/>
              </w:rPr>
              <w:t>t</w:t>
            </w:r>
            <w:r w:rsidRPr="00311625">
              <w:rPr>
                <w:rFonts w:ascii="Marianne" w:eastAsia="Arial" w:hAnsi="Marianne" w:cs="Arial"/>
                <w:i/>
                <w:color w:val="0000FF"/>
                <w:spacing w:val="-1"/>
                <w:lang w:val="en-US"/>
              </w:rPr>
              <w:t>o:</w:t>
            </w:r>
          </w:p>
          <w:p w14:paraId="3C7061E6" w14:textId="77777777" w:rsidR="006B23D3" w:rsidRPr="00311625" w:rsidRDefault="006B23D3" w:rsidP="006B23D3">
            <w:pPr>
              <w:spacing w:before="240"/>
              <w:ind w:left="1480" w:right="-23"/>
              <w:rPr>
                <w:rFonts w:ascii="Marianne" w:eastAsia="Arial" w:hAnsi="Marianne" w:cs="Arial"/>
                <w:b/>
                <w:bCs/>
              </w:rPr>
            </w:pPr>
            <w:r w:rsidRPr="00311625">
              <w:rPr>
                <w:rFonts w:ascii="Marianne" w:eastAsia="Arial" w:hAnsi="Marianne" w:cs="Arial"/>
                <w:b/>
                <w:bCs/>
              </w:rPr>
              <w:t>Dir</w:t>
            </w:r>
            <w:r w:rsidRPr="00311625">
              <w:rPr>
                <w:rFonts w:ascii="Marianne" w:eastAsia="Arial" w:hAnsi="Marianne" w:cs="Arial"/>
                <w:b/>
                <w:bCs/>
                <w:spacing w:val="1"/>
              </w:rPr>
              <w:t>ec</w:t>
            </w:r>
            <w:r w:rsidRPr="00311625">
              <w:rPr>
                <w:rFonts w:ascii="Marianne" w:eastAsia="Arial" w:hAnsi="Marianne" w:cs="Arial"/>
                <w:b/>
                <w:bCs/>
                <w:spacing w:val="-1"/>
              </w:rPr>
              <w:t>t</w:t>
            </w:r>
            <w:r w:rsidRPr="00311625">
              <w:rPr>
                <w:rFonts w:ascii="Marianne" w:eastAsia="Arial" w:hAnsi="Marianne" w:cs="Arial"/>
                <w:b/>
                <w:bCs/>
              </w:rPr>
              <w:t>ion G</w:t>
            </w:r>
            <w:r w:rsidRPr="00311625">
              <w:rPr>
                <w:rFonts w:ascii="Marianne" w:eastAsia="Arial" w:hAnsi="Marianne" w:cs="Arial"/>
                <w:b/>
                <w:bCs/>
                <w:spacing w:val="1"/>
              </w:rPr>
              <w:t>é</w:t>
            </w:r>
            <w:r w:rsidRPr="00311625">
              <w:rPr>
                <w:rFonts w:ascii="Marianne" w:eastAsia="Arial" w:hAnsi="Marianne" w:cs="Arial"/>
                <w:b/>
                <w:bCs/>
                <w:spacing w:val="-3"/>
              </w:rPr>
              <w:t>n</w:t>
            </w:r>
            <w:r w:rsidRPr="00311625">
              <w:rPr>
                <w:rFonts w:ascii="Marianne" w:eastAsia="Arial" w:hAnsi="Marianne" w:cs="Arial"/>
                <w:b/>
                <w:bCs/>
                <w:spacing w:val="1"/>
              </w:rPr>
              <w:t>é</w:t>
            </w:r>
            <w:r w:rsidRPr="00311625">
              <w:rPr>
                <w:rFonts w:ascii="Marianne" w:eastAsia="Arial" w:hAnsi="Marianne" w:cs="Arial"/>
                <w:b/>
                <w:bCs/>
              </w:rPr>
              <w:t>r</w:t>
            </w:r>
            <w:r w:rsidRPr="00311625">
              <w:rPr>
                <w:rFonts w:ascii="Marianne" w:eastAsia="Arial" w:hAnsi="Marianne" w:cs="Arial"/>
                <w:b/>
                <w:bCs/>
                <w:spacing w:val="1"/>
              </w:rPr>
              <w:t>a</w:t>
            </w:r>
            <w:r w:rsidRPr="00311625">
              <w:rPr>
                <w:rFonts w:ascii="Marianne" w:eastAsia="Arial" w:hAnsi="Marianne" w:cs="Arial"/>
                <w:b/>
                <w:bCs/>
                <w:spacing w:val="-2"/>
              </w:rPr>
              <w:t>l</w:t>
            </w:r>
            <w:r w:rsidRPr="00311625">
              <w:rPr>
                <w:rFonts w:ascii="Marianne" w:eastAsia="Arial" w:hAnsi="Marianne" w:cs="Arial"/>
                <w:b/>
                <w:bCs/>
              </w:rPr>
              <w:t>e</w:t>
            </w:r>
            <w:r w:rsidRPr="00311625">
              <w:rPr>
                <w:rFonts w:ascii="Marianne" w:eastAsia="Arial" w:hAnsi="Marianne" w:cs="Arial"/>
                <w:b/>
                <w:bCs/>
                <w:spacing w:val="1"/>
              </w:rPr>
              <w:t xml:space="preserve"> </w:t>
            </w:r>
            <w:r w:rsidRPr="00311625">
              <w:rPr>
                <w:rFonts w:ascii="Marianne" w:eastAsia="Arial" w:hAnsi="Marianne" w:cs="Arial"/>
                <w:b/>
                <w:bCs/>
                <w:spacing w:val="-3"/>
              </w:rPr>
              <w:t>de</w:t>
            </w:r>
            <w:r w:rsidRPr="00311625">
              <w:rPr>
                <w:rFonts w:ascii="Marianne" w:eastAsia="Arial" w:hAnsi="Marianne" w:cs="Arial"/>
                <w:b/>
                <w:bCs/>
                <w:spacing w:val="1"/>
              </w:rPr>
              <w:t xml:space="preserve"> </w:t>
            </w:r>
            <w:r w:rsidRPr="00311625">
              <w:rPr>
                <w:rFonts w:ascii="Marianne" w:eastAsia="Arial" w:hAnsi="Marianne" w:cs="Arial"/>
                <w:b/>
                <w:bCs/>
              </w:rPr>
              <w:t>l</w:t>
            </w:r>
            <w:r w:rsidRPr="00311625">
              <w:rPr>
                <w:rFonts w:ascii="Marianne" w:eastAsia="Arial" w:hAnsi="Marianne" w:cs="Arial"/>
                <w:b/>
                <w:bCs/>
                <w:spacing w:val="3"/>
              </w:rPr>
              <w:t>’</w:t>
            </w:r>
            <w:r w:rsidRPr="00311625">
              <w:rPr>
                <w:rFonts w:ascii="Marianne" w:eastAsia="Arial" w:hAnsi="Marianne" w:cs="Arial"/>
                <w:b/>
                <w:bCs/>
                <w:spacing w:val="-5"/>
              </w:rPr>
              <w:t>A</w:t>
            </w:r>
            <w:r w:rsidRPr="00311625">
              <w:rPr>
                <w:rFonts w:ascii="Marianne" w:eastAsia="Arial" w:hAnsi="Marianne" w:cs="Arial"/>
                <w:b/>
                <w:bCs/>
              </w:rPr>
              <w:t>rm</w:t>
            </w:r>
            <w:r w:rsidRPr="00311625">
              <w:rPr>
                <w:rFonts w:ascii="Marianne" w:eastAsia="Arial" w:hAnsi="Marianne" w:cs="Arial"/>
                <w:b/>
                <w:bCs/>
                <w:spacing w:val="1"/>
              </w:rPr>
              <w:t>e</w:t>
            </w:r>
            <w:r w:rsidRPr="00311625">
              <w:rPr>
                <w:rFonts w:ascii="Marianne" w:eastAsia="Arial" w:hAnsi="Marianne" w:cs="Arial"/>
                <w:b/>
                <w:bCs/>
              </w:rPr>
              <w:t>m</w:t>
            </w:r>
            <w:r w:rsidRPr="00311625">
              <w:rPr>
                <w:rFonts w:ascii="Marianne" w:eastAsia="Arial" w:hAnsi="Marianne" w:cs="Arial"/>
                <w:b/>
                <w:bCs/>
                <w:spacing w:val="1"/>
              </w:rPr>
              <w:t>e</w:t>
            </w:r>
            <w:r w:rsidRPr="00311625">
              <w:rPr>
                <w:rFonts w:ascii="Marianne" w:eastAsia="Arial" w:hAnsi="Marianne" w:cs="Arial"/>
                <w:b/>
                <w:bCs/>
              </w:rPr>
              <w:t>nt</w:t>
            </w:r>
          </w:p>
          <w:p w14:paraId="3E68870D" w14:textId="77777777" w:rsidR="006B23D3" w:rsidRPr="00311625" w:rsidRDefault="006B23D3" w:rsidP="006B23D3">
            <w:pPr>
              <w:ind w:left="1480" w:right="-20"/>
              <w:rPr>
                <w:rFonts w:ascii="Marianne" w:eastAsia="Arial" w:hAnsi="Marianne" w:cs="Arial"/>
              </w:rPr>
            </w:pPr>
            <w:r w:rsidRPr="00311625">
              <w:rPr>
                <w:rFonts w:ascii="Marianne" w:eastAsia="Arial" w:hAnsi="Marianne" w:cs="Arial"/>
              </w:rPr>
              <w:t>Responsable Pôle architectures techniques des systèmes aéronautiques</w:t>
            </w:r>
          </w:p>
          <w:p w14:paraId="4B11D709" w14:textId="77777777" w:rsidR="006B23D3" w:rsidRPr="00311625" w:rsidRDefault="006B23D3" w:rsidP="006B23D3">
            <w:pPr>
              <w:ind w:left="1480" w:right="-20"/>
              <w:rPr>
                <w:rFonts w:ascii="Marianne" w:eastAsia="Arial" w:hAnsi="Marianne" w:cs="Arial"/>
              </w:rPr>
            </w:pPr>
            <w:r w:rsidRPr="00311625">
              <w:rPr>
                <w:rFonts w:ascii="Marianne" w:eastAsia="Arial" w:hAnsi="Marianne" w:cs="Arial"/>
              </w:rPr>
              <w:t>Bâtiment Perret PC037</w:t>
            </w:r>
          </w:p>
          <w:p w14:paraId="067361E5" w14:textId="77777777" w:rsidR="006B23D3" w:rsidRPr="00311625" w:rsidRDefault="006B23D3" w:rsidP="006B23D3">
            <w:pPr>
              <w:spacing w:line="140" w:lineRule="exact"/>
              <w:rPr>
                <w:rFonts w:ascii="Marianne" w:hAnsi="Marianne" w:cs="Arial"/>
              </w:rPr>
            </w:pPr>
          </w:p>
          <w:p w14:paraId="137F37B4" w14:textId="77777777" w:rsidR="006B23D3" w:rsidRPr="00311625" w:rsidRDefault="006B23D3" w:rsidP="006B23D3">
            <w:pPr>
              <w:tabs>
                <w:tab w:val="left" w:pos="2160"/>
              </w:tabs>
              <w:ind w:left="1418" w:firstLine="46"/>
              <w:rPr>
                <w:rFonts w:ascii="Marianne" w:hAnsi="Marianne" w:cs="Arial"/>
                <w:lang w:eastAsia="de-DE"/>
              </w:rPr>
            </w:pPr>
            <w:r w:rsidRPr="00311625">
              <w:rPr>
                <w:rFonts w:ascii="Marianne" w:hAnsi="Marianne" w:cs="Arial"/>
                <w:lang w:eastAsia="de-DE"/>
              </w:rPr>
              <w:t xml:space="preserve">60, Boulevard du général Martial </w:t>
            </w:r>
            <w:proofErr w:type="spellStart"/>
            <w:r w:rsidRPr="00311625">
              <w:rPr>
                <w:rFonts w:ascii="Marianne" w:hAnsi="Marianne" w:cs="Arial"/>
                <w:lang w:eastAsia="de-DE"/>
              </w:rPr>
              <w:t>Valin</w:t>
            </w:r>
            <w:proofErr w:type="spellEnd"/>
          </w:p>
          <w:p w14:paraId="1288BFFF" w14:textId="77777777" w:rsidR="006B23D3" w:rsidRPr="00311625" w:rsidRDefault="006B23D3" w:rsidP="006B23D3">
            <w:pPr>
              <w:tabs>
                <w:tab w:val="left" w:pos="2160"/>
              </w:tabs>
              <w:ind w:left="1418" w:firstLine="46"/>
              <w:rPr>
                <w:rFonts w:ascii="Marianne" w:hAnsi="Marianne" w:cs="Arial"/>
                <w:lang w:eastAsia="de-DE"/>
              </w:rPr>
            </w:pPr>
            <w:r w:rsidRPr="00311625">
              <w:rPr>
                <w:rFonts w:ascii="Marianne" w:hAnsi="Marianne" w:cs="Arial"/>
                <w:lang w:eastAsia="de-DE"/>
              </w:rPr>
              <w:t>CS 21623</w:t>
            </w:r>
          </w:p>
          <w:p w14:paraId="233A57AE" w14:textId="77777777" w:rsidR="006B23D3" w:rsidRPr="00311625" w:rsidRDefault="006B23D3" w:rsidP="006B23D3">
            <w:pPr>
              <w:ind w:left="1480" w:right="-20"/>
              <w:rPr>
                <w:rFonts w:ascii="Marianne" w:eastAsia="Arial" w:hAnsi="Marianne" w:cs="Arial"/>
              </w:rPr>
            </w:pPr>
            <w:r w:rsidRPr="00311625">
              <w:rPr>
                <w:rFonts w:ascii="Marianne" w:hAnsi="Marianne" w:cs="Arial"/>
                <w:lang w:eastAsia="de-DE"/>
              </w:rPr>
              <w:t>75</w:t>
            </w:r>
            <w:r w:rsidRPr="00311625">
              <w:rPr>
                <w:rFonts w:ascii="Calibri" w:hAnsi="Calibri" w:cs="Calibri"/>
                <w:lang w:eastAsia="de-DE"/>
              </w:rPr>
              <w:t> </w:t>
            </w:r>
            <w:r w:rsidRPr="00311625">
              <w:rPr>
                <w:rFonts w:ascii="Marianne" w:hAnsi="Marianne" w:cs="Arial"/>
                <w:lang w:eastAsia="de-DE"/>
              </w:rPr>
              <w:t>509 Paris cedex 15</w:t>
            </w:r>
            <w:r w:rsidRPr="00311625">
              <w:rPr>
                <w:rFonts w:ascii="Marianne" w:eastAsia="Arial" w:hAnsi="Marianne" w:cs="Arial"/>
              </w:rPr>
              <w:t xml:space="preserve"> </w:t>
            </w:r>
          </w:p>
          <w:p w14:paraId="104270FA" w14:textId="77777777" w:rsidR="006B23D3" w:rsidRPr="00311625" w:rsidRDefault="006B23D3" w:rsidP="006B23D3">
            <w:pPr>
              <w:spacing w:line="140" w:lineRule="exact"/>
              <w:rPr>
                <w:rFonts w:ascii="Marianne" w:hAnsi="Marianne" w:cs="Arial"/>
              </w:rPr>
            </w:pPr>
          </w:p>
          <w:p w14:paraId="4E7E91C2" w14:textId="590DCAF7" w:rsidR="006B23D3" w:rsidRPr="00D92E4D" w:rsidRDefault="006B23D3" w:rsidP="00D92E4D">
            <w:pPr>
              <w:tabs>
                <w:tab w:val="left" w:pos="2160"/>
              </w:tabs>
              <w:ind w:left="1464"/>
              <w:rPr>
                <w:rFonts w:ascii="Marianne" w:hAnsi="Marianne" w:cs="Arial"/>
                <w:color w:val="0000FF"/>
                <w:u w:val="single"/>
              </w:rPr>
            </w:pPr>
            <w:r w:rsidRPr="00311625">
              <w:rPr>
                <w:rFonts w:ascii="Marianne" w:hAnsi="Marianne" w:cs="Arial"/>
              </w:rPr>
              <w:t xml:space="preserve">E-mail: </w:t>
            </w:r>
            <w:hyperlink r:id="rId8" w:history="1">
              <w:r w:rsidRPr="00311625">
                <w:rPr>
                  <w:rStyle w:val="Lienhypertexte"/>
                  <w:rFonts w:ascii="Marianne" w:hAnsi="Marianne" w:cs="Arial"/>
                </w:rPr>
                <w:t>dga-dt-navigabilite.contact-demarche.fct@intradef.gouv.fr</w:t>
              </w:r>
            </w:hyperlink>
          </w:p>
        </w:tc>
      </w:tr>
    </w:tbl>
    <w:p w14:paraId="19BD6817" w14:textId="1529894B" w:rsidR="006B1C43" w:rsidRPr="00576B99" w:rsidRDefault="006B1C43" w:rsidP="00D92E4D">
      <w:pPr>
        <w:pStyle w:val="Titrepage"/>
        <w:spacing w:before="0" w:after="0"/>
        <w:jc w:val="left"/>
        <w:rPr>
          <w:rFonts w:ascii="Arial" w:eastAsia="Arial" w:hAnsi="Arial" w:cs="Arial"/>
          <w:b w:val="0"/>
          <w:i/>
          <w:caps w:val="0"/>
          <w:color w:val="0000FF"/>
          <w:sz w:val="22"/>
          <w:szCs w:val="18"/>
          <w:lang w:val="fr-FR"/>
        </w:rPr>
      </w:pPr>
    </w:p>
    <w:sectPr w:rsidR="006B1C43" w:rsidRPr="00576B99" w:rsidSect="00393359">
      <w:headerReference w:type="default" r:id="rId9"/>
      <w:footerReference w:type="default" r:id="rId10"/>
      <w:headerReference w:type="first" r:id="rId11"/>
      <w:type w:val="continuous"/>
      <w:pgSz w:w="11906" w:h="16838" w:code="9"/>
      <w:pgMar w:top="1276" w:right="743" w:bottom="709" w:left="561" w:header="284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F9C710" w14:textId="77777777" w:rsidR="00B36877" w:rsidRDefault="00B36877">
      <w:r>
        <w:separator/>
      </w:r>
    </w:p>
    <w:p w14:paraId="6756B9A1" w14:textId="77777777" w:rsidR="00B36877" w:rsidRDefault="00B36877"/>
    <w:p w14:paraId="051C4968" w14:textId="77777777" w:rsidR="00B36877" w:rsidRDefault="00B36877"/>
  </w:endnote>
  <w:endnote w:type="continuationSeparator" w:id="0">
    <w:p w14:paraId="034AABC8" w14:textId="77777777" w:rsidR="00B36877" w:rsidRDefault="00B36877">
      <w:r>
        <w:continuationSeparator/>
      </w:r>
    </w:p>
    <w:p w14:paraId="62ACCECD" w14:textId="77777777" w:rsidR="00B36877" w:rsidRDefault="00B36877"/>
    <w:p w14:paraId="1A8682B1" w14:textId="77777777" w:rsidR="00B36877" w:rsidRDefault="00B368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158"/>
      <w:gridCol w:w="3402"/>
    </w:tblGrid>
    <w:tr w:rsidR="00F97404" w:rsidRPr="007B3127" w14:paraId="225082B3" w14:textId="77777777" w:rsidTr="00132E83">
      <w:tc>
        <w:tcPr>
          <w:tcW w:w="7158" w:type="dxa"/>
        </w:tcPr>
        <w:p w14:paraId="24644A6E" w14:textId="1C57EAD3" w:rsidR="00F97404" w:rsidRPr="00717A24" w:rsidRDefault="00F97404" w:rsidP="00132E83">
          <w:pPr>
            <w:pStyle w:val="Pieddepage"/>
          </w:pPr>
          <w:proofErr w:type="spellStart"/>
          <w:r w:rsidRPr="00717A24">
            <w:t>Form</w:t>
          </w:r>
          <w:proofErr w:type="spellEnd"/>
          <w:r w:rsidRPr="00717A24">
            <w:t xml:space="preserve"> 8</w:t>
          </w:r>
          <w:r>
            <w:t>1</w:t>
          </w:r>
          <w:r w:rsidRPr="00717A24">
            <w:t xml:space="preserve"> Ed. 1</w:t>
          </w:r>
          <w:r>
            <w:t>-0</w:t>
          </w:r>
        </w:p>
        <w:p w14:paraId="36882405" w14:textId="65DCC5C8" w:rsidR="00F97404" w:rsidRDefault="00F97404" w:rsidP="00EB5601">
          <w:pPr>
            <w:pStyle w:val="Pieddepage"/>
          </w:pPr>
          <w:r>
            <w:rPr>
              <w:rFonts w:ascii="Arial Narrow" w:hAnsi="Arial Narrow"/>
              <w:sz w:val="18"/>
            </w:rPr>
            <w:t>© DGA [20</w:t>
          </w:r>
          <w:r w:rsidR="00EB5601">
            <w:rPr>
              <w:rFonts w:ascii="Arial Narrow" w:hAnsi="Arial Narrow"/>
              <w:sz w:val="18"/>
            </w:rPr>
            <w:t>20</w:t>
          </w:r>
          <w:r>
            <w:rPr>
              <w:rFonts w:ascii="Arial Narrow" w:hAnsi="Arial Narrow"/>
              <w:sz w:val="18"/>
            </w:rPr>
            <w:t>] - Tous droits réservés</w:t>
          </w:r>
        </w:p>
      </w:tc>
      <w:tc>
        <w:tcPr>
          <w:tcW w:w="3402" w:type="dxa"/>
        </w:tcPr>
        <w:p w14:paraId="1FDAA74A" w14:textId="6A54BAC3" w:rsidR="00F97404" w:rsidRPr="007B3127" w:rsidRDefault="00F97404" w:rsidP="00132E83">
          <w:pPr>
            <w:pStyle w:val="Pieddepage"/>
            <w:jc w:val="right"/>
          </w:pPr>
          <w:r w:rsidRPr="007B3127">
            <w:fldChar w:fldCharType="begin"/>
          </w:r>
          <w:r w:rsidRPr="007B3127">
            <w:instrText xml:space="preserve"> PAGE  \* MERGEFORMAT </w:instrText>
          </w:r>
          <w:r w:rsidRPr="007B3127">
            <w:fldChar w:fldCharType="separate"/>
          </w:r>
          <w:r w:rsidR="00622323">
            <w:rPr>
              <w:noProof/>
            </w:rPr>
            <w:t>2</w:t>
          </w:r>
          <w:r w:rsidRPr="007B3127">
            <w:fldChar w:fldCharType="end"/>
          </w:r>
          <w:r w:rsidRPr="007B3127">
            <w:t xml:space="preserve"> / </w:t>
          </w:r>
          <w:r w:rsidR="00B36877">
            <w:fldChar w:fldCharType="begin"/>
          </w:r>
          <w:r w:rsidR="00B36877">
            <w:instrText xml:space="preserve"> NUMPAGES  \* MERGEFORMAT </w:instrText>
          </w:r>
          <w:r w:rsidR="00B36877">
            <w:fldChar w:fldCharType="separate"/>
          </w:r>
          <w:r w:rsidR="00622323">
            <w:rPr>
              <w:noProof/>
            </w:rPr>
            <w:t>3</w:t>
          </w:r>
          <w:r w:rsidR="00B36877">
            <w:rPr>
              <w:noProof/>
            </w:rPr>
            <w:fldChar w:fldCharType="end"/>
          </w:r>
        </w:p>
      </w:tc>
    </w:tr>
  </w:tbl>
  <w:p w14:paraId="05B2C514" w14:textId="77777777" w:rsidR="00F97404" w:rsidRPr="006D585B" w:rsidRDefault="00F97404">
    <w:pPr>
      <w:pStyle w:val="Pieddepage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E216AC" w14:textId="77777777" w:rsidR="00B36877" w:rsidRDefault="00B36877">
      <w:r>
        <w:separator/>
      </w:r>
    </w:p>
    <w:p w14:paraId="438CB939" w14:textId="77777777" w:rsidR="00B36877" w:rsidRDefault="00B36877"/>
    <w:p w14:paraId="08AA998D" w14:textId="77777777" w:rsidR="00B36877" w:rsidRDefault="00B36877"/>
  </w:footnote>
  <w:footnote w:type="continuationSeparator" w:id="0">
    <w:p w14:paraId="629777CB" w14:textId="77777777" w:rsidR="00B36877" w:rsidRDefault="00B36877">
      <w:r>
        <w:continuationSeparator/>
      </w:r>
    </w:p>
    <w:p w14:paraId="67DB9B55" w14:textId="77777777" w:rsidR="00B36877" w:rsidRDefault="00B36877"/>
    <w:p w14:paraId="6EE2FDFE" w14:textId="77777777" w:rsidR="00B36877" w:rsidRDefault="00B368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5" w:type="dxa"/>
      <w:tblInd w:w="-14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4960"/>
      <w:gridCol w:w="6095"/>
    </w:tblGrid>
    <w:tr w:rsidR="00F97404" w:rsidRPr="00C61AB4" w14:paraId="4CE0F232" w14:textId="77777777" w:rsidTr="006C34C4">
      <w:tc>
        <w:tcPr>
          <w:tcW w:w="4960" w:type="dxa"/>
          <w:vMerge w:val="restart"/>
        </w:tcPr>
        <w:p w14:paraId="076B6F87" w14:textId="23B744B3" w:rsidR="00F97404" w:rsidRPr="00872B48" w:rsidRDefault="00232E59" w:rsidP="006D585B">
          <w:pPr>
            <w:pStyle w:val="En-tte"/>
            <w:jc w:val="center"/>
            <w:rPr>
              <w:lang w:val="en-GB"/>
            </w:rPr>
          </w:pPr>
          <w:r w:rsidRPr="00222449">
            <w:rPr>
              <w:noProof/>
              <w:color w:val="000091"/>
            </w:rPr>
            <w:drawing>
              <wp:anchor distT="0" distB="0" distL="114300" distR="114300" simplePos="0" relativeHeight="251659264" behindDoc="0" locked="0" layoutInCell="1" allowOverlap="1" wp14:anchorId="48D35EFE" wp14:editId="10629990">
                <wp:simplePos x="0" y="0"/>
                <wp:positionH relativeFrom="margin">
                  <wp:posOffset>20266</wp:posOffset>
                </wp:positionH>
                <wp:positionV relativeFrom="paragraph">
                  <wp:posOffset>43898</wp:posOffset>
                </wp:positionV>
                <wp:extent cx="2027582" cy="739471"/>
                <wp:effectExtent l="0" t="0" r="0" b="3810"/>
                <wp:wrapNone/>
                <wp:docPr id="31" name="Image 3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6566" cy="7427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95" w:type="dxa"/>
          <w:tcBorders>
            <w:bottom w:val="single" w:sz="4" w:space="0" w:color="auto"/>
          </w:tcBorders>
        </w:tcPr>
        <w:p w14:paraId="3FA2353B" w14:textId="207F91F3" w:rsidR="00F97404" w:rsidRPr="00C61AB4" w:rsidRDefault="00F97404" w:rsidP="00640745">
          <w:pPr>
            <w:tabs>
              <w:tab w:val="center" w:pos="4536"/>
              <w:tab w:val="right" w:pos="9072"/>
            </w:tabs>
            <w:jc w:val="right"/>
            <w:rPr>
              <w:sz w:val="18"/>
              <w:szCs w:val="18"/>
            </w:rPr>
          </w:pPr>
          <w:proofErr w:type="spellStart"/>
          <w:r>
            <w:rPr>
              <w:rFonts w:ascii="Verdana" w:hAnsi="Verdana" w:cs="Verdana"/>
              <w:b/>
              <w:bCs/>
              <w:color w:val="000000"/>
              <w:sz w:val="18"/>
              <w:szCs w:val="18"/>
            </w:rPr>
            <w:t>Form</w:t>
          </w:r>
          <w:proofErr w:type="spellEnd"/>
          <w:r>
            <w:rPr>
              <w:rFonts w:ascii="Verdana" w:hAnsi="Verdana" w:cs="Verdana"/>
              <w:b/>
              <w:bCs/>
              <w:color w:val="000000"/>
              <w:sz w:val="18"/>
              <w:szCs w:val="18"/>
            </w:rPr>
            <w:t xml:space="preserve"> 81</w:t>
          </w:r>
        </w:p>
      </w:tc>
    </w:tr>
    <w:tr w:rsidR="00F97404" w:rsidRPr="00924F0E" w14:paraId="5A936C8D" w14:textId="77777777" w:rsidTr="006C34C4">
      <w:trPr>
        <w:trHeight w:val="1048"/>
      </w:trPr>
      <w:tc>
        <w:tcPr>
          <w:tcW w:w="4960" w:type="dxa"/>
          <w:vMerge/>
        </w:tcPr>
        <w:p w14:paraId="6CB8593A" w14:textId="77777777" w:rsidR="00F97404" w:rsidRPr="00841A58" w:rsidRDefault="00F97404" w:rsidP="00806B03">
          <w:pPr>
            <w:pStyle w:val="En-tte"/>
            <w:rPr>
              <w:rFonts w:ascii="Verdana" w:hAnsi="Verdana" w:cs="Arial"/>
              <w:b/>
              <w:color w:val="000000"/>
              <w:sz w:val="28"/>
              <w:szCs w:val="28"/>
              <w:lang w:val="en-GB" w:eastAsia="en-GB"/>
            </w:rPr>
          </w:pPr>
        </w:p>
      </w:tc>
      <w:tc>
        <w:tcPr>
          <w:tcW w:w="6095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774409F1" w14:textId="5D092F14" w:rsidR="00F97404" w:rsidRPr="006D585B" w:rsidRDefault="00F97404" w:rsidP="00806B03">
          <w:pPr>
            <w:rPr>
              <w:rFonts w:ascii="Arial" w:hAnsi="Arial" w:cs="Arial"/>
              <w:sz w:val="32"/>
              <w:szCs w:val="32"/>
            </w:rPr>
          </w:pPr>
          <w:r w:rsidRPr="006D585B">
            <w:rPr>
              <w:rFonts w:ascii="Arial" w:hAnsi="Arial" w:cs="Arial"/>
              <w:sz w:val="32"/>
              <w:szCs w:val="32"/>
            </w:rPr>
            <w:t>Demande d’agrément de conception</w:t>
          </w:r>
          <w:r>
            <w:rPr>
              <w:rFonts w:ascii="Arial" w:hAnsi="Arial" w:cs="Arial"/>
              <w:sz w:val="32"/>
              <w:szCs w:val="32"/>
            </w:rPr>
            <w:t xml:space="preserve"> selon les procédures alternatives</w:t>
          </w:r>
        </w:p>
        <w:p w14:paraId="083E56C5" w14:textId="4A1A598E" w:rsidR="00F97404" w:rsidRPr="00267318" w:rsidRDefault="00F97404" w:rsidP="00267318">
          <w:pPr>
            <w:rPr>
              <w:rFonts w:ascii="Arial" w:hAnsi="Arial" w:cs="Arial"/>
              <w:i/>
              <w:color w:val="0000FF"/>
              <w:sz w:val="16"/>
              <w:szCs w:val="16"/>
            </w:rPr>
          </w:pPr>
          <w:r w:rsidRPr="00267318">
            <w:rPr>
              <w:rFonts w:ascii="Arial" w:hAnsi="Arial" w:cs="Arial"/>
              <w:i/>
              <w:color w:val="0000FF"/>
              <w:sz w:val="32"/>
              <w:szCs w:val="32"/>
            </w:rPr>
            <w:t>Application for a</w:t>
          </w:r>
          <w:r w:rsidR="00576B99">
            <w:rPr>
              <w:rFonts w:ascii="Arial" w:hAnsi="Arial" w:cs="Arial"/>
              <w:i/>
              <w:color w:val="0000FF"/>
              <w:sz w:val="32"/>
              <w:szCs w:val="32"/>
            </w:rPr>
            <w:t>n</w:t>
          </w:r>
          <w:r w:rsidRPr="00267318">
            <w:rPr>
              <w:rFonts w:ascii="Arial" w:hAnsi="Arial" w:cs="Arial"/>
              <w:i/>
              <w:color w:val="0000FF"/>
              <w:sz w:val="32"/>
              <w:szCs w:val="32"/>
            </w:rPr>
            <w:t xml:space="preserve"> </w:t>
          </w:r>
          <w:proofErr w:type="spellStart"/>
          <w:r>
            <w:rPr>
              <w:rFonts w:ascii="Arial" w:hAnsi="Arial" w:cs="Arial"/>
              <w:i/>
              <w:color w:val="0000FF"/>
              <w:sz w:val="32"/>
              <w:szCs w:val="32"/>
            </w:rPr>
            <w:t>Ap</w:t>
          </w:r>
          <w:r w:rsidRPr="00267318">
            <w:rPr>
              <w:rFonts w:ascii="Arial" w:hAnsi="Arial" w:cs="Arial"/>
              <w:i/>
              <w:color w:val="0000FF"/>
              <w:sz w:val="32"/>
              <w:szCs w:val="32"/>
            </w:rPr>
            <w:t>M</w:t>
          </w:r>
          <w:r>
            <w:rPr>
              <w:rFonts w:ascii="Arial" w:hAnsi="Arial" w:cs="Arial"/>
              <w:i/>
              <w:color w:val="0000FF"/>
              <w:sz w:val="32"/>
              <w:szCs w:val="32"/>
            </w:rPr>
            <w:t>DOA</w:t>
          </w:r>
          <w:proofErr w:type="spellEnd"/>
        </w:p>
      </w:tc>
    </w:tr>
  </w:tbl>
  <w:p w14:paraId="64B844C6" w14:textId="77777777" w:rsidR="00F97404" w:rsidRPr="00267318" w:rsidRDefault="00F97404" w:rsidP="008E1EF9">
    <w:pPr>
      <w:pStyle w:val="En-tte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32A7E" w14:textId="77777777" w:rsidR="00F97404" w:rsidRDefault="00F97404" w:rsidP="00295753">
    <w:pPr>
      <w:pStyle w:val="En-tte"/>
    </w:pPr>
  </w:p>
  <w:tbl>
    <w:tblPr>
      <w:tblW w:w="978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977"/>
      <w:gridCol w:w="6804"/>
    </w:tblGrid>
    <w:tr w:rsidR="00F97404" w:rsidRPr="00C61AB4" w14:paraId="4242D9B9" w14:textId="77777777" w:rsidTr="00295753">
      <w:tc>
        <w:tcPr>
          <w:tcW w:w="2977" w:type="dxa"/>
          <w:vMerge w:val="restart"/>
        </w:tcPr>
        <w:p w14:paraId="1891E27E" w14:textId="77777777" w:rsidR="00F97404" w:rsidRPr="00872B48" w:rsidRDefault="00F97404" w:rsidP="00B451AF">
          <w:pPr>
            <w:pStyle w:val="En-tte"/>
          </w:pPr>
          <w:r>
            <w:rPr>
              <w:noProof/>
            </w:rPr>
            <w:drawing>
              <wp:inline distT="0" distB="0" distL="0" distR="0" wp14:anchorId="5AD63744" wp14:editId="67131E6B">
                <wp:extent cx="659765" cy="683895"/>
                <wp:effectExtent l="0" t="0" r="6985" b="1905"/>
                <wp:docPr id="96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tcBorders>
            <w:bottom w:val="single" w:sz="4" w:space="0" w:color="auto"/>
          </w:tcBorders>
        </w:tcPr>
        <w:p w14:paraId="2FAAB086" w14:textId="77777777" w:rsidR="00F97404" w:rsidRPr="00C61AB4" w:rsidRDefault="00F97404" w:rsidP="00B451AF">
          <w:pPr>
            <w:tabs>
              <w:tab w:val="center" w:pos="4536"/>
              <w:tab w:val="right" w:pos="9072"/>
            </w:tabs>
            <w:jc w:val="right"/>
            <w:rPr>
              <w:sz w:val="18"/>
              <w:szCs w:val="18"/>
            </w:rPr>
          </w:pPr>
          <w:r>
            <w:rPr>
              <w:rFonts w:ascii="Verdana" w:hAnsi="Verdana" w:cs="Verdana"/>
              <w:b/>
              <w:bCs/>
              <w:color w:val="000000"/>
              <w:sz w:val="18"/>
              <w:szCs w:val="18"/>
            </w:rPr>
            <w:t>DGA-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8"/>
              <w:szCs w:val="18"/>
            </w:rPr>
            <w:t>Form</w:t>
          </w:r>
          <w:proofErr w:type="spellEnd"/>
          <w:r>
            <w:rPr>
              <w:rFonts w:ascii="Verdana" w:hAnsi="Verdana" w:cs="Verdana"/>
              <w:b/>
              <w:bCs/>
              <w:color w:val="000000"/>
              <w:sz w:val="18"/>
              <w:szCs w:val="18"/>
            </w:rPr>
            <w:t xml:space="preserve"> 50</w:t>
          </w:r>
        </w:p>
      </w:tc>
    </w:tr>
    <w:tr w:rsidR="00F97404" w:rsidRPr="009A7660" w14:paraId="035DA4AB" w14:textId="77777777" w:rsidTr="00295753">
      <w:trPr>
        <w:trHeight w:val="249"/>
      </w:trPr>
      <w:tc>
        <w:tcPr>
          <w:tcW w:w="2977" w:type="dxa"/>
          <w:vMerge/>
        </w:tcPr>
        <w:p w14:paraId="19A76E45" w14:textId="77777777" w:rsidR="00F97404" w:rsidRPr="00841A58" w:rsidRDefault="00F97404" w:rsidP="00B451AF">
          <w:pPr>
            <w:pStyle w:val="En-tte"/>
            <w:rPr>
              <w:rFonts w:ascii="Verdana" w:hAnsi="Verdana" w:cs="Arial"/>
              <w:b/>
              <w:color w:val="000000"/>
              <w:sz w:val="28"/>
              <w:szCs w:val="28"/>
              <w:lang w:eastAsia="en-GB"/>
            </w:rPr>
          </w:pPr>
        </w:p>
      </w:tc>
      <w:tc>
        <w:tcPr>
          <w:tcW w:w="6804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473DFB4C" w14:textId="77777777" w:rsidR="00F97404" w:rsidRPr="00FF1C68" w:rsidRDefault="00F97404" w:rsidP="00B451AF">
          <w:pPr>
            <w:rPr>
              <w:rFonts w:cs="Arial"/>
              <w:sz w:val="40"/>
              <w:szCs w:val="40"/>
            </w:rPr>
          </w:pPr>
          <w:r w:rsidRPr="00FF1C68">
            <w:rPr>
              <w:rFonts w:cs="Arial"/>
              <w:sz w:val="40"/>
              <w:szCs w:val="40"/>
            </w:rPr>
            <w:t xml:space="preserve">Demande d’agrément de </w:t>
          </w:r>
          <w:r>
            <w:rPr>
              <w:rFonts w:cs="Arial"/>
              <w:sz w:val="40"/>
              <w:szCs w:val="40"/>
            </w:rPr>
            <w:t>production</w:t>
          </w:r>
        </w:p>
        <w:p w14:paraId="2FDE6F39" w14:textId="77777777" w:rsidR="00F97404" w:rsidRPr="006C7D5C" w:rsidRDefault="00F97404" w:rsidP="00B451AF">
          <w:pPr>
            <w:rPr>
              <w:rFonts w:cs="Arial"/>
              <w:color w:val="0000FF"/>
              <w:sz w:val="16"/>
              <w:szCs w:val="16"/>
            </w:rPr>
          </w:pPr>
          <w:r>
            <w:rPr>
              <w:rFonts w:cs="Arial"/>
              <w:color w:val="0000FF"/>
              <w:sz w:val="16"/>
              <w:szCs w:val="16"/>
            </w:rPr>
            <w:t>(application for a Production</w:t>
          </w:r>
          <w:r w:rsidRPr="006C7D5C">
            <w:rPr>
              <w:rFonts w:cs="Arial"/>
              <w:color w:val="0000FF"/>
              <w:sz w:val="16"/>
              <w:szCs w:val="16"/>
            </w:rPr>
            <w:t xml:space="preserve"> Organisation </w:t>
          </w:r>
          <w:proofErr w:type="spellStart"/>
          <w:r w:rsidRPr="006C7D5C">
            <w:rPr>
              <w:rFonts w:cs="Arial"/>
              <w:color w:val="0000FF"/>
              <w:sz w:val="16"/>
              <w:szCs w:val="16"/>
            </w:rPr>
            <w:t>Approval</w:t>
          </w:r>
          <w:proofErr w:type="spellEnd"/>
          <w:r w:rsidRPr="006C7D5C">
            <w:rPr>
              <w:rFonts w:cs="Arial"/>
              <w:color w:val="0000FF"/>
              <w:sz w:val="16"/>
              <w:szCs w:val="16"/>
            </w:rPr>
            <w:t>)</w:t>
          </w:r>
        </w:p>
      </w:tc>
    </w:tr>
  </w:tbl>
  <w:p w14:paraId="3A82E81F" w14:textId="77777777" w:rsidR="00F97404" w:rsidRPr="00814718" w:rsidRDefault="00F97404" w:rsidP="00295753">
    <w:pPr>
      <w:pStyle w:val="En-tte"/>
    </w:pPr>
  </w:p>
  <w:p w14:paraId="4B0FC959" w14:textId="77777777" w:rsidR="00F97404" w:rsidRPr="00295753" w:rsidRDefault="00F97404" w:rsidP="0029575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6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4"/>
    <w:multiLevelType w:val="singleLevel"/>
    <w:tmpl w:val="00000004"/>
    <w:name w:val="WW8Num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5"/>
    <w:multiLevelType w:val="singleLevel"/>
    <w:tmpl w:val="00000005"/>
    <w:name w:val="WW8Num1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lang w:val="en-GB"/>
      </w:rPr>
    </w:lvl>
  </w:abstractNum>
  <w:abstractNum w:abstractNumId="3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7"/>
    <w:multiLevelType w:val="singleLevel"/>
    <w:tmpl w:val="00000007"/>
    <w:name w:val="WW8Num1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8"/>
    <w:multiLevelType w:val="singleLevel"/>
    <w:tmpl w:val="00000008"/>
    <w:name w:val="WW8Num14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  <w:color w:val="000000"/>
      </w:rPr>
    </w:lvl>
  </w:abstractNum>
  <w:abstractNum w:abstractNumId="6" w15:restartNumberingAfterBreak="0">
    <w:nsid w:val="00000009"/>
    <w:multiLevelType w:val="singleLevel"/>
    <w:tmpl w:val="00000009"/>
    <w:name w:val="WW8Num17"/>
    <w:lvl w:ilvl="0"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002379C4"/>
    <w:multiLevelType w:val="hybridMultilevel"/>
    <w:tmpl w:val="730CFCAE"/>
    <w:lvl w:ilvl="0" w:tplc="598A9BC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  <w:szCs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7605F9"/>
    <w:multiLevelType w:val="multilevel"/>
    <w:tmpl w:val="C090DF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ABA42B0"/>
    <w:multiLevelType w:val="multilevel"/>
    <w:tmpl w:val="8DAEB4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0BB855FB"/>
    <w:multiLevelType w:val="singleLevel"/>
    <w:tmpl w:val="B4D86C52"/>
    <w:lvl w:ilvl="0">
      <w:start w:val="2"/>
      <w:numFmt w:val="lowerLetter"/>
      <w:pStyle w:val="Enumref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4442C4E"/>
    <w:multiLevelType w:val="singleLevel"/>
    <w:tmpl w:val="B6821B22"/>
    <w:lvl w:ilvl="0">
      <w:start w:val="1"/>
      <w:numFmt w:val="decimal"/>
      <w:pStyle w:val="Picesjointes"/>
      <w:lvlText w:val="%1)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</w:abstractNum>
  <w:abstractNum w:abstractNumId="12" w15:restartNumberingAfterBreak="0">
    <w:nsid w:val="29A67F7F"/>
    <w:multiLevelType w:val="hybridMultilevel"/>
    <w:tmpl w:val="E38E7C3E"/>
    <w:lvl w:ilvl="0" w:tplc="040C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13" w15:restartNumberingAfterBreak="0">
    <w:nsid w:val="2E6B7DB1"/>
    <w:multiLevelType w:val="hybridMultilevel"/>
    <w:tmpl w:val="5E9AB03A"/>
    <w:lvl w:ilvl="0" w:tplc="02780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7A31F9"/>
    <w:multiLevelType w:val="hybridMultilevel"/>
    <w:tmpl w:val="A47C99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CE99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val="fr-FR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2B5D22"/>
    <w:multiLevelType w:val="multilevel"/>
    <w:tmpl w:val="30B04648"/>
    <w:lvl w:ilvl="0">
      <w:start w:val="1"/>
      <w:numFmt w:val="decimal"/>
      <w:pStyle w:val="Titre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000080"/>
        <w:sz w:val="22"/>
        <w:szCs w:val="22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000080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/>
        <w:color w:val="auto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  <w:b w:val="0"/>
        <w:i/>
        <w:sz w:val="22"/>
        <w:szCs w:val="22"/>
      </w:rPr>
    </w:lvl>
    <w:lvl w:ilvl="4">
      <w:start w:val="1"/>
      <w:numFmt w:val="none"/>
      <w:pStyle w:val="Titre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Titre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Titre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Titre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Titre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BD0505D"/>
    <w:multiLevelType w:val="hybridMultilevel"/>
    <w:tmpl w:val="095A4020"/>
    <w:lvl w:ilvl="0" w:tplc="ED927FE6">
      <w:start w:val="1"/>
      <w:numFmt w:val="upperRoman"/>
      <w:pStyle w:val="TitreAnnexeModle"/>
      <w:lvlText w:val="ANNEXE %1 - 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8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026C3B"/>
    <w:multiLevelType w:val="singleLevel"/>
    <w:tmpl w:val="970E5C9E"/>
    <w:lvl w:ilvl="0">
      <w:start w:val="1"/>
      <w:numFmt w:val="lowerLetter"/>
      <w:pStyle w:val="Rfrences"/>
      <w:lvlText w:val="%1)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</w:abstractNum>
  <w:abstractNum w:abstractNumId="18" w15:restartNumberingAfterBreak="0">
    <w:nsid w:val="4A3B0637"/>
    <w:multiLevelType w:val="hybridMultilevel"/>
    <w:tmpl w:val="79C85C76"/>
    <w:lvl w:ilvl="0" w:tplc="6F04722C">
      <w:start w:val="1"/>
      <w:numFmt w:val="decimal"/>
      <w:lvlText w:val="%1)"/>
      <w:lvlJc w:val="left"/>
      <w:pPr>
        <w:ind w:left="1800" w:hanging="360"/>
      </w:pPr>
      <w:rPr>
        <w:rFonts w:ascii="Arial" w:eastAsia="SimSun" w:hAnsi="Arial" w:cs="Times New Roman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F5A7632"/>
    <w:multiLevelType w:val="hybridMultilevel"/>
    <w:tmpl w:val="48A09506"/>
    <w:lvl w:ilvl="0" w:tplc="A74225E0">
      <w:start w:val="3"/>
      <w:numFmt w:val="bullet"/>
      <w:pStyle w:val="Enumration1Premier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AD5736"/>
    <w:multiLevelType w:val="hybridMultilevel"/>
    <w:tmpl w:val="D7D20D28"/>
    <w:lvl w:ilvl="0" w:tplc="BA4207A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CB60BC"/>
    <w:multiLevelType w:val="hybridMultilevel"/>
    <w:tmpl w:val="A2B0CAA8"/>
    <w:lvl w:ilvl="0" w:tplc="A1B07B4C">
      <w:start w:val="3"/>
      <w:numFmt w:val="bullet"/>
      <w:pStyle w:val="Enumration1Suivants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A32776"/>
    <w:multiLevelType w:val="singleLevel"/>
    <w:tmpl w:val="E70C6FA4"/>
    <w:lvl w:ilvl="0">
      <w:start w:val="1"/>
      <w:numFmt w:val="lowerLetter"/>
      <w:pStyle w:val="Enumref1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</w:abstractNum>
  <w:abstractNum w:abstractNumId="23" w15:restartNumberingAfterBreak="0">
    <w:nsid w:val="64EF6B5C"/>
    <w:multiLevelType w:val="hybridMultilevel"/>
    <w:tmpl w:val="EF6A7A22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5344305"/>
    <w:multiLevelType w:val="hybridMultilevel"/>
    <w:tmpl w:val="94D4EF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324826"/>
    <w:multiLevelType w:val="hybridMultilevel"/>
    <w:tmpl w:val="E88244C8"/>
    <w:lvl w:ilvl="0" w:tplc="14B6D9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20"/>
  </w:num>
  <w:num w:numId="4">
    <w:abstractNumId w:val="15"/>
  </w:num>
  <w:num w:numId="5">
    <w:abstractNumId w:val="16"/>
  </w:num>
  <w:num w:numId="6">
    <w:abstractNumId w:val="19"/>
  </w:num>
  <w:num w:numId="7">
    <w:abstractNumId w:val="21"/>
  </w:num>
  <w:num w:numId="8">
    <w:abstractNumId w:val="5"/>
  </w:num>
  <w:num w:numId="9">
    <w:abstractNumId w:val="1"/>
  </w:num>
  <w:num w:numId="10">
    <w:abstractNumId w:val="2"/>
  </w:num>
  <w:num w:numId="11">
    <w:abstractNumId w:val="4"/>
  </w:num>
  <w:num w:numId="12">
    <w:abstractNumId w:val="0"/>
  </w:num>
  <w:num w:numId="13">
    <w:abstractNumId w:val="3"/>
  </w:num>
  <w:num w:numId="14">
    <w:abstractNumId w:val="6"/>
  </w:num>
  <w:num w:numId="15">
    <w:abstractNumId w:val="17"/>
  </w:num>
  <w:num w:numId="16">
    <w:abstractNumId w:val="11"/>
  </w:num>
  <w:num w:numId="17">
    <w:abstractNumId w:val="17"/>
    <w:lvlOverride w:ilvl="0">
      <w:startOverride w:val="1"/>
    </w:lvlOverride>
  </w:num>
  <w:num w:numId="18">
    <w:abstractNumId w:val="23"/>
  </w:num>
  <w:num w:numId="19">
    <w:abstractNumId w:val="7"/>
  </w:num>
  <w:num w:numId="20">
    <w:abstractNumId w:val="13"/>
  </w:num>
  <w:num w:numId="21">
    <w:abstractNumId w:val="9"/>
  </w:num>
  <w:num w:numId="22">
    <w:abstractNumId w:val="18"/>
  </w:num>
  <w:num w:numId="23">
    <w:abstractNumId w:val="12"/>
  </w:num>
  <w:num w:numId="24">
    <w:abstractNumId w:val="8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4"/>
  </w:num>
  <w:num w:numId="32">
    <w:abstractNumId w:val="24"/>
  </w:num>
  <w:num w:numId="33">
    <w:abstractNumId w:val="2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fr-FR" w:vendorID="64" w:dllVersion="131078" w:nlCheck="1" w:checkStyle="0"/>
  <w:proofState w:spelling="clean" w:grammar="clean"/>
  <w:attachedTemplate r:id="rId1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B62"/>
    <w:rsid w:val="0000523E"/>
    <w:rsid w:val="000054D1"/>
    <w:rsid w:val="00011C1C"/>
    <w:rsid w:val="00012A14"/>
    <w:rsid w:val="00013A94"/>
    <w:rsid w:val="0001409C"/>
    <w:rsid w:val="00014EA9"/>
    <w:rsid w:val="00015D28"/>
    <w:rsid w:val="00021267"/>
    <w:rsid w:val="000234E9"/>
    <w:rsid w:val="00024958"/>
    <w:rsid w:val="000275FA"/>
    <w:rsid w:val="00027D20"/>
    <w:rsid w:val="00031043"/>
    <w:rsid w:val="00034428"/>
    <w:rsid w:val="00036C21"/>
    <w:rsid w:val="000408EB"/>
    <w:rsid w:val="00040CF8"/>
    <w:rsid w:val="0004111F"/>
    <w:rsid w:val="0004331E"/>
    <w:rsid w:val="000441D8"/>
    <w:rsid w:val="00044B39"/>
    <w:rsid w:val="000453F9"/>
    <w:rsid w:val="0004552E"/>
    <w:rsid w:val="00057198"/>
    <w:rsid w:val="0006600F"/>
    <w:rsid w:val="00066B62"/>
    <w:rsid w:val="000677F9"/>
    <w:rsid w:val="00070E1C"/>
    <w:rsid w:val="00071532"/>
    <w:rsid w:val="000740F3"/>
    <w:rsid w:val="0007560F"/>
    <w:rsid w:val="0007619C"/>
    <w:rsid w:val="00076AE2"/>
    <w:rsid w:val="00084573"/>
    <w:rsid w:val="00087C08"/>
    <w:rsid w:val="00087DE3"/>
    <w:rsid w:val="000939D3"/>
    <w:rsid w:val="00095ED5"/>
    <w:rsid w:val="00096217"/>
    <w:rsid w:val="00096971"/>
    <w:rsid w:val="000A1495"/>
    <w:rsid w:val="000A15FA"/>
    <w:rsid w:val="000A3815"/>
    <w:rsid w:val="000A6088"/>
    <w:rsid w:val="000B023D"/>
    <w:rsid w:val="000B0DA8"/>
    <w:rsid w:val="000B18C4"/>
    <w:rsid w:val="000B5171"/>
    <w:rsid w:val="000B7205"/>
    <w:rsid w:val="000B7DA1"/>
    <w:rsid w:val="000C32A5"/>
    <w:rsid w:val="000C560B"/>
    <w:rsid w:val="000C5850"/>
    <w:rsid w:val="000D0D68"/>
    <w:rsid w:val="000D3BC1"/>
    <w:rsid w:val="000D48AD"/>
    <w:rsid w:val="000D50C4"/>
    <w:rsid w:val="000D6D2F"/>
    <w:rsid w:val="000E1359"/>
    <w:rsid w:val="000E19CB"/>
    <w:rsid w:val="000E485F"/>
    <w:rsid w:val="000F0842"/>
    <w:rsid w:val="000F0C15"/>
    <w:rsid w:val="000F27EE"/>
    <w:rsid w:val="000F2B2A"/>
    <w:rsid w:val="00100D3D"/>
    <w:rsid w:val="00102C07"/>
    <w:rsid w:val="00105A2D"/>
    <w:rsid w:val="001067E0"/>
    <w:rsid w:val="00110422"/>
    <w:rsid w:val="001131D5"/>
    <w:rsid w:val="00120E86"/>
    <w:rsid w:val="00120F48"/>
    <w:rsid w:val="0012116D"/>
    <w:rsid w:val="001220ED"/>
    <w:rsid w:val="001315F1"/>
    <w:rsid w:val="00132E83"/>
    <w:rsid w:val="00136877"/>
    <w:rsid w:val="00136BD3"/>
    <w:rsid w:val="00137382"/>
    <w:rsid w:val="00137AF5"/>
    <w:rsid w:val="0014078F"/>
    <w:rsid w:val="00140E15"/>
    <w:rsid w:val="0014198D"/>
    <w:rsid w:val="001441B0"/>
    <w:rsid w:val="001458A2"/>
    <w:rsid w:val="00150744"/>
    <w:rsid w:val="00150A62"/>
    <w:rsid w:val="0015193C"/>
    <w:rsid w:val="0015202B"/>
    <w:rsid w:val="0015371A"/>
    <w:rsid w:val="00161237"/>
    <w:rsid w:val="00161BF7"/>
    <w:rsid w:val="00164121"/>
    <w:rsid w:val="00164DC8"/>
    <w:rsid w:val="00166E9A"/>
    <w:rsid w:val="001715A7"/>
    <w:rsid w:val="00172D7D"/>
    <w:rsid w:val="001745EF"/>
    <w:rsid w:val="001756A4"/>
    <w:rsid w:val="00180FEB"/>
    <w:rsid w:val="00183D42"/>
    <w:rsid w:val="00187AE6"/>
    <w:rsid w:val="00192B2A"/>
    <w:rsid w:val="00192F8B"/>
    <w:rsid w:val="001939BF"/>
    <w:rsid w:val="00194AD9"/>
    <w:rsid w:val="00195C09"/>
    <w:rsid w:val="00195C7C"/>
    <w:rsid w:val="0019736B"/>
    <w:rsid w:val="00197AEC"/>
    <w:rsid w:val="001A00DB"/>
    <w:rsid w:val="001A2F78"/>
    <w:rsid w:val="001A3119"/>
    <w:rsid w:val="001A5B44"/>
    <w:rsid w:val="001A6B7A"/>
    <w:rsid w:val="001B1872"/>
    <w:rsid w:val="001B1CCB"/>
    <w:rsid w:val="001B3E3B"/>
    <w:rsid w:val="001B4683"/>
    <w:rsid w:val="001B4F80"/>
    <w:rsid w:val="001B56DB"/>
    <w:rsid w:val="001B624B"/>
    <w:rsid w:val="001C00C9"/>
    <w:rsid w:val="001C30FB"/>
    <w:rsid w:val="001C4748"/>
    <w:rsid w:val="001C58D5"/>
    <w:rsid w:val="001C707C"/>
    <w:rsid w:val="001C7B49"/>
    <w:rsid w:val="001D6E95"/>
    <w:rsid w:val="001E3EE4"/>
    <w:rsid w:val="001E421F"/>
    <w:rsid w:val="001E6F97"/>
    <w:rsid w:val="001F0B39"/>
    <w:rsid w:val="001F0E4B"/>
    <w:rsid w:val="001F1D27"/>
    <w:rsid w:val="001F2A20"/>
    <w:rsid w:val="001F3663"/>
    <w:rsid w:val="001F5E58"/>
    <w:rsid w:val="001F62A6"/>
    <w:rsid w:val="001F6C60"/>
    <w:rsid w:val="001F7152"/>
    <w:rsid w:val="00200D4F"/>
    <w:rsid w:val="00201C39"/>
    <w:rsid w:val="002045BD"/>
    <w:rsid w:val="00205014"/>
    <w:rsid w:val="002052F7"/>
    <w:rsid w:val="00207602"/>
    <w:rsid w:val="00212D98"/>
    <w:rsid w:val="0022045D"/>
    <w:rsid w:val="002216C3"/>
    <w:rsid w:val="00222971"/>
    <w:rsid w:val="00227D46"/>
    <w:rsid w:val="00232E59"/>
    <w:rsid w:val="0024008D"/>
    <w:rsid w:val="0024163E"/>
    <w:rsid w:val="00242600"/>
    <w:rsid w:val="00246BD1"/>
    <w:rsid w:val="00250387"/>
    <w:rsid w:val="002513A8"/>
    <w:rsid w:val="00251805"/>
    <w:rsid w:val="00255BA5"/>
    <w:rsid w:val="00257E63"/>
    <w:rsid w:val="00260583"/>
    <w:rsid w:val="0026248E"/>
    <w:rsid w:val="002640D7"/>
    <w:rsid w:val="00264436"/>
    <w:rsid w:val="00267318"/>
    <w:rsid w:val="002701C8"/>
    <w:rsid w:val="00276779"/>
    <w:rsid w:val="002809D2"/>
    <w:rsid w:val="00280F63"/>
    <w:rsid w:val="00282755"/>
    <w:rsid w:val="00283D6E"/>
    <w:rsid w:val="00284217"/>
    <w:rsid w:val="00295540"/>
    <w:rsid w:val="00295753"/>
    <w:rsid w:val="00295B1D"/>
    <w:rsid w:val="002A183F"/>
    <w:rsid w:val="002A262F"/>
    <w:rsid w:val="002A426F"/>
    <w:rsid w:val="002A5D66"/>
    <w:rsid w:val="002A7D94"/>
    <w:rsid w:val="002B2957"/>
    <w:rsid w:val="002B2A1A"/>
    <w:rsid w:val="002B315C"/>
    <w:rsid w:val="002B5578"/>
    <w:rsid w:val="002B6A72"/>
    <w:rsid w:val="002C3539"/>
    <w:rsid w:val="002C4A75"/>
    <w:rsid w:val="002D0B06"/>
    <w:rsid w:val="002D5939"/>
    <w:rsid w:val="002E1035"/>
    <w:rsid w:val="002E19B4"/>
    <w:rsid w:val="002E3CEF"/>
    <w:rsid w:val="002E5983"/>
    <w:rsid w:val="002E7768"/>
    <w:rsid w:val="002F0781"/>
    <w:rsid w:val="002F0EA0"/>
    <w:rsid w:val="002F7576"/>
    <w:rsid w:val="003004CC"/>
    <w:rsid w:val="00303208"/>
    <w:rsid w:val="003052D6"/>
    <w:rsid w:val="00306797"/>
    <w:rsid w:val="00311625"/>
    <w:rsid w:val="00314C5C"/>
    <w:rsid w:val="003174F8"/>
    <w:rsid w:val="00317B23"/>
    <w:rsid w:val="0032545B"/>
    <w:rsid w:val="003254A6"/>
    <w:rsid w:val="00325F3E"/>
    <w:rsid w:val="00333598"/>
    <w:rsid w:val="00337D61"/>
    <w:rsid w:val="00340E4E"/>
    <w:rsid w:val="00343070"/>
    <w:rsid w:val="00343ED8"/>
    <w:rsid w:val="00346C1A"/>
    <w:rsid w:val="0035389C"/>
    <w:rsid w:val="003554F4"/>
    <w:rsid w:val="0035738C"/>
    <w:rsid w:val="00365C34"/>
    <w:rsid w:val="00365F6C"/>
    <w:rsid w:val="003702BD"/>
    <w:rsid w:val="0037316C"/>
    <w:rsid w:val="0037444C"/>
    <w:rsid w:val="00375395"/>
    <w:rsid w:val="003772F3"/>
    <w:rsid w:val="00383631"/>
    <w:rsid w:val="003859FD"/>
    <w:rsid w:val="00392714"/>
    <w:rsid w:val="00392966"/>
    <w:rsid w:val="00393359"/>
    <w:rsid w:val="00394623"/>
    <w:rsid w:val="003969FF"/>
    <w:rsid w:val="00396DB3"/>
    <w:rsid w:val="003A1F07"/>
    <w:rsid w:val="003A6544"/>
    <w:rsid w:val="003A6DD1"/>
    <w:rsid w:val="003B38C7"/>
    <w:rsid w:val="003B5C1A"/>
    <w:rsid w:val="003C28EB"/>
    <w:rsid w:val="003C36A5"/>
    <w:rsid w:val="003C7AB3"/>
    <w:rsid w:val="003D47B5"/>
    <w:rsid w:val="003D4F9B"/>
    <w:rsid w:val="003D5E26"/>
    <w:rsid w:val="003D6E41"/>
    <w:rsid w:val="003E3BEE"/>
    <w:rsid w:val="003E5C91"/>
    <w:rsid w:val="003E6FF8"/>
    <w:rsid w:val="003F3C38"/>
    <w:rsid w:val="003F4C56"/>
    <w:rsid w:val="003F5402"/>
    <w:rsid w:val="003F78FD"/>
    <w:rsid w:val="00402039"/>
    <w:rsid w:val="0041073B"/>
    <w:rsid w:val="004114B0"/>
    <w:rsid w:val="004133E6"/>
    <w:rsid w:val="00416A61"/>
    <w:rsid w:val="00420250"/>
    <w:rsid w:val="00422A24"/>
    <w:rsid w:val="00423C7C"/>
    <w:rsid w:val="0042455C"/>
    <w:rsid w:val="004245C1"/>
    <w:rsid w:val="004246B4"/>
    <w:rsid w:val="00427BCF"/>
    <w:rsid w:val="00435877"/>
    <w:rsid w:val="00435E7F"/>
    <w:rsid w:val="0043600F"/>
    <w:rsid w:val="0043703A"/>
    <w:rsid w:val="004371B9"/>
    <w:rsid w:val="00437734"/>
    <w:rsid w:val="00440A44"/>
    <w:rsid w:val="00440C66"/>
    <w:rsid w:val="004459E4"/>
    <w:rsid w:val="00446314"/>
    <w:rsid w:val="004503C2"/>
    <w:rsid w:val="004515DD"/>
    <w:rsid w:val="00453D60"/>
    <w:rsid w:val="0045726B"/>
    <w:rsid w:val="004615FC"/>
    <w:rsid w:val="00462C53"/>
    <w:rsid w:val="00463687"/>
    <w:rsid w:val="00467B25"/>
    <w:rsid w:val="00467EF0"/>
    <w:rsid w:val="004726B9"/>
    <w:rsid w:val="004739DF"/>
    <w:rsid w:val="00476F7A"/>
    <w:rsid w:val="00477259"/>
    <w:rsid w:val="004811BD"/>
    <w:rsid w:val="00481C84"/>
    <w:rsid w:val="004840CB"/>
    <w:rsid w:val="00485C2F"/>
    <w:rsid w:val="00492039"/>
    <w:rsid w:val="00494F89"/>
    <w:rsid w:val="00496D5A"/>
    <w:rsid w:val="004A18EC"/>
    <w:rsid w:val="004A205C"/>
    <w:rsid w:val="004A7C4E"/>
    <w:rsid w:val="004B0463"/>
    <w:rsid w:val="004B1BEC"/>
    <w:rsid w:val="004B5F18"/>
    <w:rsid w:val="004B6C9D"/>
    <w:rsid w:val="004C329B"/>
    <w:rsid w:val="004C4596"/>
    <w:rsid w:val="004C5BB5"/>
    <w:rsid w:val="004D2764"/>
    <w:rsid w:val="004D7E24"/>
    <w:rsid w:val="004E017C"/>
    <w:rsid w:val="004E3CEF"/>
    <w:rsid w:val="004E4C72"/>
    <w:rsid w:val="004E591F"/>
    <w:rsid w:val="004E69FA"/>
    <w:rsid w:val="004F0DFF"/>
    <w:rsid w:val="004F17C6"/>
    <w:rsid w:val="004F29C7"/>
    <w:rsid w:val="004F535E"/>
    <w:rsid w:val="004F59B1"/>
    <w:rsid w:val="0050503F"/>
    <w:rsid w:val="00507074"/>
    <w:rsid w:val="00507116"/>
    <w:rsid w:val="0050795D"/>
    <w:rsid w:val="00510571"/>
    <w:rsid w:val="005121A8"/>
    <w:rsid w:val="00513F52"/>
    <w:rsid w:val="00514690"/>
    <w:rsid w:val="0051707C"/>
    <w:rsid w:val="0052706D"/>
    <w:rsid w:val="00527509"/>
    <w:rsid w:val="00531E9D"/>
    <w:rsid w:val="00541E6A"/>
    <w:rsid w:val="0054365D"/>
    <w:rsid w:val="00543813"/>
    <w:rsid w:val="00543A21"/>
    <w:rsid w:val="00544F5A"/>
    <w:rsid w:val="00545E81"/>
    <w:rsid w:val="00551F32"/>
    <w:rsid w:val="005522C5"/>
    <w:rsid w:val="005534CE"/>
    <w:rsid w:val="00556A19"/>
    <w:rsid w:val="0055721C"/>
    <w:rsid w:val="00560575"/>
    <w:rsid w:val="00561A64"/>
    <w:rsid w:val="00564002"/>
    <w:rsid w:val="00564D06"/>
    <w:rsid w:val="00565308"/>
    <w:rsid w:val="005657D8"/>
    <w:rsid w:val="00566C46"/>
    <w:rsid w:val="00567D36"/>
    <w:rsid w:val="00572967"/>
    <w:rsid w:val="00573063"/>
    <w:rsid w:val="00576B99"/>
    <w:rsid w:val="0057741A"/>
    <w:rsid w:val="005809A5"/>
    <w:rsid w:val="00582BB7"/>
    <w:rsid w:val="00583F49"/>
    <w:rsid w:val="00594660"/>
    <w:rsid w:val="00597820"/>
    <w:rsid w:val="005A14FA"/>
    <w:rsid w:val="005A3061"/>
    <w:rsid w:val="005A5233"/>
    <w:rsid w:val="005A53F1"/>
    <w:rsid w:val="005A5931"/>
    <w:rsid w:val="005A5A7A"/>
    <w:rsid w:val="005A614D"/>
    <w:rsid w:val="005A6171"/>
    <w:rsid w:val="005B0B9F"/>
    <w:rsid w:val="005B175D"/>
    <w:rsid w:val="005B7E89"/>
    <w:rsid w:val="005C7FC1"/>
    <w:rsid w:val="005D31A1"/>
    <w:rsid w:val="005D4FDC"/>
    <w:rsid w:val="005E1294"/>
    <w:rsid w:val="005E3AE9"/>
    <w:rsid w:val="005F15C1"/>
    <w:rsid w:val="005F3FFC"/>
    <w:rsid w:val="005F69F2"/>
    <w:rsid w:val="005F73A9"/>
    <w:rsid w:val="005F7871"/>
    <w:rsid w:val="006000AF"/>
    <w:rsid w:val="00600BB6"/>
    <w:rsid w:val="00600F82"/>
    <w:rsid w:val="006028DD"/>
    <w:rsid w:val="00604FB5"/>
    <w:rsid w:val="00605790"/>
    <w:rsid w:val="0060710E"/>
    <w:rsid w:val="00607F99"/>
    <w:rsid w:val="0061016B"/>
    <w:rsid w:val="00612160"/>
    <w:rsid w:val="00613715"/>
    <w:rsid w:val="00617584"/>
    <w:rsid w:val="00622323"/>
    <w:rsid w:val="0062255E"/>
    <w:rsid w:val="006254B6"/>
    <w:rsid w:val="00625A8E"/>
    <w:rsid w:val="00625D67"/>
    <w:rsid w:val="00626477"/>
    <w:rsid w:val="006266C5"/>
    <w:rsid w:val="00627386"/>
    <w:rsid w:val="006318AF"/>
    <w:rsid w:val="00632862"/>
    <w:rsid w:val="00633D6F"/>
    <w:rsid w:val="00640745"/>
    <w:rsid w:val="00640D71"/>
    <w:rsid w:val="00640FD4"/>
    <w:rsid w:val="00644C59"/>
    <w:rsid w:val="00647CE4"/>
    <w:rsid w:val="0065139D"/>
    <w:rsid w:val="006533CB"/>
    <w:rsid w:val="0065366C"/>
    <w:rsid w:val="00657DF9"/>
    <w:rsid w:val="00661BC6"/>
    <w:rsid w:val="006644A8"/>
    <w:rsid w:val="006655E9"/>
    <w:rsid w:val="00666E32"/>
    <w:rsid w:val="00667B91"/>
    <w:rsid w:val="00667C22"/>
    <w:rsid w:val="00667FC2"/>
    <w:rsid w:val="00671FBC"/>
    <w:rsid w:val="006733DF"/>
    <w:rsid w:val="00674DA9"/>
    <w:rsid w:val="00675358"/>
    <w:rsid w:val="0067665F"/>
    <w:rsid w:val="00676974"/>
    <w:rsid w:val="00677AB1"/>
    <w:rsid w:val="00682339"/>
    <w:rsid w:val="00682F84"/>
    <w:rsid w:val="0068355E"/>
    <w:rsid w:val="00684F6B"/>
    <w:rsid w:val="0068501A"/>
    <w:rsid w:val="006868E0"/>
    <w:rsid w:val="00690860"/>
    <w:rsid w:val="00691601"/>
    <w:rsid w:val="0069174A"/>
    <w:rsid w:val="0069488E"/>
    <w:rsid w:val="00695B41"/>
    <w:rsid w:val="0069670F"/>
    <w:rsid w:val="006970DD"/>
    <w:rsid w:val="006A15A6"/>
    <w:rsid w:val="006A21F0"/>
    <w:rsid w:val="006A223B"/>
    <w:rsid w:val="006A2AB9"/>
    <w:rsid w:val="006A2D91"/>
    <w:rsid w:val="006A4827"/>
    <w:rsid w:val="006A6511"/>
    <w:rsid w:val="006A7126"/>
    <w:rsid w:val="006A7EDB"/>
    <w:rsid w:val="006B0B50"/>
    <w:rsid w:val="006B1C43"/>
    <w:rsid w:val="006B23D3"/>
    <w:rsid w:val="006B3B77"/>
    <w:rsid w:val="006B43B2"/>
    <w:rsid w:val="006B6FDC"/>
    <w:rsid w:val="006C0885"/>
    <w:rsid w:val="006C34C4"/>
    <w:rsid w:val="006C3A5A"/>
    <w:rsid w:val="006C6051"/>
    <w:rsid w:val="006D2394"/>
    <w:rsid w:val="006D3205"/>
    <w:rsid w:val="006D4D34"/>
    <w:rsid w:val="006D566D"/>
    <w:rsid w:val="006D585B"/>
    <w:rsid w:val="006E1178"/>
    <w:rsid w:val="006E12C6"/>
    <w:rsid w:val="006E1BBD"/>
    <w:rsid w:val="006E38DB"/>
    <w:rsid w:val="006E4379"/>
    <w:rsid w:val="006F2957"/>
    <w:rsid w:val="006F3025"/>
    <w:rsid w:val="006F4274"/>
    <w:rsid w:val="006F5806"/>
    <w:rsid w:val="006F5D0D"/>
    <w:rsid w:val="006F5D4C"/>
    <w:rsid w:val="00700FAA"/>
    <w:rsid w:val="00706AFD"/>
    <w:rsid w:val="007074AD"/>
    <w:rsid w:val="00707E9E"/>
    <w:rsid w:val="007156EC"/>
    <w:rsid w:val="00717A24"/>
    <w:rsid w:val="00721ABD"/>
    <w:rsid w:val="00722143"/>
    <w:rsid w:val="00727184"/>
    <w:rsid w:val="007327DD"/>
    <w:rsid w:val="0073451C"/>
    <w:rsid w:val="00735B0B"/>
    <w:rsid w:val="00736CDF"/>
    <w:rsid w:val="00745132"/>
    <w:rsid w:val="00757C3B"/>
    <w:rsid w:val="00765CA0"/>
    <w:rsid w:val="0077213A"/>
    <w:rsid w:val="00775C8F"/>
    <w:rsid w:val="0077618F"/>
    <w:rsid w:val="00776CE8"/>
    <w:rsid w:val="00780E48"/>
    <w:rsid w:val="00784A52"/>
    <w:rsid w:val="00785009"/>
    <w:rsid w:val="007865A4"/>
    <w:rsid w:val="0078723E"/>
    <w:rsid w:val="00792512"/>
    <w:rsid w:val="007928B8"/>
    <w:rsid w:val="007937ED"/>
    <w:rsid w:val="007944BA"/>
    <w:rsid w:val="007A02AF"/>
    <w:rsid w:val="007A04D9"/>
    <w:rsid w:val="007A1868"/>
    <w:rsid w:val="007A1876"/>
    <w:rsid w:val="007A1B96"/>
    <w:rsid w:val="007A5D9C"/>
    <w:rsid w:val="007A5EA7"/>
    <w:rsid w:val="007A5F02"/>
    <w:rsid w:val="007A6575"/>
    <w:rsid w:val="007A673F"/>
    <w:rsid w:val="007A6D54"/>
    <w:rsid w:val="007A6E5C"/>
    <w:rsid w:val="007B2A50"/>
    <w:rsid w:val="007B2FD8"/>
    <w:rsid w:val="007B3127"/>
    <w:rsid w:val="007B7379"/>
    <w:rsid w:val="007C1604"/>
    <w:rsid w:val="007C1708"/>
    <w:rsid w:val="007C1B9B"/>
    <w:rsid w:val="007C2D08"/>
    <w:rsid w:val="007C3432"/>
    <w:rsid w:val="007C38CB"/>
    <w:rsid w:val="007C5E20"/>
    <w:rsid w:val="007D0CBA"/>
    <w:rsid w:val="007D12CC"/>
    <w:rsid w:val="007E7535"/>
    <w:rsid w:val="007F5D94"/>
    <w:rsid w:val="007F64BA"/>
    <w:rsid w:val="007F7FF2"/>
    <w:rsid w:val="00803A15"/>
    <w:rsid w:val="00803F80"/>
    <w:rsid w:val="0080564A"/>
    <w:rsid w:val="008058E8"/>
    <w:rsid w:val="00806B03"/>
    <w:rsid w:val="00807532"/>
    <w:rsid w:val="00815C5B"/>
    <w:rsid w:val="00816436"/>
    <w:rsid w:val="00821A58"/>
    <w:rsid w:val="0082380E"/>
    <w:rsid w:val="008311B7"/>
    <w:rsid w:val="00832130"/>
    <w:rsid w:val="0083349B"/>
    <w:rsid w:val="00833577"/>
    <w:rsid w:val="00835227"/>
    <w:rsid w:val="00836F31"/>
    <w:rsid w:val="00840184"/>
    <w:rsid w:val="0084171D"/>
    <w:rsid w:val="00842FFB"/>
    <w:rsid w:val="008430CE"/>
    <w:rsid w:val="00846E5C"/>
    <w:rsid w:val="008523D4"/>
    <w:rsid w:val="00854256"/>
    <w:rsid w:val="008569F2"/>
    <w:rsid w:val="00862106"/>
    <w:rsid w:val="00864BEF"/>
    <w:rsid w:val="008711AD"/>
    <w:rsid w:val="00875DD6"/>
    <w:rsid w:val="008766D1"/>
    <w:rsid w:val="00876F42"/>
    <w:rsid w:val="00882BC1"/>
    <w:rsid w:val="00884840"/>
    <w:rsid w:val="0088548E"/>
    <w:rsid w:val="00887858"/>
    <w:rsid w:val="00891D3A"/>
    <w:rsid w:val="00892BD4"/>
    <w:rsid w:val="0089548A"/>
    <w:rsid w:val="00896411"/>
    <w:rsid w:val="00897C7A"/>
    <w:rsid w:val="008A06FF"/>
    <w:rsid w:val="008A4F58"/>
    <w:rsid w:val="008B5F75"/>
    <w:rsid w:val="008C1ECD"/>
    <w:rsid w:val="008C4982"/>
    <w:rsid w:val="008D0646"/>
    <w:rsid w:val="008D0996"/>
    <w:rsid w:val="008D290E"/>
    <w:rsid w:val="008D397D"/>
    <w:rsid w:val="008D61D8"/>
    <w:rsid w:val="008D6E4D"/>
    <w:rsid w:val="008D6F52"/>
    <w:rsid w:val="008E042F"/>
    <w:rsid w:val="008E1541"/>
    <w:rsid w:val="008E1EF9"/>
    <w:rsid w:val="008E5914"/>
    <w:rsid w:val="008F085A"/>
    <w:rsid w:val="008F0DDC"/>
    <w:rsid w:val="008F17AF"/>
    <w:rsid w:val="008F2543"/>
    <w:rsid w:val="008F2B80"/>
    <w:rsid w:val="008F33C9"/>
    <w:rsid w:val="008F658D"/>
    <w:rsid w:val="00903076"/>
    <w:rsid w:val="00903DE4"/>
    <w:rsid w:val="009044ED"/>
    <w:rsid w:val="00915954"/>
    <w:rsid w:val="009173F2"/>
    <w:rsid w:val="009213F4"/>
    <w:rsid w:val="00921516"/>
    <w:rsid w:val="00922F89"/>
    <w:rsid w:val="00923409"/>
    <w:rsid w:val="009237A1"/>
    <w:rsid w:val="00924F0E"/>
    <w:rsid w:val="00927C67"/>
    <w:rsid w:val="00934250"/>
    <w:rsid w:val="009368ED"/>
    <w:rsid w:val="00941977"/>
    <w:rsid w:val="00941BF0"/>
    <w:rsid w:val="009434B2"/>
    <w:rsid w:val="009460A1"/>
    <w:rsid w:val="00951457"/>
    <w:rsid w:val="00954369"/>
    <w:rsid w:val="009548CE"/>
    <w:rsid w:val="009559ED"/>
    <w:rsid w:val="009574C2"/>
    <w:rsid w:val="009608FC"/>
    <w:rsid w:val="00960924"/>
    <w:rsid w:val="009619B2"/>
    <w:rsid w:val="00962ACD"/>
    <w:rsid w:val="00965EF6"/>
    <w:rsid w:val="00967A51"/>
    <w:rsid w:val="00970F12"/>
    <w:rsid w:val="00972295"/>
    <w:rsid w:val="00972BD0"/>
    <w:rsid w:val="00974BB9"/>
    <w:rsid w:val="00977495"/>
    <w:rsid w:val="00980498"/>
    <w:rsid w:val="0098242E"/>
    <w:rsid w:val="00986109"/>
    <w:rsid w:val="0099170F"/>
    <w:rsid w:val="00991C35"/>
    <w:rsid w:val="00995234"/>
    <w:rsid w:val="00995AD8"/>
    <w:rsid w:val="009A2B40"/>
    <w:rsid w:val="009A34E9"/>
    <w:rsid w:val="009A531B"/>
    <w:rsid w:val="009A5F0B"/>
    <w:rsid w:val="009A6A19"/>
    <w:rsid w:val="009A6E06"/>
    <w:rsid w:val="009A7CF6"/>
    <w:rsid w:val="009B40AD"/>
    <w:rsid w:val="009B427D"/>
    <w:rsid w:val="009B4D7B"/>
    <w:rsid w:val="009B7148"/>
    <w:rsid w:val="009C5189"/>
    <w:rsid w:val="009C5392"/>
    <w:rsid w:val="009C6BC9"/>
    <w:rsid w:val="009C738D"/>
    <w:rsid w:val="009D18F8"/>
    <w:rsid w:val="009D21DF"/>
    <w:rsid w:val="009D487C"/>
    <w:rsid w:val="009D7273"/>
    <w:rsid w:val="009E0899"/>
    <w:rsid w:val="009E1BA5"/>
    <w:rsid w:val="009E43A7"/>
    <w:rsid w:val="009E487A"/>
    <w:rsid w:val="009E52DC"/>
    <w:rsid w:val="009E551C"/>
    <w:rsid w:val="009E7649"/>
    <w:rsid w:val="009F0507"/>
    <w:rsid w:val="009F2005"/>
    <w:rsid w:val="009F401F"/>
    <w:rsid w:val="00A10032"/>
    <w:rsid w:val="00A10623"/>
    <w:rsid w:val="00A1235E"/>
    <w:rsid w:val="00A15266"/>
    <w:rsid w:val="00A21ACC"/>
    <w:rsid w:val="00A21D61"/>
    <w:rsid w:val="00A23516"/>
    <w:rsid w:val="00A25080"/>
    <w:rsid w:val="00A27066"/>
    <w:rsid w:val="00A30FDA"/>
    <w:rsid w:val="00A31799"/>
    <w:rsid w:val="00A32852"/>
    <w:rsid w:val="00A33F3C"/>
    <w:rsid w:val="00A34652"/>
    <w:rsid w:val="00A361B9"/>
    <w:rsid w:val="00A40B1B"/>
    <w:rsid w:val="00A43FA0"/>
    <w:rsid w:val="00A44984"/>
    <w:rsid w:val="00A46713"/>
    <w:rsid w:val="00A507A8"/>
    <w:rsid w:val="00A50F95"/>
    <w:rsid w:val="00A57261"/>
    <w:rsid w:val="00A5763F"/>
    <w:rsid w:val="00A6381C"/>
    <w:rsid w:val="00A63847"/>
    <w:rsid w:val="00A64074"/>
    <w:rsid w:val="00A659FD"/>
    <w:rsid w:val="00A67A1B"/>
    <w:rsid w:val="00A74BB6"/>
    <w:rsid w:val="00A74BCE"/>
    <w:rsid w:val="00A761BE"/>
    <w:rsid w:val="00A77706"/>
    <w:rsid w:val="00A77ED8"/>
    <w:rsid w:val="00A80B5F"/>
    <w:rsid w:val="00A81738"/>
    <w:rsid w:val="00A8195C"/>
    <w:rsid w:val="00A84C56"/>
    <w:rsid w:val="00A8629B"/>
    <w:rsid w:val="00A879D8"/>
    <w:rsid w:val="00A9016F"/>
    <w:rsid w:val="00A909A1"/>
    <w:rsid w:val="00A91F1A"/>
    <w:rsid w:val="00A935CF"/>
    <w:rsid w:val="00A95DCA"/>
    <w:rsid w:val="00A9624B"/>
    <w:rsid w:val="00A96367"/>
    <w:rsid w:val="00A96B63"/>
    <w:rsid w:val="00A96DE7"/>
    <w:rsid w:val="00AA0376"/>
    <w:rsid w:val="00AA2F32"/>
    <w:rsid w:val="00AA3DA3"/>
    <w:rsid w:val="00AA4D3F"/>
    <w:rsid w:val="00AA55C4"/>
    <w:rsid w:val="00AA5E9B"/>
    <w:rsid w:val="00AA7C95"/>
    <w:rsid w:val="00AB2B86"/>
    <w:rsid w:val="00AB328A"/>
    <w:rsid w:val="00AB797C"/>
    <w:rsid w:val="00AC077A"/>
    <w:rsid w:val="00AC077C"/>
    <w:rsid w:val="00AC5E1A"/>
    <w:rsid w:val="00AD1356"/>
    <w:rsid w:val="00AD526C"/>
    <w:rsid w:val="00AD61BA"/>
    <w:rsid w:val="00AD7A04"/>
    <w:rsid w:val="00AE16FC"/>
    <w:rsid w:val="00AE2BC2"/>
    <w:rsid w:val="00AE3493"/>
    <w:rsid w:val="00AE6297"/>
    <w:rsid w:val="00AE73B3"/>
    <w:rsid w:val="00AF1239"/>
    <w:rsid w:val="00AF3BAF"/>
    <w:rsid w:val="00AF5E31"/>
    <w:rsid w:val="00AF6AF6"/>
    <w:rsid w:val="00AF79A8"/>
    <w:rsid w:val="00B04E41"/>
    <w:rsid w:val="00B07A5C"/>
    <w:rsid w:val="00B101FB"/>
    <w:rsid w:val="00B12B60"/>
    <w:rsid w:val="00B13204"/>
    <w:rsid w:val="00B1322D"/>
    <w:rsid w:val="00B13A0F"/>
    <w:rsid w:val="00B14F66"/>
    <w:rsid w:val="00B17120"/>
    <w:rsid w:val="00B20181"/>
    <w:rsid w:val="00B25471"/>
    <w:rsid w:val="00B3368D"/>
    <w:rsid w:val="00B352C3"/>
    <w:rsid w:val="00B36877"/>
    <w:rsid w:val="00B4023E"/>
    <w:rsid w:val="00B451AF"/>
    <w:rsid w:val="00B4571B"/>
    <w:rsid w:val="00B45A77"/>
    <w:rsid w:val="00B46553"/>
    <w:rsid w:val="00B46D1E"/>
    <w:rsid w:val="00B47187"/>
    <w:rsid w:val="00B52CCD"/>
    <w:rsid w:val="00B53B38"/>
    <w:rsid w:val="00B55775"/>
    <w:rsid w:val="00B561E0"/>
    <w:rsid w:val="00B57946"/>
    <w:rsid w:val="00B6112A"/>
    <w:rsid w:val="00B61AF8"/>
    <w:rsid w:val="00B6590E"/>
    <w:rsid w:val="00B66643"/>
    <w:rsid w:val="00B67085"/>
    <w:rsid w:val="00B67147"/>
    <w:rsid w:val="00B6716C"/>
    <w:rsid w:val="00B67DD2"/>
    <w:rsid w:val="00B72F89"/>
    <w:rsid w:val="00B74DC6"/>
    <w:rsid w:val="00B750D6"/>
    <w:rsid w:val="00B7572A"/>
    <w:rsid w:val="00B76F39"/>
    <w:rsid w:val="00B818B5"/>
    <w:rsid w:val="00B82241"/>
    <w:rsid w:val="00B8261D"/>
    <w:rsid w:val="00B83788"/>
    <w:rsid w:val="00B83D07"/>
    <w:rsid w:val="00B85244"/>
    <w:rsid w:val="00B8785D"/>
    <w:rsid w:val="00B90A55"/>
    <w:rsid w:val="00B93DDF"/>
    <w:rsid w:val="00BA2422"/>
    <w:rsid w:val="00BA3978"/>
    <w:rsid w:val="00BA5E9E"/>
    <w:rsid w:val="00BA604B"/>
    <w:rsid w:val="00BA6722"/>
    <w:rsid w:val="00BA7AE5"/>
    <w:rsid w:val="00BB16AA"/>
    <w:rsid w:val="00BB20F6"/>
    <w:rsid w:val="00BB5E7E"/>
    <w:rsid w:val="00BB703A"/>
    <w:rsid w:val="00BC045B"/>
    <w:rsid w:val="00BC06C9"/>
    <w:rsid w:val="00BC5DD5"/>
    <w:rsid w:val="00BC70EC"/>
    <w:rsid w:val="00BD0C32"/>
    <w:rsid w:val="00BD4443"/>
    <w:rsid w:val="00BD4E3E"/>
    <w:rsid w:val="00BD63C5"/>
    <w:rsid w:val="00BD6710"/>
    <w:rsid w:val="00BE3D2C"/>
    <w:rsid w:val="00BE4254"/>
    <w:rsid w:val="00BE535A"/>
    <w:rsid w:val="00BE6318"/>
    <w:rsid w:val="00BF026C"/>
    <w:rsid w:val="00BF1F46"/>
    <w:rsid w:val="00BF2CCF"/>
    <w:rsid w:val="00BF40D2"/>
    <w:rsid w:val="00BF4FD9"/>
    <w:rsid w:val="00BF5F4C"/>
    <w:rsid w:val="00C064B1"/>
    <w:rsid w:val="00C0794A"/>
    <w:rsid w:val="00C10A65"/>
    <w:rsid w:val="00C15914"/>
    <w:rsid w:val="00C203C8"/>
    <w:rsid w:val="00C21191"/>
    <w:rsid w:val="00C219BD"/>
    <w:rsid w:val="00C22956"/>
    <w:rsid w:val="00C22979"/>
    <w:rsid w:val="00C25210"/>
    <w:rsid w:val="00C25476"/>
    <w:rsid w:val="00C30B78"/>
    <w:rsid w:val="00C34141"/>
    <w:rsid w:val="00C34AE3"/>
    <w:rsid w:val="00C35660"/>
    <w:rsid w:val="00C35B87"/>
    <w:rsid w:val="00C35EF8"/>
    <w:rsid w:val="00C42A8B"/>
    <w:rsid w:val="00C457EF"/>
    <w:rsid w:val="00C4633B"/>
    <w:rsid w:val="00C551C5"/>
    <w:rsid w:val="00C57587"/>
    <w:rsid w:val="00C622F5"/>
    <w:rsid w:val="00C70EDC"/>
    <w:rsid w:val="00C726AD"/>
    <w:rsid w:val="00C7486F"/>
    <w:rsid w:val="00C804BE"/>
    <w:rsid w:val="00C83004"/>
    <w:rsid w:val="00C861A0"/>
    <w:rsid w:val="00C906B8"/>
    <w:rsid w:val="00C9164D"/>
    <w:rsid w:val="00C91A79"/>
    <w:rsid w:val="00C91CBD"/>
    <w:rsid w:val="00C939C0"/>
    <w:rsid w:val="00C93C3B"/>
    <w:rsid w:val="00C942C3"/>
    <w:rsid w:val="00C94D72"/>
    <w:rsid w:val="00C95DDF"/>
    <w:rsid w:val="00C977DF"/>
    <w:rsid w:val="00CA3869"/>
    <w:rsid w:val="00CA4D5E"/>
    <w:rsid w:val="00CA7DBD"/>
    <w:rsid w:val="00CA7EA5"/>
    <w:rsid w:val="00CB0466"/>
    <w:rsid w:val="00CB09B6"/>
    <w:rsid w:val="00CB557A"/>
    <w:rsid w:val="00CB7465"/>
    <w:rsid w:val="00CC2CAC"/>
    <w:rsid w:val="00CC49FC"/>
    <w:rsid w:val="00CC72D9"/>
    <w:rsid w:val="00CC7E35"/>
    <w:rsid w:val="00CD2014"/>
    <w:rsid w:val="00CD4BAA"/>
    <w:rsid w:val="00CE2DC7"/>
    <w:rsid w:val="00CE4AA1"/>
    <w:rsid w:val="00CE6B89"/>
    <w:rsid w:val="00CE7337"/>
    <w:rsid w:val="00CF4E6A"/>
    <w:rsid w:val="00CF7032"/>
    <w:rsid w:val="00D016EC"/>
    <w:rsid w:val="00D02C14"/>
    <w:rsid w:val="00D06B5F"/>
    <w:rsid w:val="00D1056C"/>
    <w:rsid w:val="00D11A47"/>
    <w:rsid w:val="00D12EF8"/>
    <w:rsid w:val="00D15505"/>
    <w:rsid w:val="00D17AD6"/>
    <w:rsid w:val="00D223EC"/>
    <w:rsid w:val="00D24C39"/>
    <w:rsid w:val="00D26148"/>
    <w:rsid w:val="00D26741"/>
    <w:rsid w:val="00D30058"/>
    <w:rsid w:val="00D31A7D"/>
    <w:rsid w:val="00D331FD"/>
    <w:rsid w:val="00D35C6C"/>
    <w:rsid w:val="00D425F4"/>
    <w:rsid w:val="00D44015"/>
    <w:rsid w:val="00D46408"/>
    <w:rsid w:val="00D46E1B"/>
    <w:rsid w:val="00D50867"/>
    <w:rsid w:val="00D515BE"/>
    <w:rsid w:val="00D56088"/>
    <w:rsid w:val="00D56205"/>
    <w:rsid w:val="00D576FE"/>
    <w:rsid w:val="00D60872"/>
    <w:rsid w:val="00D61FFA"/>
    <w:rsid w:val="00D63722"/>
    <w:rsid w:val="00D664F0"/>
    <w:rsid w:val="00D67C3E"/>
    <w:rsid w:val="00D71CBE"/>
    <w:rsid w:val="00D75DF0"/>
    <w:rsid w:val="00D8283C"/>
    <w:rsid w:val="00D82989"/>
    <w:rsid w:val="00D86BFA"/>
    <w:rsid w:val="00D87D01"/>
    <w:rsid w:val="00D91266"/>
    <w:rsid w:val="00D91CFA"/>
    <w:rsid w:val="00D92E4D"/>
    <w:rsid w:val="00D94E2C"/>
    <w:rsid w:val="00DA067E"/>
    <w:rsid w:val="00DA500D"/>
    <w:rsid w:val="00DA58C1"/>
    <w:rsid w:val="00DA631E"/>
    <w:rsid w:val="00DA64F2"/>
    <w:rsid w:val="00DA6EFF"/>
    <w:rsid w:val="00DA7478"/>
    <w:rsid w:val="00DB00C0"/>
    <w:rsid w:val="00DB039B"/>
    <w:rsid w:val="00DB0B8A"/>
    <w:rsid w:val="00DB10BC"/>
    <w:rsid w:val="00DB38F7"/>
    <w:rsid w:val="00DB4CF3"/>
    <w:rsid w:val="00DB6CCE"/>
    <w:rsid w:val="00DB75E4"/>
    <w:rsid w:val="00DC1C4B"/>
    <w:rsid w:val="00DC4AB5"/>
    <w:rsid w:val="00DC5443"/>
    <w:rsid w:val="00DC69CA"/>
    <w:rsid w:val="00DC71E2"/>
    <w:rsid w:val="00DC7A34"/>
    <w:rsid w:val="00DD277C"/>
    <w:rsid w:val="00DD42A1"/>
    <w:rsid w:val="00DE0AA3"/>
    <w:rsid w:val="00DE0C2E"/>
    <w:rsid w:val="00DE1251"/>
    <w:rsid w:val="00DE6320"/>
    <w:rsid w:val="00DE7FAB"/>
    <w:rsid w:val="00DF740E"/>
    <w:rsid w:val="00E01C46"/>
    <w:rsid w:val="00E01D10"/>
    <w:rsid w:val="00E0403B"/>
    <w:rsid w:val="00E064F7"/>
    <w:rsid w:val="00E13395"/>
    <w:rsid w:val="00E21249"/>
    <w:rsid w:val="00E2328A"/>
    <w:rsid w:val="00E2354E"/>
    <w:rsid w:val="00E25222"/>
    <w:rsid w:val="00E26746"/>
    <w:rsid w:val="00E32EBE"/>
    <w:rsid w:val="00E3350F"/>
    <w:rsid w:val="00E3530D"/>
    <w:rsid w:val="00E36F96"/>
    <w:rsid w:val="00E37EBC"/>
    <w:rsid w:val="00E44F34"/>
    <w:rsid w:val="00E451D4"/>
    <w:rsid w:val="00E50F20"/>
    <w:rsid w:val="00E52E57"/>
    <w:rsid w:val="00E53234"/>
    <w:rsid w:val="00E54EEB"/>
    <w:rsid w:val="00E57A31"/>
    <w:rsid w:val="00E60355"/>
    <w:rsid w:val="00E62363"/>
    <w:rsid w:val="00E67663"/>
    <w:rsid w:val="00E7111F"/>
    <w:rsid w:val="00E71764"/>
    <w:rsid w:val="00E74F16"/>
    <w:rsid w:val="00E80DA0"/>
    <w:rsid w:val="00E9182E"/>
    <w:rsid w:val="00E93775"/>
    <w:rsid w:val="00EA4176"/>
    <w:rsid w:val="00EA74FF"/>
    <w:rsid w:val="00EA7F8E"/>
    <w:rsid w:val="00EB3210"/>
    <w:rsid w:val="00EB5601"/>
    <w:rsid w:val="00EB5DB0"/>
    <w:rsid w:val="00EB5E51"/>
    <w:rsid w:val="00EB6A01"/>
    <w:rsid w:val="00EB6B1B"/>
    <w:rsid w:val="00EC0741"/>
    <w:rsid w:val="00EC1757"/>
    <w:rsid w:val="00EC59D9"/>
    <w:rsid w:val="00EC7E39"/>
    <w:rsid w:val="00ED0002"/>
    <w:rsid w:val="00ED009C"/>
    <w:rsid w:val="00ED1DAB"/>
    <w:rsid w:val="00ED6AD7"/>
    <w:rsid w:val="00ED6D91"/>
    <w:rsid w:val="00EE0802"/>
    <w:rsid w:val="00EE186B"/>
    <w:rsid w:val="00EE258B"/>
    <w:rsid w:val="00EE2BAF"/>
    <w:rsid w:val="00EE2D21"/>
    <w:rsid w:val="00EE41E1"/>
    <w:rsid w:val="00EE4303"/>
    <w:rsid w:val="00EE66FB"/>
    <w:rsid w:val="00EE6EEF"/>
    <w:rsid w:val="00EF09AC"/>
    <w:rsid w:val="00EF4BD2"/>
    <w:rsid w:val="00EF6A4C"/>
    <w:rsid w:val="00EF6B99"/>
    <w:rsid w:val="00F00605"/>
    <w:rsid w:val="00F01991"/>
    <w:rsid w:val="00F070FF"/>
    <w:rsid w:val="00F1055F"/>
    <w:rsid w:val="00F135F7"/>
    <w:rsid w:val="00F139A7"/>
    <w:rsid w:val="00F14B0E"/>
    <w:rsid w:val="00F165D5"/>
    <w:rsid w:val="00F173F2"/>
    <w:rsid w:val="00F22017"/>
    <w:rsid w:val="00F262B9"/>
    <w:rsid w:val="00F262C6"/>
    <w:rsid w:val="00F3064D"/>
    <w:rsid w:val="00F30EFF"/>
    <w:rsid w:val="00F31FF6"/>
    <w:rsid w:val="00F32A59"/>
    <w:rsid w:val="00F40AA9"/>
    <w:rsid w:val="00F41930"/>
    <w:rsid w:val="00F427E5"/>
    <w:rsid w:val="00F4381E"/>
    <w:rsid w:val="00F43D29"/>
    <w:rsid w:val="00F4560C"/>
    <w:rsid w:val="00F45B9E"/>
    <w:rsid w:val="00F54347"/>
    <w:rsid w:val="00F56155"/>
    <w:rsid w:val="00F561D5"/>
    <w:rsid w:val="00F5680D"/>
    <w:rsid w:val="00F57C7F"/>
    <w:rsid w:val="00F60BF2"/>
    <w:rsid w:val="00F626CC"/>
    <w:rsid w:val="00F655C1"/>
    <w:rsid w:val="00F67D16"/>
    <w:rsid w:val="00F72AC0"/>
    <w:rsid w:val="00F76AEA"/>
    <w:rsid w:val="00F772F8"/>
    <w:rsid w:val="00F7776D"/>
    <w:rsid w:val="00F7787F"/>
    <w:rsid w:val="00F81E2A"/>
    <w:rsid w:val="00F86661"/>
    <w:rsid w:val="00F86869"/>
    <w:rsid w:val="00F86907"/>
    <w:rsid w:val="00F930F8"/>
    <w:rsid w:val="00F936A6"/>
    <w:rsid w:val="00F9462B"/>
    <w:rsid w:val="00F9653D"/>
    <w:rsid w:val="00F97404"/>
    <w:rsid w:val="00FA020A"/>
    <w:rsid w:val="00FA0C87"/>
    <w:rsid w:val="00FA1393"/>
    <w:rsid w:val="00FA17C2"/>
    <w:rsid w:val="00FA2C53"/>
    <w:rsid w:val="00FA309B"/>
    <w:rsid w:val="00FA3BEB"/>
    <w:rsid w:val="00FA56A1"/>
    <w:rsid w:val="00FA5A94"/>
    <w:rsid w:val="00FA7A52"/>
    <w:rsid w:val="00FB0475"/>
    <w:rsid w:val="00FB3028"/>
    <w:rsid w:val="00FB6ECC"/>
    <w:rsid w:val="00FC0486"/>
    <w:rsid w:val="00FC4E90"/>
    <w:rsid w:val="00FC6211"/>
    <w:rsid w:val="00FC6EE5"/>
    <w:rsid w:val="00FD363B"/>
    <w:rsid w:val="00FD462B"/>
    <w:rsid w:val="00FD79FA"/>
    <w:rsid w:val="00FE0AE9"/>
    <w:rsid w:val="00FE271F"/>
    <w:rsid w:val="00FE2AE4"/>
    <w:rsid w:val="00FE434F"/>
    <w:rsid w:val="00FE5943"/>
    <w:rsid w:val="00FE67B2"/>
    <w:rsid w:val="00FE7C04"/>
    <w:rsid w:val="00FF18D6"/>
    <w:rsid w:val="00FF2265"/>
    <w:rsid w:val="00FF3B5E"/>
    <w:rsid w:val="00FF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E1D9B6"/>
  <w15:docId w15:val="{8D5939D5-CA25-4AB7-B31A-72E2CCF4C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4C4"/>
  </w:style>
  <w:style w:type="paragraph" w:styleId="Titre1">
    <w:name w:val="heading 1"/>
    <w:basedOn w:val="Normal"/>
    <w:next w:val="ParagrapheModle"/>
    <w:link w:val="Titre1Car"/>
    <w:qFormat/>
    <w:rsid w:val="00903076"/>
    <w:pPr>
      <w:keepNext/>
      <w:numPr>
        <w:numId w:val="4"/>
      </w:numPr>
      <w:spacing w:before="480" w:after="120"/>
      <w:jc w:val="both"/>
      <w:outlineLvl w:val="0"/>
    </w:pPr>
    <w:rPr>
      <w:b/>
      <w:bCs/>
      <w:caps/>
      <w:color w:val="000080"/>
      <w:sz w:val="22"/>
      <w:szCs w:val="22"/>
    </w:rPr>
  </w:style>
  <w:style w:type="paragraph" w:styleId="Titre2">
    <w:name w:val="heading 2"/>
    <w:basedOn w:val="Normal"/>
    <w:next w:val="ParagrapheModle"/>
    <w:qFormat/>
    <w:rsid w:val="00903076"/>
    <w:pPr>
      <w:keepNext/>
      <w:numPr>
        <w:ilvl w:val="1"/>
        <w:numId w:val="4"/>
      </w:numPr>
      <w:spacing w:before="240" w:after="120"/>
      <w:jc w:val="both"/>
      <w:outlineLvl w:val="1"/>
    </w:pPr>
    <w:rPr>
      <w:b/>
      <w:bCs/>
      <w:color w:val="000080"/>
      <w:sz w:val="22"/>
      <w:szCs w:val="22"/>
    </w:rPr>
  </w:style>
  <w:style w:type="paragraph" w:styleId="Titre3">
    <w:name w:val="heading 3"/>
    <w:basedOn w:val="Normal"/>
    <w:next w:val="ParagrapheModle"/>
    <w:link w:val="Titre3Car"/>
    <w:qFormat/>
    <w:rsid w:val="00903076"/>
    <w:pPr>
      <w:keepNext/>
      <w:numPr>
        <w:ilvl w:val="2"/>
        <w:numId w:val="4"/>
      </w:numPr>
      <w:spacing w:before="120" w:after="120"/>
      <w:jc w:val="both"/>
      <w:outlineLvl w:val="2"/>
    </w:pPr>
    <w:rPr>
      <w:b/>
      <w:bCs/>
      <w:i/>
      <w:iCs/>
      <w:sz w:val="22"/>
      <w:szCs w:val="22"/>
    </w:rPr>
  </w:style>
  <w:style w:type="paragraph" w:styleId="Titre4">
    <w:name w:val="heading 4"/>
    <w:basedOn w:val="Normal"/>
    <w:next w:val="ParagrapheModle"/>
    <w:qFormat/>
    <w:rsid w:val="00903076"/>
    <w:pPr>
      <w:keepNext/>
      <w:numPr>
        <w:ilvl w:val="3"/>
        <w:numId w:val="4"/>
      </w:numPr>
      <w:spacing w:before="120" w:after="120"/>
      <w:jc w:val="both"/>
      <w:outlineLvl w:val="3"/>
    </w:pPr>
    <w:rPr>
      <w:i/>
      <w:iCs/>
      <w:sz w:val="22"/>
      <w:szCs w:val="22"/>
    </w:rPr>
  </w:style>
  <w:style w:type="paragraph" w:styleId="Titre5">
    <w:name w:val="heading 5"/>
    <w:basedOn w:val="Normal"/>
    <w:next w:val="Normal"/>
    <w:qFormat/>
    <w:rsid w:val="00903076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903076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903076"/>
    <w:pPr>
      <w:keepNext/>
      <w:numPr>
        <w:ilvl w:val="6"/>
        <w:numId w:val="4"/>
      </w:numPr>
      <w:jc w:val="center"/>
      <w:outlineLvl w:val="6"/>
    </w:pPr>
    <w:rPr>
      <w:rFonts w:ascii="Arial" w:hAnsi="Arial" w:cs="Arial"/>
      <w:b/>
      <w:bCs/>
      <w:color w:val="FF0000"/>
    </w:rPr>
  </w:style>
  <w:style w:type="paragraph" w:styleId="Titre8">
    <w:name w:val="heading 8"/>
    <w:basedOn w:val="Normal"/>
    <w:next w:val="Normal"/>
    <w:qFormat/>
    <w:rsid w:val="00903076"/>
    <w:pPr>
      <w:numPr>
        <w:ilvl w:val="7"/>
        <w:numId w:val="4"/>
      </w:num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qFormat/>
    <w:rsid w:val="00903076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Modle">
    <w:name w:val="Paragraphe Modèle"/>
    <w:basedOn w:val="Normal"/>
    <w:link w:val="ParagrapheModleCar"/>
    <w:rsid w:val="00706AFD"/>
    <w:pPr>
      <w:spacing w:before="120" w:after="120"/>
      <w:jc w:val="both"/>
    </w:pPr>
    <w:rPr>
      <w:sz w:val="22"/>
      <w:szCs w:val="22"/>
    </w:rPr>
  </w:style>
  <w:style w:type="paragraph" w:styleId="Retraitcorpsdetexte">
    <w:name w:val="Body Text Indent"/>
    <w:basedOn w:val="Normal"/>
    <w:link w:val="RetraitcorpsdetexteCar"/>
    <w:pPr>
      <w:jc w:val="center"/>
    </w:pPr>
    <w:rPr>
      <w:rFonts w:ascii="Arial" w:hAnsi="Arial" w:cs="Arial"/>
      <w:b/>
      <w:bCs/>
      <w:caps/>
      <w:sz w:val="32"/>
      <w:szCs w:val="32"/>
    </w:rPr>
  </w:style>
  <w:style w:type="paragraph" w:customStyle="1" w:styleId="Enumration1Premier">
    <w:name w:val="Enumération 1 Premier"/>
    <w:basedOn w:val="Normal"/>
    <w:next w:val="Enumration1Suivants"/>
    <w:rsid w:val="00D12EF8"/>
    <w:pPr>
      <w:numPr>
        <w:numId w:val="6"/>
      </w:numPr>
      <w:spacing w:before="120"/>
    </w:pPr>
    <w:rPr>
      <w:sz w:val="22"/>
      <w:szCs w:val="22"/>
    </w:rPr>
  </w:style>
  <w:style w:type="paragraph" w:customStyle="1" w:styleId="Enumration1Suivants">
    <w:name w:val="Enumération 1 Suivants"/>
    <w:basedOn w:val="Normal"/>
    <w:rsid w:val="00D12EF8"/>
    <w:pPr>
      <w:numPr>
        <w:numId w:val="7"/>
      </w:numPr>
      <w:spacing w:before="60"/>
    </w:pPr>
    <w:rPr>
      <w:sz w:val="22"/>
      <w:szCs w:val="22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Pieddepage">
    <w:name w:val="footer"/>
    <w:aliases w:val="Adresse pied de page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TitreAnnexeModle">
    <w:name w:val="Titre Annexe Modèle"/>
    <w:basedOn w:val="Normal"/>
    <w:next w:val="ParagrapheModle"/>
    <w:rsid w:val="006A6511"/>
    <w:pPr>
      <w:pageBreakBefore/>
      <w:numPr>
        <w:numId w:val="5"/>
      </w:numPr>
      <w:spacing w:before="240" w:after="480"/>
      <w:jc w:val="center"/>
    </w:pPr>
    <w:rPr>
      <w:b/>
      <w:bCs/>
      <w:caps/>
      <w:color w:val="000080"/>
      <w:sz w:val="22"/>
      <w:szCs w:val="22"/>
    </w:rPr>
  </w:style>
  <w:style w:type="paragraph" w:styleId="TM1">
    <w:name w:val="toc 1"/>
    <w:basedOn w:val="Normal"/>
    <w:next w:val="Normal"/>
    <w:autoRedefine/>
    <w:uiPriority w:val="39"/>
    <w:rsid w:val="007D12CC"/>
    <w:pPr>
      <w:spacing w:before="120" w:after="120"/>
    </w:pPr>
    <w:rPr>
      <w:b/>
      <w:bCs/>
      <w:caps/>
      <w:szCs w:val="24"/>
    </w:rPr>
  </w:style>
  <w:style w:type="paragraph" w:styleId="TM2">
    <w:name w:val="toc 2"/>
    <w:basedOn w:val="Normal"/>
    <w:next w:val="Normal"/>
    <w:autoRedefine/>
    <w:uiPriority w:val="39"/>
    <w:rsid w:val="007D12CC"/>
    <w:pPr>
      <w:ind w:left="200"/>
    </w:pPr>
    <w:rPr>
      <w:smallCaps/>
      <w:szCs w:val="24"/>
    </w:rPr>
  </w:style>
  <w:style w:type="paragraph" w:styleId="TM3">
    <w:name w:val="toc 3"/>
    <w:basedOn w:val="Normal"/>
    <w:next w:val="Normal"/>
    <w:autoRedefine/>
    <w:uiPriority w:val="39"/>
    <w:rsid w:val="007D12CC"/>
    <w:pPr>
      <w:ind w:left="400"/>
    </w:pPr>
    <w:rPr>
      <w:i/>
      <w:iCs/>
      <w:szCs w:val="24"/>
    </w:rPr>
  </w:style>
  <w:style w:type="paragraph" w:styleId="TM4">
    <w:name w:val="toc 4"/>
    <w:basedOn w:val="Normal"/>
    <w:next w:val="Normal"/>
    <w:autoRedefine/>
    <w:semiHidden/>
    <w:pPr>
      <w:ind w:left="600"/>
    </w:pPr>
    <w:rPr>
      <w:sz w:val="18"/>
      <w:szCs w:val="21"/>
    </w:rPr>
  </w:style>
  <w:style w:type="paragraph" w:customStyle="1" w:styleId="TMAnnexe">
    <w:name w:val="TM Annexe"/>
    <w:basedOn w:val="Normal"/>
    <w:semiHidden/>
    <w:pPr>
      <w:tabs>
        <w:tab w:val="left" w:pos="1418"/>
        <w:tab w:val="right" w:leader="dot" w:pos="9072"/>
      </w:tabs>
      <w:ind w:left="284"/>
    </w:pPr>
    <w:rPr>
      <w:smallCaps/>
    </w:rPr>
  </w:style>
  <w:style w:type="paragraph" w:customStyle="1" w:styleId="Typededocument">
    <w:name w:val="Type de document"/>
    <w:basedOn w:val="ParagrapheModle"/>
    <w:next w:val="ParagrapheModle"/>
    <w:pPr>
      <w:jc w:val="center"/>
    </w:pPr>
    <w:rPr>
      <w:b/>
      <w:bCs/>
      <w:caps/>
      <w:spacing w:val="20"/>
      <w:sz w:val="24"/>
      <w:szCs w:val="24"/>
    </w:rPr>
  </w:style>
  <w:style w:type="paragraph" w:styleId="TM5">
    <w:name w:val="toc 5"/>
    <w:basedOn w:val="Normal"/>
    <w:next w:val="Normal"/>
    <w:autoRedefine/>
    <w:semiHidden/>
    <w:pPr>
      <w:ind w:left="800"/>
    </w:pPr>
    <w:rPr>
      <w:sz w:val="18"/>
      <w:szCs w:val="21"/>
    </w:rPr>
  </w:style>
  <w:style w:type="paragraph" w:styleId="TM6">
    <w:name w:val="toc 6"/>
    <w:basedOn w:val="Normal"/>
    <w:next w:val="Normal"/>
    <w:autoRedefine/>
    <w:semiHidden/>
    <w:pPr>
      <w:ind w:left="1000"/>
    </w:pPr>
    <w:rPr>
      <w:sz w:val="18"/>
      <w:szCs w:val="21"/>
    </w:rPr>
  </w:style>
  <w:style w:type="paragraph" w:styleId="TM7">
    <w:name w:val="toc 7"/>
    <w:basedOn w:val="Normal"/>
    <w:next w:val="Normal"/>
    <w:autoRedefine/>
    <w:semiHidden/>
    <w:pPr>
      <w:ind w:left="1200"/>
    </w:pPr>
    <w:rPr>
      <w:sz w:val="18"/>
      <w:szCs w:val="21"/>
    </w:rPr>
  </w:style>
  <w:style w:type="paragraph" w:styleId="TM8">
    <w:name w:val="toc 8"/>
    <w:basedOn w:val="Normal"/>
    <w:next w:val="Normal"/>
    <w:autoRedefine/>
    <w:semiHidden/>
    <w:pPr>
      <w:ind w:left="1400"/>
    </w:pPr>
    <w:rPr>
      <w:sz w:val="18"/>
      <w:szCs w:val="21"/>
    </w:rPr>
  </w:style>
  <w:style w:type="paragraph" w:styleId="TM9">
    <w:name w:val="toc 9"/>
    <w:basedOn w:val="Normal"/>
    <w:next w:val="Normal"/>
    <w:autoRedefine/>
    <w:semiHidden/>
    <w:pPr>
      <w:ind w:left="1600"/>
    </w:pPr>
    <w:rPr>
      <w:sz w:val="18"/>
      <w:szCs w:val="21"/>
    </w:rPr>
  </w:style>
  <w:style w:type="paragraph" w:customStyle="1" w:styleId="Enum1">
    <w:name w:val="Enum1"/>
    <w:basedOn w:val="Normal"/>
    <w:semiHidden/>
    <w:rsid w:val="00172D7D"/>
    <w:pPr>
      <w:spacing w:before="60"/>
      <w:jc w:val="both"/>
    </w:pPr>
    <w:rPr>
      <w:sz w:val="24"/>
      <w:szCs w:val="24"/>
    </w:rPr>
  </w:style>
  <w:style w:type="paragraph" w:styleId="Corpsdetexte">
    <w:name w:val="Body Text"/>
    <w:basedOn w:val="Normal"/>
    <w:pPr>
      <w:pBdr>
        <w:top w:val="single" w:sz="18" w:space="1" w:color="FF0000"/>
        <w:left w:val="single" w:sz="18" w:space="4" w:color="FF0000"/>
        <w:bottom w:val="single" w:sz="18" w:space="1" w:color="FF0000"/>
        <w:right w:val="single" w:sz="18" w:space="4" w:color="FF0000"/>
      </w:pBdr>
      <w:jc w:val="both"/>
    </w:pPr>
    <w:rPr>
      <w:i/>
      <w:iCs/>
      <w:sz w:val="22"/>
      <w:szCs w:val="22"/>
    </w:rPr>
  </w:style>
  <w:style w:type="table" w:styleId="Grilledutableau">
    <w:name w:val="Table Grid"/>
    <w:basedOn w:val="TableauNormal"/>
    <w:uiPriority w:val="59"/>
    <w:rsid w:val="004B6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573063"/>
    <w:rPr>
      <w:rFonts w:ascii="Tahoma" w:hAnsi="Tahoma" w:cs="Tahoma"/>
      <w:sz w:val="16"/>
      <w:szCs w:val="16"/>
    </w:rPr>
  </w:style>
  <w:style w:type="paragraph" w:customStyle="1" w:styleId="Typedocument">
    <w:name w:val="Type_document"/>
    <w:basedOn w:val="TitreDocument"/>
    <w:link w:val="TypedocumentCarCar"/>
    <w:rsid w:val="001756A4"/>
    <w:pPr>
      <w:spacing w:before="1280" w:after="960"/>
    </w:pPr>
    <w:rPr>
      <w:color w:val="000000"/>
      <w:sz w:val="32"/>
    </w:rPr>
  </w:style>
  <w:style w:type="paragraph" w:customStyle="1" w:styleId="TitreDocument">
    <w:name w:val="Titre_Document"/>
    <w:basedOn w:val="Normal"/>
    <w:rsid w:val="001756A4"/>
    <w:pPr>
      <w:spacing w:after="640"/>
      <w:jc w:val="center"/>
    </w:pPr>
    <w:rPr>
      <w:rFonts w:ascii="Arial" w:hAnsi="Arial"/>
      <w:b/>
      <w:caps/>
      <w:color w:val="000080"/>
      <w:sz w:val="36"/>
    </w:rPr>
  </w:style>
  <w:style w:type="character" w:customStyle="1" w:styleId="RetraitcorpsdetexteCar">
    <w:name w:val="Retrait corps de texte Car"/>
    <w:link w:val="Retraitcorpsdetexte"/>
    <w:rsid w:val="00965EF6"/>
    <w:rPr>
      <w:rFonts w:ascii="Arial" w:hAnsi="Arial" w:cs="Arial"/>
      <w:b/>
      <w:bCs/>
      <w:caps/>
      <w:sz w:val="32"/>
      <w:szCs w:val="32"/>
      <w:lang w:val="fr-FR" w:eastAsia="fr-FR" w:bidi="ar-SA"/>
    </w:rPr>
  </w:style>
  <w:style w:type="character" w:customStyle="1" w:styleId="TypedocumentCarCar">
    <w:name w:val="Type_document Car Car"/>
    <w:link w:val="Typedocument"/>
    <w:rsid w:val="001756A4"/>
    <w:rPr>
      <w:rFonts w:ascii="Arial" w:hAnsi="Arial" w:cs="Arial"/>
      <w:b/>
      <w:bCs/>
      <w:caps/>
      <w:color w:val="000000"/>
      <w:sz w:val="32"/>
      <w:szCs w:val="32"/>
      <w:lang w:val="fr-FR" w:eastAsia="fr-FR" w:bidi="ar-SA"/>
    </w:rPr>
  </w:style>
  <w:style w:type="paragraph" w:customStyle="1" w:styleId="StyleProjet">
    <w:name w:val="Style_Projet"/>
    <w:basedOn w:val="Normal"/>
    <w:rsid w:val="001756A4"/>
    <w:pPr>
      <w:jc w:val="center"/>
    </w:pPr>
    <w:rPr>
      <w:b/>
      <w:sz w:val="28"/>
    </w:rPr>
  </w:style>
  <w:style w:type="paragraph" w:customStyle="1" w:styleId="dateMAJ">
    <w:name w:val="date_MAJ"/>
    <w:basedOn w:val="StyleProjet"/>
    <w:next w:val="StyleProjet"/>
    <w:rsid w:val="001756A4"/>
    <w:pPr>
      <w:spacing w:after="280"/>
    </w:pPr>
    <w:rPr>
      <w:b w:val="0"/>
      <w:i/>
      <w:sz w:val="20"/>
    </w:rPr>
  </w:style>
  <w:style w:type="paragraph" w:customStyle="1" w:styleId="Titrepage">
    <w:name w:val="Titre_page"/>
    <w:basedOn w:val="Normal"/>
    <w:rsid w:val="00C551C5"/>
    <w:pPr>
      <w:spacing w:before="480" w:after="480"/>
      <w:jc w:val="center"/>
    </w:pPr>
    <w:rPr>
      <w:b/>
      <w:caps/>
      <w:sz w:val="24"/>
      <w:lang w:val="en-GB"/>
    </w:rPr>
  </w:style>
  <w:style w:type="paragraph" w:customStyle="1" w:styleId="Objet">
    <w:name w:val="Objet"/>
    <w:basedOn w:val="ParagrapheModle"/>
    <w:rsid w:val="00BA6722"/>
    <w:pPr>
      <w:tabs>
        <w:tab w:val="right" w:pos="1384"/>
      </w:tabs>
      <w:jc w:val="left"/>
    </w:pPr>
    <w:rPr>
      <w:b/>
    </w:rPr>
  </w:style>
  <w:style w:type="paragraph" w:customStyle="1" w:styleId="Enumrfrence">
    <w:name w:val="Enum_référence"/>
    <w:basedOn w:val="Enum1"/>
    <w:rsid w:val="00BA6722"/>
    <w:pPr>
      <w:spacing w:before="240"/>
    </w:pPr>
    <w:rPr>
      <w:sz w:val="22"/>
      <w:szCs w:val="20"/>
    </w:rPr>
  </w:style>
  <w:style w:type="paragraph" w:customStyle="1" w:styleId="Enumref1">
    <w:name w:val="Enum_ref_1°"/>
    <w:basedOn w:val="Enum1"/>
    <w:next w:val="Enumref"/>
    <w:rsid w:val="00071532"/>
    <w:pPr>
      <w:numPr>
        <w:numId w:val="1"/>
      </w:numPr>
      <w:spacing w:before="240"/>
    </w:pPr>
    <w:rPr>
      <w:sz w:val="22"/>
      <w:szCs w:val="20"/>
    </w:rPr>
  </w:style>
  <w:style w:type="paragraph" w:customStyle="1" w:styleId="Enumref">
    <w:name w:val="Enum_ref"/>
    <w:basedOn w:val="Enum1"/>
    <w:rsid w:val="00071532"/>
    <w:pPr>
      <w:widowControl w:val="0"/>
      <w:numPr>
        <w:numId w:val="2"/>
      </w:numPr>
    </w:pPr>
    <w:rPr>
      <w:sz w:val="22"/>
    </w:rPr>
  </w:style>
  <w:style w:type="character" w:customStyle="1" w:styleId="TextedebullesCar">
    <w:name w:val="Texte de bulles Car"/>
    <w:link w:val="Textedebulles"/>
    <w:uiPriority w:val="99"/>
    <w:semiHidden/>
    <w:rsid w:val="0019736B"/>
    <w:rPr>
      <w:rFonts w:ascii="Tahoma" w:hAnsi="Tahoma" w:cs="Tahoma"/>
      <w:sz w:val="16"/>
      <w:szCs w:val="16"/>
    </w:rPr>
  </w:style>
  <w:style w:type="character" w:styleId="Marquedecommentaire">
    <w:name w:val="annotation reference"/>
    <w:uiPriority w:val="99"/>
    <w:rsid w:val="00A4498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A44984"/>
  </w:style>
  <w:style w:type="character" w:customStyle="1" w:styleId="CommentaireCar">
    <w:name w:val="Commentaire Car"/>
    <w:basedOn w:val="Policepardfaut"/>
    <w:link w:val="Commentaire"/>
    <w:uiPriority w:val="99"/>
    <w:rsid w:val="00A44984"/>
  </w:style>
  <w:style w:type="paragraph" w:styleId="Objetducommentaire">
    <w:name w:val="annotation subject"/>
    <w:basedOn w:val="Commentaire"/>
    <w:next w:val="Commentaire"/>
    <w:link w:val="ObjetducommentaireCar"/>
    <w:rsid w:val="00A44984"/>
    <w:rPr>
      <w:b/>
      <w:bCs/>
    </w:rPr>
  </w:style>
  <w:style w:type="character" w:customStyle="1" w:styleId="ObjetducommentaireCar">
    <w:name w:val="Objet du commentaire Car"/>
    <w:link w:val="Objetducommentaire"/>
    <w:rsid w:val="00A44984"/>
    <w:rPr>
      <w:b/>
      <w:bCs/>
    </w:rPr>
  </w:style>
  <w:style w:type="paragraph" w:styleId="Notedefin">
    <w:name w:val="endnote text"/>
    <w:basedOn w:val="Normal"/>
    <w:link w:val="NotedefinCar"/>
    <w:rsid w:val="00565308"/>
  </w:style>
  <w:style w:type="character" w:customStyle="1" w:styleId="NotedefinCar">
    <w:name w:val="Note de fin Car"/>
    <w:basedOn w:val="Policepardfaut"/>
    <w:link w:val="Notedefin"/>
    <w:rsid w:val="00565308"/>
  </w:style>
  <w:style w:type="character" w:styleId="Appeldenotedefin">
    <w:name w:val="endnote reference"/>
    <w:rsid w:val="00565308"/>
    <w:rPr>
      <w:vertAlign w:val="superscript"/>
    </w:rPr>
  </w:style>
  <w:style w:type="paragraph" w:styleId="Notedebasdepage">
    <w:name w:val="footnote text"/>
    <w:basedOn w:val="Normal"/>
    <w:link w:val="NotedebasdepageCar"/>
    <w:rsid w:val="00565308"/>
  </w:style>
  <w:style w:type="character" w:customStyle="1" w:styleId="NotedebasdepageCar">
    <w:name w:val="Note de bas de page Car"/>
    <w:basedOn w:val="Policepardfaut"/>
    <w:link w:val="Notedebasdepage"/>
    <w:rsid w:val="00565308"/>
  </w:style>
  <w:style w:type="character" w:styleId="Appelnotedebasdep">
    <w:name w:val="footnote reference"/>
    <w:rsid w:val="00565308"/>
    <w:rPr>
      <w:vertAlign w:val="superscript"/>
    </w:rPr>
  </w:style>
  <w:style w:type="character" w:styleId="lev">
    <w:name w:val="Strong"/>
    <w:qFormat/>
    <w:rsid w:val="00D425F4"/>
    <w:rPr>
      <w:b/>
      <w:bCs/>
    </w:rPr>
  </w:style>
  <w:style w:type="paragraph" w:styleId="Rvision">
    <w:name w:val="Revision"/>
    <w:hidden/>
    <w:uiPriority w:val="99"/>
    <w:semiHidden/>
    <w:rsid w:val="00F626CC"/>
  </w:style>
  <w:style w:type="character" w:styleId="Lienhypertexte">
    <w:name w:val="Hyperlink"/>
    <w:rsid w:val="00365F6C"/>
    <w:rPr>
      <w:color w:val="0000FF"/>
      <w:u w:val="single"/>
    </w:rPr>
  </w:style>
  <w:style w:type="paragraph" w:customStyle="1" w:styleId="Retraitcorpsdetexte21">
    <w:name w:val="Retrait corps de texte 21"/>
    <w:basedOn w:val="Normal"/>
    <w:rsid w:val="00365F6C"/>
    <w:pPr>
      <w:suppressAutoHyphens/>
      <w:spacing w:after="120" w:line="480" w:lineRule="auto"/>
      <w:ind w:left="283"/>
    </w:pPr>
    <w:rPr>
      <w:sz w:val="22"/>
      <w:szCs w:val="22"/>
      <w:lang w:eastAsia="ar-SA"/>
    </w:rPr>
  </w:style>
  <w:style w:type="character" w:customStyle="1" w:styleId="Caractresdenotedebasdepage">
    <w:name w:val="Caractères de note de bas de page"/>
    <w:rsid w:val="00D35C6C"/>
    <w:rPr>
      <w:vertAlign w:val="superscript"/>
    </w:rPr>
  </w:style>
  <w:style w:type="character" w:customStyle="1" w:styleId="WW8Num1z0">
    <w:name w:val="WW8Num1z0"/>
    <w:rsid w:val="00D35C6C"/>
    <w:rPr>
      <w:rFonts w:hint="default"/>
    </w:rPr>
  </w:style>
  <w:style w:type="paragraph" w:customStyle="1" w:styleId="CorpsdutexteDGA">
    <w:name w:val="Corps du texte DGA"/>
    <w:basedOn w:val="Normal"/>
    <w:rsid w:val="00E01C46"/>
    <w:pPr>
      <w:suppressAutoHyphens/>
      <w:spacing w:before="240"/>
      <w:ind w:left="2608"/>
      <w:jc w:val="both"/>
    </w:pPr>
    <w:rPr>
      <w:sz w:val="22"/>
      <w:szCs w:val="22"/>
      <w:lang w:eastAsia="ar-SA"/>
    </w:rPr>
  </w:style>
  <w:style w:type="paragraph" w:customStyle="1" w:styleId="BodyText21">
    <w:name w:val="Body Text 21"/>
    <w:basedOn w:val="Normal"/>
    <w:rsid w:val="00934250"/>
    <w:pPr>
      <w:suppressAutoHyphens/>
    </w:pPr>
    <w:rPr>
      <w:sz w:val="24"/>
      <w:szCs w:val="22"/>
      <w:lang w:val="en-GB" w:eastAsia="ar-SA"/>
    </w:rPr>
  </w:style>
  <w:style w:type="character" w:customStyle="1" w:styleId="ParagrapheModleCar">
    <w:name w:val="Paragraphe Modèle Car"/>
    <w:link w:val="ParagrapheModle"/>
    <w:rsid w:val="00972BD0"/>
    <w:rPr>
      <w:sz w:val="22"/>
      <w:szCs w:val="22"/>
    </w:rPr>
  </w:style>
  <w:style w:type="character" w:customStyle="1" w:styleId="TitreAnnexeModleCar">
    <w:name w:val="Titre Annexe Modèle Car"/>
    <w:rsid w:val="009559ED"/>
    <w:rPr>
      <w:b/>
      <w:bCs/>
      <w:caps/>
      <w:color w:val="000080"/>
      <w:sz w:val="22"/>
      <w:szCs w:val="22"/>
      <w:lang w:val="fr-FR" w:eastAsia="fr-FR"/>
    </w:rPr>
  </w:style>
  <w:style w:type="paragraph" w:customStyle="1" w:styleId="Direction">
    <w:name w:val="Direction"/>
    <w:basedOn w:val="Normal"/>
    <w:next w:val="Normal"/>
    <w:rsid w:val="006A4827"/>
    <w:pPr>
      <w:spacing w:after="160"/>
    </w:pPr>
    <w:rPr>
      <w:rFonts w:ascii="Arial" w:hAnsi="Arial" w:cs="Arial"/>
      <w:i/>
      <w:iCs/>
      <w:smallCaps/>
      <w:sz w:val="16"/>
      <w:szCs w:val="16"/>
    </w:rPr>
  </w:style>
  <w:style w:type="paragraph" w:customStyle="1" w:styleId="DGA">
    <w:name w:val="D..G..A.."/>
    <w:basedOn w:val="Normal"/>
    <w:rsid w:val="006A4827"/>
    <w:pPr>
      <w:spacing w:before="2140" w:after="160"/>
    </w:pPr>
    <w:rPr>
      <w:rFonts w:ascii="Arial" w:hAnsi="Arial" w:cs="Arial"/>
      <w:b/>
      <w:bCs/>
      <w:smallCaps/>
      <w:sz w:val="16"/>
      <w:szCs w:val="16"/>
    </w:rPr>
  </w:style>
  <w:style w:type="paragraph" w:styleId="Corpsdetexte3">
    <w:name w:val="Body Text 3"/>
    <w:basedOn w:val="Normal"/>
    <w:link w:val="Corpsdetexte3Car"/>
    <w:rsid w:val="009D21DF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rsid w:val="009D21DF"/>
    <w:rPr>
      <w:sz w:val="16"/>
      <w:szCs w:val="16"/>
    </w:rPr>
  </w:style>
  <w:style w:type="paragraph" w:customStyle="1" w:styleId="DIRECTION0">
    <w:name w:val="DIRECTION"/>
    <w:basedOn w:val="Normal"/>
    <w:next w:val="Normal"/>
    <w:uiPriority w:val="99"/>
    <w:rsid w:val="00514690"/>
    <w:pPr>
      <w:spacing w:after="160"/>
    </w:pPr>
    <w:rPr>
      <w:rFonts w:ascii="Arial" w:hAnsi="Arial" w:cs="Arial"/>
      <w:i/>
      <w:iCs/>
      <w:smallCaps/>
      <w:sz w:val="16"/>
      <w:szCs w:val="16"/>
    </w:rPr>
  </w:style>
  <w:style w:type="paragraph" w:customStyle="1" w:styleId="Entit">
    <w:name w:val="Entité"/>
    <w:basedOn w:val="Normal"/>
    <w:next w:val="affairesuivie"/>
    <w:uiPriority w:val="99"/>
    <w:rsid w:val="00514690"/>
    <w:rPr>
      <w:rFonts w:ascii="Arial" w:hAnsi="Arial" w:cs="Arial"/>
      <w:i/>
      <w:iCs/>
      <w:sz w:val="16"/>
      <w:szCs w:val="16"/>
    </w:rPr>
  </w:style>
  <w:style w:type="paragraph" w:customStyle="1" w:styleId="affairesuivie">
    <w:name w:val="affaire suivie"/>
    <w:basedOn w:val="Tl"/>
    <w:next w:val="Tl"/>
    <w:uiPriority w:val="99"/>
    <w:rsid w:val="00514690"/>
    <w:pPr>
      <w:spacing w:before="320"/>
    </w:pPr>
  </w:style>
  <w:style w:type="paragraph" w:customStyle="1" w:styleId="Tl">
    <w:name w:val="Tél..."/>
    <w:aliases w:val="Fax,Mél."/>
    <w:basedOn w:val="Normal"/>
    <w:uiPriority w:val="99"/>
    <w:rsid w:val="00514690"/>
    <w:pPr>
      <w:tabs>
        <w:tab w:val="left" w:pos="340"/>
      </w:tabs>
    </w:pPr>
    <w:rPr>
      <w:rFonts w:ascii="Arial" w:hAnsi="Arial" w:cs="Arial"/>
      <w:i/>
      <w:iCs/>
      <w:sz w:val="16"/>
      <w:szCs w:val="16"/>
    </w:rPr>
  </w:style>
  <w:style w:type="paragraph" w:styleId="Date">
    <w:name w:val="Date"/>
    <w:aliases w:val="Lieu"/>
    <w:basedOn w:val="Normal"/>
    <w:link w:val="DateCar"/>
    <w:uiPriority w:val="99"/>
    <w:rsid w:val="00514690"/>
    <w:pPr>
      <w:spacing w:before="1500"/>
      <w:ind w:left="3345"/>
    </w:pPr>
    <w:rPr>
      <w:sz w:val="22"/>
      <w:szCs w:val="22"/>
    </w:rPr>
  </w:style>
  <w:style w:type="character" w:customStyle="1" w:styleId="DateCar">
    <w:name w:val="Date Car"/>
    <w:aliases w:val="Lieu Car"/>
    <w:link w:val="Date"/>
    <w:uiPriority w:val="99"/>
    <w:rsid w:val="00514690"/>
    <w:rPr>
      <w:sz w:val="22"/>
      <w:szCs w:val="22"/>
    </w:rPr>
  </w:style>
  <w:style w:type="paragraph" w:customStyle="1" w:styleId="Numro">
    <w:name w:val="Numéro"/>
    <w:basedOn w:val="Normal"/>
    <w:uiPriority w:val="99"/>
    <w:rsid w:val="00514690"/>
    <w:pPr>
      <w:spacing w:before="60"/>
      <w:ind w:left="3345"/>
    </w:pPr>
    <w:rPr>
      <w:i/>
      <w:iCs/>
      <w:sz w:val="22"/>
      <w:szCs w:val="22"/>
    </w:rPr>
  </w:style>
  <w:style w:type="paragraph" w:customStyle="1" w:styleId="Emetteur">
    <w:name w:val="Emetteur"/>
    <w:basedOn w:val="Normal"/>
    <w:uiPriority w:val="99"/>
    <w:rsid w:val="00514690"/>
    <w:pPr>
      <w:ind w:left="1928"/>
      <w:jc w:val="both"/>
    </w:pPr>
    <w:rPr>
      <w:sz w:val="22"/>
      <w:szCs w:val="22"/>
    </w:rPr>
  </w:style>
  <w:style w:type="paragraph" w:customStyle="1" w:styleId="StyleCorpsdutexteDGA1ligneSuspendu46cm">
    <w:name w:val="Style Corps du texte DGA &quot;1° ligne&quot; + Suspendu : 46 cm"/>
    <w:basedOn w:val="Normal"/>
    <w:next w:val="Corpsdetexte"/>
    <w:uiPriority w:val="99"/>
    <w:rsid w:val="00514690"/>
    <w:pPr>
      <w:spacing w:before="720"/>
      <w:jc w:val="both"/>
    </w:pPr>
    <w:rPr>
      <w:sz w:val="22"/>
      <w:szCs w:val="22"/>
    </w:rPr>
  </w:style>
  <w:style w:type="paragraph" w:customStyle="1" w:styleId="Rfrences">
    <w:name w:val="Références"/>
    <w:basedOn w:val="Normal"/>
    <w:uiPriority w:val="99"/>
    <w:rsid w:val="00514690"/>
    <w:pPr>
      <w:numPr>
        <w:numId w:val="15"/>
      </w:numPr>
      <w:tabs>
        <w:tab w:val="clear" w:pos="360"/>
        <w:tab w:val="left" w:pos="284"/>
      </w:tabs>
    </w:pPr>
    <w:rPr>
      <w:sz w:val="22"/>
      <w:szCs w:val="22"/>
    </w:rPr>
  </w:style>
  <w:style w:type="paragraph" w:customStyle="1" w:styleId="Picesjointes">
    <w:name w:val="Pièces_jointes"/>
    <w:basedOn w:val="Normal"/>
    <w:uiPriority w:val="99"/>
    <w:rsid w:val="00514690"/>
    <w:pPr>
      <w:numPr>
        <w:numId w:val="16"/>
      </w:numPr>
      <w:tabs>
        <w:tab w:val="clear" w:pos="360"/>
        <w:tab w:val="left" w:pos="284"/>
      </w:tabs>
    </w:pPr>
    <w:rPr>
      <w:sz w:val="22"/>
      <w:szCs w:val="22"/>
    </w:rPr>
  </w:style>
  <w:style w:type="paragraph" w:styleId="Lgende">
    <w:name w:val="caption"/>
    <w:basedOn w:val="Normal"/>
    <w:next w:val="Normal"/>
    <w:uiPriority w:val="99"/>
    <w:qFormat/>
    <w:rsid w:val="00514690"/>
    <w:pPr>
      <w:ind w:left="1701" w:right="567"/>
      <w:jc w:val="center"/>
    </w:pPr>
    <w:rPr>
      <w:b/>
      <w:bCs/>
      <w:sz w:val="26"/>
      <w:szCs w:val="26"/>
    </w:rPr>
  </w:style>
  <w:style w:type="paragraph" w:customStyle="1" w:styleId="TexteNormal">
    <w:name w:val="Texte Normal"/>
    <w:basedOn w:val="Normal"/>
    <w:rsid w:val="00514690"/>
    <w:pPr>
      <w:jc w:val="both"/>
    </w:pPr>
    <w:rPr>
      <w:sz w:val="22"/>
      <w:szCs w:val="22"/>
    </w:rPr>
  </w:style>
  <w:style w:type="character" w:customStyle="1" w:styleId="PieddepageCar">
    <w:name w:val="Pied de page Car"/>
    <w:aliases w:val="Adresse pied de page Car"/>
    <w:link w:val="Pieddepage"/>
    <w:uiPriority w:val="99"/>
    <w:rsid w:val="00514690"/>
  </w:style>
  <w:style w:type="paragraph" w:customStyle="1" w:styleId="Numropage">
    <w:name w:val="Numéro page"/>
    <w:basedOn w:val="Normal"/>
    <w:next w:val="Pieddepage"/>
    <w:rsid w:val="00514690"/>
    <w:pPr>
      <w:tabs>
        <w:tab w:val="right" w:pos="9639"/>
      </w:tabs>
    </w:pPr>
    <w:rPr>
      <w:rFonts w:ascii="Arial" w:hAnsi="Arial" w:cs="Arial"/>
      <w:sz w:val="16"/>
      <w:szCs w:val="16"/>
    </w:rPr>
  </w:style>
  <w:style w:type="character" w:styleId="Textedelespacerserv">
    <w:name w:val="Placeholder Text"/>
    <w:semiHidden/>
    <w:rsid w:val="003254A6"/>
    <w:rPr>
      <w:color w:val="808080"/>
    </w:rPr>
  </w:style>
  <w:style w:type="character" w:customStyle="1" w:styleId="En-tteCar">
    <w:name w:val="En-tête Car"/>
    <w:link w:val="En-tte"/>
    <w:uiPriority w:val="99"/>
    <w:rsid w:val="00564002"/>
  </w:style>
  <w:style w:type="character" w:customStyle="1" w:styleId="Titre3Car">
    <w:name w:val="Titre 3 Car"/>
    <w:link w:val="Titre3"/>
    <w:locked/>
    <w:rsid w:val="007F64BA"/>
    <w:rPr>
      <w:b/>
      <w:bCs/>
      <w:i/>
      <w:iCs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AF5E31"/>
    <w:pPr>
      <w:ind w:left="720"/>
      <w:contextualSpacing/>
    </w:pPr>
    <w:rPr>
      <w:rFonts w:ascii="Arial" w:eastAsia="SimSun" w:hAnsi="Arial"/>
      <w:lang w:val="en-GB" w:eastAsia="zh-CN"/>
    </w:rPr>
  </w:style>
  <w:style w:type="paragraph" w:styleId="NormalWeb">
    <w:name w:val="Normal (Web)"/>
    <w:basedOn w:val="Normal"/>
    <w:rsid w:val="007A02AF"/>
    <w:pPr>
      <w:spacing w:before="100" w:beforeAutospacing="1" w:after="100" w:afterAutospacing="1"/>
    </w:pPr>
    <w:rPr>
      <w:sz w:val="24"/>
      <w:szCs w:val="24"/>
    </w:rPr>
  </w:style>
  <w:style w:type="paragraph" w:styleId="Titre">
    <w:name w:val="Title"/>
    <w:basedOn w:val="Normal"/>
    <w:next w:val="Normal"/>
    <w:link w:val="TitreCar"/>
    <w:qFormat/>
    <w:rsid w:val="0016123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rsid w:val="001612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rsid w:val="006C34C4"/>
    <w:rPr>
      <w:b/>
      <w:bCs/>
      <w:caps/>
      <w:color w:val="00008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5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a-dt-navigabilite.contact-demarche.fct@intradef.gouv.fr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DqpReferentiel\A%20-%20R&#233;f&#233;rentiel%20documentaire%20principal\C%20-%20Textes%20relatifs%20au%20fonctionnement%20(pilote%20DQP)\Textes%20d'origine%20interne\Mod&#232;le%20DGA%20n&#176;%20001%20Ed04%20(Mod&#232;le%20document%20permanent)\Mod&#232;le%20DGA%20n&#176;%20001%20Ed04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24F1E116574DF9972600A34E9D62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33DA6E-A74E-4605-92EF-A6DCCBEC8F48}"/>
      </w:docPartPr>
      <w:docPartBody>
        <w:p w:rsidR="006A2185" w:rsidRDefault="006D3423" w:rsidP="006D3423">
          <w:pPr>
            <w:pStyle w:val="CB24F1E116574DF9972600A34E9D628212"/>
          </w:pPr>
          <w:r w:rsidRPr="00311625">
            <w:rPr>
              <w:rStyle w:val="Textedelespacerserv"/>
              <w:rFonts w:ascii="Marianne" w:hAnsi="Marianne" w:cs="Arial"/>
            </w:rPr>
            <w:t>Indiquer une référence unique de votre demande.</w:t>
          </w:r>
        </w:p>
      </w:docPartBody>
    </w:docPart>
    <w:docPart>
      <w:docPartPr>
        <w:name w:val="72648919C94640D39392E45F40DED4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A5BF52-EDC7-4FB7-BA8D-BE5D2DF8ADEE}"/>
      </w:docPartPr>
      <w:docPartBody>
        <w:p w:rsidR="006A2185" w:rsidRDefault="006D3423" w:rsidP="006D3423">
          <w:pPr>
            <w:pStyle w:val="72648919C94640D39392E45F40DED4A112"/>
          </w:pPr>
          <w:r w:rsidRPr="00311625">
            <w:rPr>
              <w:rStyle w:val="Textedelespacerserv"/>
              <w:rFonts w:ascii="Marianne" w:hAnsi="Marianne" w:cs="Arial"/>
            </w:rPr>
            <w:t>Indiquer le nom de votre société.</w:t>
          </w:r>
        </w:p>
      </w:docPartBody>
    </w:docPart>
    <w:docPart>
      <w:docPartPr>
        <w:name w:val="0FDB128CB2584843AF8FBB1D513FA4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E51E0E-ADC3-4D21-85D1-28AC1C6FC252}"/>
      </w:docPartPr>
      <w:docPartBody>
        <w:p w:rsidR="006A2185" w:rsidRDefault="006D3423" w:rsidP="006D3423">
          <w:pPr>
            <w:pStyle w:val="0FDB128CB2584843AF8FBB1D513FA4F912"/>
          </w:pPr>
          <w:r w:rsidRPr="00311625">
            <w:rPr>
              <w:rStyle w:val="Textedelespacerserv"/>
              <w:rFonts w:ascii="Marianne" w:hAnsi="Marianne" w:cs="Arial"/>
            </w:rPr>
            <w:t>Indiquer la rue.</w:t>
          </w:r>
        </w:p>
      </w:docPartBody>
    </w:docPart>
    <w:docPart>
      <w:docPartPr>
        <w:name w:val="D5E3147EDEB94BEDA4B3AF9A8A0233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768D75-BC92-41F3-ADF7-10F4C915B86E}"/>
      </w:docPartPr>
      <w:docPartBody>
        <w:p w:rsidR="006A2185" w:rsidRDefault="006D3423" w:rsidP="006D3423">
          <w:pPr>
            <w:pStyle w:val="D5E3147EDEB94BEDA4B3AF9A8A02335812"/>
          </w:pPr>
          <w:r w:rsidRPr="00311625">
            <w:rPr>
              <w:rStyle w:val="Textedelespacerserv"/>
              <w:rFonts w:ascii="Marianne" w:hAnsi="Marianne" w:cs="Arial"/>
            </w:rPr>
            <w:t>Indiquer le code postal.</w:t>
          </w:r>
        </w:p>
      </w:docPartBody>
    </w:docPart>
    <w:docPart>
      <w:docPartPr>
        <w:name w:val="A93FB840D46F46608CA493FCB0BB0E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2DD3BC-BBE3-4184-B0D3-EEEEEF6F7666}"/>
      </w:docPartPr>
      <w:docPartBody>
        <w:p w:rsidR="006A2185" w:rsidRDefault="006D3423" w:rsidP="006D3423">
          <w:pPr>
            <w:pStyle w:val="A93FB840D46F46608CA493FCB0BB0E8812"/>
          </w:pPr>
          <w:r w:rsidRPr="00311625">
            <w:rPr>
              <w:rStyle w:val="Textedelespacerserv"/>
              <w:rFonts w:ascii="Marianne" w:hAnsi="Marianne" w:cs="Arial"/>
            </w:rPr>
            <w:t>Indiquer la ville.</w:t>
          </w:r>
        </w:p>
      </w:docPartBody>
    </w:docPart>
    <w:docPart>
      <w:docPartPr>
        <w:name w:val="56BD2F83D4DD4009853EDAFC55BA71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743FF7-CECD-48EF-BEE4-C3D238CDE25B}"/>
      </w:docPartPr>
      <w:docPartBody>
        <w:p w:rsidR="006A2185" w:rsidRDefault="006D3423" w:rsidP="006D3423">
          <w:pPr>
            <w:pStyle w:val="56BD2F83D4DD4009853EDAFC55BA718212"/>
          </w:pPr>
          <w:r w:rsidRPr="00311625">
            <w:rPr>
              <w:rStyle w:val="Textedelespacerserv"/>
              <w:rFonts w:ascii="Marianne" w:hAnsi="Marianne" w:cs="Arial"/>
            </w:rPr>
            <w:t>Indiquer le pays.</w:t>
          </w:r>
        </w:p>
      </w:docPartBody>
    </w:docPart>
    <w:docPart>
      <w:docPartPr>
        <w:name w:val="A5637D6D6099440A8FD1714BCAB74B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FB71E8-F2DB-4B65-B69F-147E845DC119}"/>
      </w:docPartPr>
      <w:docPartBody>
        <w:p w:rsidR="006A2185" w:rsidRDefault="006D3423" w:rsidP="006D3423">
          <w:pPr>
            <w:pStyle w:val="A5637D6D6099440A8FD1714BCAB74BC812"/>
          </w:pPr>
          <w:r w:rsidRPr="00311625">
            <w:rPr>
              <w:rStyle w:val="Textedelespacerserv"/>
              <w:rFonts w:ascii="Marianne" w:hAnsi="Marianne" w:cs="Arial"/>
            </w:rPr>
            <w:t>Nom de la personne responsable de cette demande.</w:t>
          </w:r>
        </w:p>
      </w:docPartBody>
    </w:docPart>
    <w:docPart>
      <w:docPartPr>
        <w:name w:val="1BDD66EA7DF54470BBB50A93B904C2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641C1F-A5FE-4A7A-BC8A-F072422A5C53}"/>
      </w:docPartPr>
      <w:docPartBody>
        <w:p w:rsidR="006A2185" w:rsidRDefault="006D3423" w:rsidP="006D3423">
          <w:pPr>
            <w:pStyle w:val="1BDD66EA7DF54470BBB50A93B904C27D12"/>
          </w:pPr>
          <w:r w:rsidRPr="00311625">
            <w:rPr>
              <w:rStyle w:val="Textedelespacerserv"/>
              <w:rFonts w:ascii="Marianne" w:hAnsi="Marianne" w:cs="Arial"/>
            </w:rPr>
            <w:t>Prénom.</w:t>
          </w:r>
        </w:p>
      </w:docPartBody>
    </w:docPart>
    <w:docPart>
      <w:docPartPr>
        <w:name w:val="777AE5FE352541B58D450C10FA92CC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9F6F08-653C-468B-B83E-80588FB8BD48}"/>
      </w:docPartPr>
      <w:docPartBody>
        <w:p w:rsidR="006A2185" w:rsidRDefault="006D3423" w:rsidP="006D3423">
          <w:pPr>
            <w:pStyle w:val="777AE5FE352541B58D450C10FA92CC0C12"/>
          </w:pPr>
          <w:r w:rsidRPr="00311625">
            <w:rPr>
              <w:rStyle w:val="Textedelespacerserv"/>
              <w:rFonts w:ascii="Marianne" w:hAnsi="Marianne" w:cs="Arial"/>
            </w:rPr>
            <w:t>Poste.</w:t>
          </w:r>
        </w:p>
      </w:docPartBody>
    </w:docPart>
    <w:docPart>
      <w:docPartPr>
        <w:name w:val="4173B0E31EDE48BB848A206F3A052D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574023-797E-4445-A9E4-B48372985536}"/>
      </w:docPartPr>
      <w:docPartBody>
        <w:p w:rsidR="006A2185" w:rsidRDefault="006D3423" w:rsidP="006D3423">
          <w:pPr>
            <w:pStyle w:val="4173B0E31EDE48BB848A206F3A052D3112"/>
          </w:pPr>
          <w:r w:rsidRPr="00311625">
            <w:rPr>
              <w:rStyle w:val="Textedelespacerserv"/>
              <w:rFonts w:ascii="Marianne" w:hAnsi="Marianne" w:cs="Arial"/>
            </w:rPr>
            <w:t>Téléphone.</w:t>
          </w:r>
        </w:p>
      </w:docPartBody>
    </w:docPart>
    <w:docPart>
      <w:docPartPr>
        <w:name w:val="DF7CFCD2EE5844098097B00A6DB98F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37B505-9FED-4870-AC52-56C579EEE12C}"/>
      </w:docPartPr>
      <w:docPartBody>
        <w:p w:rsidR="006A2185" w:rsidRDefault="006D3423" w:rsidP="006D3423">
          <w:pPr>
            <w:pStyle w:val="DF7CFCD2EE5844098097B00A6DB98F2E12"/>
          </w:pPr>
          <w:r w:rsidRPr="00311625">
            <w:rPr>
              <w:rStyle w:val="Textedelespacerserv"/>
              <w:rFonts w:ascii="Marianne" w:hAnsi="Marianne" w:cs="Arial"/>
            </w:rPr>
            <w:t>Adresse courriel.</w:t>
          </w:r>
        </w:p>
      </w:docPartBody>
    </w:docPart>
    <w:docPart>
      <w:docPartPr>
        <w:name w:val="0D00FA2D599A4BEEA495E7DE3EA55E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962AAB-501E-4D22-B26E-4C7DD0158F30}"/>
      </w:docPartPr>
      <w:docPartBody>
        <w:p w:rsidR="0017667A" w:rsidRDefault="006D3423" w:rsidP="006D3423">
          <w:pPr>
            <w:pStyle w:val="0D00FA2D599A4BEEA495E7DE3EA55EAF1"/>
          </w:pPr>
          <w:r w:rsidRPr="00311625">
            <w:rPr>
              <w:rStyle w:val="Textedelespacerserv"/>
              <w:rFonts w:ascii="Marianne" w:hAnsi="Marianne" w:cs="Arial"/>
            </w:rPr>
            <w:t>Indiquer le nom du produit.</w:t>
          </w:r>
        </w:p>
      </w:docPartBody>
    </w:docPart>
    <w:docPart>
      <w:docPartPr>
        <w:name w:val="50E03FED869541C5AC255C888B6C2C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CF478D-DC1F-400A-B48C-F1D379E8F983}"/>
      </w:docPartPr>
      <w:docPartBody>
        <w:p w:rsidR="0017667A" w:rsidRDefault="006D3423" w:rsidP="006D3423">
          <w:pPr>
            <w:pStyle w:val="50E03FED869541C5AC255C888B6C2C3D1"/>
          </w:pPr>
          <w:r w:rsidRPr="00311625">
            <w:rPr>
              <w:rStyle w:val="Textedelespacerserv"/>
              <w:rFonts w:ascii="Marianne" w:hAnsi="Marianne" w:cs="Arial"/>
            </w:rPr>
            <w:t>Description et référence du produit sur lequel elle s’applique.</w:t>
          </w:r>
        </w:p>
      </w:docPartBody>
    </w:docPart>
    <w:docPart>
      <w:docPartPr>
        <w:name w:val="23163D7F941D434A91861DC448C8C9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B590F3-20F6-4133-8995-00D4E9DFBDBE}"/>
      </w:docPartPr>
      <w:docPartBody>
        <w:p w:rsidR="0017667A" w:rsidRDefault="007D263B" w:rsidP="007D263B">
          <w:pPr>
            <w:pStyle w:val="23163D7F941D434A91861DC448C8C9C0"/>
          </w:pPr>
          <w:r w:rsidRPr="00EE14A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F50575E989945C882D4BCE7C39413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FFAE26-353A-4775-B90D-BF2F79E577BD}"/>
      </w:docPartPr>
      <w:docPartBody>
        <w:p w:rsidR="0017667A" w:rsidRDefault="006D3423" w:rsidP="006D3423">
          <w:pPr>
            <w:pStyle w:val="0F50575E989945C882D4BCE7C39413041"/>
          </w:pPr>
          <w:r w:rsidRPr="00311625">
            <w:rPr>
              <w:rStyle w:val="Textedelespacerserv"/>
              <w:rFonts w:ascii="Marianne" w:hAnsi="Marianne" w:cs="Arial"/>
            </w:rPr>
            <w:t>Titre du CSE</w:t>
          </w:r>
          <w:r>
            <w:rPr>
              <w:rStyle w:val="Textedelespacerserv"/>
              <w:rFonts w:ascii="Marianne" w:hAnsi="Marianne" w:cs="Arial"/>
            </w:rPr>
            <w:t>/MTSOA</w:t>
          </w:r>
          <w:r w:rsidRPr="00311625">
            <w:rPr>
              <w:rStyle w:val="Textedelespacerserv"/>
              <w:rFonts w:ascii="Marianne" w:hAnsi="Marianne" w:cs="Arial"/>
            </w:rPr>
            <w:t>.</w:t>
          </w:r>
        </w:p>
      </w:docPartBody>
    </w:docPart>
    <w:docPart>
      <w:docPartPr>
        <w:name w:val="613FEF5D88D1463FA7881A768081B9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EC6E02-94C1-4548-925C-12E8C05B8827}"/>
      </w:docPartPr>
      <w:docPartBody>
        <w:p w:rsidR="0017667A" w:rsidRDefault="006D3423" w:rsidP="006D3423">
          <w:pPr>
            <w:pStyle w:val="613FEF5D88D1463FA7881A768081B9301"/>
          </w:pPr>
          <w:r w:rsidRPr="00311625">
            <w:rPr>
              <w:rStyle w:val="Textedelespacerserv"/>
              <w:rFonts w:ascii="Marianne" w:hAnsi="Marianne" w:cs="Arial"/>
            </w:rPr>
            <w:t>Cliquez ici pour saisir l’effectif.</w:t>
          </w:r>
        </w:p>
      </w:docPartBody>
    </w:docPart>
    <w:docPart>
      <w:docPartPr>
        <w:name w:val="9EF5B70624A3453591B92F9734FE19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D65B1E-B7D5-4171-A8A4-F1544F15F9ED}"/>
      </w:docPartPr>
      <w:docPartBody>
        <w:p w:rsidR="0017667A" w:rsidRDefault="006D3423" w:rsidP="006D3423">
          <w:pPr>
            <w:pStyle w:val="9EF5B70624A3453591B92F9734FE19321"/>
          </w:pPr>
          <w:r w:rsidRPr="00311625">
            <w:rPr>
              <w:rStyle w:val="Textedelespacerserv"/>
              <w:rFonts w:ascii="Marianne" w:hAnsi="Marianne" w:cs="Arial"/>
            </w:rPr>
            <w:t>Cliquez ici pour saisir la référence du contrat.</w:t>
          </w:r>
        </w:p>
      </w:docPartBody>
    </w:docPart>
    <w:docPart>
      <w:docPartPr>
        <w:name w:val="B4F5EEFF808D4AFE9B686B33D15D0D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2BD6CC-B927-4314-99BC-00D4A36356D7}"/>
      </w:docPartPr>
      <w:docPartBody>
        <w:p w:rsidR="0017667A" w:rsidRDefault="006D3423" w:rsidP="006D3423">
          <w:pPr>
            <w:pStyle w:val="B4F5EEFF808D4AFE9B686B33D15D0D0B1"/>
          </w:pPr>
          <w:r w:rsidRPr="00311625">
            <w:rPr>
              <w:rStyle w:val="Textedelespacerserv"/>
              <w:rFonts w:ascii="Marianne" w:hAnsi="Marianne" w:cs="Arial"/>
            </w:rPr>
            <w:t>Cliquez ici pour lister prérogatives souhaitées du § 21.A.263 des exigences applicables.</w:t>
          </w:r>
        </w:p>
      </w:docPartBody>
    </w:docPart>
    <w:docPart>
      <w:docPartPr>
        <w:name w:val="F3ECEB5180E84DBF97813622919175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A46760-90A8-42CF-8531-8E79D376DE06}"/>
      </w:docPartPr>
      <w:docPartBody>
        <w:p w:rsidR="0017667A" w:rsidRDefault="006D3423" w:rsidP="006D3423">
          <w:pPr>
            <w:pStyle w:val="F3ECEB5180E84DBF97813622919175DF1"/>
          </w:pPr>
          <w:r w:rsidRPr="00311625">
            <w:rPr>
              <w:rStyle w:val="Textedelespacerserv"/>
              <w:rFonts w:ascii="Marianne" w:hAnsi="Marianne" w:cs="Arial"/>
            </w:rPr>
            <w:t>Cliquez ici pour entrer une date.</w:t>
          </w:r>
        </w:p>
      </w:docPartBody>
    </w:docPart>
    <w:docPart>
      <w:docPartPr>
        <w:name w:val="E6776F7A9CEA410B9DE8BE487B6691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8B77AA-DAFE-41AB-9B77-07E0EFFEC14B}"/>
      </w:docPartPr>
      <w:docPartBody>
        <w:p w:rsidR="0017667A" w:rsidRDefault="006D3423" w:rsidP="006D3423">
          <w:pPr>
            <w:pStyle w:val="E6776F7A9CEA410B9DE8BE487B66916D1"/>
          </w:pPr>
          <w:r w:rsidRPr="00311625">
            <w:rPr>
              <w:rStyle w:val="Textedelespacerserv"/>
              <w:rFonts w:ascii="Marianne" w:hAnsi="Marianne" w:cs="Arial"/>
            </w:rPr>
            <w:t>Cliquez ici pour saisir le nom du Dirigeant Responsable.</w:t>
          </w:r>
        </w:p>
      </w:docPartBody>
    </w:docPart>
    <w:docPart>
      <w:docPartPr>
        <w:name w:val="189937D30EFE47EAAEA446046970DD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FE56D7-C28B-4EA9-BDF3-FC9F368F3B68}"/>
      </w:docPartPr>
      <w:docPartBody>
        <w:p w:rsidR="0017667A" w:rsidRDefault="006D3423" w:rsidP="006D3423">
          <w:pPr>
            <w:pStyle w:val="189937D30EFE47EAAEA446046970DDC81"/>
          </w:pPr>
          <w:r w:rsidRPr="00311625">
            <w:rPr>
              <w:rStyle w:val="Textedelespacerserv"/>
              <w:rFonts w:ascii="Marianne" w:hAnsi="Marianne" w:cs="Arial"/>
            </w:rPr>
            <w:t>Cliquez ici pour saisir des informations supplémentaires.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7AE"/>
    <w:rsid w:val="00004E44"/>
    <w:rsid w:val="00032E5C"/>
    <w:rsid w:val="000C30B5"/>
    <w:rsid w:val="000E45CB"/>
    <w:rsid w:val="001022DF"/>
    <w:rsid w:val="00123E8A"/>
    <w:rsid w:val="0014149E"/>
    <w:rsid w:val="0017609A"/>
    <w:rsid w:val="0017667A"/>
    <w:rsid w:val="003D5566"/>
    <w:rsid w:val="0046736B"/>
    <w:rsid w:val="00506C52"/>
    <w:rsid w:val="00607FA8"/>
    <w:rsid w:val="006270DC"/>
    <w:rsid w:val="006A2185"/>
    <w:rsid w:val="006D0BE9"/>
    <w:rsid w:val="006D3423"/>
    <w:rsid w:val="006D5C7A"/>
    <w:rsid w:val="00715760"/>
    <w:rsid w:val="00753DE9"/>
    <w:rsid w:val="007D263B"/>
    <w:rsid w:val="009467AE"/>
    <w:rsid w:val="009F0169"/>
    <w:rsid w:val="00A81FC0"/>
    <w:rsid w:val="00AC2BEA"/>
    <w:rsid w:val="00AD42E3"/>
    <w:rsid w:val="00AF5144"/>
    <w:rsid w:val="00BE6B06"/>
    <w:rsid w:val="00D07228"/>
    <w:rsid w:val="00D21761"/>
    <w:rsid w:val="00F2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semiHidden/>
    <w:rsid w:val="006D3423"/>
    <w:rPr>
      <w:color w:val="808080"/>
    </w:rPr>
  </w:style>
  <w:style w:type="paragraph" w:customStyle="1" w:styleId="B42282D329CC4602BC3979CF6F5EF92E">
    <w:name w:val="B42282D329CC4602BC3979CF6F5EF92E"/>
    <w:rsid w:val="009467AE"/>
  </w:style>
  <w:style w:type="paragraph" w:customStyle="1" w:styleId="68796FD6642E4F11AD55FD7B4C3A5278">
    <w:name w:val="68796FD6642E4F11AD55FD7B4C3A5278"/>
    <w:rsid w:val="009467AE"/>
  </w:style>
  <w:style w:type="paragraph" w:customStyle="1" w:styleId="93A835329F4A45569FACADFD3ED7D180">
    <w:name w:val="93A835329F4A45569FACADFD3ED7D180"/>
    <w:rsid w:val="009467AE"/>
  </w:style>
  <w:style w:type="paragraph" w:customStyle="1" w:styleId="A5A7582F5C9F4EE4AD0B3C99BAA6D6E1">
    <w:name w:val="A5A7582F5C9F4EE4AD0B3C99BAA6D6E1"/>
    <w:rsid w:val="009467AE"/>
  </w:style>
  <w:style w:type="paragraph" w:customStyle="1" w:styleId="241AC8EA1D394E34BCC6F830656166F2">
    <w:name w:val="241AC8EA1D394E34BCC6F830656166F2"/>
    <w:rsid w:val="009467AE"/>
  </w:style>
  <w:style w:type="paragraph" w:customStyle="1" w:styleId="89C6D0E66B714EFCA94014DBF7268272">
    <w:name w:val="89C6D0E66B714EFCA94014DBF7268272"/>
    <w:rsid w:val="009467AE"/>
  </w:style>
  <w:style w:type="paragraph" w:customStyle="1" w:styleId="5105CDE518F7465C8665D06C817B4CED">
    <w:name w:val="5105CDE518F7465C8665D06C817B4CED"/>
    <w:rsid w:val="009467AE"/>
  </w:style>
  <w:style w:type="paragraph" w:customStyle="1" w:styleId="917E90BE39B64A0CA14B06CF9A14EFBD">
    <w:name w:val="917E90BE39B64A0CA14B06CF9A14EFBD"/>
    <w:rsid w:val="009467AE"/>
  </w:style>
  <w:style w:type="paragraph" w:customStyle="1" w:styleId="F78CCB70AAD148169F4BD3003B271DC9">
    <w:name w:val="F78CCB70AAD148169F4BD3003B271DC9"/>
    <w:rsid w:val="009467AE"/>
  </w:style>
  <w:style w:type="paragraph" w:customStyle="1" w:styleId="C43DA34A33DF4662B69066A60ACEDB63">
    <w:name w:val="C43DA34A33DF4662B69066A60ACEDB63"/>
    <w:rsid w:val="009467AE"/>
  </w:style>
  <w:style w:type="paragraph" w:customStyle="1" w:styleId="CE31AEDFD8154F839C46ACE8E5EA4F3E">
    <w:name w:val="CE31AEDFD8154F839C46ACE8E5EA4F3E"/>
    <w:rsid w:val="009467AE"/>
  </w:style>
  <w:style w:type="paragraph" w:customStyle="1" w:styleId="68702C5091FC4CDBA08C36F46677233D">
    <w:name w:val="68702C5091FC4CDBA08C36F46677233D"/>
    <w:rsid w:val="009467AE"/>
  </w:style>
  <w:style w:type="paragraph" w:customStyle="1" w:styleId="17DD713D8CAA4B8BAD456B63B14351BE">
    <w:name w:val="17DD713D8CAA4B8BAD456B63B14351BE"/>
    <w:rsid w:val="009467AE"/>
  </w:style>
  <w:style w:type="paragraph" w:customStyle="1" w:styleId="4EA818EC281E4A49B7EEDD4F5F1EBD98">
    <w:name w:val="4EA818EC281E4A49B7EEDD4F5F1EBD98"/>
    <w:rsid w:val="009467AE"/>
  </w:style>
  <w:style w:type="paragraph" w:customStyle="1" w:styleId="4919CECEDDDF4E4F86B7E24DB3F17620">
    <w:name w:val="4919CECEDDDF4E4F86B7E24DB3F17620"/>
    <w:rsid w:val="009467AE"/>
  </w:style>
  <w:style w:type="paragraph" w:customStyle="1" w:styleId="A83A1851DA9C4825A522808EE9A2074D">
    <w:name w:val="A83A1851DA9C4825A522808EE9A2074D"/>
    <w:rsid w:val="009467AE"/>
  </w:style>
  <w:style w:type="paragraph" w:customStyle="1" w:styleId="19E9BE9AE9CA47EF9043BC571A6916D4">
    <w:name w:val="19E9BE9AE9CA47EF9043BC571A6916D4"/>
    <w:rsid w:val="009467AE"/>
  </w:style>
  <w:style w:type="paragraph" w:customStyle="1" w:styleId="B57FBFB96BC04C0E9BC5CDCB3F65D46F">
    <w:name w:val="B57FBFB96BC04C0E9BC5CDCB3F65D46F"/>
    <w:rsid w:val="009467AE"/>
  </w:style>
  <w:style w:type="paragraph" w:customStyle="1" w:styleId="468B529AA5C64A588248A06AD290F94A">
    <w:name w:val="468B529AA5C64A588248A06AD290F94A"/>
    <w:rsid w:val="009467AE"/>
  </w:style>
  <w:style w:type="paragraph" w:customStyle="1" w:styleId="320E20E216F847CBAFD2BB61550296AE">
    <w:name w:val="320E20E216F847CBAFD2BB61550296AE"/>
    <w:rsid w:val="009467AE"/>
  </w:style>
  <w:style w:type="paragraph" w:customStyle="1" w:styleId="12E960C7C89B40FD97B5BB5CF101E491">
    <w:name w:val="12E960C7C89B40FD97B5BB5CF101E491"/>
    <w:rsid w:val="009467AE"/>
  </w:style>
  <w:style w:type="paragraph" w:customStyle="1" w:styleId="DD06456B6B6045A9BC98D0185B2311D5">
    <w:name w:val="DD06456B6B6045A9BC98D0185B2311D5"/>
    <w:rsid w:val="009467AE"/>
  </w:style>
  <w:style w:type="paragraph" w:customStyle="1" w:styleId="CA584C47AF2946E590C162885FAB590D">
    <w:name w:val="CA584C47AF2946E590C162885FAB590D"/>
    <w:rsid w:val="009467AE"/>
  </w:style>
  <w:style w:type="paragraph" w:customStyle="1" w:styleId="253B29D7BCEB4CF5AC6497EB889A13F1">
    <w:name w:val="253B29D7BCEB4CF5AC6497EB889A13F1"/>
    <w:rsid w:val="009467AE"/>
  </w:style>
  <w:style w:type="paragraph" w:customStyle="1" w:styleId="A72DE75025974A55AB791087A9BDE054">
    <w:name w:val="A72DE75025974A55AB791087A9BDE054"/>
    <w:rsid w:val="009467AE"/>
  </w:style>
  <w:style w:type="paragraph" w:customStyle="1" w:styleId="3F7A109737F048CA9F53520202F2095D">
    <w:name w:val="3F7A109737F048CA9F53520202F2095D"/>
    <w:rsid w:val="009467AE"/>
  </w:style>
  <w:style w:type="paragraph" w:customStyle="1" w:styleId="92B63E0DD6A54B06A2CCC88FD8491619">
    <w:name w:val="92B63E0DD6A54B06A2CCC88FD8491619"/>
    <w:rsid w:val="009467AE"/>
  </w:style>
  <w:style w:type="paragraph" w:customStyle="1" w:styleId="C532406EDBD3472482BC6CCF8687A0D3">
    <w:name w:val="C532406EDBD3472482BC6CCF8687A0D3"/>
    <w:rsid w:val="009467AE"/>
  </w:style>
  <w:style w:type="paragraph" w:customStyle="1" w:styleId="607E205F17204DDC9BF97110AAB6E58D">
    <w:name w:val="607E205F17204DDC9BF97110AAB6E58D"/>
    <w:rsid w:val="009467AE"/>
  </w:style>
  <w:style w:type="paragraph" w:customStyle="1" w:styleId="3DE8A3900225479E9625EA6DDC61031D">
    <w:name w:val="3DE8A3900225479E9625EA6DDC61031D"/>
    <w:rsid w:val="009467AE"/>
  </w:style>
  <w:style w:type="paragraph" w:customStyle="1" w:styleId="355B0D465F1845B6998733FD0DD260CD">
    <w:name w:val="355B0D465F1845B6998733FD0DD260CD"/>
    <w:rsid w:val="009467AE"/>
  </w:style>
  <w:style w:type="paragraph" w:customStyle="1" w:styleId="7307CD1A3F0546A9A1C4E94A103BE61B">
    <w:name w:val="7307CD1A3F0546A9A1C4E94A103BE61B"/>
    <w:rsid w:val="009467AE"/>
  </w:style>
  <w:style w:type="paragraph" w:customStyle="1" w:styleId="C02509049C41491FBC88FB3744E1471C">
    <w:name w:val="C02509049C41491FBC88FB3744E1471C"/>
    <w:rsid w:val="009467AE"/>
  </w:style>
  <w:style w:type="paragraph" w:customStyle="1" w:styleId="60FE29275D0E4B75B9C1BCC253ACCD11">
    <w:name w:val="60FE29275D0E4B75B9C1BCC253ACCD11"/>
    <w:rsid w:val="009467AE"/>
  </w:style>
  <w:style w:type="paragraph" w:customStyle="1" w:styleId="E3FFAA8DBBF2467E8FE2C4CDB480C9F0">
    <w:name w:val="E3FFAA8DBBF2467E8FE2C4CDB480C9F0"/>
    <w:rsid w:val="009467AE"/>
  </w:style>
  <w:style w:type="paragraph" w:customStyle="1" w:styleId="8BD19F89630145098932E400902E43B8">
    <w:name w:val="8BD19F89630145098932E400902E43B8"/>
    <w:rsid w:val="009467AE"/>
  </w:style>
  <w:style w:type="paragraph" w:customStyle="1" w:styleId="67E0F83623DC4141B8F617315068CF5B">
    <w:name w:val="67E0F83623DC4141B8F617315068CF5B"/>
    <w:rsid w:val="009467AE"/>
  </w:style>
  <w:style w:type="paragraph" w:customStyle="1" w:styleId="D1FAA63C750C4432AF3FF90A6EEE9A10">
    <w:name w:val="D1FAA63C750C4432AF3FF90A6EEE9A10"/>
    <w:rsid w:val="009467AE"/>
  </w:style>
  <w:style w:type="paragraph" w:customStyle="1" w:styleId="D1FAA63C750C4432AF3FF90A6EEE9A101">
    <w:name w:val="D1FAA63C750C4432AF3FF90A6EEE9A101"/>
    <w:rsid w:val="00946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A7582F5C9F4EE4AD0B3C99BAA6D6E11">
    <w:name w:val="A5A7582F5C9F4EE4AD0B3C99BAA6D6E11"/>
    <w:rsid w:val="00946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1AC8EA1D394E34BCC6F830656166F21">
    <w:name w:val="241AC8EA1D394E34BCC6F830656166F21"/>
    <w:rsid w:val="00946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C6D0E66B714EFCA94014DBF72682721">
    <w:name w:val="89C6D0E66B714EFCA94014DBF72682721"/>
    <w:rsid w:val="00946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5CDE518F7465C8665D06C817B4CED1">
    <w:name w:val="5105CDE518F7465C8665D06C817B4CED1"/>
    <w:rsid w:val="00946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7E90BE39B64A0CA14B06CF9A14EFBD1">
    <w:name w:val="917E90BE39B64A0CA14B06CF9A14EFBD1"/>
    <w:rsid w:val="00946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CCB70AAD148169F4BD3003B271DC91">
    <w:name w:val="F78CCB70AAD148169F4BD3003B271DC91"/>
    <w:rsid w:val="00946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DA34A33DF4662B69066A60ACEDB631">
    <w:name w:val="C43DA34A33DF4662B69066A60ACEDB631"/>
    <w:rsid w:val="00946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1AEDFD8154F839C46ACE8E5EA4F3E1">
    <w:name w:val="CE31AEDFD8154F839C46ACE8E5EA4F3E1"/>
    <w:rsid w:val="00946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702C5091FC4CDBA08C36F46677233D1">
    <w:name w:val="68702C5091FC4CDBA08C36F46677233D1"/>
    <w:rsid w:val="00946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E5F4FE0A544B5AB6E58687BABF4760">
    <w:name w:val="32E5F4FE0A544B5AB6E58687BABF4760"/>
    <w:rsid w:val="00946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EA24EAEAF94EDFBEB1A95DEC0031CE">
    <w:name w:val="69EA24EAEAF94EDFBEB1A95DEC0031CE"/>
    <w:rsid w:val="006A2185"/>
    <w:pPr>
      <w:spacing w:after="160" w:line="259" w:lineRule="auto"/>
    </w:pPr>
  </w:style>
  <w:style w:type="paragraph" w:customStyle="1" w:styleId="69EA24EAEAF94EDFBEB1A95DEC0031CE1">
    <w:name w:val="69EA24EAEAF94EDFBEB1A95DEC0031CE1"/>
    <w:rsid w:val="006A2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FAA63C750C4432AF3FF90A6EEE9A102">
    <w:name w:val="D1FAA63C750C4432AF3FF90A6EEE9A102"/>
    <w:rsid w:val="006A2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A7582F5C9F4EE4AD0B3C99BAA6D6E12">
    <w:name w:val="A5A7582F5C9F4EE4AD0B3C99BAA6D6E12"/>
    <w:rsid w:val="006A2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1AC8EA1D394E34BCC6F830656166F22">
    <w:name w:val="241AC8EA1D394E34BCC6F830656166F22"/>
    <w:rsid w:val="006A2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C6D0E66B714EFCA94014DBF72682722">
    <w:name w:val="89C6D0E66B714EFCA94014DBF72682722"/>
    <w:rsid w:val="006A2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5CDE518F7465C8665D06C817B4CED2">
    <w:name w:val="5105CDE518F7465C8665D06C817B4CED2"/>
    <w:rsid w:val="006A2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745DD199D4E1197F4EAE60866C109">
    <w:name w:val="562745DD199D4E1197F4EAE60866C109"/>
    <w:rsid w:val="006A2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6E0EB827FC4A40A9F9D7C04095F3E5">
    <w:name w:val="9F6E0EB827FC4A40A9F9D7C04095F3E5"/>
    <w:rsid w:val="006A2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585DF892C64E31B27ED44469ABF575">
    <w:name w:val="76585DF892C64E31B27ED44469ABF575"/>
    <w:rsid w:val="006A2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C4F08A7D5D4A5AB2F974380C99A891">
    <w:name w:val="13C4F08A7D5D4A5AB2F974380C99A891"/>
    <w:rsid w:val="006A2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671CD124F549B7812845D1F2BE7A69">
    <w:name w:val="9C671CD124F549B7812845D1F2BE7A69"/>
    <w:rsid w:val="006A2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8BFF88C3D0486AB8E59F94DBF581A5">
    <w:name w:val="128BFF88C3D0486AB8E59F94DBF581A5"/>
    <w:rsid w:val="006A2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F66C2E2E144AD967E71EB04AE8034">
    <w:name w:val="BDDF66C2E2E144AD967E71EB04AE8034"/>
    <w:rsid w:val="006A2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019BC6E048441DA5036A5A2907C268">
    <w:name w:val="3C019BC6E048441DA5036A5A2907C268"/>
    <w:rsid w:val="006A2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D197C029DE48E3A76B352A7F1A040E">
    <w:name w:val="C2D197C029DE48E3A76B352A7F1A040E"/>
    <w:rsid w:val="006A2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3C1ABEEBFF4E5CB76B3DDA606E7CCB">
    <w:name w:val="293C1ABEEBFF4E5CB76B3DDA606E7CCB"/>
    <w:rsid w:val="006A2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D4682CEEA044599B6AF58C415E993F">
    <w:name w:val="F6D4682CEEA044599B6AF58C415E993F"/>
    <w:rsid w:val="006A2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B12BC3F61146F28ACB5DC3725879ED">
    <w:name w:val="10B12BC3F61146F28ACB5DC3725879ED"/>
    <w:rsid w:val="006A2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9BB84C3674F4DBB0E033B94529994">
    <w:name w:val="D539BB84C3674F4DBB0E033B94529994"/>
    <w:rsid w:val="006A2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9C5A82C2504392B69403CDCCF48258">
    <w:name w:val="C09C5A82C2504392B69403CDCCF48258"/>
    <w:rsid w:val="006A2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AF3B744596464E90B60F55238DA32E">
    <w:name w:val="F4AF3B744596464E90B60F55238DA32E"/>
    <w:rsid w:val="006A2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29BBF13BB045A0B2D9ED3A9F49A86A">
    <w:name w:val="2429BBF13BB045A0B2D9ED3A9F49A86A"/>
    <w:rsid w:val="006A2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A642FF975042A79B1669AE36B9AC51">
    <w:name w:val="56A642FF975042A79B1669AE36B9AC51"/>
    <w:rsid w:val="006A2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5E63164A564B72964C6CB20137844E">
    <w:name w:val="FC5E63164A564B72964C6CB20137844E"/>
    <w:rsid w:val="006A2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EA24EAEAF94EDFBEB1A95DEC0031CE2">
    <w:name w:val="69EA24EAEAF94EDFBEB1A95DEC0031CE2"/>
    <w:rsid w:val="006A2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FAA63C750C4432AF3FF90A6EEE9A103">
    <w:name w:val="D1FAA63C750C4432AF3FF90A6EEE9A103"/>
    <w:rsid w:val="006A2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A7582F5C9F4EE4AD0B3C99BAA6D6E13">
    <w:name w:val="A5A7582F5C9F4EE4AD0B3C99BAA6D6E13"/>
    <w:rsid w:val="006A2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1AC8EA1D394E34BCC6F830656166F23">
    <w:name w:val="241AC8EA1D394E34BCC6F830656166F23"/>
    <w:rsid w:val="006A2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C6D0E66B714EFCA94014DBF72682723">
    <w:name w:val="89C6D0E66B714EFCA94014DBF72682723"/>
    <w:rsid w:val="006A2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5CDE518F7465C8665D06C817B4CED3">
    <w:name w:val="5105CDE518F7465C8665D06C817B4CED3"/>
    <w:rsid w:val="006A2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745DD199D4E1197F4EAE60866C1091">
    <w:name w:val="562745DD199D4E1197F4EAE60866C1091"/>
    <w:rsid w:val="006A2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6E0EB827FC4A40A9F9D7C04095F3E51">
    <w:name w:val="9F6E0EB827FC4A40A9F9D7C04095F3E51"/>
    <w:rsid w:val="006A2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585DF892C64E31B27ED44469ABF5751">
    <w:name w:val="76585DF892C64E31B27ED44469ABF5751"/>
    <w:rsid w:val="006A2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C4F08A7D5D4A5AB2F974380C99A8911">
    <w:name w:val="13C4F08A7D5D4A5AB2F974380C99A8911"/>
    <w:rsid w:val="006A2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671CD124F549B7812845D1F2BE7A691">
    <w:name w:val="9C671CD124F549B7812845D1F2BE7A691"/>
    <w:rsid w:val="006A2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8BFF88C3D0486AB8E59F94DBF581A51">
    <w:name w:val="128BFF88C3D0486AB8E59F94DBF581A51"/>
    <w:rsid w:val="006A2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F66C2E2E144AD967E71EB04AE80341">
    <w:name w:val="BDDF66C2E2E144AD967E71EB04AE80341"/>
    <w:rsid w:val="006A2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019BC6E048441DA5036A5A2907C2681">
    <w:name w:val="3C019BC6E048441DA5036A5A2907C2681"/>
    <w:rsid w:val="006A2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D197C029DE48E3A76B352A7F1A040E1">
    <w:name w:val="C2D197C029DE48E3A76B352A7F1A040E1"/>
    <w:rsid w:val="006A2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3C1ABEEBFF4E5CB76B3DDA606E7CCB1">
    <w:name w:val="293C1ABEEBFF4E5CB76B3DDA606E7CCB1"/>
    <w:rsid w:val="006A2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D4682CEEA044599B6AF58C415E993F1">
    <w:name w:val="F6D4682CEEA044599B6AF58C415E993F1"/>
    <w:rsid w:val="006A2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B12BC3F61146F28ACB5DC3725879ED1">
    <w:name w:val="10B12BC3F61146F28ACB5DC3725879ED1"/>
    <w:rsid w:val="006A2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9BB84C3674F4DBB0E033B945299941">
    <w:name w:val="D539BB84C3674F4DBB0E033B945299941"/>
    <w:rsid w:val="006A2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9C5A82C2504392B69403CDCCF482581">
    <w:name w:val="C09C5A82C2504392B69403CDCCF482581"/>
    <w:rsid w:val="006A2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AF3B744596464E90B60F55238DA32E1">
    <w:name w:val="F4AF3B744596464E90B60F55238DA32E1"/>
    <w:rsid w:val="006A2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29BBF13BB045A0B2D9ED3A9F49A86A1">
    <w:name w:val="2429BBF13BB045A0B2D9ED3A9F49A86A1"/>
    <w:rsid w:val="006A2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A642FF975042A79B1669AE36B9AC511">
    <w:name w:val="56A642FF975042A79B1669AE36B9AC511"/>
    <w:rsid w:val="006A2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5E63164A564B72964C6CB20137844E1">
    <w:name w:val="FC5E63164A564B72964C6CB20137844E1"/>
    <w:rsid w:val="006A2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EA24EAEAF94EDFBEB1A95DEC0031CE3">
    <w:name w:val="69EA24EAEAF94EDFBEB1A95DEC0031CE3"/>
    <w:rsid w:val="006A2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FAA63C750C4432AF3FF90A6EEE9A104">
    <w:name w:val="D1FAA63C750C4432AF3FF90A6EEE9A104"/>
    <w:rsid w:val="006A2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A7582F5C9F4EE4AD0B3C99BAA6D6E14">
    <w:name w:val="A5A7582F5C9F4EE4AD0B3C99BAA6D6E14"/>
    <w:rsid w:val="006A2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1AC8EA1D394E34BCC6F830656166F24">
    <w:name w:val="241AC8EA1D394E34BCC6F830656166F24"/>
    <w:rsid w:val="006A2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C6D0E66B714EFCA94014DBF72682724">
    <w:name w:val="89C6D0E66B714EFCA94014DBF72682724"/>
    <w:rsid w:val="006A2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5CDE518F7465C8665D06C817B4CED4">
    <w:name w:val="5105CDE518F7465C8665D06C817B4CED4"/>
    <w:rsid w:val="006A2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745DD199D4E1197F4EAE60866C1092">
    <w:name w:val="562745DD199D4E1197F4EAE60866C1092"/>
    <w:rsid w:val="006A2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6E0EB827FC4A40A9F9D7C04095F3E52">
    <w:name w:val="9F6E0EB827FC4A40A9F9D7C04095F3E52"/>
    <w:rsid w:val="006A2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585DF892C64E31B27ED44469ABF5752">
    <w:name w:val="76585DF892C64E31B27ED44469ABF5752"/>
    <w:rsid w:val="006A2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C4F08A7D5D4A5AB2F974380C99A8912">
    <w:name w:val="13C4F08A7D5D4A5AB2F974380C99A8912"/>
    <w:rsid w:val="006A2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671CD124F549B7812845D1F2BE7A692">
    <w:name w:val="9C671CD124F549B7812845D1F2BE7A692"/>
    <w:rsid w:val="006A2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8BFF88C3D0486AB8E59F94DBF581A52">
    <w:name w:val="128BFF88C3D0486AB8E59F94DBF581A52"/>
    <w:rsid w:val="006A2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F66C2E2E144AD967E71EB04AE80342">
    <w:name w:val="BDDF66C2E2E144AD967E71EB04AE80342"/>
    <w:rsid w:val="006A2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019BC6E048441DA5036A5A2907C2682">
    <w:name w:val="3C019BC6E048441DA5036A5A2907C2682"/>
    <w:rsid w:val="006A2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D197C029DE48E3A76B352A7F1A040E2">
    <w:name w:val="C2D197C029DE48E3A76B352A7F1A040E2"/>
    <w:rsid w:val="006A2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3C1ABEEBFF4E5CB76B3DDA606E7CCB2">
    <w:name w:val="293C1ABEEBFF4E5CB76B3DDA606E7CCB2"/>
    <w:rsid w:val="006A2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D4682CEEA044599B6AF58C415E993F2">
    <w:name w:val="F6D4682CEEA044599B6AF58C415E993F2"/>
    <w:rsid w:val="006A2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B12BC3F61146F28ACB5DC3725879ED2">
    <w:name w:val="10B12BC3F61146F28ACB5DC3725879ED2"/>
    <w:rsid w:val="006A2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9BB84C3674F4DBB0E033B945299942">
    <w:name w:val="D539BB84C3674F4DBB0E033B945299942"/>
    <w:rsid w:val="006A2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9C5A82C2504392B69403CDCCF482582">
    <w:name w:val="C09C5A82C2504392B69403CDCCF482582"/>
    <w:rsid w:val="006A2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AF3B744596464E90B60F55238DA32E2">
    <w:name w:val="F4AF3B744596464E90B60F55238DA32E2"/>
    <w:rsid w:val="006A2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29BBF13BB045A0B2D9ED3A9F49A86A2">
    <w:name w:val="2429BBF13BB045A0B2D9ED3A9F49A86A2"/>
    <w:rsid w:val="006A2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A642FF975042A79B1669AE36B9AC512">
    <w:name w:val="56A642FF975042A79B1669AE36B9AC512"/>
    <w:rsid w:val="006A2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5E63164A564B72964C6CB20137844E2">
    <w:name w:val="FC5E63164A564B72964C6CB20137844E2"/>
    <w:rsid w:val="006A2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DEED05480448A98712AA2D165FFA84">
    <w:name w:val="CBDEED05480448A98712AA2D165FFA84"/>
    <w:rsid w:val="006A2185"/>
    <w:pPr>
      <w:spacing w:after="160" w:line="259" w:lineRule="auto"/>
    </w:pPr>
  </w:style>
  <w:style w:type="paragraph" w:customStyle="1" w:styleId="CBDEED05480448A98712AA2D165FFA841">
    <w:name w:val="CBDEED05480448A98712AA2D165FFA841"/>
    <w:rsid w:val="006A2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FAA63C750C4432AF3FF90A6EEE9A105">
    <w:name w:val="D1FAA63C750C4432AF3FF90A6EEE9A105"/>
    <w:rsid w:val="006A2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A7582F5C9F4EE4AD0B3C99BAA6D6E15">
    <w:name w:val="A5A7582F5C9F4EE4AD0B3C99BAA6D6E15"/>
    <w:rsid w:val="006A2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1AC8EA1D394E34BCC6F830656166F25">
    <w:name w:val="241AC8EA1D394E34BCC6F830656166F25"/>
    <w:rsid w:val="006A2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C6D0E66B714EFCA94014DBF72682725">
    <w:name w:val="89C6D0E66B714EFCA94014DBF72682725"/>
    <w:rsid w:val="006A2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5CDE518F7465C8665D06C817B4CED5">
    <w:name w:val="5105CDE518F7465C8665D06C817B4CED5"/>
    <w:rsid w:val="006A2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745DD199D4E1197F4EAE60866C1093">
    <w:name w:val="562745DD199D4E1197F4EAE60866C1093"/>
    <w:rsid w:val="006A2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6E0EB827FC4A40A9F9D7C04095F3E53">
    <w:name w:val="9F6E0EB827FC4A40A9F9D7C04095F3E53"/>
    <w:rsid w:val="006A2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585DF892C64E31B27ED44469ABF5753">
    <w:name w:val="76585DF892C64E31B27ED44469ABF5753"/>
    <w:rsid w:val="006A2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C4F08A7D5D4A5AB2F974380C99A8913">
    <w:name w:val="13C4F08A7D5D4A5AB2F974380C99A8913"/>
    <w:rsid w:val="006A2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671CD124F549B7812845D1F2BE7A693">
    <w:name w:val="9C671CD124F549B7812845D1F2BE7A693"/>
    <w:rsid w:val="006A2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8BFF88C3D0486AB8E59F94DBF581A53">
    <w:name w:val="128BFF88C3D0486AB8E59F94DBF581A53"/>
    <w:rsid w:val="006A2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F66C2E2E144AD967E71EB04AE80343">
    <w:name w:val="BDDF66C2E2E144AD967E71EB04AE80343"/>
    <w:rsid w:val="006A2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019BC6E048441DA5036A5A2907C2683">
    <w:name w:val="3C019BC6E048441DA5036A5A2907C2683"/>
    <w:rsid w:val="006A2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D197C029DE48E3A76B352A7F1A040E3">
    <w:name w:val="C2D197C029DE48E3A76B352A7F1A040E3"/>
    <w:rsid w:val="006A2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3C1ABEEBFF4E5CB76B3DDA606E7CCB3">
    <w:name w:val="293C1ABEEBFF4E5CB76B3DDA606E7CCB3"/>
    <w:rsid w:val="006A2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D4682CEEA044599B6AF58C415E993F3">
    <w:name w:val="F6D4682CEEA044599B6AF58C415E993F3"/>
    <w:rsid w:val="006A2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B12BC3F61146F28ACB5DC3725879ED3">
    <w:name w:val="10B12BC3F61146F28ACB5DC3725879ED3"/>
    <w:rsid w:val="006A2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9BB84C3674F4DBB0E033B945299943">
    <w:name w:val="D539BB84C3674F4DBB0E033B945299943"/>
    <w:rsid w:val="006A2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9C5A82C2504392B69403CDCCF482583">
    <w:name w:val="C09C5A82C2504392B69403CDCCF482583"/>
    <w:rsid w:val="006A2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AF3B744596464E90B60F55238DA32E3">
    <w:name w:val="F4AF3B744596464E90B60F55238DA32E3"/>
    <w:rsid w:val="006A2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29BBF13BB045A0B2D9ED3A9F49A86A3">
    <w:name w:val="2429BBF13BB045A0B2D9ED3A9F49A86A3"/>
    <w:rsid w:val="006A2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A642FF975042A79B1669AE36B9AC513">
    <w:name w:val="56A642FF975042A79B1669AE36B9AC513"/>
    <w:rsid w:val="006A2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5E63164A564B72964C6CB20137844E3">
    <w:name w:val="FC5E63164A564B72964C6CB20137844E3"/>
    <w:rsid w:val="006A2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ABD3E0B945119E3C8922647DA56C">
    <w:name w:val="EC8AABD3E0B945119E3C8922647DA56C"/>
    <w:rsid w:val="006A2185"/>
    <w:pPr>
      <w:spacing w:after="160" w:line="259" w:lineRule="auto"/>
    </w:pPr>
  </w:style>
  <w:style w:type="paragraph" w:customStyle="1" w:styleId="338988D9CB14479FAAFEDFBC4748AEFE">
    <w:name w:val="338988D9CB14479FAAFEDFBC4748AEFE"/>
    <w:rsid w:val="006A2185"/>
    <w:pPr>
      <w:spacing w:after="160" w:line="259" w:lineRule="auto"/>
    </w:pPr>
  </w:style>
  <w:style w:type="paragraph" w:customStyle="1" w:styleId="EAE6FCF5456B4848B67EF399C2BBD166">
    <w:name w:val="EAE6FCF5456B4848B67EF399C2BBD166"/>
    <w:rsid w:val="006A2185"/>
    <w:pPr>
      <w:spacing w:after="160" w:line="259" w:lineRule="auto"/>
    </w:pPr>
  </w:style>
  <w:style w:type="paragraph" w:customStyle="1" w:styleId="EAE6FCF5456B4848B67EF399C2BBD1661">
    <w:name w:val="EAE6FCF5456B4848B67EF399C2BBD1661"/>
    <w:rsid w:val="006A2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FAA63C750C4432AF3FF90A6EEE9A106">
    <w:name w:val="D1FAA63C750C4432AF3FF90A6EEE9A106"/>
    <w:rsid w:val="006A2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A7582F5C9F4EE4AD0B3C99BAA6D6E16">
    <w:name w:val="A5A7582F5C9F4EE4AD0B3C99BAA6D6E16"/>
    <w:rsid w:val="006A2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1AC8EA1D394E34BCC6F830656166F26">
    <w:name w:val="241AC8EA1D394E34BCC6F830656166F26"/>
    <w:rsid w:val="006A2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C6D0E66B714EFCA94014DBF72682726">
    <w:name w:val="89C6D0E66B714EFCA94014DBF72682726"/>
    <w:rsid w:val="006A2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5CDE518F7465C8665D06C817B4CED6">
    <w:name w:val="5105CDE518F7465C8665D06C817B4CED6"/>
    <w:rsid w:val="006A2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745DD199D4E1197F4EAE60866C1094">
    <w:name w:val="562745DD199D4E1197F4EAE60866C1094"/>
    <w:rsid w:val="006A2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6E0EB827FC4A40A9F9D7C04095F3E54">
    <w:name w:val="9F6E0EB827FC4A40A9F9D7C04095F3E54"/>
    <w:rsid w:val="006A2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585DF892C64E31B27ED44469ABF5754">
    <w:name w:val="76585DF892C64E31B27ED44469ABF5754"/>
    <w:rsid w:val="006A2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C4F08A7D5D4A5AB2F974380C99A8914">
    <w:name w:val="13C4F08A7D5D4A5AB2F974380C99A8914"/>
    <w:rsid w:val="006A2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671CD124F549B7812845D1F2BE7A694">
    <w:name w:val="9C671CD124F549B7812845D1F2BE7A694"/>
    <w:rsid w:val="006A2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8BFF88C3D0486AB8E59F94DBF581A54">
    <w:name w:val="128BFF88C3D0486AB8E59F94DBF581A54"/>
    <w:rsid w:val="006A2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F66C2E2E144AD967E71EB04AE80344">
    <w:name w:val="BDDF66C2E2E144AD967E71EB04AE80344"/>
    <w:rsid w:val="006A2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019BC6E048441DA5036A5A2907C2684">
    <w:name w:val="3C019BC6E048441DA5036A5A2907C2684"/>
    <w:rsid w:val="006A2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D197C029DE48E3A76B352A7F1A040E4">
    <w:name w:val="C2D197C029DE48E3A76B352A7F1A040E4"/>
    <w:rsid w:val="006A2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3C1ABEEBFF4E5CB76B3DDA606E7CCB4">
    <w:name w:val="293C1ABEEBFF4E5CB76B3DDA606E7CCB4"/>
    <w:rsid w:val="006A2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D4682CEEA044599B6AF58C415E993F4">
    <w:name w:val="F6D4682CEEA044599B6AF58C415E993F4"/>
    <w:rsid w:val="006A2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B12BC3F61146F28ACB5DC3725879ED4">
    <w:name w:val="10B12BC3F61146F28ACB5DC3725879ED4"/>
    <w:rsid w:val="006A2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9BB84C3674F4DBB0E033B945299944">
    <w:name w:val="D539BB84C3674F4DBB0E033B945299944"/>
    <w:rsid w:val="006A2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9C5A82C2504392B69403CDCCF482584">
    <w:name w:val="C09C5A82C2504392B69403CDCCF482584"/>
    <w:rsid w:val="006A2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AF3B744596464E90B60F55238DA32E4">
    <w:name w:val="F4AF3B744596464E90B60F55238DA32E4"/>
    <w:rsid w:val="006A2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29BBF13BB045A0B2D9ED3A9F49A86A4">
    <w:name w:val="2429BBF13BB045A0B2D9ED3A9F49A86A4"/>
    <w:rsid w:val="006A2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A642FF975042A79B1669AE36B9AC514">
    <w:name w:val="56A642FF975042A79B1669AE36B9AC514"/>
    <w:rsid w:val="006A2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5E63164A564B72964C6CB20137844E4">
    <w:name w:val="FC5E63164A564B72964C6CB20137844E4"/>
    <w:rsid w:val="006A2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073A03B6DC47A28BDC5698ECD38697">
    <w:name w:val="33073A03B6DC47A28BDC5698ECD38697"/>
    <w:rsid w:val="006A2185"/>
    <w:pPr>
      <w:spacing w:after="160" w:line="259" w:lineRule="auto"/>
    </w:pPr>
  </w:style>
  <w:style w:type="paragraph" w:customStyle="1" w:styleId="30FB754333E6476085440AE30B8B3036">
    <w:name w:val="30FB754333E6476085440AE30B8B3036"/>
    <w:rsid w:val="006A2185"/>
    <w:pPr>
      <w:spacing w:after="160" w:line="259" w:lineRule="auto"/>
    </w:pPr>
  </w:style>
  <w:style w:type="paragraph" w:customStyle="1" w:styleId="F16D08AAF7184A02B12D0D31D53F7F12">
    <w:name w:val="F16D08AAF7184A02B12D0D31D53F7F12"/>
    <w:rsid w:val="006A2185"/>
    <w:pPr>
      <w:spacing w:after="160" w:line="259" w:lineRule="auto"/>
    </w:pPr>
  </w:style>
  <w:style w:type="paragraph" w:customStyle="1" w:styleId="5B31C3D2027E46149749BAB04CDF15DA">
    <w:name w:val="5B31C3D2027E46149749BAB04CDF15DA"/>
    <w:rsid w:val="006A2185"/>
    <w:pPr>
      <w:spacing w:after="160" w:line="259" w:lineRule="auto"/>
    </w:pPr>
  </w:style>
  <w:style w:type="paragraph" w:customStyle="1" w:styleId="60FE95842F714F7B93732C9C7CC8A8A2">
    <w:name w:val="60FE95842F714F7B93732C9C7CC8A8A2"/>
    <w:rsid w:val="006A2185"/>
    <w:pPr>
      <w:spacing w:after="160" w:line="259" w:lineRule="auto"/>
    </w:pPr>
  </w:style>
  <w:style w:type="paragraph" w:customStyle="1" w:styleId="8354B3680AE94C6EBECA0D6DA94CE848">
    <w:name w:val="8354B3680AE94C6EBECA0D6DA94CE848"/>
    <w:rsid w:val="006A2185"/>
    <w:pPr>
      <w:spacing w:after="160" w:line="259" w:lineRule="auto"/>
    </w:pPr>
  </w:style>
  <w:style w:type="paragraph" w:customStyle="1" w:styleId="A006C27931CF42118F106833C1CDE40E">
    <w:name w:val="A006C27931CF42118F106833C1CDE40E"/>
    <w:rsid w:val="006A2185"/>
    <w:pPr>
      <w:spacing w:after="160" w:line="259" w:lineRule="auto"/>
    </w:pPr>
  </w:style>
  <w:style w:type="paragraph" w:customStyle="1" w:styleId="7428F83A00C4400AB2202347EBA0346E">
    <w:name w:val="7428F83A00C4400AB2202347EBA0346E"/>
    <w:rsid w:val="006A2185"/>
    <w:pPr>
      <w:spacing w:after="160" w:line="259" w:lineRule="auto"/>
    </w:pPr>
  </w:style>
  <w:style w:type="paragraph" w:customStyle="1" w:styleId="CE03D83F265B4323858CB41E7725F831">
    <w:name w:val="CE03D83F265B4323858CB41E7725F831"/>
    <w:rsid w:val="006A2185"/>
    <w:pPr>
      <w:spacing w:after="160" w:line="259" w:lineRule="auto"/>
    </w:pPr>
  </w:style>
  <w:style w:type="paragraph" w:customStyle="1" w:styleId="F895C7661F8C40DB81F668B6162C1F88">
    <w:name w:val="F895C7661F8C40DB81F668B6162C1F88"/>
    <w:rsid w:val="006A2185"/>
    <w:pPr>
      <w:spacing w:after="160" w:line="259" w:lineRule="auto"/>
    </w:pPr>
  </w:style>
  <w:style w:type="paragraph" w:customStyle="1" w:styleId="F38D12ABD489464B8EBB261B65132324">
    <w:name w:val="F38D12ABD489464B8EBB261B65132324"/>
    <w:rsid w:val="006A2185"/>
    <w:pPr>
      <w:spacing w:after="160" w:line="259" w:lineRule="auto"/>
    </w:pPr>
  </w:style>
  <w:style w:type="paragraph" w:customStyle="1" w:styleId="CB24F1E116574DF9972600A34E9D6282">
    <w:name w:val="CB24F1E116574DF9972600A34E9D6282"/>
    <w:rsid w:val="006A2185"/>
    <w:pPr>
      <w:spacing w:after="160" w:line="259" w:lineRule="auto"/>
    </w:pPr>
  </w:style>
  <w:style w:type="paragraph" w:customStyle="1" w:styleId="72648919C94640D39392E45F40DED4A1">
    <w:name w:val="72648919C94640D39392E45F40DED4A1"/>
    <w:rsid w:val="006A2185"/>
    <w:pPr>
      <w:spacing w:after="160" w:line="259" w:lineRule="auto"/>
    </w:pPr>
  </w:style>
  <w:style w:type="paragraph" w:customStyle="1" w:styleId="0FDB128CB2584843AF8FBB1D513FA4F9">
    <w:name w:val="0FDB128CB2584843AF8FBB1D513FA4F9"/>
    <w:rsid w:val="006A2185"/>
    <w:pPr>
      <w:spacing w:after="160" w:line="259" w:lineRule="auto"/>
    </w:pPr>
  </w:style>
  <w:style w:type="paragraph" w:customStyle="1" w:styleId="D5E3147EDEB94BEDA4B3AF9A8A023358">
    <w:name w:val="D5E3147EDEB94BEDA4B3AF9A8A023358"/>
    <w:rsid w:val="006A2185"/>
    <w:pPr>
      <w:spacing w:after="160" w:line="259" w:lineRule="auto"/>
    </w:pPr>
  </w:style>
  <w:style w:type="paragraph" w:customStyle="1" w:styleId="A93FB840D46F46608CA493FCB0BB0E88">
    <w:name w:val="A93FB840D46F46608CA493FCB0BB0E88"/>
    <w:rsid w:val="006A2185"/>
    <w:pPr>
      <w:spacing w:after="160" w:line="259" w:lineRule="auto"/>
    </w:pPr>
  </w:style>
  <w:style w:type="paragraph" w:customStyle="1" w:styleId="56BD2F83D4DD4009853EDAFC55BA7182">
    <w:name w:val="56BD2F83D4DD4009853EDAFC55BA7182"/>
    <w:rsid w:val="006A2185"/>
    <w:pPr>
      <w:spacing w:after="160" w:line="259" w:lineRule="auto"/>
    </w:pPr>
  </w:style>
  <w:style w:type="paragraph" w:customStyle="1" w:styleId="A5637D6D6099440A8FD1714BCAB74BC8">
    <w:name w:val="A5637D6D6099440A8FD1714BCAB74BC8"/>
    <w:rsid w:val="006A2185"/>
    <w:pPr>
      <w:spacing w:after="160" w:line="259" w:lineRule="auto"/>
    </w:pPr>
  </w:style>
  <w:style w:type="paragraph" w:customStyle="1" w:styleId="1BDD66EA7DF54470BBB50A93B904C27D">
    <w:name w:val="1BDD66EA7DF54470BBB50A93B904C27D"/>
    <w:rsid w:val="006A2185"/>
    <w:pPr>
      <w:spacing w:after="160" w:line="259" w:lineRule="auto"/>
    </w:pPr>
  </w:style>
  <w:style w:type="paragraph" w:customStyle="1" w:styleId="777AE5FE352541B58D450C10FA92CC0C">
    <w:name w:val="777AE5FE352541B58D450C10FA92CC0C"/>
    <w:rsid w:val="006A2185"/>
    <w:pPr>
      <w:spacing w:after="160" w:line="259" w:lineRule="auto"/>
    </w:pPr>
  </w:style>
  <w:style w:type="paragraph" w:customStyle="1" w:styleId="4173B0E31EDE48BB848A206F3A052D31">
    <w:name w:val="4173B0E31EDE48BB848A206F3A052D31"/>
    <w:rsid w:val="006A2185"/>
    <w:pPr>
      <w:spacing w:after="160" w:line="259" w:lineRule="auto"/>
    </w:pPr>
  </w:style>
  <w:style w:type="paragraph" w:customStyle="1" w:styleId="DF7CFCD2EE5844098097B00A6DB98F2E">
    <w:name w:val="DF7CFCD2EE5844098097B00A6DB98F2E"/>
    <w:rsid w:val="006A2185"/>
    <w:pPr>
      <w:spacing w:after="160" w:line="259" w:lineRule="auto"/>
    </w:pPr>
  </w:style>
  <w:style w:type="paragraph" w:customStyle="1" w:styleId="43352711039146E3BD62054627259C24">
    <w:name w:val="43352711039146E3BD62054627259C24"/>
    <w:rsid w:val="006A2185"/>
    <w:pPr>
      <w:spacing w:after="160" w:line="259" w:lineRule="auto"/>
    </w:pPr>
  </w:style>
  <w:style w:type="paragraph" w:customStyle="1" w:styleId="CB24F1E116574DF9972600A34E9D62821">
    <w:name w:val="CB24F1E116574DF9972600A34E9D62821"/>
    <w:rsid w:val="000C3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648919C94640D39392E45F40DED4A11">
    <w:name w:val="72648919C94640D39392E45F40DED4A11"/>
    <w:rsid w:val="000C3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DB128CB2584843AF8FBB1D513FA4F91">
    <w:name w:val="0FDB128CB2584843AF8FBB1D513FA4F91"/>
    <w:rsid w:val="000C3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E3147EDEB94BEDA4B3AF9A8A0233581">
    <w:name w:val="D5E3147EDEB94BEDA4B3AF9A8A0233581"/>
    <w:rsid w:val="000C3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3FB840D46F46608CA493FCB0BB0E881">
    <w:name w:val="A93FB840D46F46608CA493FCB0BB0E881"/>
    <w:rsid w:val="000C3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BD2F83D4DD4009853EDAFC55BA71821">
    <w:name w:val="56BD2F83D4DD4009853EDAFC55BA71821"/>
    <w:rsid w:val="000C3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637D6D6099440A8FD1714BCAB74BC81">
    <w:name w:val="A5637D6D6099440A8FD1714BCAB74BC81"/>
    <w:rsid w:val="000C3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DD66EA7DF54470BBB50A93B904C27D1">
    <w:name w:val="1BDD66EA7DF54470BBB50A93B904C27D1"/>
    <w:rsid w:val="000C3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7AE5FE352541B58D450C10FA92CC0C1">
    <w:name w:val="777AE5FE352541B58D450C10FA92CC0C1"/>
    <w:rsid w:val="000C3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73B0E31EDE48BB848A206F3A052D311">
    <w:name w:val="4173B0E31EDE48BB848A206F3A052D311"/>
    <w:rsid w:val="000C3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CFCD2EE5844098097B00A6DB98F2E1">
    <w:name w:val="DF7CFCD2EE5844098097B00A6DB98F2E1"/>
    <w:rsid w:val="000C3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019BC6E048441DA5036A5A2907C2685">
    <w:name w:val="3C019BC6E048441DA5036A5A2907C2685"/>
    <w:rsid w:val="000C3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D197C029DE48E3A76B352A7F1A040E5">
    <w:name w:val="C2D197C029DE48E3A76B352A7F1A040E5"/>
    <w:rsid w:val="000C3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3C1ABEEBFF4E5CB76B3DDA606E7CCB5">
    <w:name w:val="293C1ABEEBFF4E5CB76B3DDA606E7CCB5"/>
    <w:rsid w:val="000C3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D4682CEEA044599B6AF58C415E993F5">
    <w:name w:val="F6D4682CEEA044599B6AF58C415E993F5"/>
    <w:rsid w:val="000C3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B12BC3F61146F28ACB5DC3725879ED5">
    <w:name w:val="10B12BC3F61146F28ACB5DC3725879ED5"/>
    <w:rsid w:val="000C3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9BB84C3674F4DBB0E033B945299945">
    <w:name w:val="D539BB84C3674F4DBB0E033B945299945"/>
    <w:rsid w:val="000C3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9C5A82C2504392B69403CDCCF482585">
    <w:name w:val="C09C5A82C2504392B69403CDCCF482585"/>
    <w:rsid w:val="000C3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AF3B744596464E90B60F55238DA32E5">
    <w:name w:val="F4AF3B744596464E90B60F55238DA32E5"/>
    <w:rsid w:val="000C3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29BBF13BB045A0B2D9ED3A9F49A86A5">
    <w:name w:val="2429BBF13BB045A0B2D9ED3A9F49A86A5"/>
    <w:rsid w:val="000C3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A642FF975042A79B1669AE36B9AC515">
    <w:name w:val="56A642FF975042A79B1669AE36B9AC515"/>
    <w:rsid w:val="000C3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5E63164A564B72964C6CB20137844E5">
    <w:name w:val="FC5E63164A564B72964C6CB20137844E5"/>
    <w:rsid w:val="000C3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6942077F4042DCB3A3F8CD35E71161">
    <w:name w:val="3B6942077F4042DCB3A3F8CD35E71161"/>
    <w:rsid w:val="000C30B5"/>
    <w:pPr>
      <w:spacing w:after="160" w:line="259" w:lineRule="auto"/>
    </w:pPr>
  </w:style>
  <w:style w:type="paragraph" w:customStyle="1" w:styleId="8BCA9DDF791548D69E10F416B830E8AE">
    <w:name w:val="8BCA9DDF791548D69E10F416B830E8AE"/>
    <w:rsid w:val="000C30B5"/>
    <w:pPr>
      <w:spacing w:after="160" w:line="259" w:lineRule="auto"/>
    </w:pPr>
  </w:style>
  <w:style w:type="paragraph" w:customStyle="1" w:styleId="394C41427E484D34BAAB875961607BB8">
    <w:name w:val="394C41427E484D34BAAB875961607BB8"/>
    <w:rsid w:val="000C30B5"/>
    <w:pPr>
      <w:spacing w:after="160" w:line="259" w:lineRule="auto"/>
    </w:pPr>
  </w:style>
  <w:style w:type="paragraph" w:customStyle="1" w:styleId="094E9D1A44F94A2EBBBDD38CC10285F6">
    <w:name w:val="094E9D1A44F94A2EBBBDD38CC10285F6"/>
    <w:rsid w:val="000C30B5"/>
    <w:pPr>
      <w:spacing w:after="160" w:line="259" w:lineRule="auto"/>
    </w:pPr>
  </w:style>
  <w:style w:type="paragraph" w:customStyle="1" w:styleId="F427CAF5FF074F61A63D772100FB1EB9">
    <w:name w:val="F427CAF5FF074F61A63D772100FB1EB9"/>
    <w:rsid w:val="000C30B5"/>
    <w:pPr>
      <w:spacing w:after="160" w:line="259" w:lineRule="auto"/>
    </w:pPr>
  </w:style>
  <w:style w:type="paragraph" w:customStyle="1" w:styleId="CB24F1E116574DF9972600A34E9D62822">
    <w:name w:val="CB24F1E116574DF9972600A34E9D62822"/>
    <w:rsid w:val="000C3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648919C94640D39392E45F40DED4A12">
    <w:name w:val="72648919C94640D39392E45F40DED4A12"/>
    <w:rsid w:val="000C3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DB128CB2584843AF8FBB1D513FA4F92">
    <w:name w:val="0FDB128CB2584843AF8FBB1D513FA4F92"/>
    <w:rsid w:val="000C3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E3147EDEB94BEDA4B3AF9A8A0233582">
    <w:name w:val="D5E3147EDEB94BEDA4B3AF9A8A0233582"/>
    <w:rsid w:val="000C3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3FB840D46F46608CA493FCB0BB0E882">
    <w:name w:val="A93FB840D46F46608CA493FCB0BB0E882"/>
    <w:rsid w:val="000C3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BD2F83D4DD4009853EDAFC55BA71822">
    <w:name w:val="56BD2F83D4DD4009853EDAFC55BA71822"/>
    <w:rsid w:val="000C3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637D6D6099440A8FD1714BCAB74BC82">
    <w:name w:val="A5637D6D6099440A8FD1714BCAB74BC82"/>
    <w:rsid w:val="000C3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DD66EA7DF54470BBB50A93B904C27D2">
    <w:name w:val="1BDD66EA7DF54470BBB50A93B904C27D2"/>
    <w:rsid w:val="000C3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7AE5FE352541B58D450C10FA92CC0C2">
    <w:name w:val="777AE5FE352541B58D450C10FA92CC0C2"/>
    <w:rsid w:val="000C3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73B0E31EDE48BB848A206F3A052D312">
    <w:name w:val="4173B0E31EDE48BB848A206F3A052D312"/>
    <w:rsid w:val="000C3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CFCD2EE5844098097B00A6DB98F2E2">
    <w:name w:val="DF7CFCD2EE5844098097B00A6DB98F2E2"/>
    <w:rsid w:val="000C3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773B7EC38C4F2DB6E449ED11AB8C14">
    <w:name w:val="9F773B7EC38C4F2DB6E449ED11AB8C14"/>
    <w:rsid w:val="000C3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F8912886A494683AAA4A874DEC8F0">
    <w:name w:val="856F8912886A494683AAA4A874DEC8F0"/>
    <w:rsid w:val="000C3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D2B95DA0354897AE1B43E624132389">
    <w:name w:val="77D2B95DA0354897AE1B43E624132389"/>
    <w:rsid w:val="000C3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E45E6176CC478297DE2C74903A7470">
    <w:name w:val="47E45E6176CC478297DE2C74903A7470"/>
    <w:rsid w:val="000C3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585BF6D6A648C083BBC48CC665334D">
    <w:name w:val="D6585BF6D6A648C083BBC48CC665334D"/>
    <w:rsid w:val="000C3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6942077F4042DCB3A3F8CD35E711611">
    <w:name w:val="3B6942077F4042DCB3A3F8CD35E711611"/>
    <w:rsid w:val="000C3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CA9DDF791548D69E10F416B830E8AE1">
    <w:name w:val="8BCA9DDF791548D69E10F416B830E8AE1"/>
    <w:rsid w:val="000C3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4E9D1A44F94A2EBBBDD38CC10285F61">
    <w:name w:val="094E9D1A44F94A2EBBBDD38CC10285F61"/>
    <w:rsid w:val="000C3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27CAF5FF074F61A63D772100FB1EB91">
    <w:name w:val="F427CAF5FF074F61A63D772100FB1EB91"/>
    <w:rsid w:val="000C3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4F1E116574DF9972600A34E9D62823">
    <w:name w:val="CB24F1E116574DF9972600A34E9D62823"/>
    <w:rsid w:val="000C3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648919C94640D39392E45F40DED4A13">
    <w:name w:val="72648919C94640D39392E45F40DED4A13"/>
    <w:rsid w:val="000C3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DB128CB2584843AF8FBB1D513FA4F93">
    <w:name w:val="0FDB128CB2584843AF8FBB1D513FA4F93"/>
    <w:rsid w:val="000C3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E3147EDEB94BEDA4B3AF9A8A0233583">
    <w:name w:val="D5E3147EDEB94BEDA4B3AF9A8A0233583"/>
    <w:rsid w:val="000C3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3FB840D46F46608CA493FCB0BB0E883">
    <w:name w:val="A93FB840D46F46608CA493FCB0BB0E883"/>
    <w:rsid w:val="000C3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BD2F83D4DD4009853EDAFC55BA71823">
    <w:name w:val="56BD2F83D4DD4009853EDAFC55BA71823"/>
    <w:rsid w:val="000C3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637D6D6099440A8FD1714BCAB74BC83">
    <w:name w:val="A5637D6D6099440A8FD1714BCAB74BC83"/>
    <w:rsid w:val="000C3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DD66EA7DF54470BBB50A93B904C27D3">
    <w:name w:val="1BDD66EA7DF54470BBB50A93B904C27D3"/>
    <w:rsid w:val="000C3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7AE5FE352541B58D450C10FA92CC0C3">
    <w:name w:val="777AE5FE352541B58D450C10FA92CC0C3"/>
    <w:rsid w:val="000C3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73B0E31EDE48BB848A206F3A052D313">
    <w:name w:val="4173B0E31EDE48BB848A206F3A052D313"/>
    <w:rsid w:val="000C3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CFCD2EE5844098097B00A6DB98F2E3">
    <w:name w:val="DF7CFCD2EE5844098097B00A6DB98F2E3"/>
    <w:rsid w:val="000C3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773B7EC38C4F2DB6E449ED11AB8C141">
    <w:name w:val="9F773B7EC38C4F2DB6E449ED11AB8C141"/>
    <w:rsid w:val="000C3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F8912886A494683AAA4A874DEC8F01">
    <w:name w:val="856F8912886A494683AAA4A874DEC8F01"/>
    <w:rsid w:val="000C3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D2B95DA0354897AE1B43E6241323891">
    <w:name w:val="77D2B95DA0354897AE1B43E6241323891"/>
    <w:rsid w:val="000C3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E45E6176CC478297DE2C74903A74701">
    <w:name w:val="47E45E6176CC478297DE2C74903A74701"/>
    <w:rsid w:val="000C3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585BF6D6A648C083BBC48CC665334D1">
    <w:name w:val="D6585BF6D6A648C083BBC48CC665334D1"/>
    <w:rsid w:val="000C3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6942077F4042DCB3A3F8CD35E711612">
    <w:name w:val="3B6942077F4042DCB3A3F8CD35E711612"/>
    <w:rsid w:val="000C3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CA9DDF791548D69E10F416B830E8AE2">
    <w:name w:val="8BCA9DDF791548D69E10F416B830E8AE2"/>
    <w:rsid w:val="000C3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4E9D1A44F94A2EBBBDD38CC10285F62">
    <w:name w:val="094E9D1A44F94A2EBBBDD38CC10285F62"/>
    <w:rsid w:val="000C3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27CAF5FF074F61A63D772100FB1EB92">
    <w:name w:val="F427CAF5FF074F61A63D772100FB1EB92"/>
    <w:rsid w:val="000C3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4F1E116574DF9972600A34E9D62824">
    <w:name w:val="CB24F1E116574DF9972600A34E9D62824"/>
    <w:rsid w:val="00D21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648919C94640D39392E45F40DED4A14">
    <w:name w:val="72648919C94640D39392E45F40DED4A14"/>
    <w:rsid w:val="00D21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DB128CB2584843AF8FBB1D513FA4F94">
    <w:name w:val="0FDB128CB2584843AF8FBB1D513FA4F94"/>
    <w:rsid w:val="00D21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E3147EDEB94BEDA4B3AF9A8A0233584">
    <w:name w:val="D5E3147EDEB94BEDA4B3AF9A8A0233584"/>
    <w:rsid w:val="00D21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3FB840D46F46608CA493FCB0BB0E884">
    <w:name w:val="A93FB840D46F46608CA493FCB0BB0E884"/>
    <w:rsid w:val="00D21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BD2F83D4DD4009853EDAFC55BA71824">
    <w:name w:val="56BD2F83D4DD4009853EDAFC55BA71824"/>
    <w:rsid w:val="00D21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637D6D6099440A8FD1714BCAB74BC84">
    <w:name w:val="A5637D6D6099440A8FD1714BCAB74BC84"/>
    <w:rsid w:val="00D21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DD66EA7DF54470BBB50A93B904C27D4">
    <w:name w:val="1BDD66EA7DF54470BBB50A93B904C27D4"/>
    <w:rsid w:val="00D21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7AE5FE352541B58D450C10FA92CC0C4">
    <w:name w:val="777AE5FE352541B58D450C10FA92CC0C4"/>
    <w:rsid w:val="00D21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73B0E31EDE48BB848A206F3A052D314">
    <w:name w:val="4173B0E31EDE48BB848A206F3A052D314"/>
    <w:rsid w:val="00D21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CFCD2EE5844098097B00A6DB98F2E4">
    <w:name w:val="DF7CFCD2EE5844098097B00A6DB98F2E4"/>
    <w:rsid w:val="00D21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773B7EC38C4F2DB6E449ED11AB8C142">
    <w:name w:val="9F773B7EC38C4F2DB6E449ED11AB8C142"/>
    <w:rsid w:val="00D21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F8912886A494683AAA4A874DEC8F02">
    <w:name w:val="856F8912886A494683AAA4A874DEC8F02"/>
    <w:rsid w:val="00D21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D2B95DA0354897AE1B43E6241323892">
    <w:name w:val="77D2B95DA0354897AE1B43E6241323892"/>
    <w:rsid w:val="00D21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E45E6176CC478297DE2C74903A74702">
    <w:name w:val="47E45E6176CC478297DE2C74903A74702"/>
    <w:rsid w:val="00D21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585BF6D6A648C083BBC48CC665334D2">
    <w:name w:val="D6585BF6D6A648C083BBC48CC665334D2"/>
    <w:rsid w:val="00D21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6942077F4042DCB3A3F8CD35E711613">
    <w:name w:val="3B6942077F4042DCB3A3F8CD35E711613"/>
    <w:rsid w:val="00D21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CA9DDF791548D69E10F416B830E8AE3">
    <w:name w:val="8BCA9DDF791548D69E10F416B830E8AE3"/>
    <w:rsid w:val="00D21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4E9D1A44F94A2EBBBDD38CC10285F63">
    <w:name w:val="094E9D1A44F94A2EBBBDD38CC10285F63"/>
    <w:rsid w:val="00D21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27CAF5FF074F61A63D772100FB1EB93">
    <w:name w:val="F427CAF5FF074F61A63D772100FB1EB93"/>
    <w:rsid w:val="00D21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4F1E116574DF9972600A34E9D62825">
    <w:name w:val="CB24F1E116574DF9972600A34E9D62825"/>
    <w:rsid w:val="00BE6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648919C94640D39392E45F40DED4A15">
    <w:name w:val="72648919C94640D39392E45F40DED4A15"/>
    <w:rsid w:val="00BE6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DB128CB2584843AF8FBB1D513FA4F95">
    <w:name w:val="0FDB128CB2584843AF8FBB1D513FA4F95"/>
    <w:rsid w:val="00BE6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E3147EDEB94BEDA4B3AF9A8A0233585">
    <w:name w:val="D5E3147EDEB94BEDA4B3AF9A8A0233585"/>
    <w:rsid w:val="00BE6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3FB840D46F46608CA493FCB0BB0E885">
    <w:name w:val="A93FB840D46F46608CA493FCB0BB0E885"/>
    <w:rsid w:val="00BE6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BD2F83D4DD4009853EDAFC55BA71825">
    <w:name w:val="56BD2F83D4DD4009853EDAFC55BA71825"/>
    <w:rsid w:val="00BE6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637D6D6099440A8FD1714BCAB74BC85">
    <w:name w:val="A5637D6D6099440A8FD1714BCAB74BC85"/>
    <w:rsid w:val="00BE6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DD66EA7DF54470BBB50A93B904C27D5">
    <w:name w:val="1BDD66EA7DF54470BBB50A93B904C27D5"/>
    <w:rsid w:val="00BE6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7AE5FE352541B58D450C10FA92CC0C5">
    <w:name w:val="777AE5FE352541B58D450C10FA92CC0C5"/>
    <w:rsid w:val="00BE6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73B0E31EDE48BB848A206F3A052D315">
    <w:name w:val="4173B0E31EDE48BB848A206F3A052D315"/>
    <w:rsid w:val="00BE6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CFCD2EE5844098097B00A6DB98F2E5">
    <w:name w:val="DF7CFCD2EE5844098097B00A6DB98F2E5"/>
    <w:rsid w:val="00BE6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773B7EC38C4F2DB6E449ED11AB8C143">
    <w:name w:val="9F773B7EC38C4F2DB6E449ED11AB8C143"/>
    <w:rsid w:val="00BE6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F8912886A494683AAA4A874DEC8F03">
    <w:name w:val="856F8912886A494683AAA4A874DEC8F03"/>
    <w:rsid w:val="00BE6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D2B95DA0354897AE1B43E6241323893">
    <w:name w:val="77D2B95DA0354897AE1B43E6241323893"/>
    <w:rsid w:val="00BE6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E45E6176CC478297DE2C74903A74703">
    <w:name w:val="47E45E6176CC478297DE2C74903A74703"/>
    <w:rsid w:val="00BE6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585BF6D6A648C083BBC48CC665334D3">
    <w:name w:val="D6585BF6D6A648C083BBC48CC665334D3"/>
    <w:rsid w:val="00BE6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6942077F4042DCB3A3F8CD35E711614">
    <w:name w:val="3B6942077F4042DCB3A3F8CD35E711614"/>
    <w:rsid w:val="00BE6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CA9DDF791548D69E10F416B830E8AE4">
    <w:name w:val="8BCA9DDF791548D69E10F416B830E8AE4"/>
    <w:rsid w:val="00BE6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4E9D1A44F94A2EBBBDD38CC10285F64">
    <w:name w:val="094E9D1A44F94A2EBBBDD38CC10285F64"/>
    <w:rsid w:val="00BE6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27CAF5FF074F61A63D772100FB1EB94">
    <w:name w:val="F427CAF5FF074F61A63D772100FB1EB94"/>
    <w:rsid w:val="00BE6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4F1E116574DF9972600A34E9D62826">
    <w:name w:val="CB24F1E116574DF9972600A34E9D62826"/>
    <w:rsid w:val="00BE6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648919C94640D39392E45F40DED4A16">
    <w:name w:val="72648919C94640D39392E45F40DED4A16"/>
    <w:rsid w:val="00BE6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DB128CB2584843AF8FBB1D513FA4F96">
    <w:name w:val="0FDB128CB2584843AF8FBB1D513FA4F96"/>
    <w:rsid w:val="00BE6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E3147EDEB94BEDA4B3AF9A8A0233586">
    <w:name w:val="D5E3147EDEB94BEDA4B3AF9A8A0233586"/>
    <w:rsid w:val="00BE6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3FB840D46F46608CA493FCB0BB0E886">
    <w:name w:val="A93FB840D46F46608CA493FCB0BB0E886"/>
    <w:rsid w:val="00BE6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BD2F83D4DD4009853EDAFC55BA71826">
    <w:name w:val="56BD2F83D4DD4009853EDAFC55BA71826"/>
    <w:rsid w:val="00BE6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637D6D6099440A8FD1714BCAB74BC86">
    <w:name w:val="A5637D6D6099440A8FD1714BCAB74BC86"/>
    <w:rsid w:val="00BE6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DD66EA7DF54470BBB50A93B904C27D6">
    <w:name w:val="1BDD66EA7DF54470BBB50A93B904C27D6"/>
    <w:rsid w:val="00BE6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7AE5FE352541B58D450C10FA92CC0C6">
    <w:name w:val="777AE5FE352541B58D450C10FA92CC0C6"/>
    <w:rsid w:val="00BE6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73B0E31EDE48BB848A206F3A052D316">
    <w:name w:val="4173B0E31EDE48BB848A206F3A052D316"/>
    <w:rsid w:val="00BE6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CFCD2EE5844098097B00A6DB98F2E6">
    <w:name w:val="DF7CFCD2EE5844098097B00A6DB98F2E6"/>
    <w:rsid w:val="00BE6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773B7EC38C4F2DB6E449ED11AB8C144">
    <w:name w:val="9F773B7EC38C4F2DB6E449ED11AB8C144"/>
    <w:rsid w:val="00BE6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F8912886A494683AAA4A874DEC8F04">
    <w:name w:val="856F8912886A494683AAA4A874DEC8F04"/>
    <w:rsid w:val="00BE6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D2B95DA0354897AE1B43E6241323894">
    <w:name w:val="77D2B95DA0354897AE1B43E6241323894"/>
    <w:rsid w:val="00BE6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E45E6176CC478297DE2C74903A74704">
    <w:name w:val="47E45E6176CC478297DE2C74903A74704"/>
    <w:rsid w:val="00BE6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585BF6D6A648C083BBC48CC665334D4">
    <w:name w:val="D6585BF6D6A648C083BBC48CC665334D4"/>
    <w:rsid w:val="00BE6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6942077F4042DCB3A3F8CD35E711615">
    <w:name w:val="3B6942077F4042DCB3A3F8CD35E711615"/>
    <w:rsid w:val="00BE6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CA9DDF791548D69E10F416B830E8AE5">
    <w:name w:val="8BCA9DDF791548D69E10F416B830E8AE5"/>
    <w:rsid w:val="00BE6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4E9D1A44F94A2EBBBDD38CC10285F65">
    <w:name w:val="094E9D1A44F94A2EBBBDD38CC10285F65"/>
    <w:rsid w:val="00BE6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27CAF5FF074F61A63D772100FB1EB95">
    <w:name w:val="F427CAF5FF074F61A63D772100FB1EB95"/>
    <w:rsid w:val="00BE6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4F1E116574DF9972600A34E9D62827">
    <w:name w:val="CB24F1E116574DF9972600A34E9D62827"/>
    <w:rsid w:val="00BE6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648919C94640D39392E45F40DED4A17">
    <w:name w:val="72648919C94640D39392E45F40DED4A17"/>
    <w:rsid w:val="00BE6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DB128CB2584843AF8FBB1D513FA4F97">
    <w:name w:val="0FDB128CB2584843AF8FBB1D513FA4F97"/>
    <w:rsid w:val="00BE6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E3147EDEB94BEDA4B3AF9A8A0233587">
    <w:name w:val="D5E3147EDEB94BEDA4B3AF9A8A0233587"/>
    <w:rsid w:val="00BE6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3FB840D46F46608CA493FCB0BB0E887">
    <w:name w:val="A93FB840D46F46608CA493FCB0BB0E887"/>
    <w:rsid w:val="00BE6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BD2F83D4DD4009853EDAFC55BA71827">
    <w:name w:val="56BD2F83D4DD4009853EDAFC55BA71827"/>
    <w:rsid w:val="00BE6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637D6D6099440A8FD1714BCAB74BC87">
    <w:name w:val="A5637D6D6099440A8FD1714BCAB74BC87"/>
    <w:rsid w:val="00BE6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DD66EA7DF54470BBB50A93B904C27D7">
    <w:name w:val="1BDD66EA7DF54470BBB50A93B904C27D7"/>
    <w:rsid w:val="00BE6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7AE5FE352541B58D450C10FA92CC0C7">
    <w:name w:val="777AE5FE352541B58D450C10FA92CC0C7"/>
    <w:rsid w:val="00BE6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73B0E31EDE48BB848A206F3A052D317">
    <w:name w:val="4173B0E31EDE48BB848A206F3A052D317"/>
    <w:rsid w:val="00BE6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CFCD2EE5844098097B00A6DB98F2E7">
    <w:name w:val="DF7CFCD2EE5844098097B00A6DB98F2E7"/>
    <w:rsid w:val="00BE6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773B7EC38C4F2DB6E449ED11AB8C145">
    <w:name w:val="9F773B7EC38C4F2DB6E449ED11AB8C145"/>
    <w:rsid w:val="00BE6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F8912886A494683AAA4A874DEC8F05">
    <w:name w:val="856F8912886A494683AAA4A874DEC8F05"/>
    <w:rsid w:val="00BE6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D2B95DA0354897AE1B43E6241323895">
    <w:name w:val="77D2B95DA0354897AE1B43E6241323895"/>
    <w:rsid w:val="00BE6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E45E6176CC478297DE2C74903A74705">
    <w:name w:val="47E45E6176CC478297DE2C74903A74705"/>
    <w:rsid w:val="00BE6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585BF6D6A648C083BBC48CC665334D5">
    <w:name w:val="D6585BF6D6A648C083BBC48CC665334D5"/>
    <w:rsid w:val="00BE6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6942077F4042DCB3A3F8CD35E711616">
    <w:name w:val="3B6942077F4042DCB3A3F8CD35E711616"/>
    <w:rsid w:val="00BE6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CA9DDF791548D69E10F416B830E8AE6">
    <w:name w:val="8BCA9DDF791548D69E10F416B830E8AE6"/>
    <w:rsid w:val="00BE6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4E9D1A44F94A2EBBBDD38CC10285F66">
    <w:name w:val="094E9D1A44F94A2EBBBDD38CC10285F66"/>
    <w:rsid w:val="00BE6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27CAF5FF074F61A63D772100FB1EB96">
    <w:name w:val="F427CAF5FF074F61A63D772100FB1EB96"/>
    <w:rsid w:val="00BE6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AF8FCDA41B419D944401AAB6430B9C">
    <w:name w:val="2AAF8FCDA41B419D944401AAB6430B9C"/>
    <w:rsid w:val="000E45CB"/>
    <w:pPr>
      <w:spacing w:after="160" w:line="259" w:lineRule="auto"/>
    </w:pPr>
  </w:style>
  <w:style w:type="paragraph" w:customStyle="1" w:styleId="B4C0444F50A344339C303A8B3B04E477">
    <w:name w:val="B4C0444F50A344339C303A8B3B04E477"/>
    <w:rsid w:val="000E45CB"/>
    <w:pPr>
      <w:spacing w:after="160" w:line="259" w:lineRule="auto"/>
    </w:pPr>
  </w:style>
  <w:style w:type="paragraph" w:customStyle="1" w:styleId="E38E23EDE495409198143D665AAF63D1">
    <w:name w:val="E38E23EDE495409198143D665AAF63D1"/>
    <w:rsid w:val="000E45CB"/>
    <w:pPr>
      <w:spacing w:after="160" w:line="259" w:lineRule="auto"/>
    </w:pPr>
  </w:style>
  <w:style w:type="paragraph" w:customStyle="1" w:styleId="CB24F1E116574DF9972600A34E9D62828">
    <w:name w:val="CB24F1E116574DF9972600A34E9D62828"/>
    <w:rsid w:val="007D2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648919C94640D39392E45F40DED4A18">
    <w:name w:val="72648919C94640D39392E45F40DED4A18"/>
    <w:rsid w:val="007D2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DB128CB2584843AF8FBB1D513FA4F98">
    <w:name w:val="0FDB128CB2584843AF8FBB1D513FA4F98"/>
    <w:rsid w:val="007D2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E3147EDEB94BEDA4B3AF9A8A0233588">
    <w:name w:val="D5E3147EDEB94BEDA4B3AF9A8A0233588"/>
    <w:rsid w:val="007D2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3FB840D46F46608CA493FCB0BB0E888">
    <w:name w:val="A93FB840D46F46608CA493FCB0BB0E888"/>
    <w:rsid w:val="007D2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BD2F83D4DD4009853EDAFC55BA71828">
    <w:name w:val="56BD2F83D4DD4009853EDAFC55BA71828"/>
    <w:rsid w:val="007D2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637D6D6099440A8FD1714BCAB74BC88">
    <w:name w:val="A5637D6D6099440A8FD1714BCAB74BC88"/>
    <w:rsid w:val="007D2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DD66EA7DF54470BBB50A93B904C27D8">
    <w:name w:val="1BDD66EA7DF54470BBB50A93B904C27D8"/>
    <w:rsid w:val="007D2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7AE5FE352541B58D450C10FA92CC0C8">
    <w:name w:val="777AE5FE352541B58D450C10FA92CC0C8"/>
    <w:rsid w:val="007D2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73B0E31EDE48BB848A206F3A052D318">
    <w:name w:val="4173B0E31EDE48BB848A206F3A052D318"/>
    <w:rsid w:val="007D2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CFCD2EE5844098097B00A6DB98F2E8">
    <w:name w:val="DF7CFCD2EE5844098097B00A6DB98F2E8"/>
    <w:rsid w:val="007D2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C0444F50A344339C303A8B3B04E4771">
    <w:name w:val="B4C0444F50A344339C303A8B3B04E4771"/>
    <w:rsid w:val="007D2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E45E6176CC478297DE2C74903A74706">
    <w:name w:val="47E45E6176CC478297DE2C74903A74706"/>
    <w:rsid w:val="007D2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585BF6D6A648C083BBC48CC665334D6">
    <w:name w:val="D6585BF6D6A648C083BBC48CC665334D6"/>
    <w:rsid w:val="007D2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CA9DDF791548D69E10F416B830E8AE7">
    <w:name w:val="8BCA9DDF791548D69E10F416B830E8AE7"/>
    <w:rsid w:val="007D2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4E9D1A44F94A2EBBBDD38CC10285F67">
    <w:name w:val="094E9D1A44F94A2EBBBDD38CC10285F67"/>
    <w:rsid w:val="007D2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27CAF5FF074F61A63D772100FB1EB97">
    <w:name w:val="F427CAF5FF074F61A63D772100FB1EB97"/>
    <w:rsid w:val="007D2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4F1E116574DF9972600A34E9D62829">
    <w:name w:val="CB24F1E116574DF9972600A34E9D62829"/>
    <w:rsid w:val="007D2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648919C94640D39392E45F40DED4A19">
    <w:name w:val="72648919C94640D39392E45F40DED4A19"/>
    <w:rsid w:val="007D2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DB128CB2584843AF8FBB1D513FA4F99">
    <w:name w:val="0FDB128CB2584843AF8FBB1D513FA4F99"/>
    <w:rsid w:val="007D2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E3147EDEB94BEDA4B3AF9A8A0233589">
    <w:name w:val="D5E3147EDEB94BEDA4B3AF9A8A0233589"/>
    <w:rsid w:val="007D2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3FB840D46F46608CA493FCB0BB0E889">
    <w:name w:val="A93FB840D46F46608CA493FCB0BB0E889"/>
    <w:rsid w:val="007D2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BD2F83D4DD4009853EDAFC55BA71829">
    <w:name w:val="56BD2F83D4DD4009853EDAFC55BA71829"/>
    <w:rsid w:val="007D2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637D6D6099440A8FD1714BCAB74BC89">
    <w:name w:val="A5637D6D6099440A8FD1714BCAB74BC89"/>
    <w:rsid w:val="007D2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DD66EA7DF54470BBB50A93B904C27D9">
    <w:name w:val="1BDD66EA7DF54470BBB50A93B904C27D9"/>
    <w:rsid w:val="007D2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7AE5FE352541B58D450C10FA92CC0C9">
    <w:name w:val="777AE5FE352541B58D450C10FA92CC0C9"/>
    <w:rsid w:val="007D2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73B0E31EDE48BB848A206F3A052D319">
    <w:name w:val="4173B0E31EDE48BB848A206F3A052D319"/>
    <w:rsid w:val="007D2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CFCD2EE5844098097B00A6DB98F2E9">
    <w:name w:val="DF7CFCD2EE5844098097B00A6DB98F2E9"/>
    <w:rsid w:val="007D2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C0444F50A344339C303A8B3B04E4772">
    <w:name w:val="B4C0444F50A344339C303A8B3B04E4772"/>
    <w:rsid w:val="007D2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B5F34ACE674B9DB9F07FC0D58D1E9F">
    <w:name w:val="2FB5F34ACE674B9DB9F07FC0D58D1E9F"/>
    <w:rsid w:val="007D2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2376EA909496FA8F4F69B06A2CCE9">
    <w:name w:val="C2E2376EA909496FA8F4F69B06A2CCE9"/>
    <w:rsid w:val="007D2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E45E6176CC478297DE2C74903A74707">
    <w:name w:val="47E45E6176CC478297DE2C74903A74707"/>
    <w:rsid w:val="007D2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585BF6D6A648C083BBC48CC665334D7">
    <w:name w:val="D6585BF6D6A648C083BBC48CC665334D7"/>
    <w:rsid w:val="007D2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CA9DDF791548D69E10F416B830E8AE8">
    <w:name w:val="8BCA9DDF791548D69E10F416B830E8AE8"/>
    <w:rsid w:val="007D2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4E9D1A44F94A2EBBBDD38CC10285F68">
    <w:name w:val="094E9D1A44F94A2EBBBDD38CC10285F68"/>
    <w:rsid w:val="007D2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27CAF5FF074F61A63D772100FB1EB98">
    <w:name w:val="F427CAF5FF074F61A63D772100FB1EB98"/>
    <w:rsid w:val="007D2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4F1E116574DF9972600A34E9D628210">
    <w:name w:val="CB24F1E116574DF9972600A34E9D628210"/>
    <w:rsid w:val="007D2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648919C94640D39392E45F40DED4A110">
    <w:name w:val="72648919C94640D39392E45F40DED4A110"/>
    <w:rsid w:val="007D2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DB128CB2584843AF8FBB1D513FA4F910">
    <w:name w:val="0FDB128CB2584843AF8FBB1D513FA4F910"/>
    <w:rsid w:val="007D2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E3147EDEB94BEDA4B3AF9A8A02335810">
    <w:name w:val="D5E3147EDEB94BEDA4B3AF9A8A02335810"/>
    <w:rsid w:val="007D2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3FB840D46F46608CA493FCB0BB0E8810">
    <w:name w:val="A93FB840D46F46608CA493FCB0BB0E8810"/>
    <w:rsid w:val="007D2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BD2F83D4DD4009853EDAFC55BA718210">
    <w:name w:val="56BD2F83D4DD4009853EDAFC55BA718210"/>
    <w:rsid w:val="007D2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637D6D6099440A8FD1714BCAB74BC810">
    <w:name w:val="A5637D6D6099440A8FD1714BCAB74BC810"/>
    <w:rsid w:val="007D2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DD66EA7DF54470BBB50A93B904C27D10">
    <w:name w:val="1BDD66EA7DF54470BBB50A93B904C27D10"/>
    <w:rsid w:val="007D2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7AE5FE352541B58D450C10FA92CC0C10">
    <w:name w:val="777AE5FE352541B58D450C10FA92CC0C10"/>
    <w:rsid w:val="007D2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73B0E31EDE48BB848A206F3A052D3110">
    <w:name w:val="4173B0E31EDE48BB848A206F3A052D3110"/>
    <w:rsid w:val="007D2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CFCD2EE5844098097B00A6DB98F2E10">
    <w:name w:val="DF7CFCD2EE5844098097B00A6DB98F2E10"/>
    <w:rsid w:val="007D2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C0444F50A344339C303A8B3B04E4773">
    <w:name w:val="B4C0444F50A344339C303A8B3B04E4773"/>
    <w:rsid w:val="007D2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B5F34ACE674B9DB9F07FC0D58D1E9F1">
    <w:name w:val="2FB5F34ACE674B9DB9F07FC0D58D1E9F1"/>
    <w:rsid w:val="007D2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2376EA909496FA8F4F69B06A2CCE91">
    <w:name w:val="C2E2376EA909496FA8F4F69B06A2CCE91"/>
    <w:rsid w:val="007D2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E45E6176CC478297DE2C74903A74708">
    <w:name w:val="47E45E6176CC478297DE2C74903A74708"/>
    <w:rsid w:val="007D2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585BF6D6A648C083BBC48CC665334D8">
    <w:name w:val="D6585BF6D6A648C083BBC48CC665334D8"/>
    <w:rsid w:val="007D2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CA9DDF791548D69E10F416B830E8AE9">
    <w:name w:val="8BCA9DDF791548D69E10F416B830E8AE9"/>
    <w:rsid w:val="007D2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4E9D1A44F94A2EBBBDD38CC10285F69">
    <w:name w:val="094E9D1A44F94A2EBBBDD38CC10285F69"/>
    <w:rsid w:val="007D2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27CAF5FF074F61A63D772100FB1EB99">
    <w:name w:val="F427CAF5FF074F61A63D772100FB1EB99"/>
    <w:rsid w:val="007D2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4F1E116574DF9972600A34E9D628211">
    <w:name w:val="CB24F1E116574DF9972600A34E9D628211"/>
    <w:rsid w:val="007D2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648919C94640D39392E45F40DED4A111">
    <w:name w:val="72648919C94640D39392E45F40DED4A111"/>
    <w:rsid w:val="007D2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DB128CB2584843AF8FBB1D513FA4F911">
    <w:name w:val="0FDB128CB2584843AF8FBB1D513FA4F911"/>
    <w:rsid w:val="007D2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E3147EDEB94BEDA4B3AF9A8A02335811">
    <w:name w:val="D5E3147EDEB94BEDA4B3AF9A8A02335811"/>
    <w:rsid w:val="007D2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3FB840D46F46608CA493FCB0BB0E8811">
    <w:name w:val="A93FB840D46F46608CA493FCB0BB0E8811"/>
    <w:rsid w:val="007D2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BD2F83D4DD4009853EDAFC55BA718211">
    <w:name w:val="56BD2F83D4DD4009853EDAFC55BA718211"/>
    <w:rsid w:val="007D2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637D6D6099440A8FD1714BCAB74BC811">
    <w:name w:val="A5637D6D6099440A8FD1714BCAB74BC811"/>
    <w:rsid w:val="007D2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DD66EA7DF54470BBB50A93B904C27D11">
    <w:name w:val="1BDD66EA7DF54470BBB50A93B904C27D11"/>
    <w:rsid w:val="007D2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7AE5FE352541B58D450C10FA92CC0C11">
    <w:name w:val="777AE5FE352541B58D450C10FA92CC0C11"/>
    <w:rsid w:val="007D2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73B0E31EDE48BB848A206F3A052D3111">
    <w:name w:val="4173B0E31EDE48BB848A206F3A052D3111"/>
    <w:rsid w:val="007D2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CFCD2EE5844098097B00A6DB98F2E11">
    <w:name w:val="DF7CFCD2EE5844098097B00A6DB98F2E11"/>
    <w:rsid w:val="007D2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C0444F50A344339C303A8B3B04E4774">
    <w:name w:val="B4C0444F50A344339C303A8B3B04E4774"/>
    <w:rsid w:val="007D2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B5F34ACE674B9DB9F07FC0D58D1E9F2">
    <w:name w:val="2FB5F34ACE674B9DB9F07FC0D58D1E9F2"/>
    <w:rsid w:val="007D2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2376EA909496FA8F4F69B06A2CCE92">
    <w:name w:val="C2E2376EA909496FA8F4F69B06A2CCE92"/>
    <w:rsid w:val="007D2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8DF5C3E8FC4A01AC0414DCE22DEBF7">
    <w:name w:val="F98DF5C3E8FC4A01AC0414DCE22DEBF7"/>
    <w:rsid w:val="007D2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E45E6176CC478297DE2C74903A74709">
    <w:name w:val="47E45E6176CC478297DE2C74903A74709"/>
    <w:rsid w:val="007D2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585BF6D6A648C083BBC48CC665334D9">
    <w:name w:val="D6585BF6D6A648C083BBC48CC665334D9"/>
    <w:rsid w:val="007D2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CA9DDF791548D69E10F416B830E8AE10">
    <w:name w:val="8BCA9DDF791548D69E10F416B830E8AE10"/>
    <w:rsid w:val="007D2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4E9D1A44F94A2EBBBDD38CC10285F610">
    <w:name w:val="094E9D1A44F94A2EBBBDD38CC10285F610"/>
    <w:rsid w:val="007D2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27CAF5FF074F61A63D772100FB1EB910">
    <w:name w:val="F427CAF5FF074F61A63D772100FB1EB910"/>
    <w:rsid w:val="007D2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9AA2383ED14602B7FF4B9A8CAE0281">
    <w:name w:val="BB9AA2383ED14602B7FF4B9A8CAE0281"/>
    <w:rsid w:val="007D263B"/>
    <w:pPr>
      <w:spacing w:after="160" w:line="259" w:lineRule="auto"/>
    </w:pPr>
  </w:style>
  <w:style w:type="paragraph" w:customStyle="1" w:styleId="601C595F9A494F52A8C94070DCDBC14D">
    <w:name w:val="601C595F9A494F52A8C94070DCDBC14D"/>
    <w:rsid w:val="007D263B"/>
    <w:pPr>
      <w:spacing w:after="160" w:line="259" w:lineRule="auto"/>
    </w:pPr>
  </w:style>
  <w:style w:type="paragraph" w:customStyle="1" w:styleId="F51C4E4B37674EE393697EC96C38D6B0">
    <w:name w:val="F51C4E4B37674EE393697EC96C38D6B0"/>
    <w:rsid w:val="007D263B"/>
    <w:pPr>
      <w:spacing w:after="160" w:line="259" w:lineRule="auto"/>
    </w:pPr>
  </w:style>
  <w:style w:type="paragraph" w:customStyle="1" w:styleId="D68FE433E4E64780A90E9701804065C1">
    <w:name w:val="D68FE433E4E64780A90E9701804065C1"/>
    <w:rsid w:val="007D263B"/>
    <w:pPr>
      <w:spacing w:after="160" w:line="259" w:lineRule="auto"/>
    </w:pPr>
  </w:style>
  <w:style w:type="paragraph" w:customStyle="1" w:styleId="70083480AB2A486AA8F24878216C9F62">
    <w:name w:val="70083480AB2A486AA8F24878216C9F62"/>
    <w:rsid w:val="007D263B"/>
    <w:pPr>
      <w:spacing w:after="160" w:line="259" w:lineRule="auto"/>
    </w:pPr>
  </w:style>
  <w:style w:type="paragraph" w:customStyle="1" w:styleId="6BEC3A735CC544A79F9829AA6E2B8A08">
    <w:name w:val="6BEC3A735CC544A79F9829AA6E2B8A08"/>
    <w:rsid w:val="007D263B"/>
    <w:pPr>
      <w:spacing w:after="160" w:line="259" w:lineRule="auto"/>
    </w:pPr>
  </w:style>
  <w:style w:type="paragraph" w:customStyle="1" w:styleId="3F5F46993ED0483F82FB694A890DD556">
    <w:name w:val="3F5F46993ED0483F82FB694A890DD556"/>
    <w:rsid w:val="007D263B"/>
    <w:pPr>
      <w:spacing w:after="160" w:line="259" w:lineRule="auto"/>
    </w:pPr>
  </w:style>
  <w:style w:type="paragraph" w:customStyle="1" w:styleId="200E867CAE8C4839A42D0B8418FF9D58">
    <w:name w:val="200E867CAE8C4839A42D0B8418FF9D58"/>
    <w:rsid w:val="007D263B"/>
    <w:pPr>
      <w:spacing w:after="160" w:line="259" w:lineRule="auto"/>
    </w:pPr>
  </w:style>
  <w:style w:type="paragraph" w:customStyle="1" w:styleId="72E881B84F4A4EE9BB95B2930359FA4C">
    <w:name w:val="72E881B84F4A4EE9BB95B2930359FA4C"/>
    <w:rsid w:val="007D263B"/>
    <w:pPr>
      <w:spacing w:after="160" w:line="259" w:lineRule="auto"/>
    </w:pPr>
  </w:style>
  <w:style w:type="paragraph" w:customStyle="1" w:styleId="32C13E6989954AA38A255BCD9258C85F">
    <w:name w:val="32C13E6989954AA38A255BCD9258C85F"/>
    <w:rsid w:val="007D263B"/>
    <w:pPr>
      <w:spacing w:after="160" w:line="259" w:lineRule="auto"/>
    </w:pPr>
  </w:style>
  <w:style w:type="paragraph" w:customStyle="1" w:styleId="A68F0D110D5B4AB2ABCC936EA48B2E4B">
    <w:name w:val="A68F0D110D5B4AB2ABCC936EA48B2E4B"/>
    <w:rsid w:val="007D263B"/>
    <w:pPr>
      <w:spacing w:after="160" w:line="259" w:lineRule="auto"/>
    </w:pPr>
  </w:style>
  <w:style w:type="paragraph" w:customStyle="1" w:styleId="0D00FA2D599A4BEEA495E7DE3EA55EAF">
    <w:name w:val="0D00FA2D599A4BEEA495E7DE3EA55EAF"/>
    <w:rsid w:val="007D263B"/>
    <w:pPr>
      <w:spacing w:after="160" w:line="259" w:lineRule="auto"/>
    </w:pPr>
  </w:style>
  <w:style w:type="paragraph" w:customStyle="1" w:styleId="50E03FED869541C5AC255C888B6C2C3D">
    <w:name w:val="50E03FED869541C5AC255C888B6C2C3D"/>
    <w:rsid w:val="007D263B"/>
    <w:pPr>
      <w:spacing w:after="160" w:line="259" w:lineRule="auto"/>
    </w:pPr>
  </w:style>
  <w:style w:type="paragraph" w:customStyle="1" w:styleId="23163D7F941D434A91861DC448C8C9C0">
    <w:name w:val="23163D7F941D434A91861DC448C8C9C0"/>
    <w:rsid w:val="007D263B"/>
    <w:pPr>
      <w:spacing w:after="160" w:line="259" w:lineRule="auto"/>
    </w:pPr>
  </w:style>
  <w:style w:type="paragraph" w:customStyle="1" w:styleId="0F50575E989945C882D4BCE7C3941304">
    <w:name w:val="0F50575E989945C882D4BCE7C3941304"/>
    <w:rsid w:val="007D263B"/>
    <w:pPr>
      <w:spacing w:after="160" w:line="259" w:lineRule="auto"/>
    </w:pPr>
  </w:style>
  <w:style w:type="paragraph" w:customStyle="1" w:styleId="613FEF5D88D1463FA7881A768081B930">
    <w:name w:val="613FEF5D88D1463FA7881A768081B930"/>
    <w:rsid w:val="007D263B"/>
    <w:pPr>
      <w:spacing w:after="160" w:line="259" w:lineRule="auto"/>
    </w:pPr>
  </w:style>
  <w:style w:type="paragraph" w:customStyle="1" w:styleId="9EF5B70624A3453591B92F9734FE1932">
    <w:name w:val="9EF5B70624A3453591B92F9734FE1932"/>
    <w:rsid w:val="007D263B"/>
    <w:pPr>
      <w:spacing w:after="160" w:line="259" w:lineRule="auto"/>
    </w:pPr>
  </w:style>
  <w:style w:type="paragraph" w:customStyle="1" w:styleId="B4F5EEFF808D4AFE9B686B33D15D0D0B">
    <w:name w:val="B4F5EEFF808D4AFE9B686B33D15D0D0B"/>
    <w:rsid w:val="007D263B"/>
    <w:pPr>
      <w:spacing w:after="160" w:line="259" w:lineRule="auto"/>
    </w:pPr>
  </w:style>
  <w:style w:type="paragraph" w:customStyle="1" w:styleId="F3ECEB5180E84DBF97813622919175DF">
    <w:name w:val="F3ECEB5180E84DBF97813622919175DF"/>
    <w:rsid w:val="007D263B"/>
    <w:pPr>
      <w:spacing w:after="160" w:line="259" w:lineRule="auto"/>
    </w:pPr>
  </w:style>
  <w:style w:type="paragraph" w:customStyle="1" w:styleId="E6776F7A9CEA410B9DE8BE487B66916D">
    <w:name w:val="E6776F7A9CEA410B9DE8BE487B66916D"/>
    <w:rsid w:val="007D263B"/>
    <w:pPr>
      <w:spacing w:after="160" w:line="259" w:lineRule="auto"/>
    </w:pPr>
  </w:style>
  <w:style w:type="paragraph" w:customStyle="1" w:styleId="CF5E8AF5918B4386BDD4C878FCE99665">
    <w:name w:val="CF5E8AF5918B4386BDD4C878FCE99665"/>
    <w:rsid w:val="007D263B"/>
    <w:pPr>
      <w:spacing w:after="160" w:line="259" w:lineRule="auto"/>
    </w:pPr>
  </w:style>
  <w:style w:type="paragraph" w:customStyle="1" w:styleId="A540898E880140898B7F88C17C0EAFE9">
    <w:name w:val="A540898E880140898B7F88C17C0EAFE9"/>
    <w:rsid w:val="007D263B"/>
    <w:pPr>
      <w:spacing w:after="160" w:line="259" w:lineRule="auto"/>
    </w:pPr>
  </w:style>
  <w:style w:type="paragraph" w:customStyle="1" w:styleId="B39AA2B61C0048E0A6A09873E721AF78">
    <w:name w:val="B39AA2B61C0048E0A6A09873E721AF78"/>
    <w:rsid w:val="007D263B"/>
    <w:pPr>
      <w:spacing w:after="160" w:line="259" w:lineRule="auto"/>
    </w:pPr>
  </w:style>
  <w:style w:type="paragraph" w:customStyle="1" w:styleId="A54B68E8A7E444AA968FF52FF70A7A65">
    <w:name w:val="A54B68E8A7E444AA968FF52FF70A7A65"/>
    <w:rsid w:val="007D263B"/>
    <w:pPr>
      <w:spacing w:after="160" w:line="259" w:lineRule="auto"/>
    </w:pPr>
  </w:style>
  <w:style w:type="paragraph" w:customStyle="1" w:styleId="048100ECBB3C4E409DBEEA92E48DD8F3">
    <w:name w:val="048100ECBB3C4E409DBEEA92E48DD8F3"/>
    <w:rsid w:val="007D263B"/>
    <w:pPr>
      <w:spacing w:after="160" w:line="259" w:lineRule="auto"/>
    </w:pPr>
  </w:style>
  <w:style w:type="paragraph" w:customStyle="1" w:styleId="32F81A65E2A14B82BD1FEE1F6FF30A69">
    <w:name w:val="32F81A65E2A14B82BD1FEE1F6FF30A69"/>
    <w:rsid w:val="007D263B"/>
    <w:pPr>
      <w:spacing w:after="160" w:line="259" w:lineRule="auto"/>
    </w:pPr>
  </w:style>
  <w:style w:type="paragraph" w:customStyle="1" w:styleId="26DAC3B7A79941149EA8933F8A1F5C8D">
    <w:name w:val="26DAC3B7A79941149EA8933F8A1F5C8D"/>
    <w:rsid w:val="007D263B"/>
    <w:pPr>
      <w:spacing w:after="160" w:line="259" w:lineRule="auto"/>
    </w:pPr>
  </w:style>
  <w:style w:type="paragraph" w:customStyle="1" w:styleId="A234D971D82A4EFC98B034D443E4C1D4">
    <w:name w:val="A234D971D82A4EFC98B034D443E4C1D4"/>
    <w:rsid w:val="007D263B"/>
    <w:pPr>
      <w:spacing w:after="160" w:line="259" w:lineRule="auto"/>
    </w:pPr>
  </w:style>
  <w:style w:type="paragraph" w:customStyle="1" w:styleId="9745046E2B17418A87369C3663A0F49B">
    <w:name w:val="9745046E2B17418A87369C3663A0F49B"/>
    <w:rsid w:val="007D263B"/>
    <w:pPr>
      <w:spacing w:after="160" w:line="259" w:lineRule="auto"/>
    </w:pPr>
  </w:style>
  <w:style w:type="paragraph" w:customStyle="1" w:styleId="22C9B8B6917845D995D241808F7574D5">
    <w:name w:val="22C9B8B6917845D995D241808F7574D5"/>
    <w:rsid w:val="007D263B"/>
    <w:pPr>
      <w:spacing w:after="160" w:line="259" w:lineRule="auto"/>
    </w:pPr>
  </w:style>
  <w:style w:type="paragraph" w:customStyle="1" w:styleId="189937D30EFE47EAAEA446046970DDC8">
    <w:name w:val="189937D30EFE47EAAEA446046970DDC8"/>
    <w:rsid w:val="007D263B"/>
    <w:pPr>
      <w:spacing w:after="160" w:line="259" w:lineRule="auto"/>
    </w:pPr>
  </w:style>
  <w:style w:type="paragraph" w:customStyle="1" w:styleId="CB24F1E116574DF9972600A34E9D628212">
    <w:name w:val="CB24F1E116574DF9972600A34E9D628212"/>
    <w:rsid w:val="006D3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648919C94640D39392E45F40DED4A112">
    <w:name w:val="72648919C94640D39392E45F40DED4A112"/>
    <w:rsid w:val="006D3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DB128CB2584843AF8FBB1D513FA4F912">
    <w:name w:val="0FDB128CB2584843AF8FBB1D513FA4F912"/>
    <w:rsid w:val="006D3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E3147EDEB94BEDA4B3AF9A8A02335812">
    <w:name w:val="D5E3147EDEB94BEDA4B3AF9A8A02335812"/>
    <w:rsid w:val="006D3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3FB840D46F46608CA493FCB0BB0E8812">
    <w:name w:val="A93FB840D46F46608CA493FCB0BB0E8812"/>
    <w:rsid w:val="006D3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BD2F83D4DD4009853EDAFC55BA718212">
    <w:name w:val="56BD2F83D4DD4009853EDAFC55BA718212"/>
    <w:rsid w:val="006D3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637D6D6099440A8FD1714BCAB74BC812">
    <w:name w:val="A5637D6D6099440A8FD1714BCAB74BC812"/>
    <w:rsid w:val="006D3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DD66EA7DF54470BBB50A93B904C27D12">
    <w:name w:val="1BDD66EA7DF54470BBB50A93B904C27D12"/>
    <w:rsid w:val="006D3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7AE5FE352541B58D450C10FA92CC0C12">
    <w:name w:val="777AE5FE352541B58D450C10FA92CC0C12"/>
    <w:rsid w:val="006D3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73B0E31EDE48BB848A206F3A052D3112">
    <w:name w:val="4173B0E31EDE48BB848A206F3A052D3112"/>
    <w:rsid w:val="006D3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CFCD2EE5844098097B00A6DB98F2E12">
    <w:name w:val="DF7CFCD2EE5844098097B00A6DB98F2E12"/>
    <w:rsid w:val="006D3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9937D30EFE47EAAEA446046970DDC81">
    <w:name w:val="189937D30EFE47EAAEA446046970DDC81"/>
    <w:rsid w:val="006D3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00FA2D599A4BEEA495E7DE3EA55EAF1">
    <w:name w:val="0D00FA2D599A4BEEA495E7DE3EA55EAF1"/>
    <w:rsid w:val="006D3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03FED869541C5AC255C888B6C2C3D1">
    <w:name w:val="50E03FED869541C5AC255C888B6C2C3D1"/>
    <w:rsid w:val="006D3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50575E989945C882D4BCE7C39413041">
    <w:name w:val="0F50575E989945C882D4BCE7C39413041"/>
    <w:rsid w:val="006D3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3FEF5D88D1463FA7881A768081B9301">
    <w:name w:val="613FEF5D88D1463FA7881A768081B9301"/>
    <w:rsid w:val="006D3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F5B70624A3453591B92F9734FE19321">
    <w:name w:val="9EF5B70624A3453591B92F9734FE19321"/>
    <w:rsid w:val="006D3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F5EEFF808D4AFE9B686B33D15D0D0B1">
    <w:name w:val="B4F5EEFF808D4AFE9B686B33D15D0D0B1"/>
    <w:rsid w:val="006D3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ECEB5180E84DBF97813622919175DF1">
    <w:name w:val="F3ECEB5180E84DBF97813622919175DF1"/>
    <w:rsid w:val="006D3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776F7A9CEA410B9DE8BE487B66916D1">
    <w:name w:val="E6776F7A9CEA410B9DE8BE487B66916D1"/>
    <w:rsid w:val="006D3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D4B1D-8F37-427E-82FF-C784A58D0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DGA n° 001 Ed04</Template>
  <TotalTime>1109</TotalTime>
  <Pages>3</Pages>
  <Words>708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[TYPE] DGA</vt:lpstr>
    </vt:vector>
  </TitlesOfParts>
  <Company>DGA</Company>
  <LinksUpToDate>false</LinksUpToDate>
  <CharactersWithSpaces>4593</CharactersWithSpaces>
  <SharedDoc>false</SharedDoc>
  <HLinks>
    <vt:vector size="6" baseType="variant">
      <vt:variant>
        <vt:i4>4456546</vt:i4>
      </vt:variant>
      <vt:variant>
        <vt:i4>3</vt:i4>
      </vt:variant>
      <vt:variant>
        <vt:i4>0</vt:i4>
      </vt:variant>
      <vt:variant>
        <vt:i4>5</vt:i4>
      </vt:variant>
      <vt:variant>
        <vt:lpwstr>mailto:navigabilite.contact-demarche.fct@intradef.gouv.fr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[TYPE] DGA</dc:title>
  <dc:creator>Bruno.Pautet</dc:creator>
  <cp:lastModifiedBy>JAFFREZIC Jean-Luc IEF MINDEF</cp:lastModifiedBy>
  <cp:revision>79</cp:revision>
  <cp:lastPrinted>2020-03-30T15:58:00Z</cp:lastPrinted>
  <dcterms:created xsi:type="dcterms:W3CDTF">2019-09-06T14:06:00Z</dcterms:created>
  <dcterms:modified xsi:type="dcterms:W3CDTF">2021-12-16T07:58:00Z</dcterms:modified>
</cp:coreProperties>
</file>