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80"/>
        <w:gridCol w:w="2237"/>
        <w:gridCol w:w="881"/>
        <w:gridCol w:w="961"/>
        <w:gridCol w:w="2696"/>
      </w:tblGrid>
      <w:tr w:rsidR="00E63352" w:rsidRPr="00214EE5" w14:paraId="2DDA43A1" w14:textId="77777777" w:rsidTr="007A315E">
        <w:trPr>
          <w:trHeight w:val="397"/>
        </w:trPr>
        <w:tc>
          <w:tcPr>
            <w:tcW w:w="5243" w:type="dxa"/>
            <w:gridSpan w:val="3"/>
            <w:tcBorders>
              <w:top w:val="single" w:sz="4" w:space="0" w:color="auto"/>
              <w:left w:val="single" w:sz="4" w:space="0" w:color="auto"/>
              <w:bottom w:val="single" w:sz="4" w:space="0" w:color="auto"/>
              <w:right w:val="nil"/>
            </w:tcBorders>
            <w:shd w:val="clear" w:color="auto" w:fill="auto"/>
          </w:tcPr>
          <w:p w14:paraId="6247C18E" w14:textId="405CD06D" w:rsidR="008A13E0" w:rsidRPr="00214EE5" w:rsidRDefault="008A13E0" w:rsidP="00657A15">
            <w:pPr>
              <w:spacing w:before="120" w:after="120"/>
              <w:ind w:left="179" w:hanging="179"/>
              <w:rPr>
                <w:rFonts w:ascii="Marianne" w:hAnsi="Marianne" w:cs="Arial"/>
                <w:b/>
                <w:sz w:val="22"/>
                <w:szCs w:val="22"/>
              </w:rPr>
            </w:pPr>
            <w:r w:rsidRPr="00214EE5">
              <w:rPr>
                <w:rFonts w:ascii="Marianne" w:hAnsi="Marianne" w:cs="Arial"/>
                <w:b/>
                <w:sz w:val="22"/>
                <w:szCs w:val="22"/>
              </w:rPr>
              <w:t>1. Référence</w:t>
            </w:r>
            <w:r w:rsidR="002E04CD" w:rsidRPr="00214EE5">
              <w:rPr>
                <w:rFonts w:ascii="Marianne" w:hAnsi="Marianne" w:cs="Arial"/>
                <w:b/>
                <w:sz w:val="22"/>
                <w:szCs w:val="22"/>
              </w:rPr>
              <w:t xml:space="preserve"> de la demande</w:t>
            </w:r>
            <w:r w:rsidR="00657A15" w:rsidRPr="00214EE5">
              <w:rPr>
                <w:rFonts w:ascii="Marianne" w:hAnsi="Marianne" w:cs="Arial"/>
                <w:b/>
                <w:sz w:val="22"/>
                <w:szCs w:val="22"/>
              </w:rPr>
              <w:br/>
            </w:r>
            <w:r w:rsidR="002E04CD" w:rsidRPr="00214EE5">
              <w:rPr>
                <w:rFonts w:ascii="Marianne" w:hAnsi="Marianne" w:cs="Arial"/>
                <w:i/>
                <w:color w:val="0000FF"/>
                <w:szCs w:val="22"/>
              </w:rPr>
              <w:t xml:space="preserve">Applicant’s </w:t>
            </w:r>
            <w:r w:rsidRPr="00214EE5">
              <w:rPr>
                <w:rFonts w:ascii="Marianne" w:hAnsi="Marianne" w:cs="Arial"/>
                <w:i/>
                <w:color w:val="0000FF"/>
                <w:szCs w:val="22"/>
              </w:rPr>
              <w:t>Reference</w:t>
            </w:r>
          </w:p>
        </w:tc>
        <w:sdt>
          <w:sdtPr>
            <w:rPr>
              <w:rFonts w:ascii="Marianne" w:hAnsi="Marianne" w:cs="Arial"/>
              <w:b/>
              <w:sz w:val="22"/>
              <w:szCs w:val="22"/>
            </w:rPr>
            <w:alias w:val="Applicant's Reference"/>
            <w:tag w:val="Applicant's Reference"/>
            <w:id w:val="1989677743"/>
            <w:placeholder>
              <w:docPart w:val="A9841382132648EB83B05B0360C8BC59"/>
            </w:placeholder>
            <w:showingPlcHdr/>
          </w:sdtPr>
          <w:sdtEndPr/>
          <w:sdtContent>
            <w:tc>
              <w:tcPr>
                <w:tcW w:w="4538" w:type="dxa"/>
                <w:gridSpan w:val="3"/>
                <w:tcBorders>
                  <w:top w:val="single" w:sz="4" w:space="0" w:color="auto"/>
                  <w:left w:val="nil"/>
                  <w:bottom w:val="single" w:sz="4" w:space="0" w:color="auto"/>
                  <w:right w:val="single" w:sz="4" w:space="0" w:color="auto"/>
                </w:tcBorders>
                <w:shd w:val="clear" w:color="auto" w:fill="auto"/>
              </w:tcPr>
              <w:p w14:paraId="75D9568D" w14:textId="67E2E74D" w:rsidR="008A13E0" w:rsidRPr="00214EE5" w:rsidRDefault="00402BB2" w:rsidP="00402BB2">
                <w:pPr>
                  <w:spacing w:before="120" w:after="120"/>
                  <w:rPr>
                    <w:rFonts w:ascii="Marianne" w:hAnsi="Marianne" w:cs="Arial"/>
                    <w:b/>
                    <w:sz w:val="22"/>
                    <w:szCs w:val="22"/>
                  </w:rPr>
                </w:pPr>
                <w:r w:rsidRPr="00214EE5">
                  <w:rPr>
                    <w:rStyle w:val="Textedelespacerserv"/>
                    <w:rFonts w:ascii="Marianne" w:hAnsi="Marianne" w:cs="Arial"/>
                    <w:sz w:val="22"/>
                    <w:szCs w:val="22"/>
                  </w:rPr>
                  <w:t>Saisir la référence de la demande</w:t>
                </w:r>
                <w:r w:rsidR="008A13E0" w:rsidRPr="00214EE5">
                  <w:rPr>
                    <w:rStyle w:val="Textedelespacerserv"/>
                    <w:rFonts w:ascii="Marianne" w:hAnsi="Marianne" w:cs="Arial"/>
                    <w:sz w:val="22"/>
                    <w:szCs w:val="22"/>
                  </w:rPr>
                  <w:t>.</w:t>
                </w:r>
              </w:p>
            </w:tc>
          </w:sdtContent>
        </w:sdt>
      </w:tr>
      <w:tr w:rsidR="0027646E" w:rsidRPr="00214EE5" w14:paraId="38E94A9A" w14:textId="77777777" w:rsidTr="007A315E">
        <w:trPr>
          <w:trHeight w:val="397"/>
        </w:trPr>
        <w:tc>
          <w:tcPr>
            <w:tcW w:w="9781" w:type="dxa"/>
            <w:gridSpan w:val="6"/>
            <w:tcBorders>
              <w:top w:val="single" w:sz="4" w:space="0" w:color="auto"/>
              <w:left w:val="single" w:sz="4" w:space="0" w:color="auto"/>
              <w:bottom w:val="single" w:sz="4" w:space="0" w:color="auto"/>
              <w:right w:val="single" w:sz="4" w:space="0" w:color="auto"/>
            </w:tcBorders>
            <w:shd w:val="clear" w:color="auto" w:fill="auto"/>
          </w:tcPr>
          <w:p w14:paraId="0000C745" w14:textId="428FA4CF" w:rsidR="0027646E" w:rsidRPr="00214EE5" w:rsidRDefault="0027646E" w:rsidP="00AD03FA">
            <w:pPr>
              <w:spacing w:before="120" w:after="120"/>
              <w:rPr>
                <w:rFonts w:ascii="Marianne" w:hAnsi="Marianne" w:cs="Arial"/>
                <w:b/>
                <w:sz w:val="22"/>
                <w:szCs w:val="22"/>
              </w:rPr>
            </w:pPr>
            <w:r w:rsidRPr="00214EE5">
              <w:rPr>
                <w:rFonts w:ascii="Marianne" w:hAnsi="Marianne" w:cs="Arial"/>
                <w:b/>
                <w:sz w:val="22"/>
                <w:szCs w:val="22"/>
              </w:rPr>
              <w:t xml:space="preserve">2. Adresse et contact du Candidat </w:t>
            </w:r>
            <w:r w:rsidRPr="00214EE5">
              <w:rPr>
                <w:rFonts w:ascii="Marianne" w:hAnsi="Marianne" w:cs="Arial"/>
                <w:i/>
                <w:color w:val="0000FF"/>
                <w:szCs w:val="22"/>
              </w:rPr>
              <w:t>Applicant Address and Contact Data</w:t>
            </w:r>
          </w:p>
        </w:tc>
      </w:tr>
      <w:tr w:rsidR="00244A88" w:rsidRPr="00214EE5" w14:paraId="3E97D55C"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98"/>
        </w:trPr>
        <w:tc>
          <w:tcPr>
            <w:tcW w:w="2126" w:type="dxa"/>
            <w:vMerge w:val="restart"/>
            <w:tcBorders>
              <w:top w:val="single" w:sz="4" w:space="0" w:color="auto"/>
              <w:left w:val="single" w:sz="4" w:space="0" w:color="auto"/>
              <w:bottom w:val="single" w:sz="4" w:space="0" w:color="auto"/>
              <w:right w:val="single" w:sz="4" w:space="0" w:color="auto"/>
            </w:tcBorders>
          </w:tcPr>
          <w:p w14:paraId="2C345605" w14:textId="6288FCE0" w:rsidR="00244A88" w:rsidRPr="00214EE5" w:rsidRDefault="00B71A6D" w:rsidP="00622C5C">
            <w:pPr>
              <w:pStyle w:val="Titre3"/>
              <w:spacing w:before="60"/>
              <w:ind w:left="0"/>
              <w:rPr>
                <w:rFonts w:ascii="Marianne" w:hAnsi="Marianne" w:cs="Arial"/>
                <w:i w:val="0"/>
                <w:color w:val="000099"/>
                <w:sz w:val="20"/>
                <w:szCs w:val="20"/>
                <w:lang w:val="en-US"/>
              </w:rPr>
            </w:pPr>
            <w:r w:rsidRPr="00214EE5">
              <w:rPr>
                <w:rFonts w:ascii="Marianne" w:hAnsi="Marianne" w:cs="Arial"/>
                <w:b w:val="0"/>
                <w:bCs w:val="0"/>
                <w:i w:val="0"/>
                <w:iCs w:val="0"/>
                <w:sz w:val="20"/>
                <w:szCs w:val="20"/>
              </w:rPr>
              <w:t>2</w:t>
            </w:r>
            <w:r w:rsidR="00244A88" w:rsidRPr="00214EE5">
              <w:rPr>
                <w:rFonts w:ascii="Marianne" w:hAnsi="Marianne" w:cs="Arial"/>
                <w:b w:val="0"/>
                <w:bCs w:val="0"/>
                <w:i w:val="0"/>
                <w:iCs w:val="0"/>
                <w:sz w:val="20"/>
                <w:szCs w:val="20"/>
              </w:rPr>
              <w:t>.1 Nom et adresse</w:t>
            </w:r>
            <w:r w:rsidR="00622C5C" w:rsidRPr="00214EE5">
              <w:rPr>
                <w:rFonts w:ascii="Marianne" w:hAnsi="Marianne" w:cs="Arial"/>
                <w:b w:val="0"/>
                <w:bCs w:val="0"/>
                <w:i w:val="0"/>
                <w:iCs w:val="0"/>
                <w:sz w:val="20"/>
                <w:szCs w:val="20"/>
              </w:rPr>
              <w:br/>
            </w:r>
            <w:r w:rsidR="00244A88" w:rsidRPr="00214EE5">
              <w:rPr>
                <w:rFonts w:ascii="Marianne" w:hAnsi="Marianne" w:cs="Arial"/>
                <w:b w:val="0"/>
                <w:color w:val="0000FF"/>
                <w:sz w:val="20"/>
                <w:szCs w:val="20"/>
                <w:lang w:val="en-GB"/>
              </w:rPr>
              <w:t>Name and address</w:t>
            </w:r>
          </w:p>
        </w:tc>
        <w:tc>
          <w:tcPr>
            <w:tcW w:w="3117" w:type="dxa"/>
            <w:gridSpan w:val="2"/>
            <w:tcBorders>
              <w:top w:val="single" w:sz="4" w:space="0" w:color="auto"/>
              <w:left w:val="single" w:sz="4" w:space="0" w:color="auto"/>
              <w:bottom w:val="single" w:sz="4" w:space="0" w:color="auto"/>
              <w:right w:val="single" w:sz="4" w:space="0" w:color="auto"/>
            </w:tcBorders>
          </w:tcPr>
          <w:p w14:paraId="6ED4C8F8" w14:textId="2AAD96C9" w:rsidR="00244A88" w:rsidRPr="00214EE5" w:rsidRDefault="0027646E" w:rsidP="00BC56C0">
            <w:pPr>
              <w:spacing w:before="120" w:after="60"/>
              <w:rPr>
                <w:rFonts w:ascii="Marianne" w:hAnsi="Marianne" w:cs="Arial"/>
                <w:color w:val="0000FF"/>
                <w:lang w:val="en-US"/>
              </w:rPr>
            </w:pPr>
            <w:r w:rsidRPr="00214EE5">
              <w:rPr>
                <w:rFonts w:ascii="Marianne" w:hAnsi="Marianne" w:cs="Arial"/>
                <w:lang w:val="en-US"/>
              </w:rPr>
              <w:t>Numéro d’agrément</w:t>
            </w:r>
            <w:r w:rsidR="007E41E5" w:rsidRPr="00214EE5">
              <w:rPr>
                <w:rFonts w:ascii="Marianne" w:hAnsi="Marianne" w:cs="Arial"/>
                <w:lang w:val="en-US"/>
              </w:rPr>
              <w:t xml:space="preserve"> </w:t>
            </w:r>
            <w:r w:rsidRPr="00214EE5">
              <w:rPr>
                <w:rFonts w:ascii="Marianne" w:hAnsi="Marianne" w:cs="Arial"/>
                <w:lang w:val="en-US"/>
              </w:rPr>
              <w:br/>
            </w:r>
            <w:r w:rsidR="00BF0C0B" w:rsidRPr="00214EE5">
              <w:rPr>
                <w:rFonts w:ascii="Marianne" w:hAnsi="Marianne" w:cs="Arial"/>
                <w:i/>
                <w:color w:val="0000FF"/>
                <w:lang w:val="en-US"/>
              </w:rPr>
              <w:t>MDO</w:t>
            </w:r>
            <w:r w:rsidR="00BC56C0" w:rsidRPr="00214EE5">
              <w:rPr>
                <w:rFonts w:ascii="Marianne" w:hAnsi="Marianne" w:cs="Arial"/>
                <w:i/>
                <w:color w:val="0000FF"/>
                <w:lang w:val="en-US"/>
              </w:rPr>
              <w:t>A</w:t>
            </w:r>
            <w:r w:rsidRPr="00214EE5">
              <w:rPr>
                <w:rFonts w:ascii="Marianne" w:hAnsi="Marianne" w:cs="Arial"/>
                <w:i/>
                <w:color w:val="0000FF"/>
                <w:lang w:val="en-US"/>
              </w:rPr>
              <w:t xml:space="preserve"> Number</w:t>
            </w:r>
            <w:r w:rsidR="007E41E5" w:rsidRPr="00214EE5">
              <w:rPr>
                <w:rFonts w:ascii="Marianne" w:hAnsi="Marianne" w:cs="Arial"/>
                <w:i/>
                <w:color w:val="0000FF"/>
                <w:lang w:val="en-US"/>
              </w:rPr>
              <w:t xml:space="preserve"> </w:t>
            </w:r>
          </w:p>
        </w:tc>
        <w:tc>
          <w:tcPr>
            <w:tcW w:w="4538" w:type="dxa"/>
            <w:gridSpan w:val="3"/>
            <w:tcBorders>
              <w:top w:val="single" w:sz="4" w:space="0" w:color="auto"/>
              <w:left w:val="single" w:sz="4" w:space="0" w:color="auto"/>
              <w:bottom w:val="single" w:sz="4" w:space="0" w:color="auto"/>
              <w:right w:val="single" w:sz="4" w:space="0" w:color="auto"/>
            </w:tcBorders>
          </w:tcPr>
          <w:p w14:paraId="742EB30C" w14:textId="0EB9B90A" w:rsidR="00244A88" w:rsidRPr="00214EE5" w:rsidRDefault="00BD088D" w:rsidP="0027646E">
            <w:pPr>
              <w:spacing w:before="60" w:after="60"/>
              <w:rPr>
                <w:rFonts w:ascii="Marianne" w:hAnsi="Marianne" w:cs="Arial"/>
              </w:rPr>
            </w:pPr>
            <w:sdt>
              <w:sdtPr>
                <w:rPr>
                  <w:rStyle w:val="Textedelespacerserv"/>
                  <w:rFonts w:ascii="Marianne" w:hAnsi="Marianne" w:cs="Arial"/>
                </w:rPr>
                <w:alias w:val="applicable requirements"/>
                <w:tag w:val="applicable requirements"/>
                <w:id w:val="986817655"/>
                <w:placeholder>
                  <w:docPart w:val="81A4526F671E41B3876DDA09FF613306"/>
                </w:placeholder>
                <w:showingPlcHdr/>
                <w:comboBox>
                  <w:listItem w:value="Choisissez un élément."/>
                  <w:listItem w:displayText="EMAR21J" w:value="EMAR21J"/>
                  <w:listItem w:displayText="FRA21J" w:value="FRA21J"/>
                  <w:listItem w:displayText="FRA21Z" w:value="FRA21Z"/>
                </w:comboBox>
              </w:sdtPr>
              <w:sdtEndPr>
                <w:rPr>
                  <w:rStyle w:val="Textedelespacerserv"/>
                </w:rPr>
              </w:sdtEndPr>
              <w:sdtContent>
                <w:r w:rsidR="0027646E" w:rsidRPr="00214EE5">
                  <w:rPr>
                    <w:rStyle w:val="Textedelespacerserv"/>
                    <w:rFonts w:ascii="Marianne" w:hAnsi="Marianne" w:cs="Arial"/>
                  </w:rPr>
                  <w:t>Cliquez ici pour sélectionner les exigences applicables</w:t>
                </w:r>
                <w:r w:rsidR="0027646E" w:rsidRPr="00214EE5">
                  <w:rPr>
                    <w:rStyle w:val="Textedelespacerserv"/>
                    <w:rFonts w:ascii="Marianne" w:hAnsi="Marianne" w:cs="Arial"/>
                    <w:sz w:val="18"/>
                    <w:szCs w:val="22"/>
                  </w:rPr>
                  <w:t>.</w:t>
                </w:r>
              </w:sdtContent>
            </w:sdt>
            <w:r w:rsidR="0027646E" w:rsidRPr="00214EE5">
              <w:rPr>
                <w:rStyle w:val="Textedelespacerserv"/>
                <w:rFonts w:ascii="Marianne" w:hAnsi="Marianne" w:cs="Arial"/>
              </w:rPr>
              <w:t xml:space="preserve"> -</w:t>
            </w:r>
            <w:sdt>
              <w:sdtPr>
                <w:rPr>
                  <w:rStyle w:val="Textedelespacerserv"/>
                  <w:rFonts w:ascii="Marianne" w:hAnsi="Marianne" w:cs="Arial"/>
                </w:rPr>
                <w:alias w:val="Approval Number"/>
                <w:tag w:val="Approval Number"/>
                <w:id w:val="1800722807"/>
                <w:placeholder>
                  <w:docPart w:val="0BFAAE4324AE4CD2A3E5212E0F516746"/>
                </w:placeholder>
                <w:showingPlcHdr/>
              </w:sdtPr>
              <w:sdtEndPr>
                <w:rPr>
                  <w:rStyle w:val="Textedelespacerserv"/>
                </w:rPr>
              </w:sdtEndPr>
              <w:sdtContent>
                <w:r w:rsidR="0027646E" w:rsidRPr="00214EE5">
                  <w:rPr>
                    <w:rStyle w:val="Textedelespacerserv"/>
                    <w:rFonts w:ascii="Marianne" w:hAnsi="Marianne" w:cs="Arial"/>
                  </w:rPr>
                  <w:t>Indiquer le numéro de votre agrément.</w:t>
                </w:r>
              </w:sdtContent>
            </w:sdt>
            <w:r w:rsidR="0027646E" w:rsidRPr="00214EE5">
              <w:rPr>
                <w:rStyle w:val="Textedelespacerserv"/>
                <w:rFonts w:ascii="Marianne" w:hAnsi="Marianne" w:cs="Arial"/>
                <w:color w:val="auto"/>
              </w:rPr>
              <w:t>-DGA</w:t>
            </w:r>
          </w:p>
        </w:tc>
      </w:tr>
      <w:tr w:rsidR="00622C5C" w:rsidRPr="00214EE5" w14:paraId="3F251085"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98"/>
        </w:trPr>
        <w:tc>
          <w:tcPr>
            <w:tcW w:w="2126" w:type="dxa"/>
            <w:vMerge/>
            <w:tcBorders>
              <w:top w:val="single" w:sz="4" w:space="0" w:color="auto"/>
              <w:left w:val="single" w:sz="4" w:space="0" w:color="auto"/>
              <w:bottom w:val="single" w:sz="4" w:space="0" w:color="auto"/>
              <w:right w:val="single" w:sz="4" w:space="0" w:color="auto"/>
            </w:tcBorders>
          </w:tcPr>
          <w:p w14:paraId="0D7EBBB5" w14:textId="77777777" w:rsidR="00622C5C" w:rsidRPr="00214EE5" w:rsidRDefault="00622C5C" w:rsidP="00622C5C">
            <w:pPr>
              <w:pStyle w:val="Titre3"/>
              <w:spacing w:before="60"/>
              <w:ind w:left="0"/>
              <w:rPr>
                <w:rFonts w:ascii="Marianne" w:hAnsi="Marianne" w:cs="Arial"/>
                <w:b w:val="0"/>
                <w:bCs w:val="0"/>
                <w:i w:val="0"/>
                <w:iCs w:val="0"/>
                <w:sz w:val="20"/>
                <w:szCs w:val="20"/>
              </w:rPr>
            </w:pPr>
          </w:p>
        </w:tc>
        <w:tc>
          <w:tcPr>
            <w:tcW w:w="3117" w:type="dxa"/>
            <w:gridSpan w:val="2"/>
            <w:tcBorders>
              <w:top w:val="single" w:sz="4" w:space="0" w:color="auto"/>
              <w:left w:val="single" w:sz="4" w:space="0" w:color="auto"/>
              <w:bottom w:val="single" w:sz="4" w:space="0" w:color="auto"/>
              <w:right w:val="nil"/>
            </w:tcBorders>
          </w:tcPr>
          <w:p w14:paraId="51F3CFB7" w14:textId="366A9501" w:rsidR="00622C5C" w:rsidRPr="00214EE5" w:rsidRDefault="00622C5C" w:rsidP="00622C5C">
            <w:pPr>
              <w:spacing w:before="120" w:after="60"/>
              <w:rPr>
                <w:rFonts w:ascii="Marianne" w:hAnsi="Marianne" w:cs="Arial"/>
              </w:rPr>
            </w:pPr>
            <w:r w:rsidRPr="00214EE5">
              <w:rPr>
                <w:rFonts w:ascii="Marianne" w:hAnsi="Marianne" w:cs="Arial"/>
              </w:rPr>
              <w:t xml:space="preserve">Nom de la société </w:t>
            </w:r>
            <w:r w:rsidRPr="00214EE5">
              <w:rPr>
                <w:rFonts w:ascii="Marianne" w:hAnsi="Marianne" w:cs="Arial"/>
                <w:i/>
                <w:color w:val="0000FF"/>
              </w:rPr>
              <w:t>Company Name</w:t>
            </w:r>
          </w:p>
        </w:tc>
        <w:tc>
          <w:tcPr>
            <w:tcW w:w="4538" w:type="dxa"/>
            <w:gridSpan w:val="3"/>
            <w:tcBorders>
              <w:top w:val="single" w:sz="4" w:space="0" w:color="auto"/>
              <w:left w:val="single" w:sz="4" w:space="0" w:color="auto"/>
              <w:bottom w:val="single" w:sz="4" w:space="0" w:color="auto"/>
              <w:right w:val="single" w:sz="4" w:space="0" w:color="auto"/>
            </w:tcBorders>
            <w:vAlign w:val="center"/>
          </w:tcPr>
          <w:sdt>
            <w:sdtPr>
              <w:rPr>
                <w:rFonts w:ascii="Marianne" w:hAnsi="Marianne" w:cs="Arial"/>
              </w:rPr>
              <w:alias w:val="Company Name"/>
              <w:tag w:val="Company Name"/>
              <w:id w:val="427082012"/>
              <w:placeholder>
                <w:docPart w:val="5CAC789A87714BA88CDB3E7060FA9435"/>
              </w:placeholder>
              <w:showingPlcHdr/>
            </w:sdtPr>
            <w:sdtEndPr/>
            <w:sdtContent>
              <w:p w14:paraId="11748BD4" w14:textId="54C7217C" w:rsidR="00622C5C" w:rsidRPr="00214EE5" w:rsidRDefault="00622C5C" w:rsidP="00622C5C">
                <w:pPr>
                  <w:spacing w:before="60" w:after="60"/>
                  <w:rPr>
                    <w:rFonts w:ascii="Marianne" w:hAnsi="Marianne" w:cs="Arial"/>
                  </w:rPr>
                </w:pPr>
                <w:r w:rsidRPr="00214EE5">
                  <w:rPr>
                    <w:rStyle w:val="Textedelespacerserv"/>
                    <w:rFonts w:ascii="Marianne" w:hAnsi="Marianne" w:cs="Arial"/>
                  </w:rPr>
                  <w:t>Indiquer le nom de votre société.</w:t>
                </w:r>
              </w:p>
            </w:sdtContent>
          </w:sdt>
        </w:tc>
      </w:tr>
      <w:tr w:rsidR="00622C5C" w:rsidRPr="00214EE5" w14:paraId="2CC77852"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61E109F4" w14:textId="77777777" w:rsidR="00622C5C" w:rsidRPr="00214EE5"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1147C630" w14:textId="79332843" w:rsidR="00622C5C" w:rsidRPr="00214EE5" w:rsidRDefault="00622C5C" w:rsidP="00622C5C">
            <w:pPr>
              <w:spacing w:before="60" w:after="60"/>
              <w:rPr>
                <w:rFonts w:ascii="Marianne" w:hAnsi="Marianne" w:cs="Arial"/>
                <w:lang w:val="en-GB"/>
              </w:rPr>
            </w:pPr>
            <w:r w:rsidRPr="00214EE5">
              <w:rPr>
                <w:rFonts w:ascii="Marianne" w:hAnsi="Marianne" w:cs="Arial"/>
                <w:lang w:val="en-GB"/>
              </w:rPr>
              <w:t xml:space="preserve">Rue/ Nr </w:t>
            </w:r>
            <w:r w:rsidRPr="00214EE5">
              <w:rPr>
                <w:rFonts w:ascii="Marianne" w:hAnsi="Marianne" w:cs="Arial"/>
                <w:i/>
                <w:color w:val="0000FF"/>
                <w:lang w:val="en-GB"/>
              </w:rPr>
              <w:t>Street / Nr</w:t>
            </w:r>
          </w:p>
        </w:tc>
        <w:sdt>
          <w:sdtPr>
            <w:rPr>
              <w:rFonts w:ascii="Marianne" w:hAnsi="Marianne" w:cs="Arial"/>
            </w:rPr>
            <w:alias w:val="Street"/>
            <w:tag w:val="Street"/>
            <w:id w:val="-1353408582"/>
            <w:placeholder>
              <w:docPart w:val="FEED8817ACC74F39AF052D09C7835E95"/>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098ACC2C" w14:textId="4765C48A" w:rsidR="00622C5C" w:rsidRPr="00214EE5" w:rsidRDefault="00622C5C" w:rsidP="00622C5C">
                <w:pPr>
                  <w:spacing w:before="60" w:after="60"/>
                  <w:rPr>
                    <w:rFonts w:ascii="Marianne" w:hAnsi="Marianne" w:cs="Arial"/>
                  </w:rPr>
                </w:pPr>
                <w:r w:rsidRPr="00214EE5">
                  <w:rPr>
                    <w:rStyle w:val="Textedelespacerserv"/>
                    <w:rFonts w:ascii="Marianne" w:hAnsi="Marianne" w:cs="Arial"/>
                  </w:rPr>
                  <w:t>Indiquer la rue.</w:t>
                </w:r>
              </w:p>
            </w:tc>
          </w:sdtContent>
        </w:sdt>
      </w:tr>
      <w:tr w:rsidR="00622C5C" w:rsidRPr="00214EE5" w14:paraId="76E349CC"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7B5FAE70" w14:textId="77777777" w:rsidR="00622C5C" w:rsidRPr="00214EE5"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20B3F7EC" w14:textId="3A9C9278" w:rsidR="00622C5C" w:rsidRPr="00214EE5" w:rsidRDefault="00622C5C" w:rsidP="00622C5C">
            <w:pPr>
              <w:spacing w:before="60" w:after="60"/>
              <w:rPr>
                <w:rFonts w:ascii="Marianne" w:hAnsi="Marianne" w:cs="Arial"/>
                <w:lang w:val="en-GB"/>
              </w:rPr>
            </w:pPr>
            <w:r w:rsidRPr="00214EE5">
              <w:rPr>
                <w:rFonts w:ascii="Marianne" w:hAnsi="Marianne" w:cs="Arial"/>
                <w:lang w:val="en-GB"/>
              </w:rPr>
              <w:t xml:space="preserve">Code postal </w:t>
            </w:r>
            <w:r w:rsidRPr="00214EE5">
              <w:rPr>
                <w:rFonts w:ascii="Marianne" w:hAnsi="Marianne" w:cs="Arial"/>
                <w:i/>
                <w:color w:val="0000FF"/>
                <w:lang w:val="en-GB"/>
              </w:rPr>
              <w:t>Post Code</w:t>
            </w:r>
          </w:p>
        </w:tc>
        <w:sdt>
          <w:sdtPr>
            <w:rPr>
              <w:rFonts w:ascii="Marianne" w:hAnsi="Marianne" w:cs="Arial"/>
            </w:rPr>
            <w:alias w:val="Post Code"/>
            <w:tag w:val="Post Code"/>
            <w:id w:val="161277167"/>
            <w:placeholder>
              <w:docPart w:val="C220866E38C54258A19768B3099FC41D"/>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333AEEAE" w14:textId="159F6286" w:rsidR="00622C5C" w:rsidRPr="00214EE5" w:rsidRDefault="00402BB2" w:rsidP="00402BB2">
                <w:pPr>
                  <w:spacing w:before="60" w:after="60"/>
                  <w:rPr>
                    <w:rFonts w:ascii="Marianne" w:hAnsi="Marianne" w:cs="Arial"/>
                  </w:rPr>
                </w:pPr>
                <w:r w:rsidRPr="00214EE5">
                  <w:rPr>
                    <w:rStyle w:val="Textedelespacerserv"/>
                    <w:rFonts w:ascii="Marianne" w:hAnsi="Marianne" w:cs="Arial"/>
                  </w:rPr>
                  <w:t>Indiquer le code postal.</w:t>
                </w:r>
              </w:p>
            </w:tc>
          </w:sdtContent>
        </w:sdt>
      </w:tr>
      <w:tr w:rsidR="00622C5C" w:rsidRPr="00214EE5" w14:paraId="017D4DDB"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089306FB" w14:textId="77777777" w:rsidR="00622C5C" w:rsidRPr="00214EE5"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0B7F8601" w14:textId="23ABD073" w:rsidR="00622C5C" w:rsidRPr="00214EE5" w:rsidRDefault="00622C5C" w:rsidP="00622C5C">
            <w:pPr>
              <w:spacing w:before="60" w:after="60"/>
              <w:rPr>
                <w:rFonts w:ascii="Marianne" w:hAnsi="Marianne" w:cs="Arial"/>
                <w:lang w:val="en-GB"/>
              </w:rPr>
            </w:pPr>
            <w:r w:rsidRPr="00214EE5">
              <w:rPr>
                <w:rFonts w:ascii="Marianne" w:hAnsi="Marianne" w:cs="Arial"/>
                <w:lang w:val="en-GB"/>
              </w:rPr>
              <w:t xml:space="preserve">Ville </w:t>
            </w:r>
            <w:r w:rsidRPr="00214EE5">
              <w:rPr>
                <w:rFonts w:ascii="Marianne" w:hAnsi="Marianne" w:cs="Arial"/>
                <w:i/>
                <w:color w:val="0000FF"/>
                <w:lang w:val="en-GB"/>
              </w:rPr>
              <w:t>City</w:t>
            </w:r>
          </w:p>
        </w:tc>
        <w:sdt>
          <w:sdtPr>
            <w:rPr>
              <w:rFonts w:ascii="Marianne" w:hAnsi="Marianne" w:cs="Arial"/>
            </w:rPr>
            <w:alias w:val="City"/>
            <w:tag w:val="City"/>
            <w:id w:val="50047153"/>
            <w:placeholder>
              <w:docPart w:val="BED95163925B47219CC231F0E97BCB4D"/>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36449E65" w14:textId="632CD7AC" w:rsidR="00622C5C" w:rsidRPr="00214EE5" w:rsidRDefault="00402BB2" w:rsidP="00402BB2">
                <w:pPr>
                  <w:spacing w:before="60" w:after="60"/>
                  <w:rPr>
                    <w:rFonts w:ascii="Marianne" w:hAnsi="Marianne" w:cs="Arial"/>
                  </w:rPr>
                </w:pPr>
                <w:r w:rsidRPr="00214EE5">
                  <w:rPr>
                    <w:rStyle w:val="Textedelespacerserv"/>
                    <w:rFonts w:ascii="Marianne" w:hAnsi="Marianne" w:cs="Arial"/>
                  </w:rPr>
                  <w:t>Indiquer la ville.</w:t>
                </w:r>
              </w:p>
            </w:tc>
          </w:sdtContent>
        </w:sdt>
      </w:tr>
      <w:tr w:rsidR="00622C5C" w:rsidRPr="00214EE5" w14:paraId="7BA61219"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3F2070C6" w14:textId="77777777" w:rsidR="00622C5C" w:rsidRPr="00214EE5"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5A9327D5" w14:textId="116890DD" w:rsidR="00622C5C" w:rsidRPr="00214EE5" w:rsidRDefault="00622C5C" w:rsidP="00622C5C">
            <w:pPr>
              <w:spacing w:before="60" w:after="60"/>
              <w:rPr>
                <w:rFonts w:ascii="Marianne" w:hAnsi="Marianne" w:cs="Arial"/>
                <w:lang w:val="en-GB"/>
              </w:rPr>
            </w:pPr>
            <w:r w:rsidRPr="00214EE5">
              <w:rPr>
                <w:rFonts w:ascii="Marianne" w:hAnsi="Marianne" w:cs="Arial"/>
                <w:lang w:val="en-GB"/>
              </w:rPr>
              <w:t xml:space="preserve">Pays </w:t>
            </w:r>
            <w:r w:rsidRPr="00214EE5">
              <w:rPr>
                <w:rFonts w:ascii="Marianne" w:hAnsi="Marianne" w:cs="Arial"/>
                <w:i/>
                <w:color w:val="0000FF"/>
                <w:lang w:val="en-GB"/>
              </w:rPr>
              <w:t>Country</w:t>
            </w:r>
          </w:p>
        </w:tc>
        <w:sdt>
          <w:sdtPr>
            <w:rPr>
              <w:rFonts w:ascii="Marianne" w:hAnsi="Marianne" w:cs="Arial"/>
            </w:rPr>
            <w:alias w:val="Country"/>
            <w:tag w:val="Country"/>
            <w:id w:val="53753686"/>
            <w:placeholder>
              <w:docPart w:val="84FBA70443914721B9C04A47452CCBF0"/>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5A6BFBC1" w14:textId="63FA2F50" w:rsidR="00622C5C" w:rsidRPr="00214EE5" w:rsidRDefault="00402BB2" w:rsidP="00402BB2">
                <w:pPr>
                  <w:spacing w:before="60" w:after="60"/>
                  <w:rPr>
                    <w:rFonts w:ascii="Marianne" w:hAnsi="Marianne" w:cs="Arial"/>
                  </w:rPr>
                </w:pPr>
                <w:r w:rsidRPr="00214EE5">
                  <w:rPr>
                    <w:rStyle w:val="Textedelespacerserv"/>
                    <w:rFonts w:ascii="Marianne" w:hAnsi="Marianne" w:cs="Arial"/>
                  </w:rPr>
                  <w:t>Indiquer le pays.</w:t>
                </w:r>
              </w:p>
            </w:tc>
          </w:sdtContent>
        </w:sdt>
      </w:tr>
      <w:tr w:rsidR="00622C5C" w:rsidRPr="00214EE5" w14:paraId="55FB0787"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50"/>
        </w:trPr>
        <w:tc>
          <w:tcPr>
            <w:tcW w:w="2126" w:type="dxa"/>
            <w:vMerge w:val="restart"/>
            <w:tcBorders>
              <w:top w:val="single" w:sz="4" w:space="0" w:color="auto"/>
              <w:left w:val="single" w:sz="4" w:space="0" w:color="auto"/>
              <w:bottom w:val="single" w:sz="4" w:space="0" w:color="auto"/>
              <w:right w:val="single" w:sz="4" w:space="0" w:color="auto"/>
            </w:tcBorders>
          </w:tcPr>
          <w:p w14:paraId="0804EC00" w14:textId="26ABB04B" w:rsidR="00622C5C" w:rsidRPr="00214EE5" w:rsidRDefault="00622C5C" w:rsidP="00657A15">
            <w:pPr>
              <w:pStyle w:val="Titre3"/>
              <w:spacing w:before="60"/>
              <w:ind w:left="0"/>
              <w:jc w:val="left"/>
              <w:rPr>
                <w:rFonts w:ascii="Marianne" w:hAnsi="Marianne" w:cs="Arial"/>
                <w:b w:val="0"/>
                <w:i w:val="0"/>
                <w:color w:val="000099"/>
                <w:sz w:val="20"/>
                <w:lang w:val="en-GB"/>
              </w:rPr>
            </w:pPr>
            <w:r w:rsidRPr="00214EE5">
              <w:rPr>
                <w:rFonts w:ascii="Marianne" w:hAnsi="Marianne" w:cs="Arial"/>
                <w:b w:val="0"/>
                <w:bCs w:val="0"/>
                <w:i w:val="0"/>
                <w:iCs w:val="0"/>
                <w:sz w:val="20"/>
                <w:szCs w:val="20"/>
              </w:rPr>
              <w:t xml:space="preserve">2.2 Contact </w:t>
            </w:r>
            <w:r w:rsidR="00657A15" w:rsidRPr="00214EE5">
              <w:rPr>
                <w:rFonts w:ascii="Marianne" w:hAnsi="Marianne" w:cs="Arial"/>
                <w:b w:val="0"/>
                <w:bCs w:val="0"/>
                <w:i w:val="0"/>
                <w:iCs w:val="0"/>
                <w:sz w:val="20"/>
                <w:szCs w:val="20"/>
              </w:rPr>
              <w:br/>
            </w:r>
            <w:r w:rsidRPr="00214EE5">
              <w:rPr>
                <w:rFonts w:ascii="Marianne" w:hAnsi="Marianne" w:cs="Arial"/>
                <w:b w:val="0"/>
                <w:color w:val="0000FF"/>
                <w:sz w:val="20"/>
                <w:lang w:val="en-GB"/>
              </w:rPr>
              <w:t>Contact Person</w:t>
            </w:r>
          </w:p>
        </w:tc>
        <w:tc>
          <w:tcPr>
            <w:tcW w:w="3117" w:type="dxa"/>
            <w:gridSpan w:val="2"/>
            <w:tcBorders>
              <w:top w:val="single" w:sz="4" w:space="0" w:color="auto"/>
              <w:left w:val="single" w:sz="4" w:space="0" w:color="auto"/>
              <w:bottom w:val="single" w:sz="4" w:space="0" w:color="auto"/>
              <w:right w:val="nil"/>
            </w:tcBorders>
          </w:tcPr>
          <w:p w14:paraId="3FDE631D" w14:textId="738A33E4" w:rsidR="00622C5C" w:rsidRPr="00214EE5" w:rsidRDefault="00622C5C" w:rsidP="00657A15">
            <w:pPr>
              <w:spacing w:before="60" w:after="60"/>
              <w:rPr>
                <w:rFonts w:ascii="Marianne" w:hAnsi="Marianne" w:cs="Arial"/>
                <w:color w:val="000099"/>
              </w:rPr>
            </w:pPr>
            <w:r w:rsidRPr="00214EE5">
              <w:rPr>
                <w:rFonts w:ascii="Marianne" w:hAnsi="Marianne" w:cs="Arial"/>
              </w:rPr>
              <w:t xml:space="preserve">Titre </w:t>
            </w:r>
            <w:r w:rsidRPr="00214EE5">
              <w:rPr>
                <w:rFonts w:ascii="Marianne" w:hAnsi="Marianne" w:cs="Arial"/>
                <w:i/>
                <w:color w:val="0000FF"/>
              </w:rPr>
              <w:t>Title</w:t>
            </w:r>
          </w:p>
        </w:tc>
        <w:tc>
          <w:tcPr>
            <w:tcW w:w="1842" w:type="dxa"/>
            <w:gridSpan w:val="2"/>
            <w:tcBorders>
              <w:top w:val="single" w:sz="4" w:space="0" w:color="auto"/>
              <w:left w:val="single" w:sz="4" w:space="0" w:color="auto"/>
              <w:bottom w:val="single" w:sz="4" w:space="0" w:color="auto"/>
              <w:right w:val="nil"/>
            </w:tcBorders>
            <w:vAlign w:val="center"/>
          </w:tcPr>
          <w:p w14:paraId="518D2255" w14:textId="574D0618" w:rsidR="00622C5C" w:rsidRPr="00214EE5" w:rsidRDefault="00BD088D" w:rsidP="00622C5C">
            <w:pPr>
              <w:spacing w:before="60" w:after="60"/>
              <w:rPr>
                <w:rFonts w:ascii="Marianne" w:hAnsi="Marianne" w:cs="Arial"/>
                <w:color w:val="000099"/>
              </w:rPr>
            </w:pPr>
            <w:sdt>
              <w:sdtPr>
                <w:rPr>
                  <w:rFonts w:ascii="Marianne" w:hAnsi="Marianne" w:cs="Arial"/>
                </w:rPr>
                <w:alias w:val="Mr"/>
                <w:tag w:val="Mr"/>
                <w:id w:val="130910897"/>
                <w14:checkbox>
                  <w14:checked w14:val="0"/>
                  <w14:checkedState w14:val="2612" w14:font="MS Gothic"/>
                  <w14:uncheckedState w14:val="2610" w14:font="MS Gothic"/>
                </w14:checkbox>
              </w:sdtPr>
              <w:sdtEndPr/>
              <w:sdtContent>
                <w:r w:rsidR="00622C5C" w:rsidRPr="00214EE5">
                  <w:rPr>
                    <w:rFonts w:ascii="Segoe UI Symbol" w:eastAsia="MS Gothic" w:hAnsi="Segoe UI Symbol" w:cs="Segoe UI Symbol"/>
                  </w:rPr>
                  <w:t>☐</w:t>
                </w:r>
              </w:sdtContent>
            </w:sdt>
            <w:r w:rsidR="00622C5C" w:rsidRPr="00214EE5">
              <w:rPr>
                <w:rFonts w:ascii="Marianne" w:hAnsi="Marianne" w:cs="Arial"/>
              </w:rPr>
              <w:t xml:space="preserve"> M. </w:t>
            </w:r>
            <w:r w:rsidR="00622C5C" w:rsidRPr="00214EE5">
              <w:rPr>
                <w:rFonts w:ascii="Marianne" w:hAnsi="Marianne" w:cs="Arial"/>
                <w:i/>
                <w:color w:val="0000FF"/>
              </w:rPr>
              <w:t>Mr</w:t>
            </w:r>
            <w:r w:rsidR="00622C5C" w:rsidRPr="00214EE5">
              <w:rPr>
                <w:rFonts w:ascii="Marianne" w:hAnsi="Marianne" w:cs="Arial"/>
              </w:rPr>
              <w:t xml:space="preserve"> </w:t>
            </w:r>
          </w:p>
        </w:tc>
        <w:tc>
          <w:tcPr>
            <w:tcW w:w="2696" w:type="dxa"/>
            <w:tcBorders>
              <w:top w:val="single" w:sz="4" w:space="0" w:color="auto"/>
              <w:left w:val="nil"/>
              <w:bottom w:val="single" w:sz="4" w:space="0" w:color="auto"/>
              <w:right w:val="single" w:sz="4" w:space="0" w:color="auto"/>
            </w:tcBorders>
            <w:vAlign w:val="center"/>
          </w:tcPr>
          <w:p w14:paraId="2E6AE5B4" w14:textId="54338715" w:rsidR="00622C5C" w:rsidRPr="00214EE5" w:rsidRDefault="00BD088D" w:rsidP="00622C5C">
            <w:pPr>
              <w:spacing w:before="60" w:after="60"/>
              <w:rPr>
                <w:rFonts w:ascii="Marianne" w:hAnsi="Marianne" w:cs="Arial"/>
                <w:color w:val="000099"/>
              </w:rPr>
            </w:pPr>
            <w:sdt>
              <w:sdtPr>
                <w:rPr>
                  <w:rFonts w:ascii="Marianne" w:hAnsi="Marianne" w:cs="Arial"/>
                </w:rPr>
                <w:alias w:val="Ms"/>
                <w:tag w:val="Ms"/>
                <w:id w:val="-148377198"/>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rPr>
                  <w:t>☐</w:t>
                </w:r>
              </w:sdtContent>
            </w:sdt>
            <w:r w:rsidR="00622C5C" w:rsidRPr="00214EE5">
              <w:rPr>
                <w:rFonts w:ascii="Marianne" w:hAnsi="Marianne" w:cs="Arial"/>
              </w:rPr>
              <w:t xml:space="preserve"> Mme. </w:t>
            </w:r>
            <w:r w:rsidR="00622C5C" w:rsidRPr="00214EE5">
              <w:rPr>
                <w:rFonts w:ascii="Marianne" w:hAnsi="Marianne" w:cs="Arial"/>
                <w:i/>
                <w:color w:val="0000FF"/>
              </w:rPr>
              <w:t>Ms</w:t>
            </w:r>
          </w:p>
        </w:tc>
      </w:tr>
      <w:tr w:rsidR="00622C5C" w:rsidRPr="00214EE5" w14:paraId="217B841B"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1A5C976B" w14:textId="77777777" w:rsidR="00622C5C" w:rsidRPr="00214EE5" w:rsidRDefault="00622C5C" w:rsidP="00657A15">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6D29A163" w14:textId="17F5A838" w:rsidR="00622C5C" w:rsidRPr="00214EE5" w:rsidRDefault="00622C5C" w:rsidP="00657A15">
            <w:pPr>
              <w:spacing w:before="60" w:after="60"/>
              <w:rPr>
                <w:rFonts w:ascii="Marianne" w:hAnsi="Marianne" w:cs="Arial"/>
                <w:color w:val="000099"/>
              </w:rPr>
            </w:pPr>
            <w:r w:rsidRPr="00214EE5">
              <w:rPr>
                <w:rFonts w:ascii="Marianne" w:hAnsi="Marianne" w:cs="Arial"/>
              </w:rPr>
              <w:t xml:space="preserve">Nom </w:t>
            </w:r>
            <w:r w:rsidRPr="00214EE5">
              <w:rPr>
                <w:rFonts w:ascii="Marianne" w:hAnsi="Marianne" w:cs="Arial"/>
                <w:i/>
                <w:color w:val="0000FF"/>
              </w:rPr>
              <w:t>Name</w:t>
            </w:r>
          </w:p>
        </w:tc>
        <w:sdt>
          <w:sdtPr>
            <w:rPr>
              <w:rFonts w:ascii="Marianne" w:hAnsi="Marianne" w:cs="Arial"/>
            </w:rPr>
            <w:alias w:val="Name"/>
            <w:tag w:val="Name"/>
            <w:id w:val="-893587369"/>
            <w:placeholder>
              <w:docPart w:val="11A91407822B4862A4534ED4BFE67110"/>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712131AC" w14:textId="72E0EBBF" w:rsidR="00622C5C" w:rsidRPr="00214EE5" w:rsidRDefault="00402BB2" w:rsidP="00402BB2">
                <w:pPr>
                  <w:spacing w:before="60" w:after="60"/>
                  <w:rPr>
                    <w:rFonts w:ascii="Marianne" w:hAnsi="Marianne" w:cs="Arial"/>
                  </w:rPr>
                </w:pPr>
                <w:r w:rsidRPr="00214EE5">
                  <w:rPr>
                    <w:rStyle w:val="Textedelespacerserv"/>
                    <w:rFonts w:ascii="Marianne" w:hAnsi="Marianne" w:cs="Arial"/>
                  </w:rPr>
                  <w:t>Nom du point de contact.</w:t>
                </w:r>
              </w:p>
            </w:tc>
          </w:sdtContent>
        </w:sdt>
      </w:tr>
      <w:tr w:rsidR="00622C5C" w:rsidRPr="00214EE5" w14:paraId="1D4104D7"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1A87B396" w14:textId="77777777" w:rsidR="00622C5C" w:rsidRPr="00214EE5"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630148AC" w14:textId="46431F85" w:rsidR="00622C5C" w:rsidRPr="00214EE5" w:rsidRDefault="00622C5C" w:rsidP="00622C5C">
            <w:pPr>
              <w:spacing w:before="60" w:after="60"/>
              <w:rPr>
                <w:rFonts w:ascii="Marianne" w:hAnsi="Marianne" w:cs="Arial"/>
                <w:color w:val="000099"/>
              </w:rPr>
            </w:pPr>
            <w:r w:rsidRPr="00214EE5">
              <w:rPr>
                <w:rFonts w:ascii="Marianne" w:hAnsi="Marianne" w:cs="Arial"/>
              </w:rPr>
              <w:t xml:space="preserve">Prénom </w:t>
            </w:r>
            <w:r w:rsidRPr="00214EE5">
              <w:rPr>
                <w:rFonts w:ascii="Marianne" w:hAnsi="Marianne" w:cs="Arial"/>
                <w:i/>
                <w:color w:val="0000FF"/>
              </w:rPr>
              <w:t>First name</w:t>
            </w:r>
          </w:p>
        </w:tc>
        <w:sdt>
          <w:sdtPr>
            <w:rPr>
              <w:rFonts w:ascii="Marianne" w:hAnsi="Marianne" w:cs="Arial"/>
            </w:rPr>
            <w:alias w:val="First name"/>
            <w:tag w:val="First name"/>
            <w:id w:val="-1509829842"/>
            <w:placeholder>
              <w:docPart w:val="838DD57160B346A6AE901457B2C3458A"/>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434DDDC1" w14:textId="30F3F543" w:rsidR="00622C5C" w:rsidRPr="00214EE5" w:rsidRDefault="00402BB2" w:rsidP="00402BB2">
                <w:pPr>
                  <w:spacing w:before="60" w:after="60"/>
                  <w:rPr>
                    <w:rFonts w:ascii="Marianne" w:hAnsi="Marianne" w:cs="Arial"/>
                  </w:rPr>
                </w:pPr>
                <w:r w:rsidRPr="00214EE5">
                  <w:rPr>
                    <w:rStyle w:val="Textedelespacerserv"/>
                    <w:rFonts w:ascii="Marianne" w:hAnsi="Marianne" w:cs="Arial"/>
                  </w:rPr>
                  <w:t>Prénom.</w:t>
                </w:r>
              </w:p>
            </w:tc>
          </w:sdtContent>
        </w:sdt>
      </w:tr>
      <w:tr w:rsidR="00622C5C" w:rsidRPr="00214EE5" w14:paraId="69241D16"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626369C5" w14:textId="77777777" w:rsidR="00622C5C" w:rsidRPr="00214EE5"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1ADD9737" w14:textId="181D0D7B" w:rsidR="00622C5C" w:rsidRPr="00214EE5" w:rsidRDefault="00622C5C" w:rsidP="00622C5C">
            <w:pPr>
              <w:spacing w:before="60" w:after="60"/>
              <w:rPr>
                <w:rFonts w:ascii="Marianne" w:hAnsi="Marianne" w:cs="Arial"/>
                <w:color w:val="000099"/>
              </w:rPr>
            </w:pPr>
            <w:r w:rsidRPr="00214EE5">
              <w:rPr>
                <w:rFonts w:ascii="Marianne" w:hAnsi="Marianne" w:cs="Arial"/>
              </w:rPr>
              <w:t xml:space="preserve">Intitulé du poste </w:t>
            </w:r>
            <w:r w:rsidRPr="00214EE5">
              <w:rPr>
                <w:rFonts w:ascii="Marianne" w:hAnsi="Marianne" w:cs="Arial"/>
                <w:i/>
                <w:color w:val="0000FF"/>
              </w:rPr>
              <w:t>Job title</w:t>
            </w:r>
          </w:p>
        </w:tc>
        <w:sdt>
          <w:sdtPr>
            <w:rPr>
              <w:rFonts w:ascii="Marianne" w:hAnsi="Marianne" w:cs="Arial"/>
            </w:rPr>
            <w:alias w:val="Job title"/>
            <w:tag w:val="Job title"/>
            <w:id w:val="-200242843"/>
            <w:placeholder>
              <w:docPart w:val="7CA2E1E3AB8F44C59F23AB304C50648A"/>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41FEDAFE" w14:textId="6087606F" w:rsidR="00622C5C" w:rsidRPr="00214EE5" w:rsidRDefault="00402BB2" w:rsidP="00402BB2">
                <w:pPr>
                  <w:spacing w:before="60" w:after="60"/>
                  <w:rPr>
                    <w:rFonts w:ascii="Marianne" w:hAnsi="Marianne" w:cs="Arial"/>
                  </w:rPr>
                </w:pPr>
                <w:r w:rsidRPr="00214EE5">
                  <w:rPr>
                    <w:rStyle w:val="Textedelespacerserv"/>
                    <w:rFonts w:ascii="Marianne" w:hAnsi="Marianne" w:cs="Arial"/>
                  </w:rPr>
                  <w:t>Poste.</w:t>
                </w:r>
              </w:p>
            </w:tc>
          </w:sdtContent>
        </w:sdt>
      </w:tr>
      <w:tr w:rsidR="00622C5C" w:rsidRPr="00214EE5" w14:paraId="1E69DD2C"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297CB487" w14:textId="77777777" w:rsidR="00622C5C" w:rsidRPr="00214EE5"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30266939" w14:textId="2D9AEB32" w:rsidR="00622C5C" w:rsidRPr="00214EE5" w:rsidRDefault="00622C5C" w:rsidP="00622C5C">
            <w:pPr>
              <w:spacing w:before="60" w:after="60"/>
              <w:rPr>
                <w:rFonts w:ascii="Marianne" w:hAnsi="Marianne" w:cs="Arial"/>
                <w:color w:val="000099"/>
                <w:lang w:val="en-GB"/>
              </w:rPr>
            </w:pPr>
            <w:r w:rsidRPr="00214EE5">
              <w:rPr>
                <w:rFonts w:ascii="Marianne" w:hAnsi="Marianne" w:cs="Arial"/>
                <w:lang w:val="en-GB"/>
              </w:rPr>
              <w:t xml:space="preserve">Téléphone/Fax </w:t>
            </w:r>
            <w:r w:rsidRPr="00214EE5">
              <w:rPr>
                <w:rFonts w:ascii="Marianne" w:hAnsi="Marianne" w:cs="Arial"/>
                <w:i/>
                <w:color w:val="0000FF"/>
                <w:lang w:val="en-GB"/>
              </w:rPr>
              <w:t>Phone/Fax</w:t>
            </w:r>
          </w:p>
        </w:tc>
        <w:sdt>
          <w:sdtPr>
            <w:rPr>
              <w:rFonts w:ascii="Marianne" w:hAnsi="Marianne" w:cs="Arial"/>
            </w:rPr>
            <w:alias w:val="Phone"/>
            <w:tag w:val="Phone"/>
            <w:id w:val="1121567434"/>
            <w:placeholder>
              <w:docPart w:val="A37B86146810442ABBA73ED7742A14C4"/>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4C9F82CD" w14:textId="1D11BF93" w:rsidR="00622C5C" w:rsidRPr="00214EE5" w:rsidRDefault="00402BB2" w:rsidP="00402BB2">
                <w:pPr>
                  <w:spacing w:before="60" w:after="60"/>
                  <w:rPr>
                    <w:rFonts w:ascii="Marianne" w:hAnsi="Marianne" w:cs="Arial"/>
                  </w:rPr>
                </w:pPr>
                <w:r w:rsidRPr="00214EE5">
                  <w:rPr>
                    <w:rStyle w:val="Textedelespacerserv"/>
                    <w:rFonts w:ascii="Marianne" w:hAnsi="Marianne" w:cs="Arial"/>
                  </w:rPr>
                  <w:t>Téléphone.</w:t>
                </w:r>
              </w:p>
            </w:tc>
          </w:sdtContent>
        </w:sdt>
      </w:tr>
      <w:tr w:rsidR="00622C5C" w:rsidRPr="00214EE5" w14:paraId="0B45960A"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5E56ADA2" w14:textId="77777777" w:rsidR="00622C5C" w:rsidRPr="00214EE5" w:rsidRDefault="00622C5C" w:rsidP="00622C5C">
            <w:pPr>
              <w:spacing w:before="120" w:after="60"/>
              <w:rPr>
                <w:rFonts w:ascii="Marianne" w:hAnsi="Marianne" w:cs="Arial"/>
                <w:color w:val="000099"/>
              </w:rPr>
            </w:pPr>
          </w:p>
        </w:tc>
        <w:tc>
          <w:tcPr>
            <w:tcW w:w="3117" w:type="dxa"/>
            <w:gridSpan w:val="2"/>
            <w:tcBorders>
              <w:top w:val="single" w:sz="4" w:space="0" w:color="auto"/>
              <w:left w:val="single" w:sz="4" w:space="0" w:color="auto"/>
              <w:bottom w:val="single" w:sz="4" w:space="0" w:color="auto"/>
              <w:right w:val="nil"/>
            </w:tcBorders>
          </w:tcPr>
          <w:p w14:paraId="3E501916" w14:textId="2B3DA9E4" w:rsidR="00622C5C" w:rsidRPr="00214EE5" w:rsidRDefault="00622C5C" w:rsidP="00622C5C">
            <w:pPr>
              <w:spacing w:before="60" w:after="60"/>
              <w:rPr>
                <w:rFonts w:ascii="Marianne" w:hAnsi="Marianne" w:cs="Arial"/>
                <w:color w:val="000099"/>
                <w:lang w:val="en-GB"/>
              </w:rPr>
            </w:pPr>
            <w:r w:rsidRPr="00214EE5">
              <w:rPr>
                <w:rFonts w:ascii="Marianne" w:hAnsi="Marianne" w:cs="Arial"/>
                <w:lang w:val="en-GB"/>
              </w:rPr>
              <w:t xml:space="preserve">Adresse courriel </w:t>
            </w:r>
            <w:r w:rsidRPr="00214EE5">
              <w:rPr>
                <w:rFonts w:ascii="Marianne" w:hAnsi="Marianne" w:cs="Arial"/>
                <w:i/>
                <w:color w:val="0000FF"/>
                <w:lang w:val="en-GB"/>
              </w:rPr>
              <w:t>Email</w:t>
            </w:r>
          </w:p>
        </w:tc>
        <w:sdt>
          <w:sdtPr>
            <w:rPr>
              <w:rFonts w:ascii="Marianne" w:hAnsi="Marianne" w:cs="Arial"/>
            </w:rPr>
            <w:alias w:val="Email"/>
            <w:tag w:val="Email"/>
            <w:id w:val="667136326"/>
            <w:placeholder>
              <w:docPart w:val="13BECD2FA83945B5824B90D2C3885373"/>
            </w:placeholder>
            <w:showingPlcHdr/>
          </w:sdtPr>
          <w:sdtEndPr/>
          <w:sdtContent>
            <w:tc>
              <w:tcPr>
                <w:tcW w:w="4538" w:type="dxa"/>
                <w:gridSpan w:val="3"/>
                <w:tcBorders>
                  <w:top w:val="single" w:sz="4" w:space="0" w:color="auto"/>
                  <w:left w:val="single" w:sz="4" w:space="0" w:color="auto"/>
                  <w:bottom w:val="single" w:sz="4" w:space="0" w:color="auto"/>
                  <w:right w:val="single" w:sz="4" w:space="0" w:color="auto"/>
                </w:tcBorders>
                <w:vAlign w:val="center"/>
              </w:tcPr>
              <w:p w14:paraId="21DF36CA" w14:textId="3734D660" w:rsidR="00622C5C" w:rsidRPr="00214EE5" w:rsidRDefault="00402BB2" w:rsidP="00402BB2">
                <w:pPr>
                  <w:spacing w:before="60" w:after="60"/>
                  <w:rPr>
                    <w:rFonts w:ascii="Marianne" w:hAnsi="Marianne" w:cs="Arial"/>
                  </w:rPr>
                </w:pPr>
                <w:r w:rsidRPr="00214EE5">
                  <w:rPr>
                    <w:rStyle w:val="Textedelespacerserv"/>
                    <w:rFonts w:ascii="Marianne" w:hAnsi="Marianne" w:cs="Arial"/>
                  </w:rPr>
                  <w:t>Adresse courriel.</w:t>
                </w:r>
              </w:p>
            </w:tc>
          </w:sdtContent>
        </w:sdt>
      </w:tr>
      <w:tr w:rsidR="0027646E" w:rsidRPr="00214EE5" w14:paraId="05A79D86" w14:textId="77777777" w:rsidTr="007A315E">
        <w:trPr>
          <w:trHeight w:val="397"/>
        </w:trPr>
        <w:tc>
          <w:tcPr>
            <w:tcW w:w="9781" w:type="dxa"/>
            <w:gridSpan w:val="6"/>
            <w:tcBorders>
              <w:top w:val="single" w:sz="4" w:space="0" w:color="auto"/>
              <w:left w:val="single" w:sz="4" w:space="0" w:color="auto"/>
              <w:bottom w:val="single" w:sz="4" w:space="0" w:color="auto"/>
              <w:right w:val="single" w:sz="4" w:space="0" w:color="auto"/>
            </w:tcBorders>
            <w:shd w:val="clear" w:color="auto" w:fill="auto"/>
          </w:tcPr>
          <w:p w14:paraId="773D4C5E" w14:textId="44249038" w:rsidR="0027646E" w:rsidRPr="00214EE5" w:rsidRDefault="0027646E" w:rsidP="00AD03FA">
            <w:pPr>
              <w:spacing w:before="120" w:after="120"/>
              <w:rPr>
                <w:rFonts w:ascii="Marianne" w:hAnsi="Marianne" w:cs="Arial"/>
                <w:b/>
                <w:sz w:val="22"/>
                <w:szCs w:val="22"/>
              </w:rPr>
            </w:pPr>
            <w:r w:rsidRPr="00214EE5">
              <w:rPr>
                <w:rFonts w:ascii="Marianne" w:eastAsia="Arial" w:hAnsi="Marianne" w:cs="Arial"/>
                <w:b/>
                <w:bCs/>
                <w:spacing w:val="1"/>
                <w:sz w:val="22"/>
                <w:szCs w:val="22"/>
              </w:rPr>
              <w:t>3</w:t>
            </w:r>
            <w:r w:rsidRPr="00214EE5">
              <w:rPr>
                <w:rFonts w:ascii="Marianne" w:eastAsia="Arial" w:hAnsi="Marianne" w:cs="Arial"/>
                <w:b/>
                <w:bCs/>
                <w:sz w:val="22"/>
                <w:szCs w:val="22"/>
              </w:rPr>
              <w:t>.</w:t>
            </w:r>
            <w:r w:rsidRPr="00214EE5">
              <w:rPr>
                <w:rFonts w:ascii="Marianne" w:eastAsia="Arial" w:hAnsi="Marianne" w:cs="Arial"/>
                <w:b/>
                <w:bCs/>
                <w:spacing w:val="1"/>
                <w:sz w:val="22"/>
                <w:szCs w:val="22"/>
              </w:rPr>
              <w:t xml:space="preserve"> Identification de l’Activité</w:t>
            </w:r>
            <w:r w:rsidRPr="00214EE5">
              <w:rPr>
                <w:rFonts w:ascii="Marianne" w:eastAsia="Arial" w:hAnsi="Marianne" w:cs="Arial"/>
                <w:b/>
                <w:bCs/>
                <w:sz w:val="22"/>
                <w:szCs w:val="22"/>
              </w:rPr>
              <w:t xml:space="preserve"> </w:t>
            </w:r>
            <w:r w:rsidRPr="00214EE5">
              <w:rPr>
                <w:rFonts w:ascii="Marianne" w:eastAsia="Arial" w:hAnsi="Marianne" w:cs="Arial"/>
                <w:bCs/>
                <w:i/>
                <w:color w:val="0000FF"/>
                <w:spacing w:val="1"/>
                <w:szCs w:val="22"/>
              </w:rPr>
              <w:t>Identification of Activity</w:t>
            </w:r>
          </w:p>
        </w:tc>
      </w:tr>
      <w:tr w:rsidR="00D118B1" w:rsidRPr="00214EE5" w14:paraId="2EFA8041" w14:textId="6E879729" w:rsidTr="00D11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27"/>
        </w:trPr>
        <w:tc>
          <w:tcPr>
            <w:tcW w:w="3006" w:type="dxa"/>
            <w:gridSpan w:val="2"/>
            <w:tcBorders>
              <w:top w:val="single" w:sz="4" w:space="0" w:color="auto"/>
              <w:left w:val="single" w:sz="4" w:space="0" w:color="auto"/>
              <w:bottom w:val="single" w:sz="4" w:space="0" w:color="auto"/>
              <w:right w:val="single" w:sz="4" w:space="0" w:color="auto"/>
            </w:tcBorders>
            <w:vAlign w:val="center"/>
          </w:tcPr>
          <w:p w14:paraId="46E7A2AA" w14:textId="1A153863" w:rsidR="00D118B1" w:rsidRPr="00214EE5" w:rsidRDefault="00BD088D" w:rsidP="00FA022C">
            <w:pPr>
              <w:spacing w:before="100" w:beforeAutospacing="1"/>
              <w:ind w:left="313" w:hanging="313"/>
              <w:rPr>
                <w:rFonts w:ascii="Marianne" w:eastAsia="Arial" w:hAnsi="Marianne" w:cs="Arial"/>
                <w:bCs/>
                <w:spacing w:val="1"/>
                <w:szCs w:val="22"/>
              </w:rPr>
            </w:pPr>
            <w:sdt>
              <w:sdtPr>
                <w:rPr>
                  <w:rFonts w:ascii="Marianne" w:hAnsi="Marianne" w:cs="Arial"/>
                </w:rPr>
                <w:id w:val="2032757821"/>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rPr>
                  <w:t>☐</w:t>
                </w:r>
              </w:sdtContent>
            </w:sdt>
            <w:r w:rsidR="00D118B1" w:rsidRPr="00214EE5">
              <w:rPr>
                <w:rFonts w:ascii="Marianne" w:hAnsi="Marianne" w:cs="Arial"/>
              </w:rPr>
              <w:t xml:space="preserve"> Modification m</w:t>
            </w:r>
            <w:r w:rsidR="00FA022C" w:rsidRPr="00214EE5">
              <w:rPr>
                <w:rFonts w:ascii="Marianne" w:hAnsi="Marianne" w:cs="Arial"/>
              </w:rPr>
              <w:t>ajeure</w:t>
            </w:r>
            <w:r w:rsidR="00402BB2" w:rsidRPr="00214EE5">
              <w:rPr>
                <w:rFonts w:ascii="Marianne" w:hAnsi="Marianne" w:cs="Arial"/>
              </w:rPr>
              <w:br/>
            </w:r>
            <w:r w:rsidR="00D118B1" w:rsidRPr="00214EE5">
              <w:rPr>
                <w:rFonts w:ascii="Marianne" w:hAnsi="Marianne" w:cs="Arial"/>
                <w:i/>
                <w:color w:val="0000FF"/>
              </w:rPr>
              <w:t>M</w:t>
            </w:r>
            <w:r w:rsidR="00FA022C" w:rsidRPr="00214EE5">
              <w:rPr>
                <w:rFonts w:ascii="Marianne" w:hAnsi="Marianne" w:cs="Arial"/>
                <w:i/>
                <w:color w:val="0000FF"/>
              </w:rPr>
              <w:t>ajor</w:t>
            </w:r>
            <w:r w:rsidR="00D118B1" w:rsidRPr="00214EE5">
              <w:rPr>
                <w:rFonts w:ascii="Marianne" w:hAnsi="Marianne" w:cs="Arial"/>
                <w:i/>
                <w:color w:val="0000FF"/>
              </w:rPr>
              <w:t xml:space="preserve"> Change</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B330D94" w14:textId="58DE4E40" w:rsidR="00D118B1" w:rsidRPr="00214EE5" w:rsidRDefault="00BD088D" w:rsidP="00402BB2">
            <w:pPr>
              <w:spacing w:before="100" w:beforeAutospacing="1"/>
              <w:ind w:left="284" w:hanging="283"/>
              <w:rPr>
                <w:rFonts w:ascii="Marianne" w:hAnsi="Marianne" w:cs="Arial"/>
                <w:i/>
                <w:color w:val="0000FF"/>
              </w:rPr>
            </w:pPr>
            <w:sdt>
              <w:sdtPr>
                <w:rPr>
                  <w:rFonts w:ascii="Marianne" w:hAnsi="Marianne" w:cs="Arial"/>
                </w:rPr>
                <w:id w:val="15430493"/>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rPr>
                  <w:t>☐</w:t>
                </w:r>
              </w:sdtContent>
            </w:sdt>
            <w:r w:rsidR="00D118B1" w:rsidRPr="00214EE5">
              <w:rPr>
                <w:rFonts w:ascii="Marianne" w:hAnsi="Marianne" w:cs="Arial"/>
              </w:rPr>
              <w:t xml:space="preserve"> Solution de réparation </w:t>
            </w:r>
            <w:r w:rsidR="00FA022C" w:rsidRPr="00214EE5">
              <w:rPr>
                <w:rFonts w:ascii="Marianne" w:hAnsi="Marianne" w:cs="Arial"/>
              </w:rPr>
              <w:t>majeure</w:t>
            </w:r>
            <w:r w:rsidR="00402BB2" w:rsidRPr="00214EE5">
              <w:rPr>
                <w:rFonts w:ascii="Marianne" w:hAnsi="Marianne" w:cs="Arial"/>
              </w:rPr>
              <w:br/>
            </w:r>
            <w:r w:rsidR="00FA022C" w:rsidRPr="00214EE5">
              <w:rPr>
                <w:rFonts w:ascii="Marianne" w:hAnsi="Marianne" w:cs="Arial"/>
                <w:i/>
                <w:color w:val="0000FF"/>
              </w:rPr>
              <w:t xml:space="preserve">Major </w:t>
            </w:r>
            <w:r w:rsidR="00D118B1" w:rsidRPr="00214EE5">
              <w:rPr>
                <w:rFonts w:ascii="Marianne" w:hAnsi="Marianne" w:cs="Arial"/>
                <w:i/>
                <w:color w:val="0000FF"/>
              </w:rPr>
              <w:t>Repair</w:t>
            </w:r>
          </w:p>
          <w:p w14:paraId="20FF3CB1" w14:textId="77777777" w:rsidR="00D118B1" w:rsidRPr="00214EE5" w:rsidRDefault="00D118B1" w:rsidP="00D118B1">
            <w:pPr>
              <w:spacing w:before="100" w:beforeAutospacing="1"/>
              <w:rPr>
                <w:rFonts w:ascii="Marianne" w:eastAsia="Arial" w:hAnsi="Marianne" w:cs="Arial"/>
                <w:bCs/>
                <w:spacing w:val="1"/>
                <w:szCs w:val="22"/>
              </w:rPr>
            </w:pP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62BEE831" w14:textId="7D2ED769" w:rsidR="00D118B1" w:rsidRPr="00214EE5" w:rsidRDefault="00BD088D" w:rsidP="00FA022C">
            <w:pPr>
              <w:spacing w:before="100" w:beforeAutospacing="1"/>
              <w:ind w:left="285" w:hanging="284"/>
              <w:rPr>
                <w:rFonts w:ascii="Marianne" w:hAnsi="Marianne" w:cs="Arial"/>
              </w:rPr>
            </w:pPr>
            <w:sdt>
              <w:sdtPr>
                <w:rPr>
                  <w:rFonts w:ascii="Marianne" w:hAnsi="Marianne" w:cs="Arial"/>
                </w:rPr>
                <w:id w:val="-409088325"/>
                <w14:checkbox>
                  <w14:checked w14:val="0"/>
                  <w14:checkedState w14:val="2612" w14:font="MS Gothic"/>
                  <w14:uncheckedState w14:val="2610" w14:font="MS Gothic"/>
                </w14:checkbox>
              </w:sdtPr>
              <w:sdtEndPr/>
              <w:sdtContent>
                <w:r w:rsidR="00D118B1" w:rsidRPr="00214EE5">
                  <w:rPr>
                    <w:rFonts w:ascii="Segoe UI Symbol" w:hAnsi="Segoe UI Symbol" w:cs="Segoe UI Symbol"/>
                  </w:rPr>
                  <w:t>☐</w:t>
                </w:r>
              </w:sdtContent>
            </w:sdt>
            <w:r w:rsidR="00D118B1" w:rsidRPr="00214EE5">
              <w:rPr>
                <w:rFonts w:ascii="Marianne" w:hAnsi="Marianne" w:cs="Arial"/>
              </w:rPr>
              <w:t xml:space="preserve"> Modification </w:t>
            </w:r>
            <w:r w:rsidR="00FA022C" w:rsidRPr="00214EE5">
              <w:rPr>
                <w:rFonts w:ascii="Marianne" w:hAnsi="Marianne" w:cs="Arial"/>
              </w:rPr>
              <w:t>m</w:t>
            </w:r>
            <w:r w:rsidR="005361AA" w:rsidRPr="00214EE5">
              <w:rPr>
                <w:rFonts w:ascii="Marianne" w:hAnsi="Marianne" w:cs="Arial"/>
              </w:rPr>
              <w:t xml:space="preserve">ajeure </w:t>
            </w:r>
            <w:r w:rsidR="00D118B1" w:rsidRPr="00214EE5">
              <w:rPr>
                <w:rFonts w:ascii="Marianne" w:hAnsi="Marianne" w:cs="Arial"/>
              </w:rPr>
              <w:t>d</w:t>
            </w:r>
            <w:r w:rsidR="00402BB2" w:rsidRPr="00214EE5">
              <w:rPr>
                <w:rFonts w:ascii="Marianne" w:hAnsi="Marianne" w:cs="Arial"/>
              </w:rPr>
              <w:t>’</w:t>
            </w:r>
            <w:r w:rsidR="00D118B1" w:rsidRPr="00214EE5">
              <w:rPr>
                <w:rFonts w:ascii="Marianne" w:hAnsi="Marianne" w:cs="Arial"/>
              </w:rPr>
              <w:t>u</w:t>
            </w:r>
            <w:r w:rsidR="00402BB2" w:rsidRPr="00214EE5">
              <w:rPr>
                <w:rFonts w:ascii="Marianne" w:hAnsi="Marianne" w:cs="Arial"/>
              </w:rPr>
              <w:t>n</w:t>
            </w:r>
            <w:r w:rsidR="00D118B1" w:rsidRPr="00214EE5">
              <w:rPr>
                <w:rFonts w:ascii="Marianne" w:hAnsi="Marianne" w:cs="Arial"/>
              </w:rPr>
              <w:t xml:space="preserve"> STC.</w:t>
            </w:r>
            <w:r w:rsidR="00402BB2" w:rsidRPr="00214EE5">
              <w:rPr>
                <w:rFonts w:ascii="Marianne" w:hAnsi="Marianne" w:cs="Arial"/>
              </w:rPr>
              <w:br/>
            </w:r>
            <w:r w:rsidR="00D118B1" w:rsidRPr="00214EE5">
              <w:rPr>
                <w:rFonts w:ascii="Marianne" w:hAnsi="Marianne" w:cs="Arial"/>
                <w:i/>
                <w:color w:val="0000FF"/>
              </w:rPr>
              <w:t>M</w:t>
            </w:r>
            <w:r w:rsidR="00FA022C" w:rsidRPr="00214EE5">
              <w:rPr>
                <w:rFonts w:ascii="Marianne" w:hAnsi="Marianne" w:cs="Arial"/>
                <w:i/>
                <w:color w:val="0000FF"/>
              </w:rPr>
              <w:t>ajo</w:t>
            </w:r>
            <w:r w:rsidR="00D118B1" w:rsidRPr="00214EE5">
              <w:rPr>
                <w:rFonts w:ascii="Marianne" w:hAnsi="Marianne" w:cs="Arial"/>
                <w:i/>
                <w:color w:val="0000FF"/>
              </w:rPr>
              <w:t>r Change to STC</w:t>
            </w:r>
          </w:p>
        </w:tc>
      </w:tr>
    </w:tbl>
    <w:p w14:paraId="45A65750" w14:textId="77777777" w:rsidR="00774FEA" w:rsidRPr="00214EE5" w:rsidRDefault="00774FEA">
      <w:pPr>
        <w:rPr>
          <w:rFonts w:ascii="Marianne" w:hAnsi="Marianne"/>
        </w:rPr>
      </w:pPr>
      <w:r w:rsidRPr="00214EE5">
        <w:rPr>
          <w:rFonts w:ascii="Marianne" w:hAnsi="Marianne"/>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
        <w:gridCol w:w="782"/>
        <w:gridCol w:w="851"/>
        <w:gridCol w:w="2664"/>
        <w:gridCol w:w="709"/>
        <w:gridCol w:w="142"/>
        <w:gridCol w:w="29"/>
        <w:gridCol w:w="708"/>
        <w:gridCol w:w="3372"/>
        <w:gridCol w:w="285"/>
      </w:tblGrid>
      <w:tr w:rsidR="003C43F2" w:rsidRPr="00214EE5" w14:paraId="2C9F3489" w14:textId="77777777" w:rsidTr="007A315E">
        <w:trPr>
          <w:trHeight w:val="397"/>
        </w:trPr>
        <w:tc>
          <w:tcPr>
            <w:tcW w:w="9781" w:type="dxa"/>
            <w:gridSpan w:val="10"/>
            <w:tcBorders>
              <w:top w:val="single" w:sz="4" w:space="0" w:color="auto"/>
              <w:left w:val="single" w:sz="4" w:space="0" w:color="auto"/>
              <w:bottom w:val="single" w:sz="4" w:space="0" w:color="auto"/>
              <w:right w:val="single" w:sz="4" w:space="0" w:color="auto"/>
            </w:tcBorders>
            <w:shd w:val="clear" w:color="auto" w:fill="auto"/>
          </w:tcPr>
          <w:p w14:paraId="1F9184C5" w14:textId="42DD7A37" w:rsidR="003C43F2" w:rsidRPr="00214EE5" w:rsidRDefault="003C43F2" w:rsidP="003C43F2">
            <w:pPr>
              <w:spacing w:before="120" w:after="120"/>
              <w:rPr>
                <w:rFonts w:ascii="Marianne" w:eastAsia="Arial" w:hAnsi="Marianne" w:cs="Arial"/>
                <w:b/>
                <w:bCs/>
                <w:spacing w:val="1"/>
                <w:sz w:val="22"/>
                <w:szCs w:val="22"/>
              </w:rPr>
            </w:pPr>
            <w:r w:rsidRPr="00214EE5">
              <w:rPr>
                <w:rFonts w:ascii="Marianne" w:eastAsia="Arial" w:hAnsi="Marianne" w:cs="Arial"/>
                <w:b/>
                <w:bCs/>
                <w:spacing w:val="1"/>
                <w:sz w:val="22"/>
                <w:szCs w:val="22"/>
              </w:rPr>
              <w:lastRenderedPageBreak/>
              <w:t xml:space="preserve">4. Identification du produit </w:t>
            </w:r>
            <w:r w:rsidRPr="00214EE5">
              <w:rPr>
                <w:rFonts w:ascii="Marianne" w:eastAsia="Arial" w:hAnsi="Marianne" w:cs="Arial"/>
                <w:bCs/>
                <w:i/>
                <w:color w:val="0000FF"/>
                <w:spacing w:val="1"/>
                <w:szCs w:val="22"/>
              </w:rPr>
              <w:t>Product identification</w:t>
            </w:r>
          </w:p>
        </w:tc>
      </w:tr>
      <w:tr w:rsidR="003C43F2" w:rsidRPr="00214EE5" w14:paraId="7C47BC13" w14:textId="77777777" w:rsidTr="007A315E">
        <w:trPr>
          <w:trHeight w:val="397"/>
        </w:trPr>
        <w:tc>
          <w:tcPr>
            <w:tcW w:w="9781" w:type="dxa"/>
            <w:gridSpan w:val="10"/>
            <w:tcBorders>
              <w:top w:val="single" w:sz="4" w:space="0" w:color="auto"/>
              <w:left w:val="single" w:sz="4" w:space="0" w:color="auto"/>
              <w:bottom w:val="single" w:sz="4" w:space="0" w:color="auto"/>
              <w:right w:val="single" w:sz="4" w:space="0" w:color="auto"/>
            </w:tcBorders>
            <w:shd w:val="clear" w:color="auto" w:fill="auto"/>
          </w:tcPr>
          <w:p w14:paraId="5F4885F4" w14:textId="0ADBD276" w:rsidR="003C43F2" w:rsidRPr="00214EE5" w:rsidRDefault="003C43F2" w:rsidP="003C43F2">
            <w:pPr>
              <w:spacing w:before="120" w:after="120"/>
              <w:rPr>
                <w:rFonts w:ascii="Marianne" w:eastAsia="Arial" w:hAnsi="Marianne" w:cs="Arial"/>
                <w:bCs/>
                <w:spacing w:val="1"/>
                <w:sz w:val="22"/>
                <w:szCs w:val="22"/>
              </w:rPr>
            </w:pPr>
            <w:r w:rsidRPr="00214EE5">
              <w:rPr>
                <w:rFonts w:ascii="Marianne" w:eastAsia="Arial" w:hAnsi="Marianne" w:cs="Arial"/>
                <w:bCs/>
                <w:spacing w:val="1"/>
                <w:szCs w:val="22"/>
              </w:rPr>
              <w:t xml:space="preserve">4.1 Catégorie du produit / </w:t>
            </w:r>
            <w:r w:rsidRPr="00214EE5">
              <w:rPr>
                <w:rFonts w:ascii="Marianne" w:eastAsia="Arial" w:hAnsi="Marianne" w:cs="Arial"/>
                <w:bCs/>
                <w:i/>
                <w:color w:val="0000FF"/>
                <w:spacing w:val="1"/>
                <w:szCs w:val="22"/>
              </w:rPr>
              <w:t>Product Category</w:t>
            </w:r>
          </w:p>
        </w:tc>
      </w:tr>
      <w:tr w:rsidR="003C43F2" w:rsidRPr="00214EE5" w14:paraId="3A602EEF" w14:textId="77777777" w:rsidTr="007A315E">
        <w:trPr>
          <w:trHeight w:val="70"/>
        </w:trPr>
        <w:tc>
          <w:tcPr>
            <w:tcW w:w="9781" w:type="dxa"/>
            <w:gridSpan w:val="10"/>
            <w:tcBorders>
              <w:top w:val="single" w:sz="4" w:space="0" w:color="auto"/>
              <w:left w:val="single" w:sz="4" w:space="0" w:color="auto"/>
              <w:bottom w:val="nil"/>
              <w:right w:val="single" w:sz="4" w:space="0" w:color="auto"/>
            </w:tcBorders>
            <w:vAlign w:val="center"/>
          </w:tcPr>
          <w:p w14:paraId="33FE35BC" w14:textId="77777777" w:rsidR="003C43F2" w:rsidRPr="00214EE5" w:rsidRDefault="003C43F2" w:rsidP="003C43F2">
            <w:pPr>
              <w:rPr>
                <w:rFonts w:ascii="Marianne" w:eastAsia="Arial" w:hAnsi="Marianne" w:cs="Arial"/>
                <w:bCs/>
                <w:spacing w:val="1"/>
                <w:sz w:val="14"/>
                <w:szCs w:val="22"/>
              </w:rPr>
            </w:pPr>
          </w:p>
        </w:tc>
      </w:tr>
      <w:tr w:rsidR="00B6133D" w:rsidRPr="00214EE5" w14:paraId="546FE402" w14:textId="77777777" w:rsidTr="00AD03FA">
        <w:trPr>
          <w:trHeight w:val="310"/>
        </w:trPr>
        <w:tc>
          <w:tcPr>
            <w:tcW w:w="239" w:type="dxa"/>
            <w:tcBorders>
              <w:top w:val="nil"/>
              <w:left w:val="single" w:sz="4" w:space="0" w:color="auto"/>
              <w:bottom w:val="nil"/>
              <w:right w:val="single" w:sz="4" w:space="0" w:color="auto"/>
            </w:tcBorders>
            <w:shd w:val="clear" w:color="auto" w:fill="auto"/>
            <w:vAlign w:val="center"/>
          </w:tcPr>
          <w:p w14:paraId="7B0AAE03" w14:textId="77777777" w:rsidR="00B6133D" w:rsidRPr="00214EE5" w:rsidRDefault="00B6133D" w:rsidP="00AD03FA">
            <w:pPr>
              <w:spacing w:before="120" w:after="120"/>
              <w:rPr>
                <w:rFonts w:ascii="Marianne" w:eastAsia="Arial" w:hAnsi="Marianne" w:cs="Arial"/>
                <w:bCs/>
                <w:spacing w:val="1"/>
                <w:sz w:val="16"/>
                <w:szCs w:val="22"/>
              </w:rPr>
            </w:pPr>
          </w:p>
        </w:tc>
        <w:tc>
          <w:tcPr>
            <w:tcW w:w="782" w:type="dxa"/>
            <w:tcBorders>
              <w:top w:val="single" w:sz="4" w:space="0" w:color="auto"/>
              <w:left w:val="single" w:sz="4" w:space="0" w:color="auto"/>
              <w:bottom w:val="dotted" w:sz="4" w:space="0" w:color="auto"/>
              <w:right w:val="single" w:sz="4" w:space="0" w:color="auto"/>
            </w:tcBorders>
            <w:vAlign w:val="center"/>
          </w:tcPr>
          <w:p w14:paraId="63C29835" w14:textId="2509BF28" w:rsidR="00B6133D" w:rsidRPr="00214EE5" w:rsidRDefault="00BD088D" w:rsidP="00AD03FA">
            <w:pPr>
              <w:rPr>
                <w:rFonts w:ascii="Marianne" w:eastAsia="Arial" w:hAnsi="Marianne" w:cs="Arial"/>
                <w:bCs/>
                <w:spacing w:val="1"/>
                <w:sz w:val="22"/>
                <w:szCs w:val="22"/>
              </w:rPr>
            </w:pPr>
            <w:sdt>
              <w:sdtPr>
                <w:rPr>
                  <w:rFonts w:ascii="Marianne" w:hAnsi="Marianne" w:cs="Arial"/>
                  <w:sz w:val="16"/>
                </w:rPr>
                <w:alias w:val="A1"/>
                <w:tag w:val="A1"/>
                <w:id w:val="258880430"/>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rPr>
                  <w:t>☐</w:t>
                </w:r>
              </w:sdtContent>
            </w:sdt>
            <w:r w:rsidR="00B6133D" w:rsidRPr="00214EE5">
              <w:rPr>
                <w:rFonts w:ascii="Marianne" w:hAnsi="Marianne" w:cs="Arial"/>
                <w:sz w:val="16"/>
              </w:rPr>
              <w:t xml:space="preserve"> A1.</w:t>
            </w:r>
          </w:p>
        </w:tc>
        <w:tc>
          <w:tcPr>
            <w:tcW w:w="3515" w:type="dxa"/>
            <w:gridSpan w:val="2"/>
            <w:tcBorders>
              <w:top w:val="single" w:sz="4" w:space="0" w:color="auto"/>
              <w:left w:val="single" w:sz="4" w:space="0" w:color="auto"/>
              <w:bottom w:val="dotted" w:sz="4" w:space="0" w:color="auto"/>
              <w:right w:val="single" w:sz="4" w:space="0" w:color="auto"/>
            </w:tcBorders>
            <w:vAlign w:val="center"/>
          </w:tcPr>
          <w:p w14:paraId="3B56117B" w14:textId="77777777" w:rsidR="00B6133D" w:rsidRPr="00214EE5" w:rsidRDefault="00B6133D" w:rsidP="00AD03FA">
            <w:pPr>
              <w:rPr>
                <w:rFonts w:ascii="Marianne" w:eastAsia="Arial" w:hAnsi="Marianne" w:cs="Arial"/>
                <w:bCs/>
                <w:spacing w:val="1"/>
                <w:sz w:val="22"/>
                <w:szCs w:val="22"/>
              </w:rPr>
            </w:pPr>
            <w:r w:rsidRPr="00214EE5">
              <w:rPr>
                <w:rFonts w:ascii="Marianne" w:hAnsi="Marianne" w:cs="Arial"/>
                <w:sz w:val="16"/>
                <w:szCs w:val="16"/>
              </w:rPr>
              <w:t>Avions Lourds</w:t>
            </w:r>
            <w:r w:rsidRPr="00214EE5">
              <w:rPr>
                <w:rFonts w:ascii="Marianne" w:hAnsi="Marianne" w:cs="Arial"/>
                <w:sz w:val="16"/>
                <w:szCs w:val="16"/>
              </w:rPr>
              <w:br/>
            </w:r>
            <w:r w:rsidRPr="00214EE5">
              <w:rPr>
                <w:rFonts w:ascii="Marianne" w:eastAsia="Arial" w:hAnsi="Marianne" w:cs="Arial"/>
                <w:bCs/>
                <w:i/>
                <w:color w:val="0000FF"/>
                <w:spacing w:val="1"/>
                <w:sz w:val="16"/>
              </w:rPr>
              <w:t>Large aeroplanes</w:t>
            </w:r>
          </w:p>
        </w:tc>
        <w:tc>
          <w:tcPr>
            <w:tcW w:w="709"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6FE9688F" w14:textId="0157B6B9" w:rsidR="00B6133D" w:rsidRPr="00214EE5" w:rsidRDefault="00BD088D" w:rsidP="00AD03FA">
            <w:pPr>
              <w:rPr>
                <w:rFonts w:ascii="Marianne" w:hAnsi="Marianne" w:cs="Arial"/>
                <w:sz w:val="16"/>
              </w:rPr>
            </w:pPr>
            <w:sdt>
              <w:sdtPr>
                <w:rPr>
                  <w:rFonts w:ascii="Marianne" w:hAnsi="Marianne" w:cs="Arial"/>
                  <w:sz w:val="16"/>
                </w:rPr>
                <w:alias w:val="M3"/>
                <w:tag w:val="Mr"/>
                <w:id w:val="-505294435"/>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rPr>
                  <w:t>☐</w:t>
                </w:r>
              </w:sdtContent>
            </w:sdt>
            <w:r w:rsidR="00B6133D" w:rsidRPr="00214EE5">
              <w:rPr>
                <w:rFonts w:ascii="Marianne" w:hAnsi="Marianne" w:cs="Arial"/>
                <w:sz w:val="16"/>
              </w:rPr>
              <w:t xml:space="preserve"> M3.</w:t>
            </w:r>
          </w:p>
        </w:tc>
        <w:tc>
          <w:tcPr>
            <w:tcW w:w="4251" w:type="dxa"/>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685D1DB9" w14:textId="77777777" w:rsidR="00B6133D" w:rsidRPr="00214EE5" w:rsidRDefault="00B6133D" w:rsidP="00AD03FA">
            <w:pPr>
              <w:rPr>
                <w:rFonts w:ascii="Marianne" w:hAnsi="Marianne" w:cs="Arial"/>
                <w:sz w:val="16"/>
              </w:rPr>
            </w:pPr>
            <w:r w:rsidRPr="00214EE5">
              <w:rPr>
                <w:rFonts w:ascii="Marianne" w:hAnsi="Marianne" w:cs="Arial"/>
                <w:sz w:val="16"/>
              </w:rPr>
              <w:t>Non applicable</w:t>
            </w:r>
            <w:r w:rsidRPr="00214EE5">
              <w:rPr>
                <w:rFonts w:ascii="Marianne" w:hAnsi="Marianne" w:cs="Arial"/>
                <w:sz w:val="16"/>
              </w:rPr>
              <w:br/>
              <w:t>Not applicable</w:t>
            </w:r>
          </w:p>
        </w:tc>
        <w:tc>
          <w:tcPr>
            <w:tcW w:w="285" w:type="dxa"/>
            <w:tcBorders>
              <w:top w:val="nil"/>
              <w:left w:val="single" w:sz="4" w:space="0" w:color="auto"/>
              <w:bottom w:val="nil"/>
              <w:right w:val="single" w:sz="4" w:space="0" w:color="auto"/>
            </w:tcBorders>
            <w:shd w:val="clear" w:color="auto" w:fill="auto"/>
            <w:vAlign w:val="center"/>
          </w:tcPr>
          <w:p w14:paraId="574A3213" w14:textId="77777777" w:rsidR="00B6133D" w:rsidRPr="00214EE5" w:rsidRDefault="00B6133D" w:rsidP="00AD03FA">
            <w:pPr>
              <w:spacing w:before="120" w:after="120"/>
              <w:rPr>
                <w:rFonts w:ascii="Marianne" w:eastAsia="Arial" w:hAnsi="Marianne" w:cs="Arial"/>
                <w:bCs/>
                <w:spacing w:val="1"/>
                <w:sz w:val="16"/>
                <w:szCs w:val="22"/>
              </w:rPr>
            </w:pPr>
          </w:p>
        </w:tc>
      </w:tr>
      <w:tr w:rsidR="00B6133D" w:rsidRPr="00214EE5" w14:paraId="0A2C7089" w14:textId="77777777" w:rsidTr="00AD03FA">
        <w:trPr>
          <w:trHeight w:val="515"/>
        </w:trPr>
        <w:tc>
          <w:tcPr>
            <w:tcW w:w="239" w:type="dxa"/>
            <w:tcBorders>
              <w:top w:val="nil"/>
              <w:left w:val="single" w:sz="4" w:space="0" w:color="auto"/>
              <w:bottom w:val="nil"/>
              <w:right w:val="single" w:sz="4" w:space="0" w:color="auto"/>
            </w:tcBorders>
            <w:shd w:val="clear" w:color="auto" w:fill="auto"/>
            <w:vAlign w:val="center"/>
          </w:tcPr>
          <w:p w14:paraId="638B0A26" w14:textId="77777777" w:rsidR="00B6133D" w:rsidRPr="00214EE5" w:rsidRDefault="00B6133D" w:rsidP="00AD03FA">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68114372" w14:textId="69233D4D" w:rsidR="00B6133D" w:rsidRPr="00214EE5" w:rsidRDefault="00BD088D" w:rsidP="00AD03FA">
            <w:pPr>
              <w:rPr>
                <w:rFonts w:ascii="Marianne" w:hAnsi="Marianne" w:cs="Arial"/>
                <w:sz w:val="16"/>
              </w:rPr>
            </w:pPr>
            <w:sdt>
              <w:sdtPr>
                <w:rPr>
                  <w:rFonts w:ascii="Marianne" w:hAnsi="Marianne" w:cs="Arial"/>
                  <w:sz w:val="16"/>
                </w:rPr>
                <w:alias w:val="A2"/>
                <w:tag w:val="A2"/>
                <w:id w:val="-681039756"/>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rPr>
                  <w:t>☐</w:t>
                </w:r>
              </w:sdtContent>
            </w:sdt>
            <w:r w:rsidR="00B6133D" w:rsidRPr="00214EE5">
              <w:rPr>
                <w:rFonts w:ascii="Marianne" w:hAnsi="Marianne" w:cs="Arial"/>
                <w:sz w:val="16"/>
              </w:rPr>
              <w:t xml:space="preserve"> A2.</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79555EFA"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Avions légers</w:t>
            </w:r>
            <w:r w:rsidRPr="00214EE5">
              <w:rPr>
                <w:rFonts w:ascii="Marianne" w:hAnsi="Marianne" w:cs="Arial"/>
                <w:sz w:val="16"/>
                <w:szCs w:val="16"/>
              </w:rPr>
              <w:br/>
            </w:r>
            <w:r w:rsidRPr="00214EE5">
              <w:rPr>
                <w:rFonts w:ascii="Marianne" w:eastAsia="Arial" w:hAnsi="Marianne" w:cs="Arial"/>
                <w:bCs/>
                <w:i/>
                <w:color w:val="0000FF"/>
                <w:spacing w:val="1"/>
                <w:sz w:val="16"/>
              </w:rPr>
              <w:t>Small aeroplanes</w:t>
            </w:r>
          </w:p>
        </w:tc>
        <w:tc>
          <w:tcPr>
            <w:tcW w:w="709" w:type="dxa"/>
            <w:tcBorders>
              <w:top w:val="dotted" w:sz="4" w:space="0" w:color="auto"/>
              <w:left w:val="single" w:sz="4" w:space="0" w:color="auto"/>
              <w:bottom w:val="dotted" w:sz="4" w:space="0" w:color="auto"/>
              <w:right w:val="single" w:sz="4" w:space="0" w:color="auto"/>
            </w:tcBorders>
            <w:vAlign w:val="center"/>
          </w:tcPr>
          <w:p w14:paraId="5B29929B" w14:textId="2BEEE95E" w:rsidR="00B6133D" w:rsidRPr="00214EE5" w:rsidRDefault="00BD088D" w:rsidP="00AD03FA">
            <w:pPr>
              <w:rPr>
                <w:rFonts w:ascii="Marianne" w:hAnsi="Marianne" w:cs="Arial"/>
                <w:sz w:val="16"/>
                <w:szCs w:val="16"/>
              </w:rPr>
            </w:pPr>
            <w:sdt>
              <w:sdtPr>
                <w:rPr>
                  <w:rFonts w:ascii="Marianne" w:hAnsi="Marianne" w:cs="Arial"/>
                  <w:sz w:val="16"/>
                  <w:szCs w:val="16"/>
                </w:rPr>
                <w:alias w:val="U1"/>
                <w:tag w:val="U1"/>
                <w:id w:val="1001699514"/>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szCs w:val="16"/>
                  </w:rPr>
                  <w:t>☐</w:t>
                </w:r>
              </w:sdtContent>
            </w:sdt>
            <w:r w:rsidR="00B6133D" w:rsidRPr="00214EE5">
              <w:rPr>
                <w:rFonts w:ascii="Marianne" w:hAnsi="Marianne" w:cs="Arial"/>
                <w:sz w:val="16"/>
                <w:szCs w:val="16"/>
              </w:rPr>
              <w:t xml:space="preserve"> U1.</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64EA32D3"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Drones à voilure fixe &lt; 150kg</w:t>
            </w:r>
            <w:r w:rsidRPr="00214EE5">
              <w:rPr>
                <w:rFonts w:ascii="Marianne" w:hAnsi="Marianne" w:cs="Arial"/>
                <w:sz w:val="16"/>
                <w:szCs w:val="16"/>
              </w:rPr>
              <w:br/>
            </w:r>
            <w:r w:rsidRPr="00214EE5">
              <w:rPr>
                <w:rFonts w:ascii="Marianne" w:eastAsia="Arial" w:hAnsi="Marianne" w:cs="Arial"/>
                <w:bCs/>
                <w:i/>
                <w:color w:val="0000FF"/>
                <w:spacing w:val="1"/>
                <w:sz w:val="16"/>
              </w:rPr>
              <w:t>Fixed wings UAV &lt; 150kg</w:t>
            </w:r>
          </w:p>
        </w:tc>
        <w:tc>
          <w:tcPr>
            <w:tcW w:w="285" w:type="dxa"/>
            <w:tcBorders>
              <w:top w:val="nil"/>
              <w:left w:val="single" w:sz="4" w:space="0" w:color="auto"/>
              <w:bottom w:val="nil"/>
              <w:right w:val="single" w:sz="4" w:space="0" w:color="auto"/>
            </w:tcBorders>
            <w:shd w:val="clear" w:color="auto" w:fill="auto"/>
            <w:vAlign w:val="center"/>
          </w:tcPr>
          <w:p w14:paraId="07ACC5C9" w14:textId="77777777" w:rsidR="00B6133D" w:rsidRPr="00214EE5" w:rsidRDefault="00B6133D" w:rsidP="00AD03FA">
            <w:pPr>
              <w:spacing w:before="120" w:after="120"/>
              <w:rPr>
                <w:rFonts w:ascii="Marianne" w:hAnsi="Marianne" w:cs="Arial"/>
                <w:sz w:val="16"/>
                <w:szCs w:val="16"/>
              </w:rPr>
            </w:pPr>
          </w:p>
        </w:tc>
      </w:tr>
      <w:tr w:rsidR="00B6133D" w:rsidRPr="00214EE5" w14:paraId="7D701084" w14:textId="77777777" w:rsidTr="00AD03FA">
        <w:trPr>
          <w:trHeight w:val="515"/>
        </w:trPr>
        <w:tc>
          <w:tcPr>
            <w:tcW w:w="239" w:type="dxa"/>
            <w:tcBorders>
              <w:top w:val="nil"/>
              <w:left w:val="single" w:sz="4" w:space="0" w:color="auto"/>
              <w:bottom w:val="nil"/>
              <w:right w:val="single" w:sz="4" w:space="0" w:color="auto"/>
            </w:tcBorders>
            <w:shd w:val="clear" w:color="auto" w:fill="auto"/>
            <w:vAlign w:val="center"/>
          </w:tcPr>
          <w:p w14:paraId="65E5FA4E" w14:textId="77777777" w:rsidR="00B6133D" w:rsidRPr="00214EE5" w:rsidRDefault="00B6133D" w:rsidP="00AD03FA">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42C06790" w14:textId="044A18AA" w:rsidR="00B6133D" w:rsidRPr="00214EE5" w:rsidRDefault="00BD088D" w:rsidP="00AD03FA">
            <w:pPr>
              <w:rPr>
                <w:rFonts w:ascii="Marianne" w:hAnsi="Marianne" w:cs="Arial"/>
                <w:sz w:val="16"/>
              </w:rPr>
            </w:pPr>
            <w:sdt>
              <w:sdtPr>
                <w:rPr>
                  <w:rFonts w:ascii="Marianne" w:hAnsi="Marianne" w:cs="Arial"/>
                  <w:sz w:val="16"/>
                </w:rPr>
                <w:alias w:val="A3"/>
                <w:tag w:val="A3"/>
                <w:id w:val="528067671"/>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rPr>
                  <w:t>☐</w:t>
                </w:r>
              </w:sdtContent>
            </w:sdt>
            <w:r w:rsidR="00B6133D" w:rsidRPr="00214EE5">
              <w:rPr>
                <w:rFonts w:ascii="Marianne" w:hAnsi="Marianne" w:cs="Arial"/>
                <w:sz w:val="16"/>
              </w:rPr>
              <w:t xml:space="preserve"> A3.</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6A51E85C"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Hélicoptères lourds</w:t>
            </w:r>
            <w:r w:rsidRPr="00214EE5">
              <w:rPr>
                <w:rFonts w:ascii="Marianne" w:hAnsi="Marianne" w:cs="Arial"/>
                <w:sz w:val="16"/>
                <w:szCs w:val="16"/>
              </w:rPr>
              <w:br/>
            </w:r>
            <w:r w:rsidRPr="00214EE5">
              <w:rPr>
                <w:rFonts w:ascii="Marianne" w:eastAsia="Arial" w:hAnsi="Marianne" w:cs="Arial"/>
                <w:bCs/>
                <w:i/>
                <w:color w:val="0000FF"/>
                <w:spacing w:val="1"/>
                <w:sz w:val="16"/>
              </w:rPr>
              <w:t>Large helicopters</w:t>
            </w:r>
          </w:p>
        </w:tc>
        <w:tc>
          <w:tcPr>
            <w:tcW w:w="709" w:type="dxa"/>
            <w:tcBorders>
              <w:top w:val="dotted" w:sz="4" w:space="0" w:color="auto"/>
              <w:left w:val="single" w:sz="4" w:space="0" w:color="auto"/>
              <w:bottom w:val="dotted" w:sz="4" w:space="0" w:color="auto"/>
              <w:right w:val="single" w:sz="4" w:space="0" w:color="auto"/>
            </w:tcBorders>
            <w:vAlign w:val="center"/>
          </w:tcPr>
          <w:p w14:paraId="634C0496" w14:textId="77777777" w:rsidR="00B6133D" w:rsidRPr="00214EE5" w:rsidRDefault="00BD088D" w:rsidP="00AD03FA">
            <w:pPr>
              <w:rPr>
                <w:rFonts w:ascii="Marianne" w:hAnsi="Marianne" w:cs="Arial"/>
                <w:sz w:val="16"/>
                <w:szCs w:val="16"/>
              </w:rPr>
            </w:pPr>
            <w:sdt>
              <w:sdtPr>
                <w:rPr>
                  <w:rFonts w:ascii="Marianne" w:hAnsi="Marianne" w:cs="Arial"/>
                  <w:sz w:val="16"/>
                  <w:szCs w:val="16"/>
                </w:rPr>
                <w:alias w:val="U2"/>
                <w:tag w:val="U2"/>
                <w:id w:val="-351725982"/>
                <w14:checkbox>
                  <w14:checked w14:val="0"/>
                  <w14:checkedState w14:val="2612" w14:font="MS Gothic"/>
                  <w14:uncheckedState w14:val="2610" w14:font="MS Gothic"/>
                </w14:checkbox>
              </w:sdtPr>
              <w:sdtEndPr/>
              <w:sdtContent>
                <w:r w:rsidR="00B6133D" w:rsidRPr="00214EE5">
                  <w:rPr>
                    <w:rFonts w:ascii="Segoe UI Symbol" w:eastAsia="MS Gothic" w:hAnsi="Segoe UI Symbol" w:cs="Segoe UI Symbol"/>
                    <w:sz w:val="16"/>
                    <w:szCs w:val="16"/>
                  </w:rPr>
                  <w:t>☐</w:t>
                </w:r>
              </w:sdtContent>
            </w:sdt>
            <w:r w:rsidR="00B6133D" w:rsidRPr="00214EE5">
              <w:rPr>
                <w:rFonts w:ascii="Marianne" w:hAnsi="Marianne" w:cs="Arial"/>
                <w:sz w:val="16"/>
                <w:szCs w:val="16"/>
              </w:rPr>
              <w:t xml:space="preserve"> U2.</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7658CF4C"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Drones à voilure fixe &gt; 150kg</w:t>
            </w:r>
            <w:r w:rsidRPr="00214EE5">
              <w:rPr>
                <w:rFonts w:ascii="Marianne" w:hAnsi="Marianne" w:cs="Arial"/>
                <w:sz w:val="16"/>
                <w:szCs w:val="16"/>
              </w:rPr>
              <w:br/>
            </w:r>
            <w:r w:rsidRPr="00214EE5">
              <w:rPr>
                <w:rFonts w:ascii="Marianne" w:eastAsia="Arial" w:hAnsi="Marianne" w:cs="Arial"/>
                <w:bCs/>
                <w:i/>
                <w:color w:val="0000FF"/>
                <w:spacing w:val="1"/>
                <w:sz w:val="16"/>
              </w:rPr>
              <w:t>Fixed wings UAV &gt; 150kg</w:t>
            </w:r>
          </w:p>
        </w:tc>
        <w:tc>
          <w:tcPr>
            <w:tcW w:w="285" w:type="dxa"/>
            <w:tcBorders>
              <w:top w:val="nil"/>
              <w:left w:val="single" w:sz="4" w:space="0" w:color="auto"/>
              <w:bottom w:val="nil"/>
              <w:right w:val="single" w:sz="4" w:space="0" w:color="auto"/>
            </w:tcBorders>
            <w:shd w:val="clear" w:color="auto" w:fill="auto"/>
            <w:vAlign w:val="center"/>
          </w:tcPr>
          <w:p w14:paraId="48158A86" w14:textId="77777777" w:rsidR="00B6133D" w:rsidRPr="00214EE5" w:rsidRDefault="00B6133D" w:rsidP="00AD03FA">
            <w:pPr>
              <w:spacing w:before="120" w:after="120"/>
              <w:rPr>
                <w:rFonts w:ascii="Marianne" w:hAnsi="Marianne" w:cs="Arial"/>
                <w:sz w:val="16"/>
                <w:szCs w:val="16"/>
              </w:rPr>
            </w:pPr>
          </w:p>
        </w:tc>
      </w:tr>
      <w:tr w:rsidR="00B6133D" w:rsidRPr="00214EE5" w14:paraId="601FB988" w14:textId="77777777" w:rsidTr="00AD03FA">
        <w:trPr>
          <w:trHeight w:val="515"/>
        </w:trPr>
        <w:tc>
          <w:tcPr>
            <w:tcW w:w="239" w:type="dxa"/>
            <w:tcBorders>
              <w:top w:val="nil"/>
              <w:left w:val="single" w:sz="4" w:space="0" w:color="auto"/>
              <w:bottom w:val="nil"/>
              <w:right w:val="single" w:sz="4" w:space="0" w:color="auto"/>
            </w:tcBorders>
            <w:shd w:val="clear" w:color="auto" w:fill="auto"/>
            <w:vAlign w:val="center"/>
          </w:tcPr>
          <w:p w14:paraId="4F368FFD" w14:textId="77777777" w:rsidR="00B6133D" w:rsidRPr="00214EE5" w:rsidRDefault="00B6133D" w:rsidP="00AD03FA">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7B3EB672" w14:textId="01168337" w:rsidR="00B6133D" w:rsidRPr="00214EE5" w:rsidRDefault="00BD088D" w:rsidP="00AD03FA">
            <w:pPr>
              <w:rPr>
                <w:rFonts w:ascii="Marianne" w:hAnsi="Marianne" w:cs="Arial"/>
                <w:sz w:val="16"/>
              </w:rPr>
            </w:pPr>
            <w:sdt>
              <w:sdtPr>
                <w:rPr>
                  <w:rFonts w:ascii="Marianne" w:hAnsi="Marianne" w:cs="Arial"/>
                  <w:sz w:val="16"/>
                </w:rPr>
                <w:alias w:val="A4"/>
                <w:tag w:val="A4"/>
                <w:id w:val="-303390899"/>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rPr>
                  <w:t>☐</w:t>
                </w:r>
              </w:sdtContent>
            </w:sdt>
            <w:r w:rsidR="00B6133D" w:rsidRPr="00214EE5">
              <w:rPr>
                <w:rFonts w:ascii="Marianne" w:hAnsi="Marianne" w:cs="Arial"/>
                <w:sz w:val="16"/>
              </w:rPr>
              <w:t xml:space="preserve"> A4.</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2FEA35F1"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Hélicoptères légers</w:t>
            </w:r>
            <w:r w:rsidRPr="00214EE5">
              <w:rPr>
                <w:rFonts w:ascii="Marianne" w:hAnsi="Marianne" w:cs="Arial"/>
                <w:sz w:val="16"/>
                <w:szCs w:val="16"/>
              </w:rPr>
              <w:br/>
            </w:r>
            <w:r w:rsidRPr="00214EE5">
              <w:rPr>
                <w:rFonts w:ascii="Marianne" w:eastAsia="Arial" w:hAnsi="Marianne" w:cs="Arial"/>
                <w:bCs/>
                <w:i/>
                <w:color w:val="0000FF"/>
                <w:spacing w:val="1"/>
                <w:sz w:val="16"/>
              </w:rPr>
              <w:t>Small helicopters</w:t>
            </w:r>
          </w:p>
        </w:tc>
        <w:tc>
          <w:tcPr>
            <w:tcW w:w="709" w:type="dxa"/>
            <w:tcBorders>
              <w:top w:val="dotted" w:sz="4" w:space="0" w:color="auto"/>
              <w:left w:val="single" w:sz="4" w:space="0" w:color="auto"/>
              <w:bottom w:val="dotted" w:sz="4" w:space="0" w:color="auto"/>
              <w:right w:val="single" w:sz="4" w:space="0" w:color="auto"/>
            </w:tcBorders>
            <w:vAlign w:val="center"/>
          </w:tcPr>
          <w:p w14:paraId="47242236" w14:textId="77777777" w:rsidR="00B6133D" w:rsidRPr="00214EE5" w:rsidRDefault="00BD088D" w:rsidP="00AD03FA">
            <w:pPr>
              <w:rPr>
                <w:rFonts w:ascii="Marianne" w:hAnsi="Marianne" w:cs="Arial"/>
                <w:sz w:val="16"/>
                <w:szCs w:val="16"/>
              </w:rPr>
            </w:pPr>
            <w:sdt>
              <w:sdtPr>
                <w:rPr>
                  <w:rFonts w:ascii="Marianne" w:hAnsi="Marianne" w:cs="Arial"/>
                  <w:sz w:val="16"/>
                  <w:szCs w:val="16"/>
                </w:rPr>
                <w:alias w:val="U4"/>
                <w:tag w:val="U4"/>
                <w:id w:val="-1689901203"/>
                <w14:checkbox>
                  <w14:checked w14:val="0"/>
                  <w14:checkedState w14:val="2612" w14:font="MS Gothic"/>
                  <w14:uncheckedState w14:val="2610" w14:font="MS Gothic"/>
                </w14:checkbox>
              </w:sdtPr>
              <w:sdtEndPr/>
              <w:sdtContent>
                <w:r w:rsidR="00B6133D" w:rsidRPr="00214EE5">
                  <w:rPr>
                    <w:rFonts w:ascii="Segoe UI Symbol" w:eastAsia="MS Gothic" w:hAnsi="Segoe UI Symbol" w:cs="Segoe UI Symbol"/>
                    <w:sz w:val="16"/>
                    <w:szCs w:val="16"/>
                  </w:rPr>
                  <w:t>☐</w:t>
                </w:r>
              </w:sdtContent>
            </w:sdt>
            <w:r w:rsidR="00B6133D" w:rsidRPr="00214EE5">
              <w:rPr>
                <w:rFonts w:ascii="Marianne" w:hAnsi="Marianne" w:cs="Arial"/>
                <w:sz w:val="16"/>
                <w:szCs w:val="16"/>
              </w:rPr>
              <w:t xml:space="preserve"> U4.</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50414C48"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Drones à voilure tournante &lt; 150kg</w:t>
            </w:r>
            <w:r w:rsidRPr="00214EE5">
              <w:rPr>
                <w:rFonts w:ascii="Marianne" w:hAnsi="Marianne" w:cs="Arial"/>
                <w:sz w:val="16"/>
                <w:szCs w:val="16"/>
              </w:rPr>
              <w:br/>
            </w:r>
            <w:r w:rsidRPr="00214EE5">
              <w:rPr>
                <w:rFonts w:ascii="Marianne" w:eastAsia="Arial" w:hAnsi="Marianne" w:cs="Arial"/>
                <w:bCs/>
                <w:i/>
                <w:color w:val="0000FF"/>
                <w:spacing w:val="1"/>
                <w:sz w:val="16"/>
              </w:rPr>
              <w:t>Rotary wings UAV &lt; 150kg</w:t>
            </w:r>
          </w:p>
        </w:tc>
        <w:tc>
          <w:tcPr>
            <w:tcW w:w="285" w:type="dxa"/>
            <w:tcBorders>
              <w:top w:val="nil"/>
              <w:left w:val="single" w:sz="4" w:space="0" w:color="auto"/>
              <w:bottom w:val="nil"/>
              <w:right w:val="single" w:sz="4" w:space="0" w:color="auto"/>
            </w:tcBorders>
            <w:shd w:val="clear" w:color="auto" w:fill="auto"/>
            <w:vAlign w:val="center"/>
          </w:tcPr>
          <w:p w14:paraId="741837C0" w14:textId="77777777" w:rsidR="00B6133D" w:rsidRPr="00214EE5" w:rsidRDefault="00B6133D" w:rsidP="00AD03FA">
            <w:pPr>
              <w:spacing w:before="120" w:after="120"/>
              <w:rPr>
                <w:rFonts w:ascii="Marianne" w:hAnsi="Marianne" w:cs="Arial"/>
                <w:sz w:val="16"/>
                <w:szCs w:val="16"/>
              </w:rPr>
            </w:pPr>
          </w:p>
        </w:tc>
      </w:tr>
      <w:tr w:rsidR="00B6133D" w:rsidRPr="00214EE5" w14:paraId="10066E0A" w14:textId="77777777" w:rsidTr="00AD03FA">
        <w:trPr>
          <w:trHeight w:val="515"/>
        </w:trPr>
        <w:tc>
          <w:tcPr>
            <w:tcW w:w="239" w:type="dxa"/>
            <w:tcBorders>
              <w:top w:val="nil"/>
              <w:left w:val="single" w:sz="4" w:space="0" w:color="auto"/>
              <w:bottom w:val="nil"/>
              <w:right w:val="single" w:sz="4" w:space="0" w:color="auto"/>
            </w:tcBorders>
            <w:shd w:val="clear" w:color="auto" w:fill="auto"/>
            <w:vAlign w:val="center"/>
          </w:tcPr>
          <w:p w14:paraId="3C1D8F1E" w14:textId="77777777" w:rsidR="00B6133D" w:rsidRPr="00214EE5" w:rsidRDefault="00B6133D" w:rsidP="00AD03FA">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5083D46" w14:textId="36988571" w:rsidR="00B6133D" w:rsidRPr="00214EE5" w:rsidRDefault="00BD088D" w:rsidP="00AD03FA">
            <w:pPr>
              <w:rPr>
                <w:rFonts w:ascii="Marianne" w:hAnsi="Marianne" w:cs="Arial"/>
                <w:sz w:val="16"/>
              </w:rPr>
            </w:pPr>
            <w:sdt>
              <w:sdtPr>
                <w:rPr>
                  <w:rFonts w:ascii="Marianne" w:hAnsi="Marianne" w:cs="Arial"/>
                  <w:sz w:val="16"/>
                </w:rPr>
                <w:alias w:val="A5"/>
                <w:tag w:val="A5"/>
                <w:id w:val="-570342665"/>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rPr>
                  <w:t>☐</w:t>
                </w:r>
              </w:sdtContent>
            </w:sdt>
            <w:r w:rsidR="00B6133D" w:rsidRPr="00214EE5">
              <w:rPr>
                <w:rFonts w:ascii="Marianne" w:hAnsi="Marianne" w:cs="Arial"/>
                <w:sz w:val="16"/>
              </w:rPr>
              <w:t xml:space="preserve"> A5.</w:t>
            </w:r>
          </w:p>
        </w:tc>
        <w:tc>
          <w:tcPr>
            <w:tcW w:w="3515"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8239C4B"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Non applicable</w:t>
            </w:r>
            <w:r w:rsidRPr="00214EE5">
              <w:rPr>
                <w:rFonts w:ascii="Marianne" w:hAnsi="Marianne" w:cs="Arial"/>
                <w:sz w:val="16"/>
                <w:szCs w:val="16"/>
              </w:rPr>
              <w:br/>
            </w:r>
            <w:r w:rsidRPr="00214EE5">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492FB85F" w14:textId="77777777" w:rsidR="00B6133D" w:rsidRPr="00214EE5" w:rsidRDefault="00BD088D" w:rsidP="00AD03FA">
            <w:pPr>
              <w:rPr>
                <w:rFonts w:ascii="Marianne" w:hAnsi="Marianne" w:cs="Arial"/>
                <w:sz w:val="16"/>
                <w:szCs w:val="16"/>
              </w:rPr>
            </w:pPr>
            <w:sdt>
              <w:sdtPr>
                <w:rPr>
                  <w:rFonts w:ascii="Marianne" w:hAnsi="Marianne" w:cs="Arial"/>
                  <w:sz w:val="16"/>
                  <w:szCs w:val="16"/>
                </w:rPr>
                <w:alias w:val="U5"/>
                <w:tag w:val="U5"/>
                <w:id w:val="1422372182"/>
                <w14:checkbox>
                  <w14:checked w14:val="0"/>
                  <w14:checkedState w14:val="2612" w14:font="MS Gothic"/>
                  <w14:uncheckedState w14:val="2610" w14:font="MS Gothic"/>
                </w14:checkbox>
              </w:sdtPr>
              <w:sdtEndPr/>
              <w:sdtContent>
                <w:r w:rsidR="00B6133D" w:rsidRPr="00214EE5">
                  <w:rPr>
                    <w:rFonts w:ascii="Segoe UI Symbol" w:eastAsia="MS Gothic" w:hAnsi="Segoe UI Symbol" w:cs="Segoe UI Symbol"/>
                    <w:sz w:val="16"/>
                    <w:szCs w:val="16"/>
                  </w:rPr>
                  <w:t>☐</w:t>
                </w:r>
              </w:sdtContent>
            </w:sdt>
            <w:r w:rsidR="00B6133D" w:rsidRPr="00214EE5">
              <w:rPr>
                <w:rFonts w:ascii="Marianne" w:hAnsi="Marianne" w:cs="Arial"/>
                <w:sz w:val="16"/>
                <w:szCs w:val="16"/>
              </w:rPr>
              <w:t xml:space="preserve"> U5.</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46C0E728"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Drones à voilure tournante &gt; 150kg</w:t>
            </w:r>
            <w:r w:rsidRPr="00214EE5">
              <w:rPr>
                <w:rFonts w:ascii="Marianne" w:hAnsi="Marianne" w:cs="Arial"/>
                <w:sz w:val="16"/>
                <w:szCs w:val="16"/>
              </w:rPr>
              <w:br/>
            </w:r>
            <w:r w:rsidRPr="00214EE5">
              <w:rPr>
                <w:rFonts w:ascii="Marianne" w:eastAsia="Arial" w:hAnsi="Marianne" w:cs="Arial"/>
                <w:bCs/>
                <w:i/>
                <w:color w:val="0000FF"/>
                <w:spacing w:val="1"/>
                <w:sz w:val="16"/>
              </w:rPr>
              <w:t>Rotary wings UAV &gt; 150kg</w:t>
            </w:r>
          </w:p>
        </w:tc>
        <w:tc>
          <w:tcPr>
            <w:tcW w:w="285" w:type="dxa"/>
            <w:tcBorders>
              <w:top w:val="nil"/>
              <w:left w:val="single" w:sz="4" w:space="0" w:color="auto"/>
              <w:bottom w:val="nil"/>
              <w:right w:val="single" w:sz="4" w:space="0" w:color="auto"/>
            </w:tcBorders>
            <w:shd w:val="clear" w:color="auto" w:fill="auto"/>
            <w:vAlign w:val="center"/>
          </w:tcPr>
          <w:p w14:paraId="7170D0C8" w14:textId="77777777" w:rsidR="00B6133D" w:rsidRPr="00214EE5" w:rsidRDefault="00B6133D" w:rsidP="00AD03FA">
            <w:pPr>
              <w:spacing w:before="120" w:after="120"/>
              <w:rPr>
                <w:rFonts w:ascii="Marianne" w:hAnsi="Marianne" w:cs="Arial"/>
                <w:sz w:val="16"/>
                <w:szCs w:val="16"/>
              </w:rPr>
            </w:pPr>
          </w:p>
        </w:tc>
      </w:tr>
      <w:tr w:rsidR="00B6133D" w:rsidRPr="00214EE5" w14:paraId="5F2A8956" w14:textId="77777777" w:rsidTr="00AD03FA">
        <w:trPr>
          <w:trHeight w:val="515"/>
        </w:trPr>
        <w:tc>
          <w:tcPr>
            <w:tcW w:w="239" w:type="dxa"/>
            <w:tcBorders>
              <w:top w:val="nil"/>
              <w:left w:val="single" w:sz="4" w:space="0" w:color="auto"/>
              <w:bottom w:val="nil"/>
              <w:right w:val="single" w:sz="4" w:space="0" w:color="auto"/>
            </w:tcBorders>
            <w:shd w:val="clear" w:color="auto" w:fill="auto"/>
            <w:vAlign w:val="center"/>
          </w:tcPr>
          <w:p w14:paraId="61B81FF7" w14:textId="77777777" w:rsidR="00B6133D" w:rsidRPr="00214EE5" w:rsidRDefault="00B6133D" w:rsidP="00AD03FA">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6FAF389E" w14:textId="77777777" w:rsidR="00B6133D" w:rsidRPr="00214EE5" w:rsidRDefault="00BD088D" w:rsidP="00AD03FA">
            <w:pPr>
              <w:rPr>
                <w:rFonts w:ascii="Marianne" w:hAnsi="Marianne" w:cs="Arial"/>
                <w:sz w:val="16"/>
              </w:rPr>
            </w:pPr>
            <w:sdt>
              <w:sdtPr>
                <w:rPr>
                  <w:rFonts w:ascii="Marianne" w:hAnsi="Marianne" w:cs="Arial"/>
                  <w:sz w:val="16"/>
                </w:rPr>
                <w:alias w:val="A6"/>
                <w:tag w:val="A6"/>
                <w:id w:val="220805238"/>
                <w14:checkbox>
                  <w14:checked w14:val="0"/>
                  <w14:checkedState w14:val="2612" w14:font="MS Gothic"/>
                  <w14:uncheckedState w14:val="2610" w14:font="MS Gothic"/>
                </w14:checkbox>
              </w:sdtPr>
              <w:sdtEndPr/>
              <w:sdtContent>
                <w:r w:rsidR="00B6133D" w:rsidRPr="00214EE5">
                  <w:rPr>
                    <w:rFonts w:ascii="Segoe UI Symbol" w:eastAsia="MS Gothic" w:hAnsi="Segoe UI Symbol" w:cs="Segoe UI Symbol"/>
                    <w:sz w:val="16"/>
                  </w:rPr>
                  <w:t>☐</w:t>
                </w:r>
              </w:sdtContent>
            </w:sdt>
            <w:r w:rsidR="00B6133D" w:rsidRPr="00214EE5">
              <w:rPr>
                <w:rFonts w:ascii="Marianne" w:hAnsi="Marianne" w:cs="Arial"/>
                <w:sz w:val="16"/>
              </w:rPr>
              <w:t xml:space="preserve"> A6.</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301C0933"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Planeurs</w:t>
            </w:r>
            <w:r w:rsidRPr="00214EE5">
              <w:rPr>
                <w:rFonts w:ascii="Marianne" w:hAnsi="Marianne" w:cs="Arial"/>
                <w:sz w:val="16"/>
                <w:szCs w:val="16"/>
              </w:rPr>
              <w:br/>
            </w:r>
            <w:r w:rsidRPr="00214EE5">
              <w:rPr>
                <w:rFonts w:ascii="Marianne" w:eastAsia="Arial" w:hAnsi="Marianne" w:cs="Arial"/>
                <w:bCs/>
                <w:i/>
                <w:color w:val="0000FF"/>
                <w:spacing w:val="1"/>
                <w:sz w:val="16"/>
              </w:rPr>
              <w:t>Sailplanes</w:t>
            </w:r>
          </w:p>
        </w:tc>
        <w:tc>
          <w:tcPr>
            <w:tcW w:w="709" w:type="dxa"/>
            <w:tcBorders>
              <w:top w:val="dotted" w:sz="4" w:space="0" w:color="auto"/>
              <w:left w:val="single" w:sz="4" w:space="0" w:color="auto"/>
              <w:bottom w:val="dotted" w:sz="4" w:space="0" w:color="auto"/>
              <w:right w:val="single" w:sz="4" w:space="0" w:color="auto"/>
            </w:tcBorders>
            <w:vAlign w:val="center"/>
          </w:tcPr>
          <w:p w14:paraId="3E99B07C" w14:textId="2FDD780C" w:rsidR="00B6133D" w:rsidRPr="00214EE5" w:rsidRDefault="00BD088D" w:rsidP="00AD03FA">
            <w:pPr>
              <w:rPr>
                <w:rFonts w:ascii="Marianne" w:hAnsi="Marianne" w:cs="Arial"/>
                <w:sz w:val="16"/>
                <w:szCs w:val="16"/>
              </w:rPr>
            </w:pPr>
            <w:sdt>
              <w:sdtPr>
                <w:rPr>
                  <w:rFonts w:ascii="Marianne" w:hAnsi="Marianne" w:cs="Arial"/>
                  <w:sz w:val="16"/>
                  <w:szCs w:val="16"/>
                </w:rPr>
                <w:alias w:val="B1"/>
                <w:tag w:val="B1"/>
                <w:id w:val="1748308096"/>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szCs w:val="16"/>
                  </w:rPr>
                  <w:t>☐</w:t>
                </w:r>
              </w:sdtContent>
            </w:sdt>
            <w:r w:rsidR="00B6133D" w:rsidRPr="00214EE5">
              <w:rPr>
                <w:rFonts w:ascii="Marianne" w:hAnsi="Marianne" w:cs="Arial"/>
                <w:sz w:val="16"/>
                <w:szCs w:val="16"/>
              </w:rPr>
              <w:t xml:space="preserve"> B1.</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29145F6A"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Moteurs à turbine</w:t>
            </w:r>
            <w:r w:rsidRPr="00214EE5">
              <w:rPr>
                <w:rFonts w:ascii="Marianne" w:hAnsi="Marianne" w:cs="Arial"/>
                <w:sz w:val="16"/>
                <w:szCs w:val="16"/>
              </w:rPr>
              <w:br/>
            </w:r>
            <w:r w:rsidRPr="00214EE5">
              <w:rPr>
                <w:rFonts w:ascii="Marianne" w:eastAsia="Arial" w:hAnsi="Marianne" w:cs="Arial"/>
                <w:bCs/>
                <w:i/>
                <w:color w:val="0000FF"/>
                <w:spacing w:val="1"/>
                <w:sz w:val="16"/>
              </w:rPr>
              <w:t>Turbine engines</w:t>
            </w:r>
          </w:p>
        </w:tc>
        <w:tc>
          <w:tcPr>
            <w:tcW w:w="285" w:type="dxa"/>
            <w:tcBorders>
              <w:top w:val="nil"/>
              <w:left w:val="single" w:sz="4" w:space="0" w:color="auto"/>
              <w:bottom w:val="nil"/>
              <w:right w:val="single" w:sz="4" w:space="0" w:color="auto"/>
            </w:tcBorders>
            <w:shd w:val="clear" w:color="auto" w:fill="auto"/>
            <w:vAlign w:val="center"/>
          </w:tcPr>
          <w:p w14:paraId="0D9D1B3C" w14:textId="77777777" w:rsidR="00B6133D" w:rsidRPr="00214EE5" w:rsidRDefault="00B6133D" w:rsidP="00AD03FA">
            <w:pPr>
              <w:spacing w:before="120" w:after="120"/>
              <w:rPr>
                <w:rFonts w:ascii="Marianne" w:hAnsi="Marianne" w:cs="Arial"/>
                <w:sz w:val="16"/>
                <w:szCs w:val="16"/>
              </w:rPr>
            </w:pPr>
          </w:p>
        </w:tc>
      </w:tr>
      <w:tr w:rsidR="00B6133D" w:rsidRPr="00214EE5" w14:paraId="03398B5E" w14:textId="77777777" w:rsidTr="00AD03FA">
        <w:trPr>
          <w:trHeight w:val="515"/>
        </w:trPr>
        <w:tc>
          <w:tcPr>
            <w:tcW w:w="239" w:type="dxa"/>
            <w:tcBorders>
              <w:top w:val="nil"/>
              <w:left w:val="single" w:sz="4" w:space="0" w:color="auto"/>
              <w:bottom w:val="nil"/>
              <w:right w:val="single" w:sz="4" w:space="0" w:color="auto"/>
            </w:tcBorders>
            <w:shd w:val="clear" w:color="auto" w:fill="auto"/>
            <w:vAlign w:val="center"/>
          </w:tcPr>
          <w:p w14:paraId="7DE39F73" w14:textId="77777777" w:rsidR="00B6133D" w:rsidRPr="00214EE5" w:rsidRDefault="00B6133D" w:rsidP="00AD03FA">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2068FE9B" w14:textId="77777777" w:rsidR="00B6133D" w:rsidRPr="00214EE5" w:rsidRDefault="00BD088D" w:rsidP="00AD03FA">
            <w:pPr>
              <w:rPr>
                <w:rFonts w:ascii="Marianne" w:hAnsi="Marianne" w:cs="Arial"/>
                <w:sz w:val="16"/>
              </w:rPr>
            </w:pPr>
            <w:sdt>
              <w:sdtPr>
                <w:rPr>
                  <w:rFonts w:ascii="Marianne" w:hAnsi="Marianne" w:cs="Arial"/>
                  <w:sz w:val="16"/>
                </w:rPr>
                <w:alias w:val="A7"/>
                <w:tag w:val="A7"/>
                <w:id w:val="1328027155"/>
                <w14:checkbox>
                  <w14:checked w14:val="0"/>
                  <w14:checkedState w14:val="2612" w14:font="MS Gothic"/>
                  <w14:uncheckedState w14:val="2610" w14:font="MS Gothic"/>
                </w14:checkbox>
              </w:sdtPr>
              <w:sdtEndPr/>
              <w:sdtContent>
                <w:r w:rsidR="00B6133D" w:rsidRPr="00214EE5">
                  <w:rPr>
                    <w:rFonts w:ascii="Segoe UI Symbol" w:eastAsia="MS Gothic" w:hAnsi="Segoe UI Symbol" w:cs="Segoe UI Symbol"/>
                    <w:sz w:val="16"/>
                  </w:rPr>
                  <w:t>☐</w:t>
                </w:r>
              </w:sdtContent>
            </w:sdt>
            <w:r w:rsidR="00B6133D" w:rsidRPr="00214EE5">
              <w:rPr>
                <w:rFonts w:ascii="Marianne" w:hAnsi="Marianne" w:cs="Arial"/>
                <w:sz w:val="16"/>
              </w:rPr>
              <w:t xml:space="preserve"> A7.</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76FC55A6" w14:textId="77777777" w:rsidR="00B6133D" w:rsidRPr="00214EE5" w:rsidRDefault="00B6133D" w:rsidP="00AD03FA">
            <w:pPr>
              <w:rPr>
                <w:rFonts w:ascii="Marianne" w:hAnsi="Marianne" w:cs="Arial"/>
                <w:sz w:val="16"/>
                <w:szCs w:val="16"/>
              </w:rPr>
            </w:pPr>
            <w:r w:rsidRPr="00214EE5">
              <w:rPr>
                <w:rFonts w:ascii="Marianne" w:eastAsia="Arial" w:hAnsi="Marianne" w:cs="Arial"/>
                <w:bCs/>
                <w:spacing w:val="1"/>
                <w:sz w:val="16"/>
              </w:rPr>
              <w:t>Planeurs motorisés</w:t>
            </w:r>
            <w:r w:rsidRPr="00214EE5">
              <w:rPr>
                <w:rFonts w:ascii="Marianne" w:eastAsia="Arial" w:hAnsi="Marianne" w:cs="Arial"/>
                <w:bCs/>
                <w:spacing w:val="1"/>
                <w:sz w:val="16"/>
              </w:rPr>
              <w:br/>
            </w:r>
            <w:r w:rsidRPr="00214EE5">
              <w:rPr>
                <w:rFonts w:ascii="Marianne" w:eastAsia="Arial" w:hAnsi="Marianne" w:cs="Arial"/>
                <w:bCs/>
                <w:i/>
                <w:color w:val="0000FF"/>
                <w:spacing w:val="1"/>
                <w:sz w:val="16"/>
              </w:rPr>
              <w:t>Motor gliders</w:t>
            </w:r>
          </w:p>
        </w:tc>
        <w:tc>
          <w:tcPr>
            <w:tcW w:w="709" w:type="dxa"/>
            <w:tcBorders>
              <w:top w:val="dotted" w:sz="4" w:space="0" w:color="auto"/>
              <w:left w:val="single" w:sz="4" w:space="0" w:color="auto"/>
              <w:bottom w:val="dotted" w:sz="4" w:space="0" w:color="auto"/>
              <w:right w:val="single" w:sz="4" w:space="0" w:color="auto"/>
            </w:tcBorders>
            <w:vAlign w:val="center"/>
          </w:tcPr>
          <w:p w14:paraId="496EBD3C" w14:textId="77777777" w:rsidR="00B6133D" w:rsidRPr="00214EE5" w:rsidRDefault="00BD088D" w:rsidP="00AD03FA">
            <w:pPr>
              <w:rPr>
                <w:rFonts w:ascii="Marianne" w:hAnsi="Marianne" w:cs="Arial"/>
                <w:sz w:val="16"/>
                <w:szCs w:val="16"/>
              </w:rPr>
            </w:pPr>
            <w:sdt>
              <w:sdtPr>
                <w:rPr>
                  <w:rFonts w:ascii="Marianne" w:hAnsi="Marianne" w:cs="Arial"/>
                  <w:sz w:val="16"/>
                  <w:szCs w:val="16"/>
                </w:rPr>
                <w:alias w:val="B2"/>
                <w:tag w:val="B2"/>
                <w:id w:val="424164892"/>
                <w14:checkbox>
                  <w14:checked w14:val="0"/>
                  <w14:checkedState w14:val="2612" w14:font="MS Gothic"/>
                  <w14:uncheckedState w14:val="2610" w14:font="MS Gothic"/>
                </w14:checkbox>
              </w:sdtPr>
              <w:sdtEndPr/>
              <w:sdtContent>
                <w:r w:rsidR="00B6133D" w:rsidRPr="00214EE5">
                  <w:rPr>
                    <w:rFonts w:ascii="Segoe UI Symbol" w:eastAsia="MS Gothic" w:hAnsi="Segoe UI Symbol" w:cs="Segoe UI Symbol"/>
                    <w:sz w:val="16"/>
                    <w:szCs w:val="16"/>
                  </w:rPr>
                  <w:t>☐</w:t>
                </w:r>
              </w:sdtContent>
            </w:sdt>
            <w:r w:rsidR="00B6133D" w:rsidRPr="00214EE5">
              <w:rPr>
                <w:rFonts w:ascii="Marianne" w:hAnsi="Marianne" w:cs="Arial"/>
                <w:sz w:val="16"/>
                <w:szCs w:val="16"/>
              </w:rPr>
              <w:t xml:space="preserve"> B2.</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385E916C"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Moteurs à piston</w:t>
            </w:r>
            <w:r w:rsidRPr="00214EE5">
              <w:rPr>
                <w:rFonts w:ascii="Marianne" w:hAnsi="Marianne" w:cs="Arial"/>
                <w:sz w:val="16"/>
                <w:szCs w:val="16"/>
              </w:rPr>
              <w:br/>
            </w:r>
            <w:r w:rsidRPr="00214EE5">
              <w:rPr>
                <w:rFonts w:ascii="Marianne" w:eastAsia="Arial" w:hAnsi="Marianne" w:cs="Arial"/>
                <w:bCs/>
                <w:i/>
                <w:color w:val="0000FF"/>
                <w:spacing w:val="1"/>
                <w:sz w:val="16"/>
              </w:rPr>
              <w:t>Piston engines</w:t>
            </w:r>
          </w:p>
        </w:tc>
        <w:tc>
          <w:tcPr>
            <w:tcW w:w="285" w:type="dxa"/>
            <w:tcBorders>
              <w:top w:val="nil"/>
              <w:left w:val="single" w:sz="4" w:space="0" w:color="auto"/>
              <w:bottom w:val="nil"/>
              <w:right w:val="single" w:sz="4" w:space="0" w:color="auto"/>
            </w:tcBorders>
            <w:shd w:val="clear" w:color="auto" w:fill="auto"/>
            <w:vAlign w:val="center"/>
          </w:tcPr>
          <w:p w14:paraId="1EFDA1EC" w14:textId="77777777" w:rsidR="00B6133D" w:rsidRPr="00214EE5" w:rsidRDefault="00B6133D" w:rsidP="00AD03FA">
            <w:pPr>
              <w:spacing w:before="120" w:after="120"/>
              <w:rPr>
                <w:rFonts w:ascii="Marianne" w:hAnsi="Marianne" w:cs="Arial"/>
                <w:sz w:val="16"/>
                <w:szCs w:val="16"/>
              </w:rPr>
            </w:pPr>
          </w:p>
        </w:tc>
      </w:tr>
      <w:tr w:rsidR="00B6133D" w:rsidRPr="00214EE5" w14:paraId="701A1D30" w14:textId="77777777" w:rsidTr="00AD03FA">
        <w:trPr>
          <w:trHeight w:val="515"/>
        </w:trPr>
        <w:tc>
          <w:tcPr>
            <w:tcW w:w="239" w:type="dxa"/>
            <w:tcBorders>
              <w:top w:val="nil"/>
              <w:left w:val="single" w:sz="4" w:space="0" w:color="auto"/>
              <w:bottom w:val="nil"/>
              <w:right w:val="single" w:sz="4" w:space="0" w:color="auto"/>
            </w:tcBorders>
            <w:shd w:val="clear" w:color="auto" w:fill="auto"/>
            <w:vAlign w:val="center"/>
          </w:tcPr>
          <w:p w14:paraId="51A44434" w14:textId="77777777" w:rsidR="00B6133D" w:rsidRPr="00214EE5" w:rsidRDefault="00B6133D" w:rsidP="00AD03FA">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25D95B6E" w14:textId="457B0D32" w:rsidR="00B6133D" w:rsidRPr="00214EE5" w:rsidRDefault="00BD088D" w:rsidP="00AD03FA">
            <w:pPr>
              <w:rPr>
                <w:rFonts w:ascii="Marianne" w:hAnsi="Marianne" w:cs="Arial"/>
                <w:sz w:val="16"/>
              </w:rPr>
            </w:pPr>
            <w:sdt>
              <w:sdtPr>
                <w:rPr>
                  <w:rFonts w:ascii="Marianne" w:hAnsi="Marianne" w:cs="Arial"/>
                  <w:sz w:val="16"/>
                </w:rPr>
                <w:alias w:val="A8"/>
                <w:tag w:val="A8"/>
                <w:id w:val="78731026"/>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rPr>
                  <w:t>☐</w:t>
                </w:r>
              </w:sdtContent>
            </w:sdt>
            <w:r w:rsidR="00B6133D" w:rsidRPr="00214EE5">
              <w:rPr>
                <w:rFonts w:ascii="Marianne" w:hAnsi="Marianne" w:cs="Arial"/>
                <w:sz w:val="16"/>
              </w:rPr>
              <w:t xml:space="preserve"> A8.</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1E9561F4" w14:textId="77777777" w:rsidR="00B6133D" w:rsidRPr="00214EE5" w:rsidRDefault="00B6133D" w:rsidP="00AD03FA">
            <w:pPr>
              <w:rPr>
                <w:rFonts w:ascii="Marianne" w:hAnsi="Marianne" w:cs="Arial"/>
                <w:sz w:val="16"/>
                <w:szCs w:val="16"/>
              </w:rPr>
            </w:pPr>
            <w:r w:rsidRPr="00214EE5">
              <w:rPr>
                <w:rFonts w:ascii="Marianne" w:eastAsia="Arial" w:hAnsi="Marianne" w:cs="Arial"/>
                <w:bCs/>
                <w:spacing w:val="1"/>
                <w:sz w:val="16"/>
              </w:rPr>
              <w:t>Ballons habités</w:t>
            </w:r>
            <w:r w:rsidRPr="00214EE5">
              <w:rPr>
                <w:rFonts w:ascii="Marianne" w:eastAsia="Arial" w:hAnsi="Marianne" w:cs="Arial"/>
                <w:bCs/>
                <w:spacing w:val="1"/>
                <w:sz w:val="16"/>
              </w:rPr>
              <w:br/>
            </w:r>
            <w:r w:rsidRPr="00214EE5">
              <w:rPr>
                <w:rFonts w:ascii="Marianne" w:eastAsia="Arial" w:hAnsi="Marianne" w:cs="Arial"/>
                <w:bCs/>
                <w:i/>
                <w:color w:val="0000FF"/>
                <w:spacing w:val="1"/>
                <w:sz w:val="16"/>
              </w:rPr>
              <w:t>Manned balloons</w:t>
            </w:r>
          </w:p>
        </w:tc>
        <w:tc>
          <w:tcPr>
            <w:tcW w:w="709" w:type="dxa"/>
            <w:tcBorders>
              <w:top w:val="dotted" w:sz="4" w:space="0" w:color="auto"/>
              <w:left w:val="single" w:sz="4" w:space="0" w:color="auto"/>
              <w:bottom w:val="dotted" w:sz="4" w:space="0" w:color="auto"/>
              <w:right w:val="single" w:sz="4" w:space="0" w:color="auto"/>
            </w:tcBorders>
            <w:vAlign w:val="center"/>
          </w:tcPr>
          <w:p w14:paraId="63DBA30F" w14:textId="77777777" w:rsidR="00B6133D" w:rsidRPr="00214EE5" w:rsidRDefault="00BD088D" w:rsidP="00AD03FA">
            <w:pPr>
              <w:rPr>
                <w:rFonts w:ascii="Marianne" w:hAnsi="Marianne" w:cs="Arial"/>
                <w:sz w:val="16"/>
                <w:szCs w:val="16"/>
              </w:rPr>
            </w:pPr>
            <w:sdt>
              <w:sdtPr>
                <w:rPr>
                  <w:rFonts w:ascii="Marianne" w:hAnsi="Marianne" w:cs="Arial"/>
                  <w:sz w:val="16"/>
                  <w:szCs w:val="16"/>
                </w:rPr>
                <w:alias w:val="B3"/>
                <w:tag w:val="B3"/>
                <w:id w:val="-1765369580"/>
                <w14:checkbox>
                  <w14:checked w14:val="0"/>
                  <w14:checkedState w14:val="2612" w14:font="MS Gothic"/>
                  <w14:uncheckedState w14:val="2610" w14:font="MS Gothic"/>
                </w14:checkbox>
              </w:sdtPr>
              <w:sdtEndPr/>
              <w:sdtContent>
                <w:r w:rsidR="00B6133D" w:rsidRPr="00214EE5">
                  <w:rPr>
                    <w:rFonts w:ascii="Segoe UI Symbol" w:eastAsia="MS Gothic" w:hAnsi="Segoe UI Symbol" w:cs="Segoe UI Symbol"/>
                    <w:sz w:val="16"/>
                    <w:szCs w:val="16"/>
                  </w:rPr>
                  <w:t>☐</w:t>
                </w:r>
              </w:sdtContent>
            </w:sdt>
            <w:r w:rsidR="00B6133D" w:rsidRPr="00214EE5">
              <w:rPr>
                <w:rFonts w:ascii="Marianne" w:hAnsi="Marianne" w:cs="Arial"/>
                <w:sz w:val="16"/>
                <w:szCs w:val="16"/>
              </w:rPr>
              <w:t xml:space="preserve"> B3.</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7C0B52FB"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APU</w:t>
            </w:r>
            <w:r w:rsidRPr="00214EE5">
              <w:rPr>
                <w:rFonts w:ascii="Marianne" w:hAnsi="Marianne" w:cs="Arial"/>
                <w:sz w:val="16"/>
                <w:szCs w:val="16"/>
              </w:rPr>
              <w:br/>
            </w:r>
            <w:r w:rsidRPr="00214EE5">
              <w:rPr>
                <w:rFonts w:ascii="Marianne" w:eastAsia="Arial" w:hAnsi="Marianne" w:cs="Arial"/>
                <w:bCs/>
                <w:i/>
                <w:color w:val="0000FF"/>
                <w:spacing w:val="1"/>
                <w:sz w:val="16"/>
              </w:rPr>
              <w:t>APU’s</w:t>
            </w:r>
          </w:p>
        </w:tc>
        <w:tc>
          <w:tcPr>
            <w:tcW w:w="285" w:type="dxa"/>
            <w:tcBorders>
              <w:top w:val="nil"/>
              <w:left w:val="single" w:sz="4" w:space="0" w:color="auto"/>
              <w:bottom w:val="nil"/>
              <w:right w:val="single" w:sz="4" w:space="0" w:color="auto"/>
            </w:tcBorders>
            <w:shd w:val="clear" w:color="auto" w:fill="auto"/>
            <w:vAlign w:val="center"/>
          </w:tcPr>
          <w:p w14:paraId="597B73E6" w14:textId="77777777" w:rsidR="00B6133D" w:rsidRPr="00214EE5" w:rsidRDefault="00B6133D" w:rsidP="00AD03FA">
            <w:pPr>
              <w:spacing w:before="120" w:after="120"/>
              <w:rPr>
                <w:rFonts w:ascii="Marianne" w:hAnsi="Marianne" w:cs="Arial"/>
                <w:sz w:val="16"/>
                <w:szCs w:val="16"/>
              </w:rPr>
            </w:pPr>
          </w:p>
        </w:tc>
      </w:tr>
      <w:tr w:rsidR="00B6133D" w:rsidRPr="00214EE5" w14:paraId="4DD31995" w14:textId="77777777" w:rsidTr="00AD03FA">
        <w:trPr>
          <w:trHeight w:val="515"/>
        </w:trPr>
        <w:tc>
          <w:tcPr>
            <w:tcW w:w="239" w:type="dxa"/>
            <w:tcBorders>
              <w:top w:val="nil"/>
              <w:left w:val="single" w:sz="4" w:space="0" w:color="auto"/>
              <w:bottom w:val="nil"/>
              <w:right w:val="single" w:sz="4" w:space="0" w:color="auto"/>
            </w:tcBorders>
            <w:shd w:val="clear" w:color="auto" w:fill="auto"/>
            <w:vAlign w:val="center"/>
          </w:tcPr>
          <w:p w14:paraId="34DEA416" w14:textId="77777777" w:rsidR="00B6133D" w:rsidRPr="00214EE5" w:rsidRDefault="00B6133D" w:rsidP="00AD03FA">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C49BE53" w14:textId="654978E3" w:rsidR="00B6133D" w:rsidRPr="00214EE5" w:rsidRDefault="00BD088D" w:rsidP="00AD03FA">
            <w:pPr>
              <w:rPr>
                <w:rFonts w:ascii="Marianne" w:hAnsi="Marianne" w:cs="Arial"/>
                <w:sz w:val="16"/>
              </w:rPr>
            </w:pPr>
            <w:sdt>
              <w:sdtPr>
                <w:rPr>
                  <w:rFonts w:ascii="Marianne" w:hAnsi="Marianne" w:cs="Arial"/>
                  <w:sz w:val="16"/>
                </w:rPr>
                <w:alias w:val="A9"/>
                <w:tag w:val="A9"/>
                <w:id w:val="-311790765"/>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rPr>
                  <w:t>☐</w:t>
                </w:r>
              </w:sdtContent>
            </w:sdt>
            <w:r w:rsidR="00B6133D" w:rsidRPr="00214EE5">
              <w:rPr>
                <w:rFonts w:ascii="Marianne" w:hAnsi="Marianne" w:cs="Arial"/>
                <w:sz w:val="16"/>
              </w:rPr>
              <w:t xml:space="preserve"> A9.</w:t>
            </w:r>
          </w:p>
        </w:tc>
        <w:tc>
          <w:tcPr>
            <w:tcW w:w="3515"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4176A4B" w14:textId="77777777" w:rsidR="00B6133D" w:rsidRPr="00214EE5" w:rsidRDefault="00B6133D" w:rsidP="00AD03FA">
            <w:pPr>
              <w:rPr>
                <w:rFonts w:ascii="Marianne" w:hAnsi="Marianne" w:cs="Arial"/>
                <w:sz w:val="16"/>
                <w:szCs w:val="16"/>
              </w:rPr>
            </w:pPr>
            <w:r w:rsidRPr="00214EE5">
              <w:rPr>
                <w:rFonts w:ascii="Marianne" w:eastAsia="Arial" w:hAnsi="Marianne" w:cs="Arial"/>
                <w:bCs/>
                <w:spacing w:val="1"/>
                <w:sz w:val="16"/>
              </w:rPr>
              <w:t>Non applicable</w:t>
            </w:r>
            <w:r w:rsidRPr="00214EE5">
              <w:rPr>
                <w:rFonts w:ascii="Marianne" w:eastAsia="Arial" w:hAnsi="Marianne" w:cs="Arial"/>
                <w:bCs/>
                <w:spacing w:val="1"/>
                <w:sz w:val="16"/>
              </w:rPr>
              <w:br/>
            </w:r>
            <w:r w:rsidRPr="00214EE5">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6155878D" w14:textId="77777777" w:rsidR="00B6133D" w:rsidRPr="00214EE5" w:rsidRDefault="00BD088D" w:rsidP="00AD03FA">
            <w:pPr>
              <w:rPr>
                <w:rFonts w:ascii="Marianne" w:hAnsi="Marianne" w:cs="Arial"/>
                <w:sz w:val="16"/>
                <w:szCs w:val="16"/>
              </w:rPr>
            </w:pPr>
            <w:sdt>
              <w:sdtPr>
                <w:rPr>
                  <w:rFonts w:ascii="Marianne" w:hAnsi="Marianne" w:cs="Arial"/>
                  <w:sz w:val="16"/>
                  <w:szCs w:val="16"/>
                </w:rPr>
                <w:alias w:val="B4"/>
                <w:tag w:val="B4"/>
                <w:id w:val="-1568027149"/>
                <w14:checkbox>
                  <w14:checked w14:val="0"/>
                  <w14:checkedState w14:val="2612" w14:font="MS Gothic"/>
                  <w14:uncheckedState w14:val="2610" w14:font="MS Gothic"/>
                </w14:checkbox>
              </w:sdtPr>
              <w:sdtEndPr/>
              <w:sdtContent>
                <w:r w:rsidR="00B6133D" w:rsidRPr="00214EE5">
                  <w:rPr>
                    <w:rFonts w:ascii="Segoe UI Symbol" w:eastAsia="MS Gothic" w:hAnsi="Segoe UI Symbol" w:cs="Segoe UI Symbol"/>
                    <w:sz w:val="16"/>
                    <w:szCs w:val="16"/>
                  </w:rPr>
                  <w:t>☐</w:t>
                </w:r>
              </w:sdtContent>
            </w:sdt>
            <w:r w:rsidR="00B6133D" w:rsidRPr="00214EE5">
              <w:rPr>
                <w:rFonts w:ascii="Marianne" w:hAnsi="Marianne" w:cs="Arial"/>
                <w:sz w:val="16"/>
                <w:szCs w:val="16"/>
              </w:rPr>
              <w:t xml:space="preserve"> B4.</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293E10EE"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Hélices</w:t>
            </w:r>
            <w:r w:rsidRPr="00214EE5">
              <w:rPr>
                <w:rFonts w:ascii="Marianne" w:hAnsi="Marianne" w:cs="Arial"/>
                <w:sz w:val="16"/>
                <w:szCs w:val="16"/>
              </w:rPr>
              <w:br/>
            </w:r>
            <w:r w:rsidRPr="00214EE5">
              <w:rPr>
                <w:rFonts w:ascii="Marianne" w:eastAsia="Arial" w:hAnsi="Marianne" w:cs="Arial"/>
                <w:bCs/>
                <w:i/>
                <w:color w:val="0000FF"/>
                <w:spacing w:val="1"/>
                <w:sz w:val="16"/>
              </w:rPr>
              <w:t>Propellers</w:t>
            </w:r>
          </w:p>
        </w:tc>
        <w:tc>
          <w:tcPr>
            <w:tcW w:w="285" w:type="dxa"/>
            <w:tcBorders>
              <w:top w:val="nil"/>
              <w:left w:val="single" w:sz="4" w:space="0" w:color="auto"/>
              <w:bottom w:val="nil"/>
              <w:right w:val="single" w:sz="4" w:space="0" w:color="auto"/>
            </w:tcBorders>
            <w:shd w:val="clear" w:color="auto" w:fill="auto"/>
            <w:vAlign w:val="center"/>
          </w:tcPr>
          <w:p w14:paraId="4D1C32BB" w14:textId="77777777" w:rsidR="00B6133D" w:rsidRPr="00214EE5" w:rsidRDefault="00B6133D" w:rsidP="00AD03FA">
            <w:pPr>
              <w:spacing w:before="120" w:after="120"/>
              <w:rPr>
                <w:rFonts w:ascii="Marianne" w:hAnsi="Marianne" w:cs="Arial"/>
                <w:sz w:val="16"/>
                <w:szCs w:val="16"/>
              </w:rPr>
            </w:pPr>
          </w:p>
        </w:tc>
      </w:tr>
      <w:tr w:rsidR="00B6133D" w:rsidRPr="00214EE5" w14:paraId="532F9B6C" w14:textId="77777777" w:rsidTr="00AD03FA">
        <w:trPr>
          <w:trHeight w:val="515"/>
        </w:trPr>
        <w:tc>
          <w:tcPr>
            <w:tcW w:w="239" w:type="dxa"/>
            <w:tcBorders>
              <w:top w:val="nil"/>
              <w:left w:val="single" w:sz="4" w:space="0" w:color="auto"/>
              <w:bottom w:val="nil"/>
              <w:right w:val="single" w:sz="4" w:space="0" w:color="auto"/>
            </w:tcBorders>
            <w:shd w:val="clear" w:color="auto" w:fill="auto"/>
            <w:vAlign w:val="center"/>
          </w:tcPr>
          <w:p w14:paraId="36894751" w14:textId="77777777" w:rsidR="00B6133D" w:rsidRPr="00214EE5" w:rsidRDefault="00B6133D" w:rsidP="00AD03FA">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B81AE44" w14:textId="77777777" w:rsidR="00B6133D" w:rsidRPr="00214EE5" w:rsidRDefault="00BD088D" w:rsidP="00AD03FA">
            <w:pPr>
              <w:rPr>
                <w:rFonts w:ascii="Marianne" w:hAnsi="Marianne" w:cs="Arial"/>
                <w:sz w:val="16"/>
              </w:rPr>
            </w:pPr>
            <w:sdt>
              <w:sdtPr>
                <w:rPr>
                  <w:rFonts w:ascii="Marianne" w:hAnsi="Marianne" w:cs="Arial"/>
                  <w:sz w:val="16"/>
                </w:rPr>
                <w:alias w:val="A10"/>
                <w:tag w:val="A10"/>
                <w:id w:val="1208688342"/>
                <w14:checkbox>
                  <w14:checked w14:val="0"/>
                  <w14:checkedState w14:val="2612" w14:font="MS Gothic"/>
                  <w14:uncheckedState w14:val="2610" w14:font="MS Gothic"/>
                </w14:checkbox>
              </w:sdtPr>
              <w:sdtEndPr/>
              <w:sdtContent>
                <w:r w:rsidR="00B6133D" w:rsidRPr="00214EE5">
                  <w:rPr>
                    <w:rFonts w:ascii="Segoe UI Symbol" w:eastAsia="MS Gothic" w:hAnsi="Segoe UI Symbol" w:cs="Segoe UI Symbol"/>
                    <w:sz w:val="16"/>
                  </w:rPr>
                  <w:t>☐</w:t>
                </w:r>
              </w:sdtContent>
            </w:sdt>
            <w:r w:rsidR="00B6133D" w:rsidRPr="00214EE5">
              <w:rPr>
                <w:rFonts w:ascii="Marianne" w:hAnsi="Marianne" w:cs="Arial"/>
                <w:sz w:val="16"/>
              </w:rPr>
              <w:t xml:space="preserve"> A10.</w:t>
            </w:r>
          </w:p>
        </w:tc>
        <w:tc>
          <w:tcPr>
            <w:tcW w:w="3515"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073740" w14:textId="77777777" w:rsidR="00B6133D" w:rsidRPr="00214EE5" w:rsidRDefault="00B6133D" w:rsidP="00AD03FA">
            <w:pPr>
              <w:rPr>
                <w:rFonts w:ascii="Marianne" w:hAnsi="Marianne" w:cs="Arial"/>
                <w:sz w:val="16"/>
                <w:szCs w:val="16"/>
              </w:rPr>
            </w:pPr>
            <w:r w:rsidRPr="00214EE5">
              <w:rPr>
                <w:rFonts w:ascii="Marianne" w:eastAsia="Arial" w:hAnsi="Marianne" w:cs="Arial"/>
                <w:bCs/>
                <w:spacing w:val="1"/>
                <w:sz w:val="16"/>
              </w:rPr>
              <w:t>Non applicable</w:t>
            </w:r>
            <w:r w:rsidRPr="00214EE5">
              <w:rPr>
                <w:rFonts w:ascii="Marianne" w:eastAsia="Arial" w:hAnsi="Marianne" w:cs="Arial"/>
                <w:bCs/>
                <w:spacing w:val="1"/>
                <w:sz w:val="16"/>
              </w:rPr>
              <w:br/>
            </w:r>
            <w:r w:rsidRPr="00214EE5">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34DF7635" w14:textId="77777777" w:rsidR="00B6133D" w:rsidRPr="00214EE5" w:rsidRDefault="00BD088D" w:rsidP="00AD03FA">
            <w:pPr>
              <w:rPr>
                <w:rFonts w:ascii="Marianne" w:hAnsi="Marianne" w:cs="Arial"/>
                <w:sz w:val="16"/>
                <w:szCs w:val="16"/>
              </w:rPr>
            </w:pPr>
            <w:sdt>
              <w:sdtPr>
                <w:rPr>
                  <w:rFonts w:ascii="Marianne" w:hAnsi="Marianne" w:cs="Arial"/>
                  <w:sz w:val="16"/>
                  <w:szCs w:val="16"/>
                </w:rPr>
                <w:alias w:val="C1"/>
                <w:tag w:val="C1"/>
                <w:id w:val="1272824044"/>
                <w14:checkbox>
                  <w14:checked w14:val="0"/>
                  <w14:checkedState w14:val="2612" w14:font="MS Gothic"/>
                  <w14:uncheckedState w14:val="2610" w14:font="MS Gothic"/>
                </w14:checkbox>
              </w:sdtPr>
              <w:sdtEndPr/>
              <w:sdtContent>
                <w:r w:rsidR="00B6133D" w:rsidRPr="00214EE5">
                  <w:rPr>
                    <w:rFonts w:ascii="Segoe UI Symbol" w:eastAsia="MS Gothic" w:hAnsi="Segoe UI Symbol" w:cs="Segoe UI Symbol"/>
                    <w:sz w:val="16"/>
                    <w:szCs w:val="16"/>
                  </w:rPr>
                  <w:t>☐</w:t>
                </w:r>
              </w:sdtContent>
            </w:sdt>
            <w:r w:rsidR="00B6133D" w:rsidRPr="00214EE5">
              <w:rPr>
                <w:rFonts w:ascii="Marianne" w:hAnsi="Marianne" w:cs="Arial"/>
                <w:sz w:val="16"/>
                <w:szCs w:val="16"/>
              </w:rPr>
              <w:t xml:space="preserve"> C1.</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7BC68E91"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Equipements</w:t>
            </w:r>
            <w:r w:rsidRPr="00214EE5">
              <w:rPr>
                <w:rFonts w:ascii="Marianne" w:hAnsi="Marianne" w:cs="Arial"/>
                <w:sz w:val="16"/>
                <w:szCs w:val="16"/>
              </w:rPr>
              <w:br/>
            </w:r>
            <w:r w:rsidRPr="00214EE5">
              <w:rPr>
                <w:rFonts w:ascii="Marianne" w:eastAsia="Arial" w:hAnsi="Marianne" w:cs="Arial"/>
                <w:bCs/>
                <w:i/>
                <w:color w:val="0000FF"/>
                <w:spacing w:val="1"/>
                <w:sz w:val="16"/>
              </w:rPr>
              <w:t>Appliances</w:t>
            </w:r>
          </w:p>
        </w:tc>
        <w:tc>
          <w:tcPr>
            <w:tcW w:w="285" w:type="dxa"/>
            <w:tcBorders>
              <w:top w:val="nil"/>
              <w:left w:val="single" w:sz="4" w:space="0" w:color="auto"/>
              <w:bottom w:val="nil"/>
              <w:right w:val="single" w:sz="4" w:space="0" w:color="auto"/>
            </w:tcBorders>
            <w:shd w:val="clear" w:color="auto" w:fill="auto"/>
            <w:vAlign w:val="center"/>
          </w:tcPr>
          <w:p w14:paraId="0B583D2D" w14:textId="77777777" w:rsidR="00B6133D" w:rsidRPr="00214EE5" w:rsidRDefault="00B6133D" w:rsidP="00AD03FA">
            <w:pPr>
              <w:spacing w:before="120" w:after="120"/>
              <w:rPr>
                <w:rFonts w:ascii="Marianne" w:hAnsi="Marianne" w:cs="Arial"/>
                <w:sz w:val="16"/>
                <w:szCs w:val="16"/>
              </w:rPr>
            </w:pPr>
          </w:p>
        </w:tc>
      </w:tr>
      <w:tr w:rsidR="00B6133D" w:rsidRPr="00214EE5" w14:paraId="6AA224D7" w14:textId="77777777" w:rsidTr="00AD03FA">
        <w:trPr>
          <w:trHeight w:val="515"/>
        </w:trPr>
        <w:tc>
          <w:tcPr>
            <w:tcW w:w="239" w:type="dxa"/>
            <w:tcBorders>
              <w:top w:val="nil"/>
              <w:left w:val="single" w:sz="4" w:space="0" w:color="auto"/>
              <w:bottom w:val="nil"/>
              <w:right w:val="single" w:sz="4" w:space="0" w:color="auto"/>
            </w:tcBorders>
            <w:shd w:val="clear" w:color="auto" w:fill="auto"/>
            <w:vAlign w:val="center"/>
          </w:tcPr>
          <w:p w14:paraId="646A614A" w14:textId="77777777" w:rsidR="00B6133D" w:rsidRPr="00214EE5" w:rsidRDefault="00B6133D" w:rsidP="00AD03FA">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602332AA" w14:textId="45F733B3" w:rsidR="00B6133D" w:rsidRPr="00214EE5" w:rsidRDefault="00BD088D" w:rsidP="00AD03FA">
            <w:pPr>
              <w:rPr>
                <w:rFonts w:ascii="Marianne" w:hAnsi="Marianne" w:cs="Arial"/>
                <w:sz w:val="16"/>
              </w:rPr>
            </w:pPr>
            <w:sdt>
              <w:sdtPr>
                <w:rPr>
                  <w:rFonts w:ascii="Marianne" w:hAnsi="Marianne" w:cs="Arial"/>
                  <w:sz w:val="16"/>
                </w:rPr>
                <w:alias w:val="A11"/>
                <w:tag w:val="A"/>
                <w:id w:val="1987664904"/>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rPr>
                  <w:t>☐</w:t>
                </w:r>
              </w:sdtContent>
            </w:sdt>
            <w:r w:rsidR="00B6133D" w:rsidRPr="00214EE5">
              <w:rPr>
                <w:rFonts w:ascii="Marianne" w:hAnsi="Marianne" w:cs="Arial"/>
                <w:sz w:val="16"/>
              </w:rPr>
              <w:t xml:space="preserve"> A11.</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415B9B58" w14:textId="77777777" w:rsidR="00B6133D" w:rsidRPr="00214EE5" w:rsidRDefault="00B6133D" w:rsidP="00AD03FA">
            <w:pPr>
              <w:rPr>
                <w:rFonts w:ascii="Marianne" w:hAnsi="Marianne" w:cs="Arial"/>
                <w:sz w:val="16"/>
                <w:szCs w:val="16"/>
              </w:rPr>
            </w:pPr>
            <w:r w:rsidRPr="00214EE5">
              <w:rPr>
                <w:rFonts w:ascii="Marianne" w:eastAsia="Arial" w:hAnsi="Marianne" w:cs="Arial"/>
                <w:bCs/>
                <w:spacing w:val="1"/>
                <w:sz w:val="16"/>
              </w:rPr>
              <w:t>Avions très légers</w:t>
            </w:r>
            <w:r w:rsidRPr="00214EE5">
              <w:rPr>
                <w:rFonts w:ascii="Marianne" w:eastAsia="Arial" w:hAnsi="Marianne" w:cs="Arial"/>
                <w:bCs/>
                <w:spacing w:val="1"/>
                <w:sz w:val="16"/>
              </w:rPr>
              <w:br/>
            </w:r>
            <w:r w:rsidRPr="00214EE5">
              <w:rPr>
                <w:rFonts w:ascii="Marianne" w:eastAsia="Arial" w:hAnsi="Marianne" w:cs="Arial"/>
                <w:bCs/>
                <w:i/>
                <w:color w:val="0000FF"/>
                <w:spacing w:val="1"/>
                <w:sz w:val="16"/>
              </w:rPr>
              <w:t>Very light aeroplanes</w:t>
            </w:r>
          </w:p>
        </w:tc>
        <w:tc>
          <w:tcPr>
            <w:tcW w:w="709" w:type="dxa"/>
            <w:tcBorders>
              <w:top w:val="dotted" w:sz="4" w:space="0" w:color="auto"/>
              <w:left w:val="single" w:sz="4" w:space="0" w:color="auto"/>
              <w:bottom w:val="dotted" w:sz="4" w:space="0" w:color="auto"/>
              <w:right w:val="single" w:sz="4" w:space="0" w:color="auto"/>
            </w:tcBorders>
            <w:vAlign w:val="center"/>
          </w:tcPr>
          <w:p w14:paraId="726354E9" w14:textId="77777777" w:rsidR="00B6133D" w:rsidRPr="00214EE5" w:rsidRDefault="00BD088D" w:rsidP="00AD03FA">
            <w:pPr>
              <w:rPr>
                <w:rFonts w:ascii="Marianne" w:hAnsi="Marianne" w:cs="Arial"/>
                <w:sz w:val="16"/>
                <w:szCs w:val="16"/>
              </w:rPr>
            </w:pPr>
            <w:sdt>
              <w:sdtPr>
                <w:rPr>
                  <w:rFonts w:ascii="Marianne" w:hAnsi="Marianne" w:cs="Arial"/>
                  <w:sz w:val="16"/>
                  <w:szCs w:val="16"/>
                </w:rPr>
                <w:alias w:val="C2"/>
                <w:tag w:val="C2"/>
                <w:id w:val="-324360752"/>
                <w14:checkbox>
                  <w14:checked w14:val="0"/>
                  <w14:checkedState w14:val="2612" w14:font="MS Gothic"/>
                  <w14:uncheckedState w14:val="2610" w14:font="MS Gothic"/>
                </w14:checkbox>
              </w:sdtPr>
              <w:sdtEndPr/>
              <w:sdtContent>
                <w:r w:rsidR="00B6133D" w:rsidRPr="00214EE5">
                  <w:rPr>
                    <w:rFonts w:ascii="Segoe UI Symbol" w:eastAsia="MS Gothic" w:hAnsi="Segoe UI Symbol" w:cs="Segoe UI Symbol"/>
                    <w:sz w:val="16"/>
                    <w:szCs w:val="16"/>
                  </w:rPr>
                  <w:t>☐</w:t>
                </w:r>
              </w:sdtContent>
            </w:sdt>
            <w:r w:rsidR="00B6133D" w:rsidRPr="00214EE5">
              <w:rPr>
                <w:rFonts w:ascii="Marianne" w:hAnsi="Marianne" w:cs="Arial"/>
                <w:sz w:val="16"/>
                <w:szCs w:val="16"/>
              </w:rPr>
              <w:t xml:space="preserve"> C2.</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67BD5598"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Pièces</w:t>
            </w:r>
            <w:r w:rsidRPr="00214EE5">
              <w:rPr>
                <w:rFonts w:ascii="Marianne" w:hAnsi="Marianne" w:cs="Arial"/>
                <w:sz w:val="16"/>
                <w:szCs w:val="16"/>
              </w:rPr>
              <w:br/>
            </w:r>
            <w:r w:rsidRPr="00214EE5">
              <w:rPr>
                <w:rFonts w:ascii="Marianne" w:eastAsia="Arial" w:hAnsi="Marianne" w:cs="Arial"/>
                <w:bCs/>
                <w:i/>
                <w:color w:val="0000FF"/>
                <w:spacing w:val="1"/>
                <w:sz w:val="16"/>
              </w:rPr>
              <w:t>Parts</w:t>
            </w:r>
          </w:p>
        </w:tc>
        <w:tc>
          <w:tcPr>
            <w:tcW w:w="285" w:type="dxa"/>
            <w:tcBorders>
              <w:top w:val="nil"/>
              <w:left w:val="single" w:sz="4" w:space="0" w:color="auto"/>
              <w:bottom w:val="nil"/>
              <w:right w:val="single" w:sz="4" w:space="0" w:color="auto"/>
            </w:tcBorders>
            <w:shd w:val="clear" w:color="auto" w:fill="auto"/>
            <w:vAlign w:val="center"/>
          </w:tcPr>
          <w:p w14:paraId="6589983C" w14:textId="77777777" w:rsidR="00B6133D" w:rsidRPr="00214EE5" w:rsidRDefault="00B6133D" w:rsidP="00AD03FA">
            <w:pPr>
              <w:spacing w:before="120" w:after="120"/>
              <w:rPr>
                <w:rFonts w:ascii="Marianne" w:hAnsi="Marianne" w:cs="Arial"/>
                <w:sz w:val="16"/>
                <w:szCs w:val="16"/>
              </w:rPr>
            </w:pPr>
          </w:p>
        </w:tc>
      </w:tr>
      <w:tr w:rsidR="00B6133D" w:rsidRPr="00214EE5" w14:paraId="062F3C39" w14:textId="77777777" w:rsidTr="00AD03FA">
        <w:trPr>
          <w:trHeight w:val="515"/>
        </w:trPr>
        <w:tc>
          <w:tcPr>
            <w:tcW w:w="239" w:type="dxa"/>
            <w:tcBorders>
              <w:top w:val="nil"/>
              <w:left w:val="single" w:sz="4" w:space="0" w:color="auto"/>
              <w:bottom w:val="nil"/>
              <w:right w:val="single" w:sz="4" w:space="0" w:color="auto"/>
            </w:tcBorders>
            <w:shd w:val="clear" w:color="auto" w:fill="auto"/>
            <w:vAlign w:val="center"/>
          </w:tcPr>
          <w:p w14:paraId="696C2D49" w14:textId="77777777" w:rsidR="00B6133D" w:rsidRPr="00214EE5" w:rsidRDefault="00B6133D" w:rsidP="00AD03FA">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761239E9" w14:textId="169D20D6" w:rsidR="00B6133D" w:rsidRPr="00214EE5" w:rsidRDefault="00BD088D" w:rsidP="00AD03FA">
            <w:pPr>
              <w:rPr>
                <w:rFonts w:ascii="Marianne" w:hAnsi="Marianne" w:cs="Arial"/>
                <w:sz w:val="16"/>
              </w:rPr>
            </w:pPr>
            <w:sdt>
              <w:sdtPr>
                <w:rPr>
                  <w:rFonts w:ascii="Marianne" w:hAnsi="Marianne" w:cs="Arial"/>
                  <w:sz w:val="16"/>
                </w:rPr>
                <w:alias w:val="A12"/>
                <w:tag w:val="A12"/>
                <w:id w:val="2024434280"/>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rPr>
                  <w:t>☐</w:t>
                </w:r>
              </w:sdtContent>
            </w:sdt>
            <w:r w:rsidR="00B6133D" w:rsidRPr="00214EE5">
              <w:rPr>
                <w:rFonts w:ascii="Marianne" w:hAnsi="Marianne" w:cs="Arial"/>
                <w:sz w:val="16"/>
              </w:rPr>
              <w:t xml:space="preserve"> A12.</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34448B2B" w14:textId="77777777" w:rsidR="00B6133D" w:rsidRPr="00214EE5" w:rsidRDefault="00B6133D" w:rsidP="00AD03FA">
            <w:pPr>
              <w:rPr>
                <w:rFonts w:ascii="Marianne" w:hAnsi="Marianne" w:cs="Arial"/>
                <w:sz w:val="16"/>
                <w:szCs w:val="16"/>
              </w:rPr>
            </w:pPr>
            <w:r w:rsidRPr="00214EE5">
              <w:rPr>
                <w:rFonts w:ascii="Marianne" w:eastAsia="Arial" w:hAnsi="Marianne" w:cs="Arial"/>
                <w:bCs/>
                <w:spacing w:val="1"/>
                <w:sz w:val="16"/>
              </w:rPr>
              <w:t>Autre</w:t>
            </w:r>
            <w:r w:rsidRPr="00214EE5">
              <w:rPr>
                <w:rFonts w:ascii="Marianne" w:eastAsia="Arial" w:hAnsi="Marianne" w:cs="Arial"/>
                <w:bCs/>
                <w:spacing w:val="1"/>
                <w:sz w:val="16"/>
              </w:rPr>
              <w:br/>
            </w:r>
            <w:r w:rsidRPr="00214EE5">
              <w:rPr>
                <w:rFonts w:ascii="Marianne" w:eastAsia="Arial" w:hAnsi="Marianne" w:cs="Arial"/>
                <w:bCs/>
                <w:i/>
                <w:color w:val="0000FF"/>
                <w:spacing w:val="1"/>
                <w:sz w:val="16"/>
              </w:rPr>
              <w:t>Other</w:t>
            </w:r>
          </w:p>
        </w:tc>
        <w:tc>
          <w:tcPr>
            <w:tcW w:w="709" w:type="dxa"/>
            <w:tcBorders>
              <w:top w:val="dotted" w:sz="4" w:space="0" w:color="auto"/>
              <w:left w:val="single" w:sz="4" w:space="0" w:color="auto"/>
              <w:bottom w:val="dotted" w:sz="4" w:space="0" w:color="auto"/>
              <w:right w:val="single" w:sz="4" w:space="0" w:color="auto"/>
            </w:tcBorders>
            <w:vAlign w:val="center"/>
          </w:tcPr>
          <w:p w14:paraId="449BBD46" w14:textId="77777777" w:rsidR="00B6133D" w:rsidRPr="00214EE5" w:rsidRDefault="00BD088D" w:rsidP="00AD03FA">
            <w:pPr>
              <w:rPr>
                <w:rFonts w:ascii="Marianne" w:hAnsi="Marianne" w:cs="Arial"/>
                <w:sz w:val="16"/>
                <w:szCs w:val="16"/>
              </w:rPr>
            </w:pPr>
            <w:sdt>
              <w:sdtPr>
                <w:rPr>
                  <w:rFonts w:ascii="Marianne" w:hAnsi="Marianne" w:cs="Arial"/>
                  <w:sz w:val="16"/>
                  <w:szCs w:val="16"/>
                </w:rPr>
                <w:alias w:val="C3"/>
                <w:tag w:val="C3"/>
                <w:id w:val="2071837741"/>
                <w14:checkbox>
                  <w14:checked w14:val="0"/>
                  <w14:checkedState w14:val="2612" w14:font="MS Gothic"/>
                  <w14:uncheckedState w14:val="2610" w14:font="MS Gothic"/>
                </w14:checkbox>
              </w:sdtPr>
              <w:sdtEndPr/>
              <w:sdtContent>
                <w:r w:rsidR="00B6133D" w:rsidRPr="00214EE5">
                  <w:rPr>
                    <w:rFonts w:ascii="Segoe UI Symbol" w:eastAsia="MS Gothic" w:hAnsi="Segoe UI Symbol" w:cs="Segoe UI Symbol"/>
                    <w:sz w:val="16"/>
                    <w:szCs w:val="16"/>
                  </w:rPr>
                  <w:t>☐</w:t>
                </w:r>
              </w:sdtContent>
            </w:sdt>
            <w:r w:rsidR="00B6133D" w:rsidRPr="00214EE5">
              <w:rPr>
                <w:rFonts w:ascii="Marianne" w:hAnsi="Marianne" w:cs="Arial"/>
                <w:sz w:val="16"/>
                <w:szCs w:val="16"/>
              </w:rPr>
              <w:t xml:space="preserve"> C3.</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25B8F94D" w14:textId="77777777" w:rsidR="00B6133D" w:rsidRPr="00214EE5" w:rsidRDefault="00B6133D" w:rsidP="00AD03FA">
            <w:pPr>
              <w:rPr>
                <w:rFonts w:ascii="Marianne" w:hAnsi="Marianne" w:cs="Arial"/>
                <w:sz w:val="16"/>
                <w:szCs w:val="16"/>
              </w:rPr>
            </w:pPr>
            <w:r w:rsidRPr="00214EE5">
              <w:rPr>
                <w:rFonts w:ascii="Marianne" w:hAnsi="Marianne" w:cs="Arial"/>
                <w:sz w:val="16"/>
                <w:szCs w:val="16"/>
              </w:rPr>
              <w:t>Non applicable</w:t>
            </w:r>
            <w:r w:rsidRPr="00214EE5">
              <w:rPr>
                <w:rFonts w:ascii="Marianne" w:hAnsi="Marianne" w:cs="Arial"/>
                <w:sz w:val="16"/>
                <w:szCs w:val="16"/>
              </w:rPr>
              <w:br/>
            </w:r>
            <w:r w:rsidRPr="00214EE5">
              <w:rPr>
                <w:rFonts w:ascii="Marianne" w:eastAsia="Arial" w:hAnsi="Marianne" w:cs="Arial"/>
                <w:bCs/>
                <w:i/>
                <w:color w:val="0000FF"/>
                <w:spacing w:val="1"/>
                <w:sz w:val="16"/>
              </w:rPr>
              <w:t>Not applicable</w:t>
            </w:r>
          </w:p>
        </w:tc>
        <w:tc>
          <w:tcPr>
            <w:tcW w:w="285" w:type="dxa"/>
            <w:tcBorders>
              <w:top w:val="nil"/>
              <w:left w:val="single" w:sz="4" w:space="0" w:color="auto"/>
              <w:bottom w:val="nil"/>
              <w:right w:val="single" w:sz="4" w:space="0" w:color="auto"/>
            </w:tcBorders>
            <w:shd w:val="clear" w:color="auto" w:fill="auto"/>
            <w:vAlign w:val="center"/>
          </w:tcPr>
          <w:p w14:paraId="4440D4C4" w14:textId="77777777" w:rsidR="00B6133D" w:rsidRPr="00214EE5" w:rsidRDefault="00B6133D" w:rsidP="00AD03FA">
            <w:pPr>
              <w:spacing w:before="120" w:after="120"/>
              <w:rPr>
                <w:rFonts w:ascii="Marianne" w:hAnsi="Marianne" w:cs="Arial"/>
                <w:sz w:val="16"/>
                <w:szCs w:val="16"/>
              </w:rPr>
            </w:pPr>
          </w:p>
        </w:tc>
      </w:tr>
      <w:tr w:rsidR="00B6133D" w:rsidRPr="00214EE5" w14:paraId="7E7A264D" w14:textId="77777777" w:rsidTr="00AD03FA">
        <w:trPr>
          <w:trHeight w:val="515"/>
        </w:trPr>
        <w:tc>
          <w:tcPr>
            <w:tcW w:w="239" w:type="dxa"/>
            <w:tcBorders>
              <w:top w:val="nil"/>
              <w:left w:val="single" w:sz="4" w:space="0" w:color="auto"/>
              <w:bottom w:val="nil"/>
              <w:right w:val="single" w:sz="4" w:space="0" w:color="auto"/>
            </w:tcBorders>
            <w:shd w:val="clear" w:color="auto" w:fill="auto"/>
            <w:vAlign w:val="center"/>
          </w:tcPr>
          <w:p w14:paraId="5D260217" w14:textId="77777777" w:rsidR="00B6133D" w:rsidRPr="00214EE5" w:rsidRDefault="00B6133D" w:rsidP="00AD03FA">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162B0CB7" w14:textId="4B525A77" w:rsidR="00B6133D" w:rsidRPr="00214EE5" w:rsidRDefault="00BD088D" w:rsidP="00AD03FA">
            <w:pPr>
              <w:rPr>
                <w:rFonts w:ascii="Marianne" w:hAnsi="Marianne" w:cs="Arial"/>
                <w:sz w:val="16"/>
              </w:rPr>
            </w:pPr>
            <w:sdt>
              <w:sdtPr>
                <w:rPr>
                  <w:rFonts w:ascii="Marianne" w:hAnsi="Marianne" w:cs="Arial"/>
                  <w:sz w:val="16"/>
                </w:rPr>
                <w:alias w:val="M1"/>
                <w:tag w:val="M1"/>
                <w:id w:val="2037389007"/>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rPr>
                  <w:t>☐</w:t>
                </w:r>
              </w:sdtContent>
            </w:sdt>
            <w:r w:rsidR="00B6133D" w:rsidRPr="00214EE5">
              <w:rPr>
                <w:rFonts w:ascii="Marianne" w:hAnsi="Marianne" w:cs="Arial"/>
                <w:sz w:val="16"/>
              </w:rPr>
              <w:t xml:space="preserve"> M1.</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0C939297" w14:textId="77777777" w:rsidR="00B6133D" w:rsidRPr="00214EE5" w:rsidRDefault="00B6133D" w:rsidP="00AD03FA">
            <w:pPr>
              <w:rPr>
                <w:rFonts w:ascii="Marianne" w:hAnsi="Marianne" w:cs="Arial"/>
                <w:sz w:val="16"/>
                <w:szCs w:val="16"/>
                <w:lang w:val="en-US"/>
              </w:rPr>
            </w:pPr>
            <w:r w:rsidRPr="00214EE5">
              <w:rPr>
                <w:rFonts w:ascii="Marianne" w:eastAsia="Arial" w:hAnsi="Marianne" w:cs="Arial"/>
                <w:bCs/>
                <w:spacing w:val="1"/>
                <w:sz w:val="16"/>
              </w:rPr>
              <w:t>Avion militaire de transport de troupes, de reconnaissance, patrouille, ravitailleurs, mission, etc…</w:t>
            </w:r>
            <w:r w:rsidRPr="00214EE5">
              <w:rPr>
                <w:rFonts w:ascii="Marianne" w:eastAsia="Arial" w:hAnsi="Marianne" w:cs="Arial"/>
                <w:bCs/>
                <w:spacing w:val="1"/>
                <w:sz w:val="16"/>
              </w:rPr>
              <w:br/>
            </w:r>
            <w:r w:rsidRPr="00214EE5">
              <w:rPr>
                <w:rFonts w:ascii="Marianne" w:eastAsia="Arial" w:hAnsi="Marianne" w:cs="Arial"/>
                <w:bCs/>
                <w:i/>
                <w:color w:val="0000FF"/>
                <w:spacing w:val="1"/>
                <w:sz w:val="16"/>
                <w:lang w:val="en-US"/>
              </w:rPr>
              <w:t>Aircraft for military transport of troops, reconnaissance, patrols, tankers, electronic warfare missions, etc.</w:t>
            </w:r>
          </w:p>
        </w:tc>
        <w:tc>
          <w:tcPr>
            <w:tcW w:w="709" w:type="dxa"/>
            <w:tcBorders>
              <w:top w:val="dotted" w:sz="4" w:space="0" w:color="auto"/>
              <w:left w:val="single" w:sz="4" w:space="0" w:color="auto"/>
              <w:bottom w:val="dotted" w:sz="4" w:space="0" w:color="auto"/>
              <w:right w:val="single" w:sz="4" w:space="0" w:color="auto"/>
            </w:tcBorders>
            <w:vAlign w:val="center"/>
          </w:tcPr>
          <w:p w14:paraId="146B509F" w14:textId="271B1550" w:rsidR="00B6133D" w:rsidRPr="00214EE5" w:rsidRDefault="00BD088D" w:rsidP="00AD03FA">
            <w:pPr>
              <w:rPr>
                <w:rFonts w:ascii="Marianne" w:hAnsi="Marianne" w:cs="Arial"/>
                <w:sz w:val="16"/>
                <w:szCs w:val="16"/>
                <w:highlight w:val="yellow"/>
                <w:lang w:val="en-US"/>
              </w:rPr>
            </w:pPr>
            <w:sdt>
              <w:sdtPr>
                <w:rPr>
                  <w:rFonts w:ascii="Marianne" w:hAnsi="Marianne" w:cs="Arial"/>
                  <w:sz w:val="16"/>
                  <w:szCs w:val="16"/>
                </w:rPr>
                <w:alias w:val="C4"/>
                <w:tag w:val="C4"/>
                <w:id w:val="1028608632"/>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szCs w:val="16"/>
                  </w:rPr>
                  <w:t>☐</w:t>
                </w:r>
              </w:sdtContent>
            </w:sdt>
            <w:r w:rsidR="00B6133D" w:rsidRPr="00214EE5">
              <w:rPr>
                <w:rFonts w:ascii="Marianne" w:hAnsi="Marianne" w:cs="Arial"/>
                <w:sz w:val="16"/>
                <w:szCs w:val="16"/>
              </w:rPr>
              <w:t xml:space="preserve"> C4.</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7400AC37" w14:textId="77777777" w:rsidR="00B6133D" w:rsidRPr="00214EE5" w:rsidRDefault="00B6133D" w:rsidP="00AD03FA">
            <w:pPr>
              <w:rPr>
                <w:rFonts w:ascii="Marianne" w:hAnsi="Marianne" w:cs="Arial"/>
                <w:sz w:val="16"/>
                <w:szCs w:val="16"/>
                <w:highlight w:val="yellow"/>
                <w:lang w:val="en-US"/>
              </w:rPr>
            </w:pPr>
            <w:r w:rsidRPr="00214EE5">
              <w:rPr>
                <w:rFonts w:ascii="Marianne" w:hAnsi="Marianne" w:cs="Arial"/>
                <w:sz w:val="16"/>
                <w:szCs w:val="16"/>
              </w:rPr>
              <w:t>Autres équipements militaires</w:t>
            </w:r>
            <w:r w:rsidRPr="00214EE5">
              <w:rPr>
                <w:rFonts w:ascii="Marianne" w:hAnsi="Marianne" w:cs="Arial"/>
                <w:sz w:val="16"/>
                <w:szCs w:val="16"/>
              </w:rPr>
              <w:br/>
            </w:r>
            <w:r w:rsidRPr="00214EE5">
              <w:rPr>
                <w:rFonts w:ascii="Marianne" w:eastAsia="Arial" w:hAnsi="Marianne" w:cs="Arial"/>
                <w:bCs/>
                <w:i/>
                <w:color w:val="0000FF"/>
                <w:spacing w:val="1"/>
                <w:sz w:val="16"/>
              </w:rPr>
              <w:t>Other military equipment</w:t>
            </w:r>
          </w:p>
        </w:tc>
        <w:tc>
          <w:tcPr>
            <w:tcW w:w="285" w:type="dxa"/>
            <w:tcBorders>
              <w:top w:val="nil"/>
              <w:left w:val="single" w:sz="4" w:space="0" w:color="auto"/>
              <w:bottom w:val="nil"/>
              <w:right w:val="single" w:sz="4" w:space="0" w:color="auto"/>
            </w:tcBorders>
            <w:shd w:val="clear" w:color="auto" w:fill="auto"/>
            <w:vAlign w:val="center"/>
          </w:tcPr>
          <w:p w14:paraId="58DBAC9F" w14:textId="77777777" w:rsidR="00B6133D" w:rsidRPr="00214EE5" w:rsidRDefault="00B6133D" w:rsidP="00AD03FA">
            <w:pPr>
              <w:spacing w:before="120" w:after="120"/>
              <w:rPr>
                <w:rFonts w:ascii="Marianne" w:hAnsi="Marianne" w:cs="Arial"/>
                <w:sz w:val="16"/>
                <w:szCs w:val="16"/>
                <w:lang w:val="en-US"/>
              </w:rPr>
            </w:pPr>
          </w:p>
        </w:tc>
      </w:tr>
      <w:tr w:rsidR="00B6133D" w:rsidRPr="00214EE5" w14:paraId="147F8AA5" w14:textId="77777777" w:rsidTr="00AD03FA">
        <w:trPr>
          <w:trHeight w:val="515"/>
        </w:trPr>
        <w:tc>
          <w:tcPr>
            <w:tcW w:w="239" w:type="dxa"/>
            <w:tcBorders>
              <w:top w:val="nil"/>
              <w:left w:val="single" w:sz="4" w:space="0" w:color="auto"/>
              <w:bottom w:val="nil"/>
              <w:right w:val="single" w:sz="4" w:space="0" w:color="auto"/>
            </w:tcBorders>
            <w:shd w:val="clear" w:color="auto" w:fill="auto"/>
            <w:vAlign w:val="center"/>
          </w:tcPr>
          <w:p w14:paraId="2F1C504F" w14:textId="77777777" w:rsidR="00B6133D" w:rsidRPr="00214EE5" w:rsidRDefault="00B6133D" w:rsidP="00AD03FA">
            <w:pPr>
              <w:spacing w:before="120" w:after="120"/>
              <w:rPr>
                <w:rFonts w:ascii="Marianne" w:hAnsi="Marianne" w:cs="Arial"/>
                <w:sz w:val="16"/>
              </w:rPr>
            </w:pPr>
          </w:p>
        </w:tc>
        <w:tc>
          <w:tcPr>
            <w:tcW w:w="782" w:type="dxa"/>
            <w:tcBorders>
              <w:top w:val="dotted" w:sz="4" w:space="0" w:color="auto"/>
              <w:left w:val="single" w:sz="4" w:space="0" w:color="auto"/>
              <w:bottom w:val="single" w:sz="4" w:space="0" w:color="auto"/>
              <w:right w:val="single" w:sz="4" w:space="0" w:color="auto"/>
            </w:tcBorders>
            <w:shd w:val="clear" w:color="auto" w:fill="auto"/>
            <w:vAlign w:val="center"/>
          </w:tcPr>
          <w:p w14:paraId="6C41B5BF" w14:textId="0D46CA49" w:rsidR="00B6133D" w:rsidRPr="00214EE5" w:rsidRDefault="00BD088D" w:rsidP="00AD03FA">
            <w:pPr>
              <w:rPr>
                <w:rFonts w:ascii="Marianne" w:hAnsi="Marianne" w:cs="Arial"/>
                <w:sz w:val="16"/>
              </w:rPr>
            </w:pPr>
            <w:sdt>
              <w:sdtPr>
                <w:rPr>
                  <w:rFonts w:ascii="Marianne" w:hAnsi="Marianne" w:cs="Arial"/>
                  <w:sz w:val="16"/>
                </w:rPr>
                <w:alias w:val="M2"/>
                <w:tag w:val="M2"/>
                <w:id w:val="291187074"/>
                <w14:checkbox>
                  <w14:checked w14:val="0"/>
                  <w14:checkedState w14:val="2612" w14:font="MS Gothic"/>
                  <w14:uncheckedState w14:val="2610" w14:font="MS Gothic"/>
                </w14:checkbox>
              </w:sdtPr>
              <w:sdtEndPr/>
              <w:sdtContent>
                <w:r w:rsidR="007275C3" w:rsidRPr="00214EE5">
                  <w:rPr>
                    <w:rFonts w:ascii="Segoe UI Symbol" w:eastAsia="MS Gothic" w:hAnsi="Segoe UI Symbol" w:cs="Segoe UI Symbol"/>
                    <w:sz w:val="16"/>
                  </w:rPr>
                  <w:t>☐</w:t>
                </w:r>
              </w:sdtContent>
            </w:sdt>
            <w:r w:rsidR="00B6133D" w:rsidRPr="00214EE5">
              <w:rPr>
                <w:rFonts w:ascii="Marianne" w:hAnsi="Marianne" w:cs="Arial"/>
                <w:sz w:val="16"/>
              </w:rPr>
              <w:t xml:space="preserve"> M2.</w:t>
            </w:r>
          </w:p>
        </w:tc>
        <w:tc>
          <w:tcPr>
            <w:tcW w:w="351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2FE6526E" w14:textId="77777777" w:rsidR="00B6133D" w:rsidRPr="00214EE5" w:rsidRDefault="00B6133D" w:rsidP="00AD03FA">
            <w:pPr>
              <w:rPr>
                <w:rFonts w:ascii="Marianne" w:hAnsi="Marianne" w:cs="Arial"/>
                <w:sz w:val="16"/>
                <w:szCs w:val="16"/>
              </w:rPr>
            </w:pPr>
            <w:r w:rsidRPr="00214EE5">
              <w:rPr>
                <w:rFonts w:ascii="Marianne" w:eastAsia="Arial" w:hAnsi="Marianne" w:cs="Arial"/>
                <w:bCs/>
                <w:spacing w:val="1"/>
                <w:sz w:val="16"/>
              </w:rPr>
              <w:t>Avion de combat à voilure fixe et avions d’entrainement</w:t>
            </w:r>
            <w:r w:rsidRPr="00214EE5">
              <w:rPr>
                <w:rFonts w:ascii="Marianne" w:eastAsia="Arial" w:hAnsi="Marianne" w:cs="Arial"/>
                <w:bCs/>
                <w:spacing w:val="1"/>
                <w:sz w:val="16"/>
              </w:rPr>
              <w:br/>
            </w:r>
            <w:r w:rsidRPr="00214EE5">
              <w:rPr>
                <w:rFonts w:ascii="Marianne" w:eastAsia="Arial" w:hAnsi="Marianne" w:cs="Arial"/>
                <w:bCs/>
                <w:i/>
                <w:color w:val="0000FF"/>
                <w:spacing w:val="1"/>
                <w:sz w:val="16"/>
              </w:rPr>
              <w:t>Combat fixed wing aircraft and advanced trainers</w:t>
            </w:r>
          </w:p>
        </w:tc>
        <w:tc>
          <w:tcPr>
            <w:tcW w:w="709" w:type="dxa"/>
            <w:tcBorders>
              <w:top w:val="dotted"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14:paraId="31F50B1F" w14:textId="77777777" w:rsidR="00B6133D" w:rsidRPr="00214EE5" w:rsidRDefault="00B6133D" w:rsidP="00AD03FA">
            <w:pPr>
              <w:rPr>
                <w:rFonts w:ascii="Marianne" w:hAnsi="Marianne" w:cs="Arial"/>
                <w:sz w:val="16"/>
                <w:szCs w:val="16"/>
              </w:rPr>
            </w:pPr>
          </w:p>
        </w:tc>
        <w:tc>
          <w:tcPr>
            <w:tcW w:w="4251" w:type="dxa"/>
            <w:gridSpan w:val="4"/>
            <w:tcBorders>
              <w:top w:val="dotted"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14:paraId="20B870D7" w14:textId="77777777" w:rsidR="00B6133D" w:rsidRPr="00214EE5" w:rsidRDefault="00B6133D" w:rsidP="00AD03FA">
            <w:pPr>
              <w:rPr>
                <w:rFonts w:ascii="Marianne" w:hAnsi="Marianne" w:cs="Arial"/>
                <w:sz w:val="16"/>
                <w:szCs w:val="16"/>
              </w:rPr>
            </w:pPr>
          </w:p>
        </w:tc>
        <w:tc>
          <w:tcPr>
            <w:tcW w:w="285" w:type="dxa"/>
            <w:tcBorders>
              <w:top w:val="nil"/>
              <w:left w:val="single" w:sz="4" w:space="0" w:color="auto"/>
              <w:bottom w:val="nil"/>
              <w:right w:val="single" w:sz="4" w:space="0" w:color="auto"/>
              <w:tr2bl w:val="nil"/>
            </w:tcBorders>
            <w:shd w:val="clear" w:color="auto" w:fill="auto"/>
            <w:vAlign w:val="center"/>
          </w:tcPr>
          <w:p w14:paraId="5ECDB402" w14:textId="77777777" w:rsidR="00B6133D" w:rsidRPr="00214EE5" w:rsidRDefault="00B6133D" w:rsidP="00AD03FA">
            <w:pPr>
              <w:spacing w:before="120" w:after="120"/>
              <w:rPr>
                <w:rFonts w:ascii="Marianne" w:hAnsi="Marianne" w:cs="Arial"/>
                <w:sz w:val="16"/>
                <w:szCs w:val="16"/>
              </w:rPr>
            </w:pPr>
          </w:p>
        </w:tc>
      </w:tr>
      <w:tr w:rsidR="003C43F2" w:rsidRPr="00214EE5" w14:paraId="1A8DF7C2" w14:textId="77777777" w:rsidTr="00F25CA3">
        <w:trPr>
          <w:trHeight w:val="78"/>
        </w:trPr>
        <w:tc>
          <w:tcPr>
            <w:tcW w:w="239" w:type="dxa"/>
            <w:tcBorders>
              <w:top w:val="nil"/>
              <w:left w:val="single" w:sz="4" w:space="0" w:color="auto"/>
              <w:bottom w:val="single" w:sz="4" w:space="0" w:color="auto"/>
              <w:right w:val="nil"/>
            </w:tcBorders>
            <w:shd w:val="clear" w:color="auto" w:fill="auto"/>
            <w:vAlign w:val="center"/>
          </w:tcPr>
          <w:p w14:paraId="5F422814" w14:textId="77777777" w:rsidR="003C43F2" w:rsidRPr="00214EE5" w:rsidRDefault="003C43F2" w:rsidP="003C43F2">
            <w:pPr>
              <w:rPr>
                <w:rFonts w:ascii="Marianne" w:hAnsi="Marianne" w:cs="Arial"/>
                <w:sz w:val="16"/>
              </w:rPr>
            </w:pPr>
          </w:p>
        </w:tc>
        <w:tc>
          <w:tcPr>
            <w:tcW w:w="782" w:type="dxa"/>
            <w:tcBorders>
              <w:top w:val="single" w:sz="4" w:space="0" w:color="auto"/>
              <w:left w:val="nil"/>
              <w:bottom w:val="single" w:sz="4" w:space="0" w:color="auto"/>
              <w:right w:val="nil"/>
            </w:tcBorders>
            <w:shd w:val="clear" w:color="auto" w:fill="auto"/>
            <w:vAlign w:val="center"/>
          </w:tcPr>
          <w:p w14:paraId="080864A1" w14:textId="77777777" w:rsidR="003C43F2" w:rsidRPr="00214EE5" w:rsidRDefault="003C43F2" w:rsidP="003C43F2">
            <w:pPr>
              <w:rPr>
                <w:rFonts w:ascii="Marianne" w:hAnsi="Marianne" w:cs="Arial"/>
                <w:sz w:val="16"/>
              </w:rPr>
            </w:pPr>
          </w:p>
        </w:tc>
        <w:tc>
          <w:tcPr>
            <w:tcW w:w="4395" w:type="dxa"/>
            <w:gridSpan w:val="5"/>
            <w:tcBorders>
              <w:top w:val="single" w:sz="4" w:space="0" w:color="auto"/>
              <w:left w:val="nil"/>
              <w:bottom w:val="single" w:sz="4" w:space="0" w:color="auto"/>
              <w:right w:val="nil"/>
            </w:tcBorders>
            <w:shd w:val="clear" w:color="auto" w:fill="auto"/>
            <w:vAlign w:val="center"/>
          </w:tcPr>
          <w:p w14:paraId="45093467" w14:textId="77777777" w:rsidR="003C43F2" w:rsidRPr="00214EE5" w:rsidRDefault="003C43F2" w:rsidP="003C43F2">
            <w:pPr>
              <w:rPr>
                <w:rFonts w:ascii="Marianne" w:eastAsia="Arial" w:hAnsi="Marianne" w:cs="Arial"/>
                <w:bCs/>
                <w:spacing w:val="1"/>
                <w:sz w:val="16"/>
              </w:rPr>
            </w:pPr>
          </w:p>
        </w:tc>
        <w:tc>
          <w:tcPr>
            <w:tcW w:w="708" w:type="dxa"/>
            <w:tcBorders>
              <w:top w:val="single" w:sz="4" w:space="0" w:color="auto"/>
              <w:left w:val="nil"/>
              <w:bottom w:val="single" w:sz="4" w:space="0" w:color="auto"/>
              <w:right w:val="nil"/>
              <w:tr2bl w:val="nil"/>
            </w:tcBorders>
            <w:shd w:val="clear" w:color="auto" w:fill="auto"/>
            <w:vAlign w:val="center"/>
          </w:tcPr>
          <w:p w14:paraId="0D2C2AF0" w14:textId="77777777" w:rsidR="003C43F2" w:rsidRPr="00214EE5" w:rsidRDefault="003C43F2" w:rsidP="003C43F2">
            <w:pPr>
              <w:rPr>
                <w:rFonts w:ascii="Marianne" w:hAnsi="Marianne" w:cs="Arial"/>
                <w:sz w:val="16"/>
                <w:szCs w:val="16"/>
              </w:rPr>
            </w:pPr>
          </w:p>
        </w:tc>
        <w:tc>
          <w:tcPr>
            <w:tcW w:w="3372" w:type="dxa"/>
            <w:tcBorders>
              <w:top w:val="single" w:sz="4" w:space="0" w:color="auto"/>
              <w:left w:val="nil"/>
              <w:bottom w:val="single" w:sz="4" w:space="0" w:color="auto"/>
              <w:right w:val="nil"/>
              <w:tr2bl w:val="nil"/>
            </w:tcBorders>
            <w:shd w:val="clear" w:color="auto" w:fill="auto"/>
            <w:vAlign w:val="center"/>
          </w:tcPr>
          <w:p w14:paraId="7277F2A8" w14:textId="77777777" w:rsidR="003C43F2" w:rsidRPr="00214EE5" w:rsidRDefault="003C43F2" w:rsidP="003C43F2">
            <w:pPr>
              <w:rPr>
                <w:rFonts w:ascii="Marianne" w:hAnsi="Marianne" w:cs="Arial"/>
                <w:sz w:val="16"/>
                <w:szCs w:val="16"/>
              </w:rPr>
            </w:pPr>
          </w:p>
        </w:tc>
        <w:tc>
          <w:tcPr>
            <w:tcW w:w="285" w:type="dxa"/>
            <w:tcBorders>
              <w:top w:val="nil"/>
              <w:left w:val="nil"/>
              <w:bottom w:val="single" w:sz="4" w:space="0" w:color="auto"/>
              <w:right w:val="single" w:sz="4" w:space="0" w:color="auto"/>
              <w:tr2bl w:val="nil"/>
            </w:tcBorders>
            <w:shd w:val="clear" w:color="auto" w:fill="auto"/>
            <w:vAlign w:val="center"/>
          </w:tcPr>
          <w:p w14:paraId="7EA4FD15" w14:textId="77777777" w:rsidR="003C43F2" w:rsidRPr="00214EE5" w:rsidRDefault="003C43F2" w:rsidP="003C43F2">
            <w:pPr>
              <w:rPr>
                <w:rFonts w:ascii="Marianne" w:hAnsi="Marianne" w:cs="Arial"/>
                <w:sz w:val="16"/>
                <w:szCs w:val="16"/>
              </w:rPr>
            </w:pPr>
          </w:p>
        </w:tc>
      </w:tr>
      <w:tr w:rsidR="000B0D51" w:rsidRPr="00214EE5" w14:paraId="3C894B98" w14:textId="77777777" w:rsidTr="00036E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0"/>
        </w:trPr>
        <w:tc>
          <w:tcPr>
            <w:tcW w:w="1872" w:type="dxa"/>
            <w:gridSpan w:val="3"/>
            <w:vMerge w:val="restart"/>
            <w:tcBorders>
              <w:top w:val="single" w:sz="4" w:space="0" w:color="auto"/>
              <w:left w:val="single" w:sz="4" w:space="0" w:color="auto"/>
              <w:right w:val="single" w:sz="4" w:space="0" w:color="auto"/>
            </w:tcBorders>
            <w:shd w:val="clear" w:color="auto" w:fill="auto"/>
          </w:tcPr>
          <w:p w14:paraId="7EF00966" w14:textId="2AEBA820" w:rsidR="000B0D51" w:rsidRPr="00214EE5" w:rsidRDefault="000B0D51" w:rsidP="000812D7">
            <w:pPr>
              <w:keepNext/>
              <w:ind w:left="394" w:hanging="394"/>
              <w:rPr>
                <w:rFonts w:ascii="Marianne" w:hAnsi="Marianne" w:cs="Arial"/>
              </w:rPr>
            </w:pPr>
            <w:r w:rsidRPr="00214EE5">
              <w:rPr>
                <w:rFonts w:ascii="Marianne" w:hAnsi="Marianne" w:cs="Arial"/>
                <w:sz w:val="22"/>
                <w:szCs w:val="22"/>
              </w:rPr>
              <w:lastRenderedPageBreak/>
              <w:t>4</w:t>
            </w:r>
            <w:r w:rsidRPr="00214EE5">
              <w:rPr>
                <w:rFonts w:ascii="Marianne" w:hAnsi="Marianne" w:cs="Arial"/>
                <w:szCs w:val="22"/>
              </w:rPr>
              <w:t xml:space="preserve">.2 Applicabilité </w:t>
            </w:r>
            <w:r w:rsidRPr="00214EE5">
              <w:rPr>
                <w:rFonts w:ascii="Marianne" w:hAnsi="Marianne" w:cs="Arial"/>
                <w:i/>
                <w:color w:val="0000FF"/>
                <w:szCs w:val="22"/>
              </w:rPr>
              <w:t>Applicability</w:t>
            </w: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tcPr>
          <w:p w14:paraId="1ACBAE8E" w14:textId="49566BD1" w:rsidR="000B0D51" w:rsidRPr="00214EE5" w:rsidRDefault="000B0D51" w:rsidP="000812D7">
            <w:pPr>
              <w:keepNext/>
              <w:ind w:left="37" w:hanging="37"/>
              <w:rPr>
                <w:rFonts w:ascii="Marianne" w:hAnsi="Marianne" w:cs="Arial"/>
              </w:rPr>
            </w:pPr>
            <w:r w:rsidRPr="00214EE5">
              <w:rPr>
                <w:rFonts w:ascii="Marianne" w:hAnsi="Marianne" w:cs="Arial"/>
              </w:rPr>
              <w:t>Numéro du certificat de type</w:t>
            </w:r>
            <w:r w:rsidR="00402BB2" w:rsidRPr="00214EE5">
              <w:rPr>
                <w:rFonts w:ascii="Marianne" w:hAnsi="Marianne" w:cs="Arial"/>
              </w:rPr>
              <w:t xml:space="preserve"> /</w:t>
            </w:r>
            <w:r w:rsidR="000812D7" w:rsidRPr="00214EE5">
              <w:rPr>
                <w:rFonts w:ascii="Marianne" w:hAnsi="Marianne" w:cs="Arial"/>
              </w:rPr>
              <w:t xml:space="preserve"> </w:t>
            </w:r>
            <w:r w:rsidR="00402BB2" w:rsidRPr="00214EE5">
              <w:rPr>
                <w:rFonts w:ascii="Marianne" w:hAnsi="Marianne" w:cs="Arial"/>
              </w:rPr>
              <w:t>STC</w:t>
            </w:r>
            <w:r w:rsidR="00402BB2" w:rsidRPr="00214EE5">
              <w:rPr>
                <w:rFonts w:ascii="Marianne" w:hAnsi="Marianne" w:cs="Arial"/>
              </w:rPr>
              <w:br/>
            </w:r>
            <w:r w:rsidRPr="00214EE5">
              <w:rPr>
                <w:rFonts w:ascii="Marianne" w:hAnsi="Marianne" w:cs="Arial"/>
                <w:i/>
                <w:color w:val="0000FF"/>
              </w:rPr>
              <w:t xml:space="preserve">Type Certificate </w:t>
            </w:r>
            <w:r w:rsidR="00402BB2" w:rsidRPr="00214EE5">
              <w:rPr>
                <w:rFonts w:ascii="Marianne" w:hAnsi="Marianne" w:cs="Arial"/>
                <w:i/>
                <w:color w:val="0000FF"/>
              </w:rPr>
              <w:t>/</w:t>
            </w:r>
            <w:r w:rsidR="00B750BB" w:rsidRPr="00214EE5">
              <w:rPr>
                <w:rFonts w:ascii="Marianne" w:hAnsi="Marianne" w:cs="Arial"/>
                <w:i/>
                <w:color w:val="0000FF"/>
              </w:rPr>
              <w:t xml:space="preserve"> </w:t>
            </w:r>
            <w:r w:rsidR="00402BB2" w:rsidRPr="00214EE5">
              <w:rPr>
                <w:rFonts w:ascii="Marianne" w:hAnsi="Marianne" w:cs="Arial"/>
                <w:i/>
                <w:color w:val="0000FF"/>
              </w:rPr>
              <w:t xml:space="preserve">STC </w:t>
            </w:r>
            <w:r w:rsidRPr="00214EE5">
              <w:rPr>
                <w:rFonts w:ascii="Marianne" w:hAnsi="Marianne" w:cs="Arial"/>
                <w:i/>
                <w:color w:val="0000FF"/>
              </w:rPr>
              <w:t>Number</w:t>
            </w:r>
          </w:p>
        </w:tc>
        <w:sdt>
          <w:sdtPr>
            <w:rPr>
              <w:rFonts w:ascii="Marianne" w:hAnsi="Marianne" w:cs="Arial"/>
            </w:rPr>
            <w:alias w:val="Type Certificate Number"/>
            <w:tag w:val="Type Certificate Number"/>
            <w:id w:val="-487093717"/>
            <w:lock w:val="sdtLocked"/>
            <w:placeholder>
              <w:docPart w:val="B87CEA4C04674EDDAF2C3B0BA2799DF9"/>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59A57BC0" w14:textId="4DD6C7AD" w:rsidR="000B0D51" w:rsidRPr="00214EE5" w:rsidRDefault="000B0D51" w:rsidP="000812D7">
                <w:pPr>
                  <w:keepNext/>
                  <w:rPr>
                    <w:rFonts w:ascii="Marianne" w:hAnsi="Marianne" w:cs="Arial"/>
                  </w:rPr>
                </w:pPr>
                <w:r w:rsidRPr="00214EE5">
                  <w:rPr>
                    <w:rStyle w:val="Textedelespacerserv"/>
                    <w:rFonts w:ascii="Marianne" w:hAnsi="Marianne" w:cs="Arial"/>
                  </w:rPr>
                  <w:t>Indiquer le numéro de CT</w:t>
                </w:r>
                <w:r w:rsidR="00B750BB" w:rsidRPr="00214EE5">
                  <w:rPr>
                    <w:rStyle w:val="Textedelespacerserv"/>
                    <w:rFonts w:ascii="Marianne" w:hAnsi="Marianne" w:cs="Arial"/>
                  </w:rPr>
                  <w:t xml:space="preserve"> /</w:t>
                </w:r>
                <w:r w:rsidR="000812D7" w:rsidRPr="00214EE5">
                  <w:rPr>
                    <w:rStyle w:val="Textedelespacerserv"/>
                    <w:rFonts w:ascii="Marianne" w:hAnsi="Marianne" w:cs="Arial"/>
                  </w:rPr>
                  <w:t xml:space="preserve"> </w:t>
                </w:r>
                <w:r w:rsidR="00B750BB" w:rsidRPr="00214EE5">
                  <w:rPr>
                    <w:rStyle w:val="Textedelespacerserv"/>
                    <w:rFonts w:ascii="Marianne" w:hAnsi="Marianne" w:cs="Arial"/>
                  </w:rPr>
                  <w:t>STC</w:t>
                </w:r>
                <w:r w:rsidRPr="00214EE5">
                  <w:rPr>
                    <w:rStyle w:val="Textedelespacerserv"/>
                    <w:rFonts w:ascii="Marianne" w:hAnsi="Marianne" w:cs="Arial"/>
                  </w:rPr>
                  <w:t>.</w:t>
                </w:r>
              </w:p>
            </w:tc>
          </w:sdtContent>
        </w:sdt>
      </w:tr>
      <w:tr w:rsidR="000B0D51" w:rsidRPr="00214EE5" w14:paraId="359B4F9B" w14:textId="77777777" w:rsidTr="00AD03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5"/>
        </w:trPr>
        <w:tc>
          <w:tcPr>
            <w:tcW w:w="1872" w:type="dxa"/>
            <w:gridSpan w:val="3"/>
            <w:vMerge/>
            <w:tcBorders>
              <w:left w:val="single" w:sz="4" w:space="0" w:color="auto"/>
              <w:right w:val="single" w:sz="4" w:space="0" w:color="auto"/>
            </w:tcBorders>
            <w:shd w:val="clear" w:color="auto" w:fill="auto"/>
          </w:tcPr>
          <w:p w14:paraId="4A790945" w14:textId="77777777" w:rsidR="000B0D51" w:rsidRPr="00214EE5" w:rsidRDefault="000B0D51" w:rsidP="000812D7">
            <w:pPr>
              <w:keepNext/>
              <w:ind w:left="394" w:hanging="394"/>
              <w:rPr>
                <w:rFonts w:ascii="Marianne" w:hAnsi="Marianne" w:cs="Arial"/>
                <w:sz w:val="22"/>
                <w:szCs w:val="22"/>
              </w:rPr>
            </w:pP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tcPr>
          <w:p w14:paraId="20657216" w14:textId="056D20A2" w:rsidR="000B0D51" w:rsidRPr="00214EE5" w:rsidRDefault="000B0D51" w:rsidP="000812D7">
            <w:pPr>
              <w:keepNext/>
              <w:ind w:left="37" w:hanging="37"/>
              <w:rPr>
                <w:rFonts w:ascii="Marianne" w:hAnsi="Marianne" w:cs="Arial"/>
                <w:i/>
                <w:color w:val="0000FF"/>
              </w:rPr>
            </w:pPr>
            <w:r w:rsidRPr="00214EE5">
              <w:rPr>
                <w:rFonts w:ascii="Marianne" w:hAnsi="Marianne" w:cs="Arial"/>
              </w:rPr>
              <w:t xml:space="preserve">Détenteur du certificat de type </w:t>
            </w:r>
            <w:r w:rsidR="00B750BB" w:rsidRPr="00214EE5">
              <w:rPr>
                <w:rFonts w:ascii="Marianne" w:hAnsi="Marianne" w:cs="Arial"/>
              </w:rPr>
              <w:t>/ STC</w:t>
            </w:r>
            <w:r w:rsidRPr="00214EE5">
              <w:rPr>
                <w:rFonts w:ascii="Marianne" w:hAnsi="Marianne" w:cs="Arial"/>
              </w:rPr>
              <w:br/>
            </w:r>
            <w:r w:rsidRPr="00214EE5">
              <w:rPr>
                <w:rFonts w:ascii="Marianne" w:hAnsi="Marianne" w:cs="Arial"/>
                <w:i/>
                <w:color w:val="0000FF"/>
              </w:rPr>
              <w:t xml:space="preserve">Type Certificate </w:t>
            </w:r>
            <w:r w:rsidR="00B750BB" w:rsidRPr="00214EE5">
              <w:rPr>
                <w:rFonts w:ascii="Marianne" w:hAnsi="Marianne" w:cs="Arial"/>
                <w:i/>
                <w:color w:val="0000FF"/>
              </w:rPr>
              <w:t xml:space="preserve">/ STC </w:t>
            </w:r>
            <w:r w:rsidRPr="00214EE5">
              <w:rPr>
                <w:rFonts w:ascii="Marianne" w:hAnsi="Marianne" w:cs="Arial"/>
                <w:i/>
                <w:color w:val="0000FF"/>
              </w:rPr>
              <w:t>Holder</w:t>
            </w:r>
          </w:p>
        </w:tc>
        <w:sdt>
          <w:sdtPr>
            <w:rPr>
              <w:rFonts w:ascii="Marianne" w:hAnsi="Marianne" w:cs="Arial"/>
            </w:rPr>
            <w:alias w:val="Type Certificate Holder"/>
            <w:tag w:val="Type Certificate Holder"/>
            <w:id w:val="-842002515"/>
            <w:placeholder>
              <w:docPart w:val="9F0CD0F9E97A4ECBBDAF63B1259EF4A1"/>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6ED67D8C" w14:textId="43A2D885" w:rsidR="000B0D51" w:rsidRPr="00214EE5" w:rsidRDefault="000B0D51" w:rsidP="000812D7">
                <w:pPr>
                  <w:keepNext/>
                  <w:rPr>
                    <w:rFonts w:ascii="Marianne" w:hAnsi="Marianne" w:cs="Arial"/>
                  </w:rPr>
                </w:pPr>
                <w:r w:rsidRPr="00214EE5">
                  <w:rPr>
                    <w:rStyle w:val="Textedelespacerserv"/>
                    <w:rFonts w:ascii="Marianne" w:hAnsi="Marianne" w:cs="Arial"/>
                  </w:rPr>
                  <w:t>Indiquer le détenteur du CT</w:t>
                </w:r>
                <w:r w:rsidR="00B750BB" w:rsidRPr="00214EE5">
                  <w:rPr>
                    <w:rStyle w:val="Textedelespacerserv"/>
                    <w:rFonts w:ascii="Marianne" w:hAnsi="Marianne" w:cs="Arial"/>
                  </w:rPr>
                  <w:t xml:space="preserve"> / STC</w:t>
                </w:r>
              </w:p>
            </w:tc>
          </w:sdtContent>
        </w:sdt>
      </w:tr>
      <w:tr w:rsidR="000B0D51" w:rsidRPr="00214EE5" w14:paraId="20CA3484" w14:textId="77777777" w:rsidTr="00CA7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12"/>
        </w:trPr>
        <w:tc>
          <w:tcPr>
            <w:tcW w:w="1872" w:type="dxa"/>
            <w:gridSpan w:val="3"/>
            <w:vMerge/>
            <w:tcBorders>
              <w:left w:val="single" w:sz="4" w:space="0" w:color="auto"/>
              <w:right w:val="single" w:sz="4" w:space="0" w:color="auto"/>
            </w:tcBorders>
            <w:shd w:val="clear" w:color="auto" w:fill="auto"/>
          </w:tcPr>
          <w:p w14:paraId="7A25CDB2" w14:textId="7774F707" w:rsidR="000B0D51" w:rsidRPr="00214EE5" w:rsidRDefault="000B0D51" w:rsidP="000812D7">
            <w:pPr>
              <w:keepNext/>
              <w:ind w:left="394" w:hanging="394"/>
              <w:rPr>
                <w:rFonts w:ascii="Marianne" w:hAnsi="Marianne" w:cs="Arial"/>
              </w:rPr>
            </w:pP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tcPr>
          <w:p w14:paraId="3A961346" w14:textId="79DF9A54" w:rsidR="000B0D51" w:rsidRPr="00214EE5" w:rsidRDefault="000B0D51" w:rsidP="000812D7">
            <w:pPr>
              <w:keepNext/>
              <w:ind w:left="37" w:hanging="37"/>
              <w:rPr>
                <w:rFonts w:ascii="Marianne" w:hAnsi="Marianne" w:cs="Arial"/>
              </w:rPr>
            </w:pPr>
            <w:r w:rsidRPr="00214EE5">
              <w:rPr>
                <w:rFonts w:ascii="Marianne" w:hAnsi="Marianne" w:cs="Arial"/>
              </w:rPr>
              <w:t>Nom du Type</w:t>
            </w:r>
            <w:r w:rsidR="000812D7" w:rsidRPr="00214EE5">
              <w:rPr>
                <w:rFonts w:ascii="Marianne" w:hAnsi="Marianne" w:cs="Arial"/>
              </w:rPr>
              <w:br/>
            </w:r>
            <w:r w:rsidRPr="00214EE5">
              <w:rPr>
                <w:rFonts w:ascii="Marianne" w:hAnsi="Marianne" w:cs="Arial"/>
                <w:i/>
                <w:color w:val="0000FF"/>
              </w:rPr>
              <w:t>Type Name</w:t>
            </w:r>
          </w:p>
        </w:tc>
        <w:sdt>
          <w:sdtPr>
            <w:rPr>
              <w:rFonts w:ascii="Marianne" w:hAnsi="Marianne" w:cs="Arial"/>
            </w:rPr>
            <w:alias w:val="Type Name"/>
            <w:tag w:val="Type Name"/>
            <w:id w:val="-2075033877"/>
            <w:placeholder>
              <w:docPart w:val="5311E98111474441B541F1C62E30227A"/>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175130CF" w14:textId="55811707" w:rsidR="000B0D51" w:rsidRPr="00214EE5" w:rsidRDefault="000B0D51" w:rsidP="000812D7">
                <w:pPr>
                  <w:keepNext/>
                  <w:rPr>
                    <w:rFonts w:ascii="Marianne" w:hAnsi="Marianne" w:cs="Arial"/>
                  </w:rPr>
                </w:pPr>
                <w:r w:rsidRPr="00214EE5">
                  <w:rPr>
                    <w:rStyle w:val="Textedelespacerserv"/>
                    <w:rFonts w:ascii="Marianne" w:hAnsi="Marianne" w:cs="Arial"/>
                  </w:rPr>
                  <w:t>Indiquer le nom du type.</w:t>
                </w:r>
              </w:p>
            </w:tc>
          </w:sdtContent>
        </w:sdt>
      </w:tr>
      <w:tr w:rsidR="000B0D51" w:rsidRPr="00214EE5" w14:paraId="1597AF05" w14:textId="77777777" w:rsidTr="00AD03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90"/>
        </w:trPr>
        <w:tc>
          <w:tcPr>
            <w:tcW w:w="1872" w:type="dxa"/>
            <w:gridSpan w:val="3"/>
            <w:vMerge/>
            <w:tcBorders>
              <w:left w:val="single" w:sz="4" w:space="0" w:color="auto"/>
              <w:right w:val="single" w:sz="4" w:space="0" w:color="auto"/>
            </w:tcBorders>
            <w:shd w:val="clear" w:color="auto" w:fill="auto"/>
          </w:tcPr>
          <w:p w14:paraId="084D7217" w14:textId="6235CA0B" w:rsidR="000B0D51" w:rsidRPr="00214EE5" w:rsidRDefault="000B0D51" w:rsidP="000812D7">
            <w:pPr>
              <w:keepNext/>
              <w:ind w:left="394" w:hanging="394"/>
              <w:rPr>
                <w:rFonts w:ascii="Marianne" w:hAnsi="Marianne" w:cs="Arial"/>
              </w:rPr>
            </w:pP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tcPr>
          <w:p w14:paraId="3D313F7B" w14:textId="65417761" w:rsidR="000B0D51" w:rsidRPr="00214EE5" w:rsidRDefault="000B0D51" w:rsidP="000812D7">
            <w:pPr>
              <w:keepNext/>
              <w:ind w:left="37" w:hanging="37"/>
              <w:rPr>
                <w:rFonts w:ascii="Marianne" w:hAnsi="Marianne" w:cs="Arial"/>
                <w:i/>
                <w:color w:val="0000FF"/>
                <w:vertAlign w:val="superscript"/>
              </w:rPr>
            </w:pPr>
            <w:r w:rsidRPr="00214EE5">
              <w:rPr>
                <w:rFonts w:ascii="Marianne" w:hAnsi="Marianne" w:cs="Arial"/>
              </w:rPr>
              <w:t>Désignation du</w:t>
            </w:r>
            <w:r w:rsidR="00275664" w:rsidRPr="00214EE5">
              <w:rPr>
                <w:rFonts w:ascii="Marianne" w:hAnsi="Marianne" w:cs="Arial"/>
              </w:rPr>
              <w:t xml:space="preserve"> (</w:t>
            </w:r>
            <w:r w:rsidRPr="00214EE5">
              <w:rPr>
                <w:rFonts w:ascii="Marianne" w:hAnsi="Marianne" w:cs="Arial"/>
              </w:rPr>
              <w:t>des</w:t>
            </w:r>
            <w:r w:rsidR="00275664" w:rsidRPr="00214EE5">
              <w:rPr>
                <w:rFonts w:ascii="Marianne" w:hAnsi="Marianne" w:cs="Arial"/>
              </w:rPr>
              <w:t>)</w:t>
            </w:r>
            <w:r w:rsidRPr="00214EE5">
              <w:rPr>
                <w:rFonts w:ascii="Marianne" w:hAnsi="Marianne" w:cs="Arial"/>
              </w:rPr>
              <w:t xml:space="preserve"> Mod</w:t>
            </w:r>
            <w:r w:rsidR="00275664" w:rsidRPr="00214EE5">
              <w:rPr>
                <w:rFonts w:ascii="Marianne" w:hAnsi="Marianne" w:cs="Arial"/>
              </w:rPr>
              <w:t>èles</w:t>
            </w:r>
            <w:r w:rsidRPr="00214EE5">
              <w:rPr>
                <w:rFonts w:ascii="Marianne" w:hAnsi="Marianne" w:cs="Arial"/>
              </w:rPr>
              <w:t>(s)</w:t>
            </w:r>
            <w:r w:rsidRPr="00214EE5">
              <w:rPr>
                <w:rFonts w:ascii="Marianne" w:hAnsi="Marianne" w:cs="Arial"/>
              </w:rPr>
              <w:br/>
            </w:r>
            <w:r w:rsidRPr="00214EE5">
              <w:rPr>
                <w:rFonts w:ascii="Marianne" w:hAnsi="Marianne" w:cs="Arial"/>
                <w:i/>
                <w:color w:val="0000FF"/>
              </w:rPr>
              <w:t>Designated Model(s)</w:t>
            </w:r>
            <w:r w:rsidRPr="00214EE5">
              <w:rPr>
                <w:rFonts w:ascii="Marianne" w:hAnsi="Marianne" w:cs="Arial"/>
                <w:i/>
                <w:color w:val="0000FF"/>
                <w:vertAlign w:val="superscript"/>
              </w:rPr>
              <w:t xml:space="preserve"> </w:t>
            </w:r>
          </w:p>
        </w:tc>
        <w:sdt>
          <w:sdtPr>
            <w:rPr>
              <w:rFonts w:ascii="Marianne" w:hAnsi="Marianne" w:cs="Arial"/>
              <w:lang w:val="en-GB"/>
            </w:rPr>
            <w:alias w:val="Designated Model"/>
            <w:tag w:val="Designated Model"/>
            <w:id w:val="774286884"/>
            <w:lock w:val="sdtLocked"/>
            <w:placeholder>
              <w:docPart w:val="BD6B967D668B4716B2565AC506601EF5"/>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1E1E906F" w14:textId="186558CD" w:rsidR="000B0D51" w:rsidRPr="00214EE5" w:rsidRDefault="000B0D51" w:rsidP="000812D7">
                <w:pPr>
                  <w:keepNext/>
                  <w:rPr>
                    <w:rFonts w:ascii="Marianne" w:hAnsi="Marianne" w:cs="Arial"/>
                  </w:rPr>
                </w:pPr>
                <w:r w:rsidRPr="00214EE5">
                  <w:rPr>
                    <w:rStyle w:val="Textedelespacerserv"/>
                    <w:rFonts w:ascii="Marianne" w:hAnsi="Marianne" w:cs="Arial"/>
                  </w:rPr>
                  <w:t>Indiquer la désignation du</w:t>
                </w:r>
                <w:r w:rsidR="00275664" w:rsidRPr="00214EE5">
                  <w:rPr>
                    <w:rStyle w:val="Textedelespacerserv"/>
                    <w:rFonts w:ascii="Marianne" w:hAnsi="Marianne" w:cs="Arial"/>
                  </w:rPr>
                  <w:t>(</w:t>
                </w:r>
                <w:r w:rsidRPr="00214EE5">
                  <w:rPr>
                    <w:rStyle w:val="Textedelespacerserv"/>
                    <w:rFonts w:ascii="Marianne" w:hAnsi="Marianne" w:cs="Arial"/>
                  </w:rPr>
                  <w:t>des</w:t>
                </w:r>
                <w:r w:rsidR="00275664" w:rsidRPr="00214EE5">
                  <w:rPr>
                    <w:rStyle w:val="Textedelespacerserv"/>
                    <w:rFonts w:ascii="Marianne" w:hAnsi="Marianne" w:cs="Arial"/>
                  </w:rPr>
                  <w:t>)</w:t>
                </w:r>
                <w:r w:rsidRPr="00214EE5">
                  <w:rPr>
                    <w:rStyle w:val="Textedelespacerserv"/>
                    <w:rFonts w:ascii="Marianne" w:hAnsi="Marianne" w:cs="Arial"/>
                  </w:rPr>
                  <w:t xml:space="preserve"> modèles.</w:t>
                </w:r>
              </w:p>
            </w:tc>
          </w:sdtContent>
        </w:sdt>
      </w:tr>
      <w:tr w:rsidR="000B0D51" w:rsidRPr="00214EE5" w14:paraId="1554D804" w14:textId="77777777" w:rsidTr="00036E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95"/>
        </w:trPr>
        <w:tc>
          <w:tcPr>
            <w:tcW w:w="1872" w:type="dxa"/>
            <w:gridSpan w:val="3"/>
            <w:vMerge/>
            <w:tcBorders>
              <w:left w:val="single" w:sz="4" w:space="0" w:color="auto"/>
              <w:bottom w:val="single" w:sz="4" w:space="0" w:color="auto"/>
              <w:right w:val="single" w:sz="4" w:space="0" w:color="auto"/>
            </w:tcBorders>
            <w:shd w:val="clear" w:color="auto" w:fill="auto"/>
          </w:tcPr>
          <w:p w14:paraId="5D0B013F" w14:textId="77777777" w:rsidR="000B0D51" w:rsidRPr="00214EE5" w:rsidRDefault="000B0D51" w:rsidP="000812D7">
            <w:pPr>
              <w:keepNext/>
              <w:ind w:left="394" w:hanging="394"/>
              <w:rPr>
                <w:rFonts w:ascii="Marianne" w:hAnsi="Marianne" w:cs="Arial"/>
              </w:rPr>
            </w:pP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tcPr>
          <w:p w14:paraId="0A3BB55E" w14:textId="7E9D8D2D" w:rsidR="000B0D51" w:rsidRPr="00214EE5" w:rsidRDefault="000B0D51" w:rsidP="000812D7">
            <w:pPr>
              <w:keepNext/>
              <w:ind w:left="37" w:hanging="37"/>
              <w:rPr>
                <w:rFonts w:ascii="Marianne" w:hAnsi="Marianne" w:cs="Arial"/>
              </w:rPr>
            </w:pPr>
            <w:r w:rsidRPr="00214EE5">
              <w:rPr>
                <w:rFonts w:ascii="Marianne" w:hAnsi="Marianne" w:cs="Arial"/>
              </w:rPr>
              <w:t>Numéro(s) de série</w:t>
            </w:r>
            <w:r w:rsidRPr="00214EE5">
              <w:rPr>
                <w:rFonts w:ascii="Marianne" w:hAnsi="Marianne" w:cs="Arial"/>
              </w:rPr>
              <w:br/>
            </w:r>
            <w:r w:rsidRPr="00214EE5">
              <w:rPr>
                <w:rFonts w:ascii="Marianne" w:hAnsi="Marianne" w:cs="Arial"/>
                <w:i/>
                <w:color w:val="0000FF"/>
              </w:rPr>
              <w:t>Serial Number(s)</w:t>
            </w:r>
          </w:p>
        </w:tc>
        <w:sdt>
          <w:sdtPr>
            <w:rPr>
              <w:rFonts w:ascii="Marianne" w:hAnsi="Marianne" w:cs="Arial"/>
              <w:lang w:val="en-GB"/>
            </w:rPr>
            <w:alias w:val="Serial Number(s)"/>
            <w:tag w:val="Serial Number(s)"/>
            <w:id w:val="-1752031876"/>
            <w:placeholder>
              <w:docPart w:val="4BCD6ADDD8844C5D8CB8C98A32B7311A"/>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2FA984B5" w14:textId="25E0061E" w:rsidR="000B0D51" w:rsidRPr="00214EE5" w:rsidRDefault="000B0D51" w:rsidP="000812D7">
                <w:pPr>
                  <w:keepNext/>
                  <w:rPr>
                    <w:rFonts w:ascii="Marianne" w:hAnsi="Marianne" w:cs="Arial"/>
                  </w:rPr>
                </w:pPr>
                <w:r w:rsidRPr="00214EE5">
                  <w:rPr>
                    <w:rStyle w:val="Textedelespacerserv"/>
                    <w:rFonts w:ascii="Marianne" w:hAnsi="Marianne" w:cs="Arial"/>
                  </w:rPr>
                  <w:t>Indiquer le(s) numéro(s) de série.</w:t>
                </w:r>
              </w:p>
            </w:tc>
          </w:sdtContent>
        </w:sdt>
      </w:tr>
      <w:tr w:rsidR="003C43F2" w:rsidRPr="00214EE5" w14:paraId="154D298C" w14:textId="77777777" w:rsidTr="00066F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5"/>
        </w:trPr>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57D43DC9" w14:textId="0517AD96" w:rsidR="003C43F2" w:rsidRPr="00214EE5" w:rsidRDefault="003C43F2" w:rsidP="007E41E5">
            <w:pPr>
              <w:rPr>
                <w:rFonts w:ascii="Marianne" w:hAnsi="Marianne" w:cs="Arial"/>
              </w:rPr>
            </w:pPr>
            <w:r w:rsidRPr="00214EE5">
              <w:rPr>
                <w:rFonts w:ascii="Marianne" w:hAnsi="Marianne" w:cs="Arial"/>
              </w:rPr>
              <w:t xml:space="preserve">4.3. </w:t>
            </w:r>
            <w:r w:rsidR="007E41E5" w:rsidRPr="00214EE5">
              <w:rPr>
                <w:rFonts w:ascii="Marianne" w:hAnsi="Marianne" w:cs="Arial"/>
              </w:rPr>
              <w:t xml:space="preserve">Codes </w:t>
            </w:r>
            <w:r w:rsidRPr="00214EE5">
              <w:rPr>
                <w:rFonts w:ascii="Marianne" w:hAnsi="Marianne" w:cs="Arial"/>
              </w:rPr>
              <w:t xml:space="preserve">de certification </w:t>
            </w:r>
            <w:r w:rsidRPr="00214EE5">
              <w:rPr>
                <w:rFonts w:ascii="Marianne" w:hAnsi="Marianne" w:cs="Arial"/>
                <w:i/>
                <w:color w:val="0000FF"/>
              </w:rPr>
              <w:t>Airworthiness code</w:t>
            </w:r>
            <w:r w:rsidR="00231668" w:rsidRPr="00214EE5">
              <w:rPr>
                <w:rFonts w:ascii="Marianne" w:hAnsi="Marianne" w:cs="Arial"/>
                <w:i/>
                <w:color w:val="0000FF"/>
              </w:rPr>
              <w:t>s</w:t>
            </w:r>
          </w:p>
        </w:tc>
        <w:sdt>
          <w:sdtPr>
            <w:rPr>
              <w:rFonts w:ascii="Marianne" w:hAnsi="Marianne" w:cs="Arial"/>
            </w:rPr>
            <w:alias w:val="Proposed airworthiness code"/>
            <w:tag w:val="Proposed airworthiness code"/>
            <w:id w:val="807897088"/>
            <w:lock w:val="sdtLocked"/>
            <w:placeholder>
              <w:docPart w:val="2986589D8FAF4F68932B22674CA99999"/>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7015F461" w14:textId="68B4662D" w:rsidR="003C43F2" w:rsidRPr="00214EE5" w:rsidRDefault="003C43F2" w:rsidP="007E41E5">
                <w:pPr>
                  <w:rPr>
                    <w:rFonts w:ascii="Marianne" w:hAnsi="Marianne" w:cs="Arial"/>
                  </w:rPr>
                </w:pPr>
                <w:r w:rsidRPr="00214EE5">
                  <w:rPr>
                    <w:rFonts w:ascii="Marianne" w:hAnsi="Marianne" w:cs="Arial"/>
                    <w:color w:val="808080" w:themeColor="background1" w:themeShade="80"/>
                  </w:rPr>
                  <w:t>Indiquer le</w:t>
                </w:r>
                <w:r w:rsidR="007E41E5" w:rsidRPr="00214EE5">
                  <w:rPr>
                    <w:rFonts w:ascii="Marianne" w:hAnsi="Marianne" w:cs="Arial"/>
                    <w:color w:val="808080" w:themeColor="background1" w:themeShade="80"/>
                  </w:rPr>
                  <w:t>s codes de certification.</w:t>
                </w:r>
                <w:r w:rsidRPr="00214EE5">
                  <w:rPr>
                    <w:rFonts w:ascii="Marianne" w:hAnsi="Marianne" w:cs="Arial"/>
                    <w:color w:val="808080" w:themeColor="background1" w:themeShade="80"/>
                  </w:rPr>
                  <w:t xml:space="preserve"> </w:t>
                </w:r>
              </w:p>
            </w:tc>
          </w:sdtContent>
        </w:sdt>
      </w:tr>
    </w:tbl>
    <w:p w14:paraId="086667CC" w14:textId="77777777" w:rsidR="000812D7" w:rsidRPr="00214EE5" w:rsidRDefault="000812D7">
      <w:pPr>
        <w:rPr>
          <w:rFonts w:ascii="Marianne" w:hAnsi="Marianne"/>
        </w:rPr>
      </w:pPr>
      <w:r w:rsidRPr="00214EE5">
        <w:rPr>
          <w:rFonts w:ascii="Marianne" w:hAnsi="Marianne"/>
        </w:rPr>
        <w:br w:type="page"/>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6"/>
        <w:gridCol w:w="3522"/>
        <w:gridCol w:w="1418"/>
        <w:gridCol w:w="1100"/>
        <w:gridCol w:w="3265"/>
      </w:tblGrid>
      <w:tr w:rsidR="003C43F2" w:rsidRPr="00214EE5" w14:paraId="3FFE0527" w14:textId="77777777" w:rsidTr="007A315E">
        <w:trPr>
          <w:trHeight w:val="397"/>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14:paraId="4C3FA086" w14:textId="7FBCC88B" w:rsidR="003C43F2" w:rsidRPr="00214EE5" w:rsidRDefault="003C43F2" w:rsidP="003C43F2">
            <w:pPr>
              <w:spacing w:before="120" w:after="120"/>
              <w:ind w:left="318" w:hanging="318"/>
              <w:rPr>
                <w:rFonts w:ascii="Marianne" w:hAnsi="Marianne" w:cs="Arial"/>
                <w:b/>
                <w:sz w:val="22"/>
                <w:szCs w:val="22"/>
              </w:rPr>
            </w:pPr>
            <w:r w:rsidRPr="00214EE5">
              <w:rPr>
                <w:rFonts w:ascii="Marianne" w:hAnsi="Marianne" w:cs="Arial"/>
                <w:b/>
                <w:sz w:val="22"/>
                <w:szCs w:val="22"/>
              </w:rPr>
              <w:lastRenderedPageBreak/>
              <w:t xml:space="preserve">5. Description </w:t>
            </w:r>
            <w:r w:rsidRPr="00214EE5">
              <w:rPr>
                <w:rFonts w:ascii="Marianne" w:hAnsi="Marianne" w:cs="Arial"/>
                <w:i/>
                <w:color w:val="0000FF"/>
                <w:szCs w:val="22"/>
              </w:rPr>
              <w:t>Description</w:t>
            </w:r>
          </w:p>
        </w:tc>
      </w:tr>
      <w:tr w:rsidR="003C43F2" w:rsidRPr="00214EE5" w14:paraId="28D742DB" w14:textId="77777777" w:rsidTr="00F25CA3">
        <w:trPr>
          <w:trHeight w:val="510"/>
        </w:trPr>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14:paraId="0F188628" w14:textId="0070B7A3" w:rsidR="00907F9D" w:rsidRPr="00214EE5" w:rsidRDefault="003C43F2" w:rsidP="00774FEA">
            <w:pPr>
              <w:spacing w:before="120" w:after="120"/>
              <w:ind w:left="318" w:hanging="318"/>
              <w:rPr>
                <w:rFonts w:ascii="Marianne" w:hAnsi="Marianne" w:cs="Arial"/>
                <w:b/>
              </w:rPr>
            </w:pPr>
            <w:r w:rsidRPr="00214EE5">
              <w:rPr>
                <w:rFonts w:ascii="Marianne" w:hAnsi="Marianne" w:cs="Arial"/>
              </w:rPr>
              <w:t>5.1 Intitulé</w:t>
            </w:r>
            <w:r w:rsidRPr="00214EE5">
              <w:rPr>
                <w:rFonts w:ascii="Marianne" w:hAnsi="Marianne" w:cs="Arial"/>
                <w:b/>
              </w:rPr>
              <w:t xml:space="preserve"> </w:t>
            </w:r>
            <w:r w:rsidRPr="00214EE5">
              <w:rPr>
                <w:rFonts w:ascii="Marianne" w:hAnsi="Marianne" w:cs="Arial"/>
                <w:i/>
                <w:color w:val="0000FF"/>
              </w:rPr>
              <w:t>Title</w:t>
            </w:r>
          </w:p>
        </w:tc>
        <w:sdt>
          <w:sdtPr>
            <w:rPr>
              <w:rFonts w:ascii="Marianne" w:hAnsi="Marianne" w:cs="Arial"/>
            </w:rPr>
            <w:alias w:val="Title"/>
            <w:tag w:val="Title"/>
            <w:id w:val="-1524544436"/>
            <w:lock w:val="sdtLocked"/>
            <w:placeholder>
              <w:docPart w:val="0EDEE1AD03CB4A34B6A129BAD7D7D834"/>
            </w:placeholder>
            <w:showingPlcHdr/>
          </w:sdtPr>
          <w:sdtEndPr/>
          <w:sdtContent>
            <w:tc>
              <w:tcPr>
                <w:tcW w:w="5783" w:type="dxa"/>
                <w:gridSpan w:val="3"/>
                <w:tcBorders>
                  <w:top w:val="single" w:sz="4" w:space="0" w:color="auto"/>
                  <w:left w:val="single" w:sz="4" w:space="0" w:color="auto"/>
                  <w:bottom w:val="single" w:sz="4" w:space="0" w:color="auto"/>
                  <w:right w:val="single" w:sz="4" w:space="0" w:color="auto"/>
                </w:tcBorders>
                <w:shd w:val="clear" w:color="auto" w:fill="auto"/>
              </w:tcPr>
              <w:p w14:paraId="3ADF6FF8" w14:textId="298AEE7E" w:rsidR="003C43F2" w:rsidRPr="00214EE5" w:rsidRDefault="003C43F2" w:rsidP="003C43F2">
                <w:pPr>
                  <w:spacing w:before="120" w:after="120"/>
                  <w:ind w:left="318" w:hanging="318"/>
                  <w:rPr>
                    <w:rFonts w:ascii="Marianne" w:hAnsi="Marianne" w:cs="Arial"/>
                  </w:rPr>
                </w:pPr>
                <w:r w:rsidRPr="00214EE5">
                  <w:rPr>
                    <w:rFonts w:ascii="Marianne" w:hAnsi="Marianne" w:cs="Arial"/>
                    <w:color w:val="808080" w:themeColor="background1" w:themeShade="80"/>
                  </w:rPr>
                  <w:t>Bref intitulé.</w:t>
                </w:r>
              </w:p>
            </w:tc>
          </w:sdtContent>
        </w:sdt>
      </w:tr>
      <w:tr w:rsidR="00694508" w:rsidRPr="00214EE5" w14:paraId="6BCFE90F" w14:textId="77777777" w:rsidTr="00F25CA3">
        <w:trPr>
          <w:trHeight w:val="645"/>
        </w:trPr>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14:paraId="4F393F48" w14:textId="2B144A6A" w:rsidR="00694508" w:rsidRPr="00214EE5" w:rsidRDefault="00605E38" w:rsidP="00122704">
            <w:pPr>
              <w:spacing w:before="120" w:after="120"/>
              <w:rPr>
                <w:rFonts w:ascii="Marianne" w:hAnsi="Marianne" w:cs="Arial"/>
              </w:rPr>
            </w:pPr>
            <w:r w:rsidRPr="00214EE5">
              <w:rPr>
                <w:rFonts w:ascii="Marianne" w:hAnsi="Marianne" w:cs="Arial"/>
              </w:rPr>
              <w:t xml:space="preserve">5.2 </w:t>
            </w:r>
            <w:r w:rsidRPr="00214EE5">
              <w:rPr>
                <w:rFonts w:ascii="Marianne" w:eastAsia="Arial" w:hAnsi="Marianne" w:cs="Arial"/>
                <w:bCs/>
                <w:spacing w:val="1"/>
                <w:szCs w:val="22"/>
              </w:rPr>
              <w:t>Description</w:t>
            </w:r>
            <w:r w:rsidR="00122704" w:rsidRPr="00214EE5">
              <w:rPr>
                <w:rFonts w:ascii="Marianne" w:eastAsia="Arial" w:hAnsi="Marianne" w:cs="Arial"/>
                <w:bCs/>
                <w:spacing w:val="1"/>
                <w:szCs w:val="22"/>
              </w:rPr>
              <w:t xml:space="preserve"> </w:t>
            </w:r>
            <w:r w:rsidRPr="00214EE5">
              <w:rPr>
                <w:rFonts w:ascii="Marianne" w:eastAsia="Arial" w:hAnsi="Marianne" w:cs="Arial"/>
                <w:bCs/>
                <w:i/>
                <w:color w:val="0000FF"/>
                <w:spacing w:val="1"/>
                <w:szCs w:val="22"/>
              </w:rPr>
              <w:t xml:space="preserve">Description </w:t>
            </w:r>
          </w:p>
        </w:tc>
        <w:sdt>
          <w:sdtPr>
            <w:rPr>
              <w:rFonts w:ascii="Marianne" w:hAnsi="Marianne" w:cs="Arial"/>
            </w:rPr>
            <w:alias w:val="Description"/>
            <w:tag w:val="Description"/>
            <w:id w:val="-1055397691"/>
            <w:placeholder>
              <w:docPart w:val="4CB96E6D6AB342BB9944E76AF24AB914"/>
            </w:placeholder>
            <w:showingPlcHdr/>
          </w:sdtPr>
          <w:sdtEndPr/>
          <w:sdtContent>
            <w:tc>
              <w:tcPr>
                <w:tcW w:w="5783" w:type="dxa"/>
                <w:gridSpan w:val="3"/>
                <w:tcBorders>
                  <w:top w:val="single" w:sz="4" w:space="0" w:color="auto"/>
                  <w:left w:val="single" w:sz="4" w:space="0" w:color="auto"/>
                  <w:bottom w:val="single" w:sz="4" w:space="0" w:color="auto"/>
                  <w:right w:val="single" w:sz="4" w:space="0" w:color="auto"/>
                </w:tcBorders>
                <w:shd w:val="clear" w:color="auto" w:fill="auto"/>
              </w:tcPr>
              <w:p w14:paraId="623D7C21" w14:textId="31A07BF2" w:rsidR="00694508" w:rsidRPr="00214EE5" w:rsidRDefault="00F47093" w:rsidP="00F47093">
                <w:pPr>
                  <w:spacing w:before="120" w:after="120"/>
                  <w:ind w:left="318" w:hanging="318"/>
                  <w:rPr>
                    <w:rFonts w:ascii="Marianne" w:hAnsi="Marianne" w:cs="Arial"/>
                  </w:rPr>
                </w:pPr>
                <w:r w:rsidRPr="00214EE5">
                  <w:rPr>
                    <w:rStyle w:val="Textedelespacerserv"/>
                    <w:rFonts w:ascii="Marianne" w:hAnsi="Marianne" w:cs="Arial"/>
                  </w:rPr>
                  <w:t>Décrire la modification</w:t>
                </w:r>
                <w:r w:rsidR="0082780A" w:rsidRPr="00214EE5">
                  <w:rPr>
                    <w:rStyle w:val="Textedelespacerserv"/>
                    <w:rFonts w:ascii="Marianne" w:hAnsi="Marianne" w:cs="Arial"/>
                  </w:rPr>
                  <w:t>/solution</w:t>
                </w:r>
                <w:r w:rsidR="00605E38" w:rsidRPr="00214EE5">
                  <w:rPr>
                    <w:rStyle w:val="Textedelespacerserv"/>
                    <w:rFonts w:ascii="Marianne" w:hAnsi="Marianne" w:cs="Arial"/>
                  </w:rPr>
                  <w:t>.</w:t>
                </w:r>
              </w:p>
            </w:tc>
          </w:sdtContent>
        </w:sdt>
      </w:tr>
      <w:tr w:rsidR="003C43F2" w:rsidRPr="00214EE5" w14:paraId="4565AFED" w14:textId="77777777" w:rsidTr="00185A57">
        <w:trPr>
          <w:trHeight w:val="902"/>
        </w:trPr>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14:paraId="652C8327" w14:textId="0EE5A801" w:rsidR="0027505D" w:rsidRPr="00214EE5" w:rsidRDefault="00605E38" w:rsidP="0081684D">
            <w:pPr>
              <w:spacing w:before="120" w:after="120"/>
              <w:ind w:left="318" w:hanging="318"/>
              <w:rPr>
                <w:rFonts w:ascii="Marianne" w:hAnsi="Marianne" w:cs="Arial"/>
                <w:i/>
                <w:color w:val="0000FF"/>
                <w:vertAlign w:val="superscript"/>
                <w:lang w:val="en-US"/>
              </w:rPr>
            </w:pPr>
            <w:r w:rsidRPr="00214EE5">
              <w:rPr>
                <w:rFonts w:ascii="Marianne" w:hAnsi="Marianne" w:cs="Arial"/>
                <w:lang w:val="en-US"/>
              </w:rPr>
              <w:t>5.3</w:t>
            </w:r>
            <w:r w:rsidR="003C43F2" w:rsidRPr="00214EE5">
              <w:rPr>
                <w:rFonts w:ascii="Marianne" w:hAnsi="Marianne" w:cs="Arial"/>
                <w:lang w:val="en-US"/>
              </w:rPr>
              <w:t xml:space="preserve"> </w:t>
            </w:r>
            <w:r w:rsidR="0081684D" w:rsidRPr="00214EE5">
              <w:rPr>
                <w:rFonts w:ascii="Marianne" w:eastAsia="Arial" w:hAnsi="Marianne" w:cs="Arial"/>
                <w:bCs/>
                <w:spacing w:val="1"/>
                <w:szCs w:val="22"/>
                <w:lang w:val="en-US"/>
              </w:rPr>
              <w:t>Zones</w:t>
            </w:r>
            <w:r w:rsidRPr="00214EE5">
              <w:rPr>
                <w:rFonts w:ascii="Marianne" w:eastAsia="Arial" w:hAnsi="Marianne" w:cs="Arial"/>
                <w:bCs/>
                <w:spacing w:val="1"/>
                <w:szCs w:val="22"/>
                <w:lang w:val="en-US"/>
              </w:rPr>
              <w:t xml:space="preserve"> affecté</w:t>
            </w:r>
            <w:r w:rsidR="0081684D" w:rsidRPr="00214EE5">
              <w:rPr>
                <w:rFonts w:ascii="Marianne" w:eastAsia="Arial" w:hAnsi="Marianne" w:cs="Arial"/>
                <w:bCs/>
                <w:spacing w:val="1"/>
                <w:szCs w:val="22"/>
                <w:lang w:val="en-US"/>
              </w:rPr>
              <w:t>e</w:t>
            </w:r>
            <w:r w:rsidRPr="00214EE5">
              <w:rPr>
                <w:rFonts w:ascii="Marianne" w:eastAsia="Arial" w:hAnsi="Marianne" w:cs="Arial"/>
                <w:bCs/>
                <w:spacing w:val="1"/>
                <w:szCs w:val="22"/>
                <w:lang w:val="en-US"/>
              </w:rPr>
              <w:t xml:space="preserve">s (incluant manuels approuvés) </w:t>
            </w:r>
            <w:r w:rsidRPr="00214EE5">
              <w:rPr>
                <w:rFonts w:ascii="Marianne" w:hAnsi="Marianne" w:cs="Arial"/>
                <w:i/>
                <w:color w:val="0000FF"/>
                <w:lang w:val="en-US"/>
              </w:rPr>
              <w:t xml:space="preserve">Affected Areas </w:t>
            </w:r>
            <w:r w:rsidR="003C43F2" w:rsidRPr="00214EE5">
              <w:rPr>
                <w:rFonts w:ascii="Marianne" w:hAnsi="Marianne" w:cs="Arial"/>
                <w:i/>
                <w:color w:val="0000FF"/>
                <w:lang w:val="en-US"/>
              </w:rPr>
              <w:t>(</w:t>
            </w:r>
            <w:r w:rsidRPr="00214EE5">
              <w:rPr>
                <w:rFonts w:ascii="Marianne" w:hAnsi="Marianne" w:cs="Arial"/>
                <w:i/>
                <w:color w:val="0000FF"/>
                <w:lang w:val="en-US"/>
              </w:rPr>
              <w:t>including manua</w:t>
            </w:r>
            <w:r w:rsidR="00122704" w:rsidRPr="00214EE5">
              <w:rPr>
                <w:rFonts w:ascii="Marianne" w:hAnsi="Marianne" w:cs="Arial"/>
                <w:i/>
                <w:color w:val="0000FF"/>
                <w:lang w:val="en-US"/>
              </w:rPr>
              <w:t>l</w:t>
            </w:r>
            <w:r w:rsidRPr="00214EE5">
              <w:rPr>
                <w:rFonts w:ascii="Marianne" w:hAnsi="Marianne" w:cs="Arial"/>
                <w:i/>
                <w:color w:val="0000FF"/>
                <w:lang w:val="en-US"/>
              </w:rPr>
              <w:t>s</w:t>
            </w:r>
            <w:r w:rsidR="003C43F2" w:rsidRPr="00214EE5">
              <w:rPr>
                <w:rFonts w:ascii="Marianne" w:hAnsi="Marianne" w:cs="Arial"/>
                <w:i/>
                <w:color w:val="0000FF"/>
                <w:lang w:val="en-US"/>
              </w:rPr>
              <w:t>)</w:t>
            </w:r>
            <w:r w:rsidR="003C43F2" w:rsidRPr="00214EE5">
              <w:rPr>
                <w:rFonts w:ascii="Marianne" w:hAnsi="Marianne" w:cs="Arial"/>
                <w:i/>
                <w:color w:val="0000FF"/>
                <w:vertAlign w:val="superscript"/>
                <w:lang w:val="en-US"/>
              </w:rPr>
              <w:t xml:space="preserve"> </w:t>
            </w:r>
          </w:p>
        </w:tc>
        <w:sdt>
          <w:sdtPr>
            <w:rPr>
              <w:rFonts w:ascii="Marianne" w:hAnsi="Marianne" w:cs="Arial"/>
            </w:rPr>
            <w:alias w:val="Affected areas"/>
            <w:tag w:val="Affected areas"/>
            <w:id w:val="1113720269"/>
            <w:lock w:val="sdtLocked"/>
            <w:placeholder>
              <w:docPart w:val="7E379DACAEFA4F64BA21E06DB7ACD45F"/>
            </w:placeholder>
            <w:showingPlcHdr/>
          </w:sdtPr>
          <w:sdtEndPr/>
          <w:sdtContent>
            <w:tc>
              <w:tcPr>
                <w:tcW w:w="5783" w:type="dxa"/>
                <w:gridSpan w:val="3"/>
                <w:tcBorders>
                  <w:top w:val="single" w:sz="4" w:space="0" w:color="auto"/>
                  <w:left w:val="single" w:sz="4" w:space="0" w:color="auto"/>
                  <w:bottom w:val="single" w:sz="4" w:space="0" w:color="auto"/>
                  <w:right w:val="single" w:sz="4" w:space="0" w:color="auto"/>
                </w:tcBorders>
                <w:shd w:val="clear" w:color="auto" w:fill="auto"/>
              </w:tcPr>
              <w:p w14:paraId="77B066D3" w14:textId="391DA9E1" w:rsidR="003C43F2" w:rsidRPr="00214EE5" w:rsidRDefault="0022189E" w:rsidP="0022189E">
                <w:pPr>
                  <w:spacing w:before="120" w:after="120"/>
                  <w:ind w:left="318" w:hanging="318"/>
                  <w:rPr>
                    <w:rFonts w:ascii="Marianne" w:hAnsi="Marianne" w:cs="Arial"/>
                  </w:rPr>
                </w:pPr>
                <w:r w:rsidRPr="00214EE5">
                  <w:rPr>
                    <w:rStyle w:val="Textedelespacerserv"/>
                    <w:rFonts w:ascii="Marianne" w:hAnsi="Marianne" w:cs="Arial"/>
                  </w:rPr>
                  <w:t>Sélectionner dans la liste présentée à l’annexe 1.</w:t>
                </w:r>
              </w:p>
            </w:tc>
          </w:sdtContent>
        </w:sdt>
      </w:tr>
      <w:tr w:rsidR="005361AA" w:rsidRPr="00214EE5" w14:paraId="68E4339B" w14:textId="77777777" w:rsidTr="00AD0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45"/>
        </w:trPr>
        <w:tc>
          <w:tcPr>
            <w:tcW w:w="9781" w:type="dxa"/>
            <w:gridSpan w:val="5"/>
            <w:tcBorders>
              <w:top w:val="single" w:sz="4" w:space="0" w:color="auto"/>
              <w:left w:val="single" w:sz="4" w:space="0" w:color="auto"/>
              <w:right w:val="single" w:sz="4" w:space="0" w:color="auto"/>
            </w:tcBorders>
            <w:tcMar>
              <w:top w:w="0" w:type="dxa"/>
              <w:left w:w="108" w:type="dxa"/>
              <w:bottom w:w="0" w:type="dxa"/>
              <w:right w:w="108" w:type="dxa"/>
            </w:tcMar>
            <w:hideMark/>
          </w:tcPr>
          <w:p w14:paraId="382119B6" w14:textId="77777777" w:rsidR="005361AA" w:rsidRPr="00214EE5" w:rsidRDefault="005361AA" w:rsidP="00AD03FA">
            <w:pPr>
              <w:spacing w:before="120" w:after="60"/>
              <w:rPr>
                <w:rFonts w:ascii="Marianne" w:eastAsia="Calibri" w:hAnsi="Marianne" w:cs="Arial"/>
                <w:b/>
                <w:bCs/>
              </w:rPr>
            </w:pPr>
            <w:r w:rsidRPr="00214EE5">
              <w:rPr>
                <w:rFonts w:ascii="Marianne" w:hAnsi="Marianne" w:cs="Arial"/>
                <w:b/>
                <w:sz w:val="22"/>
                <w:szCs w:val="22"/>
              </w:rPr>
              <w:t xml:space="preserve">6. Démonstration d'admissibilité à </w:t>
            </w:r>
            <w:r w:rsidRPr="00214EE5">
              <w:rPr>
                <w:rFonts w:ascii="Marianne" w:hAnsi="Marianne" w:cs="Arial"/>
                <w:i/>
                <w:color w:val="0000FF"/>
                <w:sz w:val="22"/>
                <w:szCs w:val="22"/>
              </w:rPr>
              <w:t>Demonstration of eligibility to</w:t>
            </w:r>
            <w:r w:rsidRPr="00214EE5">
              <w:rPr>
                <w:rFonts w:ascii="Calibri" w:hAnsi="Calibri" w:cs="Calibri"/>
                <w:i/>
                <w:color w:val="0000FF"/>
                <w:sz w:val="22"/>
                <w:szCs w:val="22"/>
              </w:rPr>
              <w:t> </w:t>
            </w:r>
            <w:r w:rsidRPr="00214EE5">
              <w:rPr>
                <w:rFonts w:ascii="Marianne" w:hAnsi="Marianne" w:cs="Arial"/>
                <w:i/>
                <w:color w:val="0000FF"/>
                <w:sz w:val="22"/>
                <w:szCs w:val="22"/>
              </w:rPr>
              <w:t>:</w:t>
            </w:r>
            <w:r w:rsidRPr="00214EE5">
              <w:rPr>
                <w:rFonts w:ascii="Marianne" w:hAnsi="Marianne" w:cs="Arial"/>
                <w:b/>
                <w:sz w:val="22"/>
                <w:szCs w:val="22"/>
              </w:rPr>
              <w:t xml:space="preserve"> </w:t>
            </w:r>
            <w:sdt>
              <w:sdtPr>
                <w:rPr>
                  <w:rFonts w:ascii="Marianne" w:hAnsi="Marianne" w:cs="Arial"/>
                  <w:b/>
                  <w:sz w:val="22"/>
                  <w:szCs w:val="22"/>
                </w:rPr>
                <w:alias w:val="Requirements"/>
                <w:tag w:val="Requirements"/>
                <w:id w:val="-2089302940"/>
                <w:placeholder>
                  <w:docPart w:val="4B64C2CA215B4F5986C5891DF90421AF"/>
                </w:placeholder>
                <w:showingPlcHdr/>
                <w:comboBox>
                  <w:listItem w:value="Choisissez un élément."/>
                  <w:listItem w:displayText="EMAR21" w:value="EMAR21"/>
                  <w:listItem w:displayText="FRA21" w:value="FRA21"/>
                </w:comboBox>
              </w:sdtPr>
              <w:sdtEndPr/>
              <w:sdtContent>
                <w:r w:rsidRPr="00214EE5">
                  <w:rPr>
                    <w:rStyle w:val="Textedelespacerserv"/>
                    <w:rFonts w:ascii="Marianne" w:hAnsi="Marianne" w:cs="Arial"/>
                  </w:rPr>
                  <w:t>Choisissez un élément.</w:t>
                </w:r>
              </w:sdtContent>
            </w:sdt>
          </w:p>
        </w:tc>
      </w:tr>
      <w:tr w:rsidR="005361AA" w:rsidRPr="00214EE5" w14:paraId="36F29035" w14:textId="77777777" w:rsidTr="00AD0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69"/>
        </w:trPr>
        <w:tc>
          <w:tcPr>
            <w:tcW w:w="9781" w:type="dxa"/>
            <w:gridSpan w:val="5"/>
            <w:tcBorders>
              <w:top w:val="single" w:sz="4" w:space="0" w:color="auto"/>
              <w:left w:val="single" w:sz="4" w:space="0" w:color="auto"/>
              <w:right w:val="single" w:sz="4" w:space="0" w:color="auto"/>
            </w:tcBorders>
            <w:tcMar>
              <w:top w:w="0" w:type="dxa"/>
              <w:left w:w="108" w:type="dxa"/>
              <w:bottom w:w="0" w:type="dxa"/>
              <w:right w:w="108" w:type="dxa"/>
            </w:tcMar>
          </w:tcPr>
          <w:p w14:paraId="159CAF02" w14:textId="77777777" w:rsidR="005361AA" w:rsidRPr="00214EE5" w:rsidRDefault="005361AA" w:rsidP="00AD03FA">
            <w:pPr>
              <w:spacing w:before="120" w:after="60"/>
              <w:rPr>
                <w:rFonts w:ascii="Marianne" w:hAnsi="Marianne" w:cs="Arial"/>
                <w:b/>
                <w:sz w:val="22"/>
                <w:szCs w:val="22"/>
              </w:rPr>
            </w:pPr>
            <w:r w:rsidRPr="00214EE5">
              <w:rPr>
                <w:rFonts w:ascii="Marianne" w:hAnsi="Marianne" w:cs="Arial"/>
              </w:rPr>
              <w:t xml:space="preserve">Je déclare que cette candidature </w:t>
            </w:r>
            <w:r w:rsidRPr="00214EE5">
              <w:rPr>
                <w:rFonts w:ascii="Marianne" w:hAnsi="Marianne" w:cs="Arial"/>
                <w:i/>
                <w:color w:val="0000FF"/>
              </w:rPr>
              <w:t>I declare that this application is</w:t>
            </w:r>
          </w:p>
        </w:tc>
      </w:tr>
      <w:tr w:rsidR="005361AA" w:rsidRPr="00214EE5" w14:paraId="2BDA3382" w14:textId="77777777" w:rsidTr="00AD0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505"/>
        </w:trPr>
        <w:tc>
          <w:tcPr>
            <w:tcW w:w="476" w:type="dxa"/>
            <w:tcBorders>
              <w:left w:val="single" w:sz="4" w:space="0" w:color="auto"/>
              <w:right w:val="nil"/>
            </w:tcBorders>
            <w:tcMar>
              <w:top w:w="0" w:type="dxa"/>
              <w:left w:w="108" w:type="dxa"/>
              <w:bottom w:w="0" w:type="dxa"/>
              <w:right w:w="108" w:type="dxa"/>
            </w:tcMar>
            <w:vAlign w:val="center"/>
          </w:tcPr>
          <w:sdt>
            <w:sdtPr>
              <w:rPr>
                <w:rFonts w:ascii="Marianne" w:hAnsi="Marianne" w:cs="Arial"/>
                <w:b/>
              </w:rPr>
              <w:id w:val="-666554264"/>
              <w14:checkbox>
                <w14:checked w14:val="0"/>
                <w14:checkedState w14:val="2612" w14:font="MS Gothic"/>
                <w14:uncheckedState w14:val="2610" w14:font="MS Gothic"/>
              </w14:checkbox>
            </w:sdtPr>
            <w:sdtEndPr/>
            <w:sdtContent>
              <w:p w14:paraId="129308BD" w14:textId="77777777" w:rsidR="005361AA" w:rsidRPr="00214EE5" w:rsidRDefault="005361AA" w:rsidP="00AD03FA">
                <w:pPr>
                  <w:spacing w:before="120" w:after="120"/>
                  <w:rPr>
                    <w:rFonts w:ascii="Marianne" w:hAnsi="Marianne" w:cs="Arial"/>
                    <w:b/>
                  </w:rPr>
                </w:pPr>
                <w:r w:rsidRPr="00214EE5">
                  <w:rPr>
                    <w:rFonts w:ascii="Segoe UI Symbol" w:eastAsia="MS Gothic" w:hAnsi="Segoe UI Symbol" w:cs="Segoe UI Symbol"/>
                    <w:b/>
                  </w:rPr>
                  <w:t>☐</w:t>
                </w:r>
              </w:p>
            </w:sdtContent>
          </w:sdt>
        </w:tc>
        <w:tc>
          <w:tcPr>
            <w:tcW w:w="9305" w:type="dxa"/>
            <w:gridSpan w:val="4"/>
            <w:tcBorders>
              <w:left w:val="nil"/>
              <w:right w:val="single" w:sz="4" w:space="0" w:color="auto"/>
            </w:tcBorders>
            <w:vAlign w:val="center"/>
          </w:tcPr>
          <w:p w14:paraId="2DC2F914" w14:textId="20B2D205" w:rsidR="005361AA" w:rsidRPr="00214EE5" w:rsidRDefault="005361AA" w:rsidP="00AD03FA">
            <w:pPr>
              <w:spacing w:before="120" w:after="120"/>
              <w:ind w:left="142"/>
              <w:rPr>
                <w:rFonts w:ascii="Marianne" w:hAnsi="Marianne" w:cs="Arial"/>
              </w:rPr>
            </w:pPr>
            <w:r w:rsidRPr="00214EE5">
              <w:rPr>
                <w:rFonts w:ascii="Marianne" w:eastAsia="Arial" w:hAnsi="Marianne" w:cs="Arial"/>
              </w:rPr>
              <w:t>Est dans le périmètre approuvé de la RAC/des procédures alternatives de conception du candidat</w:t>
            </w:r>
            <w:r w:rsidRPr="00214EE5">
              <w:rPr>
                <w:rFonts w:ascii="Marianne" w:eastAsia="Arial" w:hAnsi="Marianne" w:cs="Arial"/>
              </w:rPr>
              <w:br/>
            </w:r>
            <w:r w:rsidRPr="00214EE5">
              <w:rPr>
                <w:rFonts w:ascii="Marianne" w:hAnsi="Marianne" w:cs="Arial"/>
                <w:i/>
                <w:color w:val="0000FF"/>
              </w:rPr>
              <w:t>Within the current approved scope of work of the applicant’s DOA/A</w:t>
            </w:r>
            <w:r w:rsidR="00677A66" w:rsidRPr="00214EE5">
              <w:rPr>
                <w:rFonts w:ascii="Marianne" w:hAnsi="Marianne" w:cs="Arial"/>
                <w:i/>
                <w:color w:val="0000FF"/>
              </w:rPr>
              <w:t>p</w:t>
            </w:r>
            <w:r w:rsidRPr="00214EE5">
              <w:rPr>
                <w:rFonts w:ascii="Marianne" w:hAnsi="Marianne" w:cs="Arial"/>
                <w:i/>
                <w:color w:val="0000FF"/>
              </w:rPr>
              <w:t>DOA</w:t>
            </w:r>
          </w:p>
        </w:tc>
      </w:tr>
      <w:tr w:rsidR="005361AA" w:rsidRPr="00214EE5" w14:paraId="2FEA23FF" w14:textId="77777777" w:rsidTr="00AD0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99"/>
        </w:trPr>
        <w:tc>
          <w:tcPr>
            <w:tcW w:w="476" w:type="dxa"/>
            <w:vMerge w:val="restart"/>
            <w:tcBorders>
              <w:left w:val="single" w:sz="4" w:space="0" w:color="auto"/>
              <w:bottom w:val="single" w:sz="4" w:space="0" w:color="auto"/>
              <w:right w:val="nil"/>
            </w:tcBorders>
            <w:tcMar>
              <w:top w:w="0" w:type="dxa"/>
              <w:left w:w="108" w:type="dxa"/>
              <w:bottom w:w="0" w:type="dxa"/>
              <w:right w:w="108" w:type="dxa"/>
            </w:tcMar>
            <w:vAlign w:val="center"/>
          </w:tcPr>
          <w:sdt>
            <w:sdtPr>
              <w:rPr>
                <w:rFonts w:ascii="Marianne" w:hAnsi="Marianne" w:cs="Arial"/>
                <w:b/>
                <w:lang w:val="en-US"/>
              </w:rPr>
              <w:id w:val="1983659533"/>
              <w14:checkbox>
                <w14:checked w14:val="0"/>
                <w14:checkedState w14:val="2612" w14:font="MS Gothic"/>
                <w14:uncheckedState w14:val="2610" w14:font="MS Gothic"/>
              </w14:checkbox>
            </w:sdtPr>
            <w:sdtEndPr/>
            <w:sdtContent>
              <w:p w14:paraId="6CF6C164" w14:textId="77777777" w:rsidR="005361AA" w:rsidRPr="00214EE5" w:rsidRDefault="005361AA" w:rsidP="00AD03FA">
                <w:pPr>
                  <w:spacing w:before="60" w:after="60"/>
                  <w:rPr>
                    <w:rFonts w:ascii="Marianne" w:hAnsi="Marianne" w:cs="Arial"/>
                    <w:b/>
                    <w:lang w:val="en-GB"/>
                  </w:rPr>
                </w:pPr>
                <w:r w:rsidRPr="00214EE5">
                  <w:rPr>
                    <w:rFonts w:ascii="Segoe UI Symbol" w:eastAsia="MS Gothic" w:hAnsi="Segoe UI Symbol" w:cs="Segoe UI Symbol"/>
                    <w:b/>
                    <w:lang w:val="en-US"/>
                  </w:rPr>
                  <w:t>☐</w:t>
                </w:r>
              </w:p>
            </w:sdtContent>
          </w:sdt>
        </w:tc>
        <w:tc>
          <w:tcPr>
            <w:tcW w:w="3522" w:type="dxa"/>
            <w:vMerge w:val="restart"/>
            <w:tcBorders>
              <w:left w:val="nil"/>
              <w:bottom w:val="single" w:sz="4" w:space="0" w:color="auto"/>
              <w:right w:val="single" w:sz="4" w:space="0" w:color="auto"/>
            </w:tcBorders>
            <w:vAlign w:val="center"/>
          </w:tcPr>
          <w:p w14:paraId="5165F7E3" w14:textId="77777777" w:rsidR="005361AA" w:rsidRPr="00214EE5" w:rsidRDefault="005361AA" w:rsidP="00AD03FA">
            <w:pPr>
              <w:spacing w:before="120" w:after="120"/>
              <w:ind w:left="142"/>
              <w:rPr>
                <w:rFonts w:ascii="Marianne" w:hAnsi="Marianne" w:cs="Arial"/>
                <w:lang w:val="en-GB"/>
              </w:rPr>
            </w:pPr>
            <w:r w:rsidRPr="00214EE5">
              <w:rPr>
                <w:rFonts w:ascii="Marianne" w:eastAsia="Arial" w:hAnsi="Marianne" w:cs="Arial"/>
                <w:lang w:val="en-GB"/>
              </w:rPr>
              <w:t xml:space="preserve">Est assumée par une autre personne que le demandeur ou le détenteur d’un certificat (EMAR/FRA 21.A.2) </w:t>
            </w:r>
            <w:r w:rsidRPr="00214EE5">
              <w:rPr>
                <w:rFonts w:ascii="Marianne" w:hAnsi="Marianne" w:cs="Arial"/>
                <w:i/>
                <w:color w:val="0000FF"/>
                <w:lang w:val="en-GB"/>
              </w:rPr>
              <w:t>Undertaken by another person than the applicant for, or holder of, a certificate (EMAR/FRA21.A.2)</w:t>
            </w:r>
            <w:r w:rsidRPr="00214EE5">
              <w:rPr>
                <w:rFonts w:ascii="Marianne" w:hAnsi="Marianne" w:cs="Arial"/>
                <w:i/>
                <w:color w:val="0000FF"/>
                <w:vertAlign w:val="superscript"/>
                <w:lang w:val="en-GB"/>
              </w:rPr>
              <w:t xml:space="preserve"> </w:t>
            </w:r>
          </w:p>
        </w:tc>
        <w:tc>
          <w:tcPr>
            <w:tcW w:w="2518" w:type="dxa"/>
            <w:gridSpan w:val="2"/>
            <w:tcBorders>
              <w:left w:val="single" w:sz="4" w:space="0" w:color="auto"/>
              <w:bottom w:val="single" w:sz="4" w:space="0" w:color="auto"/>
              <w:right w:val="nil"/>
            </w:tcBorders>
            <w:vAlign w:val="center"/>
          </w:tcPr>
          <w:p w14:paraId="4FE3A24B" w14:textId="77777777" w:rsidR="005361AA" w:rsidRPr="00214EE5" w:rsidRDefault="005361AA" w:rsidP="00AD03FA">
            <w:pPr>
              <w:spacing w:before="60" w:after="60"/>
              <w:ind w:left="142"/>
              <w:rPr>
                <w:rFonts w:ascii="Marianne" w:eastAsia="Calibri" w:hAnsi="Marianne" w:cs="Arial"/>
                <w:bCs/>
              </w:rPr>
            </w:pPr>
            <w:r w:rsidRPr="00214EE5">
              <w:rPr>
                <w:rFonts w:ascii="Marianne" w:eastAsia="Calibri" w:hAnsi="Marianne" w:cs="Arial"/>
                <w:bCs/>
              </w:rPr>
              <w:t xml:space="preserve">Organisme </w:t>
            </w:r>
            <w:r w:rsidRPr="00214EE5">
              <w:rPr>
                <w:rFonts w:ascii="Marianne" w:hAnsi="Marianne" w:cs="Arial"/>
                <w:i/>
                <w:color w:val="0000FF"/>
              </w:rPr>
              <w:t>Name</w:t>
            </w:r>
          </w:p>
        </w:tc>
        <w:sdt>
          <w:sdtPr>
            <w:rPr>
              <w:rFonts w:ascii="Marianne" w:eastAsia="Calibri" w:hAnsi="Marianne" w:cs="Arial"/>
              <w:bCs/>
              <w:lang w:val="en-GB"/>
            </w:rPr>
            <w:alias w:val="Name"/>
            <w:tag w:val="Name"/>
            <w:id w:val="1673149325"/>
            <w:placeholder>
              <w:docPart w:val="5E36A0F1941E4C0EB1075E861863C037"/>
            </w:placeholder>
            <w:showingPlcHdr/>
          </w:sdtPr>
          <w:sdtEndPr/>
          <w:sdtContent>
            <w:tc>
              <w:tcPr>
                <w:tcW w:w="3265" w:type="dxa"/>
                <w:tcBorders>
                  <w:left w:val="nil"/>
                  <w:bottom w:val="single" w:sz="4" w:space="0" w:color="auto"/>
                  <w:right w:val="single" w:sz="4" w:space="0" w:color="auto"/>
                </w:tcBorders>
                <w:vAlign w:val="center"/>
              </w:tcPr>
              <w:p w14:paraId="6AD6077D" w14:textId="77777777" w:rsidR="005361AA" w:rsidRPr="00214EE5" w:rsidRDefault="005361AA" w:rsidP="00AD03FA">
                <w:pPr>
                  <w:spacing w:before="60" w:after="60"/>
                  <w:ind w:left="142"/>
                  <w:rPr>
                    <w:rFonts w:ascii="Marianne" w:eastAsia="Calibri" w:hAnsi="Marianne" w:cs="Arial"/>
                    <w:bCs/>
                  </w:rPr>
                </w:pPr>
                <w:r w:rsidRPr="00214EE5">
                  <w:rPr>
                    <w:rStyle w:val="Textedelespacerserv"/>
                    <w:rFonts w:ascii="Marianne" w:hAnsi="Marianne" w:cs="Arial"/>
                  </w:rPr>
                  <w:t>Nom de l’organisme.</w:t>
                </w:r>
              </w:p>
            </w:tc>
          </w:sdtContent>
        </w:sdt>
      </w:tr>
      <w:tr w:rsidR="005361AA" w:rsidRPr="00214EE5" w14:paraId="7EE4B8F1" w14:textId="77777777" w:rsidTr="00AD0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99"/>
        </w:trPr>
        <w:tc>
          <w:tcPr>
            <w:tcW w:w="476" w:type="dxa"/>
            <w:vMerge/>
            <w:tcBorders>
              <w:left w:val="single" w:sz="4" w:space="0" w:color="auto"/>
              <w:bottom w:val="single" w:sz="4" w:space="0" w:color="auto"/>
              <w:right w:val="nil"/>
            </w:tcBorders>
            <w:tcMar>
              <w:top w:w="0" w:type="dxa"/>
              <w:left w:w="108" w:type="dxa"/>
              <w:bottom w:w="0" w:type="dxa"/>
              <w:right w:w="108" w:type="dxa"/>
            </w:tcMar>
            <w:vAlign w:val="center"/>
          </w:tcPr>
          <w:p w14:paraId="4473C288" w14:textId="77777777" w:rsidR="005361AA" w:rsidRPr="00214EE5" w:rsidRDefault="005361AA" w:rsidP="00AD03FA">
            <w:pPr>
              <w:spacing w:before="60" w:after="60"/>
              <w:rPr>
                <w:rFonts w:ascii="Marianne" w:hAnsi="Marianne" w:cs="Arial"/>
                <w:b/>
              </w:rPr>
            </w:pPr>
          </w:p>
        </w:tc>
        <w:tc>
          <w:tcPr>
            <w:tcW w:w="3522" w:type="dxa"/>
            <w:vMerge/>
            <w:tcBorders>
              <w:left w:val="nil"/>
              <w:bottom w:val="single" w:sz="4" w:space="0" w:color="auto"/>
              <w:right w:val="single" w:sz="4" w:space="0" w:color="auto"/>
            </w:tcBorders>
            <w:vAlign w:val="center"/>
          </w:tcPr>
          <w:p w14:paraId="27FAAD88" w14:textId="77777777" w:rsidR="005361AA" w:rsidRPr="00214EE5" w:rsidRDefault="005361AA" w:rsidP="00AD03FA">
            <w:pPr>
              <w:spacing w:before="60" w:after="60"/>
              <w:ind w:left="75" w:right="282"/>
              <w:jc w:val="both"/>
              <w:rPr>
                <w:rFonts w:ascii="Marianne" w:hAnsi="Marianne" w:cs="Arial"/>
              </w:rPr>
            </w:pPr>
          </w:p>
        </w:tc>
        <w:tc>
          <w:tcPr>
            <w:tcW w:w="2518" w:type="dxa"/>
            <w:gridSpan w:val="2"/>
            <w:tcBorders>
              <w:left w:val="single" w:sz="4" w:space="0" w:color="auto"/>
              <w:bottom w:val="single" w:sz="4" w:space="0" w:color="auto"/>
              <w:right w:val="nil"/>
            </w:tcBorders>
            <w:vAlign w:val="center"/>
          </w:tcPr>
          <w:p w14:paraId="56DFF0E1" w14:textId="15CE56AF" w:rsidR="005361AA" w:rsidRPr="00214EE5" w:rsidRDefault="005361AA" w:rsidP="00AD03FA">
            <w:pPr>
              <w:spacing w:before="60" w:after="60"/>
              <w:ind w:left="142"/>
              <w:rPr>
                <w:rFonts w:ascii="Marianne" w:eastAsia="Calibri" w:hAnsi="Marianne" w:cs="Arial"/>
                <w:bCs/>
              </w:rPr>
            </w:pPr>
            <w:r w:rsidRPr="00214EE5">
              <w:rPr>
                <w:rFonts w:ascii="Marianne" w:eastAsia="Calibri" w:hAnsi="Marianne" w:cs="Arial"/>
                <w:bCs/>
              </w:rPr>
              <w:t>N° d’agrément</w:t>
            </w:r>
            <w:r w:rsidRPr="00214EE5">
              <w:rPr>
                <w:rFonts w:ascii="Marianne" w:eastAsia="Calibri" w:hAnsi="Marianne" w:cs="Arial"/>
                <w:bCs/>
              </w:rPr>
              <w:br/>
            </w:r>
            <w:r w:rsidRPr="00214EE5">
              <w:rPr>
                <w:rFonts w:ascii="Marianne" w:hAnsi="Marianne" w:cs="Arial"/>
                <w:i/>
                <w:color w:val="0000FF"/>
              </w:rPr>
              <w:t>(A</w:t>
            </w:r>
            <w:r w:rsidR="00677A66" w:rsidRPr="00214EE5">
              <w:rPr>
                <w:rFonts w:ascii="Marianne" w:hAnsi="Marianne" w:cs="Arial"/>
                <w:i/>
                <w:color w:val="0000FF"/>
              </w:rPr>
              <w:t>p</w:t>
            </w:r>
            <w:r w:rsidRPr="00214EE5">
              <w:rPr>
                <w:rFonts w:ascii="Marianne" w:hAnsi="Marianne" w:cs="Arial"/>
                <w:i/>
                <w:color w:val="0000FF"/>
              </w:rPr>
              <w:t>)DOA Number</w:t>
            </w:r>
          </w:p>
        </w:tc>
        <w:sdt>
          <w:sdtPr>
            <w:rPr>
              <w:rFonts w:ascii="Marianne" w:eastAsia="Calibri" w:hAnsi="Marianne" w:cs="Arial"/>
              <w:bCs/>
            </w:rPr>
            <w:alias w:val="DOA Approval Number"/>
            <w:tag w:val="DOA Approval Number"/>
            <w:id w:val="-193928123"/>
            <w:placeholder>
              <w:docPart w:val="236BB88040484EECA0FE1D68137CDA2F"/>
            </w:placeholder>
            <w:showingPlcHdr/>
          </w:sdtPr>
          <w:sdtEndPr/>
          <w:sdtContent>
            <w:tc>
              <w:tcPr>
                <w:tcW w:w="3265" w:type="dxa"/>
                <w:tcBorders>
                  <w:left w:val="nil"/>
                  <w:bottom w:val="single" w:sz="4" w:space="0" w:color="auto"/>
                  <w:right w:val="single" w:sz="4" w:space="0" w:color="auto"/>
                </w:tcBorders>
                <w:vAlign w:val="center"/>
              </w:tcPr>
              <w:p w14:paraId="6828C399" w14:textId="77777777" w:rsidR="005361AA" w:rsidRPr="00214EE5" w:rsidRDefault="005361AA" w:rsidP="00AD03FA">
                <w:pPr>
                  <w:spacing w:before="60" w:after="60"/>
                  <w:ind w:left="142"/>
                  <w:rPr>
                    <w:rFonts w:ascii="Marianne" w:eastAsia="Calibri" w:hAnsi="Marianne" w:cs="Arial"/>
                    <w:bCs/>
                  </w:rPr>
                </w:pPr>
                <w:r w:rsidRPr="00214EE5">
                  <w:rPr>
                    <w:rStyle w:val="Textedelespacerserv"/>
                    <w:rFonts w:ascii="Marianne" w:hAnsi="Marianne" w:cs="Arial"/>
                  </w:rPr>
                  <w:t>Numéro d’agrément</w:t>
                </w:r>
              </w:p>
            </w:tc>
          </w:sdtContent>
        </w:sdt>
      </w:tr>
      <w:tr w:rsidR="005361AA" w:rsidRPr="00214EE5" w14:paraId="722A73DE" w14:textId="77777777" w:rsidTr="00AD0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99"/>
        </w:trPr>
        <w:tc>
          <w:tcPr>
            <w:tcW w:w="476" w:type="dxa"/>
            <w:vMerge w:val="restart"/>
            <w:tcBorders>
              <w:left w:val="single" w:sz="4" w:space="0" w:color="auto"/>
              <w:bottom w:val="single" w:sz="4" w:space="0" w:color="auto"/>
              <w:right w:val="nil"/>
            </w:tcBorders>
            <w:tcMar>
              <w:top w:w="0" w:type="dxa"/>
              <w:left w:w="108" w:type="dxa"/>
              <w:bottom w:w="0" w:type="dxa"/>
              <w:right w:w="108" w:type="dxa"/>
            </w:tcMar>
            <w:vAlign w:val="center"/>
          </w:tcPr>
          <w:p w14:paraId="2797F920" w14:textId="77777777" w:rsidR="005361AA" w:rsidRPr="00214EE5" w:rsidRDefault="00BD088D" w:rsidP="00AD03FA">
            <w:pPr>
              <w:spacing w:before="60" w:after="60"/>
              <w:rPr>
                <w:rFonts w:ascii="Marianne" w:hAnsi="Marianne" w:cs="Arial"/>
              </w:rPr>
            </w:pPr>
            <w:sdt>
              <w:sdtPr>
                <w:rPr>
                  <w:rFonts w:ascii="Marianne" w:hAnsi="Marianne" w:cs="Arial"/>
                  <w:b/>
                  <w:lang w:val="en-US"/>
                </w:rPr>
                <w:id w:val="404800697"/>
                <w14:checkbox>
                  <w14:checked w14:val="0"/>
                  <w14:checkedState w14:val="2612" w14:font="MS Gothic"/>
                  <w14:uncheckedState w14:val="2610" w14:font="MS Gothic"/>
                </w14:checkbox>
              </w:sdtPr>
              <w:sdtEndPr/>
              <w:sdtContent>
                <w:r w:rsidR="005361AA" w:rsidRPr="00214EE5">
                  <w:rPr>
                    <w:rFonts w:ascii="Segoe UI Symbol" w:eastAsia="MS Gothic" w:hAnsi="Segoe UI Symbol" w:cs="Segoe UI Symbol"/>
                    <w:b/>
                  </w:rPr>
                  <w:t>☐</w:t>
                </w:r>
              </w:sdtContent>
            </w:sdt>
            <w:r w:rsidR="005361AA" w:rsidRPr="00214EE5">
              <w:rPr>
                <w:rFonts w:ascii="Marianne" w:hAnsi="Marianne" w:cs="Arial"/>
                <w:b/>
              </w:rPr>
              <w:t xml:space="preserve"> </w:t>
            </w:r>
          </w:p>
        </w:tc>
        <w:tc>
          <w:tcPr>
            <w:tcW w:w="3522" w:type="dxa"/>
            <w:vMerge w:val="restart"/>
            <w:tcBorders>
              <w:left w:val="nil"/>
              <w:bottom w:val="single" w:sz="4" w:space="0" w:color="auto"/>
              <w:right w:val="single" w:sz="4" w:space="0" w:color="auto"/>
            </w:tcBorders>
            <w:vAlign w:val="center"/>
          </w:tcPr>
          <w:p w14:paraId="0C3D18F8" w14:textId="77777777" w:rsidR="005361AA" w:rsidRPr="00214EE5" w:rsidRDefault="005361AA" w:rsidP="00AD03FA">
            <w:pPr>
              <w:spacing w:before="120" w:after="120"/>
              <w:ind w:left="142"/>
              <w:rPr>
                <w:rFonts w:ascii="Marianne" w:hAnsi="Marianne" w:cs="Arial"/>
              </w:rPr>
            </w:pPr>
            <w:r w:rsidRPr="00214EE5">
              <w:rPr>
                <w:rFonts w:ascii="Marianne" w:eastAsia="Arial" w:hAnsi="Marianne" w:cs="Arial"/>
              </w:rPr>
              <w:t xml:space="preserve">Fait suite à la candidature à un agrément d’organisme de conception (Form 80) ou à l’approbation d’une procédure alternative de conception (Form81) </w:t>
            </w:r>
            <w:r w:rsidRPr="00214EE5">
              <w:rPr>
                <w:rFonts w:ascii="Marianne" w:hAnsi="Marianne" w:cs="Arial"/>
                <w:i/>
                <w:color w:val="0000FF"/>
              </w:rPr>
              <w:t>Following an application for Design Organisation Approval or Alternative Procedures to Design Organisation Approval</w:t>
            </w:r>
          </w:p>
        </w:tc>
        <w:tc>
          <w:tcPr>
            <w:tcW w:w="2518" w:type="dxa"/>
            <w:gridSpan w:val="2"/>
            <w:tcBorders>
              <w:left w:val="single" w:sz="4" w:space="0" w:color="auto"/>
              <w:bottom w:val="single" w:sz="4" w:space="0" w:color="auto"/>
              <w:right w:val="nil"/>
            </w:tcBorders>
            <w:vAlign w:val="center"/>
          </w:tcPr>
          <w:p w14:paraId="1EF39B7E" w14:textId="77777777" w:rsidR="005361AA" w:rsidRPr="00214EE5" w:rsidRDefault="005361AA" w:rsidP="00AD03FA">
            <w:pPr>
              <w:spacing w:before="60" w:after="60"/>
              <w:ind w:left="142"/>
              <w:rPr>
                <w:rFonts w:ascii="Marianne" w:eastAsia="Calibri" w:hAnsi="Marianne" w:cs="Arial"/>
                <w:bCs/>
              </w:rPr>
            </w:pPr>
            <w:r w:rsidRPr="00214EE5">
              <w:rPr>
                <w:rFonts w:ascii="Marianne" w:eastAsia="Calibri" w:hAnsi="Marianne" w:cs="Arial"/>
                <w:bCs/>
              </w:rPr>
              <w:t>Date de candidature</w:t>
            </w:r>
            <w:r w:rsidRPr="00214EE5">
              <w:rPr>
                <w:rFonts w:ascii="Marianne" w:eastAsia="Calibri" w:hAnsi="Marianne" w:cs="Arial"/>
                <w:bCs/>
              </w:rPr>
              <w:br/>
            </w:r>
            <w:r w:rsidRPr="00214EE5">
              <w:rPr>
                <w:rFonts w:ascii="Marianne" w:hAnsi="Marianne" w:cs="Arial"/>
                <w:i/>
                <w:color w:val="0000FF"/>
              </w:rPr>
              <w:t>Application Date</w:t>
            </w:r>
          </w:p>
        </w:tc>
        <w:sdt>
          <w:sdtPr>
            <w:rPr>
              <w:rFonts w:ascii="Marianne" w:eastAsia="Calibri" w:hAnsi="Marianne" w:cs="Arial"/>
              <w:bCs/>
            </w:rPr>
            <w:alias w:val="Application Date"/>
            <w:tag w:val="Application Date"/>
            <w:id w:val="-1055857953"/>
            <w:placeholder>
              <w:docPart w:val="697A8B2339DF4FE1B8E79A0494370B76"/>
            </w:placeholder>
            <w:showingPlcHdr/>
            <w:date>
              <w:dateFormat w:val="dd/MM/yyyy"/>
              <w:lid w:val="fr-FR"/>
              <w:storeMappedDataAs w:val="dateTime"/>
              <w:calendar w:val="gregorian"/>
            </w:date>
          </w:sdtPr>
          <w:sdtEndPr/>
          <w:sdtContent>
            <w:tc>
              <w:tcPr>
                <w:tcW w:w="3265" w:type="dxa"/>
                <w:tcBorders>
                  <w:left w:val="nil"/>
                  <w:bottom w:val="single" w:sz="4" w:space="0" w:color="auto"/>
                  <w:right w:val="single" w:sz="4" w:space="0" w:color="auto"/>
                </w:tcBorders>
                <w:vAlign w:val="center"/>
              </w:tcPr>
              <w:p w14:paraId="02A0E980" w14:textId="77777777" w:rsidR="005361AA" w:rsidRPr="00214EE5" w:rsidRDefault="005361AA" w:rsidP="00AD03FA">
                <w:pPr>
                  <w:spacing w:before="60" w:after="60"/>
                  <w:ind w:left="142"/>
                  <w:rPr>
                    <w:rFonts w:ascii="Marianne" w:eastAsia="Calibri" w:hAnsi="Marianne" w:cs="Arial"/>
                    <w:bCs/>
                  </w:rPr>
                </w:pPr>
                <w:r w:rsidRPr="00214EE5">
                  <w:rPr>
                    <w:rStyle w:val="Textedelespacerserv"/>
                    <w:rFonts w:ascii="Marianne" w:hAnsi="Marianne" w:cs="Arial"/>
                  </w:rPr>
                  <w:t>Cliquez ici pour entrer une date.</w:t>
                </w:r>
              </w:p>
            </w:tc>
          </w:sdtContent>
        </w:sdt>
      </w:tr>
      <w:tr w:rsidR="005361AA" w:rsidRPr="00214EE5" w14:paraId="586E0BA1" w14:textId="77777777" w:rsidTr="00AD0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400"/>
        </w:trPr>
        <w:tc>
          <w:tcPr>
            <w:tcW w:w="476" w:type="dxa"/>
            <w:vMerge/>
            <w:tcBorders>
              <w:top w:val="single" w:sz="4" w:space="0" w:color="auto"/>
              <w:left w:val="single" w:sz="4" w:space="0" w:color="auto"/>
              <w:right w:val="nil"/>
            </w:tcBorders>
            <w:tcMar>
              <w:top w:w="0" w:type="dxa"/>
              <w:left w:w="108" w:type="dxa"/>
              <w:bottom w:w="0" w:type="dxa"/>
              <w:right w:w="108" w:type="dxa"/>
            </w:tcMar>
            <w:vAlign w:val="center"/>
          </w:tcPr>
          <w:p w14:paraId="61ABF779" w14:textId="77777777" w:rsidR="005361AA" w:rsidRPr="00214EE5" w:rsidRDefault="005361AA" w:rsidP="00AD03FA">
            <w:pPr>
              <w:spacing w:before="60" w:after="60"/>
              <w:rPr>
                <w:rFonts w:ascii="Marianne" w:hAnsi="Marianne" w:cs="Arial"/>
                <w:b/>
              </w:rPr>
            </w:pPr>
          </w:p>
        </w:tc>
        <w:tc>
          <w:tcPr>
            <w:tcW w:w="3522" w:type="dxa"/>
            <w:vMerge/>
            <w:tcBorders>
              <w:top w:val="single" w:sz="4" w:space="0" w:color="auto"/>
              <w:left w:val="nil"/>
              <w:right w:val="single" w:sz="4" w:space="0" w:color="auto"/>
            </w:tcBorders>
            <w:vAlign w:val="center"/>
          </w:tcPr>
          <w:p w14:paraId="1D41B60D" w14:textId="77777777" w:rsidR="005361AA" w:rsidRPr="00214EE5" w:rsidRDefault="005361AA" w:rsidP="00AD03FA">
            <w:pPr>
              <w:spacing w:before="60" w:after="60"/>
              <w:ind w:left="75" w:right="282"/>
              <w:jc w:val="both"/>
              <w:rPr>
                <w:rFonts w:ascii="Marianne" w:hAnsi="Marianne" w:cs="Arial"/>
              </w:rPr>
            </w:pPr>
          </w:p>
        </w:tc>
        <w:tc>
          <w:tcPr>
            <w:tcW w:w="2518" w:type="dxa"/>
            <w:gridSpan w:val="2"/>
            <w:tcBorders>
              <w:top w:val="single" w:sz="4" w:space="0" w:color="auto"/>
              <w:left w:val="single" w:sz="4" w:space="0" w:color="auto"/>
              <w:bottom w:val="single" w:sz="4" w:space="0" w:color="auto"/>
              <w:right w:val="nil"/>
            </w:tcBorders>
            <w:vAlign w:val="center"/>
          </w:tcPr>
          <w:p w14:paraId="7CF1C312" w14:textId="77777777" w:rsidR="005361AA" w:rsidRPr="00214EE5" w:rsidRDefault="005361AA" w:rsidP="00AD03FA">
            <w:pPr>
              <w:spacing w:before="60" w:after="60"/>
              <w:ind w:left="142"/>
              <w:rPr>
                <w:rFonts w:ascii="Marianne" w:eastAsia="Calibri" w:hAnsi="Marianne" w:cs="Arial"/>
                <w:bCs/>
              </w:rPr>
            </w:pPr>
            <w:r w:rsidRPr="00214EE5">
              <w:rPr>
                <w:rFonts w:ascii="Marianne" w:eastAsia="Calibri" w:hAnsi="Marianne" w:cs="Arial"/>
                <w:bCs/>
              </w:rPr>
              <w:t xml:space="preserve">Référence de la demande </w:t>
            </w:r>
            <w:r w:rsidRPr="00214EE5">
              <w:rPr>
                <w:rFonts w:ascii="Marianne" w:hAnsi="Marianne" w:cs="Arial"/>
                <w:i/>
                <w:color w:val="0000FF"/>
              </w:rPr>
              <w:t>Application’s Reference</w:t>
            </w:r>
          </w:p>
        </w:tc>
        <w:sdt>
          <w:sdtPr>
            <w:rPr>
              <w:rFonts w:ascii="Marianne" w:eastAsia="Calibri" w:hAnsi="Marianne" w:cs="Arial"/>
              <w:bCs/>
            </w:rPr>
            <w:alias w:val="Application's Reference"/>
            <w:tag w:val="Application's Reference"/>
            <w:id w:val="1000547181"/>
            <w:placeholder>
              <w:docPart w:val="344488C0F4264C27982D18A33908914E"/>
            </w:placeholder>
            <w:showingPlcHdr/>
          </w:sdtPr>
          <w:sdtEndPr/>
          <w:sdtContent>
            <w:tc>
              <w:tcPr>
                <w:tcW w:w="3265" w:type="dxa"/>
                <w:tcBorders>
                  <w:top w:val="single" w:sz="4" w:space="0" w:color="auto"/>
                  <w:left w:val="nil"/>
                  <w:bottom w:val="single" w:sz="4" w:space="0" w:color="auto"/>
                  <w:right w:val="single" w:sz="4" w:space="0" w:color="auto"/>
                </w:tcBorders>
                <w:vAlign w:val="center"/>
              </w:tcPr>
              <w:p w14:paraId="61D58C23" w14:textId="77777777" w:rsidR="005361AA" w:rsidRPr="00214EE5" w:rsidRDefault="005361AA" w:rsidP="00AD03FA">
                <w:pPr>
                  <w:spacing w:before="60" w:after="60"/>
                  <w:ind w:left="142"/>
                  <w:rPr>
                    <w:rFonts w:ascii="Marianne" w:eastAsia="Calibri" w:hAnsi="Marianne" w:cs="Arial"/>
                    <w:bCs/>
                  </w:rPr>
                </w:pPr>
                <w:r w:rsidRPr="00214EE5">
                  <w:rPr>
                    <w:rStyle w:val="Textedelespacerserv"/>
                    <w:rFonts w:ascii="Marianne" w:hAnsi="Marianne" w:cs="Arial"/>
                  </w:rPr>
                  <w:t>Indiquer la référence de la demande.</w:t>
                </w:r>
              </w:p>
            </w:tc>
          </w:sdtContent>
        </w:sdt>
      </w:tr>
      <w:tr w:rsidR="005361AA" w:rsidRPr="00214EE5" w14:paraId="5C4C23A6" w14:textId="77777777" w:rsidTr="00AD0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99"/>
        </w:trPr>
        <w:tc>
          <w:tcPr>
            <w:tcW w:w="476" w:type="dxa"/>
            <w:vMerge w:val="restart"/>
            <w:tcBorders>
              <w:left w:val="single" w:sz="4" w:space="0" w:color="auto"/>
              <w:bottom w:val="single" w:sz="4" w:space="0" w:color="auto"/>
              <w:right w:val="nil"/>
            </w:tcBorders>
            <w:tcMar>
              <w:top w:w="0" w:type="dxa"/>
              <w:left w:w="108" w:type="dxa"/>
              <w:bottom w:w="0" w:type="dxa"/>
              <w:right w:w="108" w:type="dxa"/>
            </w:tcMar>
            <w:vAlign w:val="center"/>
          </w:tcPr>
          <w:sdt>
            <w:sdtPr>
              <w:rPr>
                <w:rFonts w:ascii="Marianne" w:hAnsi="Marianne" w:cs="Arial"/>
                <w:b/>
                <w:lang w:val="en-US"/>
              </w:rPr>
              <w:id w:val="1957672349"/>
              <w14:checkbox>
                <w14:checked w14:val="0"/>
                <w14:checkedState w14:val="2612" w14:font="MS Gothic"/>
                <w14:uncheckedState w14:val="2610" w14:font="MS Gothic"/>
              </w14:checkbox>
            </w:sdtPr>
            <w:sdtEndPr/>
            <w:sdtContent>
              <w:p w14:paraId="10C1156E" w14:textId="77777777" w:rsidR="005361AA" w:rsidRPr="00214EE5" w:rsidRDefault="005361AA" w:rsidP="00AD03FA">
                <w:pPr>
                  <w:spacing w:before="60" w:after="60"/>
                  <w:rPr>
                    <w:rFonts w:ascii="Marianne" w:hAnsi="Marianne" w:cs="Arial"/>
                    <w:b/>
                  </w:rPr>
                </w:pPr>
                <w:r w:rsidRPr="00214EE5">
                  <w:rPr>
                    <w:rFonts w:ascii="Segoe UI Symbol" w:eastAsia="MS Gothic" w:hAnsi="Segoe UI Symbol" w:cs="Segoe UI Symbol"/>
                    <w:b/>
                    <w:lang w:val="en-US"/>
                  </w:rPr>
                  <w:t>☐</w:t>
                </w:r>
              </w:p>
            </w:sdtContent>
          </w:sdt>
        </w:tc>
        <w:tc>
          <w:tcPr>
            <w:tcW w:w="3522" w:type="dxa"/>
            <w:vMerge w:val="restart"/>
            <w:tcBorders>
              <w:left w:val="nil"/>
              <w:bottom w:val="single" w:sz="4" w:space="0" w:color="auto"/>
              <w:right w:val="single" w:sz="4" w:space="0" w:color="auto"/>
            </w:tcBorders>
            <w:vAlign w:val="center"/>
          </w:tcPr>
          <w:p w14:paraId="5A5FCCB0" w14:textId="77777777" w:rsidR="005361AA" w:rsidRPr="00214EE5" w:rsidRDefault="005361AA" w:rsidP="00AD03FA">
            <w:pPr>
              <w:spacing w:before="120" w:after="120"/>
              <w:ind w:left="142"/>
              <w:rPr>
                <w:rFonts w:ascii="Marianne" w:hAnsi="Marianne" w:cs="Arial"/>
              </w:rPr>
            </w:pPr>
            <w:r w:rsidRPr="00214EE5">
              <w:rPr>
                <w:rFonts w:ascii="Marianne" w:eastAsia="Arial" w:hAnsi="Marianne" w:cs="Arial"/>
              </w:rPr>
              <w:t>Fait suite à la candidature à une demande de Changement Significatif à la RAC (Form 82)</w:t>
            </w:r>
            <w:r w:rsidRPr="00214EE5">
              <w:rPr>
                <w:rFonts w:ascii="Marianne" w:hAnsi="Marianne" w:cs="Arial"/>
                <w:i/>
                <w:color w:val="0000FF"/>
              </w:rPr>
              <w:t xml:space="preserve"> Following an application for a Significant Changes to Design Organisation Approval(Form 82)</w:t>
            </w:r>
          </w:p>
        </w:tc>
        <w:tc>
          <w:tcPr>
            <w:tcW w:w="2518" w:type="dxa"/>
            <w:gridSpan w:val="2"/>
            <w:tcBorders>
              <w:left w:val="single" w:sz="4" w:space="0" w:color="auto"/>
              <w:bottom w:val="single" w:sz="4" w:space="0" w:color="auto"/>
              <w:right w:val="nil"/>
            </w:tcBorders>
            <w:vAlign w:val="center"/>
          </w:tcPr>
          <w:p w14:paraId="283C70D4" w14:textId="77777777" w:rsidR="005361AA" w:rsidRPr="00214EE5" w:rsidRDefault="005361AA" w:rsidP="00AD03FA">
            <w:pPr>
              <w:spacing w:before="60" w:after="60"/>
              <w:ind w:left="142"/>
              <w:rPr>
                <w:rFonts w:ascii="Marianne" w:eastAsia="Calibri" w:hAnsi="Marianne" w:cs="Arial"/>
                <w:bCs/>
              </w:rPr>
            </w:pPr>
            <w:r w:rsidRPr="00214EE5">
              <w:rPr>
                <w:rFonts w:ascii="Marianne" w:eastAsia="Calibri" w:hAnsi="Marianne" w:cs="Arial"/>
                <w:bCs/>
              </w:rPr>
              <w:t>Date de candidature</w:t>
            </w:r>
            <w:r w:rsidRPr="00214EE5">
              <w:rPr>
                <w:rFonts w:ascii="Marianne" w:eastAsia="Calibri" w:hAnsi="Marianne" w:cs="Arial"/>
                <w:bCs/>
              </w:rPr>
              <w:br/>
            </w:r>
            <w:r w:rsidRPr="00214EE5">
              <w:rPr>
                <w:rFonts w:ascii="Marianne" w:hAnsi="Marianne" w:cs="Arial"/>
                <w:i/>
                <w:color w:val="0000FF"/>
              </w:rPr>
              <w:t>Application Date</w:t>
            </w:r>
          </w:p>
        </w:tc>
        <w:sdt>
          <w:sdtPr>
            <w:rPr>
              <w:rFonts w:ascii="Marianne" w:hAnsi="Marianne" w:cs="Arial"/>
            </w:rPr>
            <w:alias w:val="Application Date"/>
            <w:tag w:val="Application Date"/>
            <w:id w:val="-1841539884"/>
            <w:placeholder>
              <w:docPart w:val="5F62D7E8581C4C29ABFF942A90AFB3FF"/>
            </w:placeholder>
            <w:showingPlcHdr/>
            <w:date>
              <w:dateFormat w:val="dd/MM/yyyy"/>
              <w:lid w:val="fr-FR"/>
              <w:storeMappedDataAs w:val="dateTime"/>
              <w:calendar w:val="gregorian"/>
            </w:date>
          </w:sdtPr>
          <w:sdtEndPr/>
          <w:sdtContent>
            <w:tc>
              <w:tcPr>
                <w:tcW w:w="3265" w:type="dxa"/>
                <w:tcBorders>
                  <w:left w:val="nil"/>
                  <w:bottom w:val="single" w:sz="4" w:space="0" w:color="auto"/>
                  <w:right w:val="single" w:sz="4" w:space="0" w:color="auto"/>
                </w:tcBorders>
                <w:vAlign w:val="center"/>
              </w:tcPr>
              <w:p w14:paraId="31C13648" w14:textId="77777777" w:rsidR="005361AA" w:rsidRPr="00214EE5" w:rsidRDefault="005361AA" w:rsidP="00AD03FA">
                <w:pPr>
                  <w:spacing w:before="60" w:after="60"/>
                  <w:ind w:left="142"/>
                  <w:rPr>
                    <w:rFonts w:ascii="Marianne" w:hAnsi="Marianne" w:cs="Arial"/>
                  </w:rPr>
                </w:pPr>
                <w:r w:rsidRPr="00214EE5">
                  <w:rPr>
                    <w:rStyle w:val="Textedelespacerserv"/>
                    <w:rFonts w:ascii="Marianne" w:hAnsi="Marianne" w:cs="Arial"/>
                  </w:rPr>
                  <w:t>Cliquez ici pour entrer une date.</w:t>
                </w:r>
              </w:p>
            </w:tc>
          </w:sdtContent>
        </w:sdt>
      </w:tr>
      <w:tr w:rsidR="005361AA" w:rsidRPr="00214EE5" w14:paraId="60F678F8" w14:textId="77777777" w:rsidTr="00AD0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400"/>
        </w:trPr>
        <w:tc>
          <w:tcPr>
            <w:tcW w:w="476" w:type="dxa"/>
            <w:vMerge/>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700079AF" w14:textId="77777777" w:rsidR="005361AA" w:rsidRPr="00214EE5" w:rsidRDefault="005361AA" w:rsidP="00AD03FA">
            <w:pPr>
              <w:spacing w:before="60" w:after="60"/>
              <w:rPr>
                <w:rFonts w:ascii="Marianne" w:hAnsi="Marianne" w:cs="Arial"/>
                <w:b/>
              </w:rPr>
            </w:pPr>
          </w:p>
        </w:tc>
        <w:tc>
          <w:tcPr>
            <w:tcW w:w="3522" w:type="dxa"/>
            <w:vMerge/>
            <w:tcBorders>
              <w:top w:val="single" w:sz="4" w:space="0" w:color="auto"/>
              <w:left w:val="nil"/>
              <w:bottom w:val="single" w:sz="4" w:space="0" w:color="auto"/>
              <w:right w:val="single" w:sz="4" w:space="0" w:color="auto"/>
            </w:tcBorders>
            <w:vAlign w:val="center"/>
          </w:tcPr>
          <w:p w14:paraId="5D491B5E" w14:textId="77777777" w:rsidR="005361AA" w:rsidRPr="00214EE5" w:rsidRDefault="005361AA" w:rsidP="00AD03FA">
            <w:pPr>
              <w:spacing w:before="60" w:after="60"/>
              <w:ind w:left="75" w:right="282"/>
              <w:jc w:val="both"/>
              <w:rPr>
                <w:rFonts w:ascii="Marianne" w:hAnsi="Marianne" w:cs="Arial"/>
              </w:rPr>
            </w:pPr>
          </w:p>
        </w:tc>
        <w:tc>
          <w:tcPr>
            <w:tcW w:w="2518" w:type="dxa"/>
            <w:gridSpan w:val="2"/>
            <w:tcBorders>
              <w:top w:val="single" w:sz="4" w:space="0" w:color="auto"/>
              <w:left w:val="single" w:sz="4" w:space="0" w:color="auto"/>
              <w:bottom w:val="single" w:sz="4" w:space="0" w:color="auto"/>
              <w:right w:val="nil"/>
            </w:tcBorders>
            <w:vAlign w:val="center"/>
          </w:tcPr>
          <w:p w14:paraId="58ABDB76" w14:textId="77777777" w:rsidR="005361AA" w:rsidRPr="00214EE5" w:rsidRDefault="005361AA" w:rsidP="00AD03FA">
            <w:pPr>
              <w:spacing w:before="60" w:after="60"/>
              <w:ind w:left="142"/>
              <w:rPr>
                <w:rFonts w:ascii="Marianne" w:eastAsia="Calibri" w:hAnsi="Marianne" w:cs="Arial"/>
                <w:bCs/>
              </w:rPr>
            </w:pPr>
            <w:r w:rsidRPr="00214EE5">
              <w:rPr>
                <w:rFonts w:ascii="Marianne" w:eastAsia="Calibri" w:hAnsi="Marianne" w:cs="Arial"/>
                <w:bCs/>
              </w:rPr>
              <w:t xml:space="preserve">Référence de la demande </w:t>
            </w:r>
            <w:r w:rsidRPr="00214EE5">
              <w:rPr>
                <w:rFonts w:ascii="Marianne" w:hAnsi="Marianne" w:cs="Arial"/>
                <w:i/>
                <w:color w:val="0000FF"/>
              </w:rPr>
              <w:t>Application’s Reference</w:t>
            </w:r>
          </w:p>
        </w:tc>
        <w:sdt>
          <w:sdtPr>
            <w:rPr>
              <w:rFonts w:ascii="Marianne" w:hAnsi="Marianne" w:cs="Arial"/>
              <w:lang w:val="en-US"/>
            </w:rPr>
            <w:alias w:val="Application's Référence"/>
            <w:tag w:val="Application's Référence"/>
            <w:id w:val="-45224119"/>
            <w:placeholder>
              <w:docPart w:val="4F1A162C34284DA2AC64AFB23CBF80EA"/>
            </w:placeholder>
            <w:showingPlcHdr/>
          </w:sdtPr>
          <w:sdtEndPr/>
          <w:sdtContent>
            <w:tc>
              <w:tcPr>
                <w:tcW w:w="3265" w:type="dxa"/>
                <w:tcBorders>
                  <w:top w:val="single" w:sz="4" w:space="0" w:color="auto"/>
                  <w:left w:val="nil"/>
                  <w:bottom w:val="single" w:sz="4" w:space="0" w:color="auto"/>
                  <w:right w:val="single" w:sz="4" w:space="0" w:color="auto"/>
                </w:tcBorders>
                <w:vAlign w:val="center"/>
              </w:tcPr>
              <w:p w14:paraId="540F1070" w14:textId="77777777" w:rsidR="005361AA" w:rsidRPr="00214EE5" w:rsidRDefault="005361AA" w:rsidP="00AD03FA">
                <w:pPr>
                  <w:spacing w:before="60" w:after="60"/>
                  <w:ind w:left="142"/>
                  <w:rPr>
                    <w:rFonts w:ascii="Marianne" w:hAnsi="Marianne" w:cs="Arial"/>
                  </w:rPr>
                </w:pPr>
                <w:r w:rsidRPr="00214EE5">
                  <w:rPr>
                    <w:rStyle w:val="Textedelespacerserv"/>
                    <w:rFonts w:ascii="Marianne" w:hAnsi="Marianne" w:cs="Arial"/>
                  </w:rPr>
                  <w:t>Indiquer la référence de la demande.</w:t>
                </w:r>
              </w:p>
            </w:tc>
          </w:sdtContent>
        </w:sdt>
      </w:tr>
      <w:tr w:rsidR="005361AA" w:rsidRPr="00214EE5" w14:paraId="195EE1AD" w14:textId="77777777" w:rsidTr="00AD0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99"/>
        </w:trPr>
        <w:tc>
          <w:tcPr>
            <w:tcW w:w="476" w:type="dxa"/>
            <w:tcBorders>
              <w:left w:val="single" w:sz="4" w:space="0" w:color="auto"/>
              <w:bottom w:val="dashSmallGap" w:sz="4" w:space="0" w:color="auto"/>
              <w:right w:val="dashSmallGap" w:sz="4" w:space="0" w:color="auto"/>
            </w:tcBorders>
            <w:tcMar>
              <w:top w:w="0" w:type="dxa"/>
              <w:left w:w="108" w:type="dxa"/>
              <w:bottom w:w="0" w:type="dxa"/>
              <w:right w:w="108" w:type="dxa"/>
            </w:tcMar>
            <w:vAlign w:val="center"/>
          </w:tcPr>
          <w:sdt>
            <w:sdtPr>
              <w:rPr>
                <w:rFonts w:ascii="Marianne" w:hAnsi="Marianne" w:cs="Arial"/>
                <w:b/>
                <w:lang w:val="en-US"/>
              </w:rPr>
              <w:id w:val="680554112"/>
              <w14:checkbox>
                <w14:checked w14:val="0"/>
                <w14:checkedState w14:val="2612" w14:font="MS Gothic"/>
                <w14:uncheckedState w14:val="2610" w14:font="MS Gothic"/>
              </w14:checkbox>
            </w:sdtPr>
            <w:sdtEndPr/>
            <w:sdtContent>
              <w:p w14:paraId="6A8BAB97" w14:textId="1C180DC2" w:rsidR="005361AA" w:rsidRPr="00214EE5" w:rsidRDefault="007275C3" w:rsidP="00AD03FA">
                <w:pPr>
                  <w:spacing w:before="60" w:after="60"/>
                  <w:rPr>
                    <w:rFonts w:ascii="Marianne" w:hAnsi="Marianne" w:cs="Arial"/>
                    <w:b/>
                  </w:rPr>
                </w:pPr>
                <w:r w:rsidRPr="00214EE5">
                  <w:rPr>
                    <w:rFonts w:ascii="Segoe UI Symbol" w:eastAsia="MS Gothic" w:hAnsi="Segoe UI Symbol" w:cs="Segoe UI Symbol"/>
                    <w:b/>
                    <w:lang w:val="en-US"/>
                  </w:rPr>
                  <w:t>☐</w:t>
                </w:r>
              </w:p>
            </w:sdtContent>
          </w:sdt>
        </w:tc>
        <w:tc>
          <w:tcPr>
            <w:tcW w:w="9305" w:type="dxa"/>
            <w:gridSpan w:val="4"/>
            <w:tcBorders>
              <w:left w:val="dashSmallGap" w:sz="4" w:space="0" w:color="auto"/>
              <w:bottom w:val="dashSmallGap" w:sz="4" w:space="0" w:color="auto"/>
              <w:right w:val="single" w:sz="4" w:space="0" w:color="auto"/>
            </w:tcBorders>
            <w:vAlign w:val="center"/>
          </w:tcPr>
          <w:p w14:paraId="0B42B678" w14:textId="77777777" w:rsidR="005361AA" w:rsidRPr="00214EE5" w:rsidRDefault="005361AA" w:rsidP="00AD03FA">
            <w:pPr>
              <w:spacing w:before="60" w:after="60"/>
              <w:ind w:left="142"/>
              <w:rPr>
                <w:rFonts w:ascii="Marianne" w:hAnsi="Marianne" w:cs="Arial"/>
                <w:lang w:val="en-US"/>
              </w:rPr>
            </w:pPr>
            <w:r w:rsidRPr="00214EE5">
              <w:rPr>
                <w:rFonts w:ascii="Marianne" w:eastAsia="Arial" w:hAnsi="Marianne" w:cs="Arial"/>
                <w:lang w:val="en-US"/>
              </w:rPr>
              <w:t xml:space="preserve">Sans RAC/RCC </w:t>
            </w:r>
            <w:r w:rsidRPr="00214EE5">
              <w:rPr>
                <w:rFonts w:ascii="Marianne" w:hAnsi="Marianne" w:cs="Arial"/>
                <w:i/>
                <w:color w:val="0000FF"/>
                <w:lang w:val="en-US"/>
              </w:rPr>
              <w:t>Without MDOA/ApMDOA</w:t>
            </w:r>
          </w:p>
        </w:tc>
      </w:tr>
      <w:tr w:rsidR="005361AA" w:rsidRPr="00214EE5" w14:paraId="754352DD" w14:textId="77777777" w:rsidTr="00AD0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99"/>
        </w:trPr>
        <w:tc>
          <w:tcPr>
            <w:tcW w:w="476" w:type="dxa"/>
            <w:tcBorders>
              <w:left w:val="single" w:sz="4" w:space="0" w:color="auto"/>
              <w:bottom w:val="dashSmallGap" w:sz="4" w:space="0" w:color="auto"/>
              <w:right w:val="dashSmallGap" w:sz="4" w:space="0" w:color="auto"/>
            </w:tcBorders>
            <w:tcMar>
              <w:top w:w="0" w:type="dxa"/>
              <w:left w:w="108" w:type="dxa"/>
              <w:bottom w:w="0" w:type="dxa"/>
              <w:right w:w="108" w:type="dxa"/>
            </w:tcMar>
            <w:vAlign w:val="center"/>
          </w:tcPr>
          <w:p w14:paraId="680479A5" w14:textId="77777777" w:rsidR="005361AA" w:rsidRPr="00214EE5" w:rsidRDefault="005361AA" w:rsidP="00AD03FA">
            <w:pPr>
              <w:spacing w:before="100" w:beforeAutospacing="1" w:after="120"/>
              <w:rPr>
                <w:rFonts w:ascii="Marianne" w:hAnsi="Marianne" w:cs="Arial"/>
                <w:b/>
                <w:lang w:val="en-US"/>
              </w:rPr>
            </w:pPr>
          </w:p>
        </w:tc>
        <w:tc>
          <w:tcPr>
            <w:tcW w:w="4940" w:type="dxa"/>
            <w:gridSpan w:val="2"/>
            <w:tcBorders>
              <w:left w:val="dashSmallGap" w:sz="4" w:space="0" w:color="auto"/>
              <w:bottom w:val="dashSmallGap" w:sz="4" w:space="0" w:color="auto"/>
              <w:right w:val="dashSmallGap" w:sz="4" w:space="0" w:color="auto"/>
            </w:tcBorders>
            <w:vAlign w:val="center"/>
          </w:tcPr>
          <w:p w14:paraId="0EBB99F1" w14:textId="42AD0007" w:rsidR="005361AA" w:rsidRPr="00214EE5" w:rsidRDefault="00BD088D" w:rsidP="00185A57">
            <w:pPr>
              <w:spacing w:before="100" w:beforeAutospacing="1" w:after="120"/>
              <w:ind w:left="142"/>
              <w:rPr>
                <w:rFonts w:ascii="Marianne" w:eastAsia="Arial" w:hAnsi="Marianne" w:cs="Arial"/>
              </w:rPr>
            </w:pPr>
            <w:sdt>
              <w:sdtPr>
                <w:rPr>
                  <w:rFonts w:ascii="Marianne" w:hAnsi="Marianne" w:cs="Arial"/>
                  <w:b/>
                </w:rPr>
                <w:id w:val="486677702"/>
                <w14:checkbox>
                  <w14:checked w14:val="0"/>
                  <w14:checkedState w14:val="2612" w14:font="MS Gothic"/>
                  <w14:uncheckedState w14:val="2610" w14:font="MS Gothic"/>
                </w14:checkbox>
              </w:sdtPr>
              <w:sdtEndPr/>
              <w:sdtContent>
                <w:r w:rsidR="005361AA" w:rsidRPr="00214EE5">
                  <w:rPr>
                    <w:rFonts w:ascii="Segoe UI Symbol" w:eastAsia="MS Gothic" w:hAnsi="Segoe UI Symbol" w:cs="Segoe UI Symbol"/>
                    <w:b/>
                  </w:rPr>
                  <w:t>☐</w:t>
                </w:r>
              </w:sdtContent>
            </w:sdt>
            <w:r w:rsidR="005361AA" w:rsidRPr="00214EE5">
              <w:rPr>
                <w:rFonts w:ascii="Marianne" w:hAnsi="Marianne" w:cs="Arial"/>
                <w:b/>
              </w:rPr>
              <w:t xml:space="preserve"> </w:t>
            </w:r>
            <w:r w:rsidR="00185A57" w:rsidRPr="00214EE5">
              <w:rPr>
                <w:rFonts w:ascii="Marianne" w:hAnsi="Marianne" w:cs="Arial"/>
              </w:rPr>
              <w:t>Modification ou r</w:t>
            </w:r>
            <w:r w:rsidR="00231668" w:rsidRPr="00214EE5">
              <w:rPr>
                <w:rFonts w:ascii="Marianne" w:hAnsi="Marianne" w:cs="Arial"/>
              </w:rPr>
              <w:t>éparation</w:t>
            </w:r>
            <w:r w:rsidR="005361AA" w:rsidRPr="00214EE5">
              <w:rPr>
                <w:rFonts w:ascii="Marianne" w:hAnsi="Marianne" w:cs="Arial"/>
              </w:rPr>
              <w:t xml:space="preserve"> certifié</w:t>
            </w:r>
            <w:r w:rsidR="00185A57" w:rsidRPr="00214EE5">
              <w:rPr>
                <w:rFonts w:ascii="Marianne" w:hAnsi="Marianne" w:cs="Arial"/>
              </w:rPr>
              <w:t>e</w:t>
            </w:r>
            <w:r w:rsidR="005361AA" w:rsidRPr="00214EE5">
              <w:rPr>
                <w:rFonts w:ascii="Marianne" w:hAnsi="Marianne" w:cs="Arial"/>
              </w:rPr>
              <w:t xml:space="preserve"> civil</w:t>
            </w:r>
            <w:r w:rsidR="005361AA" w:rsidRPr="00214EE5">
              <w:rPr>
                <w:rFonts w:ascii="Marianne" w:hAnsi="Marianne" w:cs="Arial"/>
              </w:rPr>
              <w:br/>
            </w:r>
            <w:r w:rsidR="005361AA" w:rsidRPr="00214EE5">
              <w:rPr>
                <w:rFonts w:ascii="Marianne" w:hAnsi="Marianne" w:cs="Arial"/>
                <w:i/>
                <w:color w:val="0000FF"/>
              </w:rPr>
              <w:t>Civil c</w:t>
            </w:r>
            <w:r w:rsidR="00185A57" w:rsidRPr="00214EE5">
              <w:rPr>
                <w:rFonts w:ascii="Marianne" w:hAnsi="Marianne" w:cs="Arial"/>
                <w:i/>
                <w:color w:val="0000FF"/>
              </w:rPr>
              <w:t xml:space="preserve">hange or repair design </w:t>
            </w:r>
          </w:p>
        </w:tc>
        <w:sdt>
          <w:sdtPr>
            <w:rPr>
              <w:rFonts w:ascii="Marianne" w:hAnsi="Marianne" w:cs="Arial"/>
            </w:rPr>
            <w:alias w:val="Civil change or repair design"/>
            <w:tag w:val="Civil change or repair design"/>
            <w:id w:val="-18541967"/>
            <w:placeholder>
              <w:docPart w:val="965E3699C5CE436A903818AB607FED61"/>
            </w:placeholder>
            <w:showingPlcHdr/>
          </w:sdtPr>
          <w:sdtEndPr/>
          <w:sdtContent>
            <w:tc>
              <w:tcPr>
                <w:tcW w:w="4365" w:type="dxa"/>
                <w:gridSpan w:val="2"/>
                <w:tcBorders>
                  <w:left w:val="dashSmallGap" w:sz="4" w:space="0" w:color="auto"/>
                  <w:bottom w:val="dashSmallGap" w:sz="4" w:space="0" w:color="auto"/>
                  <w:right w:val="single" w:sz="4" w:space="0" w:color="auto"/>
                </w:tcBorders>
                <w:vAlign w:val="center"/>
              </w:tcPr>
              <w:p w14:paraId="4E0D74B6" w14:textId="0D4B5EBA" w:rsidR="005361AA" w:rsidRPr="00214EE5" w:rsidRDefault="005361AA" w:rsidP="00185A57">
                <w:pPr>
                  <w:spacing w:before="100" w:beforeAutospacing="1" w:after="120"/>
                  <w:ind w:left="142"/>
                  <w:rPr>
                    <w:rFonts w:ascii="Marianne" w:hAnsi="Marianne" w:cs="Arial"/>
                  </w:rPr>
                </w:pPr>
                <w:r w:rsidRPr="00214EE5">
                  <w:rPr>
                    <w:rStyle w:val="Textedelespacerserv"/>
                    <w:rFonts w:ascii="Marianne" w:hAnsi="Marianne" w:cs="Arial"/>
                  </w:rPr>
                  <w:t xml:space="preserve">Référence </w:t>
                </w:r>
                <w:r w:rsidR="00185A57" w:rsidRPr="00214EE5">
                  <w:rPr>
                    <w:rStyle w:val="Textedelespacerserv"/>
                    <w:rFonts w:ascii="Marianne" w:hAnsi="Marianne" w:cs="Arial"/>
                  </w:rPr>
                  <w:t>de la modification ou réparation</w:t>
                </w:r>
                <w:r w:rsidRPr="00214EE5">
                  <w:rPr>
                    <w:rStyle w:val="Textedelespacerserv"/>
                    <w:rFonts w:ascii="Marianne" w:hAnsi="Marianne" w:cs="Arial"/>
                  </w:rPr>
                  <w:t xml:space="preserve"> civil</w:t>
                </w:r>
              </w:p>
            </w:tc>
          </w:sdtContent>
        </w:sdt>
      </w:tr>
      <w:tr w:rsidR="005361AA" w:rsidRPr="00214EE5" w14:paraId="73043109" w14:textId="77777777" w:rsidTr="00AD0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99"/>
        </w:trPr>
        <w:tc>
          <w:tcPr>
            <w:tcW w:w="476" w:type="dxa"/>
            <w:tcBorders>
              <w:top w:val="dashSmallGap"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tcPr>
          <w:p w14:paraId="32CEE5F1" w14:textId="77777777" w:rsidR="005361AA" w:rsidRPr="00214EE5" w:rsidRDefault="005361AA" w:rsidP="00AD03FA">
            <w:pPr>
              <w:spacing w:before="100" w:beforeAutospacing="1" w:after="120"/>
              <w:rPr>
                <w:rFonts w:ascii="Marianne" w:hAnsi="Marianne" w:cs="Arial"/>
                <w:b/>
              </w:rPr>
            </w:pPr>
          </w:p>
        </w:tc>
        <w:tc>
          <w:tcPr>
            <w:tcW w:w="4940" w:type="dxa"/>
            <w:gridSpan w:val="2"/>
            <w:tcBorders>
              <w:top w:val="dashSmallGap" w:sz="4" w:space="0" w:color="auto"/>
              <w:left w:val="dashSmallGap" w:sz="4" w:space="0" w:color="auto"/>
              <w:bottom w:val="single" w:sz="4" w:space="0" w:color="auto"/>
              <w:right w:val="dashSmallGap" w:sz="4" w:space="0" w:color="auto"/>
            </w:tcBorders>
            <w:vAlign w:val="center"/>
          </w:tcPr>
          <w:p w14:paraId="4658198E" w14:textId="2582CC86" w:rsidR="005361AA" w:rsidRPr="00214EE5" w:rsidRDefault="00BD088D" w:rsidP="00231668">
            <w:pPr>
              <w:spacing w:before="100" w:beforeAutospacing="1" w:after="120"/>
              <w:ind w:left="142"/>
              <w:rPr>
                <w:rFonts w:ascii="Marianne" w:eastAsia="Arial" w:hAnsi="Marianne" w:cs="Arial"/>
              </w:rPr>
            </w:pPr>
            <w:sdt>
              <w:sdtPr>
                <w:rPr>
                  <w:rFonts w:ascii="Marianne" w:hAnsi="Marianne" w:cs="Arial"/>
                  <w:b/>
                </w:rPr>
                <w:id w:val="-1833593266"/>
                <w14:checkbox>
                  <w14:checked w14:val="0"/>
                  <w14:checkedState w14:val="2612" w14:font="MS Gothic"/>
                  <w14:uncheckedState w14:val="2610" w14:font="MS Gothic"/>
                </w14:checkbox>
              </w:sdtPr>
              <w:sdtEndPr/>
              <w:sdtContent>
                <w:r w:rsidR="005361AA" w:rsidRPr="00214EE5">
                  <w:rPr>
                    <w:rFonts w:ascii="Segoe UI Symbol" w:eastAsia="MS Gothic" w:hAnsi="Segoe UI Symbol" w:cs="Segoe UI Symbol"/>
                    <w:b/>
                  </w:rPr>
                  <w:t>☐</w:t>
                </w:r>
              </w:sdtContent>
            </w:sdt>
            <w:r w:rsidR="005361AA" w:rsidRPr="00214EE5">
              <w:rPr>
                <w:rFonts w:ascii="Marianne" w:hAnsi="Marianne" w:cs="Arial"/>
                <w:b/>
              </w:rPr>
              <w:t xml:space="preserve"> </w:t>
            </w:r>
            <w:r w:rsidR="00231668" w:rsidRPr="00214EE5">
              <w:rPr>
                <w:rFonts w:ascii="Marianne" w:hAnsi="Marianne" w:cs="Arial"/>
              </w:rPr>
              <w:t>M</w:t>
            </w:r>
            <w:r w:rsidR="00185A57" w:rsidRPr="00214EE5">
              <w:rPr>
                <w:rFonts w:ascii="Marianne" w:hAnsi="Marianne" w:cs="Arial"/>
              </w:rPr>
              <w:t>odification ou r</w:t>
            </w:r>
            <w:r w:rsidR="00231668" w:rsidRPr="00214EE5">
              <w:rPr>
                <w:rFonts w:ascii="Marianne" w:hAnsi="Marianne" w:cs="Arial"/>
              </w:rPr>
              <w:t>éparation</w:t>
            </w:r>
            <w:r w:rsidR="005361AA" w:rsidRPr="00214EE5">
              <w:rPr>
                <w:rFonts w:ascii="Marianne" w:hAnsi="Marianne" w:cs="Arial"/>
              </w:rPr>
              <w:t xml:space="preserve"> certifié</w:t>
            </w:r>
            <w:r w:rsidR="00185A57" w:rsidRPr="00214EE5">
              <w:rPr>
                <w:rFonts w:ascii="Marianne" w:hAnsi="Marianne" w:cs="Arial"/>
              </w:rPr>
              <w:t>e</w:t>
            </w:r>
            <w:r w:rsidR="005361AA" w:rsidRPr="00214EE5">
              <w:rPr>
                <w:rFonts w:ascii="Marianne" w:hAnsi="Marianne" w:cs="Arial"/>
              </w:rPr>
              <w:t xml:space="preserve"> par une autorité militaire</w:t>
            </w:r>
            <w:r w:rsidR="005361AA" w:rsidRPr="00214EE5">
              <w:rPr>
                <w:rFonts w:ascii="Marianne" w:hAnsi="Marianne" w:cs="Arial"/>
              </w:rPr>
              <w:br/>
            </w:r>
            <w:r w:rsidR="005361AA" w:rsidRPr="00214EE5">
              <w:rPr>
                <w:rFonts w:ascii="Marianne" w:hAnsi="Marianne" w:cs="Arial"/>
                <w:i/>
                <w:color w:val="0000FF"/>
              </w:rPr>
              <w:t xml:space="preserve">Military </w:t>
            </w:r>
            <w:r w:rsidR="00185A57" w:rsidRPr="00214EE5">
              <w:rPr>
                <w:rFonts w:ascii="Marianne" w:hAnsi="Marianne" w:cs="Arial"/>
                <w:i/>
                <w:color w:val="0000FF"/>
              </w:rPr>
              <w:t>change or repair design</w:t>
            </w:r>
          </w:p>
        </w:tc>
        <w:tc>
          <w:tcPr>
            <w:tcW w:w="4365" w:type="dxa"/>
            <w:gridSpan w:val="2"/>
            <w:tcBorders>
              <w:top w:val="dashSmallGap" w:sz="4" w:space="0" w:color="auto"/>
              <w:left w:val="dashSmallGap" w:sz="4" w:space="0" w:color="auto"/>
              <w:bottom w:val="single" w:sz="4" w:space="0" w:color="auto"/>
              <w:right w:val="single" w:sz="4" w:space="0" w:color="auto"/>
            </w:tcBorders>
            <w:vAlign w:val="center"/>
          </w:tcPr>
          <w:p w14:paraId="3CD92F9B" w14:textId="2589C0C7" w:rsidR="005361AA" w:rsidRPr="00214EE5" w:rsidRDefault="00BD088D" w:rsidP="00185A57">
            <w:pPr>
              <w:spacing w:before="100" w:beforeAutospacing="1" w:after="120"/>
              <w:ind w:left="142"/>
              <w:rPr>
                <w:rFonts w:ascii="Marianne" w:hAnsi="Marianne" w:cs="Arial"/>
              </w:rPr>
            </w:pPr>
            <w:sdt>
              <w:sdtPr>
                <w:rPr>
                  <w:rFonts w:ascii="Marianne" w:hAnsi="Marianne" w:cs="Arial"/>
                </w:rPr>
                <w:alias w:val="NMAA"/>
                <w:tag w:val="NMAA"/>
                <w:id w:val="695583631"/>
                <w:placeholder>
                  <w:docPart w:val="FD93C85C123043D89D854B7EA237433B"/>
                </w:placeholder>
                <w:showingPlcHdr/>
              </w:sdtPr>
              <w:sdtEndPr/>
              <w:sdtContent>
                <w:r w:rsidR="005361AA" w:rsidRPr="00214EE5">
                  <w:rPr>
                    <w:rStyle w:val="Textedelespacerserv"/>
                    <w:rFonts w:ascii="Marianne" w:hAnsi="Marianne" w:cs="Arial"/>
                  </w:rPr>
                  <w:t>Autorité militaire</w:t>
                </w:r>
              </w:sdtContent>
            </w:sdt>
            <w:r w:rsidR="005361AA" w:rsidRPr="00214EE5">
              <w:rPr>
                <w:rFonts w:ascii="Marianne" w:hAnsi="Marianne" w:cs="Arial"/>
              </w:rPr>
              <w:br/>
            </w:r>
            <w:sdt>
              <w:sdtPr>
                <w:rPr>
                  <w:rFonts w:ascii="Marianne" w:hAnsi="Marianne" w:cs="Arial"/>
                </w:rPr>
                <w:alias w:val="Military change or repair design"/>
                <w:tag w:val="Military change or repair design"/>
                <w:id w:val="1675766962"/>
                <w:placeholder>
                  <w:docPart w:val="3FE0A3D96D154E81B9405B16425878FF"/>
                </w:placeholder>
                <w:showingPlcHdr/>
              </w:sdtPr>
              <w:sdtEndPr/>
              <w:sdtContent>
                <w:r w:rsidR="005361AA" w:rsidRPr="00214EE5">
                  <w:rPr>
                    <w:rStyle w:val="Textedelespacerserv"/>
                    <w:rFonts w:ascii="Marianne" w:hAnsi="Marianne" w:cs="Arial"/>
                  </w:rPr>
                  <w:t xml:space="preserve">Référence </w:t>
                </w:r>
                <w:r w:rsidR="00185A57" w:rsidRPr="00214EE5">
                  <w:rPr>
                    <w:rStyle w:val="Textedelespacerserv"/>
                    <w:rFonts w:ascii="Marianne" w:hAnsi="Marianne" w:cs="Arial"/>
                  </w:rPr>
                  <w:t>de la modification ou réparation</w:t>
                </w:r>
                <w:r w:rsidR="005361AA" w:rsidRPr="00214EE5">
                  <w:rPr>
                    <w:rStyle w:val="Textedelespacerserv"/>
                    <w:rFonts w:ascii="Marianne" w:hAnsi="Marianne" w:cs="Arial"/>
                  </w:rPr>
                  <w:t xml:space="preserve"> militaire</w:t>
                </w:r>
              </w:sdtContent>
            </w:sdt>
          </w:p>
        </w:tc>
      </w:tr>
    </w:tbl>
    <w:p w14:paraId="360DCFB5" w14:textId="6FD3CF6D" w:rsidR="00DD6B50" w:rsidRPr="00214EE5" w:rsidRDefault="00DD6B50">
      <w:pPr>
        <w:rPr>
          <w:rFonts w:ascii="Marianne" w:hAnsi="Marianne" w:cs="Arial"/>
        </w:rPr>
      </w:pPr>
    </w:p>
    <w:p w14:paraId="7252DC21" w14:textId="77777777" w:rsidR="00DD6B50" w:rsidRPr="00214EE5" w:rsidRDefault="00DD6B50">
      <w:pPr>
        <w:rPr>
          <w:rFonts w:ascii="Marianne" w:hAnsi="Marianne" w:cs="Arial"/>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95"/>
        <w:gridCol w:w="3083"/>
      </w:tblGrid>
      <w:tr w:rsidR="004B28EE" w:rsidRPr="00214EE5" w14:paraId="196CC57F" w14:textId="77777777" w:rsidTr="005B26FC">
        <w:trPr>
          <w:trHeight w:val="250"/>
        </w:trPr>
        <w:tc>
          <w:tcPr>
            <w:tcW w:w="9746" w:type="dxa"/>
            <w:gridSpan w:val="3"/>
            <w:tcBorders>
              <w:top w:val="single" w:sz="4" w:space="0" w:color="auto"/>
            </w:tcBorders>
          </w:tcPr>
          <w:p w14:paraId="6C0BBD5F" w14:textId="5E9B0369" w:rsidR="004B28EE" w:rsidRPr="00214EE5" w:rsidRDefault="00EE36F8" w:rsidP="00AD03FA">
            <w:pPr>
              <w:widowControl w:val="0"/>
              <w:ind w:left="64" w:right="-20" w:hanging="30"/>
              <w:rPr>
                <w:rFonts w:ascii="Marianne" w:eastAsia="Arial" w:hAnsi="Marianne" w:cs="Arial"/>
                <w:sz w:val="22"/>
                <w:szCs w:val="22"/>
                <w:lang w:eastAsia="en-US"/>
              </w:rPr>
            </w:pPr>
            <w:r w:rsidRPr="00214EE5">
              <w:rPr>
                <w:rFonts w:ascii="Marianne" w:eastAsia="Arial" w:hAnsi="Marianne" w:cs="Arial"/>
                <w:b/>
                <w:bCs/>
                <w:spacing w:val="1"/>
                <w:sz w:val="22"/>
                <w:szCs w:val="22"/>
                <w:lang w:eastAsia="en-US"/>
              </w:rPr>
              <w:t>7</w:t>
            </w:r>
            <w:r w:rsidR="004B28EE" w:rsidRPr="00214EE5">
              <w:rPr>
                <w:rFonts w:ascii="Marianne" w:eastAsia="Arial" w:hAnsi="Marianne" w:cs="Arial"/>
                <w:b/>
                <w:bCs/>
                <w:sz w:val="22"/>
                <w:szCs w:val="22"/>
                <w:lang w:eastAsia="en-US"/>
              </w:rPr>
              <w:t>.</w:t>
            </w:r>
            <w:r w:rsidR="004B28EE" w:rsidRPr="00214EE5">
              <w:rPr>
                <w:rFonts w:ascii="Marianne" w:eastAsia="Arial" w:hAnsi="Marianne" w:cs="Arial"/>
                <w:b/>
                <w:bCs/>
                <w:spacing w:val="1"/>
                <w:sz w:val="22"/>
                <w:szCs w:val="22"/>
                <w:lang w:eastAsia="en-US"/>
              </w:rPr>
              <w:t xml:space="preserve"> </w:t>
            </w:r>
            <w:r w:rsidR="004B28EE" w:rsidRPr="00214EE5">
              <w:rPr>
                <w:rFonts w:ascii="Marianne" w:eastAsia="Arial" w:hAnsi="Marianne" w:cs="Arial"/>
                <w:b/>
                <w:bCs/>
                <w:sz w:val="22"/>
                <w:szCs w:val="22"/>
                <w:lang w:eastAsia="en-US"/>
              </w:rPr>
              <w:t>D</w:t>
            </w:r>
            <w:r w:rsidR="004B28EE" w:rsidRPr="00214EE5">
              <w:rPr>
                <w:rFonts w:ascii="Marianne" w:eastAsia="Arial" w:hAnsi="Marianne" w:cs="Arial"/>
                <w:b/>
                <w:bCs/>
                <w:spacing w:val="-1"/>
                <w:sz w:val="22"/>
                <w:szCs w:val="22"/>
                <w:lang w:eastAsia="en-US"/>
              </w:rPr>
              <w:t>é</w:t>
            </w:r>
            <w:r w:rsidR="004B28EE" w:rsidRPr="00214EE5">
              <w:rPr>
                <w:rFonts w:ascii="Marianne" w:eastAsia="Arial" w:hAnsi="Marianne" w:cs="Arial"/>
                <w:b/>
                <w:bCs/>
                <w:spacing w:val="1"/>
                <w:sz w:val="22"/>
                <w:szCs w:val="22"/>
                <w:lang w:eastAsia="en-US"/>
              </w:rPr>
              <w:t>c</w:t>
            </w:r>
            <w:r w:rsidR="004B28EE" w:rsidRPr="00214EE5">
              <w:rPr>
                <w:rFonts w:ascii="Marianne" w:eastAsia="Arial" w:hAnsi="Marianne" w:cs="Arial"/>
                <w:b/>
                <w:bCs/>
                <w:sz w:val="22"/>
                <w:szCs w:val="22"/>
                <w:lang w:eastAsia="en-US"/>
              </w:rPr>
              <w:t>l</w:t>
            </w:r>
            <w:r w:rsidR="004B28EE" w:rsidRPr="00214EE5">
              <w:rPr>
                <w:rFonts w:ascii="Marianne" w:eastAsia="Arial" w:hAnsi="Marianne" w:cs="Arial"/>
                <w:b/>
                <w:bCs/>
                <w:spacing w:val="1"/>
                <w:sz w:val="22"/>
                <w:szCs w:val="22"/>
                <w:lang w:eastAsia="en-US"/>
              </w:rPr>
              <w:t>a</w:t>
            </w:r>
            <w:r w:rsidR="004B28EE" w:rsidRPr="00214EE5">
              <w:rPr>
                <w:rFonts w:ascii="Marianne" w:eastAsia="Arial" w:hAnsi="Marianne" w:cs="Arial"/>
                <w:b/>
                <w:bCs/>
                <w:spacing w:val="-2"/>
                <w:sz w:val="22"/>
                <w:szCs w:val="22"/>
                <w:lang w:eastAsia="en-US"/>
              </w:rPr>
              <w:t>r</w:t>
            </w:r>
            <w:r w:rsidR="004B28EE" w:rsidRPr="00214EE5">
              <w:rPr>
                <w:rFonts w:ascii="Marianne" w:eastAsia="Arial" w:hAnsi="Marianne" w:cs="Arial"/>
                <w:b/>
                <w:bCs/>
                <w:spacing w:val="1"/>
                <w:sz w:val="22"/>
                <w:szCs w:val="22"/>
                <w:lang w:eastAsia="en-US"/>
              </w:rPr>
              <w:t>a</w:t>
            </w:r>
            <w:r w:rsidR="004B28EE" w:rsidRPr="00214EE5">
              <w:rPr>
                <w:rFonts w:ascii="Marianne" w:eastAsia="Arial" w:hAnsi="Marianne" w:cs="Arial"/>
                <w:b/>
                <w:bCs/>
                <w:spacing w:val="-1"/>
                <w:sz w:val="22"/>
                <w:szCs w:val="22"/>
                <w:lang w:eastAsia="en-US"/>
              </w:rPr>
              <w:t>t</w:t>
            </w:r>
            <w:r w:rsidR="004B28EE" w:rsidRPr="00214EE5">
              <w:rPr>
                <w:rFonts w:ascii="Marianne" w:eastAsia="Arial" w:hAnsi="Marianne" w:cs="Arial"/>
                <w:b/>
                <w:bCs/>
                <w:sz w:val="22"/>
                <w:szCs w:val="22"/>
                <w:lang w:eastAsia="en-US"/>
              </w:rPr>
              <w:t>ion de</w:t>
            </w:r>
            <w:r w:rsidR="004B28EE" w:rsidRPr="00214EE5">
              <w:rPr>
                <w:rFonts w:ascii="Marianne" w:eastAsia="Arial" w:hAnsi="Marianne" w:cs="Arial"/>
                <w:b/>
                <w:bCs/>
                <w:spacing w:val="1"/>
                <w:sz w:val="22"/>
                <w:szCs w:val="22"/>
                <w:lang w:eastAsia="en-US"/>
              </w:rPr>
              <w:t xml:space="preserve"> </w:t>
            </w:r>
            <w:r w:rsidR="004B28EE" w:rsidRPr="00214EE5">
              <w:rPr>
                <w:rFonts w:ascii="Marianne" w:eastAsia="Arial" w:hAnsi="Marianne" w:cs="Arial"/>
                <w:b/>
                <w:bCs/>
                <w:sz w:val="22"/>
                <w:szCs w:val="22"/>
                <w:lang w:eastAsia="en-US"/>
              </w:rPr>
              <w:t>C</w:t>
            </w:r>
            <w:r w:rsidR="004B28EE" w:rsidRPr="00214EE5">
              <w:rPr>
                <w:rFonts w:ascii="Marianne" w:eastAsia="Arial" w:hAnsi="Marianne" w:cs="Arial"/>
                <w:b/>
                <w:bCs/>
                <w:spacing w:val="-1"/>
                <w:sz w:val="22"/>
                <w:szCs w:val="22"/>
                <w:lang w:eastAsia="en-US"/>
              </w:rPr>
              <w:t>a</w:t>
            </w:r>
            <w:r w:rsidR="004B28EE" w:rsidRPr="00214EE5">
              <w:rPr>
                <w:rFonts w:ascii="Marianne" w:eastAsia="Arial" w:hAnsi="Marianne" w:cs="Arial"/>
                <w:b/>
                <w:bCs/>
                <w:sz w:val="22"/>
                <w:szCs w:val="22"/>
                <w:lang w:eastAsia="en-US"/>
              </w:rPr>
              <w:t>ndid</w:t>
            </w:r>
            <w:r w:rsidR="004B28EE" w:rsidRPr="00214EE5">
              <w:rPr>
                <w:rFonts w:ascii="Marianne" w:eastAsia="Arial" w:hAnsi="Marianne" w:cs="Arial"/>
                <w:b/>
                <w:bCs/>
                <w:spacing w:val="1"/>
                <w:sz w:val="22"/>
                <w:szCs w:val="22"/>
                <w:lang w:eastAsia="en-US"/>
              </w:rPr>
              <w:t>a</w:t>
            </w:r>
            <w:r w:rsidR="004B28EE" w:rsidRPr="00214EE5">
              <w:rPr>
                <w:rFonts w:ascii="Marianne" w:eastAsia="Arial" w:hAnsi="Marianne" w:cs="Arial"/>
                <w:b/>
                <w:bCs/>
                <w:spacing w:val="-1"/>
                <w:sz w:val="22"/>
                <w:szCs w:val="22"/>
                <w:lang w:eastAsia="en-US"/>
              </w:rPr>
              <w:t>t</w:t>
            </w:r>
            <w:r w:rsidR="004B28EE" w:rsidRPr="00214EE5">
              <w:rPr>
                <w:rFonts w:ascii="Marianne" w:eastAsia="Arial" w:hAnsi="Marianne" w:cs="Arial"/>
                <w:b/>
                <w:bCs/>
                <w:sz w:val="22"/>
                <w:szCs w:val="22"/>
                <w:lang w:eastAsia="en-US"/>
              </w:rPr>
              <w:t>ure</w:t>
            </w:r>
            <w:r w:rsidR="004B28EE" w:rsidRPr="00214EE5">
              <w:rPr>
                <w:rFonts w:ascii="Marianne" w:eastAsia="Arial" w:hAnsi="Marianne" w:cs="Arial"/>
                <w:sz w:val="22"/>
                <w:szCs w:val="22"/>
                <w:lang w:eastAsia="en-US"/>
              </w:rPr>
              <w:t xml:space="preserve"> </w:t>
            </w:r>
            <w:r w:rsidR="004B28EE" w:rsidRPr="00214EE5">
              <w:rPr>
                <w:rFonts w:ascii="Marianne" w:hAnsi="Marianne" w:cs="Arial"/>
                <w:i/>
                <w:color w:val="0000FF"/>
                <w:sz w:val="22"/>
                <w:szCs w:val="22"/>
              </w:rPr>
              <w:t>Applicant’s declaration</w:t>
            </w:r>
          </w:p>
        </w:tc>
      </w:tr>
      <w:tr w:rsidR="004B28EE" w:rsidRPr="00214EE5" w14:paraId="4E2B09B6" w14:textId="77777777" w:rsidTr="005B26FC">
        <w:trPr>
          <w:trHeight w:val="613"/>
        </w:trPr>
        <w:tc>
          <w:tcPr>
            <w:tcW w:w="9746" w:type="dxa"/>
            <w:gridSpan w:val="3"/>
            <w:tcBorders>
              <w:top w:val="single" w:sz="4" w:space="0" w:color="auto"/>
              <w:bottom w:val="single" w:sz="4" w:space="0" w:color="auto"/>
            </w:tcBorders>
          </w:tcPr>
          <w:p w14:paraId="7CE166D5" w14:textId="77777777" w:rsidR="004B28EE" w:rsidRPr="00214EE5" w:rsidRDefault="004B28EE" w:rsidP="00AD03FA">
            <w:pPr>
              <w:widowControl w:val="0"/>
              <w:spacing w:before="120"/>
              <w:ind w:right="-23"/>
              <w:rPr>
                <w:rFonts w:ascii="Marianne" w:eastAsia="Arial" w:hAnsi="Marianne" w:cs="Arial"/>
                <w:lang w:eastAsia="en-US"/>
              </w:rPr>
            </w:pPr>
            <w:r w:rsidRPr="00214EE5">
              <w:rPr>
                <w:rFonts w:ascii="Marianne" w:eastAsia="Arial" w:hAnsi="Marianne" w:cs="Arial"/>
                <w:spacing w:val="1"/>
                <w:lang w:eastAsia="en-US"/>
              </w:rPr>
              <w:t>J</w:t>
            </w:r>
            <w:r w:rsidRPr="00214EE5">
              <w:rPr>
                <w:rFonts w:ascii="Marianne" w:eastAsia="Arial" w:hAnsi="Marianne" w:cs="Arial"/>
                <w:lang w:eastAsia="en-US"/>
              </w:rPr>
              <w:t>e</w:t>
            </w:r>
            <w:r w:rsidRPr="00214EE5">
              <w:rPr>
                <w:rFonts w:ascii="Marianne" w:eastAsia="Arial" w:hAnsi="Marianne" w:cs="Arial"/>
                <w:spacing w:val="-3"/>
                <w:lang w:eastAsia="en-US"/>
              </w:rPr>
              <w:t xml:space="preserve"> </w:t>
            </w:r>
            <w:r w:rsidRPr="00214EE5">
              <w:rPr>
                <w:rFonts w:ascii="Marianne" w:eastAsia="Arial" w:hAnsi="Marianne" w:cs="Arial"/>
                <w:spacing w:val="1"/>
                <w:lang w:eastAsia="en-US"/>
              </w:rPr>
              <w:t>c</w:t>
            </w:r>
            <w:r w:rsidRPr="00214EE5">
              <w:rPr>
                <w:rFonts w:ascii="Marianne" w:eastAsia="Arial" w:hAnsi="Marianne" w:cs="Arial"/>
                <w:lang w:eastAsia="en-US"/>
              </w:rPr>
              <w:t>e</w:t>
            </w:r>
            <w:r w:rsidRPr="00214EE5">
              <w:rPr>
                <w:rFonts w:ascii="Marianne" w:eastAsia="Arial" w:hAnsi="Marianne" w:cs="Arial"/>
                <w:spacing w:val="1"/>
                <w:lang w:eastAsia="en-US"/>
              </w:rPr>
              <w:t>r</w:t>
            </w:r>
            <w:r w:rsidRPr="00214EE5">
              <w:rPr>
                <w:rFonts w:ascii="Marianne" w:eastAsia="Arial" w:hAnsi="Marianne" w:cs="Arial"/>
                <w:lang w:eastAsia="en-US"/>
              </w:rPr>
              <w:t>t</w:t>
            </w:r>
            <w:r w:rsidRPr="00214EE5">
              <w:rPr>
                <w:rFonts w:ascii="Marianne" w:eastAsia="Arial" w:hAnsi="Marianne" w:cs="Arial"/>
                <w:spacing w:val="-1"/>
                <w:lang w:eastAsia="en-US"/>
              </w:rPr>
              <w:t>i</w:t>
            </w:r>
            <w:r w:rsidRPr="00214EE5">
              <w:rPr>
                <w:rFonts w:ascii="Marianne" w:eastAsia="Arial" w:hAnsi="Marianne" w:cs="Arial"/>
                <w:spacing w:val="2"/>
                <w:lang w:eastAsia="en-US"/>
              </w:rPr>
              <w:t>f</w:t>
            </w:r>
            <w:r w:rsidRPr="00214EE5">
              <w:rPr>
                <w:rFonts w:ascii="Marianne" w:eastAsia="Arial" w:hAnsi="Marianne" w:cs="Arial"/>
                <w:spacing w:val="-1"/>
                <w:lang w:eastAsia="en-US"/>
              </w:rPr>
              <w:t>i</w:t>
            </w:r>
            <w:r w:rsidRPr="00214EE5">
              <w:rPr>
                <w:rFonts w:ascii="Marianne" w:eastAsia="Arial" w:hAnsi="Marianne" w:cs="Arial"/>
                <w:lang w:eastAsia="en-US"/>
              </w:rPr>
              <w:t>e</w:t>
            </w:r>
            <w:r w:rsidRPr="00214EE5">
              <w:rPr>
                <w:rFonts w:ascii="Marianne" w:eastAsia="Arial" w:hAnsi="Marianne" w:cs="Arial"/>
                <w:spacing w:val="-7"/>
                <w:lang w:eastAsia="en-US"/>
              </w:rPr>
              <w:t xml:space="preserve"> </w:t>
            </w:r>
            <w:r w:rsidRPr="00214EE5">
              <w:rPr>
                <w:rFonts w:ascii="Marianne" w:eastAsia="Arial" w:hAnsi="Marianne" w:cs="Arial"/>
                <w:lang w:eastAsia="en-US"/>
              </w:rPr>
              <w:t>q</w:t>
            </w:r>
            <w:r w:rsidRPr="00214EE5">
              <w:rPr>
                <w:rFonts w:ascii="Marianne" w:eastAsia="Arial" w:hAnsi="Marianne" w:cs="Arial"/>
                <w:spacing w:val="2"/>
                <w:lang w:eastAsia="en-US"/>
              </w:rPr>
              <w:t>u</w:t>
            </w:r>
            <w:r w:rsidRPr="00214EE5">
              <w:rPr>
                <w:rFonts w:ascii="Marianne" w:eastAsia="Arial" w:hAnsi="Marianne" w:cs="Arial"/>
                <w:lang w:eastAsia="en-US"/>
              </w:rPr>
              <w:t>e</w:t>
            </w:r>
            <w:r w:rsidRPr="00214EE5">
              <w:rPr>
                <w:rFonts w:ascii="Marianne" w:eastAsia="Arial" w:hAnsi="Marianne" w:cs="Arial"/>
                <w:spacing w:val="-4"/>
                <w:lang w:eastAsia="en-US"/>
              </w:rPr>
              <w:t xml:space="preserve"> </w:t>
            </w:r>
            <w:r w:rsidRPr="00214EE5">
              <w:rPr>
                <w:rFonts w:ascii="Marianne" w:eastAsia="Arial" w:hAnsi="Marianne" w:cs="Arial"/>
                <w:lang w:eastAsia="en-US"/>
              </w:rPr>
              <w:t>t</w:t>
            </w:r>
            <w:r w:rsidRPr="00214EE5">
              <w:rPr>
                <w:rFonts w:ascii="Marianne" w:eastAsia="Arial" w:hAnsi="Marianne" w:cs="Arial"/>
                <w:spacing w:val="2"/>
                <w:lang w:eastAsia="en-US"/>
              </w:rPr>
              <w:t>o</w:t>
            </w:r>
            <w:r w:rsidRPr="00214EE5">
              <w:rPr>
                <w:rFonts w:ascii="Marianne" w:eastAsia="Arial" w:hAnsi="Marianne" w:cs="Arial"/>
                <w:lang w:eastAsia="en-US"/>
              </w:rPr>
              <w:t>utes</w:t>
            </w:r>
            <w:r w:rsidRPr="00214EE5">
              <w:rPr>
                <w:rFonts w:ascii="Marianne" w:eastAsia="Arial" w:hAnsi="Marianne" w:cs="Arial"/>
                <w:spacing w:val="-2"/>
                <w:lang w:eastAsia="en-US"/>
              </w:rPr>
              <w:t xml:space="preserve"> </w:t>
            </w:r>
            <w:r w:rsidRPr="00214EE5">
              <w:rPr>
                <w:rFonts w:ascii="Marianne" w:eastAsia="Arial" w:hAnsi="Marianne" w:cs="Arial"/>
                <w:spacing w:val="-1"/>
                <w:lang w:eastAsia="en-US"/>
              </w:rPr>
              <w:t>l</w:t>
            </w:r>
            <w:r w:rsidRPr="00214EE5">
              <w:rPr>
                <w:rFonts w:ascii="Marianne" w:eastAsia="Arial" w:hAnsi="Marianne" w:cs="Arial"/>
                <w:lang w:eastAsia="en-US"/>
              </w:rPr>
              <w:t>es</w:t>
            </w:r>
            <w:r w:rsidRPr="00214EE5">
              <w:rPr>
                <w:rFonts w:ascii="Marianne" w:eastAsia="Arial" w:hAnsi="Marianne" w:cs="Arial"/>
                <w:spacing w:val="-2"/>
                <w:lang w:eastAsia="en-US"/>
              </w:rPr>
              <w:t xml:space="preserve"> </w:t>
            </w:r>
            <w:r w:rsidRPr="00214EE5">
              <w:rPr>
                <w:rFonts w:ascii="Marianne" w:eastAsia="Arial" w:hAnsi="Marianne" w:cs="Arial"/>
                <w:spacing w:val="1"/>
                <w:lang w:eastAsia="en-US"/>
              </w:rPr>
              <w:t>i</w:t>
            </w:r>
            <w:r w:rsidRPr="00214EE5">
              <w:rPr>
                <w:rFonts w:ascii="Marianne" w:eastAsia="Arial" w:hAnsi="Marianne" w:cs="Arial"/>
                <w:lang w:eastAsia="en-US"/>
              </w:rPr>
              <w:t>n</w:t>
            </w:r>
            <w:r w:rsidRPr="00214EE5">
              <w:rPr>
                <w:rFonts w:ascii="Marianne" w:eastAsia="Arial" w:hAnsi="Marianne" w:cs="Arial"/>
                <w:spacing w:val="2"/>
                <w:lang w:eastAsia="en-US"/>
              </w:rPr>
              <w:t>f</w:t>
            </w:r>
            <w:r w:rsidRPr="00214EE5">
              <w:rPr>
                <w:rFonts w:ascii="Marianne" w:eastAsia="Arial" w:hAnsi="Marianne" w:cs="Arial"/>
                <w:lang w:eastAsia="en-US"/>
              </w:rPr>
              <w:t>o</w:t>
            </w:r>
            <w:r w:rsidRPr="00214EE5">
              <w:rPr>
                <w:rFonts w:ascii="Marianne" w:eastAsia="Arial" w:hAnsi="Marianne" w:cs="Arial"/>
                <w:spacing w:val="1"/>
                <w:lang w:eastAsia="en-US"/>
              </w:rPr>
              <w:t>r</w:t>
            </w:r>
            <w:r w:rsidRPr="00214EE5">
              <w:rPr>
                <w:rFonts w:ascii="Marianne" w:eastAsia="Arial" w:hAnsi="Marianne" w:cs="Arial"/>
                <w:spacing w:val="4"/>
                <w:lang w:eastAsia="en-US"/>
              </w:rPr>
              <w:t>m</w:t>
            </w:r>
            <w:r w:rsidRPr="00214EE5">
              <w:rPr>
                <w:rFonts w:ascii="Marianne" w:eastAsia="Arial" w:hAnsi="Marianne" w:cs="Arial"/>
                <w:lang w:eastAsia="en-US"/>
              </w:rPr>
              <w:t>at</w:t>
            </w:r>
            <w:r w:rsidRPr="00214EE5">
              <w:rPr>
                <w:rFonts w:ascii="Marianne" w:eastAsia="Arial" w:hAnsi="Marianne" w:cs="Arial"/>
                <w:spacing w:val="-1"/>
                <w:lang w:eastAsia="en-US"/>
              </w:rPr>
              <w:t>i</w:t>
            </w:r>
            <w:r w:rsidRPr="00214EE5">
              <w:rPr>
                <w:rFonts w:ascii="Marianne" w:eastAsia="Arial" w:hAnsi="Marianne" w:cs="Arial"/>
                <w:lang w:eastAsia="en-US"/>
              </w:rPr>
              <w:t>ons</w:t>
            </w:r>
            <w:r w:rsidRPr="00214EE5">
              <w:rPr>
                <w:rFonts w:ascii="Marianne" w:eastAsia="Arial" w:hAnsi="Marianne" w:cs="Arial"/>
                <w:spacing w:val="-10"/>
                <w:lang w:eastAsia="en-US"/>
              </w:rPr>
              <w:t xml:space="preserve"> </w:t>
            </w:r>
            <w:r w:rsidRPr="00214EE5">
              <w:rPr>
                <w:rFonts w:ascii="Marianne" w:eastAsia="Arial" w:hAnsi="Marianne" w:cs="Arial"/>
                <w:spacing w:val="1"/>
                <w:lang w:eastAsia="en-US"/>
              </w:rPr>
              <w:t>c</w:t>
            </w:r>
            <w:r w:rsidRPr="00214EE5">
              <w:rPr>
                <w:rFonts w:ascii="Marianne" w:eastAsia="Arial" w:hAnsi="Marianne" w:cs="Arial"/>
                <w:lang w:eastAsia="en-US"/>
              </w:rPr>
              <w:t>onte</w:t>
            </w:r>
            <w:r w:rsidRPr="00214EE5">
              <w:rPr>
                <w:rFonts w:ascii="Marianne" w:eastAsia="Arial" w:hAnsi="Marianne" w:cs="Arial"/>
                <w:spacing w:val="2"/>
                <w:lang w:eastAsia="en-US"/>
              </w:rPr>
              <w:t>n</w:t>
            </w:r>
            <w:r w:rsidRPr="00214EE5">
              <w:rPr>
                <w:rFonts w:ascii="Marianne" w:eastAsia="Arial" w:hAnsi="Marianne" w:cs="Arial"/>
                <w:lang w:eastAsia="en-US"/>
              </w:rPr>
              <w:t>ues</w:t>
            </w:r>
            <w:r w:rsidRPr="00214EE5">
              <w:rPr>
                <w:rFonts w:ascii="Marianne" w:eastAsia="Arial" w:hAnsi="Marianne" w:cs="Arial"/>
                <w:spacing w:val="-8"/>
                <w:lang w:eastAsia="en-US"/>
              </w:rPr>
              <w:t xml:space="preserve"> </w:t>
            </w:r>
            <w:r w:rsidRPr="00214EE5">
              <w:rPr>
                <w:rFonts w:ascii="Marianne" w:eastAsia="Arial" w:hAnsi="Marianne" w:cs="Arial"/>
                <w:spacing w:val="2"/>
                <w:lang w:eastAsia="en-US"/>
              </w:rPr>
              <w:t>d</w:t>
            </w:r>
            <w:r w:rsidRPr="00214EE5">
              <w:rPr>
                <w:rFonts w:ascii="Marianne" w:eastAsia="Arial" w:hAnsi="Marianne" w:cs="Arial"/>
                <w:lang w:eastAsia="en-US"/>
              </w:rPr>
              <w:t>ans</w:t>
            </w:r>
            <w:r w:rsidRPr="00214EE5">
              <w:rPr>
                <w:rFonts w:ascii="Marianne" w:eastAsia="Arial" w:hAnsi="Marianne" w:cs="Arial"/>
                <w:spacing w:val="-1"/>
                <w:lang w:eastAsia="en-US"/>
              </w:rPr>
              <w:t xml:space="preserve"> </w:t>
            </w:r>
            <w:r w:rsidRPr="00214EE5">
              <w:rPr>
                <w:rFonts w:ascii="Marianne" w:eastAsia="Arial" w:hAnsi="Marianne" w:cs="Arial"/>
                <w:spacing w:val="1"/>
                <w:lang w:eastAsia="en-US"/>
              </w:rPr>
              <w:t>c</w:t>
            </w:r>
            <w:r w:rsidRPr="00214EE5">
              <w:rPr>
                <w:rFonts w:ascii="Marianne" w:eastAsia="Arial" w:hAnsi="Marianne" w:cs="Arial"/>
                <w:lang w:eastAsia="en-US"/>
              </w:rPr>
              <w:t>e</w:t>
            </w:r>
            <w:r w:rsidRPr="00214EE5">
              <w:rPr>
                <w:rFonts w:ascii="Marianne" w:eastAsia="Arial" w:hAnsi="Marianne" w:cs="Arial"/>
                <w:spacing w:val="-3"/>
                <w:lang w:eastAsia="en-US"/>
              </w:rPr>
              <w:t xml:space="preserve"> </w:t>
            </w:r>
            <w:r w:rsidRPr="00214EE5">
              <w:rPr>
                <w:rFonts w:ascii="Marianne" w:eastAsia="Arial" w:hAnsi="Marianne" w:cs="Arial"/>
                <w:lang w:eastAsia="en-US"/>
              </w:rPr>
              <w:t>do</w:t>
            </w:r>
            <w:r w:rsidRPr="00214EE5">
              <w:rPr>
                <w:rFonts w:ascii="Marianne" w:eastAsia="Arial" w:hAnsi="Marianne" w:cs="Arial"/>
                <w:spacing w:val="1"/>
                <w:lang w:eastAsia="en-US"/>
              </w:rPr>
              <w:t>c</w:t>
            </w:r>
            <w:r w:rsidRPr="00214EE5">
              <w:rPr>
                <w:rFonts w:ascii="Marianne" w:eastAsia="Arial" w:hAnsi="Marianne" w:cs="Arial"/>
                <w:lang w:eastAsia="en-US"/>
              </w:rPr>
              <w:t>u</w:t>
            </w:r>
            <w:r w:rsidRPr="00214EE5">
              <w:rPr>
                <w:rFonts w:ascii="Marianne" w:eastAsia="Arial" w:hAnsi="Marianne" w:cs="Arial"/>
                <w:spacing w:val="4"/>
                <w:lang w:eastAsia="en-US"/>
              </w:rPr>
              <w:t>m</w:t>
            </w:r>
            <w:r w:rsidRPr="00214EE5">
              <w:rPr>
                <w:rFonts w:ascii="Marianne" w:eastAsia="Arial" w:hAnsi="Marianne" w:cs="Arial"/>
                <w:lang w:eastAsia="en-US"/>
              </w:rPr>
              <w:t>ent</w:t>
            </w:r>
            <w:r w:rsidRPr="00214EE5">
              <w:rPr>
                <w:rFonts w:ascii="Marianne" w:eastAsia="Arial" w:hAnsi="Marianne" w:cs="Arial"/>
                <w:spacing w:val="-10"/>
                <w:lang w:eastAsia="en-US"/>
              </w:rPr>
              <w:t xml:space="preserve"> </w:t>
            </w:r>
            <w:r w:rsidRPr="00214EE5">
              <w:rPr>
                <w:rFonts w:ascii="Marianne" w:eastAsia="Arial" w:hAnsi="Marianne" w:cs="Arial"/>
                <w:spacing w:val="1"/>
                <w:lang w:eastAsia="en-US"/>
              </w:rPr>
              <w:t>s</w:t>
            </w:r>
            <w:r w:rsidRPr="00214EE5">
              <w:rPr>
                <w:rFonts w:ascii="Marianne" w:eastAsia="Arial" w:hAnsi="Marianne" w:cs="Arial"/>
                <w:lang w:eastAsia="en-US"/>
              </w:rPr>
              <w:t>ont</w:t>
            </w:r>
            <w:r w:rsidRPr="00214EE5">
              <w:rPr>
                <w:rFonts w:ascii="Marianne" w:eastAsia="Arial" w:hAnsi="Marianne" w:cs="Arial"/>
                <w:spacing w:val="-5"/>
                <w:lang w:eastAsia="en-US"/>
              </w:rPr>
              <w:t xml:space="preserve"> </w:t>
            </w:r>
            <w:r w:rsidRPr="00214EE5">
              <w:rPr>
                <w:rFonts w:ascii="Marianne" w:eastAsia="Arial" w:hAnsi="Marianne" w:cs="Arial"/>
                <w:spacing w:val="1"/>
                <w:lang w:eastAsia="en-US"/>
              </w:rPr>
              <w:t>c</w:t>
            </w:r>
            <w:r w:rsidRPr="00214EE5">
              <w:rPr>
                <w:rFonts w:ascii="Marianne" w:eastAsia="Arial" w:hAnsi="Marianne" w:cs="Arial"/>
                <w:lang w:eastAsia="en-US"/>
              </w:rPr>
              <w:t>o</w:t>
            </w:r>
            <w:r w:rsidRPr="00214EE5">
              <w:rPr>
                <w:rFonts w:ascii="Marianne" w:eastAsia="Arial" w:hAnsi="Marianne" w:cs="Arial"/>
                <w:spacing w:val="1"/>
                <w:lang w:eastAsia="en-US"/>
              </w:rPr>
              <w:t>rr</w:t>
            </w:r>
            <w:r w:rsidRPr="00214EE5">
              <w:rPr>
                <w:rFonts w:ascii="Marianne" w:eastAsia="Arial" w:hAnsi="Marianne" w:cs="Arial"/>
                <w:lang w:eastAsia="en-US"/>
              </w:rPr>
              <w:t>e</w:t>
            </w:r>
            <w:r w:rsidRPr="00214EE5">
              <w:rPr>
                <w:rFonts w:ascii="Marianne" w:eastAsia="Arial" w:hAnsi="Marianne" w:cs="Arial"/>
                <w:spacing w:val="1"/>
                <w:lang w:eastAsia="en-US"/>
              </w:rPr>
              <w:t>c</w:t>
            </w:r>
            <w:r w:rsidRPr="00214EE5">
              <w:rPr>
                <w:rFonts w:ascii="Marianne" w:eastAsia="Arial" w:hAnsi="Marianne" w:cs="Arial"/>
                <w:lang w:eastAsia="en-US"/>
              </w:rPr>
              <w:t>t</w:t>
            </w:r>
            <w:r w:rsidRPr="00214EE5">
              <w:rPr>
                <w:rFonts w:ascii="Marianne" w:eastAsia="Arial" w:hAnsi="Marianne" w:cs="Arial"/>
                <w:spacing w:val="2"/>
                <w:lang w:eastAsia="en-US"/>
              </w:rPr>
              <w:t>e</w:t>
            </w:r>
            <w:r w:rsidRPr="00214EE5">
              <w:rPr>
                <w:rFonts w:ascii="Marianne" w:eastAsia="Arial" w:hAnsi="Marianne" w:cs="Arial"/>
                <w:lang w:eastAsia="en-US"/>
              </w:rPr>
              <w:t>s</w:t>
            </w:r>
            <w:r w:rsidRPr="00214EE5">
              <w:rPr>
                <w:rFonts w:ascii="Marianne" w:eastAsia="Arial" w:hAnsi="Marianne" w:cs="Arial"/>
                <w:spacing w:val="-7"/>
                <w:lang w:eastAsia="en-US"/>
              </w:rPr>
              <w:t xml:space="preserve"> </w:t>
            </w:r>
            <w:r w:rsidRPr="00214EE5">
              <w:rPr>
                <w:rFonts w:ascii="Marianne" w:eastAsia="Arial" w:hAnsi="Marianne" w:cs="Arial"/>
                <w:lang w:eastAsia="en-US"/>
              </w:rPr>
              <w:t>et</w:t>
            </w:r>
            <w:r w:rsidRPr="00214EE5">
              <w:rPr>
                <w:rFonts w:ascii="Marianne" w:eastAsia="Arial" w:hAnsi="Marianne" w:cs="Arial"/>
                <w:spacing w:val="-3"/>
                <w:lang w:eastAsia="en-US"/>
              </w:rPr>
              <w:t xml:space="preserve"> </w:t>
            </w:r>
            <w:r w:rsidRPr="00214EE5">
              <w:rPr>
                <w:rFonts w:ascii="Marianne" w:eastAsia="Arial" w:hAnsi="Marianne" w:cs="Arial"/>
                <w:spacing w:val="1"/>
                <w:lang w:eastAsia="en-US"/>
              </w:rPr>
              <w:t>c</w:t>
            </w:r>
            <w:r w:rsidRPr="00214EE5">
              <w:rPr>
                <w:rFonts w:ascii="Marianne" w:eastAsia="Arial" w:hAnsi="Marianne" w:cs="Arial"/>
                <w:lang w:eastAsia="en-US"/>
              </w:rPr>
              <w:t>o</w:t>
            </w:r>
            <w:r w:rsidRPr="00214EE5">
              <w:rPr>
                <w:rFonts w:ascii="Marianne" w:eastAsia="Arial" w:hAnsi="Marianne" w:cs="Arial"/>
                <w:spacing w:val="4"/>
                <w:lang w:eastAsia="en-US"/>
              </w:rPr>
              <w:t>m</w:t>
            </w:r>
            <w:r w:rsidRPr="00214EE5">
              <w:rPr>
                <w:rFonts w:ascii="Marianne" w:eastAsia="Arial" w:hAnsi="Marianne" w:cs="Arial"/>
                <w:lang w:eastAsia="en-US"/>
              </w:rPr>
              <w:t>p</w:t>
            </w:r>
            <w:r w:rsidRPr="00214EE5">
              <w:rPr>
                <w:rFonts w:ascii="Marianne" w:eastAsia="Arial" w:hAnsi="Marianne" w:cs="Arial"/>
                <w:spacing w:val="-1"/>
                <w:lang w:eastAsia="en-US"/>
              </w:rPr>
              <w:t>l</w:t>
            </w:r>
            <w:r w:rsidRPr="00214EE5">
              <w:rPr>
                <w:rFonts w:ascii="Marianne" w:eastAsia="Arial" w:hAnsi="Marianne" w:cs="Arial"/>
                <w:lang w:eastAsia="en-US"/>
              </w:rPr>
              <w:t>ète</w:t>
            </w:r>
            <w:r w:rsidRPr="00214EE5">
              <w:rPr>
                <w:rFonts w:ascii="Marianne" w:eastAsia="Arial" w:hAnsi="Marianne" w:cs="Arial"/>
                <w:spacing w:val="1"/>
                <w:lang w:eastAsia="en-US"/>
              </w:rPr>
              <w:t>s</w:t>
            </w:r>
            <w:r w:rsidRPr="00214EE5">
              <w:rPr>
                <w:rFonts w:ascii="Marianne" w:eastAsia="Arial" w:hAnsi="Marianne" w:cs="Arial"/>
                <w:lang w:eastAsia="en-US"/>
              </w:rPr>
              <w:t>.</w:t>
            </w:r>
          </w:p>
          <w:p w14:paraId="6E330771" w14:textId="77777777" w:rsidR="004B28EE" w:rsidRPr="00214EE5" w:rsidRDefault="004B28EE" w:rsidP="00AD03FA">
            <w:pPr>
              <w:tabs>
                <w:tab w:val="left" w:pos="190"/>
                <w:tab w:val="left" w:pos="290"/>
              </w:tabs>
              <w:spacing w:before="120" w:after="120"/>
              <w:rPr>
                <w:rFonts w:ascii="Marianne" w:hAnsi="Marianne" w:cs="Arial"/>
                <w:i/>
                <w:color w:val="0000FF"/>
                <w:lang w:val="en-GB"/>
              </w:rPr>
            </w:pPr>
            <w:r w:rsidRPr="00214EE5">
              <w:rPr>
                <w:rFonts w:ascii="Marianne" w:hAnsi="Marianne" w:cs="Arial"/>
                <w:i/>
                <w:color w:val="0000FF"/>
                <w:lang w:val="en-GB"/>
              </w:rPr>
              <w:t>I confirm that the information contained herein is correct and complete.</w:t>
            </w:r>
          </w:p>
          <w:p w14:paraId="36B162E0" w14:textId="77777777" w:rsidR="004B28EE" w:rsidRPr="00214EE5" w:rsidRDefault="004B28EE" w:rsidP="00AD03FA">
            <w:pPr>
              <w:widowControl w:val="0"/>
              <w:ind w:left="64" w:right="-20"/>
              <w:rPr>
                <w:rFonts w:ascii="Marianne" w:eastAsia="Arial" w:hAnsi="Marianne" w:cs="Arial"/>
                <w:b/>
                <w:bCs/>
                <w:color w:val="0000FF"/>
                <w:sz w:val="16"/>
                <w:szCs w:val="16"/>
                <w:lang w:val="en-US" w:eastAsia="en-US"/>
              </w:rPr>
            </w:pPr>
          </w:p>
        </w:tc>
      </w:tr>
      <w:tr w:rsidR="004B28EE" w:rsidRPr="00214EE5" w14:paraId="389F2BBE" w14:textId="77777777" w:rsidTr="00281CC5">
        <w:trPr>
          <w:trHeight w:val="824"/>
        </w:trPr>
        <w:tc>
          <w:tcPr>
            <w:tcW w:w="2268" w:type="dxa"/>
            <w:tcBorders>
              <w:top w:val="single" w:sz="4" w:space="0" w:color="auto"/>
              <w:bottom w:val="nil"/>
              <w:right w:val="single" w:sz="4" w:space="0" w:color="auto"/>
            </w:tcBorders>
            <w:vAlign w:val="center"/>
          </w:tcPr>
          <w:p w14:paraId="642058E4" w14:textId="77777777" w:rsidR="004B28EE" w:rsidRPr="00214EE5" w:rsidRDefault="004B28EE" w:rsidP="005B26FC">
            <w:pPr>
              <w:widowControl w:val="0"/>
              <w:jc w:val="center"/>
              <w:rPr>
                <w:rFonts w:ascii="Marianne" w:hAnsi="Marianne" w:cs="Arial"/>
                <w:lang w:val="en-US"/>
              </w:rPr>
            </w:pPr>
            <w:r w:rsidRPr="00214EE5">
              <w:rPr>
                <w:rFonts w:ascii="Marianne" w:eastAsia="Arial" w:hAnsi="Marianne" w:cs="Arial"/>
                <w:spacing w:val="-1"/>
                <w:sz w:val="22"/>
                <w:szCs w:val="22"/>
                <w:lang w:val="en-US" w:eastAsia="en-US"/>
              </w:rPr>
              <w:t>D</w:t>
            </w:r>
            <w:r w:rsidRPr="00214EE5">
              <w:rPr>
                <w:rFonts w:ascii="Marianne" w:eastAsia="Arial" w:hAnsi="Marianne" w:cs="Arial"/>
                <w:sz w:val="22"/>
                <w:szCs w:val="22"/>
                <w:lang w:val="en-US" w:eastAsia="en-US"/>
              </w:rPr>
              <w:t>a</w:t>
            </w:r>
            <w:r w:rsidRPr="00214EE5">
              <w:rPr>
                <w:rFonts w:ascii="Marianne" w:eastAsia="Arial" w:hAnsi="Marianne" w:cs="Arial"/>
                <w:spacing w:val="1"/>
                <w:sz w:val="22"/>
                <w:szCs w:val="22"/>
                <w:lang w:val="en-US" w:eastAsia="en-US"/>
              </w:rPr>
              <w:t>t</w:t>
            </w:r>
            <w:r w:rsidRPr="00214EE5">
              <w:rPr>
                <w:rFonts w:ascii="Marianne" w:eastAsia="Arial" w:hAnsi="Marianne" w:cs="Arial"/>
                <w:sz w:val="22"/>
                <w:szCs w:val="22"/>
                <w:lang w:val="en-US" w:eastAsia="en-US"/>
              </w:rPr>
              <w:t xml:space="preserve">e </w:t>
            </w:r>
            <w:r w:rsidRPr="00214EE5">
              <w:rPr>
                <w:rFonts w:ascii="Marianne" w:hAnsi="Marianne" w:cs="Arial"/>
                <w:i/>
                <w:color w:val="0000FF"/>
                <w:lang w:val="en-GB"/>
              </w:rPr>
              <w:t>Date</w:t>
            </w:r>
          </w:p>
        </w:tc>
        <w:tc>
          <w:tcPr>
            <w:tcW w:w="4395" w:type="dxa"/>
            <w:tcBorders>
              <w:top w:val="single" w:sz="4" w:space="0" w:color="auto"/>
              <w:left w:val="single" w:sz="4" w:space="0" w:color="auto"/>
              <w:bottom w:val="single" w:sz="4" w:space="0" w:color="auto"/>
              <w:right w:val="single" w:sz="6" w:space="0" w:color="auto"/>
            </w:tcBorders>
            <w:vAlign w:val="center"/>
          </w:tcPr>
          <w:p w14:paraId="47FF117F" w14:textId="6C0DE85F" w:rsidR="004B28EE" w:rsidRPr="00214EE5" w:rsidRDefault="004B28EE" w:rsidP="00EE36F8">
            <w:pPr>
              <w:widowControl w:val="0"/>
              <w:spacing w:line="241" w:lineRule="auto"/>
              <w:ind w:left="359" w:right="342"/>
              <w:jc w:val="center"/>
              <w:rPr>
                <w:rFonts w:ascii="Marianne" w:hAnsi="Marianne" w:cs="Arial"/>
              </w:rPr>
            </w:pPr>
            <w:r w:rsidRPr="00214EE5">
              <w:rPr>
                <w:rFonts w:ascii="Marianne" w:eastAsia="Arial" w:hAnsi="Marianne" w:cs="Arial"/>
                <w:spacing w:val="-1"/>
                <w:sz w:val="22"/>
                <w:szCs w:val="22"/>
                <w:lang w:eastAsia="en-US"/>
              </w:rPr>
              <w:t>N</w:t>
            </w:r>
            <w:r w:rsidRPr="00214EE5">
              <w:rPr>
                <w:rFonts w:ascii="Marianne" w:eastAsia="Arial" w:hAnsi="Marianne" w:cs="Arial"/>
                <w:sz w:val="22"/>
                <w:szCs w:val="22"/>
                <w:lang w:eastAsia="en-US"/>
              </w:rPr>
              <w:t>om</w:t>
            </w:r>
            <w:r w:rsidRPr="00214EE5">
              <w:rPr>
                <w:rFonts w:ascii="Marianne" w:eastAsia="Arial" w:hAnsi="Marianne" w:cs="Arial"/>
                <w:spacing w:val="2"/>
                <w:sz w:val="22"/>
                <w:szCs w:val="22"/>
                <w:lang w:eastAsia="en-US"/>
              </w:rPr>
              <w:t xml:space="preserve"> </w:t>
            </w:r>
            <w:r w:rsidRPr="00214EE5">
              <w:rPr>
                <w:rFonts w:ascii="Marianne" w:eastAsia="Arial" w:hAnsi="Marianne" w:cs="Arial"/>
                <w:sz w:val="22"/>
                <w:szCs w:val="22"/>
                <w:lang w:eastAsia="en-US"/>
              </w:rPr>
              <w:t>du</w:t>
            </w:r>
            <w:r w:rsidRPr="00214EE5">
              <w:rPr>
                <w:rFonts w:ascii="Marianne" w:eastAsia="Arial" w:hAnsi="Marianne" w:cs="Arial"/>
                <w:spacing w:val="-2"/>
                <w:sz w:val="22"/>
                <w:szCs w:val="22"/>
                <w:lang w:eastAsia="en-US"/>
              </w:rPr>
              <w:t xml:space="preserve"> </w:t>
            </w:r>
            <w:r w:rsidR="00EE36F8" w:rsidRPr="00214EE5">
              <w:rPr>
                <w:rFonts w:ascii="Marianne" w:eastAsia="Arial" w:hAnsi="Marianne" w:cs="Arial"/>
                <w:sz w:val="22"/>
                <w:szCs w:val="22"/>
                <w:lang w:eastAsia="en-US"/>
              </w:rPr>
              <w:t>dirigeant responsable</w:t>
            </w:r>
            <w:r w:rsidR="00FE6DA4" w:rsidRPr="00214EE5">
              <w:rPr>
                <w:rFonts w:ascii="Marianne" w:eastAsia="Arial" w:hAnsi="Marianne" w:cs="Arial"/>
                <w:sz w:val="22"/>
                <w:szCs w:val="22"/>
                <w:lang w:eastAsia="en-US"/>
              </w:rPr>
              <w:t xml:space="preserve"> </w:t>
            </w:r>
            <w:r w:rsidRPr="00214EE5">
              <w:rPr>
                <w:rFonts w:ascii="Marianne" w:eastAsia="Arial" w:hAnsi="Marianne" w:cs="Arial"/>
                <w:sz w:val="22"/>
                <w:szCs w:val="22"/>
                <w:lang w:eastAsia="en-US"/>
              </w:rPr>
              <w:t>ou</w:t>
            </w:r>
            <w:r w:rsidRPr="00214EE5">
              <w:rPr>
                <w:rFonts w:ascii="Marianne" w:eastAsia="Arial" w:hAnsi="Marianne" w:cs="Arial"/>
                <w:spacing w:val="1"/>
                <w:sz w:val="22"/>
                <w:szCs w:val="22"/>
                <w:lang w:eastAsia="en-US"/>
              </w:rPr>
              <w:t xml:space="preserve"> </w:t>
            </w:r>
            <w:r w:rsidRPr="00214EE5">
              <w:rPr>
                <w:rFonts w:ascii="Marianne" w:eastAsia="Arial" w:hAnsi="Marianne" w:cs="Arial"/>
                <w:sz w:val="22"/>
                <w:szCs w:val="22"/>
                <w:lang w:eastAsia="en-US"/>
              </w:rPr>
              <w:t xml:space="preserve">du </w:t>
            </w:r>
            <w:r w:rsidRPr="00214EE5">
              <w:rPr>
                <w:rFonts w:ascii="Marianne" w:eastAsia="Arial" w:hAnsi="Marianne" w:cs="Arial"/>
                <w:spacing w:val="1"/>
                <w:sz w:val="22"/>
                <w:szCs w:val="22"/>
                <w:lang w:eastAsia="en-US"/>
              </w:rPr>
              <w:t>r</w:t>
            </w:r>
            <w:r w:rsidRPr="00214EE5">
              <w:rPr>
                <w:rFonts w:ascii="Marianne" w:eastAsia="Arial" w:hAnsi="Marianne" w:cs="Arial"/>
                <w:sz w:val="22"/>
                <w:szCs w:val="22"/>
                <w:lang w:eastAsia="en-US"/>
              </w:rPr>
              <w:t>ep</w:t>
            </w:r>
            <w:r w:rsidRPr="00214EE5">
              <w:rPr>
                <w:rFonts w:ascii="Marianne" w:eastAsia="Arial" w:hAnsi="Marianne" w:cs="Arial"/>
                <w:spacing w:val="1"/>
                <w:sz w:val="22"/>
                <w:szCs w:val="22"/>
                <w:lang w:eastAsia="en-US"/>
              </w:rPr>
              <w:t>r</w:t>
            </w:r>
            <w:r w:rsidRPr="00214EE5">
              <w:rPr>
                <w:rFonts w:ascii="Marianne" w:eastAsia="Arial" w:hAnsi="Marianne" w:cs="Arial"/>
                <w:sz w:val="22"/>
                <w:szCs w:val="22"/>
                <w:lang w:eastAsia="en-US"/>
              </w:rPr>
              <w:t>ése</w:t>
            </w:r>
            <w:r w:rsidRPr="00214EE5">
              <w:rPr>
                <w:rFonts w:ascii="Marianne" w:eastAsia="Arial" w:hAnsi="Marianne" w:cs="Arial"/>
                <w:spacing w:val="-3"/>
                <w:sz w:val="22"/>
                <w:szCs w:val="22"/>
                <w:lang w:eastAsia="en-US"/>
              </w:rPr>
              <w:t>n</w:t>
            </w:r>
            <w:r w:rsidRPr="00214EE5">
              <w:rPr>
                <w:rFonts w:ascii="Marianne" w:eastAsia="Arial" w:hAnsi="Marianne" w:cs="Arial"/>
                <w:spacing w:val="1"/>
                <w:sz w:val="22"/>
                <w:szCs w:val="22"/>
                <w:lang w:eastAsia="en-US"/>
              </w:rPr>
              <w:t>t</w:t>
            </w:r>
            <w:r w:rsidRPr="00214EE5">
              <w:rPr>
                <w:rFonts w:ascii="Marianne" w:eastAsia="Arial" w:hAnsi="Marianne" w:cs="Arial"/>
                <w:sz w:val="22"/>
                <w:szCs w:val="22"/>
                <w:lang w:eastAsia="en-US"/>
              </w:rPr>
              <w:t>ant au</w:t>
            </w:r>
            <w:r w:rsidRPr="00214EE5">
              <w:rPr>
                <w:rFonts w:ascii="Marianne" w:eastAsia="Arial" w:hAnsi="Marianne" w:cs="Arial"/>
                <w:spacing w:val="1"/>
                <w:sz w:val="22"/>
                <w:szCs w:val="22"/>
                <w:lang w:eastAsia="en-US"/>
              </w:rPr>
              <w:t>t</w:t>
            </w:r>
            <w:r w:rsidRPr="00214EE5">
              <w:rPr>
                <w:rFonts w:ascii="Marianne" w:eastAsia="Arial" w:hAnsi="Marianne" w:cs="Arial"/>
                <w:spacing w:val="-3"/>
                <w:sz w:val="22"/>
                <w:szCs w:val="22"/>
                <w:lang w:eastAsia="en-US"/>
              </w:rPr>
              <w:t>o</w:t>
            </w:r>
            <w:r w:rsidRPr="00214EE5">
              <w:rPr>
                <w:rFonts w:ascii="Marianne" w:eastAsia="Arial" w:hAnsi="Marianne" w:cs="Arial"/>
                <w:spacing w:val="1"/>
                <w:sz w:val="22"/>
                <w:szCs w:val="22"/>
                <w:lang w:eastAsia="en-US"/>
              </w:rPr>
              <w:t>r</w:t>
            </w:r>
            <w:r w:rsidRPr="00214EE5">
              <w:rPr>
                <w:rFonts w:ascii="Marianne" w:eastAsia="Arial" w:hAnsi="Marianne" w:cs="Arial"/>
                <w:spacing w:val="-1"/>
                <w:sz w:val="22"/>
                <w:szCs w:val="22"/>
                <w:lang w:eastAsia="en-US"/>
              </w:rPr>
              <w:t>i</w:t>
            </w:r>
            <w:r w:rsidRPr="00214EE5">
              <w:rPr>
                <w:rFonts w:ascii="Marianne" w:eastAsia="Arial" w:hAnsi="Marianne" w:cs="Arial"/>
                <w:sz w:val="22"/>
                <w:szCs w:val="22"/>
                <w:lang w:eastAsia="en-US"/>
              </w:rPr>
              <w:t xml:space="preserve">sé </w:t>
            </w:r>
            <w:r w:rsidRPr="00214EE5">
              <w:rPr>
                <w:rFonts w:ascii="Marianne" w:hAnsi="Marianne" w:cs="Arial"/>
                <w:i/>
                <w:color w:val="0000FF"/>
              </w:rPr>
              <w:t xml:space="preserve">Name of </w:t>
            </w:r>
            <w:r w:rsidR="00EE36F8" w:rsidRPr="00214EE5">
              <w:rPr>
                <w:rFonts w:ascii="Marianne" w:hAnsi="Marianne" w:cs="Arial"/>
                <w:i/>
                <w:color w:val="0000FF"/>
              </w:rPr>
              <w:t>Accountable Manager</w:t>
            </w:r>
            <w:r w:rsidR="00FE6DA4" w:rsidRPr="00214EE5">
              <w:rPr>
                <w:rFonts w:ascii="Marianne" w:hAnsi="Marianne" w:cs="Arial"/>
                <w:i/>
                <w:color w:val="0000FF"/>
              </w:rPr>
              <w:t xml:space="preserve"> </w:t>
            </w:r>
            <w:r w:rsidRPr="00214EE5">
              <w:rPr>
                <w:rFonts w:ascii="Marianne" w:hAnsi="Marianne" w:cs="Arial"/>
                <w:i/>
                <w:color w:val="0000FF"/>
              </w:rPr>
              <w:t>or Authorised Representative</w:t>
            </w:r>
          </w:p>
        </w:tc>
        <w:tc>
          <w:tcPr>
            <w:tcW w:w="3083" w:type="dxa"/>
            <w:tcBorders>
              <w:top w:val="single" w:sz="6" w:space="0" w:color="auto"/>
              <w:left w:val="single" w:sz="6" w:space="0" w:color="auto"/>
              <w:bottom w:val="nil"/>
              <w:right w:val="single" w:sz="6" w:space="0" w:color="auto"/>
            </w:tcBorders>
            <w:vAlign w:val="center"/>
          </w:tcPr>
          <w:p w14:paraId="1F4F19D8" w14:textId="77777777" w:rsidR="004B28EE" w:rsidRPr="00214EE5" w:rsidRDefault="004B28EE" w:rsidP="005B26FC">
            <w:pPr>
              <w:widowControl w:val="0"/>
              <w:tabs>
                <w:tab w:val="left" w:pos="3281"/>
              </w:tabs>
              <w:jc w:val="center"/>
              <w:rPr>
                <w:rFonts w:ascii="Marianne" w:hAnsi="Marianne" w:cs="Arial"/>
                <w:lang w:val="en-US"/>
              </w:rPr>
            </w:pPr>
            <w:r w:rsidRPr="00214EE5">
              <w:rPr>
                <w:rFonts w:ascii="Marianne" w:eastAsia="Arial" w:hAnsi="Marianne" w:cs="Arial"/>
                <w:spacing w:val="-1"/>
                <w:sz w:val="22"/>
                <w:szCs w:val="22"/>
                <w:lang w:val="en-US" w:eastAsia="en-US"/>
              </w:rPr>
              <w:t>Si</w:t>
            </w:r>
            <w:r w:rsidRPr="00214EE5">
              <w:rPr>
                <w:rFonts w:ascii="Marianne" w:eastAsia="Arial" w:hAnsi="Marianne" w:cs="Arial"/>
                <w:spacing w:val="2"/>
                <w:sz w:val="22"/>
                <w:szCs w:val="22"/>
                <w:lang w:val="en-US" w:eastAsia="en-US"/>
              </w:rPr>
              <w:t>g</w:t>
            </w:r>
            <w:r w:rsidRPr="00214EE5">
              <w:rPr>
                <w:rFonts w:ascii="Marianne" w:eastAsia="Arial" w:hAnsi="Marianne" w:cs="Arial"/>
                <w:sz w:val="22"/>
                <w:szCs w:val="22"/>
                <w:lang w:val="en-US" w:eastAsia="en-US"/>
              </w:rPr>
              <w:t>na</w:t>
            </w:r>
            <w:r w:rsidRPr="00214EE5">
              <w:rPr>
                <w:rFonts w:ascii="Marianne" w:eastAsia="Arial" w:hAnsi="Marianne" w:cs="Arial"/>
                <w:spacing w:val="1"/>
                <w:sz w:val="22"/>
                <w:szCs w:val="22"/>
                <w:lang w:val="en-US" w:eastAsia="en-US"/>
              </w:rPr>
              <w:t>t</w:t>
            </w:r>
            <w:r w:rsidRPr="00214EE5">
              <w:rPr>
                <w:rFonts w:ascii="Marianne" w:eastAsia="Arial" w:hAnsi="Marianne" w:cs="Arial"/>
                <w:spacing w:val="-3"/>
                <w:sz w:val="22"/>
                <w:szCs w:val="22"/>
                <w:lang w:val="en-US" w:eastAsia="en-US"/>
              </w:rPr>
              <w:t>u</w:t>
            </w:r>
            <w:r w:rsidRPr="00214EE5">
              <w:rPr>
                <w:rFonts w:ascii="Marianne" w:eastAsia="Arial" w:hAnsi="Marianne" w:cs="Arial"/>
                <w:spacing w:val="1"/>
                <w:sz w:val="22"/>
                <w:szCs w:val="22"/>
                <w:lang w:val="en-US" w:eastAsia="en-US"/>
              </w:rPr>
              <w:t>r</w:t>
            </w:r>
            <w:r w:rsidRPr="00214EE5">
              <w:rPr>
                <w:rFonts w:ascii="Marianne" w:eastAsia="Arial" w:hAnsi="Marianne" w:cs="Arial"/>
                <w:sz w:val="22"/>
                <w:szCs w:val="22"/>
                <w:lang w:val="en-US" w:eastAsia="en-US"/>
              </w:rPr>
              <w:t xml:space="preserve">e </w:t>
            </w:r>
            <w:r w:rsidRPr="00214EE5">
              <w:rPr>
                <w:rFonts w:ascii="Marianne" w:hAnsi="Marianne" w:cs="Arial"/>
                <w:i/>
                <w:color w:val="0000FF"/>
                <w:lang w:val="en-GB"/>
              </w:rPr>
              <w:t>Signature</w:t>
            </w:r>
          </w:p>
        </w:tc>
      </w:tr>
      <w:tr w:rsidR="004B28EE" w:rsidRPr="00214EE5" w14:paraId="12644FE3" w14:textId="77777777" w:rsidTr="008C2B50">
        <w:trPr>
          <w:trHeight w:val="933"/>
        </w:trPr>
        <w:sdt>
          <w:sdtPr>
            <w:rPr>
              <w:rFonts w:ascii="Marianne" w:eastAsia="Arial" w:hAnsi="Marianne" w:cs="Arial"/>
              <w:spacing w:val="-1"/>
              <w:sz w:val="22"/>
              <w:szCs w:val="22"/>
              <w:lang w:val="en-US" w:eastAsia="en-US"/>
            </w:rPr>
            <w:alias w:val="Date"/>
            <w:tag w:val="Date"/>
            <w:id w:val="-1320410525"/>
            <w:placeholder>
              <w:docPart w:val="37AE0D85E1DA41A8835C4507EB6DDD7B"/>
            </w:placeholder>
            <w:showingPlcHdr/>
            <w:date>
              <w:dateFormat w:val="dd/MM/yyyy"/>
              <w:lid w:val="fr-FR"/>
              <w:storeMappedDataAs w:val="dateTime"/>
              <w:calendar w:val="gregorian"/>
            </w:date>
          </w:sdtPr>
          <w:sdtEndPr/>
          <w:sdtContent>
            <w:tc>
              <w:tcPr>
                <w:tcW w:w="2268" w:type="dxa"/>
                <w:tcBorders>
                  <w:top w:val="nil"/>
                  <w:bottom w:val="single" w:sz="4" w:space="0" w:color="auto"/>
                  <w:right w:val="single" w:sz="4" w:space="0" w:color="auto"/>
                </w:tcBorders>
                <w:vAlign w:val="center"/>
              </w:tcPr>
              <w:p w14:paraId="4D5DDB4F" w14:textId="77777777" w:rsidR="004B28EE" w:rsidRPr="00214EE5" w:rsidRDefault="004B28EE" w:rsidP="008C2B50">
                <w:pPr>
                  <w:widowControl w:val="0"/>
                  <w:jc w:val="center"/>
                  <w:rPr>
                    <w:rFonts w:ascii="Marianne" w:eastAsia="Arial" w:hAnsi="Marianne" w:cs="Arial"/>
                    <w:spacing w:val="-1"/>
                    <w:sz w:val="22"/>
                    <w:szCs w:val="22"/>
                    <w:lang w:eastAsia="en-US"/>
                  </w:rPr>
                </w:pPr>
                <w:r w:rsidRPr="00214EE5">
                  <w:rPr>
                    <w:rStyle w:val="Textedelespacerserv"/>
                    <w:rFonts w:ascii="Marianne" w:hAnsi="Marianne" w:cs="Arial"/>
                  </w:rPr>
                  <w:t>Cliquez ici pour entrer une date.</w:t>
                </w:r>
              </w:p>
            </w:tc>
          </w:sdtContent>
        </w:sdt>
        <w:sdt>
          <w:sdtPr>
            <w:rPr>
              <w:rFonts w:ascii="Marianne" w:eastAsia="Arial" w:hAnsi="Marianne" w:cs="Arial"/>
              <w:spacing w:val="-1"/>
              <w:sz w:val="22"/>
              <w:szCs w:val="22"/>
              <w:lang w:eastAsia="en-US"/>
            </w:rPr>
            <w:alias w:val="Name of Chief Executive or Authorised Representative"/>
            <w:tag w:val="Name of Chief Executive or Authorised Representative"/>
            <w:id w:val="1666516444"/>
            <w:placeholder>
              <w:docPart w:val="5C4D8B52158C4197A9293059199358D1"/>
            </w:placeholder>
            <w:showingPlcHdr/>
          </w:sdtPr>
          <w:sdtEndPr/>
          <w:sdtContent>
            <w:tc>
              <w:tcPr>
                <w:tcW w:w="4395" w:type="dxa"/>
                <w:tcBorders>
                  <w:top w:val="single" w:sz="4" w:space="0" w:color="auto"/>
                  <w:left w:val="single" w:sz="4" w:space="0" w:color="auto"/>
                  <w:bottom w:val="single" w:sz="4" w:space="0" w:color="auto"/>
                  <w:right w:val="single" w:sz="6" w:space="0" w:color="auto"/>
                </w:tcBorders>
                <w:vAlign w:val="center"/>
              </w:tcPr>
              <w:p w14:paraId="24B343E3" w14:textId="04E16796" w:rsidR="004B28EE" w:rsidRPr="00214EE5" w:rsidRDefault="00275664" w:rsidP="00EE36F8">
                <w:pPr>
                  <w:widowControl w:val="0"/>
                  <w:spacing w:line="241" w:lineRule="auto"/>
                  <w:ind w:left="359" w:right="342"/>
                  <w:jc w:val="center"/>
                  <w:rPr>
                    <w:rFonts w:ascii="Marianne" w:eastAsia="Arial" w:hAnsi="Marianne" w:cs="Arial"/>
                    <w:spacing w:val="-1"/>
                    <w:sz w:val="22"/>
                    <w:szCs w:val="22"/>
                    <w:lang w:eastAsia="en-US"/>
                  </w:rPr>
                </w:pPr>
                <w:r w:rsidRPr="00214EE5">
                  <w:rPr>
                    <w:rStyle w:val="Textedelespacerserv"/>
                    <w:rFonts w:ascii="Marianne" w:hAnsi="Marianne" w:cs="Arial"/>
                  </w:rPr>
                  <w:t xml:space="preserve">Nom du </w:t>
                </w:r>
                <w:r w:rsidR="00EE36F8" w:rsidRPr="00214EE5">
                  <w:rPr>
                    <w:rStyle w:val="Textedelespacerserv"/>
                    <w:rFonts w:ascii="Marianne" w:hAnsi="Marianne" w:cs="Arial"/>
                  </w:rPr>
                  <w:t>dirigeant responsable ou du représentant autorisé</w:t>
                </w:r>
                <w:r w:rsidR="004B28EE" w:rsidRPr="00214EE5">
                  <w:rPr>
                    <w:rStyle w:val="Textedelespacerserv"/>
                    <w:rFonts w:ascii="Marianne" w:hAnsi="Marianne" w:cs="Arial"/>
                  </w:rPr>
                  <w:t>.</w:t>
                </w:r>
              </w:p>
            </w:tc>
          </w:sdtContent>
        </w:sdt>
        <w:tc>
          <w:tcPr>
            <w:tcW w:w="3083" w:type="dxa"/>
            <w:tcBorders>
              <w:top w:val="nil"/>
              <w:left w:val="single" w:sz="6" w:space="0" w:color="auto"/>
              <w:bottom w:val="single" w:sz="6" w:space="0" w:color="auto"/>
              <w:right w:val="single" w:sz="6" w:space="0" w:color="auto"/>
            </w:tcBorders>
            <w:vAlign w:val="center"/>
          </w:tcPr>
          <w:p w14:paraId="0C401B4F" w14:textId="6E5FC1CF" w:rsidR="004B28EE" w:rsidRPr="00214EE5" w:rsidRDefault="004B28EE" w:rsidP="00275664">
            <w:pPr>
              <w:widowControl w:val="0"/>
              <w:tabs>
                <w:tab w:val="left" w:pos="3281"/>
              </w:tabs>
              <w:jc w:val="center"/>
              <w:rPr>
                <w:rFonts w:ascii="Marianne" w:eastAsia="Arial" w:hAnsi="Marianne" w:cs="Arial"/>
                <w:spacing w:val="-1"/>
                <w:sz w:val="22"/>
                <w:szCs w:val="22"/>
                <w:lang w:eastAsia="en-US"/>
              </w:rPr>
            </w:pPr>
          </w:p>
        </w:tc>
      </w:tr>
      <w:tr w:rsidR="005B26FC" w:rsidRPr="00214EE5" w14:paraId="7170ECE6" w14:textId="77777777" w:rsidTr="005B26FC">
        <w:trPr>
          <w:trHeight w:val="668"/>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90D5080" w14:textId="77777777" w:rsidR="005B26FC" w:rsidRPr="00214EE5" w:rsidRDefault="005B26FC" w:rsidP="00AD03FA">
            <w:pPr>
              <w:spacing w:before="120"/>
              <w:ind w:left="62" w:right="-23"/>
              <w:rPr>
                <w:rFonts w:ascii="Marianne" w:eastAsia="Arial" w:hAnsi="Marianne" w:cs="Arial"/>
              </w:rPr>
            </w:pPr>
            <w:r w:rsidRPr="00214EE5">
              <w:rPr>
                <w:rFonts w:ascii="Marianne" w:eastAsia="Arial" w:hAnsi="Marianne" w:cs="Arial"/>
                <w:spacing w:val="-1"/>
              </w:rPr>
              <w:t>C</w:t>
            </w:r>
            <w:r w:rsidRPr="00214EE5">
              <w:rPr>
                <w:rFonts w:ascii="Marianne" w:eastAsia="Arial" w:hAnsi="Marianne" w:cs="Arial"/>
              </w:rPr>
              <w:t>e</w:t>
            </w:r>
            <w:r w:rsidRPr="00214EE5">
              <w:rPr>
                <w:rFonts w:ascii="Marianne" w:eastAsia="Arial" w:hAnsi="Marianne" w:cs="Arial"/>
                <w:spacing w:val="1"/>
              </w:rPr>
              <w:t>tt</w:t>
            </w:r>
            <w:r w:rsidRPr="00214EE5">
              <w:rPr>
                <w:rFonts w:ascii="Marianne" w:eastAsia="Arial" w:hAnsi="Marianne" w:cs="Arial"/>
              </w:rPr>
              <w:t>e</w:t>
            </w:r>
            <w:r w:rsidRPr="00214EE5">
              <w:rPr>
                <w:rFonts w:ascii="Marianne" w:eastAsia="Arial" w:hAnsi="Marianne" w:cs="Arial"/>
                <w:spacing w:val="1"/>
              </w:rPr>
              <w:t xml:space="preserve"> </w:t>
            </w:r>
            <w:r w:rsidRPr="00214EE5">
              <w:rPr>
                <w:rFonts w:ascii="Marianne" w:eastAsia="Arial" w:hAnsi="Marianne" w:cs="Arial"/>
              </w:rPr>
              <w:t>d</w:t>
            </w:r>
            <w:r w:rsidRPr="00214EE5">
              <w:rPr>
                <w:rFonts w:ascii="Marianne" w:eastAsia="Arial" w:hAnsi="Marianne" w:cs="Arial"/>
                <w:spacing w:val="-3"/>
              </w:rPr>
              <w:t>e</w:t>
            </w:r>
            <w:r w:rsidRPr="00214EE5">
              <w:rPr>
                <w:rFonts w:ascii="Marianne" w:eastAsia="Arial" w:hAnsi="Marianne" w:cs="Arial"/>
                <w:spacing w:val="1"/>
              </w:rPr>
              <w:t>m</w:t>
            </w:r>
            <w:r w:rsidRPr="00214EE5">
              <w:rPr>
                <w:rFonts w:ascii="Marianne" w:eastAsia="Arial" w:hAnsi="Marianne" w:cs="Arial"/>
              </w:rPr>
              <w:t>ande</w:t>
            </w:r>
            <w:r w:rsidRPr="00214EE5">
              <w:rPr>
                <w:rFonts w:ascii="Marianne" w:eastAsia="Arial" w:hAnsi="Marianne" w:cs="Arial"/>
                <w:spacing w:val="-2"/>
              </w:rPr>
              <w:t xml:space="preserve"> </w:t>
            </w:r>
            <w:r w:rsidRPr="00214EE5">
              <w:rPr>
                <w:rFonts w:ascii="Marianne" w:eastAsia="Arial" w:hAnsi="Marianne" w:cs="Arial"/>
              </w:rPr>
              <w:t>d</w:t>
            </w:r>
            <w:r w:rsidRPr="00214EE5">
              <w:rPr>
                <w:rFonts w:ascii="Marianne" w:eastAsia="Arial" w:hAnsi="Marianne" w:cs="Arial"/>
                <w:spacing w:val="-3"/>
              </w:rPr>
              <w:t>o</w:t>
            </w:r>
            <w:r w:rsidRPr="00214EE5">
              <w:rPr>
                <w:rFonts w:ascii="Marianne" w:eastAsia="Arial" w:hAnsi="Marianne" w:cs="Arial"/>
                <w:spacing w:val="-1"/>
              </w:rPr>
              <w:t>i</w:t>
            </w:r>
            <w:r w:rsidRPr="00214EE5">
              <w:rPr>
                <w:rFonts w:ascii="Marianne" w:eastAsia="Arial" w:hAnsi="Marianne" w:cs="Arial"/>
              </w:rPr>
              <w:t>t</w:t>
            </w:r>
            <w:r w:rsidRPr="00214EE5">
              <w:rPr>
                <w:rFonts w:ascii="Marianne" w:eastAsia="Arial" w:hAnsi="Marianne" w:cs="Arial"/>
                <w:spacing w:val="2"/>
              </w:rPr>
              <w:t xml:space="preserve"> </w:t>
            </w:r>
            <w:r w:rsidRPr="00214EE5">
              <w:rPr>
                <w:rFonts w:ascii="Marianne" w:eastAsia="Arial" w:hAnsi="Marianne" w:cs="Arial"/>
              </w:rPr>
              <w:t>ê</w:t>
            </w:r>
            <w:r w:rsidRPr="00214EE5">
              <w:rPr>
                <w:rFonts w:ascii="Marianne" w:eastAsia="Arial" w:hAnsi="Marianne" w:cs="Arial"/>
                <w:spacing w:val="1"/>
              </w:rPr>
              <w:t>tr</w:t>
            </w:r>
            <w:r w:rsidRPr="00214EE5">
              <w:rPr>
                <w:rFonts w:ascii="Marianne" w:eastAsia="Arial" w:hAnsi="Marianne" w:cs="Arial"/>
              </w:rPr>
              <w:t>e</w:t>
            </w:r>
            <w:r w:rsidRPr="00214EE5">
              <w:rPr>
                <w:rFonts w:ascii="Marianne" w:eastAsia="Arial" w:hAnsi="Marianne" w:cs="Arial"/>
                <w:spacing w:val="1"/>
              </w:rPr>
              <w:t xml:space="preserve"> </w:t>
            </w:r>
            <w:r w:rsidRPr="00214EE5">
              <w:rPr>
                <w:rFonts w:ascii="Marianne" w:eastAsia="Arial" w:hAnsi="Marianne" w:cs="Arial"/>
              </w:rPr>
              <w:t>en</w:t>
            </w:r>
            <w:r w:rsidRPr="00214EE5">
              <w:rPr>
                <w:rFonts w:ascii="Marianne" w:eastAsia="Arial" w:hAnsi="Marianne" w:cs="Arial"/>
                <w:spacing w:val="-2"/>
              </w:rPr>
              <w:t>v</w:t>
            </w:r>
            <w:r w:rsidRPr="00214EE5">
              <w:rPr>
                <w:rFonts w:ascii="Marianne" w:eastAsia="Arial" w:hAnsi="Marianne" w:cs="Arial"/>
              </w:rPr>
              <w:t>o</w:t>
            </w:r>
            <w:r w:rsidRPr="00214EE5">
              <w:rPr>
                <w:rFonts w:ascii="Marianne" w:eastAsia="Arial" w:hAnsi="Marianne" w:cs="Arial"/>
                <w:spacing w:val="-2"/>
              </w:rPr>
              <w:t>y</w:t>
            </w:r>
            <w:r w:rsidRPr="00214EE5">
              <w:rPr>
                <w:rFonts w:ascii="Marianne" w:eastAsia="Arial" w:hAnsi="Marianne" w:cs="Arial"/>
              </w:rPr>
              <w:t>ée par courriel ou par courrier postal</w:t>
            </w:r>
            <w:r w:rsidRPr="00214EE5">
              <w:rPr>
                <w:rFonts w:ascii="Marianne" w:eastAsia="Arial" w:hAnsi="Marianne" w:cs="Arial"/>
                <w:spacing w:val="1"/>
              </w:rPr>
              <w:t xml:space="preserve"> </w:t>
            </w:r>
            <w:r w:rsidRPr="00214EE5">
              <w:rPr>
                <w:rFonts w:ascii="Marianne" w:eastAsia="Arial" w:hAnsi="Marianne" w:cs="Arial"/>
              </w:rPr>
              <w:t>à</w:t>
            </w:r>
            <w:r w:rsidRPr="00214EE5">
              <w:rPr>
                <w:rFonts w:ascii="Calibri" w:eastAsia="Arial" w:hAnsi="Calibri" w:cs="Calibri"/>
              </w:rPr>
              <w:t> </w:t>
            </w:r>
            <w:r w:rsidRPr="00214EE5">
              <w:rPr>
                <w:rFonts w:ascii="Marianne" w:eastAsia="Arial" w:hAnsi="Marianne" w:cs="Arial"/>
                <w:spacing w:val="-2"/>
              </w:rPr>
              <w:t>:</w:t>
            </w:r>
          </w:p>
          <w:p w14:paraId="6ED620A7" w14:textId="77777777" w:rsidR="005B26FC" w:rsidRPr="00214EE5" w:rsidRDefault="005B26FC" w:rsidP="00AD03FA">
            <w:pPr>
              <w:ind w:left="64" w:right="-20"/>
              <w:rPr>
                <w:rFonts w:ascii="Marianne" w:eastAsia="Arial" w:hAnsi="Marianne" w:cs="Arial"/>
                <w:i/>
                <w:szCs w:val="18"/>
                <w:lang w:val="en-US"/>
              </w:rPr>
            </w:pPr>
            <w:r w:rsidRPr="00214EE5">
              <w:rPr>
                <w:rFonts w:ascii="Marianne" w:eastAsia="Arial" w:hAnsi="Marianne" w:cs="Arial"/>
                <w:i/>
                <w:color w:val="0000FF"/>
                <w:szCs w:val="18"/>
                <w:lang w:val="en-US"/>
              </w:rPr>
              <w:t>T</w:t>
            </w:r>
            <w:r w:rsidRPr="00214EE5">
              <w:rPr>
                <w:rFonts w:ascii="Marianne" w:eastAsia="Arial" w:hAnsi="Marianne" w:cs="Arial"/>
                <w:i/>
                <w:color w:val="0000FF"/>
                <w:spacing w:val="-1"/>
                <w:szCs w:val="18"/>
                <w:lang w:val="en-US"/>
              </w:rPr>
              <w:t>h</w:t>
            </w:r>
            <w:r w:rsidRPr="00214EE5">
              <w:rPr>
                <w:rFonts w:ascii="Marianne" w:eastAsia="Arial" w:hAnsi="Marianne" w:cs="Arial"/>
                <w:i/>
                <w:color w:val="0000FF"/>
                <w:szCs w:val="18"/>
                <w:lang w:val="en-US"/>
              </w:rPr>
              <w:t xml:space="preserve">is </w:t>
            </w:r>
            <w:r w:rsidRPr="00214EE5">
              <w:rPr>
                <w:rFonts w:ascii="Marianne" w:eastAsia="Arial" w:hAnsi="Marianne" w:cs="Arial"/>
                <w:i/>
                <w:color w:val="0000FF"/>
                <w:spacing w:val="1"/>
                <w:szCs w:val="18"/>
                <w:lang w:val="en-US"/>
              </w:rPr>
              <w:t>A</w:t>
            </w:r>
            <w:r w:rsidRPr="00214EE5">
              <w:rPr>
                <w:rFonts w:ascii="Marianne" w:eastAsia="Arial" w:hAnsi="Marianne" w:cs="Arial"/>
                <w:i/>
                <w:color w:val="0000FF"/>
                <w:spacing w:val="-1"/>
                <w:szCs w:val="18"/>
                <w:lang w:val="en-US"/>
              </w:rPr>
              <w:t>pp</w:t>
            </w:r>
            <w:r w:rsidRPr="00214EE5">
              <w:rPr>
                <w:rFonts w:ascii="Marianne" w:eastAsia="Arial" w:hAnsi="Marianne" w:cs="Arial"/>
                <w:i/>
                <w:color w:val="0000FF"/>
                <w:szCs w:val="18"/>
                <w:lang w:val="en-US"/>
              </w:rPr>
              <w:t>l</w:t>
            </w:r>
            <w:r w:rsidRPr="00214EE5">
              <w:rPr>
                <w:rFonts w:ascii="Marianne" w:eastAsia="Arial" w:hAnsi="Marianne" w:cs="Arial"/>
                <w:i/>
                <w:color w:val="0000FF"/>
                <w:spacing w:val="-2"/>
                <w:szCs w:val="18"/>
                <w:lang w:val="en-US"/>
              </w:rPr>
              <w:t>i</w:t>
            </w:r>
            <w:r w:rsidRPr="00214EE5">
              <w:rPr>
                <w:rFonts w:ascii="Marianne" w:eastAsia="Arial" w:hAnsi="Marianne" w:cs="Arial"/>
                <w:i/>
                <w:color w:val="0000FF"/>
                <w:spacing w:val="1"/>
                <w:szCs w:val="18"/>
                <w:lang w:val="en-US"/>
              </w:rPr>
              <w:t>c</w:t>
            </w:r>
            <w:r w:rsidRPr="00214EE5">
              <w:rPr>
                <w:rFonts w:ascii="Marianne" w:eastAsia="Arial" w:hAnsi="Marianne" w:cs="Arial"/>
                <w:i/>
                <w:color w:val="0000FF"/>
                <w:spacing w:val="-1"/>
                <w:szCs w:val="18"/>
                <w:lang w:val="en-US"/>
              </w:rPr>
              <w:t>at</w:t>
            </w:r>
            <w:r w:rsidRPr="00214EE5">
              <w:rPr>
                <w:rFonts w:ascii="Marianne" w:eastAsia="Arial" w:hAnsi="Marianne" w:cs="Arial"/>
                <w:i/>
                <w:color w:val="0000FF"/>
                <w:szCs w:val="18"/>
                <w:lang w:val="en-US"/>
              </w:rPr>
              <w:t>i</w:t>
            </w:r>
            <w:r w:rsidRPr="00214EE5">
              <w:rPr>
                <w:rFonts w:ascii="Marianne" w:eastAsia="Arial" w:hAnsi="Marianne" w:cs="Arial"/>
                <w:i/>
                <w:color w:val="0000FF"/>
                <w:spacing w:val="-1"/>
                <w:szCs w:val="18"/>
                <w:lang w:val="en-US"/>
              </w:rPr>
              <w:t>o</w:t>
            </w:r>
            <w:r w:rsidRPr="00214EE5">
              <w:rPr>
                <w:rFonts w:ascii="Marianne" w:eastAsia="Arial" w:hAnsi="Marianne" w:cs="Arial"/>
                <w:i/>
                <w:color w:val="0000FF"/>
                <w:szCs w:val="18"/>
                <w:lang w:val="en-US"/>
              </w:rPr>
              <w:t>n</w:t>
            </w:r>
            <w:r w:rsidRPr="00214EE5">
              <w:rPr>
                <w:rFonts w:ascii="Marianne" w:eastAsia="Arial" w:hAnsi="Marianne" w:cs="Arial"/>
                <w:i/>
                <w:color w:val="0000FF"/>
                <w:spacing w:val="1"/>
                <w:szCs w:val="18"/>
                <w:lang w:val="en-US"/>
              </w:rPr>
              <w:t xml:space="preserve"> s</w:t>
            </w:r>
            <w:r w:rsidRPr="00214EE5">
              <w:rPr>
                <w:rFonts w:ascii="Marianne" w:eastAsia="Arial" w:hAnsi="Marianne" w:cs="Arial"/>
                <w:i/>
                <w:color w:val="0000FF"/>
                <w:spacing w:val="-1"/>
                <w:szCs w:val="18"/>
                <w:lang w:val="en-US"/>
              </w:rPr>
              <w:t>hall b</w:t>
            </w:r>
            <w:r w:rsidRPr="00214EE5">
              <w:rPr>
                <w:rFonts w:ascii="Marianne" w:eastAsia="Arial" w:hAnsi="Marianne" w:cs="Arial"/>
                <w:i/>
                <w:color w:val="0000FF"/>
                <w:szCs w:val="18"/>
                <w:lang w:val="en-US"/>
              </w:rPr>
              <w:t>e</w:t>
            </w:r>
            <w:r w:rsidRPr="00214EE5">
              <w:rPr>
                <w:rFonts w:ascii="Marianne" w:eastAsia="Arial" w:hAnsi="Marianne" w:cs="Arial"/>
                <w:i/>
                <w:color w:val="0000FF"/>
                <w:spacing w:val="-2"/>
                <w:szCs w:val="18"/>
                <w:lang w:val="en-US"/>
              </w:rPr>
              <w:t xml:space="preserve"> </w:t>
            </w:r>
            <w:r w:rsidRPr="00214EE5">
              <w:rPr>
                <w:rFonts w:ascii="Marianne" w:eastAsia="Arial" w:hAnsi="Marianne" w:cs="Arial"/>
                <w:i/>
                <w:color w:val="0000FF"/>
                <w:spacing w:val="1"/>
                <w:szCs w:val="18"/>
                <w:lang w:val="en-US"/>
              </w:rPr>
              <w:t>s</w:t>
            </w:r>
            <w:r w:rsidRPr="00214EE5">
              <w:rPr>
                <w:rFonts w:ascii="Marianne" w:eastAsia="Arial" w:hAnsi="Marianne" w:cs="Arial"/>
                <w:i/>
                <w:color w:val="0000FF"/>
                <w:spacing w:val="-1"/>
                <w:szCs w:val="18"/>
                <w:lang w:val="en-US"/>
              </w:rPr>
              <w:t>en</w:t>
            </w:r>
            <w:r w:rsidRPr="00214EE5">
              <w:rPr>
                <w:rFonts w:ascii="Marianne" w:eastAsia="Arial" w:hAnsi="Marianne" w:cs="Arial"/>
                <w:i/>
                <w:color w:val="0000FF"/>
                <w:szCs w:val="18"/>
                <w:lang w:val="en-US"/>
              </w:rPr>
              <w:t>t by e-mail</w:t>
            </w:r>
            <w:r w:rsidRPr="00214EE5">
              <w:rPr>
                <w:rFonts w:ascii="Marianne" w:eastAsia="Arial" w:hAnsi="Marianne" w:cs="Arial"/>
                <w:i/>
                <w:color w:val="0000FF"/>
                <w:spacing w:val="-2"/>
                <w:szCs w:val="18"/>
                <w:lang w:val="en-US"/>
              </w:rPr>
              <w:t xml:space="preserve"> </w:t>
            </w:r>
            <w:r w:rsidRPr="00214EE5">
              <w:rPr>
                <w:rFonts w:ascii="Marianne" w:eastAsia="Arial" w:hAnsi="Marianne" w:cs="Arial"/>
                <w:i/>
                <w:color w:val="0000FF"/>
                <w:spacing w:val="-1"/>
                <w:szCs w:val="18"/>
                <w:lang w:val="en-US"/>
              </w:rPr>
              <w:t>o</w:t>
            </w:r>
            <w:r w:rsidRPr="00214EE5">
              <w:rPr>
                <w:rFonts w:ascii="Marianne" w:eastAsia="Arial" w:hAnsi="Marianne" w:cs="Arial"/>
                <w:i/>
                <w:color w:val="0000FF"/>
                <w:szCs w:val="18"/>
                <w:lang w:val="en-US"/>
              </w:rPr>
              <w:t xml:space="preserve">r </w:t>
            </w:r>
            <w:r w:rsidRPr="00214EE5">
              <w:rPr>
                <w:rFonts w:ascii="Marianne" w:eastAsia="Arial" w:hAnsi="Marianne" w:cs="Arial"/>
                <w:i/>
                <w:color w:val="0000FF"/>
                <w:spacing w:val="-1"/>
                <w:szCs w:val="18"/>
                <w:lang w:val="en-US"/>
              </w:rPr>
              <w:t>regu</w:t>
            </w:r>
            <w:r w:rsidRPr="00214EE5">
              <w:rPr>
                <w:rFonts w:ascii="Marianne" w:eastAsia="Arial" w:hAnsi="Marianne" w:cs="Arial"/>
                <w:i/>
                <w:color w:val="0000FF"/>
                <w:szCs w:val="18"/>
                <w:lang w:val="en-US"/>
              </w:rPr>
              <w:t>l</w:t>
            </w:r>
            <w:r w:rsidRPr="00214EE5">
              <w:rPr>
                <w:rFonts w:ascii="Marianne" w:eastAsia="Arial" w:hAnsi="Marianne" w:cs="Arial"/>
                <w:i/>
                <w:color w:val="0000FF"/>
                <w:spacing w:val="-1"/>
                <w:szCs w:val="18"/>
                <w:lang w:val="en-US"/>
              </w:rPr>
              <w:t>a</w:t>
            </w:r>
            <w:r w:rsidRPr="00214EE5">
              <w:rPr>
                <w:rFonts w:ascii="Marianne" w:eastAsia="Arial" w:hAnsi="Marianne" w:cs="Arial"/>
                <w:i/>
                <w:color w:val="0000FF"/>
                <w:szCs w:val="18"/>
                <w:lang w:val="en-US"/>
              </w:rPr>
              <w:t>r</w:t>
            </w:r>
            <w:r w:rsidRPr="00214EE5">
              <w:rPr>
                <w:rFonts w:ascii="Marianne" w:eastAsia="Arial" w:hAnsi="Marianne" w:cs="Arial"/>
                <w:i/>
                <w:color w:val="0000FF"/>
                <w:spacing w:val="-2"/>
                <w:szCs w:val="18"/>
                <w:lang w:val="en-US"/>
              </w:rPr>
              <w:t xml:space="preserve"> </w:t>
            </w:r>
            <w:r w:rsidRPr="00214EE5">
              <w:rPr>
                <w:rFonts w:ascii="Marianne" w:eastAsia="Arial" w:hAnsi="Marianne" w:cs="Arial"/>
                <w:i/>
                <w:color w:val="0000FF"/>
                <w:spacing w:val="3"/>
                <w:szCs w:val="18"/>
                <w:lang w:val="en-US"/>
              </w:rPr>
              <w:t>m</w:t>
            </w:r>
            <w:r w:rsidRPr="00214EE5">
              <w:rPr>
                <w:rFonts w:ascii="Marianne" w:eastAsia="Arial" w:hAnsi="Marianne" w:cs="Arial"/>
                <w:i/>
                <w:color w:val="0000FF"/>
                <w:spacing w:val="-1"/>
                <w:szCs w:val="18"/>
                <w:lang w:val="en-US"/>
              </w:rPr>
              <w:t>a</w:t>
            </w:r>
            <w:r w:rsidRPr="00214EE5">
              <w:rPr>
                <w:rFonts w:ascii="Marianne" w:eastAsia="Arial" w:hAnsi="Marianne" w:cs="Arial"/>
                <w:i/>
                <w:color w:val="0000FF"/>
                <w:szCs w:val="18"/>
                <w:lang w:val="en-US"/>
              </w:rPr>
              <w:t>il</w:t>
            </w:r>
            <w:r w:rsidRPr="00214EE5">
              <w:rPr>
                <w:rFonts w:ascii="Marianne" w:eastAsia="Arial" w:hAnsi="Marianne" w:cs="Arial"/>
                <w:i/>
                <w:color w:val="0000FF"/>
                <w:spacing w:val="-1"/>
                <w:szCs w:val="18"/>
                <w:lang w:val="en-US"/>
              </w:rPr>
              <w:t xml:space="preserve"> </w:t>
            </w:r>
            <w:r w:rsidRPr="00214EE5">
              <w:rPr>
                <w:rFonts w:ascii="Marianne" w:eastAsia="Arial" w:hAnsi="Marianne" w:cs="Arial"/>
                <w:i/>
                <w:color w:val="0000FF"/>
                <w:spacing w:val="1"/>
                <w:szCs w:val="18"/>
                <w:lang w:val="en-US"/>
              </w:rPr>
              <w:t>t</w:t>
            </w:r>
            <w:r w:rsidRPr="00214EE5">
              <w:rPr>
                <w:rFonts w:ascii="Marianne" w:eastAsia="Arial" w:hAnsi="Marianne" w:cs="Arial"/>
                <w:i/>
                <w:color w:val="0000FF"/>
                <w:spacing w:val="-1"/>
                <w:szCs w:val="18"/>
                <w:lang w:val="en-US"/>
              </w:rPr>
              <w:t>o:</w:t>
            </w:r>
          </w:p>
          <w:p w14:paraId="27AFA4ED" w14:textId="77777777" w:rsidR="005B26FC" w:rsidRPr="00214EE5" w:rsidRDefault="005B26FC" w:rsidP="00AD03FA">
            <w:pPr>
              <w:spacing w:before="240"/>
              <w:ind w:left="491" w:right="-23"/>
              <w:rPr>
                <w:rFonts w:ascii="Marianne" w:eastAsia="Arial" w:hAnsi="Marianne" w:cs="Arial"/>
                <w:b/>
                <w:bCs/>
                <w:sz w:val="24"/>
                <w:szCs w:val="24"/>
              </w:rPr>
            </w:pPr>
            <w:r w:rsidRPr="00214EE5">
              <w:rPr>
                <w:rFonts w:ascii="Marianne" w:eastAsia="Arial" w:hAnsi="Marianne" w:cs="Arial"/>
                <w:b/>
                <w:bCs/>
                <w:sz w:val="24"/>
                <w:szCs w:val="24"/>
              </w:rPr>
              <w:t>Dir</w:t>
            </w:r>
            <w:r w:rsidRPr="00214EE5">
              <w:rPr>
                <w:rFonts w:ascii="Marianne" w:eastAsia="Arial" w:hAnsi="Marianne" w:cs="Arial"/>
                <w:b/>
                <w:bCs/>
                <w:spacing w:val="1"/>
                <w:sz w:val="24"/>
                <w:szCs w:val="24"/>
              </w:rPr>
              <w:t>ec</w:t>
            </w:r>
            <w:r w:rsidRPr="00214EE5">
              <w:rPr>
                <w:rFonts w:ascii="Marianne" w:eastAsia="Arial" w:hAnsi="Marianne" w:cs="Arial"/>
                <w:b/>
                <w:bCs/>
                <w:spacing w:val="-1"/>
                <w:sz w:val="24"/>
                <w:szCs w:val="24"/>
              </w:rPr>
              <w:t>t</w:t>
            </w:r>
            <w:r w:rsidRPr="00214EE5">
              <w:rPr>
                <w:rFonts w:ascii="Marianne" w:eastAsia="Arial" w:hAnsi="Marianne" w:cs="Arial"/>
                <w:b/>
                <w:bCs/>
                <w:sz w:val="24"/>
                <w:szCs w:val="24"/>
              </w:rPr>
              <w:t>ion G</w:t>
            </w:r>
            <w:r w:rsidRPr="00214EE5">
              <w:rPr>
                <w:rFonts w:ascii="Marianne" w:eastAsia="Arial" w:hAnsi="Marianne" w:cs="Arial"/>
                <w:b/>
                <w:bCs/>
                <w:spacing w:val="1"/>
                <w:sz w:val="24"/>
                <w:szCs w:val="24"/>
              </w:rPr>
              <w:t>é</w:t>
            </w:r>
            <w:r w:rsidRPr="00214EE5">
              <w:rPr>
                <w:rFonts w:ascii="Marianne" w:eastAsia="Arial" w:hAnsi="Marianne" w:cs="Arial"/>
                <w:b/>
                <w:bCs/>
                <w:spacing w:val="-3"/>
                <w:sz w:val="24"/>
                <w:szCs w:val="24"/>
              </w:rPr>
              <w:t>n</w:t>
            </w:r>
            <w:r w:rsidRPr="00214EE5">
              <w:rPr>
                <w:rFonts w:ascii="Marianne" w:eastAsia="Arial" w:hAnsi="Marianne" w:cs="Arial"/>
                <w:b/>
                <w:bCs/>
                <w:spacing w:val="1"/>
                <w:sz w:val="24"/>
                <w:szCs w:val="24"/>
              </w:rPr>
              <w:t>é</w:t>
            </w:r>
            <w:r w:rsidRPr="00214EE5">
              <w:rPr>
                <w:rFonts w:ascii="Marianne" w:eastAsia="Arial" w:hAnsi="Marianne" w:cs="Arial"/>
                <w:b/>
                <w:bCs/>
                <w:sz w:val="24"/>
                <w:szCs w:val="24"/>
              </w:rPr>
              <w:t>r</w:t>
            </w:r>
            <w:r w:rsidRPr="00214EE5">
              <w:rPr>
                <w:rFonts w:ascii="Marianne" w:eastAsia="Arial" w:hAnsi="Marianne" w:cs="Arial"/>
                <w:b/>
                <w:bCs/>
                <w:spacing w:val="1"/>
                <w:sz w:val="24"/>
                <w:szCs w:val="24"/>
              </w:rPr>
              <w:t>a</w:t>
            </w:r>
            <w:r w:rsidRPr="00214EE5">
              <w:rPr>
                <w:rFonts w:ascii="Marianne" w:eastAsia="Arial" w:hAnsi="Marianne" w:cs="Arial"/>
                <w:b/>
                <w:bCs/>
                <w:spacing w:val="-2"/>
                <w:sz w:val="24"/>
                <w:szCs w:val="24"/>
              </w:rPr>
              <w:t>l</w:t>
            </w:r>
            <w:r w:rsidRPr="00214EE5">
              <w:rPr>
                <w:rFonts w:ascii="Marianne" w:eastAsia="Arial" w:hAnsi="Marianne" w:cs="Arial"/>
                <w:b/>
                <w:bCs/>
                <w:sz w:val="24"/>
                <w:szCs w:val="24"/>
              </w:rPr>
              <w:t>e</w:t>
            </w:r>
            <w:r w:rsidRPr="00214EE5">
              <w:rPr>
                <w:rFonts w:ascii="Marianne" w:eastAsia="Arial" w:hAnsi="Marianne" w:cs="Arial"/>
                <w:b/>
                <w:bCs/>
                <w:spacing w:val="1"/>
                <w:sz w:val="24"/>
                <w:szCs w:val="24"/>
              </w:rPr>
              <w:t xml:space="preserve"> </w:t>
            </w:r>
            <w:r w:rsidRPr="00214EE5">
              <w:rPr>
                <w:rFonts w:ascii="Marianne" w:eastAsia="Arial" w:hAnsi="Marianne" w:cs="Arial"/>
                <w:b/>
                <w:bCs/>
                <w:spacing w:val="-3"/>
                <w:sz w:val="24"/>
                <w:szCs w:val="24"/>
              </w:rPr>
              <w:t>de</w:t>
            </w:r>
            <w:r w:rsidRPr="00214EE5">
              <w:rPr>
                <w:rFonts w:ascii="Marianne" w:eastAsia="Arial" w:hAnsi="Marianne" w:cs="Arial"/>
                <w:b/>
                <w:bCs/>
                <w:spacing w:val="1"/>
                <w:sz w:val="24"/>
                <w:szCs w:val="24"/>
              </w:rPr>
              <w:t xml:space="preserve"> </w:t>
            </w:r>
            <w:r w:rsidRPr="00214EE5">
              <w:rPr>
                <w:rFonts w:ascii="Marianne" w:eastAsia="Arial" w:hAnsi="Marianne" w:cs="Arial"/>
                <w:b/>
                <w:bCs/>
                <w:sz w:val="24"/>
                <w:szCs w:val="24"/>
              </w:rPr>
              <w:t>l</w:t>
            </w:r>
            <w:r w:rsidRPr="00214EE5">
              <w:rPr>
                <w:rFonts w:ascii="Marianne" w:eastAsia="Arial" w:hAnsi="Marianne" w:cs="Arial"/>
                <w:b/>
                <w:bCs/>
                <w:spacing w:val="3"/>
                <w:sz w:val="24"/>
                <w:szCs w:val="24"/>
              </w:rPr>
              <w:t>’</w:t>
            </w:r>
            <w:r w:rsidRPr="00214EE5">
              <w:rPr>
                <w:rFonts w:ascii="Marianne" w:eastAsia="Arial" w:hAnsi="Marianne" w:cs="Arial"/>
                <w:b/>
                <w:bCs/>
                <w:spacing w:val="-5"/>
                <w:sz w:val="24"/>
                <w:szCs w:val="24"/>
              </w:rPr>
              <w:t>A</w:t>
            </w:r>
            <w:r w:rsidRPr="00214EE5">
              <w:rPr>
                <w:rFonts w:ascii="Marianne" w:eastAsia="Arial" w:hAnsi="Marianne" w:cs="Arial"/>
                <w:b/>
                <w:bCs/>
                <w:sz w:val="24"/>
                <w:szCs w:val="24"/>
              </w:rPr>
              <w:t>rm</w:t>
            </w:r>
            <w:r w:rsidRPr="00214EE5">
              <w:rPr>
                <w:rFonts w:ascii="Marianne" w:eastAsia="Arial" w:hAnsi="Marianne" w:cs="Arial"/>
                <w:b/>
                <w:bCs/>
                <w:spacing w:val="1"/>
                <w:sz w:val="24"/>
                <w:szCs w:val="24"/>
              </w:rPr>
              <w:t>e</w:t>
            </w:r>
            <w:r w:rsidRPr="00214EE5">
              <w:rPr>
                <w:rFonts w:ascii="Marianne" w:eastAsia="Arial" w:hAnsi="Marianne" w:cs="Arial"/>
                <w:b/>
                <w:bCs/>
                <w:sz w:val="24"/>
                <w:szCs w:val="24"/>
              </w:rPr>
              <w:t>m</w:t>
            </w:r>
            <w:r w:rsidRPr="00214EE5">
              <w:rPr>
                <w:rFonts w:ascii="Marianne" w:eastAsia="Arial" w:hAnsi="Marianne" w:cs="Arial"/>
                <w:b/>
                <w:bCs/>
                <w:spacing w:val="1"/>
                <w:sz w:val="24"/>
                <w:szCs w:val="24"/>
              </w:rPr>
              <w:t>e</w:t>
            </w:r>
            <w:r w:rsidRPr="00214EE5">
              <w:rPr>
                <w:rFonts w:ascii="Marianne" w:eastAsia="Arial" w:hAnsi="Marianne" w:cs="Arial"/>
                <w:b/>
                <w:bCs/>
                <w:sz w:val="24"/>
                <w:szCs w:val="24"/>
              </w:rPr>
              <w:t>nt</w:t>
            </w:r>
          </w:p>
          <w:p w14:paraId="1856CE20" w14:textId="77777777" w:rsidR="005B26FC" w:rsidRPr="00214EE5" w:rsidRDefault="005B26FC" w:rsidP="00AD03FA">
            <w:pPr>
              <w:ind w:left="491" w:right="-20"/>
              <w:rPr>
                <w:rFonts w:ascii="Marianne" w:eastAsia="Arial" w:hAnsi="Marianne" w:cs="Arial"/>
              </w:rPr>
            </w:pPr>
            <w:r w:rsidRPr="00214EE5">
              <w:rPr>
                <w:rFonts w:ascii="Marianne" w:eastAsia="Arial" w:hAnsi="Marianne" w:cs="Arial"/>
              </w:rPr>
              <w:t>Responsable Pôle architectures techniques des systèmes aéronautiques</w:t>
            </w:r>
          </w:p>
          <w:p w14:paraId="552E53AD" w14:textId="77777777" w:rsidR="005B26FC" w:rsidRPr="00214EE5" w:rsidRDefault="005B26FC" w:rsidP="00AD03FA">
            <w:pPr>
              <w:ind w:left="491" w:right="-20"/>
              <w:rPr>
                <w:rFonts w:ascii="Marianne" w:eastAsia="Arial" w:hAnsi="Marianne" w:cs="Arial"/>
              </w:rPr>
            </w:pPr>
            <w:r w:rsidRPr="00214EE5">
              <w:rPr>
                <w:rFonts w:ascii="Marianne" w:eastAsia="Arial" w:hAnsi="Marianne" w:cs="Arial"/>
              </w:rPr>
              <w:t>Bâtiment Perret PC037</w:t>
            </w:r>
          </w:p>
          <w:p w14:paraId="6D4CFA92" w14:textId="77777777" w:rsidR="005B26FC" w:rsidRPr="00214EE5" w:rsidRDefault="005B26FC" w:rsidP="00AD03FA">
            <w:pPr>
              <w:spacing w:line="140" w:lineRule="exact"/>
              <w:ind w:left="491"/>
              <w:rPr>
                <w:rFonts w:ascii="Marianne" w:hAnsi="Marianne" w:cs="Arial"/>
                <w:sz w:val="10"/>
                <w:szCs w:val="10"/>
              </w:rPr>
            </w:pPr>
          </w:p>
          <w:p w14:paraId="3D35B45E" w14:textId="77777777" w:rsidR="005B26FC" w:rsidRPr="00214EE5" w:rsidRDefault="005B26FC" w:rsidP="00BF2DB6">
            <w:pPr>
              <w:ind w:left="491" w:right="-20"/>
              <w:rPr>
                <w:rFonts w:ascii="Marianne" w:eastAsia="Arial" w:hAnsi="Marianne" w:cs="Arial"/>
              </w:rPr>
            </w:pPr>
            <w:r w:rsidRPr="00214EE5">
              <w:rPr>
                <w:rFonts w:ascii="Marianne" w:eastAsia="Arial" w:hAnsi="Marianne" w:cs="Arial"/>
              </w:rPr>
              <w:t>60, Boulevard du général Martial Valin</w:t>
            </w:r>
          </w:p>
          <w:p w14:paraId="3227D2F5" w14:textId="77777777" w:rsidR="00BF2DB6" w:rsidRPr="00214EE5" w:rsidRDefault="005B26FC" w:rsidP="00BF2DB6">
            <w:pPr>
              <w:ind w:left="491" w:right="-20"/>
              <w:rPr>
                <w:rFonts w:ascii="Marianne" w:eastAsia="Arial" w:hAnsi="Marianne" w:cs="Arial"/>
              </w:rPr>
            </w:pPr>
            <w:r w:rsidRPr="00214EE5">
              <w:rPr>
                <w:rFonts w:ascii="Marianne" w:eastAsia="Arial" w:hAnsi="Marianne" w:cs="Arial"/>
              </w:rPr>
              <w:t>CS 21623</w:t>
            </w:r>
          </w:p>
          <w:p w14:paraId="71BB02A7" w14:textId="7F887CC7" w:rsidR="005B26FC" w:rsidRPr="00214EE5" w:rsidRDefault="005B26FC" w:rsidP="00BF2DB6">
            <w:pPr>
              <w:ind w:left="491" w:right="-20"/>
              <w:rPr>
                <w:rFonts w:ascii="Marianne" w:eastAsia="Arial" w:hAnsi="Marianne" w:cs="Arial"/>
              </w:rPr>
            </w:pPr>
            <w:r w:rsidRPr="00214EE5">
              <w:rPr>
                <w:rFonts w:ascii="Marianne" w:eastAsia="Arial" w:hAnsi="Marianne" w:cs="Arial"/>
              </w:rPr>
              <w:t>75</w:t>
            </w:r>
            <w:r w:rsidRPr="00214EE5">
              <w:rPr>
                <w:rFonts w:ascii="Calibri" w:eastAsia="Arial" w:hAnsi="Calibri" w:cs="Calibri"/>
              </w:rPr>
              <w:t> </w:t>
            </w:r>
            <w:r w:rsidRPr="00214EE5">
              <w:rPr>
                <w:rFonts w:ascii="Marianne" w:eastAsia="Arial" w:hAnsi="Marianne" w:cs="Arial"/>
              </w:rPr>
              <w:t xml:space="preserve">509 Paris cedex 15 </w:t>
            </w:r>
          </w:p>
          <w:p w14:paraId="2E61B2A3" w14:textId="77777777" w:rsidR="005B26FC" w:rsidRPr="00214EE5" w:rsidRDefault="005B26FC" w:rsidP="00BF2DB6">
            <w:pPr>
              <w:ind w:left="491" w:right="-20"/>
              <w:rPr>
                <w:rFonts w:ascii="Marianne" w:eastAsia="Arial" w:hAnsi="Marianne" w:cs="Arial"/>
              </w:rPr>
            </w:pPr>
          </w:p>
          <w:p w14:paraId="750ED554" w14:textId="77777777" w:rsidR="005B26FC" w:rsidRPr="00214EE5" w:rsidRDefault="005B26FC" w:rsidP="00AD03FA">
            <w:pPr>
              <w:tabs>
                <w:tab w:val="left" w:pos="2160"/>
              </w:tabs>
              <w:ind w:left="491"/>
              <w:rPr>
                <w:rStyle w:val="Lienhypertexte"/>
                <w:rFonts w:ascii="Marianne" w:hAnsi="Marianne" w:cs="Arial"/>
              </w:rPr>
            </w:pPr>
            <w:r w:rsidRPr="00214EE5">
              <w:rPr>
                <w:rFonts w:ascii="Marianne" w:hAnsi="Marianne" w:cs="Arial"/>
              </w:rPr>
              <w:t xml:space="preserve">E-mail: </w:t>
            </w:r>
            <w:hyperlink r:id="rId8" w:history="1">
              <w:r w:rsidRPr="00214EE5">
                <w:rPr>
                  <w:rStyle w:val="Lienhypertexte"/>
                  <w:rFonts w:ascii="Marianne" w:hAnsi="Marianne" w:cs="Arial"/>
                </w:rPr>
                <w:t>dga-dt-navigabilite.contact-demarche.fct@intradef.gouv.fr</w:t>
              </w:r>
            </w:hyperlink>
          </w:p>
          <w:p w14:paraId="551AE79B" w14:textId="77777777" w:rsidR="005B26FC" w:rsidRPr="00214EE5" w:rsidRDefault="005B26FC" w:rsidP="00AD03FA">
            <w:pPr>
              <w:rPr>
                <w:rFonts w:ascii="Marianne" w:eastAsia="Arial" w:hAnsi="Marianne" w:cs="Arial"/>
                <w:spacing w:val="-1"/>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04341B53" w14:textId="77777777" w:rsidR="005B26FC" w:rsidRPr="00214EE5" w:rsidRDefault="005B26FC" w:rsidP="00AD03FA">
            <w:pPr>
              <w:spacing w:before="240"/>
              <w:jc w:val="center"/>
              <w:rPr>
                <w:rFonts w:ascii="Marianne" w:hAnsi="Marianne" w:cs="Arial"/>
                <w:b/>
                <w:sz w:val="22"/>
                <w:szCs w:val="22"/>
                <w:lang w:val="en-GB" w:eastAsia="de-DE"/>
              </w:rPr>
            </w:pPr>
            <w:r w:rsidRPr="00214EE5">
              <w:rPr>
                <w:rFonts w:ascii="Marianne" w:hAnsi="Marianne" w:cs="Arial"/>
                <w:b/>
                <w:sz w:val="22"/>
                <w:szCs w:val="22"/>
                <w:lang w:val="en-GB" w:eastAsia="de-DE"/>
              </w:rPr>
              <w:t>Instructions</w:t>
            </w:r>
          </w:p>
          <w:p w14:paraId="18CC769A" w14:textId="5346560D" w:rsidR="005B26FC" w:rsidRPr="00214EE5" w:rsidRDefault="005B26FC" w:rsidP="004F00C3">
            <w:pPr>
              <w:jc w:val="center"/>
              <w:rPr>
                <w:rFonts w:ascii="Marianne" w:eastAsia="Arial" w:hAnsi="Marianne" w:cs="Arial"/>
                <w:i/>
                <w:color w:val="0000FF"/>
                <w:spacing w:val="1"/>
              </w:rPr>
            </w:pPr>
            <w:r w:rsidRPr="00214EE5">
              <w:rPr>
                <w:rFonts w:ascii="Marianne" w:eastAsia="Arial" w:hAnsi="Marianne" w:cs="Arial"/>
                <w:i/>
                <w:color w:val="0000FF"/>
                <w:spacing w:val="1"/>
              </w:rPr>
              <w:t>Completion instructions</w:t>
            </w:r>
          </w:p>
          <w:p w14:paraId="4C601BB8" w14:textId="77777777" w:rsidR="004F00C3" w:rsidRPr="00214EE5" w:rsidRDefault="004F00C3" w:rsidP="004F00C3">
            <w:pPr>
              <w:jc w:val="center"/>
              <w:rPr>
                <w:rFonts w:ascii="Marianne" w:eastAsia="Arial" w:hAnsi="Marianne" w:cs="Arial"/>
                <w:i/>
                <w:color w:val="0000FF"/>
                <w:spacing w:val="1"/>
              </w:rPr>
            </w:pPr>
          </w:p>
          <w:bookmarkStart w:id="0" w:name="_GoBack"/>
          <w:bookmarkStart w:id="1" w:name="_MON_1649141838"/>
          <w:bookmarkEnd w:id="1"/>
          <w:p w14:paraId="76EEB394" w14:textId="1992E7ED" w:rsidR="005B26FC" w:rsidRPr="00214EE5" w:rsidRDefault="001D23C4" w:rsidP="00AD03FA">
            <w:pPr>
              <w:jc w:val="center"/>
              <w:rPr>
                <w:rFonts w:ascii="Marianne" w:eastAsia="Arial" w:hAnsi="Marianne" w:cs="Arial"/>
                <w:spacing w:val="-1"/>
              </w:rPr>
            </w:pPr>
            <w:r w:rsidRPr="00214EE5">
              <w:rPr>
                <w:rFonts w:ascii="Marianne" w:eastAsia="Arial" w:hAnsi="Marianne" w:cs="Arial"/>
                <w:spacing w:val="-1"/>
              </w:rPr>
              <w:object w:dxaOrig="1311" w:dyaOrig="849" w14:anchorId="40B45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4pt;height:42.6pt" o:ole="">
                  <v:imagedata r:id="rId9" o:title=""/>
                </v:shape>
                <o:OLEObject Type="Embed" ProgID="Word.Document.12" ShapeID="_x0000_i1029" DrawAspect="Icon" ObjectID="_1658675115" r:id="rId10">
                  <o:FieldCodes>\s</o:FieldCodes>
                </o:OLEObject>
              </w:object>
            </w:r>
            <w:bookmarkEnd w:id="0"/>
          </w:p>
          <w:p w14:paraId="3E6C3977" w14:textId="77777777" w:rsidR="005B26FC" w:rsidRPr="00214EE5" w:rsidRDefault="005B26FC" w:rsidP="00AD03FA">
            <w:pPr>
              <w:rPr>
                <w:rFonts w:ascii="Marianne" w:eastAsia="Arial" w:hAnsi="Marianne" w:cs="Arial"/>
                <w:spacing w:val="-1"/>
              </w:rPr>
            </w:pPr>
            <w:r w:rsidRPr="00214EE5">
              <w:rPr>
                <w:rFonts w:ascii="Marianne" w:eastAsia="Arial" w:hAnsi="Marianne" w:cs="Arial"/>
                <w:spacing w:val="-1"/>
              </w:rPr>
              <w:t>Double cliquer sur l’icône pour accéder aux instructions pour renseigner le formulaire.</w:t>
            </w:r>
          </w:p>
          <w:p w14:paraId="58E55814" w14:textId="77777777" w:rsidR="005B26FC" w:rsidRPr="00214EE5" w:rsidRDefault="005B26FC" w:rsidP="00AD03FA">
            <w:pPr>
              <w:rPr>
                <w:rFonts w:ascii="Marianne" w:eastAsia="Arial" w:hAnsi="Marianne" w:cs="Arial"/>
                <w:spacing w:val="-1"/>
                <w:lang w:val="en-US"/>
              </w:rPr>
            </w:pPr>
            <w:r w:rsidRPr="00214EE5">
              <w:rPr>
                <w:rFonts w:ascii="Marianne" w:eastAsia="Arial" w:hAnsi="Marianne" w:cs="Arial"/>
                <w:i/>
                <w:color w:val="0000FF"/>
                <w:spacing w:val="1"/>
                <w:sz w:val="18"/>
                <w:szCs w:val="18"/>
                <w:lang w:val="en-US"/>
              </w:rPr>
              <w:t>please double-click on the icon to access the completion instructions</w:t>
            </w:r>
          </w:p>
        </w:tc>
      </w:tr>
    </w:tbl>
    <w:p w14:paraId="79595395" w14:textId="3A8E46B2" w:rsidR="00564002" w:rsidRPr="00214EE5" w:rsidRDefault="00564002" w:rsidP="001B7124">
      <w:pPr>
        <w:rPr>
          <w:rFonts w:ascii="Marianne" w:hAnsi="Marianne" w:cs="Arial"/>
          <w:b/>
          <w:sz w:val="18"/>
          <w:szCs w:val="18"/>
          <w:lang w:val="en-US"/>
        </w:rPr>
      </w:pPr>
    </w:p>
    <w:p w14:paraId="7F3AE4C4" w14:textId="7FDFE9B8" w:rsidR="00466941" w:rsidRPr="00214EE5" w:rsidRDefault="00466941" w:rsidP="001B7124">
      <w:pPr>
        <w:rPr>
          <w:rFonts w:ascii="Marianne" w:hAnsi="Marianne" w:cs="Arial"/>
          <w:b/>
          <w:sz w:val="18"/>
          <w:szCs w:val="18"/>
          <w:lang w:val="en-US"/>
        </w:rPr>
      </w:pPr>
    </w:p>
    <w:p w14:paraId="4C163114" w14:textId="7E8E1854" w:rsidR="00466941" w:rsidRPr="00214EE5" w:rsidRDefault="00466941" w:rsidP="001B7124">
      <w:pPr>
        <w:rPr>
          <w:rFonts w:ascii="Marianne" w:hAnsi="Marianne" w:cs="Arial"/>
          <w:b/>
          <w:sz w:val="18"/>
          <w:szCs w:val="18"/>
          <w:lang w:val="en-US"/>
        </w:rPr>
      </w:pPr>
    </w:p>
    <w:p w14:paraId="2C485144" w14:textId="44065563" w:rsidR="00466941" w:rsidRPr="00214EE5" w:rsidRDefault="00466941" w:rsidP="001B7124">
      <w:pPr>
        <w:rPr>
          <w:rFonts w:ascii="Marianne" w:hAnsi="Marianne" w:cs="Arial"/>
          <w:b/>
          <w:sz w:val="18"/>
          <w:szCs w:val="18"/>
          <w:lang w:val="en-US"/>
        </w:rPr>
      </w:pPr>
    </w:p>
    <w:p w14:paraId="42069B4B" w14:textId="1EDB2BD2" w:rsidR="00466941" w:rsidRPr="00214EE5" w:rsidRDefault="00466941" w:rsidP="001B7124">
      <w:pPr>
        <w:rPr>
          <w:rFonts w:ascii="Marianne" w:hAnsi="Marianne" w:cs="Arial"/>
          <w:b/>
          <w:sz w:val="18"/>
          <w:szCs w:val="18"/>
          <w:lang w:val="en-US"/>
        </w:rPr>
      </w:pPr>
    </w:p>
    <w:p w14:paraId="592CE630" w14:textId="030C0C62" w:rsidR="00466941" w:rsidRPr="00214EE5" w:rsidRDefault="00466941" w:rsidP="001B7124">
      <w:pPr>
        <w:rPr>
          <w:rFonts w:ascii="Marianne" w:hAnsi="Marianne" w:cs="Arial"/>
          <w:b/>
          <w:sz w:val="18"/>
          <w:szCs w:val="18"/>
          <w:lang w:val="en-US"/>
        </w:rPr>
      </w:pPr>
    </w:p>
    <w:p w14:paraId="0043C17B" w14:textId="02B13F74" w:rsidR="00466941" w:rsidRPr="00214EE5" w:rsidRDefault="00466941" w:rsidP="001B7124">
      <w:pPr>
        <w:rPr>
          <w:rFonts w:ascii="Marianne" w:hAnsi="Marianne" w:cs="Arial"/>
          <w:b/>
          <w:sz w:val="18"/>
          <w:szCs w:val="18"/>
          <w:lang w:val="en-US"/>
        </w:rPr>
      </w:pPr>
    </w:p>
    <w:p w14:paraId="64DBED3A" w14:textId="1905D129" w:rsidR="00466941" w:rsidRPr="00214EE5" w:rsidRDefault="00466941" w:rsidP="001B7124">
      <w:pPr>
        <w:rPr>
          <w:rFonts w:ascii="Marianne" w:hAnsi="Marianne" w:cs="Arial"/>
          <w:b/>
          <w:sz w:val="18"/>
          <w:szCs w:val="18"/>
          <w:lang w:val="en-US"/>
        </w:rPr>
      </w:pPr>
    </w:p>
    <w:p w14:paraId="0F35D003" w14:textId="15D08793" w:rsidR="00466941" w:rsidRPr="00214EE5" w:rsidRDefault="00466941" w:rsidP="001B7124">
      <w:pPr>
        <w:rPr>
          <w:rFonts w:ascii="Marianne" w:hAnsi="Marianne" w:cs="Arial"/>
          <w:b/>
          <w:sz w:val="18"/>
          <w:szCs w:val="18"/>
          <w:lang w:val="en-US"/>
        </w:rPr>
      </w:pPr>
    </w:p>
    <w:p w14:paraId="7BEDCAAC" w14:textId="768972B3" w:rsidR="00466941" w:rsidRPr="00214EE5" w:rsidRDefault="00466941" w:rsidP="001B7124">
      <w:pPr>
        <w:rPr>
          <w:rFonts w:ascii="Marianne" w:hAnsi="Marianne" w:cs="Arial"/>
          <w:b/>
          <w:sz w:val="18"/>
          <w:szCs w:val="18"/>
          <w:lang w:val="en-US"/>
        </w:rPr>
      </w:pPr>
    </w:p>
    <w:p w14:paraId="120245D9" w14:textId="0DCD9DF9" w:rsidR="00466941" w:rsidRPr="00214EE5" w:rsidRDefault="00466941" w:rsidP="001B7124">
      <w:pPr>
        <w:rPr>
          <w:rFonts w:ascii="Marianne" w:hAnsi="Marianne" w:cs="Arial"/>
          <w:b/>
          <w:sz w:val="18"/>
          <w:szCs w:val="18"/>
          <w:lang w:val="en-US"/>
        </w:rPr>
      </w:pPr>
    </w:p>
    <w:p w14:paraId="243206CA" w14:textId="14FAE5C3" w:rsidR="00466941" w:rsidRPr="00214EE5" w:rsidRDefault="00466941" w:rsidP="001B7124">
      <w:pPr>
        <w:rPr>
          <w:rFonts w:ascii="Marianne" w:hAnsi="Marianne" w:cs="Arial"/>
          <w:b/>
          <w:sz w:val="18"/>
          <w:szCs w:val="18"/>
          <w:lang w:val="en-US"/>
        </w:rPr>
      </w:pPr>
    </w:p>
    <w:p w14:paraId="784D3643" w14:textId="6D672433" w:rsidR="00466941" w:rsidRPr="00214EE5" w:rsidRDefault="00466941" w:rsidP="001B7124">
      <w:pPr>
        <w:rPr>
          <w:rFonts w:ascii="Marianne" w:hAnsi="Marianne" w:cs="Arial"/>
          <w:b/>
          <w:sz w:val="18"/>
          <w:szCs w:val="18"/>
          <w:lang w:val="en-US"/>
        </w:rPr>
      </w:pPr>
    </w:p>
    <w:p w14:paraId="28E4B4AF" w14:textId="1AC4541D" w:rsidR="00466941" w:rsidRPr="00214EE5" w:rsidRDefault="00466941" w:rsidP="001B7124">
      <w:pPr>
        <w:rPr>
          <w:rFonts w:ascii="Marianne" w:hAnsi="Marianne" w:cs="Arial"/>
          <w:b/>
          <w:sz w:val="18"/>
          <w:szCs w:val="18"/>
          <w:lang w:val="en-US"/>
        </w:rPr>
      </w:pPr>
    </w:p>
    <w:p w14:paraId="78DB96AD" w14:textId="2EB03160" w:rsidR="00466941" w:rsidRPr="00214EE5" w:rsidRDefault="00466941" w:rsidP="001B7124">
      <w:pPr>
        <w:rPr>
          <w:rFonts w:ascii="Marianne" w:hAnsi="Marianne" w:cs="Arial"/>
          <w:b/>
          <w:sz w:val="18"/>
          <w:szCs w:val="18"/>
          <w:lang w:val="en-US"/>
        </w:rPr>
      </w:pPr>
    </w:p>
    <w:p w14:paraId="38630C6A" w14:textId="02447C26" w:rsidR="00466941" w:rsidRPr="00214EE5" w:rsidRDefault="00466941" w:rsidP="001B7124">
      <w:pPr>
        <w:rPr>
          <w:rFonts w:ascii="Marianne" w:hAnsi="Marianne" w:cs="Arial"/>
          <w:b/>
          <w:sz w:val="18"/>
          <w:szCs w:val="18"/>
          <w:lang w:val="en-US"/>
        </w:rPr>
      </w:pPr>
    </w:p>
    <w:p w14:paraId="185B8045" w14:textId="41A3834F" w:rsidR="00466941" w:rsidRPr="00214EE5" w:rsidRDefault="00466941" w:rsidP="001B7124">
      <w:pPr>
        <w:rPr>
          <w:rFonts w:ascii="Marianne" w:hAnsi="Marianne" w:cs="Arial"/>
          <w:b/>
          <w:sz w:val="18"/>
          <w:szCs w:val="18"/>
          <w:lang w:val="en-US"/>
        </w:rPr>
      </w:pPr>
    </w:p>
    <w:p w14:paraId="38F13688" w14:textId="39434D9F" w:rsidR="00466941" w:rsidRPr="00214EE5" w:rsidRDefault="00466941" w:rsidP="001B7124">
      <w:pPr>
        <w:rPr>
          <w:rFonts w:ascii="Marianne" w:hAnsi="Marianne" w:cs="Arial"/>
          <w:b/>
          <w:sz w:val="18"/>
          <w:szCs w:val="18"/>
          <w:lang w:val="en-US"/>
        </w:rPr>
      </w:pPr>
    </w:p>
    <w:p w14:paraId="66058E79" w14:textId="23D3FD26" w:rsidR="00466941" w:rsidRPr="00214EE5" w:rsidRDefault="00466941" w:rsidP="001B7124">
      <w:pPr>
        <w:rPr>
          <w:rFonts w:ascii="Marianne" w:hAnsi="Marianne" w:cs="Arial"/>
          <w:b/>
          <w:sz w:val="18"/>
          <w:szCs w:val="18"/>
          <w:lang w:val="en-US"/>
        </w:rPr>
      </w:pPr>
    </w:p>
    <w:p w14:paraId="16A35E78" w14:textId="0EE2D486" w:rsidR="00466941" w:rsidRPr="00214EE5" w:rsidRDefault="00466941" w:rsidP="001B7124">
      <w:pPr>
        <w:rPr>
          <w:rFonts w:ascii="Marianne" w:hAnsi="Marianne" w:cs="Arial"/>
          <w:b/>
          <w:sz w:val="18"/>
          <w:szCs w:val="18"/>
          <w:lang w:val="en-US"/>
        </w:rPr>
      </w:pPr>
    </w:p>
    <w:p w14:paraId="2EFFD7D8" w14:textId="27E55E5F" w:rsidR="00466941" w:rsidRPr="00214EE5" w:rsidRDefault="00466941" w:rsidP="001B7124">
      <w:pPr>
        <w:rPr>
          <w:rFonts w:ascii="Marianne" w:hAnsi="Marianne" w:cs="Arial"/>
          <w:b/>
          <w:sz w:val="18"/>
          <w:szCs w:val="18"/>
          <w:lang w:val="en-US"/>
        </w:rPr>
      </w:pPr>
    </w:p>
    <w:p w14:paraId="25623C5A" w14:textId="168FA684" w:rsidR="00466941" w:rsidRPr="00214EE5" w:rsidRDefault="00466941" w:rsidP="001B7124">
      <w:pPr>
        <w:rPr>
          <w:rFonts w:ascii="Marianne" w:hAnsi="Marianne" w:cs="Arial"/>
          <w:b/>
          <w:sz w:val="18"/>
          <w:szCs w:val="18"/>
          <w:lang w:val="en-US"/>
        </w:rPr>
      </w:pPr>
    </w:p>
    <w:p w14:paraId="1FF3C9F5" w14:textId="3AFD96B7" w:rsidR="00466941" w:rsidRPr="00214EE5" w:rsidRDefault="00466941" w:rsidP="001B7124">
      <w:pPr>
        <w:rPr>
          <w:rFonts w:ascii="Marianne" w:hAnsi="Marianne" w:cs="Arial"/>
          <w:b/>
          <w:sz w:val="18"/>
          <w:szCs w:val="18"/>
          <w:lang w:val="en-US"/>
        </w:rPr>
      </w:pPr>
    </w:p>
    <w:p w14:paraId="2D8BC200" w14:textId="78C7411D" w:rsidR="00466941" w:rsidRPr="00214EE5" w:rsidRDefault="00466941" w:rsidP="001B7124">
      <w:pPr>
        <w:rPr>
          <w:rFonts w:ascii="Marianne" w:hAnsi="Marianne" w:cs="Arial"/>
          <w:b/>
          <w:sz w:val="18"/>
          <w:szCs w:val="18"/>
          <w:lang w:val="en-US"/>
        </w:rPr>
      </w:pPr>
    </w:p>
    <w:p w14:paraId="0F19FD89" w14:textId="09640184" w:rsidR="00466941" w:rsidRPr="00214EE5" w:rsidRDefault="00466941" w:rsidP="001B7124">
      <w:pPr>
        <w:rPr>
          <w:rFonts w:ascii="Marianne" w:hAnsi="Marianne" w:cs="Arial"/>
          <w:b/>
          <w:sz w:val="18"/>
          <w:szCs w:val="18"/>
          <w:lang w:val="en-US"/>
        </w:rPr>
      </w:pPr>
    </w:p>
    <w:p w14:paraId="5C9ACB51" w14:textId="70376B0F" w:rsidR="00466941" w:rsidRPr="00214EE5" w:rsidRDefault="00466941" w:rsidP="001B7124">
      <w:pPr>
        <w:rPr>
          <w:rFonts w:ascii="Marianne" w:hAnsi="Marianne" w:cs="Arial"/>
          <w:b/>
          <w:sz w:val="18"/>
          <w:szCs w:val="18"/>
          <w:lang w:val="en-US"/>
        </w:rPr>
      </w:pPr>
    </w:p>
    <w:p w14:paraId="19130BC6" w14:textId="10141237" w:rsidR="00466941" w:rsidRPr="00214EE5" w:rsidRDefault="00466941" w:rsidP="001B7124">
      <w:pPr>
        <w:rPr>
          <w:rFonts w:ascii="Marianne" w:hAnsi="Marianne" w:cs="Arial"/>
          <w:b/>
          <w:sz w:val="18"/>
          <w:szCs w:val="18"/>
          <w:lang w:val="en-US"/>
        </w:rPr>
      </w:pPr>
    </w:p>
    <w:p w14:paraId="6D0B9142" w14:textId="39CED02C" w:rsidR="00466941" w:rsidRPr="00214EE5" w:rsidRDefault="00466941" w:rsidP="001B7124">
      <w:pPr>
        <w:rPr>
          <w:rFonts w:ascii="Marianne" w:hAnsi="Marianne" w:cs="Arial"/>
          <w:b/>
          <w:sz w:val="18"/>
          <w:szCs w:val="18"/>
          <w:lang w:val="en-US"/>
        </w:rPr>
      </w:pPr>
    </w:p>
    <w:p w14:paraId="4E150618" w14:textId="34298019" w:rsidR="00466941" w:rsidRPr="00214EE5" w:rsidRDefault="00466941" w:rsidP="001B7124">
      <w:pPr>
        <w:rPr>
          <w:rFonts w:ascii="Marianne" w:hAnsi="Marianne" w:cs="Arial"/>
          <w:b/>
          <w:sz w:val="18"/>
          <w:szCs w:val="18"/>
          <w:lang w:val="en-US"/>
        </w:rPr>
      </w:pPr>
    </w:p>
    <w:p w14:paraId="3724212A" w14:textId="39D40D2E" w:rsidR="00466941" w:rsidRPr="00214EE5" w:rsidRDefault="00466941" w:rsidP="001B7124">
      <w:pPr>
        <w:rPr>
          <w:rFonts w:ascii="Marianne" w:hAnsi="Marianne" w:cs="Arial"/>
          <w:b/>
          <w:sz w:val="18"/>
          <w:szCs w:val="18"/>
          <w:lang w:val="en-US"/>
        </w:rPr>
      </w:pPr>
    </w:p>
    <w:p w14:paraId="170A6293" w14:textId="1739B66F" w:rsidR="00466941" w:rsidRPr="00214EE5" w:rsidRDefault="00466941" w:rsidP="001B7124">
      <w:pPr>
        <w:rPr>
          <w:rFonts w:ascii="Marianne" w:hAnsi="Marianne" w:cs="Arial"/>
          <w:b/>
          <w:sz w:val="18"/>
          <w:szCs w:val="18"/>
          <w:lang w:val="en-US"/>
        </w:rPr>
      </w:pPr>
    </w:p>
    <w:p w14:paraId="1B878F86" w14:textId="62CAC570" w:rsidR="00466941" w:rsidRPr="00214EE5" w:rsidRDefault="00466941" w:rsidP="001B7124">
      <w:pPr>
        <w:rPr>
          <w:rFonts w:ascii="Marianne" w:hAnsi="Marianne" w:cs="Arial"/>
          <w:b/>
          <w:sz w:val="18"/>
          <w:szCs w:val="18"/>
          <w:lang w:val="en-US"/>
        </w:rPr>
      </w:pPr>
    </w:p>
    <w:p w14:paraId="647C8A13" w14:textId="77777777" w:rsidR="00DF2AE8" w:rsidRPr="00214EE5" w:rsidRDefault="00DF2AE8" w:rsidP="00DF2AE8">
      <w:pPr>
        <w:pStyle w:val="Titre"/>
        <w:jc w:val="center"/>
        <w:rPr>
          <w:rFonts w:ascii="Marianne" w:hAnsi="Marianne"/>
        </w:rPr>
      </w:pPr>
      <w:r w:rsidRPr="00214EE5">
        <w:rPr>
          <w:rFonts w:ascii="Marianne" w:hAnsi="Marianne"/>
        </w:rPr>
        <w:t>Annexe – Liste des domaines techniques</w:t>
      </w:r>
    </w:p>
    <w:p w14:paraId="4131F6A1" w14:textId="1835BB62" w:rsidR="00466941" w:rsidRPr="00214EE5" w:rsidRDefault="00DF2AE8" w:rsidP="00DF2AE8">
      <w:pPr>
        <w:tabs>
          <w:tab w:val="left" w:pos="6602"/>
        </w:tabs>
        <w:jc w:val="center"/>
        <w:rPr>
          <w:rFonts w:ascii="Marianne" w:hAnsi="Marianne" w:cs="Arial"/>
          <w:b/>
          <w:sz w:val="18"/>
          <w:szCs w:val="18"/>
          <w:lang w:val="en-US"/>
        </w:rPr>
      </w:pPr>
      <w:r w:rsidRPr="00214EE5">
        <w:rPr>
          <w:rFonts w:ascii="Marianne" w:eastAsia="Arial" w:hAnsi="Marianne" w:cs="Arial"/>
          <w:i/>
          <w:color w:val="0000FF"/>
          <w:sz w:val="32"/>
          <w:szCs w:val="18"/>
          <w:lang w:val="en-US"/>
        </w:rPr>
        <w:t>Annex – List of Technical Fields</w:t>
      </w:r>
    </w:p>
    <w:p w14:paraId="6DDDB83D" w14:textId="13F76241" w:rsidR="00466941" w:rsidRPr="00214EE5" w:rsidRDefault="00466941" w:rsidP="00466941">
      <w:pPr>
        <w:tabs>
          <w:tab w:val="left" w:pos="6602"/>
        </w:tabs>
        <w:rPr>
          <w:rFonts w:ascii="Marianne" w:hAnsi="Marianne" w:cs="Arial"/>
          <w:b/>
          <w:sz w:val="18"/>
          <w:szCs w:val="18"/>
          <w:lang w:val="en-US"/>
        </w:rPr>
        <w:sectPr w:rsidR="00466941" w:rsidRPr="00214EE5" w:rsidSect="00214EE5">
          <w:headerReference w:type="default" r:id="rId11"/>
          <w:footerReference w:type="default" r:id="rId12"/>
          <w:headerReference w:type="first" r:id="rId13"/>
          <w:footerReference w:type="first" r:id="rId14"/>
          <w:pgSz w:w="11906" w:h="16838" w:code="9"/>
          <w:pgMar w:top="1842" w:right="1134" w:bottom="1134" w:left="1134" w:header="426" w:footer="68" w:gutter="0"/>
          <w:cols w:space="720"/>
          <w:docGrid w:linePitch="272"/>
        </w:sectPr>
      </w:pPr>
      <w:r w:rsidRPr="00214EE5">
        <w:rPr>
          <w:rFonts w:ascii="Marianne" w:hAnsi="Marianne" w:cs="Arial"/>
          <w:b/>
          <w:sz w:val="18"/>
          <w:szCs w:val="18"/>
          <w:lang w:val="en-US"/>
        </w:rPr>
        <w:tab/>
      </w:r>
    </w:p>
    <w:p w14:paraId="3626E6C6" w14:textId="77777777" w:rsidR="003E00A9" w:rsidRPr="00214EE5" w:rsidRDefault="003E00A9" w:rsidP="003E00A9">
      <w:pPr>
        <w:pStyle w:val="Titrepage"/>
        <w:numPr>
          <w:ilvl w:val="0"/>
          <w:numId w:val="26"/>
        </w:numPr>
        <w:spacing w:before="0" w:after="0"/>
        <w:jc w:val="left"/>
        <w:rPr>
          <w:rFonts w:ascii="Marianne" w:hAnsi="Marianne" w:cstheme="minorHAnsi"/>
          <w:caps w:val="0"/>
          <w:sz w:val="22"/>
          <w:szCs w:val="4"/>
          <w:u w:val="single"/>
          <w:lang w:val="fr-FR"/>
        </w:rPr>
      </w:pPr>
      <w:r w:rsidRPr="00214EE5">
        <w:rPr>
          <w:rFonts w:ascii="Marianne" w:hAnsi="Marianne" w:cstheme="minorHAnsi"/>
          <w:caps w:val="0"/>
          <w:sz w:val="22"/>
          <w:szCs w:val="4"/>
          <w:u w:val="single"/>
          <w:lang w:val="en-US"/>
        </w:rPr>
        <w:t>Vol</w:t>
      </w:r>
    </w:p>
    <w:p w14:paraId="0D6FFC9F"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Caractéristiques du vol</w:t>
      </w:r>
    </w:p>
    <w:p w14:paraId="1C3B0634"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Systèmes d'imagerie de vision nocturne</w:t>
      </w:r>
    </w:p>
    <w:p w14:paraId="1F69B356"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Vols à basse altitude</w:t>
      </w:r>
    </w:p>
    <w:p w14:paraId="3511B7CB"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Vols en formation/patrouille</w:t>
      </w:r>
    </w:p>
    <w:p w14:paraId="7E6921AB" w14:textId="33DBD601" w:rsidR="00A11B7A" w:rsidRPr="00214EE5" w:rsidRDefault="00A11B7A"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Facteurs Humains</w:t>
      </w:r>
    </w:p>
    <w:p w14:paraId="13ADA2DC" w14:textId="06A9F712" w:rsidR="00A11B7A" w:rsidRPr="00214EE5" w:rsidRDefault="00A11B7A"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Interface homme machine et intégration cockpit</w:t>
      </w:r>
    </w:p>
    <w:p w14:paraId="03C4C084" w14:textId="38F3DCC4"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Manuel de Vol</w:t>
      </w:r>
    </w:p>
    <w:p w14:paraId="2E1A2C4B" w14:textId="77777777" w:rsidR="003E00A9" w:rsidRPr="00214EE5" w:rsidRDefault="003E00A9" w:rsidP="003E00A9">
      <w:pPr>
        <w:pStyle w:val="Titrepage"/>
        <w:numPr>
          <w:ilvl w:val="0"/>
          <w:numId w:val="25"/>
        </w:numPr>
        <w:spacing w:before="0" w:after="0"/>
        <w:jc w:val="left"/>
        <w:rPr>
          <w:rFonts w:ascii="Marianne" w:hAnsi="Marianne"/>
          <w:caps w:val="0"/>
          <w:sz w:val="18"/>
          <w:szCs w:val="4"/>
          <w:u w:val="single"/>
          <w:lang w:val="fr-FR"/>
        </w:rPr>
      </w:pPr>
      <w:r w:rsidRPr="00214EE5">
        <w:rPr>
          <w:rFonts w:ascii="Marianne" w:hAnsi="Marianne" w:cstheme="minorHAnsi"/>
          <w:caps w:val="0"/>
          <w:sz w:val="22"/>
          <w:szCs w:val="4"/>
          <w:u w:val="single"/>
          <w:lang w:val="fr-FR"/>
        </w:rPr>
        <w:t>Structures</w:t>
      </w:r>
    </w:p>
    <w:p w14:paraId="3D2216C2"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Fuselage</w:t>
      </w:r>
    </w:p>
    <w:p w14:paraId="5FCFDE53"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Ailes</w:t>
      </w:r>
    </w:p>
    <w:p w14:paraId="44910BCA"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Empennage</w:t>
      </w:r>
    </w:p>
    <w:p w14:paraId="0B7E24F8"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Gouvernes / Volets</w:t>
      </w:r>
    </w:p>
    <w:p w14:paraId="015CF6BE"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Trains d’atterrissage</w:t>
      </w:r>
    </w:p>
    <w:p w14:paraId="667296C9"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Attaches moteurs</w:t>
      </w:r>
    </w:p>
    <w:p w14:paraId="550F8CF6"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Pales d’hélices</w:t>
      </w:r>
    </w:p>
    <w:p w14:paraId="509FACE8"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Support pour équipements externes</w:t>
      </w:r>
    </w:p>
    <w:p w14:paraId="18B91D92"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Chargement, masse et centrage</w:t>
      </w:r>
    </w:p>
    <w:p w14:paraId="10B022FD"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Tolérance fatigue et dommage</w:t>
      </w:r>
    </w:p>
    <w:p w14:paraId="503AF92F"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Résistance aux chocs</w:t>
      </w:r>
    </w:p>
    <w:p w14:paraId="01765F89" w14:textId="682E828A"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Forces statiques</w:t>
      </w:r>
    </w:p>
    <w:p w14:paraId="5B52D6F3" w14:textId="682F913E" w:rsidR="00A11B7A" w:rsidRPr="00214EE5" w:rsidRDefault="0097268A"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Chargement, Masse et Centrage</w:t>
      </w:r>
    </w:p>
    <w:p w14:paraId="353BCDFB" w14:textId="77777777" w:rsidR="003E00A9" w:rsidRPr="00214EE5" w:rsidRDefault="003E00A9" w:rsidP="003E00A9">
      <w:pPr>
        <w:pStyle w:val="Titrepage"/>
        <w:numPr>
          <w:ilvl w:val="0"/>
          <w:numId w:val="25"/>
        </w:numPr>
        <w:spacing w:before="0" w:after="0"/>
        <w:jc w:val="left"/>
        <w:rPr>
          <w:rFonts w:ascii="Marianne" w:hAnsi="Marianne" w:cstheme="minorHAnsi"/>
          <w:caps w:val="0"/>
          <w:sz w:val="22"/>
          <w:szCs w:val="4"/>
          <w:u w:val="single"/>
          <w:lang w:val="fr-FR"/>
        </w:rPr>
      </w:pPr>
      <w:r w:rsidRPr="00214EE5">
        <w:rPr>
          <w:rFonts w:ascii="Marianne" w:hAnsi="Marianne" w:cstheme="minorHAnsi"/>
          <w:caps w:val="0"/>
          <w:sz w:val="22"/>
          <w:szCs w:val="4"/>
          <w:u w:val="single"/>
          <w:lang w:val="fr-FR"/>
        </w:rPr>
        <w:t>Cabine</w:t>
      </w:r>
    </w:p>
    <w:p w14:paraId="5259ED67"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Intérieur Cockpit</w:t>
      </w:r>
    </w:p>
    <w:p w14:paraId="5EF557E1"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Intérieur Cabine</w:t>
      </w:r>
    </w:p>
    <w:p w14:paraId="0539319A"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Systèmes Cabine Electrique</w:t>
      </w:r>
    </w:p>
    <w:p w14:paraId="7E3092C5"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Compartiment Cargo</w:t>
      </w:r>
    </w:p>
    <w:p w14:paraId="287B87C1" w14:textId="46BC261E" w:rsidR="003E00A9" w:rsidRPr="00214EE5" w:rsidRDefault="003E00A9" w:rsidP="003E00A9">
      <w:pPr>
        <w:pStyle w:val="Titrepage"/>
        <w:numPr>
          <w:ilvl w:val="1"/>
          <w:numId w:val="25"/>
        </w:numPr>
        <w:spacing w:before="0" w:after="0"/>
        <w:jc w:val="left"/>
        <w:rPr>
          <w:rFonts w:ascii="Marianne" w:hAnsi="Marianne" w:cstheme="minorHAnsi"/>
          <w:b w:val="0"/>
          <w:caps w:val="0"/>
          <w:sz w:val="14"/>
          <w:szCs w:val="4"/>
          <w:lang w:val="fr-FR"/>
        </w:rPr>
      </w:pPr>
      <w:r w:rsidRPr="00214EE5">
        <w:rPr>
          <w:rFonts w:ascii="Marianne" w:hAnsi="Marianne" w:cstheme="minorHAnsi"/>
          <w:b w:val="0"/>
          <w:caps w:val="0"/>
          <w:sz w:val="20"/>
          <w:szCs w:val="4"/>
          <w:lang w:val="fr-FR"/>
        </w:rPr>
        <w:t>Plans peinture externes étiquettes et marquages</w:t>
      </w:r>
    </w:p>
    <w:p w14:paraId="3B0F3640" w14:textId="014356B5" w:rsidR="0097268A" w:rsidRPr="00214EE5" w:rsidRDefault="001D5EE7" w:rsidP="003E00A9">
      <w:pPr>
        <w:pStyle w:val="Titrepage"/>
        <w:numPr>
          <w:ilvl w:val="1"/>
          <w:numId w:val="25"/>
        </w:numPr>
        <w:spacing w:before="0" w:after="0"/>
        <w:jc w:val="left"/>
        <w:rPr>
          <w:rFonts w:ascii="Marianne" w:hAnsi="Marianne" w:cstheme="minorHAnsi"/>
          <w:b w:val="0"/>
          <w:caps w:val="0"/>
          <w:sz w:val="14"/>
          <w:szCs w:val="4"/>
          <w:lang w:val="fr-FR"/>
        </w:rPr>
      </w:pPr>
      <w:r w:rsidRPr="00214EE5">
        <w:rPr>
          <w:rFonts w:ascii="Marianne" w:hAnsi="Marianne" w:cstheme="minorHAnsi"/>
          <w:b w:val="0"/>
          <w:caps w:val="0"/>
          <w:sz w:val="20"/>
          <w:szCs w:val="4"/>
          <w:lang w:val="fr-FR"/>
        </w:rPr>
        <w:t>Protection</w:t>
      </w:r>
      <w:r w:rsidR="0097268A" w:rsidRPr="00214EE5">
        <w:rPr>
          <w:rFonts w:ascii="Marianne" w:hAnsi="Marianne" w:cstheme="minorHAnsi"/>
          <w:b w:val="0"/>
          <w:caps w:val="0"/>
          <w:sz w:val="20"/>
          <w:szCs w:val="4"/>
          <w:lang w:val="fr-FR"/>
        </w:rPr>
        <w:t xml:space="preserve"> incendie (zone</w:t>
      </w:r>
      <w:r w:rsidRPr="00214EE5">
        <w:rPr>
          <w:rFonts w:ascii="Marianne" w:hAnsi="Marianne" w:cstheme="minorHAnsi"/>
          <w:b w:val="0"/>
          <w:caps w:val="0"/>
          <w:sz w:val="20"/>
          <w:szCs w:val="4"/>
          <w:lang w:val="fr-FR"/>
        </w:rPr>
        <w:t>s</w:t>
      </w:r>
      <w:r w:rsidR="0097268A" w:rsidRPr="00214EE5">
        <w:rPr>
          <w:rFonts w:ascii="Marianne" w:hAnsi="Marianne" w:cstheme="minorHAnsi"/>
          <w:b w:val="0"/>
          <w:caps w:val="0"/>
          <w:sz w:val="20"/>
          <w:szCs w:val="4"/>
          <w:lang w:val="fr-FR"/>
        </w:rPr>
        <w:t xml:space="preserve"> pressurisée</w:t>
      </w:r>
      <w:r w:rsidRPr="00214EE5">
        <w:rPr>
          <w:rFonts w:ascii="Marianne" w:hAnsi="Marianne" w:cstheme="minorHAnsi"/>
          <w:b w:val="0"/>
          <w:caps w:val="0"/>
          <w:sz w:val="20"/>
          <w:szCs w:val="4"/>
          <w:lang w:val="fr-FR"/>
        </w:rPr>
        <w:t>s</w:t>
      </w:r>
      <w:r w:rsidR="0097268A" w:rsidRPr="00214EE5">
        <w:rPr>
          <w:rFonts w:ascii="Marianne" w:hAnsi="Marianne" w:cstheme="minorHAnsi"/>
          <w:b w:val="0"/>
          <w:caps w:val="0"/>
          <w:sz w:val="20"/>
          <w:szCs w:val="4"/>
          <w:lang w:val="fr-FR"/>
        </w:rPr>
        <w:t>)</w:t>
      </w:r>
    </w:p>
    <w:p w14:paraId="2613B814" w14:textId="77777777" w:rsidR="003E00A9" w:rsidRPr="00214EE5" w:rsidRDefault="003E00A9" w:rsidP="003E00A9">
      <w:pPr>
        <w:pStyle w:val="Titrepage"/>
        <w:numPr>
          <w:ilvl w:val="0"/>
          <w:numId w:val="25"/>
        </w:numPr>
        <w:spacing w:before="0" w:after="0"/>
        <w:jc w:val="left"/>
        <w:rPr>
          <w:rFonts w:ascii="Marianne" w:hAnsi="Marianne" w:cstheme="minorHAnsi"/>
          <w:caps w:val="0"/>
          <w:sz w:val="22"/>
          <w:szCs w:val="4"/>
          <w:u w:val="single"/>
          <w:lang w:val="fr-FR"/>
        </w:rPr>
      </w:pPr>
      <w:r w:rsidRPr="00214EE5">
        <w:rPr>
          <w:rFonts w:ascii="Marianne" w:hAnsi="Marianne" w:cstheme="minorHAnsi"/>
          <w:caps w:val="0"/>
          <w:sz w:val="22"/>
          <w:szCs w:val="4"/>
          <w:u w:val="single"/>
          <w:lang w:val="fr-FR"/>
        </w:rPr>
        <w:t>Avionique</w:t>
      </w:r>
    </w:p>
    <w:p w14:paraId="5D899D3F"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de vol automatique</w:t>
      </w:r>
    </w:p>
    <w:p w14:paraId="03626CC1"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de Communication</w:t>
      </w:r>
    </w:p>
    <w:p w14:paraId="71F2ED0B"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de Navigation</w:t>
      </w:r>
    </w:p>
    <w:p w14:paraId="0F7CC366"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de Surveillance</w:t>
      </w:r>
    </w:p>
    <w:p w14:paraId="4060D208"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d’indication, d’alerte</w:t>
      </w:r>
    </w:p>
    <w:p w14:paraId="5D665CAA"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d’enregistrement</w:t>
      </w:r>
    </w:p>
    <w:p w14:paraId="3AFDC4D8"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de diagnostic et de Maintenance</w:t>
      </w:r>
    </w:p>
    <w:p w14:paraId="34755934"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Flight Management System (FMS)</w:t>
      </w:r>
    </w:p>
    <w:p w14:paraId="14EBE55A" w14:textId="77777777" w:rsidR="003E00A9" w:rsidRPr="00214EE5" w:rsidRDefault="003E00A9" w:rsidP="003E00A9">
      <w:pPr>
        <w:pStyle w:val="Titrepage"/>
        <w:numPr>
          <w:ilvl w:val="0"/>
          <w:numId w:val="25"/>
        </w:numPr>
        <w:spacing w:before="0" w:after="0"/>
        <w:jc w:val="left"/>
        <w:rPr>
          <w:rFonts w:ascii="Marianne" w:hAnsi="Marianne" w:cstheme="minorHAnsi"/>
          <w:caps w:val="0"/>
          <w:sz w:val="22"/>
          <w:szCs w:val="4"/>
          <w:u w:val="single"/>
          <w:lang w:val="fr-FR"/>
        </w:rPr>
      </w:pPr>
      <w:r w:rsidRPr="00214EE5">
        <w:rPr>
          <w:rFonts w:ascii="Marianne" w:hAnsi="Marianne" w:cstheme="minorHAnsi"/>
          <w:caps w:val="0"/>
          <w:sz w:val="22"/>
          <w:szCs w:val="4"/>
          <w:u w:val="single"/>
          <w:lang w:val="fr-FR"/>
        </w:rPr>
        <w:t>Systèmes Electriques</w:t>
      </w:r>
    </w:p>
    <w:p w14:paraId="38CA6FC8"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de génération / distribution électrique</w:t>
      </w:r>
    </w:p>
    <w:p w14:paraId="492F2D70" w14:textId="77777777"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 xml:space="preserve">Système d’éclairage </w:t>
      </w:r>
    </w:p>
    <w:p w14:paraId="31EEFD1A" w14:textId="42C37C95" w:rsidR="003E00A9" w:rsidRPr="00214EE5" w:rsidRDefault="003E00A9" w:rsidP="003E00A9">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de transmission sans fil</w:t>
      </w:r>
    </w:p>
    <w:p w14:paraId="38709900" w14:textId="7C036223" w:rsidR="003E00A9" w:rsidRPr="00214EE5" w:rsidRDefault="003E00A9" w:rsidP="003E00A9">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214EE5">
        <w:rPr>
          <w:rFonts w:ascii="Marianne" w:eastAsia="Arial" w:hAnsi="Marianne" w:cs="Arial"/>
          <w:i/>
          <w:caps w:val="0"/>
          <w:color w:val="0000FF"/>
          <w:sz w:val="22"/>
          <w:szCs w:val="18"/>
          <w:u w:val="single"/>
          <w:lang w:val="en-US"/>
        </w:rPr>
        <w:t>Flight</w:t>
      </w:r>
    </w:p>
    <w:p w14:paraId="52AA6493"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Flight characteristics</w:t>
      </w:r>
    </w:p>
    <w:p w14:paraId="6DE1317E" w14:textId="1203574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Night Vision Imaging Systems (NVIS)</w:t>
      </w:r>
    </w:p>
    <w:p w14:paraId="7334A3A9"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Low Level Flight (LLF) Operations</w:t>
      </w:r>
    </w:p>
    <w:p w14:paraId="45777205"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Formation flying</w:t>
      </w:r>
    </w:p>
    <w:p w14:paraId="00EBF452" w14:textId="02EDCB7D" w:rsidR="00A11B7A" w:rsidRPr="00214EE5" w:rsidRDefault="00A11B7A"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Human Factors</w:t>
      </w:r>
    </w:p>
    <w:p w14:paraId="77A42BA3" w14:textId="7D4929C8" w:rsidR="00A11B7A" w:rsidRPr="00214EE5" w:rsidRDefault="00A11B7A"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 xml:space="preserve">Human Machine Interface and cockpit </w:t>
      </w:r>
      <w:r w:rsidR="007275C3" w:rsidRPr="00214EE5">
        <w:rPr>
          <w:rFonts w:ascii="Marianne" w:eastAsia="Arial" w:hAnsi="Marianne" w:cs="Arial"/>
          <w:b w:val="0"/>
          <w:i/>
          <w:caps w:val="0"/>
          <w:color w:val="0000FF"/>
          <w:sz w:val="20"/>
          <w:szCs w:val="18"/>
          <w:lang w:val="en-US"/>
        </w:rPr>
        <w:t>integration</w:t>
      </w:r>
    </w:p>
    <w:p w14:paraId="125E0BC0" w14:textId="27FBC61C"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Flight Manuel</w:t>
      </w:r>
    </w:p>
    <w:p w14:paraId="3CF587BD" w14:textId="77777777" w:rsidR="003E00A9" w:rsidRPr="00214EE5" w:rsidRDefault="003E00A9" w:rsidP="003E00A9">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214EE5">
        <w:rPr>
          <w:rFonts w:ascii="Marianne" w:eastAsia="Arial" w:hAnsi="Marianne" w:cs="Arial"/>
          <w:i/>
          <w:caps w:val="0"/>
          <w:color w:val="0000FF"/>
          <w:sz w:val="22"/>
          <w:szCs w:val="18"/>
          <w:u w:val="single"/>
          <w:lang w:val="en-US"/>
        </w:rPr>
        <w:t>Structures</w:t>
      </w:r>
    </w:p>
    <w:p w14:paraId="32651FF9"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Fuselage</w:t>
      </w:r>
    </w:p>
    <w:p w14:paraId="6C8863C7"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Wings</w:t>
      </w:r>
    </w:p>
    <w:p w14:paraId="4768BEB5"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Empennage</w:t>
      </w:r>
    </w:p>
    <w:p w14:paraId="1868F182"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Control surfaces / Moveables</w:t>
      </w:r>
    </w:p>
    <w:p w14:paraId="0D05D435"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Landing gears</w:t>
      </w:r>
    </w:p>
    <w:p w14:paraId="33AAAFC6"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Engine mounts</w:t>
      </w:r>
    </w:p>
    <w:p w14:paraId="36261373"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Rotors / Blades</w:t>
      </w:r>
    </w:p>
    <w:p w14:paraId="6DC4F86B" w14:textId="7EFA5DEE"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Support for external equipment</w:t>
      </w:r>
    </w:p>
    <w:p w14:paraId="387B1250"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Loads, Weight and Balance</w:t>
      </w:r>
    </w:p>
    <w:p w14:paraId="647A6133"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Fatigue and damage tolerance</w:t>
      </w:r>
    </w:p>
    <w:p w14:paraId="45EFCF13"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Crashworthiness</w:t>
      </w:r>
    </w:p>
    <w:p w14:paraId="1BE7D4CF" w14:textId="1E002286"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Static Strength</w:t>
      </w:r>
    </w:p>
    <w:p w14:paraId="06393E42" w14:textId="4E33DE9F" w:rsidR="0097268A" w:rsidRPr="00214EE5" w:rsidRDefault="0097268A"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Loads, Weight and Balance</w:t>
      </w:r>
    </w:p>
    <w:p w14:paraId="27DBD8ED" w14:textId="77777777" w:rsidR="003E00A9" w:rsidRPr="00214EE5" w:rsidRDefault="003E00A9" w:rsidP="003E00A9">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214EE5">
        <w:rPr>
          <w:rFonts w:ascii="Marianne" w:eastAsia="Arial" w:hAnsi="Marianne" w:cs="Arial"/>
          <w:i/>
          <w:caps w:val="0"/>
          <w:color w:val="0000FF"/>
          <w:sz w:val="22"/>
          <w:szCs w:val="18"/>
          <w:u w:val="single"/>
          <w:lang w:val="en-US"/>
        </w:rPr>
        <w:t>Cabin</w:t>
      </w:r>
    </w:p>
    <w:p w14:paraId="381DB9C4"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lastRenderedPageBreak/>
        <w:t>Flight deck interiors</w:t>
      </w:r>
    </w:p>
    <w:p w14:paraId="676C5A7C"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Cabin interiors</w:t>
      </w:r>
    </w:p>
    <w:p w14:paraId="42D82F6C"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Electrical cabin systems</w:t>
      </w:r>
    </w:p>
    <w:p w14:paraId="7AA01D0B"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Cargo compartments</w:t>
      </w:r>
    </w:p>
    <w:p w14:paraId="6B8734E4" w14:textId="10BB0EE8"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External schemes, placards and markings</w:t>
      </w:r>
    </w:p>
    <w:p w14:paraId="73379147" w14:textId="07331875" w:rsidR="0097268A" w:rsidRPr="00214EE5" w:rsidRDefault="0097268A"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 xml:space="preserve">Fire </w:t>
      </w:r>
      <w:r w:rsidR="001D5EE7" w:rsidRPr="00214EE5">
        <w:rPr>
          <w:rFonts w:ascii="Marianne" w:eastAsia="Arial" w:hAnsi="Marianne" w:cs="Arial"/>
          <w:b w:val="0"/>
          <w:i/>
          <w:caps w:val="0"/>
          <w:color w:val="0000FF"/>
          <w:sz w:val="20"/>
          <w:szCs w:val="18"/>
          <w:lang w:val="en-US"/>
        </w:rPr>
        <w:t>Protection</w:t>
      </w:r>
      <w:r w:rsidRPr="00214EE5">
        <w:rPr>
          <w:rFonts w:ascii="Marianne" w:eastAsia="Arial" w:hAnsi="Marianne" w:cs="Arial"/>
          <w:b w:val="0"/>
          <w:i/>
          <w:caps w:val="0"/>
          <w:color w:val="0000FF"/>
          <w:sz w:val="20"/>
          <w:szCs w:val="18"/>
          <w:lang w:val="en-US"/>
        </w:rPr>
        <w:t xml:space="preserve"> (pressurized areas)</w:t>
      </w:r>
      <w:r w:rsidR="001D5EE7" w:rsidRPr="00214EE5">
        <w:rPr>
          <w:rFonts w:ascii="Marianne" w:eastAsia="Arial" w:hAnsi="Marianne" w:cs="Arial"/>
          <w:b w:val="0"/>
          <w:i/>
          <w:caps w:val="0"/>
          <w:color w:val="0000FF"/>
          <w:sz w:val="20"/>
          <w:szCs w:val="18"/>
          <w:lang w:val="en-US"/>
        </w:rPr>
        <w:br/>
      </w:r>
    </w:p>
    <w:p w14:paraId="3D04FF72" w14:textId="77777777" w:rsidR="003E00A9" w:rsidRPr="00214EE5" w:rsidRDefault="003E00A9" w:rsidP="003E00A9">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214EE5">
        <w:rPr>
          <w:rFonts w:ascii="Marianne" w:eastAsia="Arial" w:hAnsi="Marianne" w:cs="Arial"/>
          <w:i/>
          <w:caps w:val="0"/>
          <w:color w:val="0000FF"/>
          <w:sz w:val="22"/>
          <w:szCs w:val="18"/>
          <w:u w:val="single"/>
          <w:lang w:val="en-US"/>
        </w:rPr>
        <w:t>Avionics</w:t>
      </w:r>
    </w:p>
    <w:p w14:paraId="03C8928F"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Auto-flight systems</w:t>
      </w:r>
    </w:p>
    <w:p w14:paraId="40AB18C5"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Communication systems</w:t>
      </w:r>
    </w:p>
    <w:p w14:paraId="7EE20678"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Navigation systems</w:t>
      </w:r>
    </w:p>
    <w:p w14:paraId="401F1FAE"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Surveillance systems</w:t>
      </w:r>
    </w:p>
    <w:p w14:paraId="050F3A3E"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Indicating, alerting systems</w:t>
      </w:r>
    </w:p>
    <w:p w14:paraId="343A22CF"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Recording systems</w:t>
      </w:r>
    </w:p>
    <w:p w14:paraId="35562136" w14:textId="62C481F0"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Diagnostic and Maintenance systems</w:t>
      </w:r>
      <w:r w:rsidR="005E4642" w:rsidRPr="00214EE5">
        <w:rPr>
          <w:rFonts w:ascii="Marianne" w:eastAsia="Arial" w:hAnsi="Marianne" w:cs="Arial"/>
          <w:b w:val="0"/>
          <w:i/>
          <w:caps w:val="0"/>
          <w:color w:val="0000FF"/>
          <w:sz w:val="20"/>
          <w:szCs w:val="18"/>
          <w:lang w:val="en-US"/>
        </w:rPr>
        <w:br/>
      </w:r>
    </w:p>
    <w:p w14:paraId="4444EF6E"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 xml:space="preserve">Flight Management System </w:t>
      </w:r>
    </w:p>
    <w:p w14:paraId="23A22E7F" w14:textId="77777777" w:rsidR="003E00A9" w:rsidRPr="00214EE5" w:rsidRDefault="003E00A9" w:rsidP="003E00A9">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214EE5">
        <w:rPr>
          <w:rFonts w:ascii="Marianne" w:eastAsia="Arial" w:hAnsi="Marianne" w:cs="Arial"/>
          <w:i/>
          <w:caps w:val="0"/>
          <w:color w:val="0000FF"/>
          <w:sz w:val="22"/>
          <w:szCs w:val="18"/>
          <w:u w:val="single"/>
          <w:lang w:val="en-US"/>
        </w:rPr>
        <w:t>Electrical Systems</w:t>
      </w:r>
    </w:p>
    <w:p w14:paraId="1FDE8851"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Electrical generation / distribution systems</w:t>
      </w:r>
    </w:p>
    <w:p w14:paraId="37205E86" w14:textId="77777777" w:rsidR="003E00A9"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Lighting systems</w:t>
      </w:r>
    </w:p>
    <w:p w14:paraId="49D30011" w14:textId="666CB6E0" w:rsidR="00466941" w:rsidRPr="00214EE5" w:rsidRDefault="003E00A9" w:rsidP="003E00A9">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Wireless transmission systems</w:t>
      </w:r>
    </w:p>
    <w:p w14:paraId="79BBCE90"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In-Flight Entertainment (IFE) / prise électrique</w:t>
      </w:r>
    </w:p>
    <w:p w14:paraId="34F0565C" w14:textId="33F87812"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d’interconnexion de câblage électrique (EWIS)</w:t>
      </w:r>
    </w:p>
    <w:p w14:paraId="5E231E4F" w14:textId="61CF25AA" w:rsidR="005E4642" w:rsidRPr="00214EE5" w:rsidRDefault="005E4642"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EMI / EMC / HIRF</w:t>
      </w:r>
    </w:p>
    <w:p w14:paraId="032DDE91" w14:textId="77777777" w:rsidR="00797E5F" w:rsidRPr="00214EE5" w:rsidRDefault="00797E5F" w:rsidP="00797E5F">
      <w:pPr>
        <w:pStyle w:val="Titrepage"/>
        <w:numPr>
          <w:ilvl w:val="0"/>
          <w:numId w:val="25"/>
        </w:numPr>
        <w:spacing w:before="0" w:after="0"/>
        <w:jc w:val="left"/>
        <w:rPr>
          <w:rFonts w:ascii="Marianne" w:hAnsi="Marianne" w:cstheme="minorHAnsi"/>
          <w:caps w:val="0"/>
          <w:sz w:val="22"/>
          <w:szCs w:val="4"/>
          <w:u w:val="single"/>
          <w:lang w:val="fr-FR"/>
        </w:rPr>
      </w:pPr>
      <w:r w:rsidRPr="00214EE5">
        <w:rPr>
          <w:rFonts w:ascii="Marianne" w:hAnsi="Marianne" w:cstheme="minorHAnsi"/>
          <w:caps w:val="0"/>
          <w:sz w:val="22"/>
          <w:szCs w:val="4"/>
          <w:u w:val="single"/>
          <w:lang w:val="fr-FR"/>
        </w:rPr>
        <w:t>Systèmes Hydromécaniques</w:t>
      </w:r>
    </w:p>
    <w:p w14:paraId="11C01DAC"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Systèmes Hydrauliques/Pneumatiques</w:t>
      </w:r>
    </w:p>
    <w:p w14:paraId="123EFD6C"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Systèmes de trains d’atterrissage</w:t>
      </w:r>
    </w:p>
    <w:p w14:paraId="158CC99D"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Porte de fuselage</w:t>
      </w:r>
    </w:p>
    <w:p w14:paraId="551F5A69"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Commandes de vol</w:t>
      </w:r>
    </w:p>
    <w:p w14:paraId="2EDC47D6"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Turbine à Air Dynamique</w:t>
      </w:r>
    </w:p>
    <w:p w14:paraId="53BCA07A"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Systèmes de levage / crochets de soute</w:t>
      </w:r>
    </w:p>
    <w:p w14:paraId="066549F5" w14:textId="77777777" w:rsidR="00797E5F" w:rsidRPr="00214EE5" w:rsidRDefault="00797E5F" w:rsidP="00797E5F">
      <w:pPr>
        <w:pStyle w:val="Titrepage"/>
        <w:numPr>
          <w:ilvl w:val="0"/>
          <w:numId w:val="25"/>
        </w:numPr>
        <w:spacing w:before="0" w:after="0"/>
        <w:jc w:val="left"/>
        <w:rPr>
          <w:rFonts w:ascii="Marianne" w:hAnsi="Marianne" w:cstheme="minorHAnsi"/>
          <w:caps w:val="0"/>
          <w:sz w:val="22"/>
          <w:szCs w:val="4"/>
          <w:u w:val="single"/>
          <w:lang w:val="fr-FR"/>
        </w:rPr>
      </w:pPr>
      <w:r w:rsidRPr="00214EE5">
        <w:rPr>
          <w:rFonts w:ascii="Marianne" w:hAnsi="Marianne" w:cstheme="minorHAnsi"/>
          <w:caps w:val="0"/>
          <w:sz w:val="22"/>
          <w:szCs w:val="4"/>
          <w:u w:val="single"/>
          <w:lang w:val="fr-FR"/>
        </w:rPr>
        <w:t>Climatisation</w:t>
      </w:r>
    </w:p>
    <w:p w14:paraId="76D2E31D"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Systèmes d’air conditionné</w:t>
      </w:r>
    </w:p>
    <w:p w14:paraId="135FC8B2"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Systèmes de pressurisation</w:t>
      </w:r>
    </w:p>
    <w:p w14:paraId="5CA32390"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de protection contre la pluie et le givre</w:t>
      </w:r>
    </w:p>
    <w:p w14:paraId="79982F6A"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Systèmes Oxygène</w:t>
      </w:r>
    </w:p>
    <w:p w14:paraId="5E5FE91F"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de prélèvement</w:t>
      </w:r>
    </w:p>
    <w:p w14:paraId="207F2E98"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d’eau et eaux usées</w:t>
      </w:r>
    </w:p>
    <w:p w14:paraId="4A2B3903" w14:textId="77777777" w:rsidR="00797E5F" w:rsidRPr="00214EE5" w:rsidRDefault="00797E5F" w:rsidP="00797E5F">
      <w:pPr>
        <w:pStyle w:val="Titrepage"/>
        <w:numPr>
          <w:ilvl w:val="0"/>
          <w:numId w:val="25"/>
        </w:numPr>
        <w:spacing w:before="0" w:after="0"/>
        <w:jc w:val="left"/>
        <w:rPr>
          <w:rFonts w:ascii="Marianne" w:hAnsi="Marianne" w:cstheme="minorHAnsi"/>
          <w:caps w:val="0"/>
          <w:sz w:val="22"/>
          <w:szCs w:val="4"/>
          <w:u w:val="single"/>
          <w:lang w:val="fr-FR"/>
        </w:rPr>
      </w:pPr>
      <w:r w:rsidRPr="00214EE5">
        <w:rPr>
          <w:rFonts w:ascii="Marianne" w:hAnsi="Marianne" w:cstheme="minorHAnsi"/>
          <w:caps w:val="0"/>
          <w:sz w:val="22"/>
          <w:szCs w:val="4"/>
          <w:u w:val="single"/>
          <w:lang w:val="fr-FR"/>
        </w:rPr>
        <w:t>Système d’entrainement du rotor</w:t>
      </w:r>
    </w:p>
    <w:p w14:paraId="7736FFFA"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d’entrainement du rotor</w:t>
      </w:r>
    </w:p>
    <w:p w14:paraId="14071C80" w14:textId="77777777" w:rsidR="00797E5F" w:rsidRPr="00214EE5" w:rsidRDefault="00797E5F" w:rsidP="00797E5F">
      <w:pPr>
        <w:pStyle w:val="Titrepage"/>
        <w:numPr>
          <w:ilvl w:val="0"/>
          <w:numId w:val="25"/>
        </w:numPr>
        <w:spacing w:before="0" w:after="0"/>
        <w:jc w:val="left"/>
        <w:rPr>
          <w:rFonts w:ascii="Marianne" w:hAnsi="Marianne" w:cstheme="minorHAnsi"/>
          <w:caps w:val="0"/>
          <w:sz w:val="22"/>
          <w:szCs w:val="4"/>
          <w:u w:val="single"/>
          <w:lang w:val="fr-FR"/>
        </w:rPr>
      </w:pPr>
      <w:r w:rsidRPr="00214EE5">
        <w:rPr>
          <w:rFonts w:ascii="Marianne" w:hAnsi="Marianne" w:cstheme="minorHAnsi"/>
          <w:caps w:val="0"/>
          <w:sz w:val="22"/>
          <w:szCs w:val="4"/>
          <w:u w:val="single"/>
          <w:lang w:val="fr-FR"/>
        </w:rPr>
        <w:t>Ensemble de propulsion et système carburant</w:t>
      </w:r>
    </w:p>
    <w:p w14:paraId="6FDD0595"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Installations ensemble de propulsion</w:t>
      </w:r>
    </w:p>
    <w:p w14:paraId="0D2C0FFB"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Installations APU</w:t>
      </w:r>
    </w:p>
    <w:p w14:paraId="6E6DC48E" w14:textId="5172A600"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Systèmes carburant (incluant ravitaillement en vol)</w:t>
      </w:r>
    </w:p>
    <w:p w14:paraId="365737A6" w14:textId="79A31911" w:rsidR="001D5EE7" w:rsidRPr="00214EE5" w:rsidRDefault="001D5EE7"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Protection incendie (zones non pressurisées)</w:t>
      </w:r>
    </w:p>
    <w:p w14:paraId="041A7A85"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ETOPS / EDTO</w:t>
      </w:r>
    </w:p>
    <w:p w14:paraId="06DAE868" w14:textId="77777777" w:rsidR="00797E5F" w:rsidRPr="00214EE5" w:rsidRDefault="00797E5F" w:rsidP="00797E5F">
      <w:pPr>
        <w:pStyle w:val="Titrepage"/>
        <w:numPr>
          <w:ilvl w:val="0"/>
          <w:numId w:val="25"/>
        </w:numPr>
        <w:spacing w:before="0" w:after="0"/>
        <w:jc w:val="left"/>
        <w:rPr>
          <w:rFonts w:ascii="Marianne" w:hAnsi="Marianne" w:cstheme="minorHAnsi"/>
          <w:caps w:val="0"/>
          <w:sz w:val="22"/>
          <w:szCs w:val="4"/>
          <w:u w:val="single"/>
          <w:lang w:val="fr-FR"/>
        </w:rPr>
      </w:pPr>
      <w:r w:rsidRPr="00214EE5">
        <w:rPr>
          <w:rFonts w:ascii="Marianne" w:hAnsi="Marianne" w:cstheme="minorHAnsi"/>
          <w:caps w:val="0"/>
          <w:sz w:val="22"/>
          <w:szCs w:val="4"/>
          <w:u w:val="single"/>
          <w:lang w:val="fr-FR"/>
        </w:rPr>
        <w:t>Propulsion</w:t>
      </w:r>
    </w:p>
    <w:p w14:paraId="17129814"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Propulsion</w:t>
      </w:r>
    </w:p>
    <w:p w14:paraId="3F60F6E1"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Moteurs à turbine</w:t>
      </w:r>
    </w:p>
    <w:p w14:paraId="05EBF7C0"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Moteurs à piston</w:t>
      </w:r>
    </w:p>
    <w:p w14:paraId="488C2457"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Hélices</w:t>
      </w:r>
    </w:p>
    <w:p w14:paraId="435B0229"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APU</w:t>
      </w:r>
    </w:p>
    <w:p w14:paraId="156EAF98"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Moteurs électriques</w:t>
      </w:r>
    </w:p>
    <w:p w14:paraId="525325BF"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Moteurs hybrides</w:t>
      </w:r>
    </w:p>
    <w:p w14:paraId="5ADBEDD2" w14:textId="77777777" w:rsidR="00797E5F" w:rsidRPr="00214EE5" w:rsidRDefault="00797E5F" w:rsidP="00797E5F">
      <w:pPr>
        <w:pStyle w:val="Titrepage"/>
        <w:numPr>
          <w:ilvl w:val="0"/>
          <w:numId w:val="25"/>
        </w:numPr>
        <w:spacing w:before="0" w:after="0"/>
        <w:jc w:val="left"/>
        <w:rPr>
          <w:rFonts w:ascii="Marianne" w:hAnsi="Marianne" w:cstheme="minorHAnsi"/>
          <w:caps w:val="0"/>
          <w:sz w:val="22"/>
          <w:szCs w:val="4"/>
          <w:u w:val="single"/>
          <w:lang w:val="fr-FR"/>
        </w:rPr>
      </w:pPr>
      <w:r w:rsidRPr="00214EE5">
        <w:rPr>
          <w:rFonts w:ascii="Marianne" w:hAnsi="Marianne" w:cstheme="minorHAnsi"/>
          <w:caps w:val="0"/>
          <w:sz w:val="22"/>
          <w:szCs w:val="4"/>
          <w:u w:val="single"/>
          <w:lang w:val="fr-FR"/>
        </w:rPr>
        <w:t>Autres</w:t>
      </w:r>
    </w:p>
    <w:p w14:paraId="423F7E89" w14:textId="39215FF8"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Systèmes d’armement</w:t>
      </w:r>
    </w:p>
    <w:p w14:paraId="18E6212B"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 de mission</w:t>
      </w:r>
    </w:p>
    <w:p w14:paraId="4F932877"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Survivabilité (Sécurité-Sauvetage-Survie)</w:t>
      </w:r>
    </w:p>
    <w:p w14:paraId="5B843FC3" w14:textId="77777777" w:rsidR="00797E5F" w:rsidRPr="00214EE5" w:rsidRDefault="00797E5F" w:rsidP="00797E5F">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Systèmes de largage/treuillage/élingage</w:t>
      </w:r>
    </w:p>
    <w:p w14:paraId="19B071A3" w14:textId="77777777" w:rsidR="001D5EE7" w:rsidRPr="00214EE5" w:rsidRDefault="00797E5F" w:rsidP="001D5EE7">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Systèmes d’éjection</w:t>
      </w:r>
    </w:p>
    <w:p w14:paraId="513F3D35" w14:textId="77777777" w:rsidR="001D5EE7" w:rsidRPr="00214EE5" w:rsidRDefault="001D5EE7" w:rsidP="001D5EE7">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Stations sol (Drones)</w:t>
      </w:r>
      <w:r w:rsidRPr="00214EE5">
        <w:rPr>
          <w:rFonts w:ascii="Marianne" w:hAnsi="Marianne" w:cstheme="minorHAnsi"/>
          <w:b w:val="0"/>
          <w:caps w:val="0"/>
          <w:sz w:val="20"/>
          <w:szCs w:val="4"/>
          <w:lang w:val="fr-FR"/>
        </w:rPr>
        <w:br/>
      </w:r>
    </w:p>
    <w:p w14:paraId="01AC45F6" w14:textId="40528B95" w:rsidR="001D5EE7" w:rsidRPr="00214EE5" w:rsidRDefault="001D5EE7" w:rsidP="001D5EE7">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Instructions pour maintien de navigabilité</w:t>
      </w:r>
    </w:p>
    <w:p w14:paraId="39C1AFAB" w14:textId="0EEB5DA8" w:rsidR="001D5EE7" w:rsidRPr="00214EE5" w:rsidRDefault="001D5EE7" w:rsidP="001D5EE7">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LMER</w:t>
      </w:r>
    </w:p>
    <w:p w14:paraId="490496AE" w14:textId="77777777" w:rsidR="001D5EE7" w:rsidRPr="00214EE5" w:rsidRDefault="001D5EE7" w:rsidP="001D5EE7">
      <w:pPr>
        <w:pStyle w:val="Titrepage"/>
        <w:numPr>
          <w:ilvl w:val="1"/>
          <w:numId w:val="25"/>
        </w:numPr>
        <w:spacing w:before="0" w:after="0"/>
        <w:jc w:val="left"/>
        <w:rPr>
          <w:rFonts w:ascii="Marianne" w:hAnsi="Marianne" w:cstheme="minorHAnsi"/>
          <w:b w:val="0"/>
          <w:caps w:val="0"/>
          <w:sz w:val="20"/>
          <w:szCs w:val="4"/>
          <w:lang w:val="fr-FR"/>
        </w:rPr>
      </w:pPr>
      <w:r w:rsidRPr="00214EE5">
        <w:rPr>
          <w:rFonts w:ascii="Marianne" w:hAnsi="Marianne" w:cstheme="minorHAnsi"/>
          <w:b w:val="0"/>
          <w:caps w:val="0"/>
          <w:sz w:val="20"/>
          <w:szCs w:val="4"/>
          <w:lang w:val="fr-FR"/>
        </w:rPr>
        <w:t>Autres</w:t>
      </w:r>
      <w:r w:rsidRPr="00214EE5">
        <w:rPr>
          <w:rFonts w:ascii="Calibri" w:hAnsi="Calibri" w:cs="Calibri"/>
          <w:b w:val="0"/>
          <w:caps w:val="0"/>
          <w:sz w:val="20"/>
          <w:szCs w:val="4"/>
          <w:lang w:val="fr-FR"/>
        </w:rPr>
        <w:t> </w:t>
      </w:r>
      <w:r w:rsidRPr="00214EE5">
        <w:rPr>
          <w:rFonts w:ascii="Marianne" w:hAnsi="Marianne" w:cstheme="minorHAnsi"/>
          <w:b w:val="0"/>
          <w:caps w:val="0"/>
          <w:sz w:val="20"/>
          <w:szCs w:val="4"/>
          <w:lang w:val="fr-FR"/>
        </w:rPr>
        <w:t>: …………………………………………</w:t>
      </w:r>
    </w:p>
    <w:p w14:paraId="35A20F53" w14:textId="66C133AA"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In-Flight Entertainment (IFE</w:t>
      </w:r>
      <w:r w:rsidR="00DD6B50" w:rsidRPr="00214EE5">
        <w:rPr>
          <w:rFonts w:ascii="Marianne" w:eastAsia="Arial" w:hAnsi="Marianne" w:cs="Arial"/>
          <w:b w:val="0"/>
          <w:i/>
          <w:caps w:val="0"/>
          <w:color w:val="0000FF"/>
          <w:sz w:val="20"/>
          <w:szCs w:val="18"/>
          <w:lang w:val="en-US"/>
        </w:rPr>
        <w:t>)</w:t>
      </w:r>
      <w:r w:rsidRPr="00214EE5">
        <w:rPr>
          <w:rFonts w:ascii="Marianne" w:eastAsia="Arial" w:hAnsi="Marianne" w:cs="Arial"/>
          <w:b w:val="0"/>
          <w:i/>
          <w:caps w:val="0"/>
          <w:color w:val="0000FF"/>
          <w:sz w:val="20"/>
          <w:szCs w:val="18"/>
          <w:lang w:val="en-US"/>
        </w:rPr>
        <w:t xml:space="preserve"> / Power outlets</w:t>
      </w:r>
    </w:p>
    <w:p w14:paraId="2532B68D" w14:textId="19DF2444"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Electrical Wiring Interconnection System (EWIS)</w:t>
      </w:r>
    </w:p>
    <w:p w14:paraId="207EF350" w14:textId="10C10258" w:rsidR="005E4642" w:rsidRPr="00214EE5" w:rsidRDefault="005E4642"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EMI/EMC/HIRF</w:t>
      </w:r>
    </w:p>
    <w:p w14:paraId="2591F912" w14:textId="77777777" w:rsidR="00797E5F" w:rsidRPr="00214EE5" w:rsidRDefault="00797E5F" w:rsidP="00797E5F">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214EE5">
        <w:rPr>
          <w:rFonts w:ascii="Marianne" w:eastAsia="Arial" w:hAnsi="Marianne" w:cs="Arial"/>
          <w:i/>
          <w:caps w:val="0"/>
          <w:color w:val="0000FF"/>
          <w:sz w:val="22"/>
          <w:szCs w:val="18"/>
          <w:u w:val="single"/>
          <w:lang w:val="en-US"/>
        </w:rPr>
        <w:t>Hydro-Mechanical Systems</w:t>
      </w:r>
    </w:p>
    <w:p w14:paraId="6C0CE3B4" w14:textId="29AE1FEB"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Hydraulics/Pneumatics systems</w:t>
      </w:r>
    </w:p>
    <w:p w14:paraId="45886B20"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Landing gear systems</w:t>
      </w:r>
    </w:p>
    <w:p w14:paraId="1D82727C"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Fuselage doors</w:t>
      </w:r>
    </w:p>
    <w:p w14:paraId="306EB9F1"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Flight controls</w:t>
      </w:r>
    </w:p>
    <w:p w14:paraId="22E0238D"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Ram air turbine</w:t>
      </w:r>
    </w:p>
    <w:p w14:paraId="0BC09944" w14:textId="47842C76"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Hoist systems / Cargo hook</w:t>
      </w:r>
    </w:p>
    <w:p w14:paraId="76C46C4A" w14:textId="77777777" w:rsidR="00797E5F" w:rsidRPr="00214EE5" w:rsidRDefault="00797E5F" w:rsidP="00797E5F">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214EE5">
        <w:rPr>
          <w:rFonts w:ascii="Marianne" w:eastAsia="Arial" w:hAnsi="Marianne" w:cs="Arial"/>
          <w:i/>
          <w:caps w:val="0"/>
          <w:color w:val="0000FF"/>
          <w:sz w:val="22"/>
          <w:szCs w:val="18"/>
          <w:u w:val="single"/>
          <w:lang w:val="en-US"/>
        </w:rPr>
        <w:t>Environmental Control Systems</w:t>
      </w:r>
    </w:p>
    <w:p w14:paraId="687B41A0"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Air conditioning systems</w:t>
      </w:r>
    </w:p>
    <w:p w14:paraId="5B9182F2"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Pressurization systems</w:t>
      </w:r>
    </w:p>
    <w:p w14:paraId="7859665C"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Ice and Rain protection systems</w:t>
      </w:r>
      <w:r w:rsidRPr="00214EE5">
        <w:rPr>
          <w:rFonts w:ascii="Marianne" w:eastAsia="Arial" w:hAnsi="Marianne" w:cs="Arial"/>
          <w:b w:val="0"/>
          <w:i/>
          <w:caps w:val="0"/>
          <w:color w:val="0000FF"/>
          <w:sz w:val="20"/>
          <w:szCs w:val="18"/>
          <w:lang w:val="en-US"/>
        </w:rPr>
        <w:br/>
      </w:r>
    </w:p>
    <w:p w14:paraId="18B8DF92"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Oxygen systems</w:t>
      </w:r>
    </w:p>
    <w:p w14:paraId="0765992B"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Bleed systems</w:t>
      </w:r>
    </w:p>
    <w:p w14:paraId="5FB1B1C7"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Water and waste systems</w:t>
      </w:r>
    </w:p>
    <w:p w14:paraId="3EFE111C" w14:textId="77777777" w:rsidR="00797E5F" w:rsidRPr="00214EE5" w:rsidRDefault="00797E5F" w:rsidP="00797E5F">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214EE5">
        <w:rPr>
          <w:rFonts w:ascii="Marianne" w:eastAsia="Arial" w:hAnsi="Marianne" w:cs="Arial"/>
          <w:i/>
          <w:caps w:val="0"/>
          <w:color w:val="0000FF"/>
          <w:sz w:val="22"/>
          <w:szCs w:val="18"/>
          <w:u w:val="single"/>
          <w:lang w:val="en-US"/>
        </w:rPr>
        <w:t>Rotor Drive Systems</w:t>
      </w:r>
    </w:p>
    <w:p w14:paraId="33E335A4"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Rotor drive systems</w:t>
      </w:r>
    </w:p>
    <w:p w14:paraId="2E8D9F95" w14:textId="77777777" w:rsidR="00797E5F" w:rsidRPr="00214EE5" w:rsidRDefault="00797E5F" w:rsidP="00797E5F">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214EE5">
        <w:rPr>
          <w:rFonts w:ascii="Marianne" w:eastAsia="Arial" w:hAnsi="Marianne" w:cs="Arial"/>
          <w:i/>
          <w:caps w:val="0"/>
          <w:color w:val="0000FF"/>
          <w:sz w:val="22"/>
          <w:szCs w:val="18"/>
          <w:u w:val="single"/>
          <w:lang w:val="en-US"/>
        </w:rPr>
        <w:lastRenderedPageBreak/>
        <w:t>Powerplant and Fuel Systems</w:t>
      </w:r>
      <w:r w:rsidRPr="00214EE5">
        <w:rPr>
          <w:rFonts w:ascii="Marianne" w:eastAsia="Arial" w:hAnsi="Marianne" w:cs="Arial"/>
          <w:i/>
          <w:caps w:val="0"/>
          <w:color w:val="0000FF"/>
          <w:sz w:val="22"/>
          <w:szCs w:val="18"/>
          <w:u w:val="single"/>
          <w:lang w:val="en-US"/>
        </w:rPr>
        <w:br/>
      </w:r>
    </w:p>
    <w:p w14:paraId="0A2FEA27" w14:textId="13EB7D96"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Powerplant installations</w:t>
      </w:r>
    </w:p>
    <w:p w14:paraId="6B369788"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APU installations</w:t>
      </w:r>
    </w:p>
    <w:p w14:paraId="2860338B" w14:textId="1E81176E"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Fuel systems (including Air to Air Refueling)</w:t>
      </w:r>
    </w:p>
    <w:p w14:paraId="596CAB41" w14:textId="439DB1C7" w:rsidR="001D5EE7" w:rsidRPr="00214EE5" w:rsidRDefault="001D5EE7"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Fire protection (unpressurised areas)</w:t>
      </w:r>
      <w:r w:rsidRPr="00214EE5">
        <w:rPr>
          <w:rFonts w:ascii="Marianne" w:eastAsia="Arial" w:hAnsi="Marianne" w:cs="Arial"/>
          <w:b w:val="0"/>
          <w:i/>
          <w:caps w:val="0"/>
          <w:color w:val="0000FF"/>
          <w:sz w:val="20"/>
          <w:szCs w:val="18"/>
          <w:lang w:val="en-US"/>
        </w:rPr>
        <w:br/>
      </w:r>
    </w:p>
    <w:p w14:paraId="0DA62E25"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ETOPS / EDTO</w:t>
      </w:r>
    </w:p>
    <w:p w14:paraId="3B450254" w14:textId="77777777" w:rsidR="00797E5F" w:rsidRPr="00214EE5" w:rsidRDefault="00797E5F" w:rsidP="00797E5F">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214EE5">
        <w:rPr>
          <w:rFonts w:ascii="Marianne" w:eastAsia="Arial" w:hAnsi="Marianne" w:cs="Arial"/>
          <w:i/>
          <w:caps w:val="0"/>
          <w:color w:val="0000FF"/>
          <w:sz w:val="22"/>
          <w:szCs w:val="18"/>
          <w:u w:val="single"/>
          <w:lang w:val="en-US"/>
        </w:rPr>
        <w:t>Propulsion</w:t>
      </w:r>
    </w:p>
    <w:p w14:paraId="617735E4"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Propulsion</w:t>
      </w:r>
    </w:p>
    <w:p w14:paraId="355B62D1"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Turbine engines</w:t>
      </w:r>
    </w:p>
    <w:p w14:paraId="0DEAB07D"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Piston engines</w:t>
      </w:r>
    </w:p>
    <w:p w14:paraId="7F81669A"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Propellers</w:t>
      </w:r>
    </w:p>
    <w:p w14:paraId="224A0ED1"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APU</w:t>
      </w:r>
    </w:p>
    <w:p w14:paraId="0E273EEC"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Electrical engines</w:t>
      </w:r>
    </w:p>
    <w:p w14:paraId="12A592CB"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Hybrid engines</w:t>
      </w:r>
    </w:p>
    <w:p w14:paraId="74FD2BEB" w14:textId="77777777" w:rsidR="00797E5F" w:rsidRPr="00214EE5" w:rsidRDefault="00797E5F" w:rsidP="00797E5F">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214EE5">
        <w:rPr>
          <w:rFonts w:ascii="Marianne" w:eastAsia="Arial" w:hAnsi="Marianne" w:cs="Arial"/>
          <w:i/>
          <w:caps w:val="0"/>
          <w:color w:val="0000FF"/>
          <w:sz w:val="22"/>
          <w:szCs w:val="18"/>
          <w:u w:val="single"/>
          <w:lang w:val="en-US"/>
        </w:rPr>
        <w:t>Others</w:t>
      </w:r>
    </w:p>
    <w:p w14:paraId="2F8ABCB9"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Armament and Defensive Systems</w:t>
      </w:r>
    </w:p>
    <w:p w14:paraId="7876E3D7"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Mission systems</w:t>
      </w:r>
    </w:p>
    <w:p w14:paraId="040F98C2" w14:textId="77777777" w:rsidR="00797E5F" w:rsidRPr="00214EE5" w:rsidRDefault="00797E5F" w:rsidP="00797E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Survivability</w:t>
      </w:r>
      <w:r w:rsidRPr="00214EE5">
        <w:rPr>
          <w:rFonts w:ascii="Marianne" w:eastAsia="Arial" w:hAnsi="Marianne" w:cs="Arial"/>
          <w:b w:val="0"/>
          <w:i/>
          <w:caps w:val="0"/>
          <w:color w:val="0000FF"/>
          <w:sz w:val="20"/>
          <w:szCs w:val="18"/>
          <w:lang w:val="en-US"/>
        </w:rPr>
        <w:br/>
      </w:r>
    </w:p>
    <w:p w14:paraId="1300F21A" w14:textId="77777777" w:rsidR="00270F5F" w:rsidRPr="00214EE5" w:rsidRDefault="00797E5F" w:rsidP="00270F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Aerial delivery / hoisting / slinging systems</w:t>
      </w:r>
    </w:p>
    <w:p w14:paraId="48BEC38D" w14:textId="44552F36" w:rsidR="00797E5F" w:rsidRPr="00214EE5" w:rsidRDefault="00797E5F" w:rsidP="00270F5F">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Ejection systems</w:t>
      </w:r>
    </w:p>
    <w:p w14:paraId="0F29301C" w14:textId="77777777" w:rsidR="001D5EE7" w:rsidRPr="00214EE5" w:rsidRDefault="001D5EE7" w:rsidP="001D5EE7">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Ground control station (remote-pilot station)</w:t>
      </w:r>
    </w:p>
    <w:p w14:paraId="4151A01C" w14:textId="5FC8E4AF" w:rsidR="001D5EE7" w:rsidRPr="00214EE5" w:rsidRDefault="001D5EE7" w:rsidP="001D5EE7">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Instructions for Continued Airworthiness (ICA)</w:t>
      </w:r>
    </w:p>
    <w:p w14:paraId="38F9E8D6" w14:textId="3A54177B" w:rsidR="001D5EE7" w:rsidRPr="00214EE5" w:rsidRDefault="001D5EE7" w:rsidP="001D5EE7">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MMEL</w:t>
      </w:r>
    </w:p>
    <w:p w14:paraId="737817A1" w14:textId="77777777" w:rsidR="001D5EE7" w:rsidRPr="00214EE5" w:rsidRDefault="001D5EE7" w:rsidP="001D5EE7">
      <w:pPr>
        <w:pStyle w:val="Titrepage"/>
        <w:numPr>
          <w:ilvl w:val="1"/>
          <w:numId w:val="25"/>
        </w:numPr>
        <w:spacing w:before="0" w:after="0"/>
        <w:jc w:val="left"/>
        <w:rPr>
          <w:rFonts w:ascii="Marianne" w:eastAsia="Arial" w:hAnsi="Marianne" w:cs="Arial"/>
          <w:b w:val="0"/>
          <w:i/>
          <w:caps w:val="0"/>
          <w:color w:val="0000FF"/>
          <w:sz w:val="20"/>
          <w:szCs w:val="18"/>
          <w:lang w:val="en-US"/>
        </w:rPr>
      </w:pPr>
      <w:r w:rsidRPr="00214EE5">
        <w:rPr>
          <w:rFonts w:ascii="Marianne" w:eastAsia="Arial" w:hAnsi="Marianne" w:cs="Arial"/>
          <w:b w:val="0"/>
          <w:i/>
          <w:caps w:val="0"/>
          <w:color w:val="0000FF"/>
          <w:sz w:val="20"/>
          <w:szCs w:val="18"/>
          <w:lang w:val="en-US"/>
        </w:rPr>
        <w:t>Others: …………………………………………</w:t>
      </w:r>
    </w:p>
    <w:p w14:paraId="1B34FFB4" w14:textId="404964A0" w:rsidR="00D664F0" w:rsidRPr="00214EE5" w:rsidRDefault="00D664F0" w:rsidP="001B7124">
      <w:pPr>
        <w:rPr>
          <w:rFonts w:ascii="Marianne" w:hAnsi="Marianne" w:cs="Arial"/>
          <w:b/>
          <w:sz w:val="16"/>
          <w:szCs w:val="18"/>
          <w:lang w:val="en-US"/>
        </w:rPr>
      </w:pPr>
    </w:p>
    <w:p w14:paraId="544244FF" w14:textId="77777777" w:rsidR="00A11B7A" w:rsidRPr="00214EE5" w:rsidRDefault="00A11B7A" w:rsidP="001B7124">
      <w:pPr>
        <w:rPr>
          <w:rFonts w:ascii="Marianne" w:hAnsi="Marianne" w:cs="Arial"/>
          <w:b/>
          <w:sz w:val="16"/>
          <w:szCs w:val="18"/>
          <w:lang w:val="en-US"/>
        </w:rPr>
        <w:sectPr w:rsidR="00A11B7A" w:rsidRPr="00214EE5" w:rsidSect="001D5EE7">
          <w:type w:val="continuous"/>
          <w:pgSz w:w="11906" w:h="16838" w:code="9"/>
          <w:pgMar w:top="1418" w:right="1134" w:bottom="1134" w:left="1134" w:header="426" w:footer="68" w:gutter="0"/>
          <w:cols w:num="2" w:space="282"/>
          <w:docGrid w:linePitch="272"/>
        </w:sectPr>
      </w:pPr>
    </w:p>
    <w:p w14:paraId="290F3E79" w14:textId="77777777" w:rsidR="00A11B7A" w:rsidRPr="00214EE5" w:rsidRDefault="00A11B7A" w:rsidP="00A11B7A">
      <w:pPr>
        <w:pStyle w:val="Titrepage"/>
        <w:spacing w:before="0" w:after="0"/>
        <w:jc w:val="left"/>
        <w:rPr>
          <w:rFonts w:ascii="Marianne" w:eastAsia="Arial" w:hAnsi="Marianne" w:cs="Arial"/>
          <w:b w:val="0"/>
          <w:i/>
          <w:caps w:val="0"/>
          <w:color w:val="0000FF"/>
          <w:sz w:val="20"/>
          <w:szCs w:val="18"/>
          <w:lang w:val="en-US"/>
        </w:rPr>
      </w:pPr>
    </w:p>
    <w:p w14:paraId="48DC5EF4" w14:textId="77777777" w:rsidR="00A11B7A" w:rsidRPr="00214EE5" w:rsidRDefault="00A11B7A" w:rsidP="00A11B7A">
      <w:pPr>
        <w:pStyle w:val="Titrepage"/>
        <w:spacing w:before="0" w:after="0"/>
        <w:jc w:val="left"/>
        <w:rPr>
          <w:rFonts w:ascii="Marianne" w:eastAsia="Arial" w:hAnsi="Marianne" w:cs="Arial"/>
          <w:b w:val="0"/>
          <w:i/>
          <w:caps w:val="0"/>
          <w:color w:val="0000FF"/>
          <w:sz w:val="22"/>
          <w:szCs w:val="18"/>
          <w:lang w:val="en-US"/>
        </w:rPr>
        <w:sectPr w:rsidR="00A11B7A" w:rsidRPr="00214EE5" w:rsidSect="007937ED">
          <w:type w:val="continuous"/>
          <w:pgSz w:w="11906" w:h="16838" w:code="9"/>
          <w:pgMar w:top="743" w:right="743" w:bottom="1219" w:left="561" w:header="567" w:footer="340" w:gutter="0"/>
          <w:cols w:num="2" w:space="708"/>
          <w:docGrid w:linePitch="360"/>
        </w:sectPr>
      </w:pPr>
    </w:p>
    <w:p w14:paraId="24B5A2BB" w14:textId="77777777" w:rsidR="00A11B7A" w:rsidRPr="00214EE5" w:rsidRDefault="00A11B7A" w:rsidP="00A11B7A">
      <w:pPr>
        <w:pStyle w:val="Titrepage"/>
        <w:spacing w:before="0" w:after="0"/>
        <w:jc w:val="left"/>
        <w:rPr>
          <w:rFonts w:ascii="Marianne" w:hAnsi="Marianne" w:cstheme="minorHAnsi"/>
          <w:b w:val="0"/>
          <w:caps w:val="0"/>
          <w:sz w:val="22"/>
          <w:szCs w:val="4"/>
          <w:lang w:val="fr-FR"/>
        </w:rPr>
      </w:pPr>
    </w:p>
    <w:tbl>
      <w:tblPr>
        <w:tblStyle w:val="Grilledutableau"/>
        <w:tblW w:w="0" w:type="auto"/>
        <w:tblLook w:val="04A0" w:firstRow="1" w:lastRow="0" w:firstColumn="1" w:lastColumn="0" w:noHBand="0" w:noVBand="1"/>
      </w:tblPr>
      <w:tblGrid>
        <w:gridCol w:w="9628"/>
      </w:tblGrid>
      <w:tr w:rsidR="00A11B7A" w:rsidRPr="00214EE5" w14:paraId="3969862B" w14:textId="77777777" w:rsidTr="00394720">
        <w:tc>
          <w:tcPr>
            <w:tcW w:w="10592" w:type="dxa"/>
          </w:tcPr>
          <w:p w14:paraId="5C17BAE3" w14:textId="77777777" w:rsidR="00A11B7A" w:rsidRPr="00214EE5" w:rsidRDefault="00A11B7A" w:rsidP="00394720">
            <w:pPr>
              <w:pStyle w:val="Titrepage"/>
              <w:spacing w:before="0" w:after="0"/>
              <w:jc w:val="left"/>
              <w:rPr>
                <w:rFonts w:ascii="Marianne" w:hAnsi="Marianne" w:cstheme="minorHAnsi"/>
                <w:b w:val="0"/>
                <w:caps w:val="0"/>
                <w:sz w:val="22"/>
                <w:szCs w:val="4"/>
                <w:lang w:val="fr-FR"/>
              </w:rPr>
            </w:pPr>
          </w:p>
          <w:p w14:paraId="1569764D" w14:textId="77777777" w:rsidR="00A11B7A" w:rsidRPr="00214EE5" w:rsidRDefault="00A11B7A" w:rsidP="00394720">
            <w:pPr>
              <w:pStyle w:val="Titrepage"/>
              <w:spacing w:before="0" w:after="0"/>
              <w:ind w:right="140"/>
              <w:jc w:val="both"/>
              <w:rPr>
                <w:rFonts w:ascii="Marianne" w:hAnsi="Marianne" w:cstheme="minorHAnsi"/>
                <w:b w:val="0"/>
                <w:caps w:val="0"/>
                <w:sz w:val="16"/>
                <w:szCs w:val="16"/>
                <w:lang w:val="fr-FR"/>
              </w:rPr>
            </w:pPr>
            <w:r w:rsidRPr="00214EE5">
              <w:rPr>
                <w:rFonts w:ascii="Marianne" w:hAnsi="Marianne" w:cstheme="minorHAnsi"/>
                <w:b w:val="0"/>
                <w:caps w:val="0"/>
                <w:sz w:val="16"/>
                <w:szCs w:val="16"/>
                <w:lang w:val="fr-FR"/>
              </w:rPr>
              <w:t>Les données personnelles sont collectées au titre de l'exercice de l'autorité technique de navigabilité des aéronefs militaires et d'Etat, telle que définie dans les décrets n°2013-366 et n°2013-367.</w:t>
            </w:r>
          </w:p>
          <w:p w14:paraId="09EC27AA" w14:textId="77777777" w:rsidR="00A11B7A" w:rsidRPr="00214EE5" w:rsidRDefault="00A11B7A" w:rsidP="00394720">
            <w:pPr>
              <w:pStyle w:val="Titrepage"/>
              <w:spacing w:before="0" w:after="0"/>
              <w:ind w:right="140"/>
              <w:jc w:val="both"/>
              <w:rPr>
                <w:rFonts w:ascii="Marianne" w:hAnsi="Marianne" w:cstheme="minorHAnsi"/>
                <w:b w:val="0"/>
                <w:caps w:val="0"/>
                <w:sz w:val="16"/>
                <w:szCs w:val="16"/>
                <w:lang w:val="fr-FR"/>
              </w:rPr>
            </w:pPr>
            <w:r w:rsidRPr="00214EE5">
              <w:rPr>
                <w:rFonts w:ascii="Marianne" w:hAnsi="Marianne" w:cstheme="minorHAnsi"/>
                <w:b w:val="0"/>
                <w:caps w:val="0"/>
                <w:sz w:val="16"/>
                <w:szCs w:val="16"/>
                <w:lang w:val="fr-FR"/>
              </w:rPr>
              <w:t>Ces données concernent les personnes avec lesquelles l'autorité technique communique dans ses activités avec l'organisme.</w:t>
            </w:r>
          </w:p>
          <w:p w14:paraId="43BA675F" w14:textId="77777777" w:rsidR="00A11B7A" w:rsidRPr="00214EE5" w:rsidRDefault="00A11B7A" w:rsidP="00394720">
            <w:pPr>
              <w:pStyle w:val="Titrepage"/>
              <w:spacing w:before="0" w:after="0"/>
              <w:ind w:right="140"/>
              <w:jc w:val="both"/>
              <w:rPr>
                <w:rFonts w:ascii="Marianne" w:hAnsi="Marianne" w:cstheme="minorHAnsi"/>
                <w:b w:val="0"/>
                <w:caps w:val="0"/>
                <w:sz w:val="16"/>
                <w:szCs w:val="16"/>
                <w:lang w:val="fr-FR"/>
              </w:rPr>
            </w:pPr>
            <w:r w:rsidRPr="00214EE5">
              <w:rPr>
                <w:rFonts w:ascii="Marianne" w:hAnsi="Marianne" w:cstheme="minorHAnsi"/>
                <w:b w:val="0"/>
                <w:caps w:val="0"/>
                <w:sz w:val="16"/>
                <w:szCs w:val="16"/>
                <w:lang w:val="fr-FR"/>
              </w:rPr>
              <w:t>L’instruction de ce formulaire de demande par l’autorité technique nécessite l’utilisation de ces données (nom, prénom et coordonnées professionnelles du point de contact). Le responsable du traitement de ces données est le Directeur Technique de la Direction Générale de l’Armement.</w:t>
            </w:r>
          </w:p>
          <w:p w14:paraId="611C6D58" w14:textId="77777777" w:rsidR="00A11B7A" w:rsidRPr="00214EE5" w:rsidRDefault="00A11B7A" w:rsidP="00394720">
            <w:pPr>
              <w:pStyle w:val="Titrepage"/>
              <w:spacing w:before="0" w:after="0"/>
              <w:ind w:right="140"/>
              <w:jc w:val="both"/>
              <w:rPr>
                <w:rFonts w:ascii="Marianne" w:hAnsi="Marianne" w:cstheme="minorHAnsi"/>
                <w:b w:val="0"/>
                <w:caps w:val="0"/>
                <w:sz w:val="16"/>
                <w:szCs w:val="16"/>
                <w:lang w:val="fr-FR"/>
              </w:rPr>
            </w:pPr>
            <w:r w:rsidRPr="00214EE5">
              <w:rPr>
                <w:rFonts w:ascii="Marianne" w:hAnsi="Marianne" w:cstheme="minorHAnsi"/>
                <w:b w:val="0"/>
                <w:caps w:val="0"/>
                <w:sz w:val="16"/>
                <w:szCs w:val="16"/>
                <w:lang w:val="fr-FR"/>
              </w:rPr>
              <w:t>Les données personnelles collectées ne sont accessibles qu'au seul service de la DGA en charge d'instruire les dossiers d'organismes de conception ou de production, ainsi qu'aux éventuels prestataires dûment mandatés pour instruire ces dossiers.</w:t>
            </w:r>
          </w:p>
          <w:p w14:paraId="1A9BADE6" w14:textId="77777777" w:rsidR="00A11B7A" w:rsidRPr="00214EE5" w:rsidRDefault="00A11B7A" w:rsidP="00394720">
            <w:pPr>
              <w:pStyle w:val="Titrepage"/>
              <w:spacing w:before="0" w:after="0"/>
              <w:ind w:right="140"/>
              <w:jc w:val="both"/>
              <w:rPr>
                <w:rFonts w:ascii="Marianne" w:hAnsi="Marianne" w:cstheme="minorHAnsi"/>
                <w:b w:val="0"/>
                <w:caps w:val="0"/>
                <w:sz w:val="16"/>
                <w:szCs w:val="16"/>
                <w:lang w:val="fr-FR"/>
              </w:rPr>
            </w:pPr>
            <w:r w:rsidRPr="00214EE5">
              <w:rPr>
                <w:rFonts w:ascii="Marianne" w:hAnsi="Marianne" w:cstheme="minorHAnsi"/>
                <w:b w:val="0"/>
                <w:caps w:val="0"/>
                <w:sz w:val="16"/>
                <w:szCs w:val="16"/>
                <w:lang w:val="fr-FR"/>
              </w:rPr>
              <w:t>Les données personnelles collectées sont conservées six ans après le retrait de service du dernier produit aéronautique certifié de type en service, en conformité avec la loi n°2017-242. Pendant cette période, nous mettons en place tous moyens aptes à assurer la confidentialité et la sécurité de vos données à caractère personnel, de manière à empêcher leur endommagement, effacement ou accès par des tiers non autorisés.</w:t>
            </w:r>
          </w:p>
          <w:p w14:paraId="616B1DBB" w14:textId="77777777" w:rsidR="00A11B7A" w:rsidRPr="00214EE5" w:rsidRDefault="00A11B7A" w:rsidP="00394720">
            <w:pPr>
              <w:pStyle w:val="Titrepage"/>
              <w:spacing w:before="0" w:after="0"/>
              <w:ind w:right="140"/>
              <w:jc w:val="both"/>
              <w:rPr>
                <w:rFonts w:ascii="Marianne" w:hAnsi="Marianne" w:cstheme="minorHAnsi"/>
                <w:b w:val="0"/>
                <w:caps w:val="0"/>
                <w:sz w:val="16"/>
                <w:szCs w:val="16"/>
                <w:lang w:val="fr-FR"/>
              </w:rPr>
            </w:pPr>
            <w:r w:rsidRPr="00214EE5">
              <w:rPr>
                <w:rFonts w:ascii="Marianne" w:hAnsi="Marianne" w:cstheme="minorHAnsi"/>
                <w:b w:val="0"/>
                <w:caps w:val="0"/>
                <w:sz w:val="16"/>
                <w:szCs w:val="16"/>
                <w:lang w:val="fr-FR"/>
              </w:rPr>
              <w:t>Conformément à la loi « Informatique et Libertés » du 6 janvier 1978 modifiée et au Règlement Général sur la protection des données (RGPD) en vigueur depuis le 25 mai 2018. Vous bénéficiez d’un droit d’accès et de rectification sur vos données que vous pouvez exercer en contactant le correspondant RGPD de la DGA à l’adresse suivante : dga.rgpd.fct@intradef.gouv.fr</w:t>
            </w:r>
          </w:p>
          <w:p w14:paraId="65606C38" w14:textId="77777777" w:rsidR="00A11B7A" w:rsidRPr="00214EE5" w:rsidRDefault="00A11B7A" w:rsidP="00394720">
            <w:pPr>
              <w:pStyle w:val="Titrepage"/>
              <w:spacing w:before="0" w:after="0"/>
              <w:ind w:right="140"/>
              <w:jc w:val="both"/>
              <w:rPr>
                <w:rFonts w:ascii="Marianne" w:hAnsi="Marianne" w:cstheme="minorHAnsi"/>
                <w:b w:val="0"/>
                <w:caps w:val="0"/>
                <w:sz w:val="16"/>
                <w:szCs w:val="16"/>
                <w:lang w:val="fr-FR"/>
              </w:rPr>
            </w:pPr>
          </w:p>
          <w:p w14:paraId="3F247FA7" w14:textId="77777777" w:rsidR="00A11B7A" w:rsidRPr="00214EE5" w:rsidRDefault="00A11B7A" w:rsidP="00394720">
            <w:pPr>
              <w:pStyle w:val="Titrepage"/>
              <w:spacing w:before="0" w:after="0"/>
              <w:ind w:right="140"/>
              <w:jc w:val="both"/>
              <w:rPr>
                <w:rFonts w:ascii="Marianne" w:hAnsi="Marianne" w:cstheme="minorHAnsi"/>
                <w:b w:val="0"/>
                <w:i/>
                <w:iCs/>
                <w:caps w:val="0"/>
                <w:color w:val="1F497D" w:themeColor="text2"/>
                <w:sz w:val="16"/>
                <w:szCs w:val="16"/>
                <w:lang w:val="en-US"/>
              </w:rPr>
            </w:pPr>
            <w:r w:rsidRPr="00214EE5">
              <w:rPr>
                <w:rFonts w:ascii="Marianne" w:hAnsi="Marianne" w:cstheme="minorHAnsi"/>
                <w:b w:val="0"/>
                <w:i/>
                <w:iCs/>
                <w:caps w:val="0"/>
                <w:color w:val="1F497D" w:themeColor="text2"/>
                <w:sz w:val="16"/>
                <w:szCs w:val="16"/>
                <w:lang w:val="en-US"/>
              </w:rPr>
              <w:t>Personal data shall be collected in respect of the exercise of the Technical Airworthiness Authority for military and state aircraft, as defined in Decrees No. 2013-366 and No. 2013-367.</w:t>
            </w:r>
          </w:p>
          <w:p w14:paraId="7642054D" w14:textId="77777777" w:rsidR="00A11B7A" w:rsidRPr="00214EE5" w:rsidRDefault="00A11B7A" w:rsidP="00394720">
            <w:pPr>
              <w:pStyle w:val="Titrepage"/>
              <w:spacing w:before="0" w:after="0"/>
              <w:ind w:right="140"/>
              <w:jc w:val="both"/>
              <w:rPr>
                <w:rFonts w:ascii="Marianne" w:hAnsi="Marianne" w:cstheme="minorHAnsi"/>
                <w:b w:val="0"/>
                <w:i/>
                <w:iCs/>
                <w:caps w:val="0"/>
                <w:color w:val="1F497D" w:themeColor="text2"/>
                <w:sz w:val="16"/>
                <w:szCs w:val="16"/>
                <w:lang w:val="en-US"/>
              </w:rPr>
            </w:pPr>
            <w:r w:rsidRPr="00214EE5">
              <w:rPr>
                <w:rFonts w:ascii="Marianne" w:hAnsi="Marianne" w:cstheme="minorHAnsi"/>
                <w:b w:val="0"/>
                <w:i/>
                <w:iCs/>
                <w:caps w:val="0"/>
                <w:color w:val="1F497D" w:themeColor="text2"/>
                <w:sz w:val="16"/>
                <w:szCs w:val="16"/>
                <w:lang w:val="en-US"/>
              </w:rPr>
              <w:t>These data relate to the persons with whom the technical authority communicates in its activities with the organization.</w:t>
            </w:r>
          </w:p>
          <w:p w14:paraId="5DD260CB" w14:textId="77777777" w:rsidR="00A11B7A" w:rsidRPr="00214EE5" w:rsidRDefault="00A11B7A" w:rsidP="00394720">
            <w:pPr>
              <w:pStyle w:val="Titrepage"/>
              <w:spacing w:before="0" w:after="0"/>
              <w:ind w:right="140"/>
              <w:jc w:val="both"/>
              <w:rPr>
                <w:rFonts w:ascii="Marianne" w:hAnsi="Marianne" w:cstheme="minorHAnsi"/>
                <w:b w:val="0"/>
                <w:i/>
                <w:iCs/>
                <w:caps w:val="0"/>
                <w:color w:val="1F497D" w:themeColor="text2"/>
                <w:sz w:val="16"/>
                <w:szCs w:val="16"/>
                <w:lang w:val="en-US"/>
              </w:rPr>
            </w:pPr>
            <w:r w:rsidRPr="00214EE5">
              <w:rPr>
                <w:rFonts w:ascii="Marianne" w:hAnsi="Marianne" w:cstheme="minorHAnsi"/>
                <w:b w:val="0"/>
                <w:i/>
                <w:iCs/>
                <w:caps w:val="0"/>
                <w:color w:val="1F497D" w:themeColor="text2"/>
                <w:sz w:val="16"/>
                <w:szCs w:val="16"/>
                <w:lang w:val="en-US"/>
              </w:rPr>
              <w:t>The instruction of this application form by DGA technical authority requires the use this data (name, first name and professional contact information of the contact point). The person responsible for processing this data is the Technical Director of the Direction générale de l’armement.</w:t>
            </w:r>
          </w:p>
          <w:p w14:paraId="6AD83578" w14:textId="77777777" w:rsidR="00A11B7A" w:rsidRPr="00214EE5" w:rsidRDefault="00A11B7A" w:rsidP="00394720">
            <w:pPr>
              <w:pStyle w:val="Titrepage"/>
              <w:spacing w:before="0" w:after="0"/>
              <w:ind w:right="140"/>
              <w:jc w:val="both"/>
              <w:rPr>
                <w:rFonts w:ascii="Marianne" w:hAnsi="Marianne" w:cstheme="minorHAnsi"/>
                <w:b w:val="0"/>
                <w:i/>
                <w:iCs/>
                <w:caps w:val="0"/>
                <w:color w:val="1F497D" w:themeColor="text2"/>
                <w:sz w:val="16"/>
                <w:szCs w:val="16"/>
                <w:lang w:val="en-US"/>
              </w:rPr>
            </w:pPr>
            <w:r w:rsidRPr="00214EE5">
              <w:rPr>
                <w:rFonts w:ascii="Marianne" w:hAnsi="Marianne" w:cstheme="minorHAnsi"/>
                <w:b w:val="0"/>
                <w:i/>
                <w:iCs/>
                <w:caps w:val="0"/>
                <w:color w:val="1F497D" w:themeColor="text2"/>
                <w:sz w:val="16"/>
                <w:szCs w:val="16"/>
                <w:lang w:val="en-US"/>
              </w:rPr>
              <w:t>The personal data collected shall be accessible only to the department of the DGA in charge of examining the files of the design or production bodies, as well as to any service providers duly authorised to examine these files.</w:t>
            </w:r>
          </w:p>
          <w:p w14:paraId="038821C0" w14:textId="77777777" w:rsidR="00A11B7A" w:rsidRPr="00214EE5" w:rsidRDefault="00A11B7A" w:rsidP="00394720">
            <w:pPr>
              <w:pStyle w:val="Titrepage"/>
              <w:spacing w:before="0" w:after="0"/>
              <w:ind w:right="140"/>
              <w:jc w:val="both"/>
              <w:rPr>
                <w:rFonts w:ascii="Marianne" w:hAnsi="Marianne" w:cstheme="minorHAnsi"/>
                <w:b w:val="0"/>
                <w:i/>
                <w:iCs/>
                <w:caps w:val="0"/>
                <w:color w:val="1F497D" w:themeColor="text2"/>
                <w:sz w:val="16"/>
                <w:szCs w:val="16"/>
                <w:lang w:val="en-US"/>
              </w:rPr>
            </w:pPr>
            <w:r w:rsidRPr="00214EE5">
              <w:rPr>
                <w:rFonts w:ascii="Marianne" w:hAnsi="Marianne" w:cstheme="minorHAnsi"/>
                <w:b w:val="0"/>
                <w:i/>
                <w:iCs/>
                <w:caps w:val="0"/>
                <w:color w:val="1F497D" w:themeColor="text2"/>
                <w:sz w:val="16"/>
                <w:szCs w:val="16"/>
                <w:lang w:val="en-US"/>
              </w:rPr>
              <w:t>The personal data collected is retained six years after the withdrawal of service of the last type-certified aeronautical product in service, in accordance with law no. 2017-242. During this period, we will put in place all means to ensure the confidentiality and security of your personal data, so as to prevent their damage, erasure or access by unauthorized third parties.</w:t>
            </w:r>
          </w:p>
          <w:p w14:paraId="18837E9F" w14:textId="77777777" w:rsidR="00A11B7A" w:rsidRPr="00214EE5" w:rsidRDefault="00A11B7A" w:rsidP="00394720">
            <w:pPr>
              <w:pStyle w:val="Titrepage"/>
              <w:spacing w:before="0" w:after="0"/>
              <w:ind w:right="140"/>
              <w:jc w:val="both"/>
              <w:rPr>
                <w:rFonts w:ascii="Marianne" w:hAnsi="Marianne" w:cstheme="minorHAnsi"/>
                <w:b w:val="0"/>
                <w:i/>
                <w:iCs/>
                <w:caps w:val="0"/>
                <w:color w:val="1F497D" w:themeColor="text2"/>
                <w:sz w:val="16"/>
                <w:szCs w:val="16"/>
                <w:lang w:val="en-US"/>
              </w:rPr>
            </w:pPr>
            <w:r w:rsidRPr="00214EE5">
              <w:rPr>
                <w:rFonts w:ascii="Marianne" w:hAnsi="Marianne" w:cstheme="minorHAnsi"/>
                <w:b w:val="0"/>
                <w:i/>
                <w:iCs/>
                <w:caps w:val="0"/>
                <w:color w:val="1F497D" w:themeColor="text2"/>
                <w:sz w:val="16"/>
                <w:szCs w:val="16"/>
                <w:lang w:val="en-US"/>
              </w:rPr>
              <w:t>In accordance with the law "Informatique et Libertés" of 6 January 1978 as amended and the General Data Protection Regulation (GDPR) in force since 25 May 2018, you have the right to access and correct your data that you can exercise by contacting the DGA GDPR correspondent at dga.rgpd.fct@intradef.gouv.fr</w:t>
            </w:r>
          </w:p>
          <w:p w14:paraId="079D5243" w14:textId="77777777" w:rsidR="00A11B7A" w:rsidRPr="00214EE5" w:rsidRDefault="00A11B7A" w:rsidP="00394720">
            <w:pPr>
              <w:pStyle w:val="Titrepage"/>
              <w:spacing w:before="0" w:after="0"/>
              <w:jc w:val="left"/>
              <w:rPr>
                <w:rFonts w:ascii="Marianne" w:hAnsi="Marianne" w:cstheme="minorHAnsi"/>
                <w:b w:val="0"/>
                <w:caps w:val="0"/>
                <w:sz w:val="22"/>
                <w:szCs w:val="4"/>
                <w:lang w:val="en-US"/>
              </w:rPr>
            </w:pPr>
          </w:p>
        </w:tc>
      </w:tr>
    </w:tbl>
    <w:p w14:paraId="15F21FFD" w14:textId="18D8E7D3" w:rsidR="00A11B7A" w:rsidRPr="00214EE5" w:rsidRDefault="00A11B7A" w:rsidP="001B7124">
      <w:pPr>
        <w:rPr>
          <w:rFonts w:ascii="Marianne" w:hAnsi="Marianne" w:cs="Arial"/>
          <w:b/>
          <w:sz w:val="18"/>
          <w:szCs w:val="18"/>
          <w:lang w:val="en-US"/>
        </w:rPr>
      </w:pPr>
    </w:p>
    <w:sectPr w:rsidR="00A11B7A" w:rsidRPr="00214EE5" w:rsidSect="00A90F89">
      <w:type w:val="continuous"/>
      <w:pgSz w:w="11906" w:h="16838" w:code="9"/>
      <w:pgMar w:top="1418" w:right="1134" w:bottom="1134" w:left="1134" w:header="426" w:footer="6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3088" w14:textId="77777777" w:rsidR="00BD088D" w:rsidRDefault="00BD088D">
      <w:r>
        <w:separator/>
      </w:r>
    </w:p>
    <w:p w14:paraId="60549956" w14:textId="77777777" w:rsidR="00BD088D" w:rsidRDefault="00BD088D"/>
    <w:p w14:paraId="288B6078" w14:textId="77777777" w:rsidR="00BD088D" w:rsidRDefault="00BD088D"/>
  </w:endnote>
  <w:endnote w:type="continuationSeparator" w:id="0">
    <w:p w14:paraId="624BEB5E" w14:textId="77777777" w:rsidR="00BD088D" w:rsidRDefault="00BD088D">
      <w:r>
        <w:continuationSeparator/>
      </w:r>
    </w:p>
    <w:p w14:paraId="159164F2" w14:textId="77777777" w:rsidR="00BD088D" w:rsidRDefault="00BD088D"/>
    <w:p w14:paraId="05DA4BB2" w14:textId="77777777" w:rsidR="00BD088D" w:rsidRDefault="00BD0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7158"/>
      <w:gridCol w:w="2693"/>
    </w:tblGrid>
    <w:tr w:rsidR="005F52E7" w:rsidRPr="00214EE5" w14:paraId="5AC7D28A" w14:textId="77777777" w:rsidTr="00693135">
      <w:tc>
        <w:tcPr>
          <w:tcW w:w="7158" w:type="dxa"/>
        </w:tcPr>
        <w:p w14:paraId="0635E33E" w14:textId="168F508D" w:rsidR="005F52E7" w:rsidRPr="00214EE5" w:rsidRDefault="005F52E7" w:rsidP="005A5A7A">
          <w:pPr>
            <w:pStyle w:val="Pieddepage"/>
            <w:rPr>
              <w:rFonts w:ascii="Marianne" w:hAnsi="Marianne" w:cs="Arial"/>
            </w:rPr>
          </w:pPr>
          <w:r w:rsidRPr="00214EE5">
            <w:rPr>
              <w:rFonts w:ascii="Marianne" w:hAnsi="Marianne" w:cs="Arial"/>
            </w:rPr>
            <w:t>Form 31 Ed. 1</w:t>
          </w:r>
        </w:p>
        <w:p w14:paraId="5C5B87BB" w14:textId="78A1DFFC" w:rsidR="005F52E7" w:rsidRPr="00214EE5" w:rsidRDefault="005F52E7" w:rsidP="005B26FC">
          <w:pPr>
            <w:pStyle w:val="Pieddepage"/>
            <w:rPr>
              <w:rFonts w:ascii="Marianne" w:hAnsi="Marianne" w:cs="Arial"/>
            </w:rPr>
          </w:pPr>
          <w:r w:rsidRPr="00214EE5">
            <w:rPr>
              <w:rFonts w:ascii="Marianne" w:hAnsi="Marianne" w:cs="Arial"/>
              <w:sz w:val="18"/>
            </w:rPr>
            <w:t>© DGA [2020] - Tous droits réservés</w:t>
          </w:r>
        </w:p>
      </w:tc>
      <w:tc>
        <w:tcPr>
          <w:tcW w:w="2693" w:type="dxa"/>
        </w:tcPr>
        <w:p w14:paraId="3E72F257" w14:textId="674C92D8" w:rsidR="005F52E7" w:rsidRPr="00214EE5" w:rsidRDefault="005F52E7">
          <w:pPr>
            <w:pStyle w:val="Pieddepage"/>
            <w:jc w:val="right"/>
            <w:rPr>
              <w:rFonts w:ascii="Marianne" w:hAnsi="Marianne" w:cs="Arial"/>
            </w:rPr>
          </w:pPr>
          <w:r w:rsidRPr="00214EE5">
            <w:rPr>
              <w:rFonts w:ascii="Marianne" w:hAnsi="Marianne" w:cs="Arial"/>
            </w:rPr>
            <w:fldChar w:fldCharType="begin"/>
          </w:r>
          <w:r w:rsidRPr="00214EE5">
            <w:rPr>
              <w:rFonts w:ascii="Marianne" w:hAnsi="Marianne" w:cs="Arial"/>
            </w:rPr>
            <w:instrText xml:space="preserve"> PAGE  \* MERGEFORMAT </w:instrText>
          </w:r>
          <w:r w:rsidRPr="00214EE5">
            <w:rPr>
              <w:rFonts w:ascii="Marianne" w:hAnsi="Marianne" w:cs="Arial"/>
            </w:rPr>
            <w:fldChar w:fldCharType="separate"/>
          </w:r>
          <w:r w:rsidR="001D23C4">
            <w:rPr>
              <w:rFonts w:ascii="Marianne" w:hAnsi="Marianne" w:cs="Arial"/>
              <w:noProof/>
            </w:rPr>
            <w:t>5</w:t>
          </w:r>
          <w:r w:rsidRPr="00214EE5">
            <w:rPr>
              <w:rFonts w:ascii="Marianne" w:hAnsi="Marianne" w:cs="Arial"/>
            </w:rPr>
            <w:fldChar w:fldCharType="end"/>
          </w:r>
          <w:r w:rsidRPr="00214EE5">
            <w:rPr>
              <w:rFonts w:ascii="Marianne" w:hAnsi="Marianne" w:cs="Arial"/>
            </w:rPr>
            <w:t xml:space="preserve"> / </w:t>
          </w:r>
          <w:r w:rsidRPr="00214EE5">
            <w:rPr>
              <w:rFonts w:ascii="Marianne" w:hAnsi="Marianne" w:cs="Arial"/>
            </w:rPr>
            <w:fldChar w:fldCharType="begin"/>
          </w:r>
          <w:r w:rsidRPr="00214EE5">
            <w:rPr>
              <w:rFonts w:ascii="Marianne" w:hAnsi="Marianne" w:cs="Arial"/>
            </w:rPr>
            <w:instrText xml:space="preserve"> NUMPAGES  \* MERGEFORMAT </w:instrText>
          </w:r>
          <w:r w:rsidRPr="00214EE5">
            <w:rPr>
              <w:rFonts w:ascii="Marianne" w:hAnsi="Marianne" w:cs="Arial"/>
            </w:rPr>
            <w:fldChar w:fldCharType="separate"/>
          </w:r>
          <w:r w:rsidR="001D23C4">
            <w:rPr>
              <w:rFonts w:ascii="Marianne" w:hAnsi="Marianne" w:cs="Arial"/>
              <w:noProof/>
            </w:rPr>
            <w:t>8</w:t>
          </w:r>
          <w:r w:rsidRPr="00214EE5">
            <w:rPr>
              <w:rFonts w:ascii="Marianne" w:hAnsi="Marianne" w:cs="Arial"/>
              <w:noProof/>
            </w:rPr>
            <w:fldChar w:fldCharType="end"/>
          </w:r>
        </w:p>
      </w:tc>
    </w:tr>
  </w:tbl>
  <w:p w14:paraId="3EE4D74B" w14:textId="77777777" w:rsidR="005F52E7" w:rsidRPr="00144831" w:rsidRDefault="005F52E7">
    <w:pPr>
      <w:rPr>
        <w:rFonts w:ascii="Arial" w:hAnsi="Arial" w:cs="Arial"/>
      </w:rPr>
    </w:pPr>
  </w:p>
  <w:p w14:paraId="6C2425F2" w14:textId="77777777" w:rsidR="005F52E7" w:rsidRDefault="005F52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F447" w14:textId="77777777" w:rsidR="005F52E7" w:rsidRDefault="005F52E7" w:rsidP="007A1876">
    <w:pPr>
      <w:pStyle w:val="Pieddepage"/>
      <w:spacing w:before="360"/>
    </w:pPr>
    <w:r>
      <w:t xml:space="preserve">Formulaire </w:t>
    </w:r>
    <w:r w:rsidRPr="00462C53">
      <w:t>S-CAT 110</w:t>
    </w:r>
    <w:r>
      <w:t>22</w:t>
    </w:r>
    <w:r w:rsidRPr="00462C53">
      <w:t xml:space="preserve"> – Form </w:t>
    </w:r>
    <w:r>
      <w:t>30 E</w:t>
    </w:r>
    <w:r w:rsidRPr="00462C53">
      <w:t>éd. 1</w:t>
    </w:r>
    <w:r>
      <w:rPr>
        <w:rFonts w:ascii="Arial Narrow" w:hAnsi="Arial Narrow"/>
        <w:sz w:val="18"/>
      </w:rPr>
      <w:t xml:space="preserve"> </w:t>
    </w:r>
    <w:r>
      <w:rPr>
        <w:rFonts w:ascii="Arial Narrow" w:hAnsi="Arial Narrow"/>
        <w:sz w:val="18"/>
      </w:rPr>
      <w:br/>
      <w:t>© DGA [2017] - Tous droits réservés</w:t>
    </w:r>
  </w:p>
  <w:p w14:paraId="062A09A9" w14:textId="77777777" w:rsidR="005F52E7" w:rsidRDefault="005F52E7" w:rsidP="00514690">
    <w:pPr>
      <w:pStyle w:val="Pieddepage"/>
      <w:spacing w:after="120"/>
    </w:pPr>
    <w:r>
      <w:rPr>
        <w:noProof/>
      </w:rPr>
      <mc:AlternateContent>
        <mc:Choice Requires="wps">
          <w:drawing>
            <wp:anchor distT="0" distB="0" distL="114300" distR="114300" simplePos="0" relativeHeight="251657728" behindDoc="1" locked="0" layoutInCell="1" allowOverlap="1" wp14:anchorId="4B2DC64D" wp14:editId="361D6778">
              <wp:simplePos x="0" y="0"/>
              <wp:positionH relativeFrom="page">
                <wp:posOffset>2044065</wp:posOffset>
              </wp:positionH>
              <wp:positionV relativeFrom="page">
                <wp:posOffset>10196195</wp:posOffset>
              </wp:positionV>
              <wp:extent cx="3830320" cy="600075"/>
              <wp:effectExtent l="0" t="0" r="177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724DD" w14:textId="77777777" w:rsidR="005F52E7" w:rsidRPr="00BC70EC" w:rsidRDefault="005F52E7" w:rsidP="00BC70EC">
                          <w:pPr>
                            <w:spacing w:line="224" w:lineRule="exact"/>
                            <w:ind w:left="-15" w:right="-35"/>
                            <w:jc w:val="center"/>
                            <w:rPr>
                              <w:rFonts w:ascii="Arial" w:eastAsia="Arial" w:hAnsi="Arial" w:cs="Arial"/>
                            </w:rPr>
                          </w:pPr>
                          <w:r w:rsidRPr="00BC70EC">
                            <w:rPr>
                              <w:rFonts w:ascii="Arial" w:eastAsia="Arial" w:hAnsi="Arial" w:cs="Arial"/>
                            </w:rPr>
                            <w:t>De</w:t>
                          </w:r>
                          <w:r w:rsidRPr="00BC70EC">
                            <w:rPr>
                              <w:rFonts w:ascii="Arial" w:eastAsia="Arial" w:hAnsi="Arial" w:cs="Arial"/>
                              <w:spacing w:val="4"/>
                            </w:rPr>
                            <w:t>m</w:t>
                          </w:r>
                          <w:r w:rsidRPr="00BC70EC">
                            <w:rPr>
                              <w:rFonts w:ascii="Arial" w:eastAsia="Arial" w:hAnsi="Arial" w:cs="Arial"/>
                            </w:rPr>
                            <w:t>ande</w:t>
                          </w:r>
                          <w:r w:rsidRPr="00BC70EC">
                            <w:rPr>
                              <w:rFonts w:ascii="Arial" w:eastAsia="Arial" w:hAnsi="Arial" w:cs="Arial"/>
                              <w:spacing w:val="-9"/>
                            </w:rPr>
                            <w:t xml:space="preserve"> de certificat de type</w:t>
                          </w:r>
                        </w:p>
                        <w:p w14:paraId="0FEDE397" w14:textId="77777777" w:rsidR="005F52E7" w:rsidRPr="00BC70EC" w:rsidRDefault="005F52E7" w:rsidP="00BC70EC">
                          <w:pPr>
                            <w:spacing w:line="224" w:lineRule="exact"/>
                            <w:ind w:left="-15" w:right="-35"/>
                            <w:jc w:val="center"/>
                            <w:rPr>
                              <w:rFonts w:ascii="Arial" w:eastAsia="Arial" w:hAnsi="Arial" w:cs="Arial"/>
                            </w:rPr>
                          </w:pPr>
                          <w:r>
                            <w:rPr>
                              <w:rFonts w:ascii="Arial" w:hAnsi="Arial" w:cs="Arial"/>
                            </w:rPr>
                            <w:t>Application for Type Certificate</w:t>
                          </w:r>
                        </w:p>
                        <w:p w14:paraId="3440DF43" w14:textId="77777777" w:rsidR="005F52E7" w:rsidRPr="00123E44" w:rsidRDefault="005F52E7" w:rsidP="00BC70EC">
                          <w:pPr>
                            <w:spacing w:line="224" w:lineRule="exact"/>
                            <w:ind w:left="-15" w:right="-35"/>
                            <w:jc w:val="center"/>
                            <w:rPr>
                              <w:rFonts w:ascii="Arial" w:eastAsia="Arial" w:hAnsi="Arial" w:cs="Arial"/>
                            </w:rPr>
                          </w:pPr>
                          <w:r>
                            <w:rPr>
                              <w:rFonts w:ascii="Arial" w:hAnsi="Arial" w:cs="Arial"/>
                            </w:rPr>
                            <w:t>V1.00</w:t>
                          </w:r>
                          <w:r w:rsidRPr="00E42A08">
                            <w:rPr>
                              <w:rFonts w:ascii="Arial" w:hAnsi="Arial" w:cs="Arial"/>
                            </w:rPr>
                            <w:t xml:space="preserve">, du </w:t>
                          </w:r>
                          <w:r>
                            <w:rPr>
                              <w:rFonts w:ascii="Arial" w:hAnsi="Arial" w:cs="Arial"/>
                            </w:rPr>
                            <w:t>4 mai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64D" id="_x0000_t202" coordsize="21600,21600" o:spt="202" path="m,l,21600r21600,l21600,xe">
              <v:stroke joinstyle="miter"/>
              <v:path gradientshapeok="t" o:connecttype="rect"/>
            </v:shapetype>
            <v:shape id="Text Box 2" o:spid="_x0000_s1026" type="#_x0000_t202" style="position:absolute;margin-left:160.95pt;margin-top:802.85pt;width:301.6pt;height:4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ih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" filled="f" stroked="f">
              <v:textbox inset="0,0,0,0">
                <w:txbxContent>
                  <w:p w14:paraId="211724DD" w14:textId="77777777" w:rsidR="005F52E7" w:rsidRPr="00BC70EC" w:rsidRDefault="005F52E7" w:rsidP="00BC70EC">
                    <w:pPr>
                      <w:spacing w:line="224" w:lineRule="exact"/>
                      <w:ind w:left="-15" w:right="-35"/>
                      <w:jc w:val="center"/>
                      <w:rPr>
                        <w:rFonts w:ascii="Arial" w:eastAsia="Arial" w:hAnsi="Arial" w:cs="Arial"/>
                      </w:rPr>
                    </w:pPr>
                    <w:r w:rsidRPr="00BC70EC">
                      <w:rPr>
                        <w:rFonts w:ascii="Arial" w:eastAsia="Arial" w:hAnsi="Arial" w:cs="Arial"/>
                      </w:rPr>
                      <w:t>De</w:t>
                    </w:r>
                    <w:r w:rsidRPr="00BC70EC">
                      <w:rPr>
                        <w:rFonts w:ascii="Arial" w:eastAsia="Arial" w:hAnsi="Arial" w:cs="Arial"/>
                        <w:spacing w:val="4"/>
                      </w:rPr>
                      <w:t>m</w:t>
                    </w:r>
                    <w:r w:rsidRPr="00BC70EC">
                      <w:rPr>
                        <w:rFonts w:ascii="Arial" w:eastAsia="Arial" w:hAnsi="Arial" w:cs="Arial"/>
                      </w:rPr>
                      <w:t>ande</w:t>
                    </w:r>
                    <w:r w:rsidRPr="00BC70EC">
                      <w:rPr>
                        <w:rFonts w:ascii="Arial" w:eastAsia="Arial" w:hAnsi="Arial" w:cs="Arial"/>
                        <w:spacing w:val="-9"/>
                      </w:rPr>
                      <w:t xml:space="preserve"> de certificat de type</w:t>
                    </w:r>
                  </w:p>
                  <w:p w14:paraId="0FEDE397" w14:textId="77777777" w:rsidR="005F52E7" w:rsidRPr="00BC70EC" w:rsidRDefault="005F52E7" w:rsidP="00BC70EC">
                    <w:pPr>
                      <w:spacing w:line="224" w:lineRule="exact"/>
                      <w:ind w:left="-15" w:right="-35"/>
                      <w:jc w:val="center"/>
                      <w:rPr>
                        <w:rFonts w:ascii="Arial" w:eastAsia="Arial" w:hAnsi="Arial" w:cs="Arial"/>
                      </w:rPr>
                    </w:pPr>
                    <w:r>
                      <w:rPr>
                        <w:rFonts w:ascii="Arial" w:hAnsi="Arial" w:cs="Arial"/>
                      </w:rPr>
                      <w:t>Application for Type Certificate</w:t>
                    </w:r>
                  </w:p>
                  <w:p w14:paraId="3440DF43" w14:textId="77777777" w:rsidR="005F52E7" w:rsidRPr="00123E44" w:rsidRDefault="005F52E7" w:rsidP="00BC70EC">
                    <w:pPr>
                      <w:spacing w:line="224" w:lineRule="exact"/>
                      <w:ind w:left="-15" w:right="-35"/>
                      <w:jc w:val="center"/>
                      <w:rPr>
                        <w:rFonts w:ascii="Arial" w:eastAsia="Arial" w:hAnsi="Arial" w:cs="Arial"/>
                      </w:rPr>
                    </w:pPr>
                    <w:r>
                      <w:rPr>
                        <w:rFonts w:ascii="Arial" w:hAnsi="Arial" w:cs="Arial"/>
                      </w:rPr>
                      <w:t>V1.00</w:t>
                    </w:r>
                    <w:r w:rsidRPr="00E42A08">
                      <w:rPr>
                        <w:rFonts w:ascii="Arial" w:hAnsi="Arial" w:cs="Arial"/>
                      </w:rPr>
                      <w:t xml:space="preserve">, du </w:t>
                    </w:r>
                    <w:r>
                      <w:rPr>
                        <w:rFonts w:ascii="Arial" w:hAnsi="Arial" w:cs="Arial"/>
                      </w:rPr>
                      <w:t>4 mai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FCA69" w14:textId="77777777" w:rsidR="00BD088D" w:rsidRDefault="00BD088D">
      <w:r>
        <w:separator/>
      </w:r>
    </w:p>
    <w:p w14:paraId="6CB4E626" w14:textId="77777777" w:rsidR="00BD088D" w:rsidRDefault="00BD088D"/>
    <w:p w14:paraId="72EE2EFF" w14:textId="77777777" w:rsidR="00BD088D" w:rsidRDefault="00BD088D"/>
  </w:footnote>
  <w:footnote w:type="continuationSeparator" w:id="0">
    <w:p w14:paraId="7B346356" w14:textId="77777777" w:rsidR="00BD088D" w:rsidRDefault="00BD088D">
      <w:r>
        <w:continuationSeparator/>
      </w:r>
    </w:p>
    <w:p w14:paraId="23D3CD7C" w14:textId="77777777" w:rsidR="00BD088D" w:rsidRDefault="00BD088D"/>
    <w:p w14:paraId="0F7ECF9D" w14:textId="77777777" w:rsidR="00BD088D" w:rsidRDefault="00BD08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F637" w14:textId="77777777" w:rsidR="005F52E7" w:rsidRPr="00564002" w:rsidRDefault="005F52E7" w:rsidP="006A4143">
    <w:pPr>
      <w:pStyle w:val="En-tte"/>
      <w:jc w:val="center"/>
      <w:rPr>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3715"/>
      <w:gridCol w:w="6066"/>
    </w:tblGrid>
    <w:tr w:rsidR="005F52E7" w:rsidRPr="00144831" w14:paraId="7DA23F2C" w14:textId="77777777" w:rsidTr="00214EE5">
      <w:tc>
        <w:tcPr>
          <w:tcW w:w="3715" w:type="dxa"/>
          <w:vMerge w:val="restart"/>
        </w:tcPr>
        <w:p w14:paraId="00CD700E" w14:textId="1C867AE2" w:rsidR="005F52E7" w:rsidRPr="00872B48" w:rsidRDefault="00214EE5" w:rsidP="008A13E0">
          <w:pPr>
            <w:pStyle w:val="En-tte"/>
            <w:spacing w:before="60" w:line="360" w:lineRule="auto"/>
            <w:jc w:val="center"/>
            <w:rPr>
              <w:lang w:val="en-GB"/>
            </w:rPr>
          </w:pPr>
          <w:r w:rsidRPr="00222449">
            <w:rPr>
              <w:noProof/>
              <w:color w:val="000091"/>
            </w:rPr>
            <w:drawing>
              <wp:anchor distT="0" distB="0" distL="114300" distR="114300" simplePos="0" relativeHeight="251659776" behindDoc="0" locked="0" layoutInCell="1" allowOverlap="1" wp14:anchorId="6E24E4EC" wp14:editId="186F341D">
                <wp:simplePos x="0" y="0"/>
                <wp:positionH relativeFrom="margin">
                  <wp:posOffset>-6350</wp:posOffset>
                </wp:positionH>
                <wp:positionV relativeFrom="paragraph">
                  <wp:posOffset>4445</wp:posOffset>
                </wp:positionV>
                <wp:extent cx="2181225" cy="1228725"/>
                <wp:effectExtent l="0" t="0" r="9525" b="9525"/>
                <wp:wrapNone/>
                <wp:docPr id="7" name="Image 7"/>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228725"/>
                        </a:xfrm>
                        <a:prstGeom prst="rect">
                          <a:avLst/>
                        </a:prstGeom>
                        <a:noFill/>
                        <a:ln>
                          <a:noFill/>
                        </a:ln>
                      </pic:spPr>
                    </pic:pic>
                  </a:graphicData>
                </a:graphic>
              </wp:anchor>
            </w:drawing>
          </w:r>
        </w:p>
      </w:tc>
      <w:tc>
        <w:tcPr>
          <w:tcW w:w="6066" w:type="dxa"/>
          <w:tcBorders>
            <w:bottom w:val="single" w:sz="4" w:space="0" w:color="auto"/>
          </w:tcBorders>
        </w:tcPr>
        <w:p w14:paraId="645074EB" w14:textId="38BE3B8E" w:rsidR="005F52E7" w:rsidRPr="00214EE5" w:rsidRDefault="005F52E7" w:rsidP="002368A3">
          <w:pPr>
            <w:tabs>
              <w:tab w:val="center" w:pos="4536"/>
              <w:tab w:val="right" w:pos="9072"/>
            </w:tabs>
            <w:jc w:val="right"/>
            <w:rPr>
              <w:rFonts w:ascii="Marianne" w:hAnsi="Marianne" w:cs="Arial"/>
              <w:sz w:val="18"/>
              <w:szCs w:val="18"/>
            </w:rPr>
          </w:pPr>
          <w:r w:rsidRPr="00214EE5">
            <w:rPr>
              <w:rFonts w:ascii="Marianne" w:hAnsi="Marianne" w:cs="Arial"/>
              <w:b/>
              <w:bCs/>
              <w:color w:val="000000"/>
              <w:sz w:val="18"/>
              <w:szCs w:val="18"/>
            </w:rPr>
            <w:t>Form 31</w:t>
          </w:r>
        </w:p>
      </w:tc>
    </w:tr>
    <w:tr w:rsidR="005F52E7" w:rsidRPr="007275C3" w14:paraId="31164CE2" w14:textId="77777777" w:rsidTr="00214EE5">
      <w:trPr>
        <w:trHeight w:val="249"/>
      </w:trPr>
      <w:tc>
        <w:tcPr>
          <w:tcW w:w="3715" w:type="dxa"/>
          <w:vMerge/>
        </w:tcPr>
        <w:p w14:paraId="545E848D" w14:textId="77777777" w:rsidR="005F52E7" w:rsidRPr="00841A58" w:rsidRDefault="005F52E7" w:rsidP="00BD0C32">
          <w:pPr>
            <w:pStyle w:val="En-tte"/>
            <w:rPr>
              <w:rFonts w:ascii="Verdana" w:hAnsi="Verdana" w:cs="Arial"/>
              <w:b/>
              <w:color w:val="000000"/>
              <w:sz w:val="28"/>
              <w:szCs w:val="28"/>
              <w:lang w:val="en-GB" w:eastAsia="en-GB"/>
            </w:rPr>
          </w:pPr>
        </w:p>
      </w:tc>
      <w:tc>
        <w:tcPr>
          <w:tcW w:w="6066" w:type="dxa"/>
          <w:tcBorders>
            <w:top w:val="single" w:sz="4" w:space="0" w:color="auto"/>
            <w:bottom w:val="single" w:sz="4" w:space="0" w:color="auto"/>
          </w:tcBorders>
          <w:vAlign w:val="center"/>
        </w:tcPr>
        <w:p w14:paraId="461540E4" w14:textId="7114E142" w:rsidR="005F52E7" w:rsidRPr="00214EE5" w:rsidRDefault="005F52E7" w:rsidP="002368A3">
          <w:pPr>
            <w:rPr>
              <w:rFonts w:ascii="Marianne" w:hAnsi="Marianne" w:cs="Arial"/>
              <w:sz w:val="32"/>
              <w:szCs w:val="32"/>
            </w:rPr>
          </w:pPr>
          <w:r w:rsidRPr="00214EE5">
            <w:rPr>
              <w:rFonts w:ascii="Marianne" w:hAnsi="Marianne" w:cs="Arial"/>
              <w:sz w:val="32"/>
              <w:szCs w:val="32"/>
            </w:rPr>
            <w:t>Demande d’approbation de modification majeure/de solution de réparation majeure</w:t>
          </w:r>
        </w:p>
        <w:p w14:paraId="062769E6" w14:textId="777E6130" w:rsidR="005F52E7" w:rsidRPr="00214EE5" w:rsidRDefault="005F52E7" w:rsidP="00AE083B">
          <w:pPr>
            <w:rPr>
              <w:rFonts w:ascii="Marianne" w:hAnsi="Marianne"/>
              <w:i/>
              <w:color w:val="0000FF"/>
              <w:sz w:val="18"/>
              <w:szCs w:val="18"/>
              <w:lang w:val="en-US"/>
            </w:rPr>
          </w:pPr>
          <w:r w:rsidRPr="00214EE5">
            <w:rPr>
              <w:rFonts w:ascii="Marianne" w:hAnsi="Marianne"/>
              <w:i/>
              <w:color w:val="0000FF"/>
              <w:sz w:val="28"/>
              <w:szCs w:val="32"/>
              <w:lang w:val="en-US"/>
            </w:rPr>
            <w:t>Application for approval of Major Change / Major Repair Design</w:t>
          </w:r>
        </w:p>
      </w:tc>
    </w:tr>
  </w:tbl>
  <w:p w14:paraId="3F905A03" w14:textId="77777777" w:rsidR="005F52E7" w:rsidRPr="002E04CD" w:rsidRDefault="005F52E7" w:rsidP="00280F63">
    <w:pPr>
      <w:pStyle w:val="En-tte"/>
      <w:rPr>
        <w:sz w:val="12"/>
        <w:szCs w:val="1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1BDB" w14:textId="77777777" w:rsidR="005F52E7" w:rsidRPr="00564002" w:rsidRDefault="005F52E7" w:rsidP="00564002">
    <w:pPr>
      <w:pStyle w:val="En-tte"/>
      <w:rPr>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977"/>
      <w:gridCol w:w="6804"/>
    </w:tblGrid>
    <w:tr w:rsidR="005F52E7" w:rsidRPr="00C61AB4" w14:paraId="5FE9E458" w14:textId="77777777" w:rsidTr="00564002">
      <w:tc>
        <w:tcPr>
          <w:tcW w:w="2977" w:type="dxa"/>
          <w:vMerge w:val="restart"/>
        </w:tcPr>
        <w:p w14:paraId="73DAA52E" w14:textId="77777777" w:rsidR="005F52E7" w:rsidRPr="00872B48" w:rsidRDefault="005F52E7" w:rsidP="00BD0C32">
          <w:pPr>
            <w:pStyle w:val="En-tte"/>
            <w:rPr>
              <w:lang w:val="en-GB"/>
            </w:rPr>
          </w:pPr>
          <w:r>
            <w:rPr>
              <w:noProof/>
            </w:rPr>
            <w:drawing>
              <wp:inline distT="0" distB="0" distL="0" distR="0" wp14:anchorId="01586DED" wp14:editId="387DBFA4">
                <wp:extent cx="659765" cy="683895"/>
                <wp:effectExtent l="0" t="0" r="6985" b="190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83895"/>
                        </a:xfrm>
                        <a:prstGeom prst="rect">
                          <a:avLst/>
                        </a:prstGeom>
                        <a:noFill/>
                        <a:ln>
                          <a:noFill/>
                        </a:ln>
                      </pic:spPr>
                    </pic:pic>
                  </a:graphicData>
                </a:graphic>
              </wp:inline>
            </w:drawing>
          </w:r>
        </w:p>
      </w:tc>
      <w:tc>
        <w:tcPr>
          <w:tcW w:w="6804" w:type="dxa"/>
          <w:tcBorders>
            <w:bottom w:val="single" w:sz="4" w:space="0" w:color="auto"/>
          </w:tcBorders>
        </w:tcPr>
        <w:p w14:paraId="25FFC309" w14:textId="77777777" w:rsidR="005F52E7" w:rsidRPr="00C61AB4" w:rsidRDefault="005F52E7" w:rsidP="00BD0C32">
          <w:pPr>
            <w:tabs>
              <w:tab w:val="center" w:pos="4536"/>
              <w:tab w:val="right" w:pos="9072"/>
            </w:tabs>
            <w:jc w:val="right"/>
            <w:rPr>
              <w:sz w:val="18"/>
              <w:szCs w:val="18"/>
            </w:rPr>
          </w:pPr>
          <w:r>
            <w:rPr>
              <w:rFonts w:ascii="Verdana" w:hAnsi="Verdana" w:cs="Verdana"/>
              <w:b/>
              <w:bCs/>
              <w:color w:val="000000"/>
              <w:sz w:val="18"/>
              <w:szCs w:val="18"/>
            </w:rPr>
            <w:t>DGA-Form 30</w:t>
          </w:r>
        </w:p>
      </w:tc>
    </w:tr>
    <w:tr w:rsidR="005F52E7" w:rsidRPr="006C7D5C" w14:paraId="7D4FD194" w14:textId="77777777" w:rsidTr="00564002">
      <w:trPr>
        <w:trHeight w:val="249"/>
      </w:trPr>
      <w:tc>
        <w:tcPr>
          <w:tcW w:w="2977" w:type="dxa"/>
          <w:vMerge/>
        </w:tcPr>
        <w:p w14:paraId="2AE9E707" w14:textId="77777777" w:rsidR="005F52E7" w:rsidRPr="00841A58" w:rsidRDefault="005F52E7" w:rsidP="00BD0C32">
          <w:pPr>
            <w:pStyle w:val="En-tte"/>
            <w:rPr>
              <w:rFonts w:ascii="Verdana" w:hAnsi="Verdana" w:cs="Arial"/>
              <w:b/>
              <w:color w:val="000000"/>
              <w:sz w:val="28"/>
              <w:szCs w:val="28"/>
              <w:lang w:val="en-GB" w:eastAsia="en-GB"/>
            </w:rPr>
          </w:pPr>
        </w:p>
      </w:tc>
      <w:tc>
        <w:tcPr>
          <w:tcW w:w="6804" w:type="dxa"/>
          <w:tcBorders>
            <w:top w:val="single" w:sz="4" w:space="0" w:color="auto"/>
            <w:bottom w:val="single" w:sz="4" w:space="0" w:color="auto"/>
          </w:tcBorders>
          <w:vAlign w:val="center"/>
        </w:tcPr>
        <w:p w14:paraId="6A50AFF6" w14:textId="77777777" w:rsidR="005F52E7" w:rsidRPr="00FF1C68" w:rsidRDefault="005F52E7" w:rsidP="00BD0C32">
          <w:pPr>
            <w:rPr>
              <w:rFonts w:ascii="Arial" w:hAnsi="Arial" w:cs="Arial"/>
              <w:sz w:val="40"/>
              <w:szCs w:val="40"/>
            </w:rPr>
          </w:pPr>
          <w:r>
            <w:rPr>
              <w:rFonts w:ascii="Arial" w:hAnsi="Arial" w:cs="Arial"/>
              <w:sz w:val="40"/>
              <w:szCs w:val="40"/>
            </w:rPr>
            <w:t xml:space="preserve">Demande de certificat de type </w:t>
          </w:r>
        </w:p>
        <w:p w14:paraId="347B67F4" w14:textId="77777777" w:rsidR="005F52E7" w:rsidRPr="006C7D5C" w:rsidRDefault="005F52E7" w:rsidP="00BD0C32">
          <w:pPr>
            <w:rPr>
              <w:rFonts w:ascii="Arial" w:hAnsi="Arial" w:cs="Arial"/>
              <w:color w:val="0000FF"/>
              <w:sz w:val="16"/>
              <w:szCs w:val="16"/>
            </w:rPr>
          </w:pPr>
          <w:r>
            <w:rPr>
              <w:rFonts w:ascii="Arial" w:hAnsi="Arial" w:cs="Arial"/>
              <w:color w:val="0000FF"/>
              <w:sz w:val="16"/>
              <w:szCs w:val="16"/>
            </w:rPr>
            <w:t>(Application for Type Certificate</w:t>
          </w:r>
          <w:r w:rsidRPr="006C7D5C">
            <w:rPr>
              <w:rFonts w:ascii="Arial" w:hAnsi="Arial" w:cs="Arial"/>
              <w:color w:val="0000FF"/>
              <w:sz w:val="16"/>
              <w:szCs w:val="16"/>
            </w:rPr>
            <w:t>)</w:t>
          </w:r>
        </w:p>
      </w:tc>
    </w:tr>
  </w:tbl>
  <w:p w14:paraId="7A282814" w14:textId="77777777" w:rsidR="005F52E7" w:rsidRPr="00564002" w:rsidRDefault="005F52E7" w:rsidP="00564002">
    <w:pPr>
      <w:pStyle w:val="En-tt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6"/>
      <w:numFmt w:val="bullet"/>
      <w:lvlText w:val="-"/>
      <w:lvlJc w:val="left"/>
      <w:pPr>
        <w:tabs>
          <w:tab w:val="num" w:pos="4500"/>
        </w:tabs>
        <w:ind w:left="4500" w:hanging="360"/>
      </w:pPr>
      <w:rPr>
        <w:rFonts w:ascii="Times New Roman" w:hAnsi="Times New Roman" w:cs="Times New Roman" w:hint="default"/>
      </w:rPr>
    </w:lvl>
  </w:abstractNum>
  <w:abstractNum w:abstractNumId="1"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Wingdings" w:hAnsi="Wingdings" w:cs="Wingdings" w:hint="default"/>
        <w:lang w:val="en-GB"/>
      </w:rPr>
    </w:lvl>
  </w:abstractNum>
  <w:abstractNum w:abstractNumId="3"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hint="default"/>
      </w:rPr>
    </w:lvl>
  </w:abstractNum>
  <w:abstractNum w:abstractNumId="4"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0000008"/>
    <w:multiLevelType w:val="singleLevel"/>
    <w:tmpl w:val="00000008"/>
    <w:name w:val="WW8Num14"/>
    <w:lvl w:ilvl="0">
      <w:numFmt w:val="bullet"/>
      <w:lvlText w:val="-"/>
      <w:lvlJc w:val="left"/>
      <w:pPr>
        <w:tabs>
          <w:tab w:val="num" w:pos="420"/>
        </w:tabs>
        <w:ind w:left="420" w:hanging="360"/>
      </w:pPr>
      <w:rPr>
        <w:rFonts w:ascii="Times New Roman" w:hAnsi="Times New Roman" w:cs="Times New Roman" w:hint="default"/>
        <w:color w:val="000000"/>
      </w:rPr>
    </w:lvl>
  </w:abstractNum>
  <w:abstractNum w:abstractNumId="6" w15:restartNumberingAfterBreak="0">
    <w:nsid w:val="00000009"/>
    <w:multiLevelType w:val="singleLevel"/>
    <w:tmpl w:val="00000009"/>
    <w:name w:val="WW8Num17"/>
    <w:lvl w:ilvl="0">
      <w:numFmt w:val="decimal"/>
      <w:lvlText w:val="%1-"/>
      <w:lvlJc w:val="left"/>
      <w:pPr>
        <w:tabs>
          <w:tab w:val="num" w:pos="720"/>
        </w:tabs>
        <w:ind w:left="720" w:hanging="360"/>
      </w:pPr>
      <w:rPr>
        <w:rFonts w:hint="default"/>
      </w:rPr>
    </w:lvl>
  </w:abstractNum>
  <w:abstractNum w:abstractNumId="7" w15:restartNumberingAfterBreak="0">
    <w:nsid w:val="002379C4"/>
    <w:multiLevelType w:val="hybridMultilevel"/>
    <w:tmpl w:val="730CFCAE"/>
    <w:lvl w:ilvl="0" w:tplc="598A9BC0">
      <w:start w:val="1"/>
      <w:numFmt w:val="bullet"/>
      <w:lvlText w:val=""/>
      <w:lvlJc w:val="left"/>
      <w:pPr>
        <w:tabs>
          <w:tab w:val="num" w:pos="1080"/>
        </w:tabs>
        <w:ind w:left="1080" w:hanging="360"/>
      </w:pPr>
      <w:rPr>
        <w:rFonts w:ascii="Symbol" w:hAnsi="Symbol" w:hint="default"/>
        <w:color w:val="auto"/>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BB855FB"/>
    <w:multiLevelType w:val="singleLevel"/>
    <w:tmpl w:val="B4D86C52"/>
    <w:lvl w:ilvl="0">
      <w:start w:val="2"/>
      <w:numFmt w:val="lowerLetter"/>
      <w:pStyle w:val="Enumref"/>
      <w:lvlText w:val="%1)"/>
      <w:lvlJc w:val="left"/>
      <w:pPr>
        <w:tabs>
          <w:tab w:val="num" w:pos="360"/>
        </w:tabs>
        <w:ind w:left="360" w:hanging="360"/>
      </w:pPr>
      <w:rPr>
        <w:rFonts w:hint="default"/>
      </w:rPr>
    </w:lvl>
  </w:abstractNum>
  <w:abstractNum w:abstractNumId="10" w15:restartNumberingAfterBreak="0">
    <w:nsid w:val="14442C4E"/>
    <w:multiLevelType w:val="singleLevel"/>
    <w:tmpl w:val="B6821B22"/>
    <w:lvl w:ilvl="0">
      <w:start w:val="1"/>
      <w:numFmt w:val="decimal"/>
      <w:pStyle w:val="Picesjoint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1" w15:restartNumberingAfterBreak="0">
    <w:nsid w:val="17D03331"/>
    <w:multiLevelType w:val="hybridMultilevel"/>
    <w:tmpl w:val="3E42CCB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2" w15:restartNumberingAfterBreak="0">
    <w:nsid w:val="29A67F7F"/>
    <w:multiLevelType w:val="hybridMultilevel"/>
    <w:tmpl w:val="E38E7C3E"/>
    <w:lvl w:ilvl="0" w:tplc="040C0001">
      <w:start w:val="1"/>
      <w:numFmt w:val="bullet"/>
      <w:lvlText w:val=""/>
      <w:lvlJc w:val="left"/>
      <w:pPr>
        <w:ind w:left="894" w:hanging="360"/>
      </w:pPr>
      <w:rPr>
        <w:rFonts w:ascii="Symbol" w:hAnsi="Symbol" w:hint="default"/>
      </w:rPr>
    </w:lvl>
    <w:lvl w:ilvl="1" w:tplc="040C0003" w:tentative="1">
      <w:start w:val="1"/>
      <w:numFmt w:val="bullet"/>
      <w:lvlText w:val="o"/>
      <w:lvlJc w:val="left"/>
      <w:pPr>
        <w:ind w:left="1614" w:hanging="360"/>
      </w:pPr>
      <w:rPr>
        <w:rFonts w:ascii="Courier New" w:hAnsi="Courier New" w:cs="Courier New"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13" w15:restartNumberingAfterBreak="0">
    <w:nsid w:val="2E6B7DB1"/>
    <w:multiLevelType w:val="hybridMultilevel"/>
    <w:tmpl w:val="5E9AB03A"/>
    <w:lvl w:ilvl="0" w:tplc="02780A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7A31F9"/>
    <w:multiLevelType w:val="hybridMultilevel"/>
    <w:tmpl w:val="A47C9924"/>
    <w:lvl w:ilvl="0" w:tplc="040C0001">
      <w:start w:val="1"/>
      <w:numFmt w:val="bullet"/>
      <w:lvlText w:val=""/>
      <w:lvlJc w:val="left"/>
      <w:pPr>
        <w:ind w:left="720" w:hanging="360"/>
      </w:pPr>
      <w:rPr>
        <w:rFonts w:ascii="Symbol" w:hAnsi="Symbol" w:hint="default"/>
      </w:rPr>
    </w:lvl>
    <w:lvl w:ilvl="1" w:tplc="74CE9946">
      <w:start w:val="1"/>
      <w:numFmt w:val="bullet"/>
      <w:lvlText w:val="o"/>
      <w:lvlJc w:val="left"/>
      <w:pPr>
        <w:ind w:left="1440" w:hanging="360"/>
      </w:pPr>
      <w:rPr>
        <w:rFonts w:ascii="Courier New" w:hAnsi="Courier New" w:cs="Courier New" w:hint="default"/>
        <w:lang w:val="fr-FR"/>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2B5D22"/>
    <w:multiLevelType w:val="multilevel"/>
    <w:tmpl w:val="30B04648"/>
    <w:lvl w:ilvl="0">
      <w:start w:val="1"/>
      <w:numFmt w:val="decimal"/>
      <w:pStyle w:val="Titre1"/>
      <w:lvlText w:val="%1."/>
      <w:lvlJc w:val="left"/>
      <w:pPr>
        <w:tabs>
          <w:tab w:val="num" w:pos="567"/>
        </w:tabs>
        <w:ind w:left="567" w:hanging="567"/>
      </w:pPr>
      <w:rPr>
        <w:rFonts w:hint="default"/>
        <w:b/>
        <w:i w:val="0"/>
        <w:color w:val="000080"/>
        <w:sz w:val="22"/>
        <w:szCs w:val="22"/>
      </w:rPr>
    </w:lvl>
    <w:lvl w:ilvl="1">
      <w:start w:val="1"/>
      <w:numFmt w:val="decimal"/>
      <w:pStyle w:val="Titre2"/>
      <w:lvlText w:val="%1.%2"/>
      <w:lvlJc w:val="left"/>
      <w:pPr>
        <w:tabs>
          <w:tab w:val="num" w:pos="567"/>
        </w:tabs>
        <w:ind w:left="567" w:hanging="567"/>
      </w:pPr>
      <w:rPr>
        <w:rFonts w:hint="default"/>
        <w:b/>
        <w:i w:val="0"/>
        <w:color w:val="000080"/>
      </w:rPr>
    </w:lvl>
    <w:lvl w:ilvl="2">
      <w:start w:val="1"/>
      <w:numFmt w:val="decimal"/>
      <w:pStyle w:val="Titre3"/>
      <w:lvlText w:val="%1.%2.%3"/>
      <w:lvlJc w:val="left"/>
      <w:pPr>
        <w:tabs>
          <w:tab w:val="num" w:pos="851"/>
        </w:tabs>
        <w:ind w:left="851" w:hanging="851"/>
      </w:pPr>
      <w:rPr>
        <w:rFonts w:hint="default"/>
        <w:b/>
        <w:i/>
        <w:color w:val="auto"/>
      </w:rPr>
    </w:lvl>
    <w:lvl w:ilvl="3">
      <w:start w:val="1"/>
      <w:numFmt w:val="decimal"/>
      <w:pStyle w:val="Titre4"/>
      <w:lvlText w:val="%1.%2.%3.%4"/>
      <w:lvlJc w:val="left"/>
      <w:pPr>
        <w:tabs>
          <w:tab w:val="num" w:pos="851"/>
        </w:tabs>
        <w:ind w:left="851" w:hanging="851"/>
      </w:pPr>
      <w:rPr>
        <w:rFonts w:hint="default"/>
        <w:b w:val="0"/>
        <w:i/>
        <w:sz w:val="22"/>
        <w:szCs w:val="22"/>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6" w15:restartNumberingAfterBreak="0">
    <w:nsid w:val="3BD0505D"/>
    <w:multiLevelType w:val="hybridMultilevel"/>
    <w:tmpl w:val="095A4020"/>
    <w:lvl w:ilvl="0" w:tplc="ED927FE6">
      <w:start w:val="1"/>
      <w:numFmt w:val="upperRoman"/>
      <w:pStyle w:val="TitreAnnexeModle"/>
      <w:lvlText w:val="ANNEXE %1 - "/>
      <w:lvlJc w:val="left"/>
      <w:pPr>
        <w:tabs>
          <w:tab w:val="num" w:pos="0"/>
        </w:tabs>
        <w:ind w:left="0" w:firstLine="0"/>
      </w:pPr>
      <w:rPr>
        <w:rFonts w:ascii="Times New Roman" w:hAnsi="Times New Roman" w:hint="default"/>
        <w:b/>
        <w:i w:val="0"/>
        <w:color w:val="00008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3026C3B"/>
    <w:multiLevelType w:val="singleLevel"/>
    <w:tmpl w:val="970E5C9E"/>
    <w:lvl w:ilvl="0">
      <w:start w:val="1"/>
      <w:numFmt w:val="lowerLetter"/>
      <w:pStyle w:val="Rfrenc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8" w15:restartNumberingAfterBreak="0">
    <w:nsid w:val="4A3B0637"/>
    <w:multiLevelType w:val="hybridMultilevel"/>
    <w:tmpl w:val="79C85C76"/>
    <w:lvl w:ilvl="0" w:tplc="6F04722C">
      <w:start w:val="1"/>
      <w:numFmt w:val="decimal"/>
      <w:lvlText w:val="%1)"/>
      <w:lvlJc w:val="left"/>
      <w:pPr>
        <w:ind w:left="1800" w:hanging="360"/>
      </w:pPr>
      <w:rPr>
        <w:rFonts w:ascii="Arial" w:eastAsia="SimSun" w:hAnsi="Arial" w:cs="Times New Roman"/>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D5736"/>
    <w:multiLevelType w:val="hybridMultilevel"/>
    <w:tmpl w:val="D7D20D28"/>
    <w:lvl w:ilvl="0" w:tplc="BA4207AC">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ECB60BC"/>
    <w:multiLevelType w:val="hybridMultilevel"/>
    <w:tmpl w:val="A2B0CAA8"/>
    <w:lvl w:ilvl="0" w:tplc="A1B07B4C">
      <w:start w:val="3"/>
      <w:numFmt w:val="bullet"/>
      <w:pStyle w:val="Enumration1Suivants"/>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hint="default"/>
        <w:color w:val="auto"/>
        <w:sz w:val="22"/>
        <w:szCs w:val="22"/>
      </w:rPr>
    </w:lvl>
  </w:abstractNum>
  <w:abstractNum w:abstractNumId="23" w15:restartNumberingAfterBreak="0">
    <w:nsid w:val="64EF6B5C"/>
    <w:multiLevelType w:val="hybridMultilevel"/>
    <w:tmpl w:val="EF6A7A2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2"/>
  </w:num>
  <w:num w:numId="2">
    <w:abstractNumId w:val="9"/>
  </w:num>
  <w:num w:numId="3">
    <w:abstractNumId w:val="20"/>
  </w:num>
  <w:num w:numId="4">
    <w:abstractNumId w:val="15"/>
  </w:num>
  <w:num w:numId="5">
    <w:abstractNumId w:val="16"/>
  </w:num>
  <w:num w:numId="6">
    <w:abstractNumId w:val="19"/>
  </w:num>
  <w:num w:numId="7">
    <w:abstractNumId w:val="21"/>
  </w:num>
  <w:num w:numId="8">
    <w:abstractNumId w:val="5"/>
  </w:num>
  <w:num w:numId="9">
    <w:abstractNumId w:val="1"/>
  </w:num>
  <w:num w:numId="10">
    <w:abstractNumId w:val="2"/>
  </w:num>
  <w:num w:numId="11">
    <w:abstractNumId w:val="4"/>
  </w:num>
  <w:num w:numId="12">
    <w:abstractNumId w:val="0"/>
  </w:num>
  <w:num w:numId="13">
    <w:abstractNumId w:val="3"/>
  </w:num>
  <w:num w:numId="14">
    <w:abstractNumId w:val="6"/>
  </w:num>
  <w:num w:numId="15">
    <w:abstractNumId w:val="17"/>
  </w:num>
  <w:num w:numId="16">
    <w:abstractNumId w:val="10"/>
  </w:num>
  <w:num w:numId="17">
    <w:abstractNumId w:val="17"/>
    <w:lvlOverride w:ilvl="0">
      <w:startOverride w:val="1"/>
    </w:lvlOverride>
  </w:num>
  <w:num w:numId="18">
    <w:abstractNumId w:val="23"/>
  </w:num>
  <w:num w:numId="19">
    <w:abstractNumId w:val="7"/>
  </w:num>
  <w:num w:numId="20">
    <w:abstractNumId w:val="13"/>
  </w:num>
  <w:num w:numId="21">
    <w:abstractNumId w:val="8"/>
  </w:num>
  <w:num w:numId="22">
    <w:abstractNumId w:val="18"/>
  </w:num>
  <w:num w:numId="23">
    <w:abstractNumId w:val="12"/>
  </w:num>
  <w:num w:numId="24">
    <w:abstractNumId w:val="15"/>
  </w:num>
  <w:num w:numId="25">
    <w:abstractNumId w:val="14"/>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523E"/>
    <w:rsid w:val="00011C1C"/>
    <w:rsid w:val="00012A14"/>
    <w:rsid w:val="00013A94"/>
    <w:rsid w:val="0001409C"/>
    <w:rsid w:val="00014EA9"/>
    <w:rsid w:val="00020F20"/>
    <w:rsid w:val="00021267"/>
    <w:rsid w:val="000234E9"/>
    <w:rsid w:val="00024958"/>
    <w:rsid w:val="000275FA"/>
    <w:rsid w:val="00027D20"/>
    <w:rsid w:val="00031043"/>
    <w:rsid w:val="000312FB"/>
    <w:rsid w:val="00036C21"/>
    <w:rsid w:val="00036E93"/>
    <w:rsid w:val="000408EB"/>
    <w:rsid w:val="00040CF8"/>
    <w:rsid w:val="0004111F"/>
    <w:rsid w:val="0004331E"/>
    <w:rsid w:val="000441D8"/>
    <w:rsid w:val="00044B39"/>
    <w:rsid w:val="000453F9"/>
    <w:rsid w:val="0004552E"/>
    <w:rsid w:val="00046496"/>
    <w:rsid w:val="0006434A"/>
    <w:rsid w:val="0006600F"/>
    <w:rsid w:val="00066B62"/>
    <w:rsid w:val="00066F3D"/>
    <w:rsid w:val="00070E1C"/>
    <w:rsid w:val="00071532"/>
    <w:rsid w:val="000740F3"/>
    <w:rsid w:val="00074C8C"/>
    <w:rsid w:val="0007560F"/>
    <w:rsid w:val="00076AE2"/>
    <w:rsid w:val="000812D7"/>
    <w:rsid w:val="00084573"/>
    <w:rsid w:val="00086C1C"/>
    <w:rsid w:val="00087DE3"/>
    <w:rsid w:val="00090113"/>
    <w:rsid w:val="000935BA"/>
    <w:rsid w:val="000939D3"/>
    <w:rsid w:val="00095ED5"/>
    <w:rsid w:val="00096217"/>
    <w:rsid w:val="00096772"/>
    <w:rsid w:val="00097F81"/>
    <w:rsid w:val="000A1495"/>
    <w:rsid w:val="000A15FA"/>
    <w:rsid w:val="000A3815"/>
    <w:rsid w:val="000A54EF"/>
    <w:rsid w:val="000B023D"/>
    <w:rsid w:val="000B0D51"/>
    <w:rsid w:val="000B18C4"/>
    <w:rsid w:val="000B3920"/>
    <w:rsid w:val="000B5171"/>
    <w:rsid w:val="000B7205"/>
    <w:rsid w:val="000C1F02"/>
    <w:rsid w:val="000C32A5"/>
    <w:rsid w:val="000C4F67"/>
    <w:rsid w:val="000C560B"/>
    <w:rsid w:val="000D3BC1"/>
    <w:rsid w:val="000D48AD"/>
    <w:rsid w:val="000D50C4"/>
    <w:rsid w:val="000D6D2F"/>
    <w:rsid w:val="000E19CB"/>
    <w:rsid w:val="000F0842"/>
    <w:rsid w:val="000F0C15"/>
    <w:rsid w:val="000F27EE"/>
    <w:rsid w:val="000F2B2A"/>
    <w:rsid w:val="00100D3D"/>
    <w:rsid w:val="00105A2D"/>
    <w:rsid w:val="00106315"/>
    <w:rsid w:val="001067E0"/>
    <w:rsid w:val="001107B3"/>
    <w:rsid w:val="001142DC"/>
    <w:rsid w:val="001153BB"/>
    <w:rsid w:val="00120E86"/>
    <w:rsid w:val="00120F48"/>
    <w:rsid w:val="0012116D"/>
    <w:rsid w:val="00122704"/>
    <w:rsid w:val="00136877"/>
    <w:rsid w:val="00136BD3"/>
    <w:rsid w:val="00137382"/>
    <w:rsid w:val="00137AF5"/>
    <w:rsid w:val="0014078F"/>
    <w:rsid w:val="00140E15"/>
    <w:rsid w:val="0014198D"/>
    <w:rsid w:val="001441B0"/>
    <w:rsid w:val="00144831"/>
    <w:rsid w:val="001458A2"/>
    <w:rsid w:val="001477F1"/>
    <w:rsid w:val="00150A62"/>
    <w:rsid w:val="0015371A"/>
    <w:rsid w:val="00161BF7"/>
    <w:rsid w:val="00164121"/>
    <w:rsid w:val="001646BA"/>
    <w:rsid w:val="00166E9A"/>
    <w:rsid w:val="001715A7"/>
    <w:rsid w:val="00172D7D"/>
    <w:rsid w:val="00173CFF"/>
    <w:rsid w:val="001745EF"/>
    <w:rsid w:val="001756A4"/>
    <w:rsid w:val="001763DC"/>
    <w:rsid w:val="00177F5E"/>
    <w:rsid w:val="00180FEB"/>
    <w:rsid w:val="001810E4"/>
    <w:rsid w:val="00183D42"/>
    <w:rsid w:val="00184782"/>
    <w:rsid w:val="00185A57"/>
    <w:rsid w:val="00187AE6"/>
    <w:rsid w:val="00192F8B"/>
    <w:rsid w:val="00195C09"/>
    <w:rsid w:val="00195C7C"/>
    <w:rsid w:val="00195EB7"/>
    <w:rsid w:val="0019736B"/>
    <w:rsid w:val="001A00DB"/>
    <w:rsid w:val="001A5B44"/>
    <w:rsid w:val="001B1872"/>
    <w:rsid w:val="001B3E3B"/>
    <w:rsid w:val="001B4683"/>
    <w:rsid w:val="001B56DB"/>
    <w:rsid w:val="001B624B"/>
    <w:rsid w:val="001B6CD8"/>
    <w:rsid w:val="001B7124"/>
    <w:rsid w:val="001C30FB"/>
    <w:rsid w:val="001C4748"/>
    <w:rsid w:val="001C58D5"/>
    <w:rsid w:val="001C707C"/>
    <w:rsid w:val="001D23C4"/>
    <w:rsid w:val="001D3490"/>
    <w:rsid w:val="001D5EE7"/>
    <w:rsid w:val="001D6E95"/>
    <w:rsid w:val="001E3DD3"/>
    <w:rsid w:val="001E3EE4"/>
    <w:rsid w:val="001E421F"/>
    <w:rsid w:val="001E5416"/>
    <w:rsid w:val="001E6F97"/>
    <w:rsid w:val="001F1AFF"/>
    <w:rsid w:val="001F1D27"/>
    <w:rsid w:val="001F2A20"/>
    <w:rsid w:val="001F3663"/>
    <w:rsid w:val="001F37A2"/>
    <w:rsid w:val="001F4F2F"/>
    <w:rsid w:val="001F5222"/>
    <w:rsid w:val="001F62A6"/>
    <w:rsid w:val="001F6C60"/>
    <w:rsid w:val="001F6F10"/>
    <w:rsid w:val="00201C39"/>
    <w:rsid w:val="002045BD"/>
    <w:rsid w:val="00205014"/>
    <w:rsid w:val="002052F7"/>
    <w:rsid w:val="00207602"/>
    <w:rsid w:val="00212D98"/>
    <w:rsid w:val="00214EE5"/>
    <w:rsid w:val="00216F18"/>
    <w:rsid w:val="002200AD"/>
    <w:rsid w:val="0022045D"/>
    <w:rsid w:val="002216C3"/>
    <w:rsid w:val="0022189E"/>
    <w:rsid w:val="00231668"/>
    <w:rsid w:val="002368A3"/>
    <w:rsid w:val="0024008D"/>
    <w:rsid w:val="0024163E"/>
    <w:rsid w:val="00242600"/>
    <w:rsid w:val="00244A88"/>
    <w:rsid w:val="002513A8"/>
    <w:rsid w:val="00255BA5"/>
    <w:rsid w:val="00257E63"/>
    <w:rsid w:val="00257FC4"/>
    <w:rsid w:val="0026248E"/>
    <w:rsid w:val="002640D7"/>
    <w:rsid w:val="002701C8"/>
    <w:rsid w:val="00270F5F"/>
    <w:rsid w:val="00272099"/>
    <w:rsid w:val="002749FE"/>
    <w:rsid w:val="0027505D"/>
    <w:rsid w:val="00275664"/>
    <w:rsid w:val="0027646E"/>
    <w:rsid w:val="00277962"/>
    <w:rsid w:val="00280F63"/>
    <w:rsid w:val="00281AFC"/>
    <w:rsid w:val="00281CC5"/>
    <w:rsid w:val="00283D6E"/>
    <w:rsid w:val="00284217"/>
    <w:rsid w:val="00295540"/>
    <w:rsid w:val="00295B1D"/>
    <w:rsid w:val="00295C31"/>
    <w:rsid w:val="002A1313"/>
    <w:rsid w:val="002A183F"/>
    <w:rsid w:val="002A426F"/>
    <w:rsid w:val="002A5D66"/>
    <w:rsid w:val="002A7D94"/>
    <w:rsid w:val="002B2957"/>
    <w:rsid w:val="002B2A1A"/>
    <w:rsid w:val="002B5578"/>
    <w:rsid w:val="002B6641"/>
    <w:rsid w:val="002B6A72"/>
    <w:rsid w:val="002C3215"/>
    <w:rsid w:val="002C3539"/>
    <w:rsid w:val="002C4A75"/>
    <w:rsid w:val="002D0B06"/>
    <w:rsid w:val="002D4ECA"/>
    <w:rsid w:val="002D5939"/>
    <w:rsid w:val="002E04CD"/>
    <w:rsid w:val="002E1035"/>
    <w:rsid w:val="002E19B4"/>
    <w:rsid w:val="002E25DF"/>
    <w:rsid w:val="002E3CEF"/>
    <w:rsid w:val="002E7768"/>
    <w:rsid w:val="002E7E5E"/>
    <w:rsid w:val="002F0781"/>
    <w:rsid w:val="002F5054"/>
    <w:rsid w:val="002F7576"/>
    <w:rsid w:val="003004CC"/>
    <w:rsid w:val="00303208"/>
    <w:rsid w:val="003063C1"/>
    <w:rsid w:val="00306797"/>
    <w:rsid w:val="00306930"/>
    <w:rsid w:val="00314C5C"/>
    <w:rsid w:val="003174F8"/>
    <w:rsid w:val="00323EE6"/>
    <w:rsid w:val="003254A6"/>
    <w:rsid w:val="00325F3E"/>
    <w:rsid w:val="00333598"/>
    <w:rsid w:val="00337D61"/>
    <w:rsid w:val="00340E4E"/>
    <w:rsid w:val="00342B09"/>
    <w:rsid w:val="00343070"/>
    <w:rsid w:val="00343ED8"/>
    <w:rsid w:val="00346C1A"/>
    <w:rsid w:val="00352B66"/>
    <w:rsid w:val="0035389C"/>
    <w:rsid w:val="003554F4"/>
    <w:rsid w:val="00357192"/>
    <w:rsid w:val="0035738C"/>
    <w:rsid w:val="003614B4"/>
    <w:rsid w:val="00365C34"/>
    <w:rsid w:val="00365F6C"/>
    <w:rsid w:val="003702BD"/>
    <w:rsid w:val="00370F06"/>
    <w:rsid w:val="0037316C"/>
    <w:rsid w:val="003859FD"/>
    <w:rsid w:val="00385C2F"/>
    <w:rsid w:val="00392714"/>
    <w:rsid w:val="00392966"/>
    <w:rsid w:val="00394623"/>
    <w:rsid w:val="003969FF"/>
    <w:rsid w:val="00396B3E"/>
    <w:rsid w:val="00396DB3"/>
    <w:rsid w:val="003A1F07"/>
    <w:rsid w:val="003A6544"/>
    <w:rsid w:val="003A6DD1"/>
    <w:rsid w:val="003B03B9"/>
    <w:rsid w:val="003B38C7"/>
    <w:rsid w:val="003B5C1A"/>
    <w:rsid w:val="003C28EB"/>
    <w:rsid w:val="003C36A5"/>
    <w:rsid w:val="003C43F2"/>
    <w:rsid w:val="003D4529"/>
    <w:rsid w:val="003D47B5"/>
    <w:rsid w:val="003D4F9B"/>
    <w:rsid w:val="003D508D"/>
    <w:rsid w:val="003D5E26"/>
    <w:rsid w:val="003D6E41"/>
    <w:rsid w:val="003E00A9"/>
    <w:rsid w:val="003E0AD2"/>
    <w:rsid w:val="003E3BEE"/>
    <w:rsid w:val="003E4F71"/>
    <w:rsid w:val="003E5C91"/>
    <w:rsid w:val="003E6204"/>
    <w:rsid w:val="003F3C38"/>
    <w:rsid w:val="003F4C56"/>
    <w:rsid w:val="003F4C57"/>
    <w:rsid w:val="003F5402"/>
    <w:rsid w:val="003F5D91"/>
    <w:rsid w:val="00402039"/>
    <w:rsid w:val="00402BB2"/>
    <w:rsid w:val="00405456"/>
    <w:rsid w:val="00406E47"/>
    <w:rsid w:val="0040722B"/>
    <w:rsid w:val="0041144E"/>
    <w:rsid w:val="004133E6"/>
    <w:rsid w:val="004144CE"/>
    <w:rsid w:val="00415F50"/>
    <w:rsid w:val="00416A61"/>
    <w:rsid w:val="00417D61"/>
    <w:rsid w:val="00420250"/>
    <w:rsid w:val="00422A24"/>
    <w:rsid w:val="0042455C"/>
    <w:rsid w:val="004246B4"/>
    <w:rsid w:val="00435E7F"/>
    <w:rsid w:val="0043600F"/>
    <w:rsid w:val="0043703A"/>
    <w:rsid w:val="004371B9"/>
    <w:rsid w:val="00437734"/>
    <w:rsid w:val="004378EE"/>
    <w:rsid w:val="00440C66"/>
    <w:rsid w:val="00441985"/>
    <w:rsid w:val="004459E4"/>
    <w:rsid w:val="004503C2"/>
    <w:rsid w:val="004515DD"/>
    <w:rsid w:val="00453D60"/>
    <w:rsid w:val="0045726B"/>
    <w:rsid w:val="004573FA"/>
    <w:rsid w:val="004615FC"/>
    <w:rsid w:val="00462C53"/>
    <w:rsid w:val="00466941"/>
    <w:rsid w:val="00467B25"/>
    <w:rsid w:val="00467EF0"/>
    <w:rsid w:val="004726B9"/>
    <w:rsid w:val="00476F7A"/>
    <w:rsid w:val="00477259"/>
    <w:rsid w:val="0048043C"/>
    <w:rsid w:val="004840CB"/>
    <w:rsid w:val="00485C2F"/>
    <w:rsid w:val="00486B7C"/>
    <w:rsid w:val="00487400"/>
    <w:rsid w:val="00492039"/>
    <w:rsid w:val="00494F89"/>
    <w:rsid w:val="00497644"/>
    <w:rsid w:val="004A18EC"/>
    <w:rsid w:val="004A205C"/>
    <w:rsid w:val="004A502A"/>
    <w:rsid w:val="004B1BEC"/>
    <w:rsid w:val="004B28EE"/>
    <w:rsid w:val="004B6C9D"/>
    <w:rsid w:val="004C4596"/>
    <w:rsid w:val="004C5BB5"/>
    <w:rsid w:val="004C7E57"/>
    <w:rsid w:val="004D2764"/>
    <w:rsid w:val="004D43B0"/>
    <w:rsid w:val="004D59D0"/>
    <w:rsid w:val="004D6C9B"/>
    <w:rsid w:val="004D7E24"/>
    <w:rsid w:val="004E017C"/>
    <w:rsid w:val="004E28EC"/>
    <w:rsid w:val="004E3CEF"/>
    <w:rsid w:val="004E591F"/>
    <w:rsid w:val="004E6455"/>
    <w:rsid w:val="004E69FA"/>
    <w:rsid w:val="004F00C3"/>
    <w:rsid w:val="004F535E"/>
    <w:rsid w:val="004F59A8"/>
    <w:rsid w:val="00503922"/>
    <w:rsid w:val="0050500C"/>
    <w:rsid w:val="0050503F"/>
    <w:rsid w:val="00507116"/>
    <w:rsid w:val="0050795D"/>
    <w:rsid w:val="005121A8"/>
    <w:rsid w:val="005122E3"/>
    <w:rsid w:val="005131D4"/>
    <w:rsid w:val="00513F52"/>
    <w:rsid w:val="00514690"/>
    <w:rsid w:val="0052165C"/>
    <w:rsid w:val="00522B7C"/>
    <w:rsid w:val="00522C03"/>
    <w:rsid w:val="005254D4"/>
    <w:rsid w:val="005258C0"/>
    <w:rsid w:val="0052706D"/>
    <w:rsid w:val="00527509"/>
    <w:rsid w:val="00530740"/>
    <w:rsid w:val="00531E9D"/>
    <w:rsid w:val="00532A91"/>
    <w:rsid w:val="00534663"/>
    <w:rsid w:val="005361AA"/>
    <w:rsid w:val="00541E6A"/>
    <w:rsid w:val="00543459"/>
    <w:rsid w:val="0054365D"/>
    <w:rsid w:val="00543813"/>
    <w:rsid w:val="00544F5A"/>
    <w:rsid w:val="00545E81"/>
    <w:rsid w:val="00551F32"/>
    <w:rsid w:val="005522C5"/>
    <w:rsid w:val="00553437"/>
    <w:rsid w:val="005534CE"/>
    <w:rsid w:val="00556A19"/>
    <w:rsid w:val="0055721C"/>
    <w:rsid w:val="00560575"/>
    <w:rsid w:val="005622E7"/>
    <w:rsid w:val="00564002"/>
    <w:rsid w:val="00565308"/>
    <w:rsid w:val="005657D8"/>
    <w:rsid w:val="00566C46"/>
    <w:rsid w:val="00573063"/>
    <w:rsid w:val="0057605D"/>
    <w:rsid w:val="0057741A"/>
    <w:rsid w:val="00580786"/>
    <w:rsid w:val="00582BB7"/>
    <w:rsid w:val="00594660"/>
    <w:rsid w:val="00597820"/>
    <w:rsid w:val="00597D42"/>
    <w:rsid w:val="005A14FA"/>
    <w:rsid w:val="005A229D"/>
    <w:rsid w:val="005A3061"/>
    <w:rsid w:val="005A5233"/>
    <w:rsid w:val="005A5931"/>
    <w:rsid w:val="005A5A7A"/>
    <w:rsid w:val="005A614D"/>
    <w:rsid w:val="005B09C3"/>
    <w:rsid w:val="005B0B9F"/>
    <w:rsid w:val="005B26FC"/>
    <w:rsid w:val="005B7E89"/>
    <w:rsid w:val="005C03E6"/>
    <w:rsid w:val="005C6EB3"/>
    <w:rsid w:val="005D146A"/>
    <w:rsid w:val="005E0423"/>
    <w:rsid w:val="005E09B0"/>
    <w:rsid w:val="005E1294"/>
    <w:rsid w:val="005E3AE9"/>
    <w:rsid w:val="005E4642"/>
    <w:rsid w:val="005E666E"/>
    <w:rsid w:val="005F15C1"/>
    <w:rsid w:val="005F3FFC"/>
    <w:rsid w:val="005F52E7"/>
    <w:rsid w:val="005F6212"/>
    <w:rsid w:val="005F7871"/>
    <w:rsid w:val="005F7F2D"/>
    <w:rsid w:val="006000AF"/>
    <w:rsid w:val="00600F82"/>
    <w:rsid w:val="006028DD"/>
    <w:rsid w:val="00605790"/>
    <w:rsid w:val="00605E38"/>
    <w:rsid w:val="0060710E"/>
    <w:rsid w:val="0061016B"/>
    <w:rsid w:val="00611538"/>
    <w:rsid w:val="00612160"/>
    <w:rsid w:val="00617584"/>
    <w:rsid w:val="0062255E"/>
    <w:rsid w:val="00622C5C"/>
    <w:rsid w:val="00623162"/>
    <w:rsid w:val="006254AB"/>
    <w:rsid w:val="006254B6"/>
    <w:rsid w:val="00625A8E"/>
    <w:rsid w:val="00626F3C"/>
    <w:rsid w:val="00627386"/>
    <w:rsid w:val="00633D6F"/>
    <w:rsid w:val="00635A49"/>
    <w:rsid w:val="00636B44"/>
    <w:rsid w:val="00640D71"/>
    <w:rsid w:val="00642D59"/>
    <w:rsid w:val="00644C59"/>
    <w:rsid w:val="0064639D"/>
    <w:rsid w:val="006469A9"/>
    <w:rsid w:val="00647CE4"/>
    <w:rsid w:val="00651A02"/>
    <w:rsid w:val="006533CB"/>
    <w:rsid w:val="006540F8"/>
    <w:rsid w:val="00655990"/>
    <w:rsid w:val="00657A15"/>
    <w:rsid w:val="00661BC6"/>
    <w:rsid w:val="00662CEC"/>
    <w:rsid w:val="006644A8"/>
    <w:rsid w:val="006655E9"/>
    <w:rsid w:val="00665E77"/>
    <w:rsid w:val="00666E32"/>
    <w:rsid w:val="00667C22"/>
    <w:rsid w:val="00667FC2"/>
    <w:rsid w:val="00671ADB"/>
    <w:rsid w:val="00671E5D"/>
    <w:rsid w:val="00671FBC"/>
    <w:rsid w:val="00674DA9"/>
    <w:rsid w:val="00676974"/>
    <w:rsid w:val="00677A66"/>
    <w:rsid w:val="00677D79"/>
    <w:rsid w:val="00682339"/>
    <w:rsid w:val="00682F84"/>
    <w:rsid w:val="00684F6B"/>
    <w:rsid w:val="0068501A"/>
    <w:rsid w:val="00690860"/>
    <w:rsid w:val="00690C92"/>
    <w:rsid w:val="00691392"/>
    <w:rsid w:val="00691601"/>
    <w:rsid w:val="00693135"/>
    <w:rsid w:val="00694508"/>
    <w:rsid w:val="0069488E"/>
    <w:rsid w:val="00695B41"/>
    <w:rsid w:val="006970DD"/>
    <w:rsid w:val="006A15A6"/>
    <w:rsid w:val="006A21F0"/>
    <w:rsid w:val="006A2AB9"/>
    <w:rsid w:val="006A362B"/>
    <w:rsid w:val="006A4143"/>
    <w:rsid w:val="006A44B6"/>
    <w:rsid w:val="006A4827"/>
    <w:rsid w:val="006A5A9C"/>
    <w:rsid w:val="006A6511"/>
    <w:rsid w:val="006A7126"/>
    <w:rsid w:val="006A7EDB"/>
    <w:rsid w:val="006B0B50"/>
    <w:rsid w:val="006B3B77"/>
    <w:rsid w:val="006B5DB8"/>
    <w:rsid w:val="006B6FDC"/>
    <w:rsid w:val="006C0885"/>
    <w:rsid w:val="006C3A5A"/>
    <w:rsid w:val="006C6051"/>
    <w:rsid w:val="006C678A"/>
    <w:rsid w:val="006D00AE"/>
    <w:rsid w:val="006D017D"/>
    <w:rsid w:val="006D3205"/>
    <w:rsid w:val="006D3C80"/>
    <w:rsid w:val="006D4D34"/>
    <w:rsid w:val="006D566D"/>
    <w:rsid w:val="006E0F1A"/>
    <w:rsid w:val="006E12C6"/>
    <w:rsid w:val="006E1BBD"/>
    <w:rsid w:val="006E38DB"/>
    <w:rsid w:val="006E4379"/>
    <w:rsid w:val="006F2158"/>
    <w:rsid w:val="006F2957"/>
    <w:rsid w:val="006F3025"/>
    <w:rsid w:val="006F5D0D"/>
    <w:rsid w:val="0070150D"/>
    <w:rsid w:val="007059C8"/>
    <w:rsid w:val="00706AFD"/>
    <w:rsid w:val="007074AD"/>
    <w:rsid w:val="00707E9E"/>
    <w:rsid w:val="007156EC"/>
    <w:rsid w:val="00721ABD"/>
    <w:rsid w:val="00722143"/>
    <w:rsid w:val="00723395"/>
    <w:rsid w:val="00727184"/>
    <w:rsid w:val="007275C3"/>
    <w:rsid w:val="0073451C"/>
    <w:rsid w:val="00735B0B"/>
    <w:rsid w:val="00735F51"/>
    <w:rsid w:val="00736CDF"/>
    <w:rsid w:val="00737964"/>
    <w:rsid w:val="007439B0"/>
    <w:rsid w:val="00745132"/>
    <w:rsid w:val="00751C76"/>
    <w:rsid w:val="007523FB"/>
    <w:rsid w:val="00755121"/>
    <w:rsid w:val="0076567E"/>
    <w:rsid w:val="0076592E"/>
    <w:rsid w:val="00765CA0"/>
    <w:rsid w:val="00771B58"/>
    <w:rsid w:val="0077213A"/>
    <w:rsid w:val="00774FEA"/>
    <w:rsid w:val="00775137"/>
    <w:rsid w:val="00775C8F"/>
    <w:rsid w:val="0077618F"/>
    <w:rsid w:val="00776CE8"/>
    <w:rsid w:val="00777D21"/>
    <w:rsid w:val="00780E48"/>
    <w:rsid w:val="0078395C"/>
    <w:rsid w:val="00784A52"/>
    <w:rsid w:val="00785009"/>
    <w:rsid w:val="0078723E"/>
    <w:rsid w:val="007879D8"/>
    <w:rsid w:val="00792237"/>
    <w:rsid w:val="007928B8"/>
    <w:rsid w:val="007944BA"/>
    <w:rsid w:val="00797E5F"/>
    <w:rsid w:val="007A04D9"/>
    <w:rsid w:val="007A1876"/>
    <w:rsid w:val="007A1B96"/>
    <w:rsid w:val="007A315E"/>
    <w:rsid w:val="007A5D9C"/>
    <w:rsid w:val="007A5EA7"/>
    <w:rsid w:val="007A673F"/>
    <w:rsid w:val="007A6D54"/>
    <w:rsid w:val="007B2A50"/>
    <w:rsid w:val="007B2FD8"/>
    <w:rsid w:val="007B4129"/>
    <w:rsid w:val="007B7379"/>
    <w:rsid w:val="007C12E7"/>
    <w:rsid w:val="007C1604"/>
    <w:rsid w:val="007C1708"/>
    <w:rsid w:val="007C1B9B"/>
    <w:rsid w:val="007C2D08"/>
    <w:rsid w:val="007C3432"/>
    <w:rsid w:val="007C38CB"/>
    <w:rsid w:val="007C419B"/>
    <w:rsid w:val="007C5E20"/>
    <w:rsid w:val="007C6B7E"/>
    <w:rsid w:val="007D0CBA"/>
    <w:rsid w:val="007D12CC"/>
    <w:rsid w:val="007D5CB8"/>
    <w:rsid w:val="007E140F"/>
    <w:rsid w:val="007E1B24"/>
    <w:rsid w:val="007E41E5"/>
    <w:rsid w:val="007E70A8"/>
    <w:rsid w:val="007E7535"/>
    <w:rsid w:val="007F57EC"/>
    <w:rsid w:val="007F7FF2"/>
    <w:rsid w:val="00802817"/>
    <w:rsid w:val="0080375F"/>
    <w:rsid w:val="00803A15"/>
    <w:rsid w:val="00803F80"/>
    <w:rsid w:val="0080564A"/>
    <w:rsid w:val="008058E8"/>
    <w:rsid w:val="00807532"/>
    <w:rsid w:val="00810C21"/>
    <w:rsid w:val="00813018"/>
    <w:rsid w:val="00815C5B"/>
    <w:rsid w:val="00816436"/>
    <w:rsid w:val="0081684D"/>
    <w:rsid w:val="0082192C"/>
    <w:rsid w:val="00821A58"/>
    <w:rsid w:val="0082380E"/>
    <w:rsid w:val="0082780A"/>
    <w:rsid w:val="008311B7"/>
    <w:rsid w:val="008322D8"/>
    <w:rsid w:val="00832F5A"/>
    <w:rsid w:val="0083349B"/>
    <w:rsid w:val="00833577"/>
    <w:rsid w:val="008366BE"/>
    <w:rsid w:val="00840184"/>
    <w:rsid w:val="00842FFB"/>
    <w:rsid w:val="008430CE"/>
    <w:rsid w:val="00846E5C"/>
    <w:rsid w:val="00847E56"/>
    <w:rsid w:val="00853740"/>
    <w:rsid w:val="00854256"/>
    <w:rsid w:val="0085575A"/>
    <w:rsid w:val="008564DB"/>
    <w:rsid w:val="008569F2"/>
    <w:rsid w:val="00864BEF"/>
    <w:rsid w:val="00875092"/>
    <w:rsid w:val="008766D1"/>
    <w:rsid w:val="00876F42"/>
    <w:rsid w:val="00884840"/>
    <w:rsid w:val="0088548E"/>
    <w:rsid w:val="00887858"/>
    <w:rsid w:val="00892BD4"/>
    <w:rsid w:val="00892BDC"/>
    <w:rsid w:val="0089548A"/>
    <w:rsid w:val="00896411"/>
    <w:rsid w:val="00897C7A"/>
    <w:rsid w:val="008A06FF"/>
    <w:rsid w:val="008A13E0"/>
    <w:rsid w:val="008A4F58"/>
    <w:rsid w:val="008A5EB4"/>
    <w:rsid w:val="008A6885"/>
    <w:rsid w:val="008B5F75"/>
    <w:rsid w:val="008B741B"/>
    <w:rsid w:val="008C2B50"/>
    <w:rsid w:val="008C7964"/>
    <w:rsid w:val="008D290E"/>
    <w:rsid w:val="008D3929"/>
    <w:rsid w:val="008D397D"/>
    <w:rsid w:val="008D5B52"/>
    <w:rsid w:val="008D61D8"/>
    <w:rsid w:val="008D6E4D"/>
    <w:rsid w:val="008D6F52"/>
    <w:rsid w:val="008E042F"/>
    <w:rsid w:val="008E1024"/>
    <w:rsid w:val="008E1541"/>
    <w:rsid w:val="008E583E"/>
    <w:rsid w:val="008E5914"/>
    <w:rsid w:val="008F085A"/>
    <w:rsid w:val="008F13BC"/>
    <w:rsid w:val="008F17AF"/>
    <w:rsid w:val="008F2B80"/>
    <w:rsid w:val="008F33A3"/>
    <w:rsid w:val="008F33C9"/>
    <w:rsid w:val="008F658D"/>
    <w:rsid w:val="00903076"/>
    <w:rsid w:val="00903DE4"/>
    <w:rsid w:val="009044ED"/>
    <w:rsid w:val="00907F9D"/>
    <w:rsid w:val="00910C37"/>
    <w:rsid w:val="00915954"/>
    <w:rsid w:val="009173F2"/>
    <w:rsid w:val="009213F4"/>
    <w:rsid w:val="00921516"/>
    <w:rsid w:val="00922D3A"/>
    <w:rsid w:val="00922F89"/>
    <w:rsid w:val="00934250"/>
    <w:rsid w:val="009368ED"/>
    <w:rsid w:val="00941977"/>
    <w:rsid w:val="00941BF0"/>
    <w:rsid w:val="009434B2"/>
    <w:rsid w:val="009460A1"/>
    <w:rsid w:val="00951457"/>
    <w:rsid w:val="00954369"/>
    <w:rsid w:val="009548CE"/>
    <w:rsid w:val="009559ED"/>
    <w:rsid w:val="009619B2"/>
    <w:rsid w:val="00962ACD"/>
    <w:rsid w:val="00965EF6"/>
    <w:rsid w:val="00967A51"/>
    <w:rsid w:val="0097121E"/>
    <w:rsid w:val="00972295"/>
    <w:rsid w:val="0097268A"/>
    <w:rsid w:val="00972BD0"/>
    <w:rsid w:val="00977495"/>
    <w:rsid w:val="00980498"/>
    <w:rsid w:val="00981AE5"/>
    <w:rsid w:val="0098242E"/>
    <w:rsid w:val="00985EEB"/>
    <w:rsid w:val="0099170F"/>
    <w:rsid w:val="00991C35"/>
    <w:rsid w:val="00993CAE"/>
    <w:rsid w:val="00995AD8"/>
    <w:rsid w:val="009A2B40"/>
    <w:rsid w:val="009A3476"/>
    <w:rsid w:val="009A34E9"/>
    <w:rsid w:val="009A4269"/>
    <w:rsid w:val="009A6A19"/>
    <w:rsid w:val="009A6E06"/>
    <w:rsid w:val="009B2E26"/>
    <w:rsid w:val="009B40AD"/>
    <w:rsid w:val="009B427D"/>
    <w:rsid w:val="009B7148"/>
    <w:rsid w:val="009C2F0C"/>
    <w:rsid w:val="009C5189"/>
    <w:rsid w:val="009C6BC9"/>
    <w:rsid w:val="009C738D"/>
    <w:rsid w:val="009D18F8"/>
    <w:rsid w:val="009D21DF"/>
    <w:rsid w:val="009D57B4"/>
    <w:rsid w:val="009D7273"/>
    <w:rsid w:val="009E0899"/>
    <w:rsid w:val="009E43A7"/>
    <w:rsid w:val="009E52DC"/>
    <w:rsid w:val="009E551C"/>
    <w:rsid w:val="009F2005"/>
    <w:rsid w:val="009F401F"/>
    <w:rsid w:val="00A029F7"/>
    <w:rsid w:val="00A02BF9"/>
    <w:rsid w:val="00A10032"/>
    <w:rsid w:val="00A10623"/>
    <w:rsid w:val="00A11B7A"/>
    <w:rsid w:val="00A1235E"/>
    <w:rsid w:val="00A15266"/>
    <w:rsid w:val="00A2027B"/>
    <w:rsid w:val="00A21ACC"/>
    <w:rsid w:val="00A21D61"/>
    <w:rsid w:val="00A23516"/>
    <w:rsid w:val="00A25080"/>
    <w:rsid w:val="00A267D3"/>
    <w:rsid w:val="00A269F4"/>
    <w:rsid w:val="00A26C78"/>
    <w:rsid w:val="00A27066"/>
    <w:rsid w:val="00A2763A"/>
    <w:rsid w:val="00A361B9"/>
    <w:rsid w:val="00A370E8"/>
    <w:rsid w:val="00A40B1B"/>
    <w:rsid w:val="00A43FA0"/>
    <w:rsid w:val="00A44984"/>
    <w:rsid w:val="00A46713"/>
    <w:rsid w:val="00A50F95"/>
    <w:rsid w:val="00A51B7F"/>
    <w:rsid w:val="00A57261"/>
    <w:rsid w:val="00A5763F"/>
    <w:rsid w:val="00A6381C"/>
    <w:rsid w:val="00A67A1B"/>
    <w:rsid w:val="00A74BB6"/>
    <w:rsid w:val="00A74BCE"/>
    <w:rsid w:val="00A761BE"/>
    <w:rsid w:val="00A77706"/>
    <w:rsid w:val="00A8195C"/>
    <w:rsid w:val="00A84C56"/>
    <w:rsid w:val="00A879D8"/>
    <w:rsid w:val="00A87F47"/>
    <w:rsid w:val="00A9016F"/>
    <w:rsid w:val="00A909A1"/>
    <w:rsid w:val="00A90F89"/>
    <w:rsid w:val="00A91F1A"/>
    <w:rsid w:val="00A935CF"/>
    <w:rsid w:val="00A96367"/>
    <w:rsid w:val="00A96B63"/>
    <w:rsid w:val="00A96DE7"/>
    <w:rsid w:val="00AA2F32"/>
    <w:rsid w:val="00AA4CFD"/>
    <w:rsid w:val="00AA4D3F"/>
    <w:rsid w:val="00AA5E9B"/>
    <w:rsid w:val="00AB328A"/>
    <w:rsid w:val="00AB7149"/>
    <w:rsid w:val="00AB797C"/>
    <w:rsid w:val="00AC5E1A"/>
    <w:rsid w:val="00AD03FA"/>
    <w:rsid w:val="00AD4CF7"/>
    <w:rsid w:val="00AD526C"/>
    <w:rsid w:val="00AD61BA"/>
    <w:rsid w:val="00AD7A04"/>
    <w:rsid w:val="00AE083B"/>
    <w:rsid w:val="00AE2BC2"/>
    <w:rsid w:val="00AE3493"/>
    <w:rsid w:val="00AE6F24"/>
    <w:rsid w:val="00AE73B3"/>
    <w:rsid w:val="00AF1239"/>
    <w:rsid w:val="00AF3BAF"/>
    <w:rsid w:val="00B00727"/>
    <w:rsid w:val="00B01F07"/>
    <w:rsid w:val="00B04E41"/>
    <w:rsid w:val="00B07A5C"/>
    <w:rsid w:val="00B101FB"/>
    <w:rsid w:val="00B12B60"/>
    <w:rsid w:val="00B1322D"/>
    <w:rsid w:val="00B14F66"/>
    <w:rsid w:val="00B17120"/>
    <w:rsid w:val="00B20181"/>
    <w:rsid w:val="00B20400"/>
    <w:rsid w:val="00B21511"/>
    <w:rsid w:val="00B22163"/>
    <w:rsid w:val="00B25471"/>
    <w:rsid w:val="00B2654A"/>
    <w:rsid w:val="00B3368D"/>
    <w:rsid w:val="00B352C3"/>
    <w:rsid w:val="00B439AC"/>
    <w:rsid w:val="00B4571B"/>
    <w:rsid w:val="00B45A77"/>
    <w:rsid w:val="00B46553"/>
    <w:rsid w:val="00B46D1E"/>
    <w:rsid w:val="00B5029F"/>
    <w:rsid w:val="00B50BEF"/>
    <w:rsid w:val="00B52CCD"/>
    <w:rsid w:val="00B53B38"/>
    <w:rsid w:val="00B55775"/>
    <w:rsid w:val="00B6112A"/>
    <w:rsid w:val="00B6133D"/>
    <w:rsid w:val="00B61AF8"/>
    <w:rsid w:val="00B65145"/>
    <w:rsid w:val="00B6590E"/>
    <w:rsid w:val="00B65B87"/>
    <w:rsid w:val="00B67085"/>
    <w:rsid w:val="00B67147"/>
    <w:rsid w:val="00B6716C"/>
    <w:rsid w:val="00B67DD2"/>
    <w:rsid w:val="00B70AD1"/>
    <w:rsid w:val="00B71A6D"/>
    <w:rsid w:val="00B72F89"/>
    <w:rsid w:val="00B74542"/>
    <w:rsid w:val="00B750BB"/>
    <w:rsid w:val="00B750D6"/>
    <w:rsid w:val="00B7572A"/>
    <w:rsid w:val="00B82241"/>
    <w:rsid w:val="00B82980"/>
    <w:rsid w:val="00B83788"/>
    <w:rsid w:val="00B85244"/>
    <w:rsid w:val="00B87F04"/>
    <w:rsid w:val="00B90A55"/>
    <w:rsid w:val="00B93DDF"/>
    <w:rsid w:val="00B94212"/>
    <w:rsid w:val="00B97435"/>
    <w:rsid w:val="00BA2422"/>
    <w:rsid w:val="00BA5E9E"/>
    <w:rsid w:val="00BA604B"/>
    <w:rsid w:val="00BA6722"/>
    <w:rsid w:val="00BA7AE5"/>
    <w:rsid w:val="00BB16AA"/>
    <w:rsid w:val="00BB1D90"/>
    <w:rsid w:val="00BB20F6"/>
    <w:rsid w:val="00BB5E7E"/>
    <w:rsid w:val="00BB703A"/>
    <w:rsid w:val="00BC045B"/>
    <w:rsid w:val="00BC46B9"/>
    <w:rsid w:val="00BC56C0"/>
    <w:rsid w:val="00BC5DD5"/>
    <w:rsid w:val="00BC70EC"/>
    <w:rsid w:val="00BD088D"/>
    <w:rsid w:val="00BD0A72"/>
    <w:rsid w:val="00BD0C32"/>
    <w:rsid w:val="00BD1CB9"/>
    <w:rsid w:val="00BD4443"/>
    <w:rsid w:val="00BD4E3E"/>
    <w:rsid w:val="00BD63C5"/>
    <w:rsid w:val="00BD6710"/>
    <w:rsid w:val="00BD6987"/>
    <w:rsid w:val="00BE0D1A"/>
    <w:rsid w:val="00BE3D2C"/>
    <w:rsid w:val="00BE535A"/>
    <w:rsid w:val="00BE7C96"/>
    <w:rsid w:val="00BF0C0B"/>
    <w:rsid w:val="00BF1F46"/>
    <w:rsid w:val="00BF2CCF"/>
    <w:rsid w:val="00BF2DB6"/>
    <w:rsid w:val="00BF40D2"/>
    <w:rsid w:val="00BF4FD9"/>
    <w:rsid w:val="00BF57CF"/>
    <w:rsid w:val="00C064B1"/>
    <w:rsid w:val="00C0794A"/>
    <w:rsid w:val="00C15914"/>
    <w:rsid w:val="00C169A0"/>
    <w:rsid w:val="00C219BD"/>
    <w:rsid w:val="00C22956"/>
    <w:rsid w:val="00C22979"/>
    <w:rsid w:val="00C25210"/>
    <w:rsid w:val="00C2764B"/>
    <w:rsid w:val="00C32BE6"/>
    <w:rsid w:val="00C330AF"/>
    <w:rsid w:val="00C34141"/>
    <w:rsid w:val="00C34AE3"/>
    <w:rsid w:val="00C3537F"/>
    <w:rsid w:val="00C35660"/>
    <w:rsid w:val="00C35B87"/>
    <w:rsid w:val="00C37A51"/>
    <w:rsid w:val="00C42A8B"/>
    <w:rsid w:val="00C4633B"/>
    <w:rsid w:val="00C551C5"/>
    <w:rsid w:val="00C57587"/>
    <w:rsid w:val="00C622F5"/>
    <w:rsid w:val="00C64F3B"/>
    <w:rsid w:val="00C70EDC"/>
    <w:rsid w:val="00C72039"/>
    <w:rsid w:val="00C726AD"/>
    <w:rsid w:val="00C7486F"/>
    <w:rsid w:val="00C753B6"/>
    <w:rsid w:val="00C76A64"/>
    <w:rsid w:val="00C804BE"/>
    <w:rsid w:val="00C816FC"/>
    <w:rsid w:val="00C83004"/>
    <w:rsid w:val="00C83FDB"/>
    <w:rsid w:val="00C84791"/>
    <w:rsid w:val="00C90638"/>
    <w:rsid w:val="00C906B8"/>
    <w:rsid w:val="00C90A72"/>
    <w:rsid w:val="00C9164D"/>
    <w:rsid w:val="00C91A79"/>
    <w:rsid w:val="00C91CBD"/>
    <w:rsid w:val="00C939C0"/>
    <w:rsid w:val="00C93C3B"/>
    <w:rsid w:val="00C94D72"/>
    <w:rsid w:val="00C95DDF"/>
    <w:rsid w:val="00C972C2"/>
    <w:rsid w:val="00C977DF"/>
    <w:rsid w:val="00CA2A23"/>
    <w:rsid w:val="00CA3869"/>
    <w:rsid w:val="00CA4D5E"/>
    <w:rsid w:val="00CA4F49"/>
    <w:rsid w:val="00CA709A"/>
    <w:rsid w:val="00CB0466"/>
    <w:rsid w:val="00CB2FF5"/>
    <w:rsid w:val="00CB557A"/>
    <w:rsid w:val="00CB6BCC"/>
    <w:rsid w:val="00CC2CAC"/>
    <w:rsid w:val="00CC49FC"/>
    <w:rsid w:val="00CC7E35"/>
    <w:rsid w:val="00CD2014"/>
    <w:rsid w:val="00CD5222"/>
    <w:rsid w:val="00CD70E1"/>
    <w:rsid w:val="00CE35E3"/>
    <w:rsid w:val="00CE3BAA"/>
    <w:rsid w:val="00CE3F48"/>
    <w:rsid w:val="00CE5C0F"/>
    <w:rsid w:val="00CE6B89"/>
    <w:rsid w:val="00CE7337"/>
    <w:rsid w:val="00D01870"/>
    <w:rsid w:val="00D02C14"/>
    <w:rsid w:val="00D118B1"/>
    <w:rsid w:val="00D12EF8"/>
    <w:rsid w:val="00D15505"/>
    <w:rsid w:val="00D226D8"/>
    <w:rsid w:val="00D24C39"/>
    <w:rsid w:val="00D2540D"/>
    <w:rsid w:val="00D26148"/>
    <w:rsid w:val="00D26741"/>
    <w:rsid w:val="00D30058"/>
    <w:rsid w:val="00D31A7D"/>
    <w:rsid w:val="00D331FD"/>
    <w:rsid w:val="00D35C6C"/>
    <w:rsid w:val="00D4252D"/>
    <w:rsid w:val="00D425F4"/>
    <w:rsid w:val="00D43C10"/>
    <w:rsid w:val="00D43C62"/>
    <w:rsid w:val="00D44015"/>
    <w:rsid w:val="00D44D88"/>
    <w:rsid w:val="00D46408"/>
    <w:rsid w:val="00D46E1B"/>
    <w:rsid w:val="00D515BE"/>
    <w:rsid w:val="00D54C7F"/>
    <w:rsid w:val="00D55079"/>
    <w:rsid w:val="00D56088"/>
    <w:rsid w:val="00D56205"/>
    <w:rsid w:val="00D574B9"/>
    <w:rsid w:val="00D576FE"/>
    <w:rsid w:val="00D60872"/>
    <w:rsid w:val="00D61FFA"/>
    <w:rsid w:val="00D664F0"/>
    <w:rsid w:val="00D67C3E"/>
    <w:rsid w:val="00D75DF0"/>
    <w:rsid w:val="00D76238"/>
    <w:rsid w:val="00D801FB"/>
    <w:rsid w:val="00D82ED7"/>
    <w:rsid w:val="00D91266"/>
    <w:rsid w:val="00D9157D"/>
    <w:rsid w:val="00D91BA1"/>
    <w:rsid w:val="00D940B9"/>
    <w:rsid w:val="00D94C2D"/>
    <w:rsid w:val="00D94E2C"/>
    <w:rsid w:val="00D96BF9"/>
    <w:rsid w:val="00DA067E"/>
    <w:rsid w:val="00DA0A34"/>
    <w:rsid w:val="00DA28D6"/>
    <w:rsid w:val="00DA500D"/>
    <w:rsid w:val="00DA58C1"/>
    <w:rsid w:val="00DA631E"/>
    <w:rsid w:val="00DA6EFF"/>
    <w:rsid w:val="00DB00C0"/>
    <w:rsid w:val="00DB039B"/>
    <w:rsid w:val="00DB0FF5"/>
    <w:rsid w:val="00DB2F20"/>
    <w:rsid w:val="00DB38F7"/>
    <w:rsid w:val="00DB3EDC"/>
    <w:rsid w:val="00DC4AB5"/>
    <w:rsid w:val="00DC5443"/>
    <w:rsid w:val="00DC69CA"/>
    <w:rsid w:val="00DC71E2"/>
    <w:rsid w:val="00DC7A34"/>
    <w:rsid w:val="00DD0274"/>
    <w:rsid w:val="00DD159C"/>
    <w:rsid w:val="00DD277C"/>
    <w:rsid w:val="00DD2F9A"/>
    <w:rsid w:val="00DD42A1"/>
    <w:rsid w:val="00DD6B50"/>
    <w:rsid w:val="00DE0AA3"/>
    <w:rsid w:val="00DE0C2E"/>
    <w:rsid w:val="00DE1251"/>
    <w:rsid w:val="00DE6320"/>
    <w:rsid w:val="00DE7FAB"/>
    <w:rsid w:val="00DF2AE8"/>
    <w:rsid w:val="00DF740E"/>
    <w:rsid w:val="00E01C46"/>
    <w:rsid w:val="00E01D10"/>
    <w:rsid w:val="00E064F7"/>
    <w:rsid w:val="00E073F9"/>
    <w:rsid w:val="00E11640"/>
    <w:rsid w:val="00E13395"/>
    <w:rsid w:val="00E2328A"/>
    <w:rsid w:val="00E2354E"/>
    <w:rsid w:val="00E25222"/>
    <w:rsid w:val="00E32EBE"/>
    <w:rsid w:val="00E331E5"/>
    <w:rsid w:val="00E3350F"/>
    <w:rsid w:val="00E37EBC"/>
    <w:rsid w:val="00E44F34"/>
    <w:rsid w:val="00E50F20"/>
    <w:rsid w:val="00E54EEB"/>
    <w:rsid w:val="00E57A31"/>
    <w:rsid w:val="00E60355"/>
    <w:rsid w:val="00E62AAC"/>
    <w:rsid w:val="00E63352"/>
    <w:rsid w:val="00E67663"/>
    <w:rsid w:val="00E7111F"/>
    <w:rsid w:val="00E71764"/>
    <w:rsid w:val="00E74F16"/>
    <w:rsid w:val="00E74F76"/>
    <w:rsid w:val="00E9182E"/>
    <w:rsid w:val="00E93775"/>
    <w:rsid w:val="00EA4176"/>
    <w:rsid w:val="00EA74FF"/>
    <w:rsid w:val="00EA7F8E"/>
    <w:rsid w:val="00EB3210"/>
    <w:rsid w:val="00EB5DB0"/>
    <w:rsid w:val="00EB5E51"/>
    <w:rsid w:val="00EB6207"/>
    <w:rsid w:val="00EB6B1B"/>
    <w:rsid w:val="00EC0741"/>
    <w:rsid w:val="00EC12AC"/>
    <w:rsid w:val="00EC1757"/>
    <w:rsid w:val="00EC20CE"/>
    <w:rsid w:val="00EC2778"/>
    <w:rsid w:val="00EC7988"/>
    <w:rsid w:val="00EC7E39"/>
    <w:rsid w:val="00ED1DAB"/>
    <w:rsid w:val="00ED549B"/>
    <w:rsid w:val="00ED608D"/>
    <w:rsid w:val="00ED6AD7"/>
    <w:rsid w:val="00EE186B"/>
    <w:rsid w:val="00EE258B"/>
    <w:rsid w:val="00EE2B1A"/>
    <w:rsid w:val="00EE2D21"/>
    <w:rsid w:val="00EE36F8"/>
    <w:rsid w:val="00EE41E1"/>
    <w:rsid w:val="00EE4303"/>
    <w:rsid w:val="00EE66FB"/>
    <w:rsid w:val="00EE6EEF"/>
    <w:rsid w:val="00EF09AC"/>
    <w:rsid w:val="00EF68DB"/>
    <w:rsid w:val="00EF6B99"/>
    <w:rsid w:val="00EF7A68"/>
    <w:rsid w:val="00F00605"/>
    <w:rsid w:val="00F008A1"/>
    <w:rsid w:val="00F01991"/>
    <w:rsid w:val="00F070FF"/>
    <w:rsid w:val="00F10258"/>
    <w:rsid w:val="00F1055F"/>
    <w:rsid w:val="00F1216B"/>
    <w:rsid w:val="00F135F7"/>
    <w:rsid w:val="00F139A7"/>
    <w:rsid w:val="00F14B0E"/>
    <w:rsid w:val="00F16971"/>
    <w:rsid w:val="00F2119A"/>
    <w:rsid w:val="00F2175D"/>
    <w:rsid w:val="00F23058"/>
    <w:rsid w:val="00F25CA3"/>
    <w:rsid w:val="00F262B9"/>
    <w:rsid w:val="00F262C6"/>
    <w:rsid w:val="00F30EFF"/>
    <w:rsid w:val="00F31025"/>
    <w:rsid w:val="00F32A59"/>
    <w:rsid w:val="00F40AA9"/>
    <w:rsid w:val="00F4247D"/>
    <w:rsid w:val="00F427E5"/>
    <w:rsid w:val="00F4381E"/>
    <w:rsid w:val="00F43D29"/>
    <w:rsid w:val="00F4560C"/>
    <w:rsid w:val="00F45B9E"/>
    <w:rsid w:val="00F46F84"/>
    <w:rsid w:val="00F47093"/>
    <w:rsid w:val="00F47348"/>
    <w:rsid w:val="00F51BE0"/>
    <w:rsid w:val="00F52CDF"/>
    <w:rsid w:val="00F54347"/>
    <w:rsid w:val="00F56155"/>
    <w:rsid w:val="00F561D5"/>
    <w:rsid w:val="00F603EB"/>
    <w:rsid w:val="00F60BF2"/>
    <w:rsid w:val="00F626CC"/>
    <w:rsid w:val="00F6453D"/>
    <w:rsid w:val="00F655C1"/>
    <w:rsid w:val="00F67D16"/>
    <w:rsid w:val="00F72AC0"/>
    <w:rsid w:val="00F77025"/>
    <w:rsid w:val="00F7776D"/>
    <w:rsid w:val="00F7787F"/>
    <w:rsid w:val="00F83AB7"/>
    <w:rsid w:val="00F86907"/>
    <w:rsid w:val="00F87C01"/>
    <w:rsid w:val="00F930F8"/>
    <w:rsid w:val="00F9462B"/>
    <w:rsid w:val="00F9653D"/>
    <w:rsid w:val="00F96CF4"/>
    <w:rsid w:val="00FA020A"/>
    <w:rsid w:val="00FA022C"/>
    <w:rsid w:val="00FA0AAF"/>
    <w:rsid w:val="00FA0C87"/>
    <w:rsid w:val="00FA1393"/>
    <w:rsid w:val="00FA2C53"/>
    <w:rsid w:val="00FA309B"/>
    <w:rsid w:val="00FA3BEB"/>
    <w:rsid w:val="00FA56A1"/>
    <w:rsid w:val="00FA5A94"/>
    <w:rsid w:val="00FA7A52"/>
    <w:rsid w:val="00FB28C7"/>
    <w:rsid w:val="00FB3028"/>
    <w:rsid w:val="00FB47BE"/>
    <w:rsid w:val="00FB6ECC"/>
    <w:rsid w:val="00FC21FD"/>
    <w:rsid w:val="00FC2C6E"/>
    <w:rsid w:val="00FC6211"/>
    <w:rsid w:val="00FC6EE5"/>
    <w:rsid w:val="00FD2213"/>
    <w:rsid w:val="00FD462B"/>
    <w:rsid w:val="00FD79FA"/>
    <w:rsid w:val="00FE271F"/>
    <w:rsid w:val="00FE2AE4"/>
    <w:rsid w:val="00FE434F"/>
    <w:rsid w:val="00FE67B2"/>
    <w:rsid w:val="00FE6DA4"/>
    <w:rsid w:val="00FE7C04"/>
    <w:rsid w:val="00FF18D6"/>
    <w:rsid w:val="00FF2265"/>
    <w:rsid w:val="00FF7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929BE"/>
  <w15:docId w15:val="{30D06CE4-F2DE-4D4F-A8F4-FD81E6C1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ParagrapheModle"/>
    <w:link w:val="Titre1Car"/>
    <w:qFormat/>
    <w:rsid w:val="00903076"/>
    <w:pPr>
      <w:keepNext/>
      <w:numPr>
        <w:numId w:val="4"/>
      </w:numPr>
      <w:spacing w:before="480" w:after="120"/>
      <w:jc w:val="both"/>
      <w:outlineLvl w:val="0"/>
    </w:pPr>
    <w:rPr>
      <w:b/>
      <w:bCs/>
      <w:caps/>
      <w:color w:val="000080"/>
      <w:sz w:val="22"/>
      <w:szCs w:val="22"/>
    </w:rPr>
  </w:style>
  <w:style w:type="paragraph" w:styleId="Titre2">
    <w:name w:val="heading 2"/>
    <w:basedOn w:val="Normal"/>
    <w:next w:val="ParagrapheModle"/>
    <w:link w:val="Titre2Car"/>
    <w:qFormat/>
    <w:rsid w:val="00903076"/>
    <w:pPr>
      <w:keepNext/>
      <w:numPr>
        <w:ilvl w:val="1"/>
        <w:numId w:val="4"/>
      </w:numPr>
      <w:spacing w:before="240" w:after="120"/>
      <w:jc w:val="both"/>
      <w:outlineLvl w:val="1"/>
    </w:pPr>
    <w:rPr>
      <w:b/>
      <w:bCs/>
      <w:color w:val="000080"/>
      <w:sz w:val="22"/>
      <w:szCs w:val="22"/>
    </w:rPr>
  </w:style>
  <w:style w:type="paragraph" w:styleId="Titre3">
    <w:name w:val="heading 3"/>
    <w:basedOn w:val="Normal"/>
    <w:next w:val="ParagrapheModle"/>
    <w:link w:val="Titre3Car"/>
    <w:qFormat/>
    <w:rsid w:val="00903076"/>
    <w:pPr>
      <w:keepNext/>
      <w:numPr>
        <w:ilvl w:val="2"/>
        <w:numId w:val="4"/>
      </w:numPr>
      <w:spacing w:before="120" w:after="120"/>
      <w:jc w:val="both"/>
      <w:outlineLvl w:val="2"/>
    </w:pPr>
    <w:rPr>
      <w:b/>
      <w:bCs/>
      <w:i/>
      <w:iCs/>
      <w:sz w:val="22"/>
      <w:szCs w:val="22"/>
    </w:rPr>
  </w:style>
  <w:style w:type="paragraph" w:styleId="Titre4">
    <w:name w:val="heading 4"/>
    <w:basedOn w:val="Normal"/>
    <w:next w:val="ParagrapheModle"/>
    <w:link w:val="Titre4Car"/>
    <w:qFormat/>
    <w:rsid w:val="00903076"/>
    <w:pPr>
      <w:keepNext/>
      <w:numPr>
        <w:ilvl w:val="3"/>
        <w:numId w:val="4"/>
      </w:numPr>
      <w:spacing w:before="120" w:after="120"/>
      <w:jc w:val="both"/>
      <w:outlineLvl w:val="3"/>
    </w:pPr>
    <w:rPr>
      <w:i/>
      <w:iCs/>
      <w:sz w:val="22"/>
      <w:szCs w:val="22"/>
    </w:rPr>
  </w:style>
  <w:style w:type="paragraph" w:styleId="Titre5">
    <w:name w:val="heading 5"/>
    <w:basedOn w:val="Normal"/>
    <w:next w:val="Normal"/>
    <w:link w:val="Titre5Car"/>
    <w:qFormat/>
    <w:rsid w:val="00903076"/>
    <w:pPr>
      <w:numPr>
        <w:ilvl w:val="4"/>
        <w:numId w:val="4"/>
      </w:numPr>
      <w:spacing w:before="240" w:after="60"/>
      <w:outlineLvl w:val="4"/>
    </w:pPr>
    <w:rPr>
      <w:b/>
      <w:bCs/>
      <w:i/>
      <w:iCs/>
      <w:sz w:val="26"/>
      <w:szCs w:val="26"/>
    </w:rPr>
  </w:style>
  <w:style w:type="paragraph" w:styleId="Titre6">
    <w:name w:val="heading 6"/>
    <w:basedOn w:val="Normal"/>
    <w:next w:val="Normal"/>
    <w:link w:val="Titre6Car"/>
    <w:qFormat/>
    <w:rsid w:val="00903076"/>
    <w:pPr>
      <w:numPr>
        <w:ilvl w:val="5"/>
        <w:numId w:val="4"/>
      </w:numPr>
      <w:spacing w:before="240" w:after="60"/>
      <w:outlineLvl w:val="5"/>
    </w:pPr>
    <w:rPr>
      <w:b/>
      <w:bCs/>
      <w:sz w:val="22"/>
      <w:szCs w:val="22"/>
    </w:rPr>
  </w:style>
  <w:style w:type="paragraph" w:styleId="Titre7">
    <w:name w:val="heading 7"/>
    <w:basedOn w:val="Normal"/>
    <w:next w:val="Normal"/>
    <w:link w:val="Titre7Car"/>
    <w:qFormat/>
    <w:rsid w:val="00903076"/>
    <w:pPr>
      <w:keepNext/>
      <w:numPr>
        <w:ilvl w:val="6"/>
        <w:numId w:val="4"/>
      </w:numPr>
      <w:jc w:val="center"/>
      <w:outlineLvl w:val="6"/>
    </w:pPr>
    <w:rPr>
      <w:rFonts w:ascii="Arial" w:hAnsi="Arial" w:cs="Arial"/>
      <w:b/>
      <w:bCs/>
      <w:color w:val="FF0000"/>
    </w:rPr>
  </w:style>
  <w:style w:type="paragraph" w:styleId="Titre8">
    <w:name w:val="heading 8"/>
    <w:basedOn w:val="Normal"/>
    <w:next w:val="Normal"/>
    <w:link w:val="Titre8Car"/>
    <w:qFormat/>
    <w:rsid w:val="00903076"/>
    <w:pPr>
      <w:numPr>
        <w:ilvl w:val="7"/>
        <w:numId w:val="4"/>
      </w:numPr>
      <w:spacing w:before="240" w:after="60"/>
      <w:outlineLvl w:val="7"/>
    </w:pPr>
    <w:rPr>
      <w:i/>
      <w:iCs/>
      <w:sz w:val="24"/>
      <w:szCs w:val="24"/>
    </w:rPr>
  </w:style>
  <w:style w:type="paragraph" w:styleId="Titre9">
    <w:name w:val="heading 9"/>
    <w:basedOn w:val="Normal"/>
    <w:next w:val="Normal"/>
    <w:link w:val="Titre9Car"/>
    <w:qFormat/>
    <w:rsid w:val="00903076"/>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Modle">
    <w:name w:val="Paragraphe Modèle"/>
    <w:basedOn w:val="Normal"/>
    <w:link w:val="ParagrapheModleCar"/>
    <w:rsid w:val="00706AFD"/>
    <w:pPr>
      <w:spacing w:before="120" w:after="120"/>
      <w:jc w:val="both"/>
    </w:pPr>
    <w:rPr>
      <w:sz w:val="22"/>
      <w:szCs w:val="22"/>
    </w:rPr>
  </w:style>
  <w:style w:type="paragraph" w:styleId="Retraitcorpsdetexte">
    <w:name w:val="Body Text Indent"/>
    <w:basedOn w:val="Normal"/>
    <w:link w:val="RetraitcorpsdetexteCar"/>
    <w:pPr>
      <w:jc w:val="center"/>
    </w:pPr>
    <w:rPr>
      <w:rFonts w:ascii="Arial" w:hAnsi="Arial" w:cs="Arial"/>
      <w:b/>
      <w:bCs/>
      <w:caps/>
      <w:sz w:val="32"/>
      <w:szCs w:val="32"/>
    </w:rPr>
  </w:style>
  <w:style w:type="paragraph" w:customStyle="1" w:styleId="Enumration1Premier">
    <w:name w:val="Enumération 1 Premier"/>
    <w:basedOn w:val="Normal"/>
    <w:next w:val="Enumration1Suivants"/>
    <w:rsid w:val="00D12EF8"/>
    <w:pPr>
      <w:numPr>
        <w:numId w:val="6"/>
      </w:numPr>
      <w:spacing w:before="120"/>
    </w:pPr>
    <w:rPr>
      <w:sz w:val="22"/>
      <w:szCs w:val="22"/>
    </w:rPr>
  </w:style>
  <w:style w:type="paragraph" w:customStyle="1" w:styleId="Enumration1Suivants">
    <w:name w:val="Enumération 1 Suivants"/>
    <w:basedOn w:val="Normal"/>
    <w:rsid w:val="00D12EF8"/>
    <w:pPr>
      <w:numPr>
        <w:numId w:val="7"/>
      </w:numPr>
      <w:spacing w:before="60"/>
    </w:pPr>
    <w:rPr>
      <w:sz w:val="22"/>
      <w:szCs w:val="22"/>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aliases w:val="Adresse pied de page"/>
    <w:basedOn w:val="Normal"/>
    <w:link w:val="PieddepageCar"/>
    <w:uiPriority w:val="99"/>
    <w:pPr>
      <w:tabs>
        <w:tab w:val="center" w:pos="4536"/>
        <w:tab w:val="right" w:pos="9072"/>
      </w:tabs>
    </w:pPr>
  </w:style>
  <w:style w:type="paragraph" w:customStyle="1" w:styleId="TitreAnnexeModle">
    <w:name w:val="Titre Annexe Modèle"/>
    <w:basedOn w:val="Normal"/>
    <w:next w:val="ParagrapheModle"/>
    <w:rsid w:val="006A6511"/>
    <w:pPr>
      <w:pageBreakBefore/>
      <w:numPr>
        <w:numId w:val="5"/>
      </w:numPr>
      <w:spacing w:before="240" w:after="480"/>
      <w:jc w:val="center"/>
    </w:pPr>
    <w:rPr>
      <w:b/>
      <w:bCs/>
      <w:caps/>
      <w:color w:val="000080"/>
      <w:sz w:val="22"/>
      <w:szCs w:val="22"/>
    </w:rPr>
  </w:style>
  <w:style w:type="paragraph" w:styleId="TM1">
    <w:name w:val="toc 1"/>
    <w:basedOn w:val="Normal"/>
    <w:next w:val="Normal"/>
    <w:autoRedefine/>
    <w:uiPriority w:val="39"/>
    <w:rsid w:val="007D12CC"/>
    <w:pPr>
      <w:spacing w:before="120" w:after="120"/>
    </w:pPr>
    <w:rPr>
      <w:b/>
      <w:bCs/>
      <w:caps/>
      <w:szCs w:val="24"/>
    </w:rPr>
  </w:style>
  <w:style w:type="paragraph" w:styleId="TM2">
    <w:name w:val="toc 2"/>
    <w:basedOn w:val="Normal"/>
    <w:next w:val="Normal"/>
    <w:autoRedefine/>
    <w:uiPriority w:val="39"/>
    <w:rsid w:val="007D12CC"/>
    <w:pPr>
      <w:ind w:left="200"/>
    </w:pPr>
    <w:rPr>
      <w:smallCaps/>
      <w:szCs w:val="24"/>
    </w:rPr>
  </w:style>
  <w:style w:type="paragraph" w:styleId="TM3">
    <w:name w:val="toc 3"/>
    <w:basedOn w:val="Normal"/>
    <w:next w:val="Normal"/>
    <w:autoRedefine/>
    <w:uiPriority w:val="39"/>
    <w:rsid w:val="007D12CC"/>
    <w:pPr>
      <w:ind w:left="400"/>
    </w:pPr>
    <w:rPr>
      <w:i/>
      <w:iCs/>
      <w:szCs w:val="24"/>
    </w:rPr>
  </w:style>
  <w:style w:type="paragraph" w:styleId="TM4">
    <w:name w:val="toc 4"/>
    <w:basedOn w:val="Normal"/>
    <w:next w:val="Normal"/>
    <w:autoRedefine/>
    <w:semiHidden/>
    <w:pPr>
      <w:ind w:left="600"/>
    </w:pPr>
    <w:rPr>
      <w:sz w:val="18"/>
      <w:szCs w:val="21"/>
    </w:rPr>
  </w:style>
  <w:style w:type="paragraph" w:customStyle="1" w:styleId="TMAnnexe">
    <w:name w:val="TM Annexe"/>
    <w:basedOn w:val="Normal"/>
    <w:semiHidden/>
    <w:pPr>
      <w:tabs>
        <w:tab w:val="left" w:pos="1418"/>
        <w:tab w:val="right" w:leader="dot" w:pos="9072"/>
      </w:tabs>
      <w:ind w:left="284"/>
    </w:pPr>
    <w:rPr>
      <w:smallCaps/>
    </w:rPr>
  </w:style>
  <w:style w:type="paragraph" w:customStyle="1" w:styleId="Typededocument">
    <w:name w:val="Type de document"/>
    <w:basedOn w:val="ParagrapheModle"/>
    <w:next w:val="ParagrapheModle"/>
    <w:pPr>
      <w:jc w:val="center"/>
    </w:pPr>
    <w:rPr>
      <w:b/>
      <w:bCs/>
      <w:caps/>
      <w:spacing w:val="20"/>
      <w:sz w:val="24"/>
      <w:szCs w:val="24"/>
    </w:rPr>
  </w:style>
  <w:style w:type="paragraph" w:styleId="TM5">
    <w:name w:val="toc 5"/>
    <w:basedOn w:val="Normal"/>
    <w:next w:val="Normal"/>
    <w:autoRedefine/>
    <w:semiHidden/>
    <w:pPr>
      <w:ind w:left="800"/>
    </w:pPr>
    <w:rPr>
      <w:sz w:val="18"/>
      <w:szCs w:val="21"/>
    </w:rPr>
  </w:style>
  <w:style w:type="paragraph" w:styleId="TM6">
    <w:name w:val="toc 6"/>
    <w:basedOn w:val="Normal"/>
    <w:next w:val="Normal"/>
    <w:autoRedefine/>
    <w:semiHidden/>
    <w:pPr>
      <w:ind w:left="1000"/>
    </w:pPr>
    <w:rPr>
      <w:sz w:val="18"/>
      <w:szCs w:val="21"/>
    </w:rPr>
  </w:style>
  <w:style w:type="paragraph" w:styleId="TM7">
    <w:name w:val="toc 7"/>
    <w:basedOn w:val="Normal"/>
    <w:next w:val="Normal"/>
    <w:autoRedefine/>
    <w:semiHidden/>
    <w:pPr>
      <w:ind w:left="1200"/>
    </w:pPr>
    <w:rPr>
      <w:sz w:val="18"/>
      <w:szCs w:val="21"/>
    </w:rPr>
  </w:style>
  <w:style w:type="paragraph" w:styleId="TM8">
    <w:name w:val="toc 8"/>
    <w:basedOn w:val="Normal"/>
    <w:next w:val="Normal"/>
    <w:autoRedefine/>
    <w:semiHidden/>
    <w:pPr>
      <w:ind w:left="1400"/>
    </w:pPr>
    <w:rPr>
      <w:sz w:val="18"/>
      <w:szCs w:val="21"/>
    </w:rPr>
  </w:style>
  <w:style w:type="paragraph" w:styleId="TM9">
    <w:name w:val="toc 9"/>
    <w:basedOn w:val="Normal"/>
    <w:next w:val="Normal"/>
    <w:autoRedefine/>
    <w:semiHidden/>
    <w:pPr>
      <w:ind w:left="1600"/>
    </w:pPr>
    <w:rPr>
      <w:sz w:val="18"/>
      <w:szCs w:val="21"/>
    </w:rPr>
  </w:style>
  <w:style w:type="paragraph" w:customStyle="1" w:styleId="Enum1">
    <w:name w:val="Enum1"/>
    <w:basedOn w:val="Normal"/>
    <w:semiHidden/>
    <w:rsid w:val="00172D7D"/>
    <w:pPr>
      <w:spacing w:before="60"/>
      <w:jc w:val="both"/>
    </w:pPr>
    <w:rPr>
      <w:sz w:val="24"/>
      <w:szCs w:val="24"/>
    </w:rPr>
  </w:style>
  <w:style w:type="paragraph" w:styleId="Corpsdetexte">
    <w:name w:val="Body Text"/>
    <w:basedOn w:val="Normal"/>
    <w:link w:val="CorpsdetexteCar"/>
    <w:pPr>
      <w:pBdr>
        <w:top w:val="single" w:sz="18" w:space="1" w:color="FF0000"/>
        <w:left w:val="single" w:sz="18" w:space="4" w:color="FF0000"/>
        <w:bottom w:val="single" w:sz="18" w:space="1" w:color="FF0000"/>
        <w:right w:val="single" w:sz="18" w:space="4" w:color="FF0000"/>
      </w:pBdr>
      <w:jc w:val="both"/>
    </w:pPr>
    <w:rPr>
      <w:i/>
      <w:iCs/>
      <w:sz w:val="22"/>
      <w:szCs w:val="22"/>
    </w:rPr>
  </w:style>
  <w:style w:type="table" w:styleId="Grilledutableau">
    <w:name w:val="Table Grid"/>
    <w:basedOn w:val="TableauNormal"/>
    <w:uiPriority w:val="59"/>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3063"/>
    <w:rPr>
      <w:rFonts w:ascii="Tahoma" w:hAnsi="Tahoma" w:cs="Tahoma"/>
      <w:sz w:val="16"/>
      <w:szCs w:val="16"/>
    </w:rPr>
  </w:style>
  <w:style w:type="paragraph" w:customStyle="1" w:styleId="Typedocument">
    <w:name w:val="Type_document"/>
    <w:basedOn w:val="TitreDocument"/>
    <w:link w:val="TypedocumentCarCar"/>
    <w:rsid w:val="001756A4"/>
    <w:pPr>
      <w:spacing w:before="1280" w:after="960"/>
    </w:pPr>
    <w:rPr>
      <w:color w:val="000000"/>
      <w:sz w:val="32"/>
    </w:rPr>
  </w:style>
  <w:style w:type="paragraph" w:customStyle="1" w:styleId="TitreDocument">
    <w:name w:val="Titre_Document"/>
    <w:basedOn w:val="Normal"/>
    <w:rsid w:val="001756A4"/>
    <w:pPr>
      <w:spacing w:after="640"/>
      <w:jc w:val="center"/>
    </w:pPr>
    <w:rPr>
      <w:rFonts w:ascii="Arial" w:hAnsi="Arial"/>
      <w:b/>
      <w:caps/>
      <w:color w:val="000080"/>
      <w:sz w:val="36"/>
    </w:rPr>
  </w:style>
  <w:style w:type="character" w:customStyle="1" w:styleId="RetraitcorpsdetexteCar">
    <w:name w:val="Retrait corps de texte Car"/>
    <w:link w:val="Retraitcorpsdetexte"/>
    <w:rsid w:val="00965EF6"/>
    <w:rPr>
      <w:rFonts w:ascii="Arial" w:hAnsi="Arial" w:cs="Arial"/>
      <w:b/>
      <w:bCs/>
      <w:caps/>
      <w:sz w:val="32"/>
      <w:szCs w:val="32"/>
      <w:lang w:val="fr-FR" w:eastAsia="fr-FR" w:bidi="ar-SA"/>
    </w:rPr>
  </w:style>
  <w:style w:type="character" w:customStyle="1" w:styleId="TypedocumentCarCar">
    <w:name w:val="Type_document Car Car"/>
    <w:link w:val="Typedocument"/>
    <w:rsid w:val="001756A4"/>
    <w:rPr>
      <w:rFonts w:ascii="Arial" w:hAnsi="Arial" w:cs="Arial"/>
      <w:b/>
      <w:bCs/>
      <w:caps/>
      <w:color w:val="000000"/>
      <w:sz w:val="32"/>
      <w:szCs w:val="32"/>
      <w:lang w:val="fr-FR" w:eastAsia="fr-FR" w:bidi="ar-SA"/>
    </w:rPr>
  </w:style>
  <w:style w:type="paragraph" w:customStyle="1" w:styleId="StyleProjet">
    <w:name w:val="Style_Projet"/>
    <w:basedOn w:val="Normal"/>
    <w:rsid w:val="001756A4"/>
    <w:pPr>
      <w:jc w:val="center"/>
    </w:pPr>
    <w:rPr>
      <w:b/>
      <w:sz w:val="28"/>
    </w:rPr>
  </w:style>
  <w:style w:type="paragraph" w:customStyle="1" w:styleId="dateMAJ">
    <w:name w:val="date_MAJ"/>
    <w:basedOn w:val="StyleProjet"/>
    <w:next w:val="StyleProjet"/>
    <w:rsid w:val="001756A4"/>
    <w:pPr>
      <w:spacing w:after="280"/>
    </w:pPr>
    <w:rPr>
      <w:b w:val="0"/>
      <w:i/>
      <w:sz w:val="20"/>
    </w:rPr>
  </w:style>
  <w:style w:type="paragraph" w:customStyle="1" w:styleId="Titrepage">
    <w:name w:val="Titre_page"/>
    <w:basedOn w:val="Normal"/>
    <w:rsid w:val="00C551C5"/>
    <w:pPr>
      <w:spacing w:before="480" w:after="480"/>
      <w:jc w:val="center"/>
    </w:pPr>
    <w:rPr>
      <w:b/>
      <w:caps/>
      <w:sz w:val="24"/>
      <w:lang w:val="en-GB"/>
    </w:rPr>
  </w:style>
  <w:style w:type="paragraph" w:customStyle="1" w:styleId="Objet">
    <w:name w:val="Objet"/>
    <w:basedOn w:val="ParagrapheModle"/>
    <w:rsid w:val="00BA6722"/>
    <w:pPr>
      <w:tabs>
        <w:tab w:val="right" w:pos="1384"/>
      </w:tabs>
      <w:jc w:val="left"/>
    </w:pPr>
    <w:rPr>
      <w:b/>
    </w:rPr>
  </w:style>
  <w:style w:type="paragraph" w:customStyle="1" w:styleId="Enumrfrence">
    <w:name w:val="Enum_référence"/>
    <w:basedOn w:val="Enum1"/>
    <w:rsid w:val="00BA6722"/>
    <w:pPr>
      <w:spacing w:before="240"/>
    </w:pPr>
    <w:rPr>
      <w:sz w:val="22"/>
      <w:szCs w:val="20"/>
    </w:rPr>
  </w:style>
  <w:style w:type="paragraph" w:customStyle="1" w:styleId="Enumref1">
    <w:name w:val="Enum_ref_1°"/>
    <w:basedOn w:val="Enum1"/>
    <w:next w:val="Enumref"/>
    <w:rsid w:val="00071532"/>
    <w:pPr>
      <w:numPr>
        <w:numId w:val="1"/>
      </w:numPr>
      <w:spacing w:before="240"/>
    </w:pPr>
    <w:rPr>
      <w:sz w:val="22"/>
      <w:szCs w:val="20"/>
    </w:rPr>
  </w:style>
  <w:style w:type="paragraph" w:customStyle="1" w:styleId="Enumref">
    <w:name w:val="Enum_ref"/>
    <w:basedOn w:val="Enum1"/>
    <w:rsid w:val="00071532"/>
    <w:pPr>
      <w:widowControl w:val="0"/>
      <w:numPr>
        <w:numId w:val="2"/>
      </w:numPr>
    </w:pPr>
    <w:rPr>
      <w:sz w:val="22"/>
    </w:rPr>
  </w:style>
  <w:style w:type="character" w:customStyle="1" w:styleId="TextedebullesCar">
    <w:name w:val="Texte de bulles Car"/>
    <w:link w:val="Textedebulles"/>
    <w:uiPriority w:val="99"/>
    <w:semiHidden/>
    <w:rsid w:val="0019736B"/>
    <w:rPr>
      <w:rFonts w:ascii="Tahoma" w:hAnsi="Tahoma" w:cs="Tahoma"/>
      <w:sz w:val="16"/>
      <w:szCs w:val="16"/>
    </w:rPr>
  </w:style>
  <w:style w:type="character" w:styleId="Marquedecommentaire">
    <w:name w:val="annotation reference"/>
    <w:uiPriority w:val="99"/>
    <w:rsid w:val="00A44984"/>
    <w:rPr>
      <w:sz w:val="16"/>
      <w:szCs w:val="16"/>
    </w:rPr>
  </w:style>
  <w:style w:type="paragraph" w:styleId="Commentaire">
    <w:name w:val="annotation text"/>
    <w:basedOn w:val="Normal"/>
    <w:link w:val="CommentaireCar"/>
    <w:uiPriority w:val="99"/>
    <w:rsid w:val="00A44984"/>
  </w:style>
  <w:style w:type="character" w:customStyle="1" w:styleId="CommentaireCar">
    <w:name w:val="Commentaire Car"/>
    <w:basedOn w:val="Policepardfaut"/>
    <w:link w:val="Commentaire"/>
    <w:uiPriority w:val="99"/>
    <w:rsid w:val="00A44984"/>
  </w:style>
  <w:style w:type="paragraph" w:styleId="Objetducommentaire">
    <w:name w:val="annotation subject"/>
    <w:basedOn w:val="Commentaire"/>
    <w:next w:val="Commentaire"/>
    <w:link w:val="ObjetducommentaireCar"/>
    <w:rsid w:val="00A44984"/>
    <w:rPr>
      <w:b/>
      <w:bCs/>
    </w:rPr>
  </w:style>
  <w:style w:type="character" w:customStyle="1" w:styleId="ObjetducommentaireCar">
    <w:name w:val="Objet du commentaire Car"/>
    <w:link w:val="Objetducommentaire"/>
    <w:rsid w:val="00A44984"/>
    <w:rPr>
      <w:b/>
      <w:bCs/>
    </w:rPr>
  </w:style>
  <w:style w:type="paragraph" w:styleId="Notedefin">
    <w:name w:val="endnote text"/>
    <w:basedOn w:val="Normal"/>
    <w:link w:val="NotedefinCar"/>
    <w:rsid w:val="00565308"/>
  </w:style>
  <w:style w:type="character" w:customStyle="1" w:styleId="NotedefinCar">
    <w:name w:val="Note de fin Car"/>
    <w:basedOn w:val="Policepardfaut"/>
    <w:link w:val="Notedefin"/>
    <w:rsid w:val="00565308"/>
  </w:style>
  <w:style w:type="character" w:styleId="Appeldenotedefin">
    <w:name w:val="endnote reference"/>
    <w:rsid w:val="00565308"/>
    <w:rPr>
      <w:vertAlign w:val="superscript"/>
    </w:rPr>
  </w:style>
  <w:style w:type="paragraph" w:styleId="Notedebasdepage">
    <w:name w:val="footnote text"/>
    <w:basedOn w:val="Normal"/>
    <w:link w:val="NotedebasdepageCar"/>
    <w:rsid w:val="00565308"/>
  </w:style>
  <w:style w:type="character" w:customStyle="1" w:styleId="NotedebasdepageCar">
    <w:name w:val="Note de bas de page Car"/>
    <w:basedOn w:val="Policepardfaut"/>
    <w:link w:val="Notedebasdepage"/>
    <w:rsid w:val="00565308"/>
  </w:style>
  <w:style w:type="character" w:styleId="Appelnotedebasdep">
    <w:name w:val="footnote reference"/>
    <w:rsid w:val="00565308"/>
    <w:rPr>
      <w:vertAlign w:val="superscript"/>
    </w:rPr>
  </w:style>
  <w:style w:type="character" w:styleId="lev">
    <w:name w:val="Strong"/>
    <w:qFormat/>
    <w:rsid w:val="00D425F4"/>
    <w:rPr>
      <w:b/>
      <w:bCs/>
    </w:rPr>
  </w:style>
  <w:style w:type="paragraph" w:styleId="Rvision">
    <w:name w:val="Revision"/>
    <w:hidden/>
    <w:uiPriority w:val="99"/>
    <w:semiHidden/>
    <w:rsid w:val="00F626CC"/>
  </w:style>
  <w:style w:type="character" w:styleId="Lienhypertexte">
    <w:name w:val="Hyperlink"/>
    <w:rsid w:val="00365F6C"/>
    <w:rPr>
      <w:color w:val="0000FF"/>
      <w:u w:val="single"/>
    </w:rPr>
  </w:style>
  <w:style w:type="paragraph" w:customStyle="1" w:styleId="Retraitcorpsdetexte21">
    <w:name w:val="Retrait corps de texte 21"/>
    <w:basedOn w:val="Normal"/>
    <w:rsid w:val="00365F6C"/>
    <w:pPr>
      <w:suppressAutoHyphens/>
      <w:spacing w:after="120" w:line="480" w:lineRule="auto"/>
      <w:ind w:left="283"/>
    </w:pPr>
    <w:rPr>
      <w:sz w:val="22"/>
      <w:szCs w:val="22"/>
      <w:lang w:eastAsia="ar-SA"/>
    </w:rPr>
  </w:style>
  <w:style w:type="character" w:customStyle="1" w:styleId="Caractresdenotedebasdepage">
    <w:name w:val="Caractères de note de bas de page"/>
    <w:rsid w:val="00D35C6C"/>
    <w:rPr>
      <w:vertAlign w:val="superscript"/>
    </w:rPr>
  </w:style>
  <w:style w:type="character" w:customStyle="1" w:styleId="WW8Num1z0">
    <w:name w:val="WW8Num1z0"/>
    <w:rsid w:val="00D35C6C"/>
    <w:rPr>
      <w:rFonts w:hint="default"/>
    </w:rPr>
  </w:style>
  <w:style w:type="paragraph" w:customStyle="1" w:styleId="CorpsdutexteDGA">
    <w:name w:val="Corps du texte DGA"/>
    <w:basedOn w:val="Normal"/>
    <w:rsid w:val="00E01C46"/>
    <w:pPr>
      <w:suppressAutoHyphens/>
      <w:spacing w:before="240"/>
      <w:ind w:left="2608"/>
      <w:jc w:val="both"/>
    </w:pPr>
    <w:rPr>
      <w:sz w:val="22"/>
      <w:szCs w:val="22"/>
      <w:lang w:eastAsia="ar-SA"/>
    </w:rPr>
  </w:style>
  <w:style w:type="paragraph" w:customStyle="1" w:styleId="BodyText21">
    <w:name w:val="Body Text 21"/>
    <w:basedOn w:val="Normal"/>
    <w:rsid w:val="00934250"/>
    <w:pPr>
      <w:suppressAutoHyphens/>
    </w:pPr>
    <w:rPr>
      <w:sz w:val="24"/>
      <w:szCs w:val="22"/>
      <w:lang w:val="en-GB" w:eastAsia="ar-SA"/>
    </w:rPr>
  </w:style>
  <w:style w:type="character" w:customStyle="1" w:styleId="ParagrapheModleCar">
    <w:name w:val="Paragraphe Modèle Car"/>
    <w:link w:val="ParagrapheModle"/>
    <w:rsid w:val="00972BD0"/>
    <w:rPr>
      <w:sz w:val="22"/>
      <w:szCs w:val="22"/>
    </w:rPr>
  </w:style>
  <w:style w:type="character" w:customStyle="1" w:styleId="TitreAnnexeModleCar">
    <w:name w:val="Titre Annexe Modèle Car"/>
    <w:rsid w:val="009559ED"/>
    <w:rPr>
      <w:b/>
      <w:bCs/>
      <w:caps/>
      <w:color w:val="000080"/>
      <w:sz w:val="22"/>
      <w:szCs w:val="22"/>
      <w:lang w:val="fr-FR" w:eastAsia="fr-FR"/>
    </w:rPr>
  </w:style>
  <w:style w:type="paragraph" w:customStyle="1" w:styleId="Direction">
    <w:name w:val="Direction"/>
    <w:basedOn w:val="Normal"/>
    <w:next w:val="Normal"/>
    <w:rsid w:val="006A4827"/>
    <w:pPr>
      <w:spacing w:after="160"/>
    </w:pPr>
    <w:rPr>
      <w:rFonts w:ascii="Arial" w:hAnsi="Arial" w:cs="Arial"/>
      <w:i/>
      <w:iCs/>
      <w:smallCaps/>
      <w:sz w:val="16"/>
      <w:szCs w:val="16"/>
    </w:rPr>
  </w:style>
  <w:style w:type="paragraph" w:customStyle="1" w:styleId="DGA">
    <w:name w:val="D..G..A.."/>
    <w:basedOn w:val="Normal"/>
    <w:rsid w:val="006A4827"/>
    <w:pPr>
      <w:spacing w:before="2140" w:after="160"/>
    </w:pPr>
    <w:rPr>
      <w:rFonts w:ascii="Arial" w:hAnsi="Arial" w:cs="Arial"/>
      <w:b/>
      <w:bCs/>
      <w:smallCaps/>
      <w:sz w:val="16"/>
      <w:szCs w:val="16"/>
    </w:rPr>
  </w:style>
  <w:style w:type="paragraph" w:styleId="Corpsdetexte3">
    <w:name w:val="Body Text 3"/>
    <w:basedOn w:val="Normal"/>
    <w:link w:val="Corpsdetexte3Car"/>
    <w:rsid w:val="009D21DF"/>
    <w:pPr>
      <w:spacing w:after="120"/>
    </w:pPr>
    <w:rPr>
      <w:sz w:val="16"/>
      <w:szCs w:val="16"/>
    </w:rPr>
  </w:style>
  <w:style w:type="character" w:customStyle="1" w:styleId="Corpsdetexte3Car">
    <w:name w:val="Corps de texte 3 Car"/>
    <w:link w:val="Corpsdetexte3"/>
    <w:rsid w:val="009D21DF"/>
    <w:rPr>
      <w:sz w:val="16"/>
      <w:szCs w:val="16"/>
    </w:rPr>
  </w:style>
  <w:style w:type="paragraph" w:customStyle="1" w:styleId="DIRECTION0">
    <w:name w:val="DIRECTION"/>
    <w:basedOn w:val="Normal"/>
    <w:next w:val="Normal"/>
    <w:uiPriority w:val="99"/>
    <w:rsid w:val="00514690"/>
    <w:pPr>
      <w:spacing w:after="160"/>
    </w:pPr>
    <w:rPr>
      <w:rFonts w:ascii="Arial" w:hAnsi="Arial" w:cs="Arial"/>
      <w:i/>
      <w:iCs/>
      <w:smallCaps/>
      <w:sz w:val="16"/>
      <w:szCs w:val="16"/>
    </w:rPr>
  </w:style>
  <w:style w:type="paragraph" w:customStyle="1" w:styleId="Entit">
    <w:name w:val="Entité"/>
    <w:basedOn w:val="Normal"/>
    <w:next w:val="affairesuivie"/>
    <w:uiPriority w:val="99"/>
    <w:rsid w:val="00514690"/>
    <w:rPr>
      <w:rFonts w:ascii="Arial" w:hAnsi="Arial" w:cs="Arial"/>
      <w:i/>
      <w:iCs/>
      <w:sz w:val="16"/>
      <w:szCs w:val="16"/>
    </w:rPr>
  </w:style>
  <w:style w:type="paragraph" w:customStyle="1" w:styleId="affairesuivie">
    <w:name w:val="affaire suivie"/>
    <w:basedOn w:val="Tl"/>
    <w:next w:val="Tl"/>
    <w:uiPriority w:val="99"/>
    <w:rsid w:val="00514690"/>
    <w:pPr>
      <w:spacing w:before="320"/>
    </w:pPr>
  </w:style>
  <w:style w:type="paragraph" w:customStyle="1" w:styleId="Tl">
    <w:name w:val="Tél..."/>
    <w:aliases w:val="Fax,Mél."/>
    <w:basedOn w:val="Normal"/>
    <w:uiPriority w:val="99"/>
    <w:rsid w:val="00514690"/>
    <w:pPr>
      <w:tabs>
        <w:tab w:val="left" w:pos="340"/>
      </w:tabs>
    </w:pPr>
    <w:rPr>
      <w:rFonts w:ascii="Arial" w:hAnsi="Arial" w:cs="Arial"/>
      <w:i/>
      <w:iCs/>
      <w:sz w:val="16"/>
      <w:szCs w:val="16"/>
    </w:rPr>
  </w:style>
  <w:style w:type="paragraph" w:styleId="Date">
    <w:name w:val="Date"/>
    <w:aliases w:val="Lieu"/>
    <w:basedOn w:val="Normal"/>
    <w:link w:val="DateCar"/>
    <w:uiPriority w:val="99"/>
    <w:rsid w:val="00514690"/>
    <w:pPr>
      <w:spacing w:before="1500"/>
      <w:ind w:left="3345"/>
    </w:pPr>
    <w:rPr>
      <w:sz w:val="22"/>
      <w:szCs w:val="22"/>
    </w:rPr>
  </w:style>
  <w:style w:type="character" w:customStyle="1" w:styleId="DateCar">
    <w:name w:val="Date Car"/>
    <w:aliases w:val="Lieu Car"/>
    <w:link w:val="Date"/>
    <w:uiPriority w:val="99"/>
    <w:rsid w:val="00514690"/>
    <w:rPr>
      <w:sz w:val="22"/>
      <w:szCs w:val="22"/>
    </w:rPr>
  </w:style>
  <w:style w:type="paragraph" w:customStyle="1" w:styleId="Numro">
    <w:name w:val="Numéro"/>
    <w:basedOn w:val="Normal"/>
    <w:uiPriority w:val="99"/>
    <w:rsid w:val="00514690"/>
    <w:pPr>
      <w:spacing w:before="60"/>
      <w:ind w:left="3345"/>
    </w:pPr>
    <w:rPr>
      <w:i/>
      <w:iCs/>
      <w:sz w:val="22"/>
      <w:szCs w:val="22"/>
    </w:rPr>
  </w:style>
  <w:style w:type="paragraph" w:customStyle="1" w:styleId="Emetteur">
    <w:name w:val="Emetteur"/>
    <w:basedOn w:val="Normal"/>
    <w:uiPriority w:val="99"/>
    <w:rsid w:val="00514690"/>
    <w:pPr>
      <w:ind w:left="1928"/>
      <w:jc w:val="both"/>
    </w:pPr>
    <w:rPr>
      <w:sz w:val="22"/>
      <w:szCs w:val="22"/>
    </w:rPr>
  </w:style>
  <w:style w:type="paragraph" w:customStyle="1" w:styleId="StyleCorpsdutexteDGA1ligneSuspendu46cm">
    <w:name w:val="Style Corps du texte DGA &quot;1° ligne&quot; + Suspendu : 46 cm"/>
    <w:basedOn w:val="Normal"/>
    <w:next w:val="Corpsdetexte"/>
    <w:uiPriority w:val="99"/>
    <w:rsid w:val="00514690"/>
    <w:pPr>
      <w:spacing w:before="720"/>
      <w:jc w:val="both"/>
    </w:pPr>
    <w:rPr>
      <w:sz w:val="22"/>
      <w:szCs w:val="22"/>
    </w:rPr>
  </w:style>
  <w:style w:type="paragraph" w:customStyle="1" w:styleId="Rfrences">
    <w:name w:val="Références"/>
    <w:basedOn w:val="Normal"/>
    <w:uiPriority w:val="99"/>
    <w:rsid w:val="00514690"/>
    <w:pPr>
      <w:numPr>
        <w:numId w:val="15"/>
      </w:numPr>
      <w:tabs>
        <w:tab w:val="clear" w:pos="360"/>
        <w:tab w:val="left" w:pos="284"/>
      </w:tabs>
    </w:pPr>
    <w:rPr>
      <w:sz w:val="22"/>
      <w:szCs w:val="22"/>
    </w:rPr>
  </w:style>
  <w:style w:type="paragraph" w:customStyle="1" w:styleId="Picesjointes">
    <w:name w:val="Pièces_jointes"/>
    <w:basedOn w:val="Normal"/>
    <w:uiPriority w:val="99"/>
    <w:rsid w:val="00514690"/>
    <w:pPr>
      <w:numPr>
        <w:numId w:val="16"/>
      </w:numPr>
      <w:tabs>
        <w:tab w:val="clear" w:pos="360"/>
        <w:tab w:val="left" w:pos="284"/>
      </w:tabs>
    </w:pPr>
    <w:rPr>
      <w:sz w:val="22"/>
      <w:szCs w:val="22"/>
    </w:rPr>
  </w:style>
  <w:style w:type="paragraph" w:styleId="Lgende">
    <w:name w:val="caption"/>
    <w:basedOn w:val="Normal"/>
    <w:next w:val="Normal"/>
    <w:uiPriority w:val="99"/>
    <w:qFormat/>
    <w:rsid w:val="00514690"/>
    <w:pPr>
      <w:ind w:left="1701" w:right="567"/>
      <w:jc w:val="center"/>
    </w:pPr>
    <w:rPr>
      <w:b/>
      <w:bCs/>
      <w:sz w:val="26"/>
      <w:szCs w:val="26"/>
    </w:rPr>
  </w:style>
  <w:style w:type="paragraph" w:customStyle="1" w:styleId="TexteNormal">
    <w:name w:val="Texte Normal"/>
    <w:basedOn w:val="Normal"/>
    <w:rsid w:val="00514690"/>
    <w:pPr>
      <w:jc w:val="both"/>
    </w:pPr>
    <w:rPr>
      <w:sz w:val="22"/>
      <w:szCs w:val="22"/>
    </w:rPr>
  </w:style>
  <w:style w:type="character" w:customStyle="1" w:styleId="PieddepageCar">
    <w:name w:val="Pied de page Car"/>
    <w:aliases w:val="Adresse pied de page Car"/>
    <w:link w:val="Pieddepage"/>
    <w:uiPriority w:val="99"/>
    <w:rsid w:val="00514690"/>
  </w:style>
  <w:style w:type="paragraph" w:customStyle="1" w:styleId="Numropage">
    <w:name w:val="Numéro page"/>
    <w:basedOn w:val="Normal"/>
    <w:next w:val="Pieddepage"/>
    <w:rsid w:val="00514690"/>
    <w:pPr>
      <w:tabs>
        <w:tab w:val="right" w:pos="9639"/>
      </w:tabs>
    </w:pPr>
    <w:rPr>
      <w:rFonts w:ascii="Arial" w:hAnsi="Arial" w:cs="Arial"/>
      <w:sz w:val="16"/>
      <w:szCs w:val="16"/>
    </w:rPr>
  </w:style>
  <w:style w:type="character" w:styleId="Textedelespacerserv">
    <w:name w:val="Placeholder Text"/>
    <w:semiHidden/>
    <w:rsid w:val="003254A6"/>
    <w:rPr>
      <w:color w:val="808080"/>
    </w:rPr>
  </w:style>
  <w:style w:type="character" w:customStyle="1" w:styleId="En-tteCar">
    <w:name w:val="En-tête Car"/>
    <w:link w:val="En-tte"/>
    <w:uiPriority w:val="99"/>
    <w:rsid w:val="00564002"/>
  </w:style>
  <w:style w:type="character" w:customStyle="1" w:styleId="Titre3Car">
    <w:name w:val="Titre 3 Car"/>
    <w:link w:val="Titre3"/>
    <w:locked/>
    <w:rsid w:val="00244A88"/>
    <w:rPr>
      <w:b/>
      <w:bCs/>
      <w:i/>
      <w:iCs/>
      <w:sz w:val="22"/>
      <w:szCs w:val="22"/>
    </w:rPr>
  </w:style>
  <w:style w:type="character" w:customStyle="1" w:styleId="Titre1Car">
    <w:name w:val="Titre 1 Car"/>
    <w:basedOn w:val="Policepardfaut"/>
    <w:link w:val="Titre1"/>
    <w:rsid w:val="00662CEC"/>
    <w:rPr>
      <w:b/>
      <w:bCs/>
      <w:caps/>
      <w:color w:val="000080"/>
      <w:sz w:val="22"/>
      <w:szCs w:val="22"/>
    </w:rPr>
  </w:style>
  <w:style w:type="character" w:customStyle="1" w:styleId="Titre2Car">
    <w:name w:val="Titre 2 Car"/>
    <w:basedOn w:val="Policepardfaut"/>
    <w:link w:val="Titre2"/>
    <w:rsid w:val="00662CEC"/>
    <w:rPr>
      <w:b/>
      <w:bCs/>
      <w:color w:val="000080"/>
      <w:sz w:val="22"/>
      <w:szCs w:val="22"/>
    </w:rPr>
  </w:style>
  <w:style w:type="character" w:customStyle="1" w:styleId="Titre4Car">
    <w:name w:val="Titre 4 Car"/>
    <w:basedOn w:val="Policepardfaut"/>
    <w:link w:val="Titre4"/>
    <w:rsid w:val="00662CEC"/>
    <w:rPr>
      <w:i/>
      <w:iCs/>
      <w:sz w:val="22"/>
      <w:szCs w:val="22"/>
    </w:rPr>
  </w:style>
  <w:style w:type="character" w:customStyle="1" w:styleId="Titre5Car">
    <w:name w:val="Titre 5 Car"/>
    <w:basedOn w:val="Policepardfaut"/>
    <w:link w:val="Titre5"/>
    <w:rsid w:val="00662CEC"/>
    <w:rPr>
      <w:b/>
      <w:bCs/>
      <w:i/>
      <w:iCs/>
      <w:sz w:val="26"/>
      <w:szCs w:val="26"/>
    </w:rPr>
  </w:style>
  <w:style w:type="character" w:customStyle="1" w:styleId="Titre6Car">
    <w:name w:val="Titre 6 Car"/>
    <w:basedOn w:val="Policepardfaut"/>
    <w:link w:val="Titre6"/>
    <w:rsid w:val="00662CEC"/>
    <w:rPr>
      <w:b/>
      <w:bCs/>
      <w:sz w:val="22"/>
      <w:szCs w:val="22"/>
    </w:rPr>
  </w:style>
  <w:style w:type="character" w:customStyle="1" w:styleId="Titre7Car">
    <w:name w:val="Titre 7 Car"/>
    <w:basedOn w:val="Policepardfaut"/>
    <w:link w:val="Titre7"/>
    <w:rsid w:val="00662CEC"/>
    <w:rPr>
      <w:rFonts w:ascii="Arial" w:hAnsi="Arial" w:cs="Arial"/>
      <w:b/>
      <w:bCs/>
      <w:color w:val="FF0000"/>
    </w:rPr>
  </w:style>
  <w:style w:type="character" w:customStyle="1" w:styleId="Titre8Car">
    <w:name w:val="Titre 8 Car"/>
    <w:basedOn w:val="Policepardfaut"/>
    <w:link w:val="Titre8"/>
    <w:rsid w:val="00662CEC"/>
    <w:rPr>
      <w:i/>
      <w:iCs/>
      <w:sz w:val="24"/>
      <w:szCs w:val="24"/>
    </w:rPr>
  </w:style>
  <w:style w:type="character" w:customStyle="1" w:styleId="Titre9Car">
    <w:name w:val="Titre 9 Car"/>
    <w:basedOn w:val="Policepardfaut"/>
    <w:link w:val="Titre9"/>
    <w:rsid w:val="00662CEC"/>
    <w:rPr>
      <w:rFonts w:ascii="Arial" w:hAnsi="Arial" w:cs="Arial"/>
      <w:sz w:val="22"/>
      <w:szCs w:val="22"/>
    </w:rPr>
  </w:style>
  <w:style w:type="character" w:customStyle="1" w:styleId="CorpsdetexteCar">
    <w:name w:val="Corps de texte Car"/>
    <w:basedOn w:val="Policepardfaut"/>
    <w:link w:val="Corpsdetexte"/>
    <w:rsid w:val="00662CEC"/>
    <w:rPr>
      <w:i/>
      <w:iCs/>
      <w:sz w:val="22"/>
      <w:szCs w:val="22"/>
    </w:rPr>
  </w:style>
  <w:style w:type="paragraph" w:styleId="Paragraphedeliste">
    <w:name w:val="List Paragraph"/>
    <w:basedOn w:val="Normal"/>
    <w:uiPriority w:val="34"/>
    <w:qFormat/>
    <w:rsid w:val="00662CEC"/>
    <w:pPr>
      <w:ind w:left="720"/>
      <w:contextualSpacing/>
    </w:pPr>
    <w:rPr>
      <w:rFonts w:ascii="Arial" w:eastAsia="SimSun" w:hAnsi="Arial"/>
      <w:lang w:val="en-GB" w:eastAsia="zh-CN"/>
    </w:rPr>
  </w:style>
  <w:style w:type="paragraph" w:styleId="NormalWeb">
    <w:name w:val="Normal (Web)"/>
    <w:basedOn w:val="Normal"/>
    <w:rsid w:val="00662CEC"/>
    <w:pPr>
      <w:spacing w:before="100" w:beforeAutospacing="1" w:after="100" w:afterAutospacing="1"/>
    </w:pPr>
    <w:rPr>
      <w:sz w:val="24"/>
      <w:szCs w:val="24"/>
    </w:rPr>
  </w:style>
  <w:style w:type="character" w:styleId="Lienhypertextesuivivisit">
    <w:name w:val="FollowedHyperlink"/>
    <w:basedOn w:val="Policepardfaut"/>
    <w:uiPriority w:val="99"/>
    <w:unhideWhenUsed/>
    <w:rsid w:val="00662CEC"/>
    <w:rPr>
      <w:color w:val="800080" w:themeColor="followedHyperlink"/>
      <w:u w:val="single"/>
    </w:rPr>
  </w:style>
  <w:style w:type="paragraph" w:customStyle="1" w:styleId="Default">
    <w:name w:val="Default"/>
    <w:rsid w:val="004378EE"/>
    <w:pPr>
      <w:autoSpaceDE w:val="0"/>
      <w:autoSpaceDN w:val="0"/>
      <w:adjustRightInd w:val="0"/>
    </w:pPr>
    <w:rPr>
      <w:rFonts w:ascii="Arial" w:hAnsi="Arial" w:cs="Arial"/>
      <w:color w:val="000000"/>
      <w:sz w:val="24"/>
      <w:szCs w:val="24"/>
    </w:rPr>
  </w:style>
  <w:style w:type="paragraph" w:styleId="Titre">
    <w:name w:val="Title"/>
    <w:basedOn w:val="Normal"/>
    <w:next w:val="Normal"/>
    <w:link w:val="TitreCar"/>
    <w:qFormat/>
    <w:rsid w:val="00DF2AE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F2A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15268">
      <w:bodyDiv w:val="1"/>
      <w:marLeft w:val="0"/>
      <w:marRight w:val="0"/>
      <w:marTop w:val="0"/>
      <w:marBottom w:val="0"/>
      <w:divBdr>
        <w:top w:val="none" w:sz="0" w:space="0" w:color="auto"/>
        <w:left w:val="none" w:sz="0" w:space="0" w:color="auto"/>
        <w:bottom w:val="none" w:sz="0" w:space="0" w:color="auto"/>
        <w:right w:val="none" w:sz="0" w:space="0" w:color="auto"/>
      </w:divBdr>
    </w:div>
    <w:div w:id="10947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dt-navigabilite.contact-demarche.fct@intradef.gouv.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Document_Microsoft_Word.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qpReferentiel\A%20-%20R&#233;f&#233;rentiel%20documentaire%20principal\C%20-%20Textes%20relatifs%20au%20fonctionnement%20(pilote%20DQP)\Textes%20d'origine%20interne\Mod&#232;le%20DGA%20n&#176;%20001%20Ed04%20(Mod&#232;le%20document%20permanent)\Mod&#232;le%20DGA%20n&#176;%20001%20Ed0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41382132648EB83B05B0360C8BC59"/>
        <w:category>
          <w:name w:val="Général"/>
          <w:gallery w:val="placeholder"/>
        </w:category>
        <w:types>
          <w:type w:val="bbPlcHdr"/>
        </w:types>
        <w:behaviors>
          <w:behavior w:val="content"/>
        </w:behaviors>
        <w:guid w:val="{2FBE4EDC-7EEA-4746-BCAE-F7D5B8BFEC34}"/>
      </w:docPartPr>
      <w:docPartBody>
        <w:p w:rsidR="00861AB3" w:rsidRDefault="004B5785" w:rsidP="004B5785">
          <w:pPr>
            <w:pStyle w:val="A9841382132648EB83B05B0360C8BC5942"/>
          </w:pPr>
          <w:r>
            <w:rPr>
              <w:rStyle w:val="Textedelespacerserv"/>
              <w:rFonts w:ascii="Arial" w:hAnsi="Arial" w:cs="Arial"/>
              <w:sz w:val="22"/>
              <w:szCs w:val="22"/>
            </w:rPr>
            <w:t>Saisir la référence de la demande</w:t>
          </w:r>
          <w:r w:rsidRPr="00144831">
            <w:rPr>
              <w:rStyle w:val="Textedelespacerserv"/>
              <w:rFonts w:ascii="Arial" w:hAnsi="Arial" w:cs="Arial"/>
              <w:sz w:val="22"/>
              <w:szCs w:val="22"/>
            </w:rPr>
            <w:t>.</w:t>
          </w:r>
        </w:p>
      </w:docPartBody>
    </w:docPart>
    <w:docPart>
      <w:docPartPr>
        <w:name w:val="5CAC789A87714BA88CDB3E7060FA9435"/>
        <w:category>
          <w:name w:val="Général"/>
          <w:gallery w:val="placeholder"/>
        </w:category>
        <w:types>
          <w:type w:val="bbPlcHdr"/>
        </w:types>
        <w:behaviors>
          <w:behavior w:val="content"/>
        </w:behaviors>
        <w:guid w:val="{A7EBA680-3E79-488D-ACE2-EDE5DD833705}"/>
      </w:docPartPr>
      <w:docPartBody>
        <w:p w:rsidR="00BC56F6" w:rsidRDefault="004B5785" w:rsidP="004B5785">
          <w:pPr>
            <w:pStyle w:val="5CAC789A87714BA88CDB3E7060FA943542"/>
          </w:pPr>
          <w:r w:rsidRPr="00144831">
            <w:rPr>
              <w:rStyle w:val="Textedelespacerserv"/>
              <w:rFonts w:ascii="Arial" w:hAnsi="Arial" w:cs="Arial"/>
            </w:rPr>
            <w:t>Indiquer le nom de votre société.</w:t>
          </w:r>
        </w:p>
      </w:docPartBody>
    </w:docPart>
    <w:docPart>
      <w:docPartPr>
        <w:name w:val="FEED8817ACC74F39AF052D09C7835E95"/>
        <w:category>
          <w:name w:val="Général"/>
          <w:gallery w:val="placeholder"/>
        </w:category>
        <w:types>
          <w:type w:val="bbPlcHdr"/>
        </w:types>
        <w:behaviors>
          <w:behavior w:val="content"/>
        </w:behaviors>
        <w:guid w:val="{38C98F60-348C-42C0-A0EC-B83AC5562A63}"/>
      </w:docPartPr>
      <w:docPartBody>
        <w:p w:rsidR="00BC56F6" w:rsidRDefault="004B5785" w:rsidP="004B5785">
          <w:pPr>
            <w:pStyle w:val="FEED8817ACC74F39AF052D09C7835E9542"/>
          </w:pPr>
          <w:r w:rsidRPr="00144831">
            <w:rPr>
              <w:rStyle w:val="Textedelespacerserv"/>
              <w:rFonts w:ascii="Arial" w:hAnsi="Arial" w:cs="Arial"/>
            </w:rPr>
            <w:t>Indiquer la rue.</w:t>
          </w:r>
        </w:p>
      </w:docPartBody>
    </w:docPart>
    <w:docPart>
      <w:docPartPr>
        <w:name w:val="C220866E38C54258A19768B3099FC41D"/>
        <w:category>
          <w:name w:val="Général"/>
          <w:gallery w:val="placeholder"/>
        </w:category>
        <w:types>
          <w:type w:val="bbPlcHdr"/>
        </w:types>
        <w:behaviors>
          <w:behavior w:val="content"/>
        </w:behaviors>
        <w:guid w:val="{1583EA6A-1114-4843-8430-8ADAF360761E}"/>
      </w:docPartPr>
      <w:docPartBody>
        <w:p w:rsidR="00BC56F6" w:rsidRDefault="004B5785" w:rsidP="004B5785">
          <w:pPr>
            <w:pStyle w:val="C220866E38C54258A19768B3099FC41D42"/>
          </w:pPr>
          <w:r w:rsidRPr="00144831">
            <w:rPr>
              <w:rStyle w:val="Textedelespacerserv"/>
              <w:rFonts w:ascii="Arial" w:hAnsi="Arial" w:cs="Arial"/>
            </w:rPr>
            <w:t>Indiquer le code postal.</w:t>
          </w:r>
        </w:p>
      </w:docPartBody>
    </w:docPart>
    <w:docPart>
      <w:docPartPr>
        <w:name w:val="BED95163925B47219CC231F0E97BCB4D"/>
        <w:category>
          <w:name w:val="Général"/>
          <w:gallery w:val="placeholder"/>
        </w:category>
        <w:types>
          <w:type w:val="bbPlcHdr"/>
        </w:types>
        <w:behaviors>
          <w:behavior w:val="content"/>
        </w:behaviors>
        <w:guid w:val="{16CBC110-73F2-4356-9893-A642350D7406}"/>
      </w:docPartPr>
      <w:docPartBody>
        <w:p w:rsidR="00BC56F6" w:rsidRDefault="004B5785" w:rsidP="004B5785">
          <w:pPr>
            <w:pStyle w:val="BED95163925B47219CC231F0E97BCB4D42"/>
          </w:pPr>
          <w:r w:rsidRPr="00144831">
            <w:rPr>
              <w:rStyle w:val="Textedelespacerserv"/>
              <w:rFonts w:ascii="Arial" w:hAnsi="Arial" w:cs="Arial"/>
            </w:rPr>
            <w:t>Indiquer la ville.</w:t>
          </w:r>
        </w:p>
      </w:docPartBody>
    </w:docPart>
    <w:docPart>
      <w:docPartPr>
        <w:name w:val="84FBA70443914721B9C04A47452CCBF0"/>
        <w:category>
          <w:name w:val="Général"/>
          <w:gallery w:val="placeholder"/>
        </w:category>
        <w:types>
          <w:type w:val="bbPlcHdr"/>
        </w:types>
        <w:behaviors>
          <w:behavior w:val="content"/>
        </w:behaviors>
        <w:guid w:val="{7AFB273E-ABFE-4182-875A-ECF50C7A6032}"/>
      </w:docPartPr>
      <w:docPartBody>
        <w:p w:rsidR="00BC56F6" w:rsidRDefault="004B5785" w:rsidP="004B5785">
          <w:pPr>
            <w:pStyle w:val="84FBA70443914721B9C04A47452CCBF042"/>
          </w:pPr>
          <w:r w:rsidRPr="00144831">
            <w:rPr>
              <w:rStyle w:val="Textedelespacerserv"/>
              <w:rFonts w:ascii="Arial" w:hAnsi="Arial" w:cs="Arial"/>
            </w:rPr>
            <w:t>Indiquer le pays.</w:t>
          </w:r>
        </w:p>
      </w:docPartBody>
    </w:docPart>
    <w:docPart>
      <w:docPartPr>
        <w:name w:val="11A91407822B4862A4534ED4BFE67110"/>
        <w:category>
          <w:name w:val="Général"/>
          <w:gallery w:val="placeholder"/>
        </w:category>
        <w:types>
          <w:type w:val="bbPlcHdr"/>
        </w:types>
        <w:behaviors>
          <w:behavior w:val="content"/>
        </w:behaviors>
        <w:guid w:val="{B11D4979-128E-4C68-956B-80738B41BF74}"/>
      </w:docPartPr>
      <w:docPartBody>
        <w:p w:rsidR="00BC56F6" w:rsidRDefault="004B5785" w:rsidP="004B5785">
          <w:pPr>
            <w:pStyle w:val="11A91407822B4862A4534ED4BFE6711042"/>
          </w:pPr>
          <w:r w:rsidRPr="00144831">
            <w:rPr>
              <w:rStyle w:val="Textedelespacerserv"/>
              <w:rFonts w:ascii="Arial" w:hAnsi="Arial" w:cs="Arial"/>
            </w:rPr>
            <w:t>Nom du point de contact.</w:t>
          </w:r>
        </w:p>
      </w:docPartBody>
    </w:docPart>
    <w:docPart>
      <w:docPartPr>
        <w:name w:val="838DD57160B346A6AE901457B2C3458A"/>
        <w:category>
          <w:name w:val="Général"/>
          <w:gallery w:val="placeholder"/>
        </w:category>
        <w:types>
          <w:type w:val="bbPlcHdr"/>
        </w:types>
        <w:behaviors>
          <w:behavior w:val="content"/>
        </w:behaviors>
        <w:guid w:val="{44AFC875-B947-4A1C-A6B5-2F249B884A74}"/>
      </w:docPartPr>
      <w:docPartBody>
        <w:p w:rsidR="00BC56F6" w:rsidRDefault="004B5785" w:rsidP="004B5785">
          <w:pPr>
            <w:pStyle w:val="838DD57160B346A6AE901457B2C3458A42"/>
          </w:pPr>
          <w:r w:rsidRPr="00144831">
            <w:rPr>
              <w:rStyle w:val="Textedelespacerserv"/>
              <w:rFonts w:ascii="Arial" w:hAnsi="Arial" w:cs="Arial"/>
            </w:rPr>
            <w:t>Prénom.</w:t>
          </w:r>
        </w:p>
      </w:docPartBody>
    </w:docPart>
    <w:docPart>
      <w:docPartPr>
        <w:name w:val="7CA2E1E3AB8F44C59F23AB304C50648A"/>
        <w:category>
          <w:name w:val="Général"/>
          <w:gallery w:val="placeholder"/>
        </w:category>
        <w:types>
          <w:type w:val="bbPlcHdr"/>
        </w:types>
        <w:behaviors>
          <w:behavior w:val="content"/>
        </w:behaviors>
        <w:guid w:val="{C74F8F25-B246-4D2D-8BD8-08793CD01038}"/>
      </w:docPartPr>
      <w:docPartBody>
        <w:p w:rsidR="00BC56F6" w:rsidRDefault="004B5785" w:rsidP="004B5785">
          <w:pPr>
            <w:pStyle w:val="7CA2E1E3AB8F44C59F23AB304C50648A42"/>
          </w:pPr>
          <w:r w:rsidRPr="00144831">
            <w:rPr>
              <w:rStyle w:val="Textedelespacerserv"/>
              <w:rFonts w:ascii="Arial" w:hAnsi="Arial" w:cs="Arial"/>
            </w:rPr>
            <w:t>Poste.</w:t>
          </w:r>
        </w:p>
      </w:docPartBody>
    </w:docPart>
    <w:docPart>
      <w:docPartPr>
        <w:name w:val="A37B86146810442ABBA73ED7742A14C4"/>
        <w:category>
          <w:name w:val="Général"/>
          <w:gallery w:val="placeholder"/>
        </w:category>
        <w:types>
          <w:type w:val="bbPlcHdr"/>
        </w:types>
        <w:behaviors>
          <w:behavior w:val="content"/>
        </w:behaviors>
        <w:guid w:val="{B3904CAB-4D17-4B37-8431-14A766715751}"/>
      </w:docPartPr>
      <w:docPartBody>
        <w:p w:rsidR="00BC56F6" w:rsidRDefault="004B5785" w:rsidP="004B5785">
          <w:pPr>
            <w:pStyle w:val="A37B86146810442ABBA73ED7742A14C442"/>
          </w:pPr>
          <w:r w:rsidRPr="00144831">
            <w:rPr>
              <w:rStyle w:val="Textedelespacerserv"/>
              <w:rFonts w:ascii="Arial" w:hAnsi="Arial" w:cs="Arial"/>
            </w:rPr>
            <w:t>Téléphone.</w:t>
          </w:r>
        </w:p>
      </w:docPartBody>
    </w:docPart>
    <w:docPart>
      <w:docPartPr>
        <w:name w:val="13BECD2FA83945B5824B90D2C3885373"/>
        <w:category>
          <w:name w:val="Général"/>
          <w:gallery w:val="placeholder"/>
        </w:category>
        <w:types>
          <w:type w:val="bbPlcHdr"/>
        </w:types>
        <w:behaviors>
          <w:behavior w:val="content"/>
        </w:behaviors>
        <w:guid w:val="{44641FCA-6227-4691-87B8-E23D45C1F79C}"/>
      </w:docPartPr>
      <w:docPartBody>
        <w:p w:rsidR="00BC56F6" w:rsidRDefault="004B5785" w:rsidP="004B5785">
          <w:pPr>
            <w:pStyle w:val="13BECD2FA83945B5824B90D2C388537342"/>
          </w:pPr>
          <w:r>
            <w:rPr>
              <w:rStyle w:val="Textedelespacerserv"/>
              <w:rFonts w:ascii="Arial" w:hAnsi="Arial" w:cs="Arial"/>
            </w:rPr>
            <w:t>Adresse courriel</w:t>
          </w:r>
          <w:r w:rsidRPr="00144831">
            <w:rPr>
              <w:rStyle w:val="Textedelespacerserv"/>
              <w:rFonts w:ascii="Arial" w:hAnsi="Arial" w:cs="Arial"/>
            </w:rPr>
            <w:t>.</w:t>
          </w:r>
        </w:p>
      </w:docPartBody>
    </w:docPart>
    <w:docPart>
      <w:docPartPr>
        <w:name w:val="81A4526F671E41B3876DDA09FF613306"/>
        <w:category>
          <w:name w:val="Général"/>
          <w:gallery w:val="placeholder"/>
        </w:category>
        <w:types>
          <w:type w:val="bbPlcHdr"/>
        </w:types>
        <w:behaviors>
          <w:behavior w:val="content"/>
        </w:behaviors>
        <w:guid w:val="{185E75BC-78F8-4E27-BA40-A64CD3163B4C}"/>
      </w:docPartPr>
      <w:docPartBody>
        <w:p w:rsidR="00BC56F6" w:rsidRDefault="004B5785" w:rsidP="004B5785">
          <w:pPr>
            <w:pStyle w:val="81A4526F671E41B3876DDA09FF61330642"/>
          </w:pPr>
          <w:r w:rsidRPr="00144831">
            <w:rPr>
              <w:rStyle w:val="Textedelespacerserv"/>
              <w:rFonts w:ascii="Arial" w:hAnsi="Arial" w:cs="Arial"/>
            </w:rPr>
            <w:t>Cliquez ici pour sélectionner les exigences applicables</w:t>
          </w:r>
          <w:r w:rsidRPr="00144831">
            <w:rPr>
              <w:rStyle w:val="Textedelespacerserv"/>
              <w:rFonts w:ascii="Arial" w:hAnsi="Arial" w:cs="Arial"/>
              <w:sz w:val="18"/>
              <w:szCs w:val="22"/>
            </w:rPr>
            <w:t>.</w:t>
          </w:r>
        </w:p>
      </w:docPartBody>
    </w:docPart>
    <w:docPart>
      <w:docPartPr>
        <w:name w:val="0BFAAE4324AE4CD2A3E5212E0F516746"/>
        <w:category>
          <w:name w:val="Général"/>
          <w:gallery w:val="placeholder"/>
        </w:category>
        <w:types>
          <w:type w:val="bbPlcHdr"/>
        </w:types>
        <w:behaviors>
          <w:behavior w:val="content"/>
        </w:behaviors>
        <w:guid w:val="{13353E24-5808-497E-9D2D-2C504602EC32}"/>
      </w:docPartPr>
      <w:docPartBody>
        <w:p w:rsidR="00BC56F6" w:rsidRDefault="004B5785" w:rsidP="004B5785">
          <w:pPr>
            <w:pStyle w:val="0BFAAE4324AE4CD2A3E5212E0F51674642"/>
          </w:pPr>
          <w:r w:rsidRPr="00144831">
            <w:rPr>
              <w:rStyle w:val="Textedelespacerserv"/>
              <w:rFonts w:ascii="Arial" w:hAnsi="Arial" w:cs="Arial"/>
            </w:rPr>
            <w:t>Indiquer le numéro de votre agrément.</w:t>
          </w:r>
        </w:p>
      </w:docPartBody>
    </w:docPart>
    <w:docPart>
      <w:docPartPr>
        <w:name w:val="37AE0D85E1DA41A8835C4507EB6DDD7B"/>
        <w:category>
          <w:name w:val="Général"/>
          <w:gallery w:val="placeholder"/>
        </w:category>
        <w:types>
          <w:type w:val="bbPlcHdr"/>
        </w:types>
        <w:behaviors>
          <w:behavior w:val="content"/>
        </w:behaviors>
        <w:guid w:val="{97AC0C43-2D86-402B-AFF0-EB30E446EA12}"/>
      </w:docPartPr>
      <w:docPartBody>
        <w:p w:rsidR="00BC56F6" w:rsidRDefault="004B5785" w:rsidP="004B5785">
          <w:pPr>
            <w:pStyle w:val="37AE0D85E1DA41A8835C4507EB6DDD7B37"/>
          </w:pPr>
          <w:r w:rsidRPr="00144831">
            <w:rPr>
              <w:rStyle w:val="Textedelespacerserv"/>
              <w:rFonts w:ascii="Arial" w:hAnsi="Arial" w:cs="Arial"/>
            </w:rPr>
            <w:t>Cliquez ici pour entrer une date.</w:t>
          </w:r>
        </w:p>
      </w:docPartBody>
    </w:docPart>
    <w:docPart>
      <w:docPartPr>
        <w:name w:val="5C4D8B52158C4197A9293059199358D1"/>
        <w:category>
          <w:name w:val="Général"/>
          <w:gallery w:val="placeholder"/>
        </w:category>
        <w:types>
          <w:type w:val="bbPlcHdr"/>
        </w:types>
        <w:behaviors>
          <w:behavior w:val="content"/>
        </w:behaviors>
        <w:guid w:val="{E05F5F95-1729-4835-9FF0-072D87B041CF}"/>
      </w:docPartPr>
      <w:docPartBody>
        <w:p w:rsidR="00BC56F6" w:rsidRDefault="004B5785" w:rsidP="004B5785">
          <w:pPr>
            <w:pStyle w:val="5C4D8B52158C4197A9293059199358D136"/>
          </w:pPr>
          <w:r w:rsidRPr="00275664">
            <w:rPr>
              <w:rStyle w:val="Textedelespacerserv"/>
              <w:rFonts w:ascii="Arial" w:hAnsi="Arial" w:cs="Arial"/>
            </w:rPr>
            <w:t xml:space="preserve">Nom du </w:t>
          </w:r>
          <w:r>
            <w:rPr>
              <w:rStyle w:val="Textedelespacerserv"/>
              <w:rFonts w:ascii="Arial" w:hAnsi="Arial" w:cs="Arial"/>
            </w:rPr>
            <w:t>dirigeant responsable ou du représentant autorisé</w:t>
          </w:r>
          <w:r w:rsidRPr="00275664">
            <w:rPr>
              <w:rStyle w:val="Textedelespacerserv"/>
              <w:rFonts w:ascii="Arial" w:hAnsi="Arial" w:cs="Arial"/>
            </w:rPr>
            <w:t>.</w:t>
          </w:r>
        </w:p>
      </w:docPartBody>
    </w:docPart>
    <w:docPart>
      <w:docPartPr>
        <w:name w:val="2986589D8FAF4F68932B22674CA99999"/>
        <w:category>
          <w:name w:val="Général"/>
          <w:gallery w:val="placeholder"/>
        </w:category>
        <w:types>
          <w:type w:val="bbPlcHdr"/>
        </w:types>
        <w:behaviors>
          <w:behavior w:val="content"/>
        </w:behaviors>
        <w:guid w:val="{D0384C4E-95A9-4079-A3E8-76BEFCC43D13}"/>
      </w:docPartPr>
      <w:docPartBody>
        <w:p w:rsidR="00051CF2" w:rsidRDefault="004B5785" w:rsidP="004B5785">
          <w:pPr>
            <w:pStyle w:val="2986589D8FAF4F68932B22674CA9999926"/>
          </w:pPr>
          <w:r w:rsidRPr="00144831">
            <w:rPr>
              <w:rFonts w:ascii="Arial" w:hAnsi="Arial" w:cs="Arial"/>
              <w:color w:val="808080" w:themeColor="background1" w:themeShade="80"/>
            </w:rPr>
            <w:t>Indiquer le</w:t>
          </w:r>
          <w:r>
            <w:rPr>
              <w:rFonts w:ascii="Arial" w:hAnsi="Arial" w:cs="Arial"/>
              <w:color w:val="808080" w:themeColor="background1" w:themeShade="80"/>
            </w:rPr>
            <w:t>s codes de certification.</w:t>
          </w:r>
          <w:r w:rsidRPr="00144831">
            <w:rPr>
              <w:rFonts w:ascii="Arial" w:hAnsi="Arial" w:cs="Arial"/>
              <w:color w:val="808080" w:themeColor="background1" w:themeShade="80"/>
            </w:rPr>
            <w:t xml:space="preserve"> </w:t>
          </w:r>
        </w:p>
      </w:docPartBody>
    </w:docPart>
    <w:docPart>
      <w:docPartPr>
        <w:name w:val="0EDEE1AD03CB4A34B6A129BAD7D7D834"/>
        <w:category>
          <w:name w:val="Général"/>
          <w:gallery w:val="placeholder"/>
        </w:category>
        <w:types>
          <w:type w:val="bbPlcHdr"/>
        </w:types>
        <w:behaviors>
          <w:behavior w:val="content"/>
        </w:behaviors>
        <w:guid w:val="{795B19FD-F51A-430A-8C01-965AFE0EDE08}"/>
      </w:docPartPr>
      <w:docPartBody>
        <w:p w:rsidR="00051CF2" w:rsidRDefault="004B5785" w:rsidP="004B5785">
          <w:pPr>
            <w:pStyle w:val="0EDEE1AD03CB4A34B6A129BAD7D7D83426"/>
          </w:pPr>
          <w:r w:rsidRPr="00275664">
            <w:rPr>
              <w:rFonts w:ascii="Arial" w:hAnsi="Arial" w:cs="Arial"/>
              <w:color w:val="808080" w:themeColor="background1" w:themeShade="80"/>
            </w:rPr>
            <w:t>Bref intitulé.</w:t>
          </w:r>
        </w:p>
      </w:docPartBody>
    </w:docPart>
    <w:docPart>
      <w:docPartPr>
        <w:name w:val="7E379DACAEFA4F64BA21E06DB7ACD45F"/>
        <w:category>
          <w:name w:val="Général"/>
          <w:gallery w:val="placeholder"/>
        </w:category>
        <w:types>
          <w:type w:val="bbPlcHdr"/>
        </w:types>
        <w:behaviors>
          <w:behavior w:val="content"/>
        </w:behaviors>
        <w:guid w:val="{72FF050A-C843-4666-8A30-C49976E71A97}"/>
      </w:docPartPr>
      <w:docPartBody>
        <w:p w:rsidR="00051CF2" w:rsidRDefault="004B5785" w:rsidP="004B5785">
          <w:pPr>
            <w:pStyle w:val="7E379DACAEFA4F64BA21E06DB7ACD45F24"/>
          </w:pPr>
          <w:r>
            <w:rPr>
              <w:rStyle w:val="Textedelespacerserv"/>
              <w:rFonts w:ascii="Arial" w:hAnsi="Arial" w:cs="Arial"/>
            </w:rPr>
            <w:t>Sélectionner dans la liste présentée à l’annexe 1.</w:t>
          </w:r>
        </w:p>
      </w:docPartBody>
    </w:docPart>
    <w:docPart>
      <w:docPartPr>
        <w:name w:val="4CB96E6D6AB342BB9944E76AF24AB914"/>
        <w:category>
          <w:name w:val="Général"/>
          <w:gallery w:val="placeholder"/>
        </w:category>
        <w:types>
          <w:type w:val="bbPlcHdr"/>
        </w:types>
        <w:behaviors>
          <w:behavior w:val="content"/>
        </w:behaviors>
        <w:guid w:val="{342CA3B1-F212-41CE-83D6-04E455A138A4}"/>
      </w:docPartPr>
      <w:docPartBody>
        <w:p w:rsidR="007E025C" w:rsidRDefault="004B5785" w:rsidP="004B5785">
          <w:pPr>
            <w:pStyle w:val="4CB96E6D6AB342BB9944E76AF24AB91426"/>
          </w:pPr>
          <w:r w:rsidRPr="00275664">
            <w:rPr>
              <w:rStyle w:val="Textedelespacerserv"/>
              <w:rFonts w:ascii="Arial" w:hAnsi="Arial" w:cs="Arial"/>
            </w:rPr>
            <w:t>Décrire la modification/solution.</w:t>
          </w:r>
        </w:p>
      </w:docPartBody>
    </w:docPart>
    <w:docPart>
      <w:docPartPr>
        <w:name w:val="B87CEA4C04674EDDAF2C3B0BA2799DF9"/>
        <w:category>
          <w:name w:val="Général"/>
          <w:gallery w:val="placeholder"/>
        </w:category>
        <w:types>
          <w:type w:val="bbPlcHdr"/>
        </w:types>
        <w:behaviors>
          <w:behavior w:val="content"/>
        </w:behaviors>
        <w:guid w:val="{4070C4C1-8CEF-4FB5-BB81-A4123E40DE13}"/>
      </w:docPartPr>
      <w:docPartBody>
        <w:p w:rsidR="0016145B" w:rsidRDefault="004B5785" w:rsidP="004B5785">
          <w:pPr>
            <w:pStyle w:val="B87CEA4C04674EDDAF2C3B0BA2799DF923"/>
          </w:pPr>
          <w:r w:rsidRPr="00144831">
            <w:rPr>
              <w:rStyle w:val="Textedelespacerserv"/>
              <w:rFonts w:ascii="Arial" w:hAnsi="Arial" w:cs="Arial"/>
            </w:rPr>
            <w:t>I</w:t>
          </w:r>
          <w:r>
            <w:rPr>
              <w:rStyle w:val="Textedelespacerserv"/>
              <w:rFonts w:ascii="Arial" w:hAnsi="Arial" w:cs="Arial"/>
            </w:rPr>
            <w:t>ndiquer le numéro de CT / STC.</w:t>
          </w:r>
        </w:p>
      </w:docPartBody>
    </w:docPart>
    <w:docPart>
      <w:docPartPr>
        <w:name w:val="9F0CD0F9E97A4ECBBDAF63B1259EF4A1"/>
        <w:category>
          <w:name w:val="Général"/>
          <w:gallery w:val="placeholder"/>
        </w:category>
        <w:types>
          <w:type w:val="bbPlcHdr"/>
        </w:types>
        <w:behaviors>
          <w:behavior w:val="content"/>
        </w:behaviors>
        <w:guid w:val="{1F094D27-8E1C-44E6-8C35-1499BCEF5CC0}"/>
      </w:docPartPr>
      <w:docPartBody>
        <w:p w:rsidR="0016145B" w:rsidRDefault="004B5785" w:rsidP="004B5785">
          <w:pPr>
            <w:pStyle w:val="9F0CD0F9E97A4ECBBDAF63B1259EF4A123"/>
          </w:pPr>
          <w:r w:rsidRPr="00144831">
            <w:rPr>
              <w:rStyle w:val="Textedelespacerserv"/>
              <w:rFonts w:ascii="Arial" w:hAnsi="Arial" w:cs="Arial"/>
            </w:rPr>
            <w:t>I</w:t>
          </w:r>
          <w:r>
            <w:rPr>
              <w:rStyle w:val="Textedelespacerserv"/>
              <w:rFonts w:ascii="Arial" w:hAnsi="Arial" w:cs="Arial"/>
            </w:rPr>
            <w:t>ndiquer le détenteur du CT / STC</w:t>
          </w:r>
        </w:p>
      </w:docPartBody>
    </w:docPart>
    <w:docPart>
      <w:docPartPr>
        <w:name w:val="5311E98111474441B541F1C62E30227A"/>
        <w:category>
          <w:name w:val="Général"/>
          <w:gallery w:val="placeholder"/>
        </w:category>
        <w:types>
          <w:type w:val="bbPlcHdr"/>
        </w:types>
        <w:behaviors>
          <w:behavior w:val="content"/>
        </w:behaviors>
        <w:guid w:val="{CE2CCB4D-E63C-4949-9CB6-54BFC3E8E982}"/>
      </w:docPartPr>
      <w:docPartBody>
        <w:p w:rsidR="0016145B" w:rsidRDefault="004B5785" w:rsidP="004B5785">
          <w:pPr>
            <w:pStyle w:val="5311E98111474441B541F1C62E30227A23"/>
          </w:pPr>
          <w:r>
            <w:rPr>
              <w:rStyle w:val="Textedelespacerserv"/>
              <w:rFonts w:ascii="Arial" w:hAnsi="Arial" w:cs="Arial"/>
            </w:rPr>
            <w:t>Indiquer le nom du type</w:t>
          </w:r>
          <w:r w:rsidRPr="00144831">
            <w:rPr>
              <w:rStyle w:val="Textedelespacerserv"/>
              <w:rFonts w:ascii="Arial" w:hAnsi="Arial" w:cs="Arial"/>
            </w:rPr>
            <w:t>.</w:t>
          </w:r>
        </w:p>
      </w:docPartBody>
    </w:docPart>
    <w:docPart>
      <w:docPartPr>
        <w:name w:val="BD6B967D668B4716B2565AC506601EF5"/>
        <w:category>
          <w:name w:val="Général"/>
          <w:gallery w:val="placeholder"/>
        </w:category>
        <w:types>
          <w:type w:val="bbPlcHdr"/>
        </w:types>
        <w:behaviors>
          <w:behavior w:val="content"/>
        </w:behaviors>
        <w:guid w:val="{8D1311C3-B6A3-404D-BDEA-67DE9370A4C5}"/>
      </w:docPartPr>
      <w:docPartBody>
        <w:p w:rsidR="0016145B" w:rsidRDefault="004B5785" w:rsidP="004B5785">
          <w:pPr>
            <w:pStyle w:val="BD6B967D668B4716B2565AC506601EF523"/>
          </w:pPr>
          <w:r>
            <w:rPr>
              <w:rStyle w:val="Textedelespacerserv"/>
              <w:rFonts w:ascii="Arial" w:hAnsi="Arial" w:cs="Arial"/>
            </w:rPr>
            <w:t>Indiquer la désignation du(des) modèles</w:t>
          </w:r>
          <w:r w:rsidRPr="00144831">
            <w:rPr>
              <w:rStyle w:val="Textedelespacerserv"/>
              <w:rFonts w:ascii="Arial" w:hAnsi="Arial" w:cs="Arial"/>
            </w:rPr>
            <w:t>.</w:t>
          </w:r>
        </w:p>
      </w:docPartBody>
    </w:docPart>
    <w:docPart>
      <w:docPartPr>
        <w:name w:val="4BCD6ADDD8844C5D8CB8C98A32B7311A"/>
        <w:category>
          <w:name w:val="Général"/>
          <w:gallery w:val="placeholder"/>
        </w:category>
        <w:types>
          <w:type w:val="bbPlcHdr"/>
        </w:types>
        <w:behaviors>
          <w:behavior w:val="content"/>
        </w:behaviors>
        <w:guid w:val="{D34E5AF3-15B3-4544-A2AA-2AB5B653F343}"/>
      </w:docPartPr>
      <w:docPartBody>
        <w:p w:rsidR="0016145B" w:rsidRDefault="004B5785" w:rsidP="004B5785">
          <w:pPr>
            <w:pStyle w:val="4BCD6ADDD8844C5D8CB8C98A32B7311A23"/>
          </w:pPr>
          <w:r>
            <w:rPr>
              <w:rStyle w:val="Textedelespacerserv"/>
              <w:rFonts w:ascii="Arial" w:hAnsi="Arial" w:cs="Arial"/>
            </w:rPr>
            <w:t>Indiquer le(s) numéro(s) de série</w:t>
          </w:r>
          <w:r w:rsidRPr="00144831">
            <w:rPr>
              <w:rStyle w:val="Textedelespacerserv"/>
              <w:rFonts w:ascii="Arial" w:hAnsi="Arial" w:cs="Arial"/>
            </w:rPr>
            <w:t>.</w:t>
          </w:r>
        </w:p>
      </w:docPartBody>
    </w:docPart>
    <w:docPart>
      <w:docPartPr>
        <w:name w:val="4B64C2CA215B4F5986C5891DF90421AF"/>
        <w:category>
          <w:name w:val="Général"/>
          <w:gallery w:val="placeholder"/>
        </w:category>
        <w:types>
          <w:type w:val="bbPlcHdr"/>
        </w:types>
        <w:behaviors>
          <w:behavior w:val="content"/>
        </w:behaviors>
        <w:guid w:val="{3217BEFB-7D48-4212-B2EB-3D4823F999A9}"/>
      </w:docPartPr>
      <w:docPartBody>
        <w:p w:rsidR="00AD238B" w:rsidRDefault="004B5785" w:rsidP="004B5785">
          <w:pPr>
            <w:pStyle w:val="4B64C2CA215B4F5986C5891DF90421AF6"/>
          </w:pPr>
          <w:r w:rsidRPr="00144831">
            <w:rPr>
              <w:rStyle w:val="Textedelespacerserv"/>
              <w:rFonts w:ascii="Arial" w:hAnsi="Arial" w:cs="Arial"/>
            </w:rPr>
            <w:t>Choisissez un élément.</w:t>
          </w:r>
        </w:p>
      </w:docPartBody>
    </w:docPart>
    <w:docPart>
      <w:docPartPr>
        <w:name w:val="5E36A0F1941E4C0EB1075E861863C037"/>
        <w:category>
          <w:name w:val="Général"/>
          <w:gallery w:val="placeholder"/>
        </w:category>
        <w:types>
          <w:type w:val="bbPlcHdr"/>
        </w:types>
        <w:behaviors>
          <w:behavior w:val="content"/>
        </w:behaviors>
        <w:guid w:val="{242575BA-959E-43A3-A3AA-1C1417230EAD}"/>
      </w:docPartPr>
      <w:docPartBody>
        <w:p w:rsidR="00AD238B" w:rsidRDefault="004B5785" w:rsidP="004B5785">
          <w:pPr>
            <w:pStyle w:val="5E36A0F1941E4C0EB1075E861863C0376"/>
          </w:pPr>
          <w:r>
            <w:rPr>
              <w:rStyle w:val="Textedelespacerserv"/>
              <w:rFonts w:ascii="Arial" w:hAnsi="Arial" w:cs="Arial"/>
            </w:rPr>
            <w:t>Nom de l’organisme</w:t>
          </w:r>
          <w:r w:rsidRPr="00144831">
            <w:rPr>
              <w:rStyle w:val="Textedelespacerserv"/>
              <w:rFonts w:ascii="Arial" w:hAnsi="Arial" w:cs="Arial"/>
            </w:rPr>
            <w:t>.</w:t>
          </w:r>
        </w:p>
      </w:docPartBody>
    </w:docPart>
    <w:docPart>
      <w:docPartPr>
        <w:name w:val="236BB88040484EECA0FE1D68137CDA2F"/>
        <w:category>
          <w:name w:val="Général"/>
          <w:gallery w:val="placeholder"/>
        </w:category>
        <w:types>
          <w:type w:val="bbPlcHdr"/>
        </w:types>
        <w:behaviors>
          <w:behavior w:val="content"/>
        </w:behaviors>
        <w:guid w:val="{B8E56E9C-BD17-4E05-917D-D2F3D302CCF2}"/>
      </w:docPartPr>
      <w:docPartBody>
        <w:p w:rsidR="00AD238B" w:rsidRDefault="004B5785" w:rsidP="004B5785">
          <w:pPr>
            <w:pStyle w:val="236BB88040484EECA0FE1D68137CDA2F6"/>
          </w:pPr>
          <w:r>
            <w:rPr>
              <w:rStyle w:val="Textedelespacerserv"/>
              <w:rFonts w:ascii="Arial" w:hAnsi="Arial" w:cs="Arial"/>
            </w:rPr>
            <w:t>Numéro d’agrément</w:t>
          </w:r>
        </w:p>
      </w:docPartBody>
    </w:docPart>
    <w:docPart>
      <w:docPartPr>
        <w:name w:val="697A8B2339DF4FE1B8E79A0494370B76"/>
        <w:category>
          <w:name w:val="Général"/>
          <w:gallery w:val="placeholder"/>
        </w:category>
        <w:types>
          <w:type w:val="bbPlcHdr"/>
        </w:types>
        <w:behaviors>
          <w:behavior w:val="content"/>
        </w:behaviors>
        <w:guid w:val="{B197B730-9F4D-4F73-A0D1-971F054C2D54}"/>
      </w:docPartPr>
      <w:docPartBody>
        <w:p w:rsidR="00AD238B" w:rsidRDefault="004B5785" w:rsidP="004B5785">
          <w:pPr>
            <w:pStyle w:val="697A8B2339DF4FE1B8E79A0494370B766"/>
          </w:pPr>
          <w:r w:rsidRPr="00144831">
            <w:rPr>
              <w:rStyle w:val="Textedelespacerserv"/>
              <w:rFonts w:ascii="Arial" w:hAnsi="Arial" w:cs="Arial"/>
            </w:rPr>
            <w:t>Cliquez ici pour entrer une date.</w:t>
          </w:r>
        </w:p>
      </w:docPartBody>
    </w:docPart>
    <w:docPart>
      <w:docPartPr>
        <w:name w:val="344488C0F4264C27982D18A33908914E"/>
        <w:category>
          <w:name w:val="Général"/>
          <w:gallery w:val="placeholder"/>
        </w:category>
        <w:types>
          <w:type w:val="bbPlcHdr"/>
        </w:types>
        <w:behaviors>
          <w:behavior w:val="content"/>
        </w:behaviors>
        <w:guid w:val="{B4956CA2-DC42-45D7-9585-2679BE74778A}"/>
      </w:docPartPr>
      <w:docPartBody>
        <w:p w:rsidR="00AD238B" w:rsidRDefault="004B5785" w:rsidP="004B5785">
          <w:pPr>
            <w:pStyle w:val="344488C0F4264C27982D18A33908914E6"/>
          </w:pPr>
          <w:r>
            <w:rPr>
              <w:rStyle w:val="Textedelespacerserv"/>
              <w:rFonts w:ascii="Arial" w:hAnsi="Arial" w:cs="Arial"/>
            </w:rPr>
            <w:t>Indiquer la référence de la demande</w:t>
          </w:r>
          <w:r w:rsidRPr="00144831">
            <w:rPr>
              <w:rStyle w:val="Textedelespacerserv"/>
              <w:rFonts w:ascii="Arial" w:hAnsi="Arial" w:cs="Arial"/>
            </w:rPr>
            <w:t>.</w:t>
          </w:r>
        </w:p>
      </w:docPartBody>
    </w:docPart>
    <w:docPart>
      <w:docPartPr>
        <w:name w:val="5F62D7E8581C4C29ABFF942A90AFB3FF"/>
        <w:category>
          <w:name w:val="Général"/>
          <w:gallery w:val="placeholder"/>
        </w:category>
        <w:types>
          <w:type w:val="bbPlcHdr"/>
        </w:types>
        <w:behaviors>
          <w:behavior w:val="content"/>
        </w:behaviors>
        <w:guid w:val="{0C470B15-6C15-47FF-B19B-20E45DEA47D0}"/>
      </w:docPartPr>
      <w:docPartBody>
        <w:p w:rsidR="00AD238B" w:rsidRDefault="004B5785" w:rsidP="004B5785">
          <w:pPr>
            <w:pStyle w:val="5F62D7E8581C4C29ABFF942A90AFB3FF6"/>
          </w:pPr>
          <w:r w:rsidRPr="00144831">
            <w:rPr>
              <w:rStyle w:val="Textedelespacerserv"/>
              <w:rFonts w:ascii="Arial" w:hAnsi="Arial" w:cs="Arial"/>
            </w:rPr>
            <w:t>Cliquez ici pour entrer une date.</w:t>
          </w:r>
        </w:p>
      </w:docPartBody>
    </w:docPart>
    <w:docPart>
      <w:docPartPr>
        <w:name w:val="4F1A162C34284DA2AC64AFB23CBF80EA"/>
        <w:category>
          <w:name w:val="Général"/>
          <w:gallery w:val="placeholder"/>
        </w:category>
        <w:types>
          <w:type w:val="bbPlcHdr"/>
        </w:types>
        <w:behaviors>
          <w:behavior w:val="content"/>
        </w:behaviors>
        <w:guid w:val="{2404426F-E30F-4FED-A657-757A69AAC773}"/>
      </w:docPartPr>
      <w:docPartBody>
        <w:p w:rsidR="00AD238B" w:rsidRDefault="004B5785" w:rsidP="004B5785">
          <w:pPr>
            <w:pStyle w:val="4F1A162C34284DA2AC64AFB23CBF80EA6"/>
          </w:pPr>
          <w:r>
            <w:rPr>
              <w:rStyle w:val="Textedelespacerserv"/>
              <w:rFonts w:ascii="Arial" w:hAnsi="Arial" w:cs="Arial"/>
            </w:rPr>
            <w:t>Indiquer la référence de la demande</w:t>
          </w:r>
          <w:r w:rsidRPr="00144831">
            <w:rPr>
              <w:rStyle w:val="Textedelespacerserv"/>
              <w:rFonts w:ascii="Arial" w:hAnsi="Arial" w:cs="Arial"/>
            </w:rPr>
            <w:t>.</w:t>
          </w:r>
        </w:p>
      </w:docPartBody>
    </w:docPart>
    <w:docPart>
      <w:docPartPr>
        <w:name w:val="965E3699C5CE436A903818AB607FED61"/>
        <w:category>
          <w:name w:val="Général"/>
          <w:gallery w:val="placeholder"/>
        </w:category>
        <w:types>
          <w:type w:val="bbPlcHdr"/>
        </w:types>
        <w:behaviors>
          <w:behavior w:val="content"/>
        </w:behaviors>
        <w:guid w:val="{D4A78105-E72B-43F7-85FA-7006589B13C7}"/>
      </w:docPartPr>
      <w:docPartBody>
        <w:p w:rsidR="00AD238B" w:rsidRDefault="004B5785" w:rsidP="004B5785">
          <w:pPr>
            <w:pStyle w:val="965E3699C5CE436A903818AB607FED616"/>
          </w:pPr>
          <w:r w:rsidRPr="00144831">
            <w:rPr>
              <w:rStyle w:val="Textedelespacerserv"/>
              <w:rFonts w:ascii="Arial" w:hAnsi="Arial" w:cs="Arial"/>
            </w:rPr>
            <w:t xml:space="preserve">Référence </w:t>
          </w:r>
          <w:r>
            <w:rPr>
              <w:rStyle w:val="Textedelespacerserv"/>
              <w:rFonts w:ascii="Arial" w:hAnsi="Arial" w:cs="Arial"/>
            </w:rPr>
            <w:t xml:space="preserve">de la modification ou réparation </w:t>
          </w:r>
          <w:r w:rsidRPr="00144831">
            <w:rPr>
              <w:rStyle w:val="Textedelespacerserv"/>
              <w:rFonts w:ascii="Arial" w:hAnsi="Arial" w:cs="Arial"/>
            </w:rPr>
            <w:t>civil</w:t>
          </w:r>
        </w:p>
      </w:docPartBody>
    </w:docPart>
    <w:docPart>
      <w:docPartPr>
        <w:name w:val="FD93C85C123043D89D854B7EA237433B"/>
        <w:category>
          <w:name w:val="Général"/>
          <w:gallery w:val="placeholder"/>
        </w:category>
        <w:types>
          <w:type w:val="bbPlcHdr"/>
        </w:types>
        <w:behaviors>
          <w:behavior w:val="content"/>
        </w:behaviors>
        <w:guid w:val="{2EAFE36E-D3EC-4053-ABE8-1BE58C810A82}"/>
      </w:docPartPr>
      <w:docPartBody>
        <w:p w:rsidR="00AD238B" w:rsidRDefault="004B5785" w:rsidP="004B5785">
          <w:pPr>
            <w:pStyle w:val="FD93C85C123043D89D854B7EA237433B6"/>
          </w:pPr>
          <w:r w:rsidRPr="00144831">
            <w:rPr>
              <w:rStyle w:val="Textedelespacerserv"/>
              <w:rFonts w:ascii="Arial" w:hAnsi="Arial" w:cs="Arial"/>
            </w:rPr>
            <w:t>Autorité militaire</w:t>
          </w:r>
        </w:p>
      </w:docPartBody>
    </w:docPart>
    <w:docPart>
      <w:docPartPr>
        <w:name w:val="3FE0A3D96D154E81B9405B16425878FF"/>
        <w:category>
          <w:name w:val="Général"/>
          <w:gallery w:val="placeholder"/>
        </w:category>
        <w:types>
          <w:type w:val="bbPlcHdr"/>
        </w:types>
        <w:behaviors>
          <w:behavior w:val="content"/>
        </w:behaviors>
        <w:guid w:val="{0BA2C3F6-3DED-423B-99B5-1725EB645252}"/>
      </w:docPartPr>
      <w:docPartBody>
        <w:p w:rsidR="00AD238B" w:rsidRDefault="004B5785" w:rsidP="004B5785">
          <w:pPr>
            <w:pStyle w:val="3FE0A3D96D154E81B9405B16425878FF6"/>
          </w:pPr>
          <w:r w:rsidRPr="00144831">
            <w:rPr>
              <w:rStyle w:val="Textedelespacerserv"/>
              <w:rFonts w:ascii="Arial" w:hAnsi="Arial" w:cs="Arial"/>
            </w:rPr>
            <w:t xml:space="preserve">Référence </w:t>
          </w:r>
          <w:r>
            <w:rPr>
              <w:rStyle w:val="Textedelespacerserv"/>
              <w:rFonts w:ascii="Arial" w:hAnsi="Arial" w:cs="Arial"/>
            </w:rPr>
            <w:t>de la modification ou réparation</w:t>
          </w:r>
          <w:r w:rsidRPr="00144831">
            <w:rPr>
              <w:rStyle w:val="Textedelespacerserv"/>
              <w:rFonts w:ascii="Arial" w:hAnsi="Arial" w:cs="Arial"/>
            </w:rPr>
            <w:t xml:space="preserve"> militaire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79"/>
    <w:rsid w:val="00031879"/>
    <w:rsid w:val="00051CF2"/>
    <w:rsid w:val="00065BE7"/>
    <w:rsid w:val="000678BF"/>
    <w:rsid w:val="00086241"/>
    <w:rsid w:val="000A11D2"/>
    <w:rsid w:val="000A66D7"/>
    <w:rsid w:val="000D0D83"/>
    <w:rsid w:val="000D2AC2"/>
    <w:rsid w:val="00103146"/>
    <w:rsid w:val="001222D7"/>
    <w:rsid w:val="0016145B"/>
    <w:rsid w:val="00230B59"/>
    <w:rsid w:val="00273264"/>
    <w:rsid w:val="002904C9"/>
    <w:rsid w:val="002A2C11"/>
    <w:rsid w:val="002F1D7B"/>
    <w:rsid w:val="00420B4A"/>
    <w:rsid w:val="0047050C"/>
    <w:rsid w:val="004B5785"/>
    <w:rsid w:val="00526408"/>
    <w:rsid w:val="0053158D"/>
    <w:rsid w:val="005D0B05"/>
    <w:rsid w:val="00643120"/>
    <w:rsid w:val="00686EE3"/>
    <w:rsid w:val="006C74FD"/>
    <w:rsid w:val="0076262D"/>
    <w:rsid w:val="007B7DE6"/>
    <w:rsid w:val="007E025C"/>
    <w:rsid w:val="00861AB3"/>
    <w:rsid w:val="008B1B1E"/>
    <w:rsid w:val="008D6D1F"/>
    <w:rsid w:val="00945C38"/>
    <w:rsid w:val="00985EF3"/>
    <w:rsid w:val="00A1535F"/>
    <w:rsid w:val="00A5253F"/>
    <w:rsid w:val="00A55540"/>
    <w:rsid w:val="00A92D5D"/>
    <w:rsid w:val="00AD238B"/>
    <w:rsid w:val="00AF000E"/>
    <w:rsid w:val="00BA4AC9"/>
    <w:rsid w:val="00BC56F6"/>
    <w:rsid w:val="00BE44F3"/>
    <w:rsid w:val="00C02A17"/>
    <w:rsid w:val="00C068D7"/>
    <w:rsid w:val="00C24357"/>
    <w:rsid w:val="00D01023"/>
    <w:rsid w:val="00D02248"/>
    <w:rsid w:val="00D43143"/>
    <w:rsid w:val="00D74FEF"/>
    <w:rsid w:val="00D76E7F"/>
    <w:rsid w:val="00DB0C61"/>
    <w:rsid w:val="00DF0127"/>
    <w:rsid w:val="00E079D0"/>
    <w:rsid w:val="00E21094"/>
    <w:rsid w:val="00F3112D"/>
    <w:rsid w:val="00F36BE5"/>
    <w:rsid w:val="00FD5F06"/>
    <w:rsid w:val="00FE6DDD"/>
    <w:rsid w:val="00FF3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4B5785"/>
    <w:rPr>
      <w:color w:val="808080"/>
    </w:rPr>
  </w:style>
  <w:style w:type="paragraph" w:customStyle="1" w:styleId="EAAE167185F544B19E66CBAF41E37FD0">
    <w:name w:val="EAAE167185F544B19E66CBAF41E37FD0"/>
    <w:rsid w:val="00031879"/>
  </w:style>
  <w:style w:type="paragraph" w:customStyle="1" w:styleId="994AD53F61454BE6B73272311B0713BD">
    <w:name w:val="994AD53F61454BE6B73272311B0713BD"/>
    <w:rsid w:val="00031879"/>
  </w:style>
  <w:style w:type="paragraph" w:customStyle="1" w:styleId="994AD53F61454BE6B73272311B0713BD1">
    <w:name w:val="994AD53F61454BE6B73272311B0713BD1"/>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2">
    <w:name w:val="994AD53F61454BE6B73272311B0713BD2"/>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3">
    <w:name w:val="994AD53F61454BE6B73272311B0713BD3"/>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4">
    <w:name w:val="994AD53F61454BE6B73272311B0713BD4"/>
    <w:rsid w:val="00031879"/>
    <w:pPr>
      <w:spacing w:after="0" w:line="240" w:lineRule="auto"/>
    </w:pPr>
    <w:rPr>
      <w:rFonts w:ascii="Times New Roman" w:eastAsia="Times New Roman" w:hAnsi="Times New Roman" w:cs="Times New Roman"/>
      <w:sz w:val="20"/>
      <w:szCs w:val="20"/>
    </w:rPr>
  </w:style>
  <w:style w:type="paragraph" w:customStyle="1" w:styleId="82B133A5ED964A88904E725E82DBC33C">
    <w:name w:val="82B133A5ED964A88904E725E82DBC33C"/>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5">
    <w:name w:val="994AD53F61454BE6B73272311B0713BD5"/>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6">
    <w:name w:val="994AD53F61454BE6B73272311B0713BD6"/>
    <w:rsid w:val="00031879"/>
    <w:pPr>
      <w:spacing w:after="0" w:line="240" w:lineRule="auto"/>
    </w:pPr>
    <w:rPr>
      <w:rFonts w:ascii="Times New Roman" w:eastAsia="Times New Roman" w:hAnsi="Times New Roman" w:cs="Times New Roman"/>
      <w:sz w:val="20"/>
      <w:szCs w:val="20"/>
    </w:rPr>
  </w:style>
  <w:style w:type="paragraph" w:customStyle="1" w:styleId="82B133A5ED964A88904E725E82DBC33C1">
    <w:name w:val="82B133A5ED964A88904E725E82DBC33C1"/>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7">
    <w:name w:val="994AD53F61454BE6B73272311B0713BD7"/>
    <w:rsid w:val="00031879"/>
    <w:pPr>
      <w:spacing w:after="0" w:line="240" w:lineRule="auto"/>
    </w:pPr>
    <w:rPr>
      <w:rFonts w:ascii="Times New Roman" w:eastAsia="Times New Roman" w:hAnsi="Times New Roman" w:cs="Times New Roman"/>
      <w:sz w:val="20"/>
      <w:szCs w:val="20"/>
    </w:rPr>
  </w:style>
  <w:style w:type="paragraph" w:customStyle="1" w:styleId="A104C64A3B094555B36DC7389DAA8A06">
    <w:name w:val="A104C64A3B094555B36DC7389DAA8A06"/>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8">
    <w:name w:val="994AD53F61454BE6B73272311B0713BD8"/>
    <w:rsid w:val="00031879"/>
    <w:pPr>
      <w:spacing w:after="0" w:line="240" w:lineRule="auto"/>
    </w:pPr>
    <w:rPr>
      <w:rFonts w:ascii="Times New Roman" w:eastAsia="Times New Roman" w:hAnsi="Times New Roman" w:cs="Times New Roman"/>
      <w:sz w:val="20"/>
      <w:szCs w:val="20"/>
    </w:rPr>
  </w:style>
  <w:style w:type="paragraph" w:customStyle="1" w:styleId="A104C64A3B094555B36DC7389DAA8A061">
    <w:name w:val="A104C64A3B094555B36DC7389DAA8A061"/>
    <w:rsid w:val="00031879"/>
    <w:pPr>
      <w:spacing w:after="0" w:line="240" w:lineRule="auto"/>
    </w:pPr>
    <w:rPr>
      <w:rFonts w:ascii="Times New Roman" w:eastAsia="Times New Roman" w:hAnsi="Times New Roman" w:cs="Times New Roman"/>
      <w:sz w:val="20"/>
      <w:szCs w:val="20"/>
    </w:rPr>
  </w:style>
  <w:style w:type="paragraph" w:customStyle="1" w:styleId="928EFC173ED84BD190E138E69C498AB6">
    <w:name w:val="928EFC173ED84BD190E138E69C498AB6"/>
    <w:rsid w:val="00031879"/>
    <w:pPr>
      <w:spacing w:after="0" w:line="240" w:lineRule="auto"/>
    </w:pPr>
    <w:rPr>
      <w:rFonts w:ascii="Times New Roman" w:eastAsia="Times New Roman" w:hAnsi="Times New Roman" w:cs="Times New Roman"/>
      <w:sz w:val="20"/>
      <w:szCs w:val="20"/>
    </w:rPr>
  </w:style>
  <w:style w:type="paragraph" w:customStyle="1" w:styleId="4141A2DF2AF84AD59EBC11F45A23113A">
    <w:name w:val="4141A2DF2AF84AD59EBC11F45A23113A"/>
    <w:rsid w:val="00031879"/>
    <w:pPr>
      <w:spacing w:after="0" w:line="240" w:lineRule="auto"/>
    </w:pPr>
    <w:rPr>
      <w:rFonts w:ascii="Times New Roman" w:eastAsia="Times New Roman" w:hAnsi="Times New Roman" w:cs="Times New Roman"/>
      <w:sz w:val="20"/>
      <w:szCs w:val="20"/>
    </w:rPr>
  </w:style>
  <w:style w:type="paragraph" w:customStyle="1" w:styleId="ED8212EF030048598830D9B1EAD41D5E">
    <w:name w:val="ED8212EF030048598830D9B1EAD41D5E"/>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9">
    <w:name w:val="994AD53F61454BE6B73272311B0713BD9"/>
    <w:rsid w:val="00031879"/>
    <w:pPr>
      <w:spacing w:after="0" w:line="240" w:lineRule="auto"/>
    </w:pPr>
    <w:rPr>
      <w:rFonts w:ascii="Times New Roman" w:eastAsia="Times New Roman" w:hAnsi="Times New Roman" w:cs="Times New Roman"/>
      <w:sz w:val="20"/>
      <w:szCs w:val="20"/>
    </w:rPr>
  </w:style>
  <w:style w:type="paragraph" w:customStyle="1" w:styleId="9B879DDC2C94432987E2C81B69A7C48C">
    <w:name w:val="9B879DDC2C94432987E2C81B69A7C48C"/>
    <w:rsid w:val="00031879"/>
    <w:pPr>
      <w:spacing w:after="0" w:line="240" w:lineRule="auto"/>
    </w:pPr>
    <w:rPr>
      <w:rFonts w:ascii="Times New Roman" w:eastAsia="Times New Roman" w:hAnsi="Times New Roman" w:cs="Times New Roman"/>
      <w:sz w:val="20"/>
      <w:szCs w:val="20"/>
    </w:rPr>
  </w:style>
  <w:style w:type="paragraph" w:customStyle="1" w:styleId="159CFE875A314FF8888A9C5615EB922A">
    <w:name w:val="159CFE875A314FF8888A9C5615EB922A"/>
    <w:rsid w:val="00031879"/>
    <w:pPr>
      <w:spacing w:after="0" w:line="240" w:lineRule="auto"/>
    </w:pPr>
    <w:rPr>
      <w:rFonts w:ascii="Times New Roman" w:eastAsia="Times New Roman" w:hAnsi="Times New Roman" w:cs="Times New Roman"/>
      <w:sz w:val="20"/>
      <w:szCs w:val="20"/>
    </w:rPr>
  </w:style>
  <w:style w:type="paragraph" w:customStyle="1" w:styleId="A104C64A3B094555B36DC7389DAA8A062">
    <w:name w:val="A104C64A3B094555B36DC7389DAA8A062"/>
    <w:rsid w:val="000D2AC2"/>
    <w:pPr>
      <w:spacing w:after="0" w:line="240" w:lineRule="auto"/>
    </w:pPr>
    <w:rPr>
      <w:rFonts w:ascii="Times New Roman" w:eastAsia="Times New Roman" w:hAnsi="Times New Roman" w:cs="Times New Roman"/>
      <w:sz w:val="20"/>
      <w:szCs w:val="20"/>
    </w:rPr>
  </w:style>
  <w:style w:type="paragraph" w:customStyle="1" w:styleId="928EFC173ED84BD190E138E69C498AB61">
    <w:name w:val="928EFC173ED84BD190E138E69C498AB61"/>
    <w:rsid w:val="000D2AC2"/>
    <w:pPr>
      <w:spacing w:after="0" w:line="240" w:lineRule="auto"/>
    </w:pPr>
    <w:rPr>
      <w:rFonts w:ascii="Times New Roman" w:eastAsia="Times New Roman" w:hAnsi="Times New Roman" w:cs="Times New Roman"/>
      <w:sz w:val="20"/>
      <w:szCs w:val="20"/>
    </w:rPr>
  </w:style>
  <w:style w:type="paragraph" w:customStyle="1" w:styleId="4141A2DF2AF84AD59EBC11F45A23113A1">
    <w:name w:val="4141A2DF2AF84AD59EBC11F45A23113A1"/>
    <w:rsid w:val="000D2AC2"/>
    <w:pPr>
      <w:spacing w:after="0" w:line="240" w:lineRule="auto"/>
    </w:pPr>
    <w:rPr>
      <w:rFonts w:ascii="Times New Roman" w:eastAsia="Times New Roman" w:hAnsi="Times New Roman" w:cs="Times New Roman"/>
      <w:sz w:val="20"/>
      <w:szCs w:val="20"/>
    </w:rPr>
  </w:style>
  <w:style w:type="paragraph" w:customStyle="1" w:styleId="ED8212EF030048598830D9B1EAD41D5E1">
    <w:name w:val="ED8212EF030048598830D9B1EAD41D5E1"/>
    <w:rsid w:val="000D2AC2"/>
    <w:pPr>
      <w:spacing w:after="0" w:line="240" w:lineRule="auto"/>
    </w:pPr>
    <w:rPr>
      <w:rFonts w:ascii="Times New Roman" w:eastAsia="Times New Roman" w:hAnsi="Times New Roman" w:cs="Times New Roman"/>
      <w:sz w:val="20"/>
      <w:szCs w:val="20"/>
    </w:rPr>
  </w:style>
  <w:style w:type="paragraph" w:customStyle="1" w:styleId="994AD53F61454BE6B73272311B0713BD10">
    <w:name w:val="994AD53F61454BE6B73272311B0713BD10"/>
    <w:rsid w:val="000D2AC2"/>
    <w:pPr>
      <w:spacing w:after="0" w:line="240" w:lineRule="auto"/>
    </w:pPr>
    <w:rPr>
      <w:rFonts w:ascii="Times New Roman" w:eastAsia="Times New Roman" w:hAnsi="Times New Roman" w:cs="Times New Roman"/>
      <w:sz w:val="20"/>
      <w:szCs w:val="20"/>
    </w:rPr>
  </w:style>
  <w:style w:type="paragraph" w:customStyle="1" w:styleId="9B879DDC2C94432987E2C81B69A7C48C1">
    <w:name w:val="9B879DDC2C94432987E2C81B69A7C48C1"/>
    <w:rsid w:val="000D2AC2"/>
    <w:pPr>
      <w:spacing w:after="0" w:line="240" w:lineRule="auto"/>
    </w:pPr>
    <w:rPr>
      <w:rFonts w:ascii="Times New Roman" w:eastAsia="Times New Roman" w:hAnsi="Times New Roman" w:cs="Times New Roman"/>
      <w:sz w:val="20"/>
      <w:szCs w:val="20"/>
    </w:rPr>
  </w:style>
  <w:style w:type="paragraph" w:customStyle="1" w:styleId="159CFE875A314FF8888A9C5615EB922A1">
    <w:name w:val="159CFE875A314FF8888A9C5615EB922A1"/>
    <w:rsid w:val="000D2AC2"/>
    <w:pPr>
      <w:spacing w:after="0" w:line="240" w:lineRule="auto"/>
    </w:pPr>
    <w:rPr>
      <w:rFonts w:ascii="Times New Roman" w:eastAsia="Times New Roman" w:hAnsi="Times New Roman" w:cs="Times New Roman"/>
      <w:sz w:val="20"/>
      <w:szCs w:val="20"/>
    </w:rPr>
  </w:style>
  <w:style w:type="paragraph" w:customStyle="1" w:styleId="A104C64A3B094555B36DC7389DAA8A063">
    <w:name w:val="A104C64A3B094555B36DC7389DAA8A063"/>
    <w:rsid w:val="000D2AC2"/>
    <w:pPr>
      <w:spacing w:after="0" w:line="240" w:lineRule="auto"/>
    </w:pPr>
    <w:rPr>
      <w:rFonts w:ascii="Times New Roman" w:eastAsia="Times New Roman" w:hAnsi="Times New Roman" w:cs="Times New Roman"/>
      <w:sz w:val="20"/>
      <w:szCs w:val="20"/>
    </w:rPr>
  </w:style>
  <w:style w:type="paragraph" w:customStyle="1" w:styleId="928EFC173ED84BD190E138E69C498AB62">
    <w:name w:val="928EFC173ED84BD190E138E69C498AB62"/>
    <w:rsid w:val="000D2AC2"/>
    <w:pPr>
      <w:spacing w:after="0" w:line="240" w:lineRule="auto"/>
    </w:pPr>
    <w:rPr>
      <w:rFonts w:ascii="Times New Roman" w:eastAsia="Times New Roman" w:hAnsi="Times New Roman" w:cs="Times New Roman"/>
      <w:sz w:val="20"/>
      <w:szCs w:val="20"/>
    </w:rPr>
  </w:style>
  <w:style w:type="paragraph" w:customStyle="1" w:styleId="4141A2DF2AF84AD59EBC11F45A23113A2">
    <w:name w:val="4141A2DF2AF84AD59EBC11F45A23113A2"/>
    <w:rsid w:val="000D2AC2"/>
    <w:pPr>
      <w:spacing w:after="0" w:line="240" w:lineRule="auto"/>
    </w:pPr>
    <w:rPr>
      <w:rFonts w:ascii="Times New Roman" w:eastAsia="Times New Roman" w:hAnsi="Times New Roman" w:cs="Times New Roman"/>
      <w:sz w:val="20"/>
      <w:szCs w:val="20"/>
    </w:rPr>
  </w:style>
  <w:style w:type="paragraph" w:customStyle="1" w:styleId="ED8212EF030048598830D9B1EAD41D5E2">
    <w:name w:val="ED8212EF030048598830D9B1EAD41D5E2"/>
    <w:rsid w:val="000D2AC2"/>
    <w:pPr>
      <w:spacing w:after="0" w:line="240" w:lineRule="auto"/>
    </w:pPr>
    <w:rPr>
      <w:rFonts w:ascii="Times New Roman" w:eastAsia="Times New Roman" w:hAnsi="Times New Roman" w:cs="Times New Roman"/>
      <w:sz w:val="20"/>
      <w:szCs w:val="20"/>
    </w:rPr>
  </w:style>
  <w:style w:type="paragraph" w:customStyle="1" w:styleId="994AD53F61454BE6B73272311B0713BD11">
    <w:name w:val="994AD53F61454BE6B73272311B0713BD11"/>
    <w:rsid w:val="000D2AC2"/>
    <w:pPr>
      <w:spacing w:after="0" w:line="240" w:lineRule="auto"/>
    </w:pPr>
    <w:rPr>
      <w:rFonts w:ascii="Times New Roman" w:eastAsia="Times New Roman" w:hAnsi="Times New Roman" w:cs="Times New Roman"/>
      <w:sz w:val="20"/>
      <w:szCs w:val="20"/>
    </w:rPr>
  </w:style>
  <w:style w:type="paragraph" w:customStyle="1" w:styleId="9B879DDC2C94432987E2C81B69A7C48C2">
    <w:name w:val="9B879DDC2C94432987E2C81B69A7C48C2"/>
    <w:rsid w:val="000D2AC2"/>
    <w:pPr>
      <w:spacing w:after="0" w:line="240" w:lineRule="auto"/>
    </w:pPr>
    <w:rPr>
      <w:rFonts w:ascii="Times New Roman" w:eastAsia="Times New Roman" w:hAnsi="Times New Roman" w:cs="Times New Roman"/>
      <w:sz w:val="20"/>
      <w:szCs w:val="20"/>
    </w:rPr>
  </w:style>
  <w:style w:type="paragraph" w:customStyle="1" w:styleId="159CFE875A314FF8888A9C5615EB922A2">
    <w:name w:val="159CFE875A314FF8888A9C5615EB922A2"/>
    <w:rsid w:val="000D2AC2"/>
    <w:pPr>
      <w:spacing w:after="0" w:line="240" w:lineRule="auto"/>
    </w:pPr>
    <w:rPr>
      <w:rFonts w:ascii="Times New Roman" w:eastAsia="Times New Roman" w:hAnsi="Times New Roman" w:cs="Times New Roman"/>
      <w:sz w:val="20"/>
      <w:szCs w:val="20"/>
    </w:rPr>
  </w:style>
  <w:style w:type="paragraph" w:customStyle="1" w:styleId="6FBC1E21A0ED4269BFD969809C905D3B">
    <w:name w:val="6FBC1E21A0ED4269BFD969809C905D3B"/>
    <w:rsid w:val="000D2AC2"/>
    <w:pPr>
      <w:spacing w:after="0" w:line="240" w:lineRule="auto"/>
    </w:pPr>
    <w:rPr>
      <w:rFonts w:ascii="Times New Roman" w:eastAsia="Times New Roman" w:hAnsi="Times New Roman" w:cs="Times New Roman"/>
      <w:sz w:val="20"/>
      <w:szCs w:val="20"/>
    </w:rPr>
  </w:style>
  <w:style w:type="paragraph" w:customStyle="1" w:styleId="7045646A74504132B75EBC5AB7EA04C9">
    <w:name w:val="7045646A74504132B75EBC5AB7EA04C9"/>
    <w:rsid w:val="000D2AC2"/>
    <w:pPr>
      <w:spacing w:after="0" w:line="240" w:lineRule="auto"/>
    </w:pPr>
    <w:rPr>
      <w:rFonts w:ascii="Times New Roman" w:eastAsia="Times New Roman" w:hAnsi="Times New Roman" w:cs="Times New Roman"/>
      <w:sz w:val="20"/>
      <w:szCs w:val="20"/>
    </w:rPr>
  </w:style>
  <w:style w:type="paragraph" w:customStyle="1" w:styleId="7775107C92A744E396C3B23A0EC3B574">
    <w:name w:val="7775107C92A744E396C3B23A0EC3B574"/>
    <w:rsid w:val="000D2AC2"/>
    <w:pPr>
      <w:spacing w:after="0" w:line="240" w:lineRule="auto"/>
    </w:pPr>
    <w:rPr>
      <w:rFonts w:ascii="Times New Roman" w:eastAsia="Times New Roman" w:hAnsi="Times New Roman" w:cs="Times New Roman"/>
      <w:sz w:val="20"/>
      <w:szCs w:val="20"/>
    </w:rPr>
  </w:style>
  <w:style w:type="paragraph" w:customStyle="1" w:styleId="DEB628B4994B41F7A31F9A2D206B7F68">
    <w:name w:val="DEB628B4994B41F7A31F9A2D206B7F68"/>
    <w:rsid w:val="000D2AC2"/>
    <w:pPr>
      <w:spacing w:after="0" w:line="240" w:lineRule="auto"/>
    </w:pPr>
    <w:rPr>
      <w:rFonts w:ascii="Times New Roman" w:eastAsia="Times New Roman" w:hAnsi="Times New Roman" w:cs="Times New Roman"/>
      <w:sz w:val="20"/>
      <w:szCs w:val="20"/>
    </w:rPr>
  </w:style>
  <w:style w:type="paragraph" w:customStyle="1" w:styleId="FEB79B044142477BB847DFFE54486D33">
    <w:name w:val="FEB79B044142477BB847DFFE54486D33"/>
    <w:rsid w:val="000D2AC2"/>
    <w:pPr>
      <w:spacing w:after="0" w:line="240" w:lineRule="auto"/>
    </w:pPr>
    <w:rPr>
      <w:rFonts w:ascii="Times New Roman" w:eastAsia="Times New Roman" w:hAnsi="Times New Roman" w:cs="Times New Roman"/>
      <w:sz w:val="20"/>
      <w:szCs w:val="20"/>
    </w:rPr>
  </w:style>
  <w:style w:type="paragraph" w:customStyle="1" w:styleId="6C7909953CFC4E99BAFD443D994E7D35">
    <w:name w:val="6C7909953CFC4E99BAFD443D994E7D35"/>
    <w:rsid w:val="000D2AC2"/>
    <w:pPr>
      <w:spacing w:after="0" w:line="240" w:lineRule="auto"/>
    </w:pPr>
    <w:rPr>
      <w:rFonts w:ascii="Times New Roman" w:eastAsia="Times New Roman" w:hAnsi="Times New Roman" w:cs="Times New Roman"/>
      <w:sz w:val="20"/>
      <w:szCs w:val="20"/>
    </w:rPr>
  </w:style>
  <w:style w:type="paragraph" w:customStyle="1" w:styleId="2F1B7688A7C84B608CA149F0EB001B82">
    <w:name w:val="2F1B7688A7C84B608CA149F0EB001B82"/>
    <w:rsid w:val="000D2AC2"/>
    <w:pPr>
      <w:spacing w:after="0" w:line="240" w:lineRule="auto"/>
    </w:pPr>
    <w:rPr>
      <w:rFonts w:ascii="Times New Roman" w:eastAsia="Times New Roman" w:hAnsi="Times New Roman" w:cs="Times New Roman"/>
      <w:sz w:val="20"/>
      <w:szCs w:val="20"/>
    </w:rPr>
  </w:style>
  <w:style w:type="paragraph" w:customStyle="1" w:styleId="EB24C0EA94A048A992109B9806425B18">
    <w:name w:val="EB24C0EA94A048A992109B9806425B18"/>
    <w:rsid w:val="000D2AC2"/>
    <w:pPr>
      <w:spacing w:after="0" w:line="240" w:lineRule="auto"/>
    </w:pPr>
    <w:rPr>
      <w:rFonts w:ascii="Times New Roman" w:eastAsia="Times New Roman" w:hAnsi="Times New Roman" w:cs="Times New Roman"/>
      <w:sz w:val="20"/>
      <w:szCs w:val="20"/>
    </w:rPr>
  </w:style>
  <w:style w:type="paragraph" w:customStyle="1" w:styleId="A104C64A3B094555B36DC7389DAA8A064">
    <w:name w:val="A104C64A3B094555B36DC7389DAA8A064"/>
    <w:rsid w:val="000D2AC2"/>
    <w:pPr>
      <w:spacing w:after="0" w:line="240" w:lineRule="auto"/>
    </w:pPr>
    <w:rPr>
      <w:rFonts w:ascii="Times New Roman" w:eastAsia="Times New Roman" w:hAnsi="Times New Roman" w:cs="Times New Roman"/>
      <w:sz w:val="20"/>
      <w:szCs w:val="20"/>
    </w:rPr>
  </w:style>
  <w:style w:type="paragraph" w:customStyle="1" w:styleId="928EFC173ED84BD190E138E69C498AB63">
    <w:name w:val="928EFC173ED84BD190E138E69C498AB63"/>
    <w:rsid w:val="000D2AC2"/>
    <w:pPr>
      <w:spacing w:after="0" w:line="240" w:lineRule="auto"/>
    </w:pPr>
    <w:rPr>
      <w:rFonts w:ascii="Times New Roman" w:eastAsia="Times New Roman" w:hAnsi="Times New Roman" w:cs="Times New Roman"/>
      <w:sz w:val="20"/>
      <w:szCs w:val="20"/>
    </w:rPr>
  </w:style>
  <w:style w:type="paragraph" w:customStyle="1" w:styleId="4141A2DF2AF84AD59EBC11F45A23113A3">
    <w:name w:val="4141A2DF2AF84AD59EBC11F45A23113A3"/>
    <w:rsid w:val="000D2AC2"/>
    <w:pPr>
      <w:spacing w:after="0" w:line="240" w:lineRule="auto"/>
    </w:pPr>
    <w:rPr>
      <w:rFonts w:ascii="Times New Roman" w:eastAsia="Times New Roman" w:hAnsi="Times New Roman" w:cs="Times New Roman"/>
      <w:sz w:val="20"/>
      <w:szCs w:val="20"/>
    </w:rPr>
  </w:style>
  <w:style w:type="paragraph" w:customStyle="1" w:styleId="ED8212EF030048598830D9B1EAD41D5E3">
    <w:name w:val="ED8212EF030048598830D9B1EAD41D5E3"/>
    <w:rsid w:val="000D2AC2"/>
    <w:pPr>
      <w:spacing w:after="0" w:line="240" w:lineRule="auto"/>
    </w:pPr>
    <w:rPr>
      <w:rFonts w:ascii="Times New Roman" w:eastAsia="Times New Roman" w:hAnsi="Times New Roman" w:cs="Times New Roman"/>
      <w:sz w:val="20"/>
      <w:szCs w:val="20"/>
    </w:rPr>
  </w:style>
  <w:style w:type="paragraph" w:customStyle="1" w:styleId="994AD53F61454BE6B73272311B0713BD12">
    <w:name w:val="994AD53F61454BE6B73272311B0713BD12"/>
    <w:rsid w:val="000D2AC2"/>
    <w:pPr>
      <w:spacing w:after="0" w:line="240" w:lineRule="auto"/>
    </w:pPr>
    <w:rPr>
      <w:rFonts w:ascii="Times New Roman" w:eastAsia="Times New Roman" w:hAnsi="Times New Roman" w:cs="Times New Roman"/>
      <w:sz w:val="20"/>
      <w:szCs w:val="20"/>
    </w:rPr>
  </w:style>
  <w:style w:type="paragraph" w:customStyle="1" w:styleId="9B879DDC2C94432987E2C81B69A7C48C3">
    <w:name w:val="9B879DDC2C94432987E2C81B69A7C48C3"/>
    <w:rsid w:val="000D2AC2"/>
    <w:pPr>
      <w:spacing w:after="0" w:line="240" w:lineRule="auto"/>
    </w:pPr>
    <w:rPr>
      <w:rFonts w:ascii="Times New Roman" w:eastAsia="Times New Roman" w:hAnsi="Times New Roman" w:cs="Times New Roman"/>
      <w:sz w:val="20"/>
      <w:szCs w:val="20"/>
    </w:rPr>
  </w:style>
  <w:style w:type="paragraph" w:customStyle="1" w:styleId="159CFE875A314FF8888A9C5615EB922A3">
    <w:name w:val="159CFE875A314FF8888A9C5615EB922A3"/>
    <w:rsid w:val="000D2AC2"/>
    <w:pPr>
      <w:spacing w:after="0" w:line="240" w:lineRule="auto"/>
    </w:pPr>
    <w:rPr>
      <w:rFonts w:ascii="Times New Roman" w:eastAsia="Times New Roman" w:hAnsi="Times New Roman" w:cs="Times New Roman"/>
      <w:sz w:val="20"/>
      <w:szCs w:val="20"/>
    </w:rPr>
  </w:style>
  <w:style w:type="paragraph" w:customStyle="1" w:styleId="51F7DC5301554468837716FDEBB24CF5">
    <w:name w:val="51F7DC5301554468837716FDEBB24CF5"/>
    <w:rsid w:val="000D2AC2"/>
  </w:style>
  <w:style w:type="paragraph" w:customStyle="1" w:styleId="31CFEDC74C9B426BACE8EFD426E304E8">
    <w:name w:val="31CFEDC74C9B426BACE8EFD426E304E8"/>
    <w:rsid w:val="000D2AC2"/>
  </w:style>
  <w:style w:type="paragraph" w:customStyle="1" w:styleId="8E093261D87E4DDCAF9C3ED993C3829B">
    <w:name w:val="8E093261D87E4DDCAF9C3ED993C3829B"/>
    <w:rsid w:val="000D0D83"/>
  </w:style>
  <w:style w:type="paragraph" w:customStyle="1" w:styleId="A8372D694DD64FA3BE0E54F9538CCFB7">
    <w:name w:val="A8372D694DD64FA3BE0E54F9538CCFB7"/>
    <w:rsid w:val="000D0D83"/>
  </w:style>
  <w:style w:type="paragraph" w:customStyle="1" w:styleId="6612D290E5314E9BA8BFF01639BE41BF">
    <w:name w:val="6612D290E5314E9BA8BFF01639BE41BF"/>
    <w:rsid w:val="000D0D83"/>
  </w:style>
  <w:style w:type="paragraph" w:customStyle="1" w:styleId="7B0BB4B76B4A414FB3A3C22BFFF34601">
    <w:name w:val="7B0BB4B76B4A414FB3A3C22BFFF34601"/>
    <w:rsid w:val="000D0D83"/>
  </w:style>
  <w:style w:type="paragraph" w:customStyle="1" w:styleId="2FEF279605874BC48B079F85A1A3C460">
    <w:name w:val="2FEF279605874BC48B079F85A1A3C460"/>
    <w:rsid w:val="000D0D83"/>
  </w:style>
  <w:style w:type="paragraph" w:customStyle="1" w:styleId="09AFA1066BA2499182490F6E3AD2819E">
    <w:name w:val="09AFA1066BA2499182490F6E3AD2819E"/>
    <w:rsid w:val="000D0D83"/>
  </w:style>
  <w:style w:type="paragraph" w:customStyle="1" w:styleId="A2A136E757C64794B90FF53AD11228CF">
    <w:name w:val="A2A136E757C64794B90FF53AD11228CF"/>
    <w:rsid w:val="000D0D83"/>
  </w:style>
  <w:style w:type="paragraph" w:customStyle="1" w:styleId="F7F522A4018E48248BBC22E2EADF521B">
    <w:name w:val="F7F522A4018E48248BBC22E2EADF521B"/>
    <w:rsid w:val="000D0D83"/>
  </w:style>
  <w:style w:type="paragraph" w:customStyle="1" w:styleId="F7E0714E70A7432C96FF4F8B6F6FFB01">
    <w:name w:val="F7E0714E70A7432C96FF4F8B6F6FFB01"/>
    <w:rsid w:val="00F3112D"/>
  </w:style>
  <w:style w:type="paragraph" w:customStyle="1" w:styleId="5E3E68256FF1432D9E30FBAE7221A2B4">
    <w:name w:val="5E3E68256FF1432D9E30FBAE7221A2B4"/>
    <w:rsid w:val="00F3112D"/>
  </w:style>
  <w:style w:type="paragraph" w:customStyle="1" w:styleId="6FBC1E21A0ED4269BFD969809C905D3B1">
    <w:name w:val="6FBC1E21A0ED4269BFD969809C905D3B1"/>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1">
    <w:name w:val="8E093261D87E4DDCAF9C3ED993C3829B1"/>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1">
    <w:name w:val="A8372D694DD64FA3BE0E54F9538CCFB71"/>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1">
    <w:name w:val="6612D290E5314E9BA8BFF01639BE41BF1"/>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1">
    <w:name w:val="7B0BB4B76B4A414FB3A3C22BFFF346011"/>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1">
    <w:name w:val="2FEF279605874BC48B079F85A1A3C4601"/>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
    <w:name w:val="026DA7C42D6F4788A2555A38BAA0605A"/>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
    <w:name w:val="AEB0A49DD82B48F5999117A539841798"/>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
    <w:name w:val="27DB22EAF9B74CB684A23F790FA66A92"/>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
    <w:name w:val="51200997327945C7A5EA61210681F778"/>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
    <w:name w:val="DC9844C888054DE8BE2B40FB7660566E"/>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
    <w:name w:val="0620C8850FD947AABAEC1F290FB42CFD"/>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
    <w:name w:val="0C89A0584F3C45EDAF9B937BEEFE4E5D"/>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
    <w:name w:val="CFDAA581A4E444249DBB21D3A75CA3C5"/>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
    <w:name w:val="F4A3CB7ED68B4DE9B65645E55F6F7712"/>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
    <w:name w:val="B3F1CCE6C7FF4C719F9D325EF1C95FE9"/>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
    <w:name w:val="29494ED4F61D4AFA8FB42CB10E0C88E8"/>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
    <w:name w:val="9E91B3E34A824E4F9ACB1094EFB0927A"/>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
    <w:name w:val="C6E43D3E2BB746DC97745058759908EE"/>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
    <w:name w:val="DBC1FF3180F84B4CA623005BADB08DE0"/>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
    <w:name w:val="86F30FA726A64E33984A6B7037C2CDB5"/>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
    <w:name w:val="10448B8991524DCD8B7C158E57DFA136"/>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
    <w:name w:val="EDC53DCEC5A6418B8557EF8B9639689F"/>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
    <w:name w:val="009B6CA1FD8F4420B59DF882F887A1B7"/>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
    <w:name w:val="298004D7ACEC44F8987058BCDA9422D8"/>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
    <w:name w:val="8C360BF4AE4E492794F0658529231154"/>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
    <w:name w:val="12C0D79842C248BAA3325EDBA2F6232F"/>
    <w:rsid w:val="00F3112D"/>
    <w:pPr>
      <w:spacing w:after="0" w:line="240" w:lineRule="auto"/>
    </w:pPr>
    <w:rPr>
      <w:rFonts w:ascii="Times New Roman" w:eastAsia="Times New Roman" w:hAnsi="Times New Roman" w:cs="Times New Roman"/>
      <w:sz w:val="20"/>
      <w:szCs w:val="20"/>
    </w:rPr>
  </w:style>
  <w:style w:type="paragraph" w:customStyle="1" w:styleId="6FBC1E21A0ED4269BFD969809C905D3B2">
    <w:name w:val="6FBC1E21A0ED4269BFD969809C905D3B2"/>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2">
    <w:name w:val="8E093261D87E4DDCAF9C3ED993C3829B2"/>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2">
    <w:name w:val="A8372D694DD64FA3BE0E54F9538CCFB72"/>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2">
    <w:name w:val="6612D290E5314E9BA8BFF01639BE41BF2"/>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2">
    <w:name w:val="7B0BB4B76B4A414FB3A3C22BFFF346012"/>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2">
    <w:name w:val="2FEF279605874BC48B079F85A1A3C4602"/>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1">
    <w:name w:val="026DA7C42D6F4788A2555A38BAA0605A1"/>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1">
    <w:name w:val="AEB0A49DD82B48F5999117A5398417981"/>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1">
    <w:name w:val="27DB22EAF9B74CB684A23F790FA66A921"/>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1">
    <w:name w:val="51200997327945C7A5EA61210681F7781"/>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1">
    <w:name w:val="DC9844C888054DE8BE2B40FB7660566E1"/>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1">
    <w:name w:val="0620C8850FD947AABAEC1F290FB42CFD1"/>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1">
    <w:name w:val="0C89A0584F3C45EDAF9B937BEEFE4E5D1"/>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1">
    <w:name w:val="CFDAA581A4E444249DBB21D3A75CA3C51"/>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1">
    <w:name w:val="F4A3CB7ED68B4DE9B65645E55F6F77121"/>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1">
    <w:name w:val="B3F1CCE6C7FF4C719F9D325EF1C95FE91"/>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1">
    <w:name w:val="29494ED4F61D4AFA8FB42CB10E0C88E81"/>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1">
    <w:name w:val="9E91B3E34A824E4F9ACB1094EFB0927A1"/>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1">
    <w:name w:val="C6E43D3E2BB746DC97745058759908EE1"/>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1">
    <w:name w:val="DBC1FF3180F84B4CA623005BADB08DE01"/>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1">
    <w:name w:val="86F30FA726A64E33984A6B7037C2CDB51"/>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1">
    <w:name w:val="10448B8991524DCD8B7C158E57DFA1361"/>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1">
    <w:name w:val="EDC53DCEC5A6418B8557EF8B9639689F1"/>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1">
    <w:name w:val="009B6CA1FD8F4420B59DF882F887A1B71"/>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1">
    <w:name w:val="298004D7ACEC44F8987058BCDA9422D81"/>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1">
    <w:name w:val="8C360BF4AE4E492794F06585292311541"/>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1">
    <w:name w:val="12C0D79842C248BAA3325EDBA2F6232F1"/>
    <w:rsid w:val="00F3112D"/>
    <w:pPr>
      <w:spacing w:after="0" w:line="240" w:lineRule="auto"/>
    </w:pPr>
    <w:rPr>
      <w:rFonts w:ascii="Times New Roman" w:eastAsia="Times New Roman" w:hAnsi="Times New Roman" w:cs="Times New Roman"/>
      <w:sz w:val="20"/>
      <w:szCs w:val="20"/>
    </w:rPr>
  </w:style>
  <w:style w:type="paragraph" w:customStyle="1" w:styleId="6FBC1E21A0ED4269BFD969809C905D3B3">
    <w:name w:val="6FBC1E21A0ED4269BFD969809C905D3B3"/>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3">
    <w:name w:val="8E093261D87E4DDCAF9C3ED993C3829B3"/>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3">
    <w:name w:val="A8372D694DD64FA3BE0E54F9538CCFB73"/>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3">
    <w:name w:val="6612D290E5314E9BA8BFF01639BE41BF3"/>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3">
    <w:name w:val="7B0BB4B76B4A414FB3A3C22BFFF346013"/>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3">
    <w:name w:val="2FEF279605874BC48B079F85A1A3C4603"/>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2">
    <w:name w:val="026DA7C42D6F4788A2555A38BAA0605A2"/>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2">
    <w:name w:val="AEB0A49DD82B48F5999117A5398417982"/>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2">
    <w:name w:val="27DB22EAF9B74CB684A23F790FA66A922"/>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2">
    <w:name w:val="51200997327945C7A5EA61210681F7782"/>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2">
    <w:name w:val="DC9844C888054DE8BE2B40FB7660566E2"/>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2">
    <w:name w:val="0620C8850FD947AABAEC1F290FB42CFD2"/>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2">
    <w:name w:val="0C89A0584F3C45EDAF9B937BEEFE4E5D2"/>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2">
    <w:name w:val="CFDAA581A4E444249DBB21D3A75CA3C52"/>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2">
    <w:name w:val="F4A3CB7ED68B4DE9B65645E55F6F77122"/>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2">
    <w:name w:val="B3F1CCE6C7FF4C719F9D325EF1C95FE92"/>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2">
    <w:name w:val="29494ED4F61D4AFA8FB42CB10E0C88E82"/>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2">
    <w:name w:val="9E91B3E34A824E4F9ACB1094EFB0927A2"/>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2">
    <w:name w:val="C6E43D3E2BB746DC97745058759908EE2"/>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2">
    <w:name w:val="DBC1FF3180F84B4CA623005BADB08DE02"/>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2">
    <w:name w:val="86F30FA726A64E33984A6B7037C2CDB52"/>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2">
    <w:name w:val="10448B8991524DCD8B7C158E57DFA1362"/>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2">
    <w:name w:val="EDC53DCEC5A6418B8557EF8B9639689F2"/>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2">
    <w:name w:val="009B6CA1FD8F4420B59DF882F887A1B72"/>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2">
    <w:name w:val="298004D7ACEC44F8987058BCDA9422D82"/>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2">
    <w:name w:val="8C360BF4AE4E492794F06585292311542"/>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2">
    <w:name w:val="12C0D79842C248BAA3325EDBA2F6232F2"/>
    <w:rsid w:val="00F3112D"/>
    <w:pPr>
      <w:spacing w:after="0" w:line="240" w:lineRule="auto"/>
    </w:pPr>
    <w:rPr>
      <w:rFonts w:ascii="Times New Roman" w:eastAsia="Times New Roman" w:hAnsi="Times New Roman" w:cs="Times New Roman"/>
      <w:sz w:val="20"/>
      <w:szCs w:val="20"/>
    </w:rPr>
  </w:style>
  <w:style w:type="paragraph" w:customStyle="1" w:styleId="6FBC1E21A0ED4269BFD969809C905D3B4">
    <w:name w:val="6FBC1E21A0ED4269BFD969809C905D3B4"/>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4">
    <w:name w:val="8E093261D87E4DDCAF9C3ED993C3829B4"/>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4">
    <w:name w:val="A8372D694DD64FA3BE0E54F9538CCFB74"/>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4">
    <w:name w:val="6612D290E5314E9BA8BFF01639BE41BF4"/>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4">
    <w:name w:val="7B0BB4B76B4A414FB3A3C22BFFF346014"/>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4">
    <w:name w:val="2FEF279605874BC48B079F85A1A3C4604"/>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3">
    <w:name w:val="026DA7C42D6F4788A2555A38BAA0605A3"/>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3">
    <w:name w:val="AEB0A49DD82B48F5999117A5398417983"/>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3">
    <w:name w:val="27DB22EAF9B74CB684A23F790FA66A923"/>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3">
    <w:name w:val="51200997327945C7A5EA61210681F7783"/>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3">
    <w:name w:val="DC9844C888054DE8BE2B40FB7660566E3"/>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3">
    <w:name w:val="0620C8850FD947AABAEC1F290FB42CFD3"/>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3">
    <w:name w:val="0C89A0584F3C45EDAF9B937BEEFE4E5D3"/>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3">
    <w:name w:val="CFDAA581A4E444249DBB21D3A75CA3C53"/>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3">
    <w:name w:val="F4A3CB7ED68B4DE9B65645E55F6F77123"/>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3">
    <w:name w:val="B3F1CCE6C7FF4C719F9D325EF1C95FE93"/>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3">
    <w:name w:val="29494ED4F61D4AFA8FB42CB10E0C88E83"/>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3">
    <w:name w:val="9E91B3E34A824E4F9ACB1094EFB0927A3"/>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3">
    <w:name w:val="C6E43D3E2BB746DC97745058759908EE3"/>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3">
    <w:name w:val="DBC1FF3180F84B4CA623005BADB08DE03"/>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3">
    <w:name w:val="86F30FA726A64E33984A6B7037C2CDB53"/>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3">
    <w:name w:val="10448B8991524DCD8B7C158E57DFA1363"/>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3">
    <w:name w:val="EDC53DCEC5A6418B8557EF8B9639689F3"/>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3">
    <w:name w:val="009B6CA1FD8F4420B59DF882F887A1B73"/>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3">
    <w:name w:val="298004D7ACEC44F8987058BCDA9422D83"/>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3">
    <w:name w:val="8C360BF4AE4E492794F06585292311543"/>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3">
    <w:name w:val="12C0D79842C248BAA3325EDBA2F6232F3"/>
    <w:rsid w:val="00F3112D"/>
    <w:pPr>
      <w:spacing w:after="0" w:line="240" w:lineRule="auto"/>
    </w:pPr>
    <w:rPr>
      <w:rFonts w:ascii="Times New Roman" w:eastAsia="Times New Roman" w:hAnsi="Times New Roman" w:cs="Times New Roman"/>
      <w:sz w:val="20"/>
      <w:szCs w:val="20"/>
    </w:rPr>
  </w:style>
  <w:style w:type="paragraph" w:customStyle="1" w:styleId="A9841382132648EB83B05B0360C8BC59">
    <w:name w:val="A9841382132648EB83B05B0360C8BC59"/>
    <w:rsid w:val="0053158D"/>
  </w:style>
  <w:style w:type="paragraph" w:customStyle="1" w:styleId="123431A225C44B14A3D22B477D9949B7">
    <w:name w:val="123431A225C44B14A3D22B477D9949B7"/>
    <w:rsid w:val="0053158D"/>
  </w:style>
  <w:style w:type="paragraph" w:customStyle="1" w:styleId="A6BE417A0F2C4DEE9B1F8D2F855EBE69">
    <w:name w:val="A6BE417A0F2C4DEE9B1F8D2F855EBE69"/>
    <w:rsid w:val="0053158D"/>
  </w:style>
  <w:style w:type="paragraph" w:customStyle="1" w:styleId="1C2DB241BF55405BA20CDD8084557CEF">
    <w:name w:val="1C2DB241BF55405BA20CDD8084557CEF"/>
    <w:rsid w:val="000678BF"/>
    <w:pPr>
      <w:spacing w:after="160" w:line="259" w:lineRule="auto"/>
    </w:pPr>
  </w:style>
  <w:style w:type="paragraph" w:customStyle="1" w:styleId="88FAF684840F4D989266E3C9E21754FE">
    <w:name w:val="88FAF684840F4D989266E3C9E21754FE"/>
    <w:rsid w:val="000678BF"/>
    <w:pPr>
      <w:spacing w:after="160" w:line="259" w:lineRule="auto"/>
    </w:pPr>
  </w:style>
  <w:style w:type="paragraph" w:customStyle="1" w:styleId="AF0E31D9E5B34DC69CB26B0F210F840B">
    <w:name w:val="AF0E31D9E5B34DC69CB26B0F210F840B"/>
    <w:rsid w:val="000678BF"/>
    <w:pPr>
      <w:spacing w:after="160" w:line="259" w:lineRule="auto"/>
    </w:pPr>
  </w:style>
  <w:style w:type="paragraph" w:customStyle="1" w:styleId="992D36FA6DCB4124980697C05D8CEE42">
    <w:name w:val="992D36FA6DCB4124980697C05D8CEE42"/>
    <w:rsid w:val="000678BF"/>
    <w:pPr>
      <w:spacing w:after="160" w:line="259" w:lineRule="auto"/>
    </w:pPr>
  </w:style>
  <w:style w:type="paragraph" w:customStyle="1" w:styleId="40232049D0FD429EABE0FB16362BFB47">
    <w:name w:val="40232049D0FD429EABE0FB16362BFB47"/>
    <w:rsid w:val="000678BF"/>
    <w:pPr>
      <w:spacing w:after="160" w:line="259" w:lineRule="auto"/>
    </w:pPr>
  </w:style>
  <w:style w:type="paragraph" w:customStyle="1" w:styleId="BD3D39B62B3A4650ACE3028698B18D6A">
    <w:name w:val="BD3D39B62B3A4650ACE3028698B18D6A"/>
    <w:rsid w:val="000678BF"/>
    <w:pPr>
      <w:spacing w:after="160" w:line="259" w:lineRule="auto"/>
    </w:pPr>
  </w:style>
  <w:style w:type="paragraph" w:customStyle="1" w:styleId="69F355887602464CA37BEBAB2FB1F82D">
    <w:name w:val="69F355887602464CA37BEBAB2FB1F82D"/>
    <w:rsid w:val="000678BF"/>
    <w:pPr>
      <w:spacing w:after="160" w:line="259" w:lineRule="auto"/>
    </w:pPr>
  </w:style>
  <w:style w:type="paragraph" w:customStyle="1" w:styleId="DBE5A5FD56E44B109DC09173F53DD373">
    <w:name w:val="DBE5A5FD56E44B109DC09173F53DD373"/>
    <w:rsid w:val="000678BF"/>
    <w:pPr>
      <w:spacing w:after="160" w:line="259" w:lineRule="auto"/>
    </w:pPr>
  </w:style>
  <w:style w:type="paragraph" w:customStyle="1" w:styleId="1AF75686C1314AE1A7EF648D3395A5E2">
    <w:name w:val="1AF75686C1314AE1A7EF648D3395A5E2"/>
    <w:rsid w:val="000678BF"/>
    <w:pPr>
      <w:spacing w:after="160" w:line="259" w:lineRule="auto"/>
    </w:pPr>
  </w:style>
  <w:style w:type="paragraph" w:customStyle="1" w:styleId="5CAC789A87714BA88CDB3E7060FA9435">
    <w:name w:val="5CAC789A87714BA88CDB3E7060FA9435"/>
    <w:rsid w:val="000678BF"/>
    <w:pPr>
      <w:spacing w:after="160" w:line="259" w:lineRule="auto"/>
    </w:pPr>
  </w:style>
  <w:style w:type="paragraph" w:customStyle="1" w:styleId="FEED8817ACC74F39AF052D09C7835E95">
    <w:name w:val="FEED8817ACC74F39AF052D09C7835E95"/>
    <w:rsid w:val="000678BF"/>
    <w:pPr>
      <w:spacing w:after="160" w:line="259" w:lineRule="auto"/>
    </w:pPr>
  </w:style>
  <w:style w:type="paragraph" w:customStyle="1" w:styleId="C220866E38C54258A19768B3099FC41D">
    <w:name w:val="C220866E38C54258A19768B3099FC41D"/>
    <w:rsid w:val="000678BF"/>
    <w:pPr>
      <w:spacing w:after="160" w:line="259" w:lineRule="auto"/>
    </w:pPr>
  </w:style>
  <w:style w:type="paragraph" w:customStyle="1" w:styleId="BED95163925B47219CC231F0E97BCB4D">
    <w:name w:val="BED95163925B47219CC231F0E97BCB4D"/>
    <w:rsid w:val="000678BF"/>
    <w:pPr>
      <w:spacing w:after="160" w:line="259" w:lineRule="auto"/>
    </w:pPr>
  </w:style>
  <w:style w:type="paragraph" w:customStyle="1" w:styleId="84FBA70443914721B9C04A47452CCBF0">
    <w:name w:val="84FBA70443914721B9C04A47452CCBF0"/>
    <w:rsid w:val="000678BF"/>
    <w:pPr>
      <w:spacing w:after="160" w:line="259" w:lineRule="auto"/>
    </w:pPr>
  </w:style>
  <w:style w:type="paragraph" w:customStyle="1" w:styleId="11A91407822B4862A4534ED4BFE67110">
    <w:name w:val="11A91407822B4862A4534ED4BFE67110"/>
    <w:rsid w:val="000678BF"/>
    <w:pPr>
      <w:spacing w:after="160" w:line="259" w:lineRule="auto"/>
    </w:pPr>
  </w:style>
  <w:style w:type="paragraph" w:customStyle="1" w:styleId="838DD57160B346A6AE901457B2C3458A">
    <w:name w:val="838DD57160B346A6AE901457B2C3458A"/>
    <w:rsid w:val="000678BF"/>
    <w:pPr>
      <w:spacing w:after="160" w:line="259" w:lineRule="auto"/>
    </w:pPr>
  </w:style>
  <w:style w:type="paragraph" w:customStyle="1" w:styleId="7CA2E1E3AB8F44C59F23AB304C50648A">
    <w:name w:val="7CA2E1E3AB8F44C59F23AB304C50648A"/>
    <w:rsid w:val="000678BF"/>
    <w:pPr>
      <w:spacing w:after="160" w:line="259" w:lineRule="auto"/>
    </w:pPr>
  </w:style>
  <w:style w:type="paragraph" w:customStyle="1" w:styleId="A37B86146810442ABBA73ED7742A14C4">
    <w:name w:val="A37B86146810442ABBA73ED7742A14C4"/>
    <w:rsid w:val="000678BF"/>
    <w:pPr>
      <w:spacing w:after="160" w:line="259" w:lineRule="auto"/>
    </w:pPr>
  </w:style>
  <w:style w:type="paragraph" w:customStyle="1" w:styleId="13BECD2FA83945B5824B90D2C3885373">
    <w:name w:val="13BECD2FA83945B5824B90D2C3885373"/>
    <w:rsid w:val="000678BF"/>
    <w:pPr>
      <w:spacing w:after="160" w:line="259" w:lineRule="auto"/>
    </w:pPr>
  </w:style>
  <w:style w:type="paragraph" w:customStyle="1" w:styleId="5DC207226FBB49CF86A7F29249BE221A">
    <w:name w:val="5DC207226FBB49CF86A7F29249BE221A"/>
    <w:rsid w:val="000678BF"/>
    <w:pPr>
      <w:spacing w:after="160" w:line="259" w:lineRule="auto"/>
    </w:pPr>
  </w:style>
  <w:style w:type="paragraph" w:customStyle="1" w:styleId="2FB71287BBBD46FFBE3A715A0E0A58A6">
    <w:name w:val="2FB71287BBBD46FFBE3A715A0E0A58A6"/>
    <w:rsid w:val="000678BF"/>
    <w:pPr>
      <w:spacing w:after="160" w:line="259" w:lineRule="auto"/>
    </w:pPr>
  </w:style>
  <w:style w:type="paragraph" w:customStyle="1" w:styleId="81A4526F671E41B3876DDA09FF613306">
    <w:name w:val="81A4526F671E41B3876DDA09FF613306"/>
    <w:rsid w:val="000678BF"/>
    <w:pPr>
      <w:spacing w:after="160" w:line="259" w:lineRule="auto"/>
    </w:pPr>
  </w:style>
  <w:style w:type="paragraph" w:customStyle="1" w:styleId="0BFAAE4324AE4CD2A3E5212E0F516746">
    <w:name w:val="0BFAAE4324AE4CD2A3E5212E0F516746"/>
    <w:rsid w:val="000678BF"/>
    <w:pPr>
      <w:spacing w:after="160" w:line="259" w:lineRule="auto"/>
    </w:pPr>
  </w:style>
  <w:style w:type="paragraph" w:customStyle="1" w:styleId="A9841382132648EB83B05B0360C8BC591">
    <w:name w:val="A9841382132648EB83B05B0360C8BC591"/>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1">
    <w:name w:val="81A4526F671E41B3876DDA09FF6133061"/>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1">
    <w:name w:val="0BFAAE4324AE4CD2A3E5212E0F5167461"/>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1">
    <w:name w:val="5CAC789A87714BA88CDB3E7060FA94351"/>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1">
    <w:name w:val="FEED8817ACC74F39AF052D09C7835E951"/>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1">
    <w:name w:val="C220866E38C54258A19768B3099FC41D1"/>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1">
    <w:name w:val="BED95163925B47219CC231F0E97BCB4D1"/>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1">
    <w:name w:val="84FBA70443914721B9C04A47452CCBF01"/>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1">
    <w:name w:val="11A91407822B4862A4534ED4BFE671101"/>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1">
    <w:name w:val="838DD57160B346A6AE901457B2C3458A1"/>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1">
    <w:name w:val="7CA2E1E3AB8F44C59F23AB304C50648A1"/>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1">
    <w:name w:val="A37B86146810442ABBA73ED7742A14C41"/>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1">
    <w:name w:val="13BECD2FA83945B5824B90D2C38853731"/>
    <w:rsid w:val="000678BF"/>
    <w:pPr>
      <w:spacing w:after="0" w:line="240" w:lineRule="auto"/>
    </w:pPr>
    <w:rPr>
      <w:rFonts w:ascii="Times New Roman" w:eastAsia="Times New Roman" w:hAnsi="Times New Roman" w:cs="Times New Roman"/>
      <w:sz w:val="20"/>
      <w:szCs w:val="20"/>
    </w:rPr>
  </w:style>
  <w:style w:type="paragraph" w:customStyle="1" w:styleId="69AB3290583B47D4AF9A59E5E6A44FB1">
    <w:name w:val="69AB3290583B47D4AF9A59E5E6A44FB1"/>
    <w:rsid w:val="000678BF"/>
    <w:pPr>
      <w:spacing w:after="0" w:line="240" w:lineRule="auto"/>
    </w:pPr>
    <w:rPr>
      <w:rFonts w:ascii="Times New Roman" w:eastAsia="Times New Roman" w:hAnsi="Times New Roman" w:cs="Times New Roman"/>
      <w:sz w:val="20"/>
      <w:szCs w:val="20"/>
    </w:rPr>
  </w:style>
  <w:style w:type="paragraph" w:customStyle="1" w:styleId="923C062E45744519AD8EB1B3A2BACBA5">
    <w:name w:val="923C062E45744519AD8EB1B3A2BACBA5"/>
    <w:rsid w:val="000678BF"/>
    <w:pPr>
      <w:spacing w:after="0" w:line="240" w:lineRule="auto"/>
    </w:pPr>
    <w:rPr>
      <w:rFonts w:ascii="Times New Roman" w:eastAsia="Times New Roman" w:hAnsi="Times New Roman" w:cs="Times New Roman"/>
      <w:sz w:val="20"/>
      <w:szCs w:val="20"/>
    </w:rPr>
  </w:style>
  <w:style w:type="paragraph" w:customStyle="1" w:styleId="9658316F5F3847B0A845AA2D322AF1E2">
    <w:name w:val="9658316F5F3847B0A845AA2D322AF1E2"/>
    <w:rsid w:val="000678BF"/>
    <w:pPr>
      <w:spacing w:after="0" w:line="240" w:lineRule="auto"/>
    </w:pPr>
    <w:rPr>
      <w:rFonts w:ascii="Times New Roman" w:eastAsia="Times New Roman" w:hAnsi="Times New Roman" w:cs="Times New Roman"/>
      <w:sz w:val="20"/>
      <w:szCs w:val="20"/>
    </w:rPr>
  </w:style>
  <w:style w:type="paragraph" w:customStyle="1" w:styleId="6EBBF69FEB5340859258AD5CB2D9DBFD">
    <w:name w:val="6EBBF69FEB5340859258AD5CB2D9DBFD"/>
    <w:rsid w:val="000678BF"/>
    <w:pPr>
      <w:spacing w:after="0" w:line="240" w:lineRule="auto"/>
    </w:pPr>
    <w:rPr>
      <w:rFonts w:ascii="Times New Roman" w:eastAsia="Times New Roman" w:hAnsi="Times New Roman" w:cs="Times New Roman"/>
      <w:sz w:val="20"/>
      <w:szCs w:val="20"/>
    </w:rPr>
  </w:style>
  <w:style w:type="paragraph" w:customStyle="1" w:styleId="82FBA882179C4F00BC58E3E4E0BDF408">
    <w:name w:val="82FBA882179C4F00BC58E3E4E0BDF408"/>
    <w:rsid w:val="000678BF"/>
    <w:pPr>
      <w:spacing w:after="0" w:line="240" w:lineRule="auto"/>
    </w:pPr>
    <w:rPr>
      <w:rFonts w:ascii="Times New Roman" w:eastAsia="Times New Roman" w:hAnsi="Times New Roman" w:cs="Times New Roman"/>
      <w:sz w:val="20"/>
      <w:szCs w:val="20"/>
    </w:rPr>
  </w:style>
  <w:style w:type="paragraph" w:customStyle="1" w:styleId="9D82EEECFAF04C00B28AF50A2EE4735C">
    <w:name w:val="9D82EEECFAF04C00B28AF50A2EE4735C"/>
    <w:rsid w:val="000678BF"/>
    <w:pPr>
      <w:spacing w:after="0" w:line="240" w:lineRule="auto"/>
    </w:pPr>
    <w:rPr>
      <w:rFonts w:ascii="Times New Roman" w:eastAsia="Times New Roman" w:hAnsi="Times New Roman" w:cs="Times New Roman"/>
      <w:sz w:val="20"/>
      <w:szCs w:val="20"/>
    </w:rPr>
  </w:style>
  <w:style w:type="paragraph" w:customStyle="1" w:styleId="3DEC3F911E7542389C46D9C0BE618FD3">
    <w:name w:val="3DEC3F911E7542389C46D9C0BE618FD3"/>
    <w:rsid w:val="000678BF"/>
    <w:pPr>
      <w:spacing w:after="0" w:line="240" w:lineRule="auto"/>
    </w:pPr>
    <w:rPr>
      <w:rFonts w:ascii="Times New Roman" w:eastAsia="Times New Roman" w:hAnsi="Times New Roman" w:cs="Times New Roman"/>
      <w:sz w:val="20"/>
      <w:szCs w:val="20"/>
    </w:rPr>
  </w:style>
  <w:style w:type="paragraph" w:customStyle="1" w:styleId="8FBA80C4254D491D8EBC563D1F62FD68">
    <w:name w:val="8FBA80C4254D491D8EBC563D1F62FD68"/>
    <w:rsid w:val="000678BF"/>
    <w:pPr>
      <w:spacing w:after="0" w:line="240" w:lineRule="auto"/>
    </w:pPr>
    <w:rPr>
      <w:rFonts w:ascii="Times New Roman" w:eastAsia="Times New Roman" w:hAnsi="Times New Roman" w:cs="Times New Roman"/>
      <w:sz w:val="20"/>
      <w:szCs w:val="20"/>
    </w:rPr>
  </w:style>
  <w:style w:type="paragraph" w:customStyle="1" w:styleId="2FB71287BBBD46FFBE3A715A0E0A58A61">
    <w:name w:val="2FB71287BBBD46FFBE3A715A0E0A58A61"/>
    <w:rsid w:val="000678BF"/>
    <w:pPr>
      <w:spacing w:after="0" w:line="240" w:lineRule="auto"/>
    </w:pPr>
    <w:rPr>
      <w:rFonts w:ascii="Times New Roman" w:eastAsia="Times New Roman" w:hAnsi="Times New Roman" w:cs="Times New Roman"/>
      <w:sz w:val="20"/>
      <w:szCs w:val="20"/>
    </w:rPr>
  </w:style>
  <w:style w:type="paragraph" w:customStyle="1" w:styleId="F610AEE198B9409DAE5438B324D170B2">
    <w:name w:val="F610AEE198B9409DAE5438B324D170B2"/>
    <w:rsid w:val="000678BF"/>
    <w:pPr>
      <w:spacing w:after="0" w:line="240" w:lineRule="auto"/>
    </w:pPr>
    <w:rPr>
      <w:rFonts w:ascii="Times New Roman" w:eastAsia="Times New Roman" w:hAnsi="Times New Roman" w:cs="Times New Roman"/>
      <w:sz w:val="20"/>
      <w:szCs w:val="20"/>
    </w:rPr>
  </w:style>
  <w:style w:type="paragraph" w:customStyle="1" w:styleId="00402544FF1B4C5281B9887054E271DD">
    <w:name w:val="00402544FF1B4C5281B9887054E271DD"/>
    <w:rsid w:val="000678BF"/>
    <w:pPr>
      <w:spacing w:after="0" w:line="240" w:lineRule="auto"/>
    </w:pPr>
    <w:rPr>
      <w:rFonts w:ascii="Times New Roman" w:eastAsia="Times New Roman" w:hAnsi="Times New Roman" w:cs="Times New Roman"/>
      <w:sz w:val="20"/>
      <w:szCs w:val="20"/>
    </w:rPr>
  </w:style>
  <w:style w:type="paragraph" w:customStyle="1" w:styleId="C5F960B6601844BE870940C10065B934">
    <w:name w:val="C5F960B6601844BE870940C10065B934"/>
    <w:rsid w:val="000678BF"/>
    <w:pPr>
      <w:spacing w:after="0" w:line="240" w:lineRule="auto"/>
    </w:pPr>
    <w:rPr>
      <w:rFonts w:ascii="Times New Roman" w:eastAsia="Times New Roman" w:hAnsi="Times New Roman" w:cs="Times New Roman"/>
      <w:sz w:val="20"/>
      <w:szCs w:val="20"/>
    </w:rPr>
  </w:style>
  <w:style w:type="paragraph" w:customStyle="1" w:styleId="3D6B7BA147C74039A43E6F679E107C55">
    <w:name w:val="3D6B7BA147C74039A43E6F679E107C55"/>
    <w:rsid w:val="000678BF"/>
    <w:pPr>
      <w:spacing w:after="0" w:line="240" w:lineRule="auto"/>
    </w:pPr>
    <w:rPr>
      <w:rFonts w:ascii="Times New Roman" w:eastAsia="Times New Roman" w:hAnsi="Times New Roman" w:cs="Times New Roman"/>
      <w:sz w:val="20"/>
      <w:szCs w:val="20"/>
    </w:rPr>
  </w:style>
  <w:style w:type="paragraph" w:customStyle="1" w:styleId="6989839E5F47435E9A981C2CA9DE4368">
    <w:name w:val="6989839E5F47435E9A981C2CA9DE4368"/>
    <w:rsid w:val="000678BF"/>
    <w:pPr>
      <w:spacing w:after="0" w:line="240" w:lineRule="auto"/>
    </w:pPr>
    <w:rPr>
      <w:rFonts w:ascii="Times New Roman" w:eastAsia="Times New Roman" w:hAnsi="Times New Roman" w:cs="Times New Roman"/>
      <w:sz w:val="20"/>
      <w:szCs w:val="20"/>
    </w:rPr>
  </w:style>
  <w:style w:type="paragraph" w:customStyle="1" w:styleId="AC14D54C9D0B496CB92E08A128D172FB">
    <w:name w:val="AC14D54C9D0B496CB92E08A128D172FB"/>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
    <w:name w:val="37AE0D85E1DA41A8835C4507EB6DDD7B"/>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
    <w:name w:val="5C4D8B52158C4197A9293059199358D1"/>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
    <w:name w:val="E0822FA27981433A87D2BBD2E8D3F8B7"/>
    <w:rsid w:val="000678BF"/>
    <w:pPr>
      <w:spacing w:after="0" w:line="240" w:lineRule="auto"/>
    </w:pPr>
    <w:rPr>
      <w:rFonts w:ascii="Times New Roman" w:eastAsia="Times New Roman" w:hAnsi="Times New Roman" w:cs="Times New Roman"/>
      <w:sz w:val="20"/>
      <w:szCs w:val="20"/>
    </w:rPr>
  </w:style>
  <w:style w:type="paragraph" w:customStyle="1" w:styleId="4627F494AF964B349C9E65AB2D7493D3">
    <w:name w:val="4627F494AF964B349C9E65AB2D7493D3"/>
    <w:rsid w:val="000678BF"/>
    <w:pPr>
      <w:spacing w:after="160" w:line="259" w:lineRule="auto"/>
    </w:pPr>
  </w:style>
  <w:style w:type="paragraph" w:customStyle="1" w:styleId="4789E56E13EE48D8B8EC6B33E6E57163">
    <w:name w:val="4789E56E13EE48D8B8EC6B33E6E57163"/>
    <w:rsid w:val="000678BF"/>
    <w:pPr>
      <w:spacing w:after="160" w:line="259" w:lineRule="auto"/>
    </w:pPr>
  </w:style>
  <w:style w:type="paragraph" w:customStyle="1" w:styleId="25D8C47883F04DAD879EDE395C3BF479">
    <w:name w:val="25D8C47883F04DAD879EDE395C3BF479"/>
    <w:rsid w:val="000678BF"/>
    <w:pPr>
      <w:spacing w:after="160" w:line="259" w:lineRule="auto"/>
    </w:pPr>
  </w:style>
  <w:style w:type="paragraph" w:customStyle="1" w:styleId="70C9DF7413C24E049B7200551AB849D0">
    <w:name w:val="70C9DF7413C24E049B7200551AB849D0"/>
    <w:rsid w:val="000678BF"/>
    <w:pPr>
      <w:spacing w:after="160" w:line="259" w:lineRule="auto"/>
    </w:pPr>
  </w:style>
  <w:style w:type="paragraph" w:customStyle="1" w:styleId="3B00B7A2BF4F4774BF478847A2EF06CA">
    <w:name w:val="3B00B7A2BF4F4774BF478847A2EF06CA"/>
    <w:rsid w:val="000678BF"/>
    <w:pPr>
      <w:spacing w:after="160" w:line="259" w:lineRule="auto"/>
    </w:pPr>
  </w:style>
  <w:style w:type="paragraph" w:customStyle="1" w:styleId="329EF3D0067943CF9A23E24C1A294C89">
    <w:name w:val="329EF3D0067943CF9A23E24C1A294C89"/>
    <w:rsid w:val="000678BF"/>
    <w:pPr>
      <w:spacing w:after="160" w:line="259" w:lineRule="auto"/>
    </w:pPr>
  </w:style>
  <w:style w:type="paragraph" w:customStyle="1" w:styleId="53B0FB736D6D4B1A8E9114E4A7B02F3F">
    <w:name w:val="53B0FB736D6D4B1A8E9114E4A7B02F3F"/>
    <w:rsid w:val="000678BF"/>
    <w:pPr>
      <w:spacing w:after="160" w:line="259" w:lineRule="auto"/>
    </w:pPr>
  </w:style>
  <w:style w:type="paragraph" w:customStyle="1" w:styleId="4EB9BB92D8C2472992926A4A734EBF10">
    <w:name w:val="4EB9BB92D8C2472992926A4A734EBF10"/>
    <w:rsid w:val="000678BF"/>
    <w:pPr>
      <w:spacing w:after="160" w:line="259" w:lineRule="auto"/>
    </w:pPr>
  </w:style>
  <w:style w:type="paragraph" w:customStyle="1" w:styleId="B658D813E7094E718C0C266FB46107AC">
    <w:name w:val="B658D813E7094E718C0C266FB46107AC"/>
    <w:rsid w:val="000678BF"/>
    <w:pPr>
      <w:spacing w:after="160" w:line="259" w:lineRule="auto"/>
    </w:pPr>
  </w:style>
  <w:style w:type="paragraph" w:customStyle="1" w:styleId="0FE108D0EB9B43F9809C2DD60E9F4DEC">
    <w:name w:val="0FE108D0EB9B43F9809C2DD60E9F4DEC"/>
    <w:rsid w:val="000678BF"/>
    <w:pPr>
      <w:spacing w:after="160" w:line="259" w:lineRule="auto"/>
    </w:pPr>
  </w:style>
  <w:style w:type="paragraph" w:customStyle="1" w:styleId="95A865FCAB4D4C95817FB56FBD942EC1">
    <w:name w:val="95A865FCAB4D4C95817FB56FBD942EC1"/>
    <w:rsid w:val="000678BF"/>
    <w:pPr>
      <w:spacing w:after="160" w:line="259" w:lineRule="auto"/>
    </w:pPr>
  </w:style>
  <w:style w:type="paragraph" w:customStyle="1" w:styleId="6B26D1F269A940F2818A885CBCD28AFE">
    <w:name w:val="6B26D1F269A940F2818A885CBCD28AFE"/>
    <w:rsid w:val="000678BF"/>
    <w:pPr>
      <w:spacing w:after="160" w:line="259" w:lineRule="auto"/>
    </w:pPr>
  </w:style>
  <w:style w:type="paragraph" w:customStyle="1" w:styleId="5D654BE58293461088F1054F1B28DC25">
    <w:name w:val="5D654BE58293461088F1054F1B28DC25"/>
    <w:rsid w:val="000678BF"/>
    <w:pPr>
      <w:spacing w:after="160" w:line="259" w:lineRule="auto"/>
    </w:pPr>
  </w:style>
  <w:style w:type="paragraph" w:customStyle="1" w:styleId="7AEC2E2AD4D9418680F0159FB2EA9511">
    <w:name w:val="7AEC2E2AD4D9418680F0159FB2EA9511"/>
    <w:rsid w:val="000678BF"/>
    <w:pPr>
      <w:spacing w:after="160" w:line="259" w:lineRule="auto"/>
    </w:pPr>
  </w:style>
  <w:style w:type="paragraph" w:customStyle="1" w:styleId="7EE741D18D2B4A02A9E972A7BBBF6003">
    <w:name w:val="7EE741D18D2B4A02A9E972A7BBBF6003"/>
    <w:rsid w:val="000678BF"/>
    <w:pPr>
      <w:spacing w:after="160" w:line="259" w:lineRule="auto"/>
    </w:pPr>
  </w:style>
  <w:style w:type="paragraph" w:customStyle="1" w:styleId="678894F795164F00B68114563F449035">
    <w:name w:val="678894F795164F00B68114563F449035"/>
    <w:rsid w:val="000678BF"/>
    <w:pPr>
      <w:spacing w:after="160" w:line="259" w:lineRule="auto"/>
    </w:pPr>
  </w:style>
  <w:style w:type="paragraph" w:customStyle="1" w:styleId="7CE83A86B8A34CF6ADA923E5DA28E135">
    <w:name w:val="7CE83A86B8A34CF6ADA923E5DA28E135"/>
    <w:rsid w:val="000678BF"/>
    <w:pPr>
      <w:spacing w:after="160" w:line="259" w:lineRule="auto"/>
    </w:pPr>
  </w:style>
  <w:style w:type="paragraph" w:customStyle="1" w:styleId="CDF7CB6DE8644051AD84011783E5093D">
    <w:name w:val="CDF7CB6DE8644051AD84011783E5093D"/>
    <w:rsid w:val="000678BF"/>
    <w:pPr>
      <w:spacing w:after="160" w:line="259" w:lineRule="auto"/>
    </w:pPr>
  </w:style>
  <w:style w:type="paragraph" w:customStyle="1" w:styleId="21DE428AA9644F848559E4D429C97FAA">
    <w:name w:val="21DE428AA9644F848559E4D429C97FAA"/>
    <w:rsid w:val="000678BF"/>
    <w:pPr>
      <w:spacing w:after="160" w:line="259" w:lineRule="auto"/>
    </w:pPr>
  </w:style>
  <w:style w:type="paragraph" w:customStyle="1" w:styleId="E7F15F3457FA4B47BB79755CB14AD685">
    <w:name w:val="E7F15F3457FA4B47BB79755CB14AD685"/>
    <w:rsid w:val="000678BF"/>
    <w:pPr>
      <w:spacing w:after="160" w:line="259" w:lineRule="auto"/>
    </w:pPr>
  </w:style>
  <w:style w:type="paragraph" w:customStyle="1" w:styleId="7C672E098F8946E19CC2434C72CF7D93">
    <w:name w:val="7C672E098F8946E19CC2434C72CF7D93"/>
    <w:rsid w:val="000678BF"/>
    <w:pPr>
      <w:spacing w:after="160" w:line="259" w:lineRule="auto"/>
    </w:pPr>
  </w:style>
  <w:style w:type="paragraph" w:customStyle="1" w:styleId="18E5B6A828244851B6847005F10D21FD">
    <w:name w:val="18E5B6A828244851B6847005F10D21FD"/>
    <w:rsid w:val="000678BF"/>
    <w:pPr>
      <w:spacing w:after="160" w:line="259" w:lineRule="auto"/>
    </w:pPr>
  </w:style>
  <w:style w:type="paragraph" w:customStyle="1" w:styleId="A156E369484949A9B9D3E28B21716005">
    <w:name w:val="A156E369484949A9B9D3E28B21716005"/>
    <w:rsid w:val="000678BF"/>
    <w:pPr>
      <w:spacing w:after="160" w:line="259" w:lineRule="auto"/>
    </w:pPr>
  </w:style>
  <w:style w:type="paragraph" w:customStyle="1" w:styleId="8586CDFC15BF47FE8AB0D565DADD305F">
    <w:name w:val="8586CDFC15BF47FE8AB0D565DADD305F"/>
    <w:rsid w:val="000678BF"/>
    <w:pPr>
      <w:spacing w:after="160" w:line="259" w:lineRule="auto"/>
    </w:pPr>
  </w:style>
  <w:style w:type="paragraph" w:customStyle="1" w:styleId="19D3096B167446588E0C06B9F97FB703">
    <w:name w:val="19D3096B167446588E0C06B9F97FB703"/>
    <w:rsid w:val="000678BF"/>
    <w:pPr>
      <w:spacing w:after="160" w:line="259" w:lineRule="auto"/>
    </w:pPr>
  </w:style>
  <w:style w:type="paragraph" w:customStyle="1" w:styleId="EEB202461A3D47BFAFD39D2AB3B178EA">
    <w:name w:val="EEB202461A3D47BFAFD39D2AB3B178EA"/>
    <w:rsid w:val="000678BF"/>
    <w:pPr>
      <w:spacing w:after="160" w:line="259" w:lineRule="auto"/>
    </w:pPr>
  </w:style>
  <w:style w:type="paragraph" w:customStyle="1" w:styleId="F8DEAE1A705448B3A6F5AD4C78BA834C">
    <w:name w:val="F8DEAE1A705448B3A6F5AD4C78BA834C"/>
    <w:rsid w:val="000678BF"/>
    <w:pPr>
      <w:spacing w:after="160" w:line="259" w:lineRule="auto"/>
    </w:pPr>
  </w:style>
  <w:style w:type="paragraph" w:customStyle="1" w:styleId="DB8C199A9C614940A4F47C896F24B111">
    <w:name w:val="DB8C199A9C614940A4F47C896F24B111"/>
    <w:rsid w:val="000678BF"/>
    <w:pPr>
      <w:spacing w:after="160" w:line="259" w:lineRule="auto"/>
    </w:pPr>
  </w:style>
  <w:style w:type="paragraph" w:customStyle="1" w:styleId="699D3873DC8B464491DE7B6C921B5F20">
    <w:name w:val="699D3873DC8B464491DE7B6C921B5F20"/>
    <w:rsid w:val="000678BF"/>
    <w:pPr>
      <w:spacing w:after="160" w:line="259" w:lineRule="auto"/>
    </w:pPr>
  </w:style>
  <w:style w:type="paragraph" w:customStyle="1" w:styleId="25CC67174C824671A0464B335A5109A1">
    <w:name w:val="25CC67174C824671A0464B335A5109A1"/>
    <w:rsid w:val="000678BF"/>
    <w:pPr>
      <w:spacing w:after="160" w:line="259" w:lineRule="auto"/>
    </w:pPr>
  </w:style>
  <w:style w:type="paragraph" w:customStyle="1" w:styleId="57C0E27277B74912BDB4C4905F80D6D3">
    <w:name w:val="57C0E27277B74912BDB4C4905F80D6D3"/>
    <w:rsid w:val="000678BF"/>
    <w:pPr>
      <w:spacing w:after="160" w:line="259" w:lineRule="auto"/>
    </w:pPr>
  </w:style>
  <w:style w:type="paragraph" w:customStyle="1" w:styleId="7824D4F938754402BB3D6B7760B5F04D">
    <w:name w:val="7824D4F938754402BB3D6B7760B5F04D"/>
    <w:rsid w:val="000678BF"/>
    <w:pPr>
      <w:spacing w:after="160" w:line="259" w:lineRule="auto"/>
    </w:pPr>
  </w:style>
  <w:style w:type="paragraph" w:customStyle="1" w:styleId="975EF2063D3D4D5CB9B8FC844BB87EE7">
    <w:name w:val="975EF2063D3D4D5CB9B8FC844BB87EE7"/>
    <w:rsid w:val="000678BF"/>
    <w:pPr>
      <w:spacing w:after="160" w:line="259" w:lineRule="auto"/>
    </w:pPr>
  </w:style>
  <w:style w:type="paragraph" w:customStyle="1" w:styleId="9A127636C4F74F8DB9EB53D1710CC5A8">
    <w:name w:val="9A127636C4F74F8DB9EB53D1710CC5A8"/>
    <w:rsid w:val="000678BF"/>
    <w:pPr>
      <w:spacing w:after="160" w:line="259" w:lineRule="auto"/>
    </w:pPr>
  </w:style>
  <w:style w:type="paragraph" w:customStyle="1" w:styleId="3A4AC836B6DB47BBBCAAFCB65AFAB823">
    <w:name w:val="3A4AC836B6DB47BBBCAAFCB65AFAB823"/>
    <w:rsid w:val="000678BF"/>
    <w:pPr>
      <w:spacing w:after="160" w:line="259" w:lineRule="auto"/>
    </w:pPr>
  </w:style>
  <w:style w:type="paragraph" w:customStyle="1" w:styleId="A7A702AAE3EA4862AFC0E4A24D302F71">
    <w:name w:val="A7A702AAE3EA4862AFC0E4A24D302F71"/>
    <w:rsid w:val="000678BF"/>
    <w:pPr>
      <w:spacing w:after="160" w:line="259" w:lineRule="auto"/>
    </w:pPr>
  </w:style>
  <w:style w:type="paragraph" w:customStyle="1" w:styleId="43CBA8680EC04D47BDD1EA40A91F52B1">
    <w:name w:val="43CBA8680EC04D47BDD1EA40A91F52B1"/>
    <w:rsid w:val="000678BF"/>
    <w:pPr>
      <w:spacing w:after="160" w:line="259" w:lineRule="auto"/>
    </w:pPr>
  </w:style>
  <w:style w:type="paragraph" w:customStyle="1" w:styleId="29D10EB44DC84D4F9D2CE281D371A7ED">
    <w:name w:val="29D10EB44DC84D4F9D2CE281D371A7ED"/>
    <w:rsid w:val="000678BF"/>
    <w:pPr>
      <w:spacing w:after="160" w:line="259" w:lineRule="auto"/>
    </w:pPr>
  </w:style>
  <w:style w:type="paragraph" w:customStyle="1" w:styleId="B312E3D7DE044BEF9FBC507A1A14A17E">
    <w:name w:val="B312E3D7DE044BEF9FBC507A1A14A17E"/>
    <w:rsid w:val="000678BF"/>
    <w:pPr>
      <w:spacing w:after="160" w:line="259" w:lineRule="auto"/>
    </w:pPr>
  </w:style>
  <w:style w:type="paragraph" w:customStyle="1" w:styleId="11B953C246F446A3BB830E514E50B2DF">
    <w:name w:val="11B953C246F446A3BB830E514E50B2DF"/>
    <w:rsid w:val="000678BF"/>
    <w:pPr>
      <w:spacing w:after="160" w:line="259" w:lineRule="auto"/>
    </w:pPr>
  </w:style>
  <w:style w:type="paragraph" w:customStyle="1" w:styleId="C787A004D50C49F2B5E5B0B59D96F538">
    <w:name w:val="C787A004D50C49F2B5E5B0B59D96F538"/>
    <w:rsid w:val="000678BF"/>
    <w:pPr>
      <w:spacing w:after="160" w:line="259" w:lineRule="auto"/>
    </w:pPr>
  </w:style>
  <w:style w:type="paragraph" w:customStyle="1" w:styleId="F749217F8A874722A971647BF222D12B">
    <w:name w:val="F749217F8A874722A971647BF222D12B"/>
    <w:rsid w:val="000678BF"/>
    <w:pPr>
      <w:spacing w:after="160" w:line="259" w:lineRule="auto"/>
    </w:pPr>
  </w:style>
  <w:style w:type="paragraph" w:customStyle="1" w:styleId="9082DF0AA8F24670AA0C0BBD8B95B7BE">
    <w:name w:val="9082DF0AA8F24670AA0C0BBD8B95B7BE"/>
    <w:rsid w:val="000678BF"/>
    <w:pPr>
      <w:spacing w:after="160" w:line="259" w:lineRule="auto"/>
    </w:pPr>
  </w:style>
  <w:style w:type="paragraph" w:customStyle="1" w:styleId="2D8E0B2FAB114B7593D1231FC7171E52">
    <w:name w:val="2D8E0B2FAB114B7593D1231FC7171E52"/>
    <w:rsid w:val="000678BF"/>
    <w:pPr>
      <w:spacing w:after="160" w:line="259" w:lineRule="auto"/>
    </w:pPr>
  </w:style>
  <w:style w:type="paragraph" w:customStyle="1" w:styleId="6B4FB78229B8454996D7A9A7BDA40F92">
    <w:name w:val="6B4FB78229B8454996D7A9A7BDA40F92"/>
    <w:rsid w:val="000678BF"/>
    <w:pPr>
      <w:spacing w:after="160" w:line="259" w:lineRule="auto"/>
    </w:pPr>
  </w:style>
  <w:style w:type="paragraph" w:customStyle="1" w:styleId="6E458422BC7E435CBC199E4B5977EE32">
    <w:name w:val="6E458422BC7E435CBC199E4B5977EE32"/>
    <w:rsid w:val="000678BF"/>
    <w:pPr>
      <w:spacing w:after="160" w:line="259" w:lineRule="auto"/>
    </w:pPr>
  </w:style>
  <w:style w:type="paragraph" w:customStyle="1" w:styleId="D65D6B772C0F46208257FA6353D6FC2B">
    <w:name w:val="D65D6B772C0F46208257FA6353D6FC2B"/>
    <w:rsid w:val="000678BF"/>
    <w:pPr>
      <w:spacing w:after="160" w:line="259" w:lineRule="auto"/>
    </w:pPr>
  </w:style>
  <w:style w:type="paragraph" w:customStyle="1" w:styleId="E4FACCDAF7614B9788B3519C5ABA7FCC">
    <w:name w:val="E4FACCDAF7614B9788B3519C5ABA7FCC"/>
    <w:rsid w:val="000678BF"/>
    <w:pPr>
      <w:spacing w:after="160" w:line="259" w:lineRule="auto"/>
    </w:pPr>
  </w:style>
  <w:style w:type="paragraph" w:customStyle="1" w:styleId="FCE991F0F9544ADF8514847CC83FADA9">
    <w:name w:val="FCE991F0F9544ADF8514847CC83FADA9"/>
    <w:rsid w:val="000678BF"/>
    <w:pPr>
      <w:spacing w:after="160" w:line="259" w:lineRule="auto"/>
    </w:pPr>
  </w:style>
  <w:style w:type="paragraph" w:customStyle="1" w:styleId="E52F98ED1F4F43CF8A167C4AEBECA09B">
    <w:name w:val="E52F98ED1F4F43CF8A167C4AEBECA09B"/>
    <w:rsid w:val="000678BF"/>
    <w:pPr>
      <w:spacing w:after="160" w:line="259" w:lineRule="auto"/>
    </w:pPr>
  </w:style>
  <w:style w:type="paragraph" w:customStyle="1" w:styleId="FD858BE3904C4863B7B90D7D0626FB27">
    <w:name w:val="FD858BE3904C4863B7B90D7D0626FB27"/>
    <w:rsid w:val="000678BF"/>
    <w:pPr>
      <w:spacing w:after="160" w:line="259" w:lineRule="auto"/>
    </w:pPr>
  </w:style>
  <w:style w:type="paragraph" w:customStyle="1" w:styleId="54A228E48B234E2CB52AC15EB82C915F">
    <w:name w:val="54A228E48B234E2CB52AC15EB82C915F"/>
    <w:rsid w:val="000678BF"/>
    <w:pPr>
      <w:spacing w:after="160" w:line="259" w:lineRule="auto"/>
    </w:pPr>
  </w:style>
  <w:style w:type="paragraph" w:customStyle="1" w:styleId="35DB1509A8E54BDE8AC695E068069934">
    <w:name w:val="35DB1509A8E54BDE8AC695E068069934"/>
    <w:rsid w:val="000678BF"/>
    <w:pPr>
      <w:spacing w:after="160" w:line="259" w:lineRule="auto"/>
    </w:pPr>
  </w:style>
  <w:style w:type="paragraph" w:customStyle="1" w:styleId="0E85548D7F254029B161853768BC1CDC">
    <w:name w:val="0E85548D7F254029B161853768BC1CDC"/>
    <w:rsid w:val="000678BF"/>
    <w:pPr>
      <w:spacing w:after="160" w:line="259" w:lineRule="auto"/>
    </w:pPr>
  </w:style>
  <w:style w:type="paragraph" w:customStyle="1" w:styleId="4AD5055FD3964C6EB716CE7CA02F9B25">
    <w:name w:val="4AD5055FD3964C6EB716CE7CA02F9B25"/>
    <w:rsid w:val="000678BF"/>
    <w:pPr>
      <w:spacing w:after="160" w:line="259" w:lineRule="auto"/>
    </w:pPr>
  </w:style>
  <w:style w:type="paragraph" w:customStyle="1" w:styleId="AF3A951A3D7446EEA948788C4FC10C7F">
    <w:name w:val="AF3A951A3D7446EEA948788C4FC10C7F"/>
    <w:rsid w:val="000678BF"/>
    <w:pPr>
      <w:spacing w:after="160" w:line="259" w:lineRule="auto"/>
    </w:pPr>
  </w:style>
  <w:style w:type="paragraph" w:customStyle="1" w:styleId="6715AB42F3E84813BDA04463065CCE15">
    <w:name w:val="6715AB42F3E84813BDA04463065CCE15"/>
    <w:rsid w:val="000678BF"/>
    <w:pPr>
      <w:spacing w:after="160" w:line="259" w:lineRule="auto"/>
    </w:pPr>
  </w:style>
  <w:style w:type="paragraph" w:customStyle="1" w:styleId="389354C8045147D0B3975FE0FB5440D3">
    <w:name w:val="389354C8045147D0B3975FE0FB5440D3"/>
    <w:rsid w:val="000678BF"/>
    <w:pPr>
      <w:spacing w:after="160" w:line="259" w:lineRule="auto"/>
    </w:pPr>
  </w:style>
  <w:style w:type="paragraph" w:customStyle="1" w:styleId="EFA648C9890F4A999F1D2BCE97145DD8">
    <w:name w:val="EFA648C9890F4A999F1D2BCE97145DD8"/>
    <w:rsid w:val="000678BF"/>
    <w:pPr>
      <w:spacing w:after="160" w:line="259" w:lineRule="auto"/>
    </w:pPr>
  </w:style>
  <w:style w:type="paragraph" w:customStyle="1" w:styleId="70CC0DD9BF1E4662920E415D14EBCD1B">
    <w:name w:val="70CC0DD9BF1E4662920E415D14EBCD1B"/>
    <w:rsid w:val="000678BF"/>
    <w:pPr>
      <w:spacing w:after="160" w:line="259" w:lineRule="auto"/>
    </w:pPr>
  </w:style>
  <w:style w:type="paragraph" w:customStyle="1" w:styleId="55C38DF8F64B4E5CBCE7A4C87F1B5ED2">
    <w:name w:val="55C38DF8F64B4E5CBCE7A4C87F1B5ED2"/>
    <w:rsid w:val="000678BF"/>
    <w:pPr>
      <w:spacing w:after="160" w:line="259" w:lineRule="auto"/>
    </w:pPr>
  </w:style>
  <w:style w:type="paragraph" w:customStyle="1" w:styleId="6CA5F59188164B71B5A8FB9155C4015D">
    <w:name w:val="6CA5F59188164B71B5A8FB9155C4015D"/>
    <w:rsid w:val="000678BF"/>
    <w:pPr>
      <w:spacing w:after="160" w:line="259" w:lineRule="auto"/>
    </w:pPr>
  </w:style>
  <w:style w:type="paragraph" w:customStyle="1" w:styleId="1C3125A519DC44C6BE82AAD26619426F">
    <w:name w:val="1C3125A519DC44C6BE82AAD26619426F"/>
    <w:rsid w:val="000678BF"/>
    <w:pPr>
      <w:spacing w:after="160" w:line="259" w:lineRule="auto"/>
    </w:pPr>
  </w:style>
  <w:style w:type="paragraph" w:customStyle="1" w:styleId="BB31B39C0C5646F089B99CF15991AC1B">
    <w:name w:val="BB31B39C0C5646F089B99CF15991AC1B"/>
    <w:rsid w:val="000678BF"/>
    <w:pPr>
      <w:spacing w:after="160" w:line="259" w:lineRule="auto"/>
    </w:pPr>
  </w:style>
  <w:style w:type="paragraph" w:customStyle="1" w:styleId="3AAE7480A8DE4F0B8A6F98D7EF9FB458">
    <w:name w:val="3AAE7480A8DE4F0B8A6F98D7EF9FB458"/>
    <w:rsid w:val="000678BF"/>
    <w:pPr>
      <w:spacing w:after="160" w:line="259" w:lineRule="auto"/>
    </w:pPr>
  </w:style>
  <w:style w:type="paragraph" w:customStyle="1" w:styleId="8F07E447CEFC430EBF3E0C4EFFD57B0D">
    <w:name w:val="8F07E447CEFC430EBF3E0C4EFFD57B0D"/>
    <w:rsid w:val="000678BF"/>
    <w:pPr>
      <w:spacing w:after="160" w:line="259" w:lineRule="auto"/>
    </w:pPr>
  </w:style>
  <w:style w:type="paragraph" w:customStyle="1" w:styleId="A49D72048E0B461990E21F373E276698">
    <w:name w:val="A49D72048E0B461990E21F373E276698"/>
    <w:rsid w:val="000678BF"/>
    <w:pPr>
      <w:spacing w:after="160" w:line="259" w:lineRule="auto"/>
    </w:pPr>
  </w:style>
  <w:style w:type="paragraph" w:customStyle="1" w:styleId="A9841382132648EB83B05B0360C8BC592">
    <w:name w:val="A9841382132648EB83B05B0360C8BC592"/>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2">
    <w:name w:val="81A4526F671E41B3876DDA09FF6133062"/>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2">
    <w:name w:val="0BFAAE4324AE4CD2A3E5212E0F5167462"/>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2">
    <w:name w:val="5CAC789A87714BA88CDB3E7060FA94352"/>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2">
    <w:name w:val="FEED8817ACC74F39AF052D09C7835E952"/>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2">
    <w:name w:val="C220866E38C54258A19768B3099FC41D2"/>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2">
    <w:name w:val="BED95163925B47219CC231F0E97BCB4D2"/>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2">
    <w:name w:val="84FBA70443914721B9C04A47452CCBF02"/>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2">
    <w:name w:val="11A91407822B4862A4534ED4BFE671102"/>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2">
    <w:name w:val="838DD57160B346A6AE901457B2C3458A2"/>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2">
    <w:name w:val="7CA2E1E3AB8F44C59F23AB304C50648A2"/>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2">
    <w:name w:val="A37B86146810442ABBA73ED7742A14C42"/>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2">
    <w:name w:val="13BECD2FA83945B5824B90D2C38853732"/>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1">
    <w:name w:val="3AAE7480A8DE4F0B8A6F98D7EF9FB4581"/>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1">
    <w:name w:val="8F07E447CEFC430EBF3E0C4EFFD57B0D1"/>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1">
    <w:name w:val="A49D72048E0B461990E21F373E2766981"/>
    <w:rsid w:val="000678BF"/>
    <w:pPr>
      <w:spacing w:after="0" w:line="240" w:lineRule="auto"/>
    </w:pPr>
    <w:rPr>
      <w:rFonts w:ascii="Times New Roman" w:eastAsia="Times New Roman" w:hAnsi="Times New Roman" w:cs="Times New Roman"/>
      <w:sz w:val="20"/>
      <w:szCs w:val="20"/>
    </w:rPr>
  </w:style>
  <w:style w:type="paragraph" w:customStyle="1" w:styleId="35DB1509A8E54BDE8AC695E0680699341">
    <w:name w:val="35DB1509A8E54BDE8AC695E0680699341"/>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1">
    <w:name w:val="0E85548D7F254029B161853768BC1CDC1"/>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1">
    <w:name w:val="4AD5055FD3964C6EB716CE7CA02F9B251"/>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1">
    <w:name w:val="AF3A951A3D7446EEA948788C4FC10C7F1"/>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1">
    <w:name w:val="389354C8045147D0B3975FE0FB5440D31"/>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1">
    <w:name w:val="EFA648C9890F4A999F1D2BCE97145DD81"/>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1">
    <w:name w:val="70CC0DD9BF1E4662920E415D14EBCD1B1"/>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1">
    <w:name w:val="55C38DF8F64B4E5CBCE7A4C87F1B5ED21"/>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1">
    <w:name w:val="6CA5F59188164B71B5A8FB9155C4015D1"/>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1">
    <w:name w:val="1C3125A519DC44C6BE82AAD26619426F1"/>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1">
    <w:name w:val="BB31B39C0C5646F089B99CF15991AC1B1"/>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1">
    <w:name w:val="37AE0D85E1DA41A8835C4507EB6DDD7B1"/>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1">
    <w:name w:val="5C4D8B52158C4197A9293059199358D11"/>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1">
    <w:name w:val="E0822FA27981433A87D2BBD2E8D3F8B71"/>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
    <w:name w:val="211AE0AB7E7D4233A24B89BF01EB5CC7"/>
    <w:rsid w:val="000678BF"/>
    <w:pPr>
      <w:spacing w:after="160" w:line="259" w:lineRule="auto"/>
    </w:pPr>
  </w:style>
  <w:style w:type="paragraph" w:customStyle="1" w:styleId="A9841382132648EB83B05B0360C8BC593">
    <w:name w:val="A9841382132648EB83B05B0360C8BC593"/>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3">
    <w:name w:val="81A4526F671E41B3876DDA09FF6133063"/>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3">
    <w:name w:val="0BFAAE4324AE4CD2A3E5212E0F5167463"/>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3">
    <w:name w:val="5CAC789A87714BA88CDB3E7060FA94353"/>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3">
    <w:name w:val="FEED8817ACC74F39AF052D09C7835E953"/>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3">
    <w:name w:val="C220866E38C54258A19768B3099FC41D3"/>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3">
    <w:name w:val="BED95163925B47219CC231F0E97BCB4D3"/>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3">
    <w:name w:val="84FBA70443914721B9C04A47452CCBF03"/>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3">
    <w:name w:val="11A91407822B4862A4534ED4BFE671103"/>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3">
    <w:name w:val="838DD57160B346A6AE901457B2C3458A3"/>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3">
    <w:name w:val="7CA2E1E3AB8F44C59F23AB304C50648A3"/>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3">
    <w:name w:val="A37B86146810442ABBA73ED7742A14C43"/>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3">
    <w:name w:val="13BECD2FA83945B5824B90D2C38853733"/>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2">
    <w:name w:val="3AAE7480A8DE4F0B8A6F98D7EF9FB4582"/>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2">
    <w:name w:val="8F07E447CEFC430EBF3E0C4EFFD57B0D2"/>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2">
    <w:name w:val="A49D72048E0B461990E21F373E2766982"/>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1">
    <w:name w:val="211AE0AB7E7D4233A24B89BF01EB5CC71"/>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2">
    <w:name w:val="0E85548D7F254029B161853768BC1CDC2"/>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2">
    <w:name w:val="4AD5055FD3964C6EB716CE7CA02F9B252"/>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2">
    <w:name w:val="AF3A951A3D7446EEA948788C4FC10C7F2"/>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2">
    <w:name w:val="389354C8045147D0B3975FE0FB5440D32"/>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2">
    <w:name w:val="EFA648C9890F4A999F1D2BCE97145DD82"/>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2">
    <w:name w:val="70CC0DD9BF1E4662920E415D14EBCD1B2"/>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2">
    <w:name w:val="55C38DF8F64B4E5CBCE7A4C87F1B5ED22"/>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2">
    <w:name w:val="6CA5F59188164B71B5A8FB9155C4015D2"/>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2">
    <w:name w:val="1C3125A519DC44C6BE82AAD26619426F2"/>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2">
    <w:name w:val="BB31B39C0C5646F089B99CF15991AC1B2"/>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2">
    <w:name w:val="37AE0D85E1DA41A8835C4507EB6DDD7B2"/>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2">
    <w:name w:val="5C4D8B52158C4197A9293059199358D12"/>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2">
    <w:name w:val="E0822FA27981433A87D2BBD2E8D3F8B72"/>
    <w:rsid w:val="000678BF"/>
    <w:pPr>
      <w:spacing w:after="0" w:line="240" w:lineRule="auto"/>
    </w:pPr>
    <w:rPr>
      <w:rFonts w:ascii="Times New Roman" w:eastAsia="Times New Roman" w:hAnsi="Times New Roman" w:cs="Times New Roman"/>
      <w:sz w:val="20"/>
      <w:szCs w:val="20"/>
    </w:rPr>
  </w:style>
  <w:style w:type="paragraph" w:customStyle="1" w:styleId="A9841382132648EB83B05B0360C8BC594">
    <w:name w:val="A9841382132648EB83B05B0360C8BC594"/>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4">
    <w:name w:val="81A4526F671E41B3876DDA09FF6133064"/>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4">
    <w:name w:val="0BFAAE4324AE4CD2A3E5212E0F5167464"/>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4">
    <w:name w:val="5CAC789A87714BA88CDB3E7060FA94354"/>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4">
    <w:name w:val="FEED8817ACC74F39AF052D09C7835E954"/>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4">
    <w:name w:val="C220866E38C54258A19768B3099FC41D4"/>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4">
    <w:name w:val="BED95163925B47219CC231F0E97BCB4D4"/>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4">
    <w:name w:val="84FBA70443914721B9C04A47452CCBF04"/>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4">
    <w:name w:val="11A91407822B4862A4534ED4BFE671104"/>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4">
    <w:name w:val="838DD57160B346A6AE901457B2C3458A4"/>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4">
    <w:name w:val="7CA2E1E3AB8F44C59F23AB304C50648A4"/>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4">
    <w:name w:val="A37B86146810442ABBA73ED7742A14C44"/>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4">
    <w:name w:val="13BECD2FA83945B5824B90D2C38853734"/>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3">
    <w:name w:val="3AAE7480A8DE4F0B8A6F98D7EF9FB4583"/>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3">
    <w:name w:val="8F07E447CEFC430EBF3E0C4EFFD57B0D3"/>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3">
    <w:name w:val="A49D72048E0B461990E21F373E2766983"/>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2">
    <w:name w:val="211AE0AB7E7D4233A24B89BF01EB5CC72"/>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3">
    <w:name w:val="0E85548D7F254029B161853768BC1CDC3"/>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3">
    <w:name w:val="4AD5055FD3964C6EB716CE7CA02F9B253"/>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3">
    <w:name w:val="AF3A951A3D7446EEA948788C4FC10C7F3"/>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3">
    <w:name w:val="389354C8045147D0B3975FE0FB5440D33"/>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3">
    <w:name w:val="EFA648C9890F4A999F1D2BCE97145DD83"/>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3">
    <w:name w:val="70CC0DD9BF1E4662920E415D14EBCD1B3"/>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3">
    <w:name w:val="55C38DF8F64B4E5CBCE7A4C87F1B5ED23"/>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3">
    <w:name w:val="6CA5F59188164B71B5A8FB9155C4015D3"/>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3">
    <w:name w:val="1C3125A519DC44C6BE82AAD26619426F3"/>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3">
    <w:name w:val="BB31B39C0C5646F089B99CF15991AC1B3"/>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3">
    <w:name w:val="37AE0D85E1DA41A8835C4507EB6DDD7B3"/>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3">
    <w:name w:val="5C4D8B52158C4197A9293059199358D13"/>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3">
    <w:name w:val="E0822FA27981433A87D2BBD2E8D3F8B73"/>
    <w:rsid w:val="000678BF"/>
    <w:pPr>
      <w:spacing w:after="0" w:line="240" w:lineRule="auto"/>
    </w:pPr>
    <w:rPr>
      <w:rFonts w:ascii="Times New Roman" w:eastAsia="Times New Roman" w:hAnsi="Times New Roman" w:cs="Times New Roman"/>
      <w:sz w:val="20"/>
      <w:szCs w:val="20"/>
    </w:rPr>
  </w:style>
  <w:style w:type="paragraph" w:customStyle="1" w:styleId="A9841382132648EB83B05B0360C8BC595">
    <w:name w:val="A9841382132648EB83B05B0360C8BC595"/>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5">
    <w:name w:val="81A4526F671E41B3876DDA09FF6133065"/>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5">
    <w:name w:val="0BFAAE4324AE4CD2A3E5212E0F5167465"/>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5">
    <w:name w:val="5CAC789A87714BA88CDB3E7060FA94355"/>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5">
    <w:name w:val="FEED8817ACC74F39AF052D09C7835E955"/>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5">
    <w:name w:val="C220866E38C54258A19768B3099FC41D5"/>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5">
    <w:name w:val="BED95163925B47219CC231F0E97BCB4D5"/>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5">
    <w:name w:val="84FBA70443914721B9C04A47452CCBF05"/>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5">
    <w:name w:val="11A91407822B4862A4534ED4BFE671105"/>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5">
    <w:name w:val="838DD57160B346A6AE901457B2C3458A5"/>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5">
    <w:name w:val="7CA2E1E3AB8F44C59F23AB304C50648A5"/>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5">
    <w:name w:val="A37B86146810442ABBA73ED7742A14C45"/>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5">
    <w:name w:val="13BECD2FA83945B5824B90D2C38853735"/>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4">
    <w:name w:val="3AAE7480A8DE4F0B8A6F98D7EF9FB4584"/>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4">
    <w:name w:val="8F07E447CEFC430EBF3E0C4EFFD57B0D4"/>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4">
    <w:name w:val="A49D72048E0B461990E21F373E2766984"/>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3">
    <w:name w:val="211AE0AB7E7D4233A24B89BF01EB5CC73"/>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4">
    <w:name w:val="0E85548D7F254029B161853768BC1CDC4"/>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4">
    <w:name w:val="4AD5055FD3964C6EB716CE7CA02F9B254"/>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4">
    <w:name w:val="AF3A951A3D7446EEA948788C4FC10C7F4"/>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4">
    <w:name w:val="389354C8045147D0B3975FE0FB5440D34"/>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4">
    <w:name w:val="EFA648C9890F4A999F1D2BCE97145DD84"/>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4">
    <w:name w:val="70CC0DD9BF1E4662920E415D14EBCD1B4"/>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4">
    <w:name w:val="55C38DF8F64B4E5CBCE7A4C87F1B5ED24"/>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4">
    <w:name w:val="6CA5F59188164B71B5A8FB9155C4015D4"/>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4">
    <w:name w:val="1C3125A519DC44C6BE82AAD26619426F4"/>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4">
    <w:name w:val="BB31B39C0C5646F089B99CF15991AC1B4"/>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4">
    <w:name w:val="37AE0D85E1DA41A8835C4507EB6DDD7B4"/>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4">
    <w:name w:val="5C4D8B52158C4197A9293059199358D14"/>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4">
    <w:name w:val="E0822FA27981433A87D2BBD2E8D3F8B74"/>
    <w:rsid w:val="000678BF"/>
    <w:pPr>
      <w:spacing w:after="0" w:line="240" w:lineRule="auto"/>
    </w:pPr>
    <w:rPr>
      <w:rFonts w:ascii="Times New Roman" w:eastAsia="Times New Roman" w:hAnsi="Times New Roman" w:cs="Times New Roman"/>
      <w:sz w:val="20"/>
      <w:szCs w:val="20"/>
    </w:rPr>
  </w:style>
  <w:style w:type="paragraph" w:customStyle="1" w:styleId="A9841382132648EB83B05B0360C8BC596">
    <w:name w:val="A9841382132648EB83B05B0360C8BC596"/>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6">
    <w:name w:val="81A4526F671E41B3876DDA09FF6133066"/>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6">
    <w:name w:val="0BFAAE4324AE4CD2A3E5212E0F5167466"/>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6">
    <w:name w:val="5CAC789A87714BA88CDB3E7060FA94356"/>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6">
    <w:name w:val="FEED8817ACC74F39AF052D09C7835E956"/>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6">
    <w:name w:val="C220866E38C54258A19768B3099FC41D6"/>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6">
    <w:name w:val="BED95163925B47219CC231F0E97BCB4D6"/>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6">
    <w:name w:val="84FBA70443914721B9C04A47452CCBF06"/>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6">
    <w:name w:val="11A91407822B4862A4534ED4BFE671106"/>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6">
    <w:name w:val="838DD57160B346A6AE901457B2C3458A6"/>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6">
    <w:name w:val="7CA2E1E3AB8F44C59F23AB304C50648A6"/>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6">
    <w:name w:val="A37B86146810442ABBA73ED7742A14C46"/>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6">
    <w:name w:val="13BECD2FA83945B5824B90D2C38853736"/>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5">
    <w:name w:val="3AAE7480A8DE4F0B8A6F98D7EF9FB4585"/>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5">
    <w:name w:val="8F07E447CEFC430EBF3E0C4EFFD57B0D5"/>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5">
    <w:name w:val="A49D72048E0B461990E21F373E2766985"/>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4">
    <w:name w:val="211AE0AB7E7D4233A24B89BF01EB5CC74"/>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5">
    <w:name w:val="0E85548D7F254029B161853768BC1CDC5"/>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5">
    <w:name w:val="4AD5055FD3964C6EB716CE7CA02F9B255"/>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5">
    <w:name w:val="AF3A951A3D7446EEA948788C4FC10C7F5"/>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5">
    <w:name w:val="EFA648C9890F4A999F1D2BCE97145DD85"/>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5">
    <w:name w:val="70CC0DD9BF1E4662920E415D14EBCD1B5"/>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5">
    <w:name w:val="55C38DF8F64B4E5CBCE7A4C87F1B5ED25"/>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5">
    <w:name w:val="6CA5F59188164B71B5A8FB9155C4015D5"/>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5">
    <w:name w:val="1C3125A519DC44C6BE82AAD26619426F5"/>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5">
    <w:name w:val="BB31B39C0C5646F089B99CF15991AC1B5"/>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5">
    <w:name w:val="37AE0D85E1DA41A8835C4507EB6DDD7B5"/>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5">
    <w:name w:val="5C4D8B52158C4197A9293059199358D15"/>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5">
    <w:name w:val="E0822FA27981433A87D2BBD2E8D3F8B75"/>
    <w:rsid w:val="000678BF"/>
    <w:pPr>
      <w:spacing w:after="0" w:line="240" w:lineRule="auto"/>
    </w:pPr>
    <w:rPr>
      <w:rFonts w:ascii="Times New Roman" w:eastAsia="Times New Roman" w:hAnsi="Times New Roman" w:cs="Times New Roman"/>
      <w:sz w:val="20"/>
      <w:szCs w:val="20"/>
    </w:rPr>
  </w:style>
  <w:style w:type="paragraph" w:customStyle="1" w:styleId="A8D9E95F86FF4C3ABE9F5EA21B6B2A93">
    <w:name w:val="A8D9E95F86FF4C3ABE9F5EA21B6B2A93"/>
    <w:rsid w:val="000678BF"/>
    <w:pPr>
      <w:spacing w:after="160" w:line="259" w:lineRule="auto"/>
    </w:pPr>
  </w:style>
  <w:style w:type="paragraph" w:customStyle="1" w:styleId="D92076B43F5446E48858118E306BE0E1">
    <w:name w:val="D92076B43F5446E48858118E306BE0E1"/>
    <w:rsid w:val="000678BF"/>
    <w:pPr>
      <w:spacing w:after="160" w:line="259" w:lineRule="auto"/>
    </w:pPr>
  </w:style>
  <w:style w:type="paragraph" w:customStyle="1" w:styleId="4BA7234BAFF343B8AB4501D7167A9AB3">
    <w:name w:val="4BA7234BAFF343B8AB4501D7167A9AB3"/>
    <w:rsid w:val="000678BF"/>
    <w:pPr>
      <w:spacing w:after="160" w:line="259" w:lineRule="auto"/>
    </w:pPr>
  </w:style>
  <w:style w:type="paragraph" w:customStyle="1" w:styleId="995113D7962B4DCA90B266E6FF17A937">
    <w:name w:val="995113D7962B4DCA90B266E6FF17A937"/>
    <w:rsid w:val="00BC56F6"/>
    <w:pPr>
      <w:spacing w:after="160" w:line="259" w:lineRule="auto"/>
    </w:pPr>
  </w:style>
  <w:style w:type="paragraph" w:customStyle="1" w:styleId="A9841382132648EB83B05B0360C8BC597">
    <w:name w:val="A9841382132648EB83B05B0360C8BC597"/>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7">
    <w:name w:val="81A4526F671E41B3876DDA09FF6133067"/>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7">
    <w:name w:val="0BFAAE4324AE4CD2A3E5212E0F5167467"/>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7">
    <w:name w:val="5CAC789A87714BA88CDB3E7060FA94357"/>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7">
    <w:name w:val="FEED8817ACC74F39AF052D09C7835E957"/>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7">
    <w:name w:val="C220866E38C54258A19768B3099FC41D7"/>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7">
    <w:name w:val="BED95163925B47219CC231F0E97BCB4D7"/>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7">
    <w:name w:val="84FBA70443914721B9C04A47452CCBF07"/>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7">
    <w:name w:val="11A91407822B4862A4534ED4BFE671107"/>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7">
    <w:name w:val="838DD57160B346A6AE901457B2C3458A7"/>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7">
    <w:name w:val="7CA2E1E3AB8F44C59F23AB304C50648A7"/>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7">
    <w:name w:val="A37B86146810442ABBA73ED7742A14C47"/>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7">
    <w:name w:val="13BECD2FA83945B5824B90D2C38853737"/>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6">
    <w:name w:val="3AAE7480A8DE4F0B8A6F98D7EF9FB4586"/>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6">
    <w:name w:val="8F07E447CEFC430EBF3E0C4EFFD57B0D6"/>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6">
    <w:name w:val="A49D72048E0B461990E21F373E2766986"/>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5">
    <w:name w:val="211AE0AB7E7D4233A24B89BF01EB5CC75"/>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6">
    <w:name w:val="0E85548D7F254029B161853768BC1CDC6"/>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6">
    <w:name w:val="4AD5055FD3964C6EB716CE7CA02F9B256"/>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6">
    <w:name w:val="AF3A951A3D7446EEA948788C4FC10C7F6"/>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1">
    <w:name w:val="4BA7234BAFF343B8AB4501D7167A9AB31"/>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6">
    <w:name w:val="EFA648C9890F4A999F1D2BCE97145DD86"/>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6">
    <w:name w:val="70CC0DD9BF1E4662920E415D14EBCD1B6"/>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6">
    <w:name w:val="55C38DF8F64B4E5CBCE7A4C87F1B5ED26"/>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6">
    <w:name w:val="6CA5F59188164B71B5A8FB9155C4015D6"/>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6">
    <w:name w:val="1C3125A519DC44C6BE82AAD26619426F6"/>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6">
    <w:name w:val="BB31B39C0C5646F089B99CF15991AC1B6"/>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
    <w:name w:val="EA1988D31AD142BAB34AFB5F5876DA85"/>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6">
    <w:name w:val="37AE0D85E1DA41A8835C4507EB6DDD7B6"/>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6">
    <w:name w:val="5C4D8B52158C4197A9293059199358D16"/>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6">
    <w:name w:val="E0822FA27981433A87D2BBD2E8D3F8B76"/>
    <w:rsid w:val="00BC56F6"/>
    <w:pPr>
      <w:spacing w:after="0" w:line="240" w:lineRule="auto"/>
    </w:pPr>
    <w:rPr>
      <w:rFonts w:ascii="Times New Roman" w:eastAsia="Times New Roman" w:hAnsi="Times New Roman" w:cs="Times New Roman"/>
      <w:sz w:val="20"/>
      <w:szCs w:val="20"/>
    </w:rPr>
  </w:style>
  <w:style w:type="paragraph" w:customStyle="1" w:styleId="A9841382132648EB83B05B0360C8BC598">
    <w:name w:val="A9841382132648EB83B05B0360C8BC598"/>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8">
    <w:name w:val="81A4526F671E41B3876DDA09FF6133068"/>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8">
    <w:name w:val="0BFAAE4324AE4CD2A3E5212E0F5167468"/>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8">
    <w:name w:val="5CAC789A87714BA88CDB3E7060FA94358"/>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8">
    <w:name w:val="FEED8817ACC74F39AF052D09C7835E958"/>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8">
    <w:name w:val="C220866E38C54258A19768B3099FC41D8"/>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8">
    <w:name w:val="BED95163925B47219CC231F0E97BCB4D8"/>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8">
    <w:name w:val="84FBA70443914721B9C04A47452CCBF08"/>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8">
    <w:name w:val="11A91407822B4862A4534ED4BFE671108"/>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8">
    <w:name w:val="838DD57160B346A6AE901457B2C3458A8"/>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8">
    <w:name w:val="7CA2E1E3AB8F44C59F23AB304C50648A8"/>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8">
    <w:name w:val="A37B86146810442ABBA73ED7742A14C48"/>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8">
    <w:name w:val="13BECD2FA83945B5824B90D2C38853738"/>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7">
    <w:name w:val="3AAE7480A8DE4F0B8A6F98D7EF9FB4587"/>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7">
    <w:name w:val="8F07E447CEFC430EBF3E0C4EFFD57B0D7"/>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7">
    <w:name w:val="A49D72048E0B461990E21F373E2766987"/>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6">
    <w:name w:val="211AE0AB7E7D4233A24B89BF01EB5CC76"/>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7">
    <w:name w:val="0E85548D7F254029B161853768BC1CDC7"/>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7">
    <w:name w:val="4AD5055FD3964C6EB716CE7CA02F9B257"/>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7">
    <w:name w:val="AF3A951A3D7446EEA948788C4FC10C7F7"/>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2">
    <w:name w:val="4BA7234BAFF343B8AB4501D7167A9AB32"/>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7">
    <w:name w:val="EFA648C9890F4A999F1D2BCE97145DD87"/>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7">
    <w:name w:val="70CC0DD9BF1E4662920E415D14EBCD1B7"/>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7">
    <w:name w:val="55C38DF8F64B4E5CBCE7A4C87F1B5ED27"/>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7">
    <w:name w:val="6CA5F59188164B71B5A8FB9155C4015D7"/>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7">
    <w:name w:val="1C3125A519DC44C6BE82AAD26619426F7"/>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7">
    <w:name w:val="BB31B39C0C5646F089B99CF15991AC1B7"/>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1">
    <w:name w:val="EA1988D31AD142BAB34AFB5F5876DA851"/>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7">
    <w:name w:val="37AE0D85E1DA41A8835C4507EB6DDD7B7"/>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7">
    <w:name w:val="5C4D8B52158C4197A9293059199358D17"/>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7">
    <w:name w:val="E0822FA27981433A87D2BBD2E8D3F8B77"/>
    <w:rsid w:val="00BC56F6"/>
    <w:pPr>
      <w:spacing w:after="0" w:line="240" w:lineRule="auto"/>
    </w:pPr>
    <w:rPr>
      <w:rFonts w:ascii="Times New Roman" w:eastAsia="Times New Roman" w:hAnsi="Times New Roman" w:cs="Times New Roman"/>
      <w:sz w:val="20"/>
      <w:szCs w:val="20"/>
    </w:rPr>
  </w:style>
  <w:style w:type="paragraph" w:customStyle="1" w:styleId="B175507BEDAC48528F20B569F17C0117">
    <w:name w:val="B175507BEDAC48528F20B569F17C0117"/>
    <w:rsid w:val="00BC56F6"/>
    <w:pPr>
      <w:spacing w:after="160" w:line="259" w:lineRule="auto"/>
    </w:pPr>
  </w:style>
  <w:style w:type="paragraph" w:customStyle="1" w:styleId="36675639AFEF40849151CEA28E6D9107">
    <w:name w:val="36675639AFEF40849151CEA28E6D9107"/>
    <w:rsid w:val="00BC56F6"/>
    <w:pPr>
      <w:spacing w:after="160" w:line="259" w:lineRule="auto"/>
    </w:pPr>
  </w:style>
  <w:style w:type="paragraph" w:customStyle="1" w:styleId="92F4F3F739F4452EA9F84452BDDA6C41">
    <w:name w:val="92F4F3F739F4452EA9F84452BDDA6C41"/>
    <w:rsid w:val="00BC56F6"/>
    <w:pPr>
      <w:spacing w:after="160" w:line="259" w:lineRule="auto"/>
    </w:pPr>
  </w:style>
  <w:style w:type="paragraph" w:customStyle="1" w:styleId="A9841382132648EB83B05B0360C8BC599">
    <w:name w:val="A9841382132648EB83B05B0360C8BC599"/>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9">
    <w:name w:val="81A4526F671E41B3876DDA09FF6133069"/>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9">
    <w:name w:val="0BFAAE4324AE4CD2A3E5212E0F5167469"/>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9">
    <w:name w:val="5CAC789A87714BA88CDB3E7060FA94359"/>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9">
    <w:name w:val="FEED8817ACC74F39AF052D09C7835E959"/>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9">
    <w:name w:val="C220866E38C54258A19768B3099FC41D9"/>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9">
    <w:name w:val="BED95163925B47219CC231F0E97BCB4D9"/>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9">
    <w:name w:val="84FBA70443914721B9C04A47452CCBF09"/>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9">
    <w:name w:val="11A91407822B4862A4534ED4BFE671109"/>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9">
    <w:name w:val="838DD57160B346A6AE901457B2C3458A9"/>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9">
    <w:name w:val="7CA2E1E3AB8F44C59F23AB304C50648A9"/>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9">
    <w:name w:val="A37B86146810442ABBA73ED7742A14C49"/>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9">
    <w:name w:val="13BECD2FA83945B5824B90D2C38853739"/>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8">
    <w:name w:val="3AAE7480A8DE4F0B8A6F98D7EF9FB4588"/>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8">
    <w:name w:val="8F07E447CEFC430EBF3E0C4EFFD57B0D8"/>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8">
    <w:name w:val="A49D72048E0B461990E21F373E2766988"/>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7">
    <w:name w:val="211AE0AB7E7D4233A24B89BF01EB5CC77"/>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8">
    <w:name w:val="0E85548D7F254029B161853768BC1CDC8"/>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8">
    <w:name w:val="4AD5055FD3964C6EB716CE7CA02F9B258"/>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8">
    <w:name w:val="AF3A951A3D7446EEA948788C4FC10C7F8"/>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3">
    <w:name w:val="4BA7234BAFF343B8AB4501D7167A9AB33"/>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8">
    <w:name w:val="EFA648C9890F4A999F1D2BCE97145DD88"/>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8">
    <w:name w:val="70CC0DD9BF1E4662920E415D14EBCD1B8"/>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8">
    <w:name w:val="55C38DF8F64B4E5CBCE7A4C87F1B5ED28"/>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8">
    <w:name w:val="6CA5F59188164B71B5A8FB9155C4015D8"/>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8">
    <w:name w:val="1C3125A519DC44C6BE82AAD26619426F8"/>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8">
    <w:name w:val="BB31B39C0C5646F089B99CF15991AC1B8"/>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2">
    <w:name w:val="EA1988D31AD142BAB34AFB5F5876DA852"/>
    <w:rsid w:val="00BC56F6"/>
    <w:pPr>
      <w:spacing w:after="0" w:line="240" w:lineRule="auto"/>
    </w:pPr>
    <w:rPr>
      <w:rFonts w:ascii="Times New Roman" w:eastAsia="Times New Roman" w:hAnsi="Times New Roman" w:cs="Times New Roman"/>
      <w:sz w:val="20"/>
      <w:szCs w:val="20"/>
    </w:rPr>
  </w:style>
  <w:style w:type="paragraph" w:customStyle="1" w:styleId="36675639AFEF40849151CEA28E6D91071">
    <w:name w:val="36675639AFEF40849151CEA28E6D91071"/>
    <w:rsid w:val="00BC56F6"/>
    <w:pPr>
      <w:spacing w:after="0" w:line="240" w:lineRule="auto"/>
    </w:pPr>
    <w:rPr>
      <w:rFonts w:ascii="Times New Roman" w:eastAsia="Times New Roman" w:hAnsi="Times New Roman" w:cs="Times New Roman"/>
      <w:sz w:val="20"/>
      <w:szCs w:val="20"/>
    </w:rPr>
  </w:style>
  <w:style w:type="paragraph" w:customStyle="1" w:styleId="92F4F3F739F4452EA9F84452BDDA6C411">
    <w:name w:val="92F4F3F739F4452EA9F84452BDDA6C411"/>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8">
    <w:name w:val="37AE0D85E1DA41A8835C4507EB6DDD7B8"/>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8">
    <w:name w:val="5C4D8B52158C4197A9293059199358D18"/>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8">
    <w:name w:val="E0822FA27981433A87D2BBD2E8D3F8B78"/>
    <w:rsid w:val="00BC56F6"/>
    <w:pPr>
      <w:spacing w:after="0" w:line="240" w:lineRule="auto"/>
    </w:pPr>
    <w:rPr>
      <w:rFonts w:ascii="Times New Roman" w:eastAsia="Times New Roman" w:hAnsi="Times New Roman" w:cs="Times New Roman"/>
      <w:sz w:val="20"/>
      <w:szCs w:val="20"/>
    </w:rPr>
  </w:style>
  <w:style w:type="paragraph" w:customStyle="1" w:styleId="A9841382132648EB83B05B0360C8BC5910">
    <w:name w:val="A9841382132648EB83B05B0360C8BC5910"/>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10">
    <w:name w:val="81A4526F671E41B3876DDA09FF61330610"/>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10">
    <w:name w:val="0BFAAE4324AE4CD2A3E5212E0F51674610"/>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10">
    <w:name w:val="5CAC789A87714BA88CDB3E7060FA943510"/>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10">
    <w:name w:val="FEED8817ACC74F39AF052D09C7835E9510"/>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10">
    <w:name w:val="C220866E38C54258A19768B3099FC41D10"/>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10">
    <w:name w:val="BED95163925B47219CC231F0E97BCB4D10"/>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10">
    <w:name w:val="84FBA70443914721B9C04A47452CCBF010"/>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10">
    <w:name w:val="11A91407822B4862A4534ED4BFE6711010"/>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10">
    <w:name w:val="838DD57160B346A6AE901457B2C3458A10"/>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10">
    <w:name w:val="7CA2E1E3AB8F44C59F23AB304C50648A10"/>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10">
    <w:name w:val="A37B86146810442ABBA73ED7742A14C410"/>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10">
    <w:name w:val="13BECD2FA83945B5824B90D2C388537310"/>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9">
    <w:name w:val="3AAE7480A8DE4F0B8A6F98D7EF9FB4589"/>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9">
    <w:name w:val="8F07E447CEFC430EBF3E0C4EFFD57B0D9"/>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9">
    <w:name w:val="A49D72048E0B461990E21F373E2766989"/>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8">
    <w:name w:val="211AE0AB7E7D4233A24B89BF01EB5CC78"/>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9">
    <w:name w:val="0E85548D7F254029B161853768BC1CDC9"/>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9">
    <w:name w:val="4AD5055FD3964C6EB716CE7CA02F9B259"/>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9">
    <w:name w:val="AF3A951A3D7446EEA948788C4FC10C7F9"/>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4">
    <w:name w:val="4BA7234BAFF343B8AB4501D7167A9AB34"/>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9">
    <w:name w:val="EFA648C9890F4A999F1D2BCE97145DD89"/>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9">
    <w:name w:val="70CC0DD9BF1E4662920E415D14EBCD1B9"/>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9">
    <w:name w:val="55C38DF8F64B4E5CBCE7A4C87F1B5ED29"/>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9">
    <w:name w:val="6CA5F59188164B71B5A8FB9155C4015D9"/>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9">
    <w:name w:val="1C3125A519DC44C6BE82AAD26619426F9"/>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9">
    <w:name w:val="BB31B39C0C5646F089B99CF15991AC1B9"/>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3">
    <w:name w:val="EA1988D31AD142BAB34AFB5F5876DA853"/>
    <w:rsid w:val="00BC56F6"/>
    <w:pPr>
      <w:spacing w:after="0" w:line="240" w:lineRule="auto"/>
    </w:pPr>
    <w:rPr>
      <w:rFonts w:ascii="Times New Roman" w:eastAsia="Times New Roman" w:hAnsi="Times New Roman" w:cs="Times New Roman"/>
      <w:sz w:val="20"/>
      <w:szCs w:val="20"/>
    </w:rPr>
  </w:style>
  <w:style w:type="paragraph" w:customStyle="1" w:styleId="36675639AFEF40849151CEA28E6D91072">
    <w:name w:val="36675639AFEF40849151CEA28E6D91072"/>
    <w:rsid w:val="00BC56F6"/>
    <w:pPr>
      <w:spacing w:after="0" w:line="240" w:lineRule="auto"/>
    </w:pPr>
    <w:rPr>
      <w:rFonts w:ascii="Times New Roman" w:eastAsia="Times New Roman" w:hAnsi="Times New Roman" w:cs="Times New Roman"/>
      <w:sz w:val="20"/>
      <w:szCs w:val="20"/>
    </w:rPr>
  </w:style>
  <w:style w:type="paragraph" w:customStyle="1" w:styleId="92F4F3F739F4452EA9F84452BDDA6C412">
    <w:name w:val="92F4F3F739F4452EA9F84452BDDA6C412"/>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9">
    <w:name w:val="37AE0D85E1DA41A8835C4507EB6DDD7B9"/>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9">
    <w:name w:val="5C4D8B52158C4197A9293059199358D19"/>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9">
    <w:name w:val="E0822FA27981433A87D2BBD2E8D3F8B79"/>
    <w:rsid w:val="00BC56F6"/>
    <w:pPr>
      <w:spacing w:after="0" w:line="240" w:lineRule="auto"/>
    </w:pPr>
    <w:rPr>
      <w:rFonts w:ascii="Times New Roman" w:eastAsia="Times New Roman" w:hAnsi="Times New Roman" w:cs="Times New Roman"/>
      <w:sz w:val="20"/>
      <w:szCs w:val="20"/>
    </w:rPr>
  </w:style>
  <w:style w:type="paragraph" w:customStyle="1" w:styleId="A9841382132648EB83B05B0360C8BC5911">
    <w:name w:val="A9841382132648EB83B05B0360C8BC5911"/>
    <w:rsid w:val="00230B59"/>
    <w:pPr>
      <w:spacing w:after="0" w:line="240" w:lineRule="auto"/>
    </w:pPr>
    <w:rPr>
      <w:rFonts w:ascii="Times New Roman" w:eastAsia="Times New Roman" w:hAnsi="Times New Roman" w:cs="Times New Roman"/>
      <w:sz w:val="20"/>
      <w:szCs w:val="20"/>
    </w:rPr>
  </w:style>
  <w:style w:type="paragraph" w:customStyle="1" w:styleId="81A4526F671E41B3876DDA09FF61330611">
    <w:name w:val="81A4526F671E41B3876DDA09FF61330611"/>
    <w:rsid w:val="00230B59"/>
    <w:pPr>
      <w:spacing w:after="0" w:line="240" w:lineRule="auto"/>
    </w:pPr>
    <w:rPr>
      <w:rFonts w:ascii="Times New Roman" w:eastAsia="Times New Roman" w:hAnsi="Times New Roman" w:cs="Times New Roman"/>
      <w:sz w:val="20"/>
      <w:szCs w:val="20"/>
    </w:rPr>
  </w:style>
  <w:style w:type="paragraph" w:customStyle="1" w:styleId="0BFAAE4324AE4CD2A3E5212E0F51674611">
    <w:name w:val="0BFAAE4324AE4CD2A3E5212E0F51674611"/>
    <w:rsid w:val="00230B59"/>
    <w:pPr>
      <w:spacing w:after="0" w:line="240" w:lineRule="auto"/>
    </w:pPr>
    <w:rPr>
      <w:rFonts w:ascii="Times New Roman" w:eastAsia="Times New Roman" w:hAnsi="Times New Roman" w:cs="Times New Roman"/>
      <w:sz w:val="20"/>
      <w:szCs w:val="20"/>
    </w:rPr>
  </w:style>
  <w:style w:type="paragraph" w:customStyle="1" w:styleId="5CAC789A87714BA88CDB3E7060FA943511">
    <w:name w:val="5CAC789A87714BA88CDB3E7060FA943511"/>
    <w:rsid w:val="00230B59"/>
    <w:pPr>
      <w:spacing w:after="0" w:line="240" w:lineRule="auto"/>
    </w:pPr>
    <w:rPr>
      <w:rFonts w:ascii="Times New Roman" w:eastAsia="Times New Roman" w:hAnsi="Times New Roman" w:cs="Times New Roman"/>
      <w:sz w:val="20"/>
      <w:szCs w:val="20"/>
    </w:rPr>
  </w:style>
  <w:style w:type="paragraph" w:customStyle="1" w:styleId="FEED8817ACC74F39AF052D09C7835E9511">
    <w:name w:val="FEED8817ACC74F39AF052D09C7835E9511"/>
    <w:rsid w:val="00230B59"/>
    <w:pPr>
      <w:spacing w:after="0" w:line="240" w:lineRule="auto"/>
    </w:pPr>
    <w:rPr>
      <w:rFonts w:ascii="Times New Roman" w:eastAsia="Times New Roman" w:hAnsi="Times New Roman" w:cs="Times New Roman"/>
      <w:sz w:val="20"/>
      <w:szCs w:val="20"/>
    </w:rPr>
  </w:style>
  <w:style w:type="paragraph" w:customStyle="1" w:styleId="C220866E38C54258A19768B3099FC41D11">
    <w:name w:val="C220866E38C54258A19768B3099FC41D11"/>
    <w:rsid w:val="00230B59"/>
    <w:pPr>
      <w:spacing w:after="0" w:line="240" w:lineRule="auto"/>
    </w:pPr>
    <w:rPr>
      <w:rFonts w:ascii="Times New Roman" w:eastAsia="Times New Roman" w:hAnsi="Times New Roman" w:cs="Times New Roman"/>
      <w:sz w:val="20"/>
      <w:szCs w:val="20"/>
    </w:rPr>
  </w:style>
  <w:style w:type="paragraph" w:customStyle="1" w:styleId="BED95163925B47219CC231F0E97BCB4D11">
    <w:name w:val="BED95163925B47219CC231F0E97BCB4D11"/>
    <w:rsid w:val="00230B59"/>
    <w:pPr>
      <w:spacing w:after="0" w:line="240" w:lineRule="auto"/>
    </w:pPr>
    <w:rPr>
      <w:rFonts w:ascii="Times New Roman" w:eastAsia="Times New Roman" w:hAnsi="Times New Roman" w:cs="Times New Roman"/>
      <w:sz w:val="20"/>
      <w:szCs w:val="20"/>
    </w:rPr>
  </w:style>
  <w:style w:type="paragraph" w:customStyle="1" w:styleId="84FBA70443914721B9C04A47452CCBF011">
    <w:name w:val="84FBA70443914721B9C04A47452CCBF011"/>
    <w:rsid w:val="00230B59"/>
    <w:pPr>
      <w:spacing w:after="0" w:line="240" w:lineRule="auto"/>
    </w:pPr>
    <w:rPr>
      <w:rFonts w:ascii="Times New Roman" w:eastAsia="Times New Roman" w:hAnsi="Times New Roman" w:cs="Times New Roman"/>
      <w:sz w:val="20"/>
      <w:szCs w:val="20"/>
    </w:rPr>
  </w:style>
  <w:style w:type="paragraph" w:customStyle="1" w:styleId="11A91407822B4862A4534ED4BFE6711011">
    <w:name w:val="11A91407822B4862A4534ED4BFE6711011"/>
    <w:rsid w:val="00230B59"/>
    <w:pPr>
      <w:spacing w:after="0" w:line="240" w:lineRule="auto"/>
    </w:pPr>
    <w:rPr>
      <w:rFonts w:ascii="Times New Roman" w:eastAsia="Times New Roman" w:hAnsi="Times New Roman" w:cs="Times New Roman"/>
      <w:sz w:val="20"/>
      <w:szCs w:val="20"/>
    </w:rPr>
  </w:style>
  <w:style w:type="paragraph" w:customStyle="1" w:styleId="838DD57160B346A6AE901457B2C3458A11">
    <w:name w:val="838DD57160B346A6AE901457B2C3458A11"/>
    <w:rsid w:val="00230B59"/>
    <w:pPr>
      <w:spacing w:after="0" w:line="240" w:lineRule="auto"/>
    </w:pPr>
    <w:rPr>
      <w:rFonts w:ascii="Times New Roman" w:eastAsia="Times New Roman" w:hAnsi="Times New Roman" w:cs="Times New Roman"/>
      <w:sz w:val="20"/>
      <w:szCs w:val="20"/>
    </w:rPr>
  </w:style>
  <w:style w:type="paragraph" w:customStyle="1" w:styleId="7CA2E1E3AB8F44C59F23AB304C50648A11">
    <w:name w:val="7CA2E1E3AB8F44C59F23AB304C50648A11"/>
    <w:rsid w:val="00230B59"/>
    <w:pPr>
      <w:spacing w:after="0" w:line="240" w:lineRule="auto"/>
    </w:pPr>
    <w:rPr>
      <w:rFonts w:ascii="Times New Roman" w:eastAsia="Times New Roman" w:hAnsi="Times New Roman" w:cs="Times New Roman"/>
      <w:sz w:val="20"/>
      <w:szCs w:val="20"/>
    </w:rPr>
  </w:style>
  <w:style w:type="paragraph" w:customStyle="1" w:styleId="A37B86146810442ABBA73ED7742A14C411">
    <w:name w:val="A37B86146810442ABBA73ED7742A14C411"/>
    <w:rsid w:val="00230B59"/>
    <w:pPr>
      <w:spacing w:after="0" w:line="240" w:lineRule="auto"/>
    </w:pPr>
    <w:rPr>
      <w:rFonts w:ascii="Times New Roman" w:eastAsia="Times New Roman" w:hAnsi="Times New Roman" w:cs="Times New Roman"/>
      <w:sz w:val="20"/>
      <w:szCs w:val="20"/>
    </w:rPr>
  </w:style>
  <w:style w:type="paragraph" w:customStyle="1" w:styleId="13BECD2FA83945B5824B90D2C388537311">
    <w:name w:val="13BECD2FA83945B5824B90D2C388537311"/>
    <w:rsid w:val="00230B59"/>
    <w:pPr>
      <w:spacing w:after="0" w:line="240" w:lineRule="auto"/>
    </w:pPr>
    <w:rPr>
      <w:rFonts w:ascii="Times New Roman" w:eastAsia="Times New Roman" w:hAnsi="Times New Roman" w:cs="Times New Roman"/>
      <w:sz w:val="20"/>
      <w:szCs w:val="20"/>
    </w:rPr>
  </w:style>
  <w:style w:type="paragraph" w:customStyle="1" w:styleId="3AAE7480A8DE4F0B8A6F98D7EF9FB45810">
    <w:name w:val="3AAE7480A8DE4F0B8A6F98D7EF9FB45810"/>
    <w:rsid w:val="00230B59"/>
    <w:pPr>
      <w:spacing w:after="0" w:line="240" w:lineRule="auto"/>
    </w:pPr>
    <w:rPr>
      <w:rFonts w:ascii="Times New Roman" w:eastAsia="Times New Roman" w:hAnsi="Times New Roman" w:cs="Times New Roman"/>
      <w:sz w:val="20"/>
      <w:szCs w:val="20"/>
    </w:rPr>
  </w:style>
  <w:style w:type="paragraph" w:customStyle="1" w:styleId="8F07E447CEFC430EBF3E0C4EFFD57B0D10">
    <w:name w:val="8F07E447CEFC430EBF3E0C4EFFD57B0D10"/>
    <w:rsid w:val="00230B59"/>
    <w:pPr>
      <w:spacing w:after="0" w:line="240" w:lineRule="auto"/>
    </w:pPr>
    <w:rPr>
      <w:rFonts w:ascii="Times New Roman" w:eastAsia="Times New Roman" w:hAnsi="Times New Roman" w:cs="Times New Roman"/>
      <w:sz w:val="20"/>
      <w:szCs w:val="20"/>
    </w:rPr>
  </w:style>
  <w:style w:type="paragraph" w:customStyle="1" w:styleId="A49D72048E0B461990E21F373E27669810">
    <w:name w:val="A49D72048E0B461990E21F373E27669810"/>
    <w:rsid w:val="00230B59"/>
    <w:pPr>
      <w:spacing w:after="0" w:line="240" w:lineRule="auto"/>
    </w:pPr>
    <w:rPr>
      <w:rFonts w:ascii="Times New Roman" w:eastAsia="Times New Roman" w:hAnsi="Times New Roman" w:cs="Times New Roman"/>
      <w:sz w:val="20"/>
      <w:szCs w:val="20"/>
    </w:rPr>
  </w:style>
  <w:style w:type="paragraph" w:customStyle="1" w:styleId="211AE0AB7E7D4233A24B89BF01EB5CC79">
    <w:name w:val="211AE0AB7E7D4233A24B89BF01EB5CC79"/>
    <w:rsid w:val="00230B59"/>
    <w:pPr>
      <w:spacing w:after="0" w:line="240" w:lineRule="auto"/>
    </w:pPr>
    <w:rPr>
      <w:rFonts w:ascii="Times New Roman" w:eastAsia="Times New Roman" w:hAnsi="Times New Roman" w:cs="Times New Roman"/>
      <w:sz w:val="20"/>
      <w:szCs w:val="20"/>
    </w:rPr>
  </w:style>
  <w:style w:type="paragraph" w:customStyle="1" w:styleId="0E85548D7F254029B161853768BC1CDC10">
    <w:name w:val="0E85548D7F254029B161853768BC1CDC10"/>
    <w:rsid w:val="00230B59"/>
    <w:pPr>
      <w:spacing w:after="0" w:line="240" w:lineRule="auto"/>
    </w:pPr>
    <w:rPr>
      <w:rFonts w:ascii="Times New Roman" w:eastAsia="Times New Roman" w:hAnsi="Times New Roman" w:cs="Times New Roman"/>
      <w:sz w:val="20"/>
      <w:szCs w:val="20"/>
    </w:rPr>
  </w:style>
  <w:style w:type="paragraph" w:customStyle="1" w:styleId="4AD5055FD3964C6EB716CE7CA02F9B2510">
    <w:name w:val="4AD5055FD3964C6EB716CE7CA02F9B2510"/>
    <w:rsid w:val="00230B59"/>
    <w:pPr>
      <w:spacing w:after="0" w:line="240" w:lineRule="auto"/>
    </w:pPr>
    <w:rPr>
      <w:rFonts w:ascii="Times New Roman" w:eastAsia="Times New Roman" w:hAnsi="Times New Roman" w:cs="Times New Roman"/>
      <w:sz w:val="20"/>
      <w:szCs w:val="20"/>
    </w:rPr>
  </w:style>
  <w:style w:type="paragraph" w:customStyle="1" w:styleId="AF3A951A3D7446EEA948788C4FC10C7F10">
    <w:name w:val="AF3A951A3D7446EEA948788C4FC10C7F10"/>
    <w:rsid w:val="00230B59"/>
    <w:pPr>
      <w:spacing w:after="0" w:line="240" w:lineRule="auto"/>
    </w:pPr>
    <w:rPr>
      <w:rFonts w:ascii="Times New Roman" w:eastAsia="Times New Roman" w:hAnsi="Times New Roman" w:cs="Times New Roman"/>
      <w:sz w:val="20"/>
      <w:szCs w:val="20"/>
    </w:rPr>
  </w:style>
  <w:style w:type="paragraph" w:customStyle="1" w:styleId="4BA7234BAFF343B8AB4501D7167A9AB35">
    <w:name w:val="4BA7234BAFF343B8AB4501D7167A9AB35"/>
    <w:rsid w:val="00230B59"/>
    <w:pPr>
      <w:spacing w:after="0" w:line="240" w:lineRule="auto"/>
    </w:pPr>
    <w:rPr>
      <w:rFonts w:ascii="Times New Roman" w:eastAsia="Times New Roman" w:hAnsi="Times New Roman" w:cs="Times New Roman"/>
      <w:sz w:val="20"/>
      <w:szCs w:val="20"/>
    </w:rPr>
  </w:style>
  <w:style w:type="paragraph" w:customStyle="1" w:styleId="EFA648C9890F4A999F1D2BCE97145DD810">
    <w:name w:val="EFA648C9890F4A999F1D2BCE97145DD810"/>
    <w:rsid w:val="00230B59"/>
    <w:pPr>
      <w:spacing w:after="0" w:line="240" w:lineRule="auto"/>
    </w:pPr>
    <w:rPr>
      <w:rFonts w:ascii="Times New Roman" w:eastAsia="Times New Roman" w:hAnsi="Times New Roman" w:cs="Times New Roman"/>
      <w:sz w:val="20"/>
      <w:szCs w:val="20"/>
    </w:rPr>
  </w:style>
  <w:style w:type="paragraph" w:customStyle="1" w:styleId="70CC0DD9BF1E4662920E415D14EBCD1B10">
    <w:name w:val="70CC0DD9BF1E4662920E415D14EBCD1B10"/>
    <w:rsid w:val="00230B59"/>
    <w:pPr>
      <w:spacing w:after="0" w:line="240" w:lineRule="auto"/>
    </w:pPr>
    <w:rPr>
      <w:rFonts w:ascii="Times New Roman" w:eastAsia="Times New Roman" w:hAnsi="Times New Roman" w:cs="Times New Roman"/>
      <w:sz w:val="20"/>
      <w:szCs w:val="20"/>
    </w:rPr>
  </w:style>
  <w:style w:type="paragraph" w:customStyle="1" w:styleId="55C38DF8F64B4E5CBCE7A4C87F1B5ED210">
    <w:name w:val="55C38DF8F64B4E5CBCE7A4C87F1B5ED210"/>
    <w:rsid w:val="00230B59"/>
    <w:pPr>
      <w:spacing w:after="0" w:line="240" w:lineRule="auto"/>
    </w:pPr>
    <w:rPr>
      <w:rFonts w:ascii="Times New Roman" w:eastAsia="Times New Roman" w:hAnsi="Times New Roman" w:cs="Times New Roman"/>
      <w:sz w:val="20"/>
      <w:szCs w:val="20"/>
    </w:rPr>
  </w:style>
  <w:style w:type="paragraph" w:customStyle="1" w:styleId="6CA5F59188164B71B5A8FB9155C4015D10">
    <w:name w:val="6CA5F59188164B71B5A8FB9155C4015D10"/>
    <w:rsid w:val="00230B59"/>
    <w:pPr>
      <w:spacing w:after="0" w:line="240" w:lineRule="auto"/>
    </w:pPr>
    <w:rPr>
      <w:rFonts w:ascii="Times New Roman" w:eastAsia="Times New Roman" w:hAnsi="Times New Roman" w:cs="Times New Roman"/>
      <w:sz w:val="20"/>
      <w:szCs w:val="20"/>
    </w:rPr>
  </w:style>
  <w:style w:type="paragraph" w:customStyle="1" w:styleId="1C3125A519DC44C6BE82AAD26619426F10">
    <w:name w:val="1C3125A519DC44C6BE82AAD26619426F10"/>
    <w:rsid w:val="00230B59"/>
    <w:pPr>
      <w:spacing w:after="0" w:line="240" w:lineRule="auto"/>
    </w:pPr>
    <w:rPr>
      <w:rFonts w:ascii="Times New Roman" w:eastAsia="Times New Roman" w:hAnsi="Times New Roman" w:cs="Times New Roman"/>
      <w:sz w:val="20"/>
      <w:szCs w:val="20"/>
    </w:rPr>
  </w:style>
  <w:style w:type="paragraph" w:customStyle="1" w:styleId="BB31B39C0C5646F089B99CF15991AC1B10">
    <w:name w:val="BB31B39C0C5646F089B99CF15991AC1B10"/>
    <w:rsid w:val="00230B59"/>
    <w:pPr>
      <w:spacing w:after="0" w:line="240" w:lineRule="auto"/>
    </w:pPr>
    <w:rPr>
      <w:rFonts w:ascii="Times New Roman" w:eastAsia="Times New Roman" w:hAnsi="Times New Roman" w:cs="Times New Roman"/>
      <w:sz w:val="20"/>
      <w:szCs w:val="20"/>
    </w:rPr>
  </w:style>
  <w:style w:type="paragraph" w:customStyle="1" w:styleId="EA1988D31AD142BAB34AFB5F5876DA854">
    <w:name w:val="EA1988D31AD142BAB34AFB5F5876DA854"/>
    <w:rsid w:val="00230B59"/>
    <w:pPr>
      <w:spacing w:after="0" w:line="240" w:lineRule="auto"/>
    </w:pPr>
    <w:rPr>
      <w:rFonts w:ascii="Times New Roman" w:eastAsia="Times New Roman" w:hAnsi="Times New Roman" w:cs="Times New Roman"/>
      <w:sz w:val="20"/>
      <w:szCs w:val="20"/>
    </w:rPr>
  </w:style>
  <w:style w:type="paragraph" w:customStyle="1" w:styleId="36675639AFEF40849151CEA28E6D91073">
    <w:name w:val="36675639AFEF40849151CEA28E6D91073"/>
    <w:rsid w:val="00230B59"/>
    <w:pPr>
      <w:spacing w:after="0" w:line="240" w:lineRule="auto"/>
    </w:pPr>
    <w:rPr>
      <w:rFonts w:ascii="Times New Roman" w:eastAsia="Times New Roman" w:hAnsi="Times New Roman" w:cs="Times New Roman"/>
      <w:sz w:val="20"/>
      <w:szCs w:val="20"/>
    </w:rPr>
  </w:style>
  <w:style w:type="paragraph" w:customStyle="1" w:styleId="92F4F3F739F4452EA9F84452BDDA6C413">
    <w:name w:val="92F4F3F739F4452EA9F84452BDDA6C413"/>
    <w:rsid w:val="00230B59"/>
    <w:pPr>
      <w:spacing w:after="0" w:line="240" w:lineRule="auto"/>
    </w:pPr>
    <w:rPr>
      <w:rFonts w:ascii="Times New Roman" w:eastAsia="Times New Roman" w:hAnsi="Times New Roman" w:cs="Times New Roman"/>
      <w:sz w:val="20"/>
      <w:szCs w:val="20"/>
    </w:rPr>
  </w:style>
  <w:style w:type="paragraph" w:customStyle="1" w:styleId="37AE0D85E1DA41A8835C4507EB6DDD7B10">
    <w:name w:val="37AE0D85E1DA41A8835C4507EB6DDD7B10"/>
    <w:rsid w:val="00230B59"/>
    <w:pPr>
      <w:spacing w:after="0" w:line="240" w:lineRule="auto"/>
    </w:pPr>
    <w:rPr>
      <w:rFonts w:ascii="Times New Roman" w:eastAsia="Times New Roman" w:hAnsi="Times New Roman" w:cs="Times New Roman"/>
      <w:sz w:val="20"/>
      <w:szCs w:val="20"/>
    </w:rPr>
  </w:style>
  <w:style w:type="paragraph" w:customStyle="1" w:styleId="5C4D8B52158C4197A9293059199358D110">
    <w:name w:val="5C4D8B52158C4197A9293059199358D110"/>
    <w:rsid w:val="00230B59"/>
    <w:pPr>
      <w:spacing w:after="0" w:line="240" w:lineRule="auto"/>
    </w:pPr>
    <w:rPr>
      <w:rFonts w:ascii="Times New Roman" w:eastAsia="Times New Roman" w:hAnsi="Times New Roman" w:cs="Times New Roman"/>
      <w:sz w:val="20"/>
      <w:szCs w:val="20"/>
    </w:rPr>
  </w:style>
  <w:style w:type="paragraph" w:customStyle="1" w:styleId="E0822FA27981433A87D2BBD2E8D3F8B710">
    <w:name w:val="E0822FA27981433A87D2BBD2E8D3F8B710"/>
    <w:rsid w:val="00230B59"/>
    <w:pPr>
      <w:spacing w:after="0" w:line="240" w:lineRule="auto"/>
    </w:pPr>
    <w:rPr>
      <w:rFonts w:ascii="Times New Roman" w:eastAsia="Times New Roman" w:hAnsi="Times New Roman" w:cs="Times New Roman"/>
      <w:sz w:val="20"/>
      <w:szCs w:val="20"/>
    </w:rPr>
  </w:style>
  <w:style w:type="paragraph" w:customStyle="1" w:styleId="A9841382132648EB83B05B0360C8BC5912">
    <w:name w:val="A9841382132648EB83B05B0360C8BC5912"/>
    <w:rsid w:val="00230B59"/>
    <w:pPr>
      <w:spacing w:after="0" w:line="240" w:lineRule="auto"/>
    </w:pPr>
    <w:rPr>
      <w:rFonts w:ascii="Times New Roman" w:eastAsia="Times New Roman" w:hAnsi="Times New Roman" w:cs="Times New Roman"/>
      <w:sz w:val="20"/>
      <w:szCs w:val="20"/>
    </w:rPr>
  </w:style>
  <w:style w:type="paragraph" w:customStyle="1" w:styleId="81A4526F671E41B3876DDA09FF61330612">
    <w:name w:val="81A4526F671E41B3876DDA09FF61330612"/>
    <w:rsid w:val="00230B59"/>
    <w:pPr>
      <w:spacing w:after="0" w:line="240" w:lineRule="auto"/>
    </w:pPr>
    <w:rPr>
      <w:rFonts w:ascii="Times New Roman" w:eastAsia="Times New Roman" w:hAnsi="Times New Roman" w:cs="Times New Roman"/>
      <w:sz w:val="20"/>
      <w:szCs w:val="20"/>
    </w:rPr>
  </w:style>
  <w:style w:type="paragraph" w:customStyle="1" w:styleId="0BFAAE4324AE4CD2A3E5212E0F51674612">
    <w:name w:val="0BFAAE4324AE4CD2A3E5212E0F51674612"/>
    <w:rsid w:val="00230B59"/>
    <w:pPr>
      <w:spacing w:after="0" w:line="240" w:lineRule="auto"/>
    </w:pPr>
    <w:rPr>
      <w:rFonts w:ascii="Times New Roman" w:eastAsia="Times New Roman" w:hAnsi="Times New Roman" w:cs="Times New Roman"/>
      <w:sz w:val="20"/>
      <w:szCs w:val="20"/>
    </w:rPr>
  </w:style>
  <w:style w:type="paragraph" w:customStyle="1" w:styleId="5CAC789A87714BA88CDB3E7060FA943512">
    <w:name w:val="5CAC789A87714BA88CDB3E7060FA943512"/>
    <w:rsid w:val="00230B59"/>
    <w:pPr>
      <w:spacing w:after="0" w:line="240" w:lineRule="auto"/>
    </w:pPr>
    <w:rPr>
      <w:rFonts w:ascii="Times New Roman" w:eastAsia="Times New Roman" w:hAnsi="Times New Roman" w:cs="Times New Roman"/>
      <w:sz w:val="20"/>
      <w:szCs w:val="20"/>
    </w:rPr>
  </w:style>
  <w:style w:type="paragraph" w:customStyle="1" w:styleId="FEED8817ACC74F39AF052D09C7835E9512">
    <w:name w:val="FEED8817ACC74F39AF052D09C7835E9512"/>
    <w:rsid w:val="00230B59"/>
    <w:pPr>
      <w:spacing w:after="0" w:line="240" w:lineRule="auto"/>
    </w:pPr>
    <w:rPr>
      <w:rFonts w:ascii="Times New Roman" w:eastAsia="Times New Roman" w:hAnsi="Times New Roman" w:cs="Times New Roman"/>
      <w:sz w:val="20"/>
      <w:szCs w:val="20"/>
    </w:rPr>
  </w:style>
  <w:style w:type="paragraph" w:customStyle="1" w:styleId="C220866E38C54258A19768B3099FC41D12">
    <w:name w:val="C220866E38C54258A19768B3099FC41D12"/>
    <w:rsid w:val="00230B59"/>
    <w:pPr>
      <w:spacing w:after="0" w:line="240" w:lineRule="auto"/>
    </w:pPr>
    <w:rPr>
      <w:rFonts w:ascii="Times New Roman" w:eastAsia="Times New Roman" w:hAnsi="Times New Roman" w:cs="Times New Roman"/>
      <w:sz w:val="20"/>
      <w:szCs w:val="20"/>
    </w:rPr>
  </w:style>
  <w:style w:type="paragraph" w:customStyle="1" w:styleId="BED95163925B47219CC231F0E97BCB4D12">
    <w:name w:val="BED95163925B47219CC231F0E97BCB4D12"/>
    <w:rsid w:val="00230B59"/>
    <w:pPr>
      <w:spacing w:after="0" w:line="240" w:lineRule="auto"/>
    </w:pPr>
    <w:rPr>
      <w:rFonts w:ascii="Times New Roman" w:eastAsia="Times New Roman" w:hAnsi="Times New Roman" w:cs="Times New Roman"/>
      <w:sz w:val="20"/>
      <w:szCs w:val="20"/>
    </w:rPr>
  </w:style>
  <w:style w:type="paragraph" w:customStyle="1" w:styleId="84FBA70443914721B9C04A47452CCBF012">
    <w:name w:val="84FBA70443914721B9C04A47452CCBF012"/>
    <w:rsid w:val="00230B59"/>
    <w:pPr>
      <w:spacing w:after="0" w:line="240" w:lineRule="auto"/>
    </w:pPr>
    <w:rPr>
      <w:rFonts w:ascii="Times New Roman" w:eastAsia="Times New Roman" w:hAnsi="Times New Roman" w:cs="Times New Roman"/>
      <w:sz w:val="20"/>
      <w:szCs w:val="20"/>
    </w:rPr>
  </w:style>
  <w:style w:type="paragraph" w:customStyle="1" w:styleId="11A91407822B4862A4534ED4BFE6711012">
    <w:name w:val="11A91407822B4862A4534ED4BFE6711012"/>
    <w:rsid w:val="00230B59"/>
    <w:pPr>
      <w:spacing w:after="0" w:line="240" w:lineRule="auto"/>
    </w:pPr>
    <w:rPr>
      <w:rFonts w:ascii="Times New Roman" w:eastAsia="Times New Roman" w:hAnsi="Times New Roman" w:cs="Times New Roman"/>
      <w:sz w:val="20"/>
      <w:szCs w:val="20"/>
    </w:rPr>
  </w:style>
  <w:style w:type="paragraph" w:customStyle="1" w:styleId="838DD57160B346A6AE901457B2C3458A12">
    <w:name w:val="838DD57160B346A6AE901457B2C3458A12"/>
    <w:rsid w:val="00230B59"/>
    <w:pPr>
      <w:spacing w:after="0" w:line="240" w:lineRule="auto"/>
    </w:pPr>
    <w:rPr>
      <w:rFonts w:ascii="Times New Roman" w:eastAsia="Times New Roman" w:hAnsi="Times New Roman" w:cs="Times New Roman"/>
      <w:sz w:val="20"/>
      <w:szCs w:val="20"/>
    </w:rPr>
  </w:style>
  <w:style w:type="paragraph" w:customStyle="1" w:styleId="7CA2E1E3AB8F44C59F23AB304C50648A12">
    <w:name w:val="7CA2E1E3AB8F44C59F23AB304C50648A12"/>
    <w:rsid w:val="00230B59"/>
    <w:pPr>
      <w:spacing w:after="0" w:line="240" w:lineRule="auto"/>
    </w:pPr>
    <w:rPr>
      <w:rFonts w:ascii="Times New Roman" w:eastAsia="Times New Roman" w:hAnsi="Times New Roman" w:cs="Times New Roman"/>
      <w:sz w:val="20"/>
      <w:szCs w:val="20"/>
    </w:rPr>
  </w:style>
  <w:style w:type="paragraph" w:customStyle="1" w:styleId="A37B86146810442ABBA73ED7742A14C412">
    <w:name w:val="A37B86146810442ABBA73ED7742A14C412"/>
    <w:rsid w:val="00230B59"/>
    <w:pPr>
      <w:spacing w:after="0" w:line="240" w:lineRule="auto"/>
    </w:pPr>
    <w:rPr>
      <w:rFonts w:ascii="Times New Roman" w:eastAsia="Times New Roman" w:hAnsi="Times New Roman" w:cs="Times New Roman"/>
      <w:sz w:val="20"/>
      <w:szCs w:val="20"/>
    </w:rPr>
  </w:style>
  <w:style w:type="paragraph" w:customStyle="1" w:styleId="13BECD2FA83945B5824B90D2C388537312">
    <w:name w:val="13BECD2FA83945B5824B90D2C388537312"/>
    <w:rsid w:val="00230B59"/>
    <w:pPr>
      <w:spacing w:after="0" w:line="240" w:lineRule="auto"/>
    </w:pPr>
    <w:rPr>
      <w:rFonts w:ascii="Times New Roman" w:eastAsia="Times New Roman" w:hAnsi="Times New Roman" w:cs="Times New Roman"/>
      <w:sz w:val="20"/>
      <w:szCs w:val="20"/>
    </w:rPr>
  </w:style>
  <w:style w:type="paragraph" w:customStyle="1" w:styleId="3AAE7480A8DE4F0B8A6F98D7EF9FB45811">
    <w:name w:val="3AAE7480A8DE4F0B8A6F98D7EF9FB45811"/>
    <w:rsid w:val="00230B59"/>
    <w:pPr>
      <w:spacing w:after="0" w:line="240" w:lineRule="auto"/>
    </w:pPr>
    <w:rPr>
      <w:rFonts w:ascii="Times New Roman" w:eastAsia="Times New Roman" w:hAnsi="Times New Roman" w:cs="Times New Roman"/>
      <w:sz w:val="20"/>
      <w:szCs w:val="20"/>
    </w:rPr>
  </w:style>
  <w:style w:type="paragraph" w:customStyle="1" w:styleId="8F07E447CEFC430EBF3E0C4EFFD57B0D11">
    <w:name w:val="8F07E447CEFC430EBF3E0C4EFFD57B0D11"/>
    <w:rsid w:val="00230B59"/>
    <w:pPr>
      <w:spacing w:after="0" w:line="240" w:lineRule="auto"/>
    </w:pPr>
    <w:rPr>
      <w:rFonts w:ascii="Times New Roman" w:eastAsia="Times New Roman" w:hAnsi="Times New Roman" w:cs="Times New Roman"/>
      <w:sz w:val="20"/>
      <w:szCs w:val="20"/>
    </w:rPr>
  </w:style>
  <w:style w:type="paragraph" w:customStyle="1" w:styleId="A49D72048E0B461990E21F373E27669811">
    <w:name w:val="A49D72048E0B461990E21F373E27669811"/>
    <w:rsid w:val="00230B59"/>
    <w:pPr>
      <w:spacing w:after="0" w:line="240" w:lineRule="auto"/>
    </w:pPr>
    <w:rPr>
      <w:rFonts w:ascii="Times New Roman" w:eastAsia="Times New Roman" w:hAnsi="Times New Roman" w:cs="Times New Roman"/>
      <w:sz w:val="20"/>
      <w:szCs w:val="20"/>
    </w:rPr>
  </w:style>
  <w:style w:type="paragraph" w:customStyle="1" w:styleId="211AE0AB7E7D4233A24B89BF01EB5CC710">
    <w:name w:val="211AE0AB7E7D4233A24B89BF01EB5CC710"/>
    <w:rsid w:val="00230B59"/>
    <w:pPr>
      <w:spacing w:after="0" w:line="240" w:lineRule="auto"/>
    </w:pPr>
    <w:rPr>
      <w:rFonts w:ascii="Times New Roman" w:eastAsia="Times New Roman" w:hAnsi="Times New Roman" w:cs="Times New Roman"/>
      <w:sz w:val="20"/>
      <w:szCs w:val="20"/>
    </w:rPr>
  </w:style>
  <w:style w:type="paragraph" w:customStyle="1" w:styleId="0E85548D7F254029B161853768BC1CDC11">
    <w:name w:val="0E85548D7F254029B161853768BC1CDC11"/>
    <w:rsid w:val="00230B59"/>
    <w:pPr>
      <w:spacing w:after="0" w:line="240" w:lineRule="auto"/>
    </w:pPr>
    <w:rPr>
      <w:rFonts w:ascii="Times New Roman" w:eastAsia="Times New Roman" w:hAnsi="Times New Roman" w:cs="Times New Roman"/>
      <w:sz w:val="20"/>
      <w:szCs w:val="20"/>
    </w:rPr>
  </w:style>
  <w:style w:type="paragraph" w:customStyle="1" w:styleId="4AD5055FD3964C6EB716CE7CA02F9B2511">
    <w:name w:val="4AD5055FD3964C6EB716CE7CA02F9B2511"/>
    <w:rsid w:val="00230B59"/>
    <w:pPr>
      <w:spacing w:after="0" w:line="240" w:lineRule="auto"/>
    </w:pPr>
    <w:rPr>
      <w:rFonts w:ascii="Times New Roman" w:eastAsia="Times New Roman" w:hAnsi="Times New Roman" w:cs="Times New Roman"/>
      <w:sz w:val="20"/>
      <w:szCs w:val="20"/>
    </w:rPr>
  </w:style>
  <w:style w:type="paragraph" w:customStyle="1" w:styleId="AF3A951A3D7446EEA948788C4FC10C7F11">
    <w:name w:val="AF3A951A3D7446EEA948788C4FC10C7F11"/>
    <w:rsid w:val="00230B59"/>
    <w:pPr>
      <w:spacing w:after="0" w:line="240" w:lineRule="auto"/>
    </w:pPr>
    <w:rPr>
      <w:rFonts w:ascii="Times New Roman" w:eastAsia="Times New Roman" w:hAnsi="Times New Roman" w:cs="Times New Roman"/>
      <w:sz w:val="20"/>
      <w:szCs w:val="20"/>
    </w:rPr>
  </w:style>
  <w:style w:type="paragraph" w:customStyle="1" w:styleId="4BA7234BAFF343B8AB4501D7167A9AB36">
    <w:name w:val="4BA7234BAFF343B8AB4501D7167A9AB36"/>
    <w:rsid w:val="00230B59"/>
    <w:pPr>
      <w:spacing w:after="0" w:line="240" w:lineRule="auto"/>
    </w:pPr>
    <w:rPr>
      <w:rFonts w:ascii="Times New Roman" w:eastAsia="Times New Roman" w:hAnsi="Times New Roman" w:cs="Times New Roman"/>
      <w:sz w:val="20"/>
      <w:szCs w:val="20"/>
    </w:rPr>
  </w:style>
  <w:style w:type="paragraph" w:customStyle="1" w:styleId="EFA648C9890F4A999F1D2BCE97145DD811">
    <w:name w:val="EFA648C9890F4A999F1D2BCE97145DD811"/>
    <w:rsid w:val="00230B59"/>
    <w:pPr>
      <w:spacing w:after="0" w:line="240" w:lineRule="auto"/>
    </w:pPr>
    <w:rPr>
      <w:rFonts w:ascii="Times New Roman" w:eastAsia="Times New Roman" w:hAnsi="Times New Roman" w:cs="Times New Roman"/>
      <w:sz w:val="20"/>
      <w:szCs w:val="20"/>
    </w:rPr>
  </w:style>
  <w:style w:type="paragraph" w:customStyle="1" w:styleId="70CC0DD9BF1E4662920E415D14EBCD1B11">
    <w:name w:val="70CC0DD9BF1E4662920E415D14EBCD1B11"/>
    <w:rsid w:val="00230B59"/>
    <w:pPr>
      <w:spacing w:after="0" w:line="240" w:lineRule="auto"/>
    </w:pPr>
    <w:rPr>
      <w:rFonts w:ascii="Times New Roman" w:eastAsia="Times New Roman" w:hAnsi="Times New Roman" w:cs="Times New Roman"/>
      <w:sz w:val="20"/>
      <w:szCs w:val="20"/>
    </w:rPr>
  </w:style>
  <w:style w:type="paragraph" w:customStyle="1" w:styleId="55C38DF8F64B4E5CBCE7A4C87F1B5ED211">
    <w:name w:val="55C38DF8F64B4E5CBCE7A4C87F1B5ED211"/>
    <w:rsid w:val="00230B59"/>
    <w:pPr>
      <w:spacing w:after="0" w:line="240" w:lineRule="auto"/>
    </w:pPr>
    <w:rPr>
      <w:rFonts w:ascii="Times New Roman" w:eastAsia="Times New Roman" w:hAnsi="Times New Roman" w:cs="Times New Roman"/>
      <w:sz w:val="20"/>
      <w:szCs w:val="20"/>
    </w:rPr>
  </w:style>
  <w:style w:type="paragraph" w:customStyle="1" w:styleId="6CA5F59188164B71B5A8FB9155C4015D11">
    <w:name w:val="6CA5F59188164B71B5A8FB9155C4015D11"/>
    <w:rsid w:val="00230B59"/>
    <w:pPr>
      <w:spacing w:after="0" w:line="240" w:lineRule="auto"/>
    </w:pPr>
    <w:rPr>
      <w:rFonts w:ascii="Times New Roman" w:eastAsia="Times New Roman" w:hAnsi="Times New Roman" w:cs="Times New Roman"/>
      <w:sz w:val="20"/>
      <w:szCs w:val="20"/>
    </w:rPr>
  </w:style>
  <w:style w:type="paragraph" w:customStyle="1" w:styleId="1C3125A519DC44C6BE82AAD26619426F11">
    <w:name w:val="1C3125A519DC44C6BE82AAD26619426F11"/>
    <w:rsid w:val="00230B59"/>
    <w:pPr>
      <w:spacing w:after="0" w:line="240" w:lineRule="auto"/>
    </w:pPr>
    <w:rPr>
      <w:rFonts w:ascii="Times New Roman" w:eastAsia="Times New Roman" w:hAnsi="Times New Roman" w:cs="Times New Roman"/>
      <w:sz w:val="20"/>
      <w:szCs w:val="20"/>
    </w:rPr>
  </w:style>
  <w:style w:type="paragraph" w:customStyle="1" w:styleId="BB31B39C0C5646F089B99CF15991AC1B11">
    <w:name w:val="BB31B39C0C5646F089B99CF15991AC1B11"/>
    <w:rsid w:val="00230B59"/>
    <w:pPr>
      <w:spacing w:after="0" w:line="240" w:lineRule="auto"/>
    </w:pPr>
    <w:rPr>
      <w:rFonts w:ascii="Times New Roman" w:eastAsia="Times New Roman" w:hAnsi="Times New Roman" w:cs="Times New Roman"/>
      <w:sz w:val="20"/>
      <w:szCs w:val="20"/>
    </w:rPr>
  </w:style>
  <w:style w:type="paragraph" w:customStyle="1" w:styleId="EA1988D31AD142BAB34AFB5F5876DA855">
    <w:name w:val="EA1988D31AD142BAB34AFB5F5876DA855"/>
    <w:rsid w:val="00230B59"/>
    <w:pPr>
      <w:spacing w:after="0" w:line="240" w:lineRule="auto"/>
    </w:pPr>
    <w:rPr>
      <w:rFonts w:ascii="Times New Roman" w:eastAsia="Times New Roman" w:hAnsi="Times New Roman" w:cs="Times New Roman"/>
      <w:sz w:val="20"/>
      <w:szCs w:val="20"/>
    </w:rPr>
  </w:style>
  <w:style w:type="paragraph" w:customStyle="1" w:styleId="36675639AFEF40849151CEA28E6D91074">
    <w:name w:val="36675639AFEF40849151CEA28E6D91074"/>
    <w:rsid w:val="00230B59"/>
    <w:pPr>
      <w:spacing w:after="0" w:line="240" w:lineRule="auto"/>
    </w:pPr>
    <w:rPr>
      <w:rFonts w:ascii="Times New Roman" w:eastAsia="Times New Roman" w:hAnsi="Times New Roman" w:cs="Times New Roman"/>
      <w:sz w:val="20"/>
      <w:szCs w:val="20"/>
    </w:rPr>
  </w:style>
  <w:style w:type="paragraph" w:customStyle="1" w:styleId="92F4F3F739F4452EA9F84452BDDA6C414">
    <w:name w:val="92F4F3F739F4452EA9F84452BDDA6C414"/>
    <w:rsid w:val="00230B59"/>
    <w:pPr>
      <w:spacing w:after="0" w:line="240" w:lineRule="auto"/>
    </w:pPr>
    <w:rPr>
      <w:rFonts w:ascii="Times New Roman" w:eastAsia="Times New Roman" w:hAnsi="Times New Roman" w:cs="Times New Roman"/>
      <w:sz w:val="20"/>
      <w:szCs w:val="20"/>
    </w:rPr>
  </w:style>
  <w:style w:type="paragraph" w:customStyle="1" w:styleId="37AE0D85E1DA41A8835C4507EB6DDD7B11">
    <w:name w:val="37AE0D85E1DA41A8835C4507EB6DDD7B11"/>
    <w:rsid w:val="00230B59"/>
    <w:pPr>
      <w:spacing w:after="0" w:line="240" w:lineRule="auto"/>
    </w:pPr>
    <w:rPr>
      <w:rFonts w:ascii="Times New Roman" w:eastAsia="Times New Roman" w:hAnsi="Times New Roman" w:cs="Times New Roman"/>
      <w:sz w:val="20"/>
      <w:szCs w:val="20"/>
    </w:rPr>
  </w:style>
  <w:style w:type="paragraph" w:customStyle="1" w:styleId="5C4D8B52158C4197A9293059199358D111">
    <w:name w:val="5C4D8B52158C4197A9293059199358D111"/>
    <w:rsid w:val="00230B59"/>
    <w:pPr>
      <w:spacing w:after="0" w:line="240" w:lineRule="auto"/>
    </w:pPr>
    <w:rPr>
      <w:rFonts w:ascii="Times New Roman" w:eastAsia="Times New Roman" w:hAnsi="Times New Roman" w:cs="Times New Roman"/>
      <w:sz w:val="20"/>
      <w:szCs w:val="20"/>
    </w:rPr>
  </w:style>
  <w:style w:type="paragraph" w:customStyle="1" w:styleId="E0822FA27981433A87D2BBD2E8D3F8B711">
    <w:name w:val="E0822FA27981433A87D2BBD2E8D3F8B711"/>
    <w:rsid w:val="00230B59"/>
    <w:pPr>
      <w:spacing w:after="0" w:line="240" w:lineRule="auto"/>
    </w:pPr>
    <w:rPr>
      <w:rFonts w:ascii="Times New Roman" w:eastAsia="Times New Roman" w:hAnsi="Times New Roman" w:cs="Times New Roman"/>
      <w:sz w:val="20"/>
      <w:szCs w:val="20"/>
    </w:rPr>
  </w:style>
  <w:style w:type="paragraph" w:customStyle="1" w:styleId="37C1D6C49C094CD8946A656881563E9C">
    <w:name w:val="37C1D6C49C094CD8946A656881563E9C"/>
    <w:rsid w:val="001222D7"/>
    <w:pPr>
      <w:spacing w:after="160" w:line="259" w:lineRule="auto"/>
    </w:pPr>
  </w:style>
  <w:style w:type="paragraph" w:customStyle="1" w:styleId="0A6924D654494A84987120171E4491D0">
    <w:name w:val="0A6924D654494A84987120171E4491D0"/>
    <w:rsid w:val="001222D7"/>
    <w:pPr>
      <w:spacing w:after="160" w:line="259" w:lineRule="auto"/>
    </w:pPr>
  </w:style>
  <w:style w:type="paragraph" w:customStyle="1" w:styleId="D670B9E045E44C6FA3A8530FF250D00F">
    <w:name w:val="D670B9E045E44C6FA3A8530FF250D00F"/>
    <w:rsid w:val="001222D7"/>
    <w:pPr>
      <w:spacing w:after="160" w:line="259" w:lineRule="auto"/>
    </w:pPr>
  </w:style>
  <w:style w:type="paragraph" w:customStyle="1" w:styleId="4BBFE59007A0496788A13D57B84E3A04">
    <w:name w:val="4BBFE59007A0496788A13D57B84E3A04"/>
    <w:rsid w:val="001222D7"/>
    <w:pPr>
      <w:spacing w:after="160" w:line="259" w:lineRule="auto"/>
    </w:pPr>
  </w:style>
  <w:style w:type="paragraph" w:customStyle="1" w:styleId="A949E115FFC043B38F4E6D73CAEDFFCF">
    <w:name w:val="A949E115FFC043B38F4E6D73CAEDFFCF"/>
    <w:rsid w:val="001222D7"/>
    <w:pPr>
      <w:spacing w:after="160" w:line="259" w:lineRule="auto"/>
    </w:pPr>
  </w:style>
  <w:style w:type="paragraph" w:customStyle="1" w:styleId="E39DFE5F4F6941129780432DA6C1456B">
    <w:name w:val="E39DFE5F4F6941129780432DA6C1456B"/>
    <w:rsid w:val="001222D7"/>
    <w:pPr>
      <w:spacing w:after="160" w:line="259" w:lineRule="auto"/>
    </w:pPr>
  </w:style>
  <w:style w:type="paragraph" w:customStyle="1" w:styleId="E0AEA545ED844D4C9F2131D4BA9AA79F">
    <w:name w:val="E0AEA545ED844D4C9F2131D4BA9AA79F"/>
    <w:rsid w:val="001222D7"/>
    <w:pPr>
      <w:spacing w:after="160" w:line="259" w:lineRule="auto"/>
    </w:pPr>
  </w:style>
  <w:style w:type="paragraph" w:customStyle="1" w:styleId="93BF75184B11456DBF2126E7F814F51B">
    <w:name w:val="93BF75184B11456DBF2126E7F814F51B"/>
    <w:rsid w:val="001222D7"/>
    <w:pPr>
      <w:spacing w:after="160" w:line="259" w:lineRule="auto"/>
    </w:pPr>
  </w:style>
  <w:style w:type="paragraph" w:customStyle="1" w:styleId="16A7FB82F14D49BCBBB7C4592AC6189C">
    <w:name w:val="16A7FB82F14D49BCBBB7C4592AC6189C"/>
    <w:rsid w:val="001222D7"/>
    <w:pPr>
      <w:spacing w:after="160" w:line="259" w:lineRule="auto"/>
    </w:pPr>
  </w:style>
  <w:style w:type="paragraph" w:customStyle="1" w:styleId="FA2D8F6F740B4447ABC663DB2789FFC5">
    <w:name w:val="FA2D8F6F740B4447ABC663DB2789FFC5"/>
    <w:rsid w:val="001222D7"/>
    <w:pPr>
      <w:spacing w:after="160" w:line="259" w:lineRule="auto"/>
    </w:pPr>
  </w:style>
  <w:style w:type="paragraph" w:customStyle="1" w:styleId="383D1092454C40C795222AA716F398F9">
    <w:name w:val="383D1092454C40C795222AA716F398F9"/>
    <w:rsid w:val="001222D7"/>
    <w:pPr>
      <w:spacing w:after="160" w:line="259" w:lineRule="auto"/>
    </w:pPr>
  </w:style>
  <w:style w:type="paragraph" w:customStyle="1" w:styleId="1CDCCCFCAE5B490AA13299AD434A372B">
    <w:name w:val="1CDCCCFCAE5B490AA13299AD434A372B"/>
    <w:rsid w:val="001222D7"/>
    <w:pPr>
      <w:spacing w:after="160" w:line="259" w:lineRule="auto"/>
    </w:pPr>
  </w:style>
  <w:style w:type="paragraph" w:customStyle="1" w:styleId="258AC78F4BF94FCE8A1D98CF41B41C81">
    <w:name w:val="258AC78F4BF94FCE8A1D98CF41B41C81"/>
    <w:rsid w:val="001222D7"/>
    <w:pPr>
      <w:spacing w:after="160" w:line="259" w:lineRule="auto"/>
    </w:pPr>
  </w:style>
  <w:style w:type="paragraph" w:customStyle="1" w:styleId="12863C95E5D746E78D2C8C0424829E1A">
    <w:name w:val="12863C95E5D746E78D2C8C0424829E1A"/>
    <w:rsid w:val="001222D7"/>
    <w:pPr>
      <w:spacing w:after="160" w:line="259" w:lineRule="auto"/>
    </w:pPr>
  </w:style>
  <w:style w:type="paragraph" w:customStyle="1" w:styleId="2AEBAB85FEF340619BD5ACAEFC6445FD">
    <w:name w:val="2AEBAB85FEF340619BD5ACAEFC6445FD"/>
    <w:rsid w:val="001222D7"/>
    <w:pPr>
      <w:spacing w:after="160" w:line="259" w:lineRule="auto"/>
    </w:pPr>
  </w:style>
  <w:style w:type="paragraph" w:customStyle="1" w:styleId="26CCAF194B644664BFA5C6416DBACC3D">
    <w:name w:val="26CCAF194B644664BFA5C6416DBACC3D"/>
    <w:rsid w:val="001222D7"/>
    <w:pPr>
      <w:spacing w:after="160" w:line="259" w:lineRule="auto"/>
    </w:pPr>
  </w:style>
  <w:style w:type="paragraph" w:customStyle="1" w:styleId="B95BAEAD6EBB4C76BE8B66AE0BB43DAB">
    <w:name w:val="B95BAEAD6EBB4C76BE8B66AE0BB43DAB"/>
    <w:rsid w:val="001222D7"/>
    <w:pPr>
      <w:spacing w:after="160" w:line="259" w:lineRule="auto"/>
    </w:pPr>
  </w:style>
  <w:style w:type="paragraph" w:customStyle="1" w:styleId="ADC0B213C1544C7A8BC52D5176C43DA8">
    <w:name w:val="ADC0B213C1544C7A8BC52D5176C43DA8"/>
    <w:rsid w:val="001222D7"/>
    <w:pPr>
      <w:spacing w:after="160" w:line="259" w:lineRule="auto"/>
    </w:pPr>
  </w:style>
  <w:style w:type="paragraph" w:customStyle="1" w:styleId="BA2E851F1EFB4F7C94D167759EDF68EB">
    <w:name w:val="BA2E851F1EFB4F7C94D167759EDF68EB"/>
    <w:rsid w:val="001222D7"/>
    <w:pPr>
      <w:spacing w:after="160" w:line="259" w:lineRule="auto"/>
    </w:pPr>
  </w:style>
  <w:style w:type="paragraph" w:customStyle="1" w:styleId="7E97E813BD024E3FB11A6516BC94F7B3">
    <w:name w:val="7E97E813BD024E3FB11A6516BC94F7B3"/>
    <w:rsid w:val="001222D7"/>
    <w:pPr>
      <w:spacing w:after="160" w:line="259" w:lineRule="auto"/>
    </w:pPr>
  </w:style>
  <w:style w:type="paragraph" w:customStyle="1" w:styleId="7219F3490E9E4CC59C70557A55D55B1E">
    <w:name w:val="7219F3490E9E4CC59C70557A55D55B1E"/>
    <w:rsid w:val="001222D7"/>
    <w:pPr>
      <w:spacing w:after="160" w:line="259" w:lineRule="auto"/>
    </w:pPr>
  </w:style>
  <w:style w:type="paragraph" w:customStyle="1" w:styleId="815CE02FF5B04ACAA6A1D42D5FA5893E">
    <w:name w:val="815CE02FF5B04ACAA6A1D42D5FA5893E"/>
    <w:rsid w:val="001222D7"/>
    <w:pPr>
      <w:spacing w:after="160" w:line="259" w:lineRule="auto"/>
    </w:pPr>
  </w:style>
  <w:style w:type="paragraph" w:customStyle="1" w:styleId="B253A8A893984631B4895D70F57850FA">
    <w:name w:val="B253A8A893984631B4895D70F57850FA"/>
    <w:rsid w:val="001222D7"/>
    <w:pPr>
      <w:spacing w:after="160" w:line="259" w:lineRule="auto"/>
    </w:pPr>
  </w:style>
  <w:style w:type="paragraph" w:customStyle="1" w:styleId="F9D7633C792E43F387ECF189380631AB">
    <w:name w:val="F9D7633C792E43F387ECF189380631AB"/>
    <w:rsid w:val="001222D7"/>
    <w:pPr>
      <w:spacing w:after="160" w:line="259" w:lineRule="auto"/>
    </w:pPr>
  </w:style>
  <w:style w:type="paragraph" w:customStyle="1" w:styleId="2986589D8FAF4F68932B22674CA99999">
    <w:name w:val="2986589D8FAF4F68932B22674CA99999"/>
    <w:rsid w:val="001222D7"/>
    <w:pPr>
      <w:spacing w:after="160" w:line="259" w:lineRule="auto"/>
    </w:pPr>
  </w:style>
  <w:style w:type="paragraph" w:customStyle="1" w:styleId="0EDEE1AD03CB4A34B6A129BAD7D7D834">
    <w:name w:val="0EDEE1AD03CB4A34B6A129BAD7D7D834"/>
    <w:rsid w:val="001222D7"/>
    <w:pPr>
      <w:spacing w:after="160" w:line="259" w:lineRule="auto"/>
    </w:pPr>
  </w:style>
  <w:style w:type="paragraph" w:customStyle="1" w:styleId="7E379DACAEFA4F64BA21E06DB7ACD45F">
    <w:name w:val="7E379DACAEFA4F64BA21E06DB7ACD45F"/>
    <w:rsid w:val="001222D7"/>
    <w:pPr>
      <w:spacing w:after="160" w:line="259" w:lineRule="auto"/>
    </w:pPr>
  </w:style>
  <w:style w:type="paragraph" w:customStyle="1" w:styleId="BCD5B2C58608404C87211DFD532604E8">
    <w:name w:val="BCD5B2C58608404C87211DFD532604E8"/>
    <w:rsid w:val="001222D7"/>
    <w:pPr>
      <w:spacing w:after="160" w:line="259" w:lineRule="auto"/>
    </w:pPr>
  </w:style>
  <w:style w:type="paragraph" w:customStyle="1" w:styleId="32F62B9A9402436BA03DC24F2D410098">
    <w:name w:val="32F62B9A9402436BA03DC24F2D410098"/>
    <w:rsid w:val="001222D7"/>
    <w:pPr>
      <w:spacing w:after="160" w:line="259" w:lineRule="auto"/>
    </w:pPr>
  </w:style>
  <w:style w:type="paragraph" w:customStyle="1" w:styleId="F79BBA51C6254AE796691D5D12651E15">
    <w:name w:val="F79BBA51C6254AE796691D5D12651E15"/>
    <w:rsid w:val="001222D7"/>
    <w:pPr>
      <w:spacing w:after="160" w:line="259" w:lineRule="auto"/>
    </w:pPr>
  </w:style>
  <w:style w:type="paragraph" w:customStyle="1" w:styleId="1FBDA89BB65E4D24A55431504304348F">
    <w:name w:val="1FBDA89BB65E4D24A55431504304348F"/>
    <w:rsid w:val="001222D7"/>
    <w:pPr>
      <w:spacing w:after="160" w:line="259" w:lineRule="auto"/>
    </w:pPr>
  </w:style>
  <w:style w:type="paragraph" w:customStyle="1" w:styleId="42AB6A7871004FE6A1DE85EA796C489C">
    <w:name w:val="42AB6A7871004FE6A1DE85EA796C489C"/>
    <w:rsid w:val="001222D7"/>
    <w:pPr>
      <w:spacing w:after="160" w:line="259" w:lineRule="auto"/>
    </w:pPr>
  </w:style>
  <w:style w:type="paragraph" w:customStyle="1" w:styleId="D5FC99DF6D674B3D99F586AC5D9EE33A">
    <w:name w:val="D5FC99DF6D674B3D99F586AC5D9EE33A"/>
    <w:rsid w:val="001222D7"/>
    <w:pPr>
      <w:spacing w:after="160" w:line="259" w:lineRule="auto"/>
    </w:pPr>
  </w:style>
  <w:style w:type="paragraph" w:customStyle="1" w:styleId="0755054A93E849009B5C068C613C709C">
    <w:name w:val="0755054A93E849009B5C068C613C709C"/>
    <w:rsid w:val="001222D7"/>
    <w:pPr>
      <w:spacing w:after="160" w:line="259" w:lineRule="auto"/>
    </w:pPr>
  </w:style>
  <w:style w:type="paragraph" w:customStyle="1" w:styleId="F6DB67B65B614A5E90FCC42BAA0CA907">
    <w:name w:val="F6DB67B65B614A5E90FCC42BAA0CA907"/>
    <w:rsid w:val="001222D7"/>
    <w:pPr>
      <w:spacing w:after="160" w:line="259" w:lineRule="auto"/>
    </w:pPr>
  </w:style>
  <w:style w:type="paragraph" w:customStyle="1" w:styleId="7845CF14375D4D6A98FBC9A940E5AE06">
    <w:name w:val="7845CF14375D4D6A98FBC9A940E5AE06"/>
    <w:rsid w:val="001222D7"/>
    <w:pPr>
      <w:spacing w:after="160" w:line="259" w:lineRule="auto"/>
    </w:pPr>
  </w:style>
  <w:style w:type="paragraph" w:customStyle="1" w:styleId="F578FD77DF9E4CA09C3A2A0E1BBC22FF">
    <w:name w:val="F578FD77DF9E4CA09C3A2A0E1BBC22FF"/>
    <w:rsid w:val="001222D7"/>
    <w:pPr>
      <w:spacing w:after="160" w:line="259" w:lineRule="auto"/>
    </w:pPr>
  </w:style>
  <w:style w:type="paragraph" w:customStyle="1" w:styleId="BC5E6575E6B9431AA3923B4E9D92D5BB">
    <w:name w:val="BC5E6575E6B9431AA3923B4E9D92D5BB"/>
    <w:rsid w:val="001222D7"/>
    <w:pPr>
      <w:spacing w:after="160" w:line="259" w:lineRule="auto"/>
    </w:pPr>
  </w:style>
  <w:style w:type="paragraph" w:customStyle="1" w:styleId="554D1899AC484EDF855A86499E302701">
    <w:name w:val="554D1899AC484EDF855A86499E302701"/>
    <w:rsid w:val="00051CF2"/>
    <w:pPr>
      <w:spacing w:after="160" w:line="259" w:lineRule="auto"/>
    </w:pPr>
  </w:style>
  <w:style w:type="paragraph" w:customStyle="1" w:styleId="D336A45DF80C434186F7E117645C7CEA">
    <w:name w:val="D336A45DF80C434186F7E117645C7CEA"/>
    <w:rsid w:val="00051CF2"/>
    <w:pPr>
      <w:spacing w:after="160" w:line="259" w:lineRule="auto"/>
    </w:pPr>
  </w:style>
  <w:style w:type="paragraph" w:customStyle="1" w:styleId="0F6642CFD74D458591161AC87509F733">
    <w:name w:val="0F6642CFD74D458591161AC87509F733"/>
    <w:rsid w:val="00051CF2"/>
    <w:pPr>
      <w:spacing w:after="160" w:line="259" w:lineRule="auto"/>
    </w:pPr>
  </w:style>
  <w:style w:type="paragraph" w:customStyle="1" w:styleId="122E0B49247341458C960C3922247A3D">
    <w:name w:val="122E0B49247341458C960C3922247A3D"/>
    <w:rsid w:val="00051CF2"/>
    <w:pPr>
      <w:spacing w:after="160" w:line="259" w:lineRule="auto"/>
    </w:pPr>
  </w:style>
  <w:style w:type="paragraph" w:customStyle="1" w:styleId="D05887BA70834542B52257859F7650A1">
    <w:name w:val="D05887BA70834542B52257859F7650A1"/>
    <w:rsid w:val="00051CF2"/>
    <w:pPr>
      <w:spacing w:after="160" w:line="259" w:lineRule="auto"/>
    </w:pPr>
  </w:style>
  <w:style w:type="paragraph" w:customStyle="1" w:styleId="55B9A15728A4422697E3F83DC1C94B50">
    <w:name w:val="55B9A15728A4422697E3F83DC1C94B50"/>
    <w:rsid w:val="00051CF2"/>
    <w:pPr>
      <w:spacing w:after="160" w:line="259" w:lineRule="auto"/>
    </w:pPr>
  </w:style>
  <w:style w:type="paragraph" w:customStyle="1" w:styleId="56891B69765B44E081A76E00F033956F">
    <w:name w:val="56891B69765B44E081A76E00F033956F"/>
    <w:rsid w:val="00051CF2"/>
    <w:pPr>
      <w:spacing w:after="160" w:line="259" w:lineRule="auto"/>
    </w:pPr>
  </w:style>
  <w:style w:type="paragraph" w:customStyle="1" w:styleId="944D26CC44AD41DEAAF67C95C3FD4A11">
    <w:name w:val="944D26CC44AD41DEAAF67C95C3FD4A11"/>
    <w:rsid w:val="00051CF2"/>
    <w:pPr>
      <w:spacing w:after="160" w:line="259" w:lineRule="auto"/>
    </w:pPr>
  </w:style>
  <w:style w:type="paragraph" w:customStyle="1" w:styleId="749439E93819436392021A3F27151C46">
    <w:name w:val="749439E93819436392021A3F27151C46"/>
    <w:rsid w:val="00051CF2"/>
    <w:pPr>
      <w:spacing w:after="160" w:line="259" w:lineRule="auto"/>
    </w:pPr>
  </w:style>
  <w:style w:type="paragraph" w:customStyle="1" w:styleId="F1F2BDF0FDC84A0FA3F8F0DF6022D321">
    <w:name w:val="F1F2BDF0FDC84A0FA3F8F0DF6022D321"/>
    <w:rsid w:val="00051CF2"/>
    <w:pPr>
      <w:spacing w:after="160" w:line="259" w:lineRule="auto"/>
    </w:pPr>
  </w:style>
  <w:style w:type="paragraph" w:customStyle="1" w:styleId="19C6A56D3FBC408DAB9F88C54BBE3F57">
    <w:name w:val="19C6A56D3FBC408DAB9F88C54BBE3F57"/>
    <w:rsid w:val="00051CF2"/>
    <w:pPr>
      <w:spacing w:after="160" w:line="259" w:lineRule="auto"/>
    </w:pPr>
  </w:style>
  <w:style w:type="paragraph" w:customStyle="1" w:styleId="4030B0CEE3F641488DD3DC657BCE8998">
    <w:name w:val="4030B0CEE3F641488DD3DC657BCE8998"/>
    <w:rsid w:val="00051CF2"/>
    <w:pPr>
      <w:spacing w:after="160" w:line="259" w:lineRule="auto"/>
    </w:pPr>
  </w:style>
  <w:style w:type="paragraph" w:customStyle="1" w:styleId="E0F4AFCBC3A64DF28BCAF34E9208F832">
    <w:name w:val="E0F4AFCBC3A64DF28BCAF34E9208F832"/>
    <w:rsid w:val="00051CF2"/>
    <w:pPr>
      <w:spacing w:after="160" w:line="259" w:lineRule="auto"/>
    </w:pPr>
  </w:style>
  <w:style w:type="paragraph" w:customStyle="1" w:styleId="5BCC786BAB6C45A1B837EE464319C6EF">
    <w:name w:val="5BCC786BAB6C45A1B837EE464319C6EF"/>
    <w:rsid w:val="00051CF2"/>
    <w:pPr>
      <w:spacing w:after="160" w:line="259" w:lineRule="auto"/>
    </w:pPr>
  </w:style>
  <w:style w:type="paragraph" w:customStyle="1" w:styleId="4A03E99BBCEE4A42ADAC4976D0F5C38C">
    <w:name w:val="4A03E99BBCEE4A42ADAC4976D0F5C38C"/>
    <w:rsid w:val="00051CF2"/>
    <w:pPr>
      <w:spacing w:after="160" w:line="259" w:lineRule="auto"/>
    </w:pPr>
  </w:style>
  <w:style w:type="paragraph" w:customStyle="1" w:styleId="C808122F89974CDCA70223A056345BB3">
    <w:name w:val="C808122F89974CDCA70223A056345BB3"/>
    <w:rsid w:val="00051CF2"/>
    <w:pPr>
      <w:spacing w:after="160" w:line="259" w:lineRule="auto"/>
    </w:pPr>
  </w:style>
  <w:style w:type="paragraph" w:customStyle="1" w:styleId="37522763F5534EC485CD6581E1F02F0B">
    <w:name w:val="37522763F5534EC485CD6581E1F02F0B"/>
    <w:rsid w:val="00051CF2"/>
    <w:pPr>
      <w:spacing w:after="160" w:line="259" w:lineRule="auto"/>
    </w:pPr>
  </w:style>
  <w:style w:type="paragraph" w:customStyle="1" w:styleId="9BB55DC8DEC14B2DAEDFB791B244AB27">
    <w:name w:val="9BB55DC8DEC14B2DAEDFB791B244AB27"/>
    <w:rsid w:val="00051CF2"/>
    <w:pPr>
      <w:spacing w:after="160" w:line="259" w:lineRule="auto"/>
    </w:pPr>
  </w:style>
  <w:style w:type="paragraph" w:customStyle="1" w:styleId="4CB96E6D6AB342BB9944E76AF24AB914">
    <w:name w:val="4CB96E6D6AB342BB9944E76AF24AB914"/>
    <w:rsid w:val="00051CF2"/>
    <w:pPr>
      <w:spacing w:after="160" w:line="259" w:lineRule="auto"/>
    </w:pPr>
  </w:style>
  <w:style w:type="paragraph" w:customStyle="1" w:styleId="A9841382132648EB83B05B0360C8BC5913">
    <w:name w:val="A9841382132648EB83B05B0360C8BC5913"/>
    <w:rsid w:val="00051CF2"/>
    <w:pPr>
      <w:spacing w:after="0" w:line="240" w:lineRule="auto"/>
    </w:pPr>
    <w:rPr>
      <w:rFonts w:ascii="Times New Roman" w:eastAsia="Times New Roman" w:hAnsi="Times New Roman" w:cs="Times New Roman"/>
      <w:sz w:val="20"/>
      <w:szCs w:val="20"/>
    </w:rPr>
  </w:style>
  <w:style w:type="paragraph" w:customStyle="1" w:styleId="81A4526F671E41B3876DDA09FF61330613">
    <w:name w:val="81A4526F671E41B3876DDA09FF61330613"/>
    <w:rsid w:val="00051CF2"/>
    <w:pPr>
      <w:spacing w:after="0" w:line="240" w:lineRule="auto"/>
    </w:pPr>
    <w:rPr>
      <w:rFonts w:ascii="Times New Roman" w:eastAsia="Times New Roman" w:hAnsi="Times New Roman" w:cs="Times New Roman"/>
      <w:sz w:val="20"/>
      <w:szCs w:val="20"/>
    </w:rPr>
  </w:style>
  <w:style w:type="paragraph" w:customStyle="1" w:styleId="0BFAAE4324AE4CD2A3E5212E0F51674613">
    <w:name w:val="0BFAAE4324AE4CD2A3E5212E0F51674613"/>
    <w:rsid w:val="00051CF2"/>
    <w:pPr>
      <w:spacing w:after="0" w:line="240" w:lineRule="auto"/>
    </w:pPr>
    <w:rPr>
      <w:rFonts w:ascii="Times New Roman" w:eastAsia="Times New Roman" w:hAnsi="Times New Roman" w:cs="Times New Roman"/>
      <w:sz w:val="20"/>
      <w:szCs w:val="20"/>
    </w:rPr>
  </w:style>
  <w:style w:type="paragraph" w:customStyle="1" w:styleId="5CAC789A87714BA88CDB3E7060FA943513">
    <w:name w:val="5CAC789A87714BA88CDB3E7060FA943513"/>
    <w:rsid w:val="00051CF2"/>
    <w:pPr>
      <w:spacing w:after="0" w:line="240" w:lineRule="auto"/>
    </w:pPr>
    <w:rPr>
      <w:rFonts w:ascii="Times New Roman" w:eastAsia="Times New Roman" w:hAnsi="Times New Roman" w:cs="Times New Roman"/>
      <w:sz w:val="20"/>
      <w:szCs w:val="20"/>
    </w:rPr>
  </w:style>
  <w:style w:type="paragraph" w:customStyle="1" w:styleId="FEED8817ACC74F39AF052D09C7835E9513">
    <w:name w:val="FEED8817ACC74F39AF052D09C7835E9513"/>
    <w:rsid w:val="00051CF2"/>
    <w:pPr>
      <w:spacing w:after="0" w:line="240" w:lineRule="auto"/>
    </w:pPr>
    <w:rPr>
      <w:rFonts w:ascii="Times New Roman" w:eastAsia="Times New Roman" w:hAnsi="Times New Roman" w:cs="Times New Roman"/>
      <w:sz w:val="20"/>
      <w:szCs w:val="20"/>
    </w:rPr>
  </w:style>
  <w:style w:type="paragraph" w:customStyle="1" w:styleId="C220866E38C54258A19768B3099FC41D13">
    <w:name w:val="C220866E38C54258A19768B3099FC41D13"/>
    <w:rsid w:val="00051CF2"/>
    <w:pPr>
      <w:spacing w:after="0" w:line="240" w:lineRule="auto"/>
    </w:pPr>
    <w:rPr>
      <w:rFonts w:ascii="Times New Roman" w:eastAsia="Times New Roman" w:hAnsi="Times New Roman" w:cs="Times New Roman"/>
      <w:sz w:val="20"/>
      <w:szCs w:val="20"/>
    </w:rPr>
  </w:style>
  <w:style w:type="paragraph" w:customStyle="1" w:styleId="BED95163925B47219CC231F0E97BCB4D13">
    <w:name w:val="BED95163925B47219CC231F0E97BCB4D13"/>
    <w:rsid w:val="00051CF2"/>
    <w:pPr>
      <w:spacing w:after="0" w:line="240" w:lineRule="auto"/>
    </w:pPr>
    <w:rPr>
      <w:rFonts w:ascii="Times New Roman" w:eastAsia="Times New Roman" w:hAnsi="Times New Roman" w:cs="Times New Roman"/>
      <w:sz w:val="20"/>
      <w:szCs w:val="20"/>
    </w:rPr>
  </w:style>
  <w:style w:type="paragraph" w:customStyle="1" w:styleId="84FBA70443914721B9C04A47452CCBF013">
    <w:name w:val="84FBA70443914721B9C04A47452CCBF013"/>
    <w:rsid w:val="00051CF2"/>
    <w:pPr>
      <w:spacing w:after="0" w:line="240" w:lineRule="auto"/>
    </w:pPr>
    <w:rPr>
      <w:rFonts w:ascii="Times New Roman" w:eastAsia="Times New Roman" w:hAnsi="Times New Roman" w:cs="Times New Roman"/>
      <w:sz w:val="20"/>
      <w:szCs w:val="20"/>
    </w:rPr>
  </w:style>
  <w:style w:type="paragraph" w:customStyle="1" w:styleId="11A91407822B4862A4534ED4BFE6711013">
    <w:name w:val="11A91407822B4862A4534ED4BFE6711013"/>
    <w:rsid w:val="00051CF2"/>
    <w:pPr>
      <w:spacing w:after="0" w:line="240" w:lineRule="auto"/>
    </w:pPr>
    <w:rPr>
      <w:rFonts w:ascii="Times New Roman" w:eastAsia="Times New Roman" w:hAnsi="Times New Roman" w:cs="Times New Roman"/>
      <w:sz w:val="20"/>
      <w:szCs w:val="20"/>
    </w:rPr>
  </w:style>
  <w:style w:type="paragraph" w:customStyle="1" w:styleId="838DD57160B346A6AE901457B2C3458A13">
    <w:name w:val="838DD57160B346A6AE901457B2C3458A13"/>
    <w:rsid w:val="00051CF2"/>
    <w:pPr>
      <w:spacing w:after="0" w:line="240" w:lineRule="auto"/>
    </w:pPr>
    <w:rPr>
      <w:rFonts w:ascii="Times New Roman" w:eastAsia="Times New Roman" w:hAnsi="Times New Roman" w:cs="Times New Roman"/>
      <w:sz w:val="20"/>
      <w:szCs w:val="20"/>
    </w:rPr>
  </w:style>
  <w:style w:type="paragraph" w:customStyle="1" w:styleId="7CA2E1E3AB8F44C59F23AB304C50648A13">
    <w:name w:val="7CA2E1E3AB8F44C59F23AB304C50648A13"/>
    <w:rsid w:val="00051CF2"/>
    <w:pPr>
      <w:spacing w:after="0" w:line="240" w:lineRule="auto"/>
    </w:pPr>
    <w:rPr>
      <w:rFonts w:ascii="Times New Roman" w:eastAsia="Times New Roman" w:hAnsi="Times New Roman" w:cs="Times New Roman"/>
      <w:sz w:val="20"/>
      <w:szCs w:val="20"/>
    </w:rPr>
  </w:style>
  <w:style w:type="paragraph" w:customStyle="1" w:styleId="A37B86146810442ABBA73ED7742A14C413">
    <w:name w:val="A37B86146810442ABBA73ED7742A14C413"/>
    <w:rsid w:val="00051CF2"/>
    <w:pPr>
      <w:spacing w:after="0" w:line="240" w:lineRule="auto"/>
    </w:pPr>
    <w:rPr>
      <w:rFonts w:ascii="Times New Roman" w:eastAsia="Times New Roman" w:hAnsi="Times New Roman" w:cs="Times New Roman"/>
      <w:sz w:val="20"/>
      <w:szCs w:val="20"/>
    </w:rPr>
  </w:style>
  <w:style w:type="paragraph" w:customStyle="1" w:styleId="13BECD2FA83945B5824B90D2C388537313">
    <w:name w:val="13BECD2FA83945B5824B90D2C388537313"/>
    <w:rsid w:val="00051CF2"/>
    <w:pPr>
      <w:spacing w:after="0" w:line="240" w:lineRule="auto"/>
    </w:pPr>
    <w:rPr>
      <w:rFonts w:ascii="Times New Roman" w:eastAsia="Times New Roman" w:hAnsi="Times New Roman" w:cs="Times New Roman"/>
      <w:sz w:val="20"/>
      <w:szCs w:val="20"/>
    </w:rPr>
  </w:style>
  <w:style w:type="paragraph" w:customStyle="1" w:styleId="815CE02FF5B04ACAA6A1D42D5FA5893E1">
    <w:name w:val="815CE02FF5B04ACAA6A1D42D5FA5893E1"/>
    <w:rsid w:val="00051CF2"/>
    <w:pPr>
      <w:spacing w:after="0" w:line="240" w:lineRule="auto"/>
    </w:pPr>
    <w:rPr>
      <w:rFonts w:ascii="Times New Roman" w:eastAsia="Times New Roman" w:hAnsi="Times New Roman" w:cs="Times New Roman"/>
      <w:sz w:val="20"/>
      <w:szCs w:val="20"/>
    </w:rPr>
  </w:style>
  <w:style w:type="paragraph" w:customStyle="1" w:styleId="9BB55DC8DEC14B2DAEDFB791B244AB271">
    <w:name w:val="9BB55DC8DEC14B2DAEDFB791B244AB271"/>
    <w:rsid w:val="00051CF2"/>
    <w:pPr>
      <w:spacing w:after="0" w:line="240" w:lineRule="auto"/>
    </w:pPr>
    <w:rPr>
      <w:rFonts w:ascii="Times New Roman" w:eastAsia="Times New Roman" w:hAnsi="Times New Roman" w:cs="Times New Roman"/>
      <w:sz w:val="20"/>
      <w:szCs w:val="20"/>
    </w:rPr>
  </w:style>
  <w:style w:type="paragraph" w:customStyle="1" w:styleId="B253A8A893984631B4895D70F57850FA1">
    <w:name w:val="B253A8A893984631B4895D70F57850FA1"/>
    <w:rsid w:val="00051CF2"/>
    <w:pPr>
      <w:spacing w:after="0" w:line="240" w:lineRule="auto"/>
    </w:pPr>
    <w:rPr>
      <w:rFonts w:ascii="Times New Roman" w:eastAsia="Times New Roman" w:hAnsi="Times New Roman" w:cs="Times New Roman"/>
      <w:sz w:val="20"/>
      <w:szCs w:val="20"/>
    </w:rPr>
  </w:style>
  <w:style w:type="paragraph" w:customStyle="1" w:styleId="F9D7633C792E43F387ECF189380631AB1">
    <w:name w:val="F9D7633C792E43F387ECF189380631AB1"/>
    <w:rsid w:val="00051CF2"/>
    <w:pPr>
      <w:spacing w:after="0" w:line="240" w:lineRule="auto"/>
    </w:pPr>
    <w:rPr>
      <w:rFonts w:ascii="Times New Roman" w:eastAsia="Times New Roman" w:hAnsi="Times New Roman" w:cs="Times New Roman"/>
      <w:sz w:val="20"/>
      <w:szCs w:val="20"/>
    </w:rPr>
  </w:style>
  <w:style w:type="paragraph" w:customStyle="1" w:styleId="2986589D8FAF4F68932B22674CA999991">
    <w:name w:val="2986589D8FAF4F68932B22674CA999991"/>
    <w:rsid w:val="00051CF2"/>
    <w:pPr>
      <w:spacing w:after="0" w:line="240" w:lineRule="auto"/>
    </w:pPr>
    <w:rPr>
      <w:rFonts w:ascii="Times New Roman" w:eastAsia="Times New Roman" w:hAnsi="Times New Roman" w:cs="Times New Roman"/>
      <w:sz w:val="20"/>
      <w:szCs w:val="20"/>
    </w:rPr>
  </w:style>
  <w:style w:type="paragraph" w:customStyle="1" w:styleId="0EDEE1AD03CB4A34B6A129BAD7D7D8341">
    <w:name w:val="0EDEE1AD03CB4A34B6A129BAD7D7D8341"/>
    <w:rsid w:val="00051CF2"/>
    <w:pPr>
      <w:spacing w:after="0" w:line="240" w:lineRule="auto"/>
    </w:pPr>
    <w:rPr>
      <w:rFonts w:ascii="Times New Roman" w:eastAsia="Times New Roman" w:hAnsi="Times New Roman" w:cs="Times New Roman"/>
      <w:sz w:val="20"/>
      <w:szCs w:val="20"/>
    </w:rPr>
  </w:style>
  <w:style w:type="paragraph" w:customStyle="1" w:styleId="4CB96E6D6AB342BB9944E76AF24AB9141">
    <w:name w:val="4CB96E6D6AB342BB9944E76AF24AB9141"/>
    <w:rsid w:val="00051CF2"/>
    <w:pPr>
      <w:spacing w:after="0" w:line="240" w:lineRule="auto"/>
    </w:pPr>
    <w:rPr>
      <w:rFonts w:ascii="Times New Roman" w:eastAsia="Times New Roman" w:hAnsi="Times New Roman" w:cs="Times New Roman"/>
      <w:sz w:val="20"/>
      <w:szCs w:val="20"/>
    </w:rPr>
  </w:style>
  <w:style w:type="paragraph" w:customStyle="1" w:styleId="7E379DACAEFA4F64BA21E06DB7ACD45F1">
    <w:name w:val="7E379DACAEFA4F64BA21E06DB7ACD45F1"/>
    <w:rsid w:val="00051CF2"/>
    <w:pPr>
      <w:spacing w:after="0" w:line="240" w:lineRule="auto"/>
    </w:pPr>
    <w:rPr>
      <w:rFonts w:ascii="Times New Roman" w:eastAsia="Times New Roman" w:hAnsi="Times New Roman" w:cs="Times New Roman"/>
      <w:sz w:val="20"/>
      <w:szCs w:val="20"/>
    </w:rPr>
  </w:style>
  <w:style w:type="paragraph" w:customStyle="1" w:styleId="BCD5B2C58608404C87211DFD532604E81">
    <w:name w:val="BCD5B2C58608404C87211DFD532604E81"/>
    <w:rsid w:val="00051CF2"/>
    <w:pPr>
      <w:spacing w:after="0" w:line="240" w:lineRule="auto"/>
    </w:pPr>
    <w:rPr>
      <w:rFonts w:ascii="Times New Roman" w:eastAsia="Times New Roman" w:hAnsi="Times New Roman" w:cs="Times New Roman"/>
      <w:sz w:val="20"/>
      <w:szCs w:val="20"/>
    </w:rPr>
  </w:style>
  <w:style w:type="paragraph" w:customStyle="1" w:styleId="32F62B9A9402436BA03DC24F2D4100981">
    <w:name w:val="32F62B9A9402436BA03DC24F2D4100981"/>
    <w:rsid w:val="00051CF2"/>
    <w:pPr>
      <w:spacing w:after="0" w:line="240" w:lineRule="auto"/>
    </w:pPr>
    <w:rPr>
      <w:rFonts w:ascii="Times New Roman" w:eastAsia="Times New Roman" w:hAnsi="Times New Roman" w:cs="Times New Roman"/>
      <w:sz w:val="20"/>
      <w:szCs w:val="20"/>
    </w:rPr>
  </w:style>
  <w:style w:type="paragraph" w:customStyle="1" w:styleId="F79BBA51C6254AE796691D5D12651E151">
    <w:name w:val="F79BBA51C6254AE796691D5D12651E151"/>
    <w:rsid w:val="00051CF2"/>
    <w:pPr>
      <w:spacing w:after="0" w:line="240" w:lineRule="auto"/>
    </w:pPr>
    <w:rPr>
      <w:rFonts w:ascii="Times New Roman" w:eastAsia="Times New Roman" w:hAnsi="Times New Roman" w:cs="Times New Roman"/>
      <w:sz w:val="20"/>
      <w:szCs w:val="20"/>
    </w:rPr>
  </w:style>
  <w:style w:type="paragraph" w:customStyle="1" w:styleId="1FBDA89BB65E4D24A55431504304348F1">
    <w:name w:val="1FBDA89BB65E4D24A55431504304348F1"/>
    <w:rsid w:val="00051CF2"/>
    <w:pPr>
      <w:spacing w:after="0" w:line="240" w:lineRule="auto"/>
    </w:pPr>
    <w:rPr>
      <w:rFonts w:ascii="Times New Roman" w:eastAsia="Times New Roman" w:hAnsi="Times New Roman" w:cs="Times New Roman"/>
      <w:sz w:val="20"/>
      <w:szCs w:val="20"/>
    </w:rPr>
  </w:style>
  <w:style w:type="paragraph" w:customStyle="1" w:styleId="42AB6A7871004FE6A1DE85EA796C489C1">
    <w:name w:val="42AB6A7871004FE6A1DE85EA796C489C1"/>
    <w:rsid w:val="00051CF2"/>
    <w:pPr>
      <w:spacing w:after="0" w:line="240" w:lineRule="auto"/>
    </w:pPr>
    <w:rPr>
      <w:rFonts w:ascii="Times New Roman" w:eastAsia="Times New Roman" w:hAnsi="Times New Roman" w:cs="Times New Roman"/>
      <w:sz w:val="20"/>
      <w:szCs w:val="20"/>
    </w:rPr>
  </w:style>
  <w:style w:type="paragraph" w:customStyle="1" w:styleId="D5FC99DF6D674B3D99F586AC5D9EE33A1">
    <w:name w:val="D5FC99DF6D674B3D99F586AC5D9EE33A1"/>
    <w:rsid w:val="00051CF2"/>
    <w:pPr>
      <w:spacing w:after="0" w:line="240" w:lineRule="auto"/>
    </w:pPr>
    <w:rPr>
      <w:rFonts w:ascii="Times New Roman" w:eastAsia="Times New Roman" w:hAnsi="Times New Roman" w:cs="Times New Roman"/>
      <w:sz w:val="20"/>
      <w:szCs w:val="20"/>
    </w:rPr>
  </w:style>
  <w:style w:type="paragraph" w:customStyle="1" w:styleId="0755054A93E849009B5C068C613C709C1">
    <w:name w:val="0755054A93E849009B5C068C613C709C1"/>
    <w:rsid w:val="00051CF2"/>
    <w:pPr>
      <w:spacing w:after="0" w:line="240" w:lineRule="auto"/>
    </w:pPr>
    <w:rPr>
      <w:rFonts w:ascii="Times New Roman" w:eastAsia="Times New Roman" w:hAnsi="Times New Roman" w:cs="Times New Roman"/>
      <w:sz w:val="20"/>
      <w:szCs w:val="20"/>
    </w:rPr>
  </w:style>
  <w:style w:type="paragraph" w:customStyle="1" w:styleId="F6DB67B65B614A5E90FCC42BAA0CA9071">
    <w:name w:val="F6DB67B65B614A5E90FCC42BAA0CA9071"/>
    <w:rsid w:val="00051CF2"/>
    <w:pPr>
      <w:spacing w:after="0" w:line="240" w:lineRule="auto"/>
    </w:pPr>
    <w:rPr>
      <w:rFonts w:ascii="Times New Roman" w:eastAsia="Times New Roman" w:hAnsi="Times New Roman" w:cs="Times New Roman"/>
      <w:sz w:val="20"/>
      <w:szCs w:val="20"/>
    </w:rPr>
  </w:style>
  <w:style w:type="paragraph" w:customStyle="1" w:styleId="7845CF14375D4D6A98FBC9A940E5AE061">
    <w:name w:val="7845CF14375D4D6A98FBC9A940E5AE061"/>
    <w:rsid w:val="00051CF2"/>
    <w:pPr>
      <w:spacing w:after="0" w:line="240" w:lineRule="auto"/>
    </w:pPr>
    <w:rPr>
      <w:rFonts w:ascii="Times New Roman" w:eastAsia="Times New Roman" w:hAnsi="Times New Roman" w:cs="Times New Roman"/>
      <w:sz w:val="20"/>
      <w:szCs w:val="20"/>
    </w:rPr>
  </w:style>
  <w:style w:type="paragraph" w:customStyle="1" w:styleId="F578FD77DF9E4CA09C3A2A0E1BBC22FF1">
    <w:name w:val="F578FD77DF9E4CA09C3A2A0E1BBC22FF1"/>
    <w:rsid w:val="00051CF2"/>
    <w:pPr>
      <w:spacing w:after="0" w:line="240" w:lineRule="auto"/>
    </w:pPr>
    <w:rPr>
      <w:rFonts w:ascii="Times New Roman" w:eastAsia="Times New Roman" w:hAnsi="Times New Roman" w:cs="Times New Roman"/>
      <w:sz w:val="20"/>
      <w:szCs w:val="20"/>
    </w:rPr>
  </w:style>
  <w:style w:type="paragraph" w:customStyle="1" w:styleId="BC5E6575E6B9431AA3923B4E9D92D5BB1">
    <w:name w:val="BC5E6575E6B9431AA3923B4E9D92D5BB1"/>
    <w:rsid w:val="00051CF2"/>
    <w:pPr>
      <w:spacing w:after="0" w:line="240" w:lineRule="auto"/>
    </w:pPr>
    <w:rPr>
      <w:rFonts w:ascii="Times New Roman" w:eastAsia="Times New Roman" w:hAnsi="Times New Roman" w:cs="Times New Roman"/>
      <w:sz w:val="20"/>
      <w:szCs w:val="20"/>
    </w:rPr>
  </w:style>
  <w:style w:type="paragraph" w:customStyle="1" w:styleId="37AE0D85E1DA41A8835C4507EB6DDD7B12">
    <w:name w:val="37AE0D85E1DA41A8835C4507EB6DDD7B12"/>
    <w:rsid w:val="00051CF2"/>
    <w:pPr>
      <w:spacing w:after="0" w:line="240" w:lineRule="auto"/>
    </w:pPr>
    <w:rPr>
      <w:rFonts w:ascii="Times New Roman" w:eastAsia="Times New Roman" w:hAnsi="Times New Roman" w:cs="Times New Roman"/>
      <w:sz w:val="20"/>
      <w:szCs w:val="20"/>
    </w:rPr>
  </w:style>
  <w:style w:type="paragraph" w:customStyle="1" w:styleId="5C4D8B52158C4197A9293059199358D112">
    <w:name w:val="5C4D8B52158C4197A9293059199358D112"/>
    <w:rsid w:val="00051CF2"/>
    <w:pPr>
      <w:spacing w:after="0" w:line="240" w:lineRule="auto"/>
    </w:pPr>
    <w:rPr>
      <w:rFonts w:ascii="Times New Roman" w:eastAsia="Times New Roman" w:hAnsi="Times New Roman" w:cs="Times New Roman"/>
      <w:sz w:val="20"/>
      <w:szCs w:val="20"/>
    </w:rPr>
  </w:style>
  <w:style w:type="paragraph" w:customStyle="1" w:styleId="E0822FA27981433A87D2BBD2E8D3F8B712">
    <w:name w:val="E0822FA27981433A87D2BBD2E8D3F8B712"/>
    <w:rsid w:val="00051CF2"/>
    <w:pPr>
      <w:spacing w:after="0" w:line="240" w:lineRule="auto"/>
    </w:pPr>
    <w:rPr>
      <w:rFonts w:ascii="Times New Roman" w:eastAsia="Times New Roman" w:hAnsi="Times New Roman" w:cs="Times New Roman"/>
      <w:sz w:val="20"/>
      <w:szCs w:val="20"/>
    </w:rPr>
  </w:style>
  <w:style w:type="paragraph" w:customStyle="1" w:styleId="61885F04C5B149579124A6AD31578B3D">
    <w:name w:val="61885F04C5B149579124A6AD31578B3D"/>
    <w:rsid w:val="00051CF2"/>
    <w:pPr>
      <w:spacing w:after="160" w:line="259" w:lineRule="auto"/>
    </w:pPr>
  </w:style>
  <w:style w:type="paragraph" w:customStyle="1" w:styleId="2E64D89705CA49D0AE54D6F0C4577806">
    <w:name w:val="2E64D89705CA49D0AE54D6F0C4577806"/>
    <w:rsid w:val="00051CF2"/>
    <w:pPr>
      <w:spacing w:after="160" w:line="259" w:lineRule="auto"/>
    </w:pPr>
  </w:style>
  <w:style w:type="paragraph" w:customStyle="1" w:styleId="E7560574BE17493C88A72985197740BE">
    <w:name w:val="E7560574BE17493C88A72985197740BE"/>
    <w:rsid w:val="00051CF2"/>
    <w:pPr>
      <w:spacing w:after="160" w:line="259" w:lineRule="auto"/>
    </w:pPr>
  </w:style>
  <w:style w:type="paragraph" w:customStyle="1" w:styleId="9486EDF39C8F46E083259DA394B1CC03">
    <w:name w:val="9486EDF39C8F46E083259DA394B1CC03"/>
    <w:rsid w:val="00051CF2"/>
    <w:pPr>
      <w:spacing w:after="160" w:line="259" w:lineRule="auto"/>
    </w:pPr>
  </w:style>
  <w:style w:type="paragraph" w:customStyle="1" w:styleId="E947D13E712D4D6998C21A5567CAA55E">
    <w:name w:val="E947D13E712D4D6998C21A5567CAA55E"/>
    <w:rsid w:val="00051CF2"/>
    <w:pPr>
      <w:spacing w:after="160" w:line="259" w:lineRule="auto"/>
    </w:pPr>
  </w:style>
  <w:style w:type="paragraph" w:customStyle="1" w:styleId="80C3BC7918C74BA09B758DE97E3F40A6">
    <w:name w:val="80C3BC7918C74BA09B758DE97E3F40A6"/>
    <w:rsid w:val="00051CF2"/>
    <w:pPr>
      <w:spacing w:after="160" w:line="259" w:lineRule="auto"/>
    </w:pPr>
  </w:style>
  <w:style w:type="paragraph" w:customStyle="1" w:styleId="3F01858F08694FA8ACE2AABDEACCB368">
    <w:name w:val="3F01858F08694FA8ACE2AABDEACCB368"/>
    <w:rsid w:val="00051CF2"/>
    <w:pPr>
      <w:spacing w:after="160" w:line="259" w:lineRule="auto"/>
    </w:pPr>
  </w:style>
  <w:style w:type="paragraph" w:customStyle="1" w:styleId="51B0832CD0C9419AB5B14A7339FA1E5C">
    <w:name w:val="51B0832CD0C9419AB5B14A7339FA1E5C"/>
    <w:rsid w:val="00051CF2"/>
    <w:pPr>
      <w:spacing w:after="160" w:line="259" w:lineRule="auto"/>
    </w:pPr>
  </w:style>
  <w:style w:type="paragraph" w:customStyle="1" w:styleId="E8BA4450CE104505AE852186F9B72892">
    <w:name w:val="E8BA4450CE104505AE852186F9B72892"/>
    <w:rsid w:val="00051CF2"/>
    <w:pPr>
      <w:spacing w:after="160" w:line="259" w:lineRule="auto"/>
    </w:pPr>
  </w:style>
  <w:style w:type="paragraph" w:customStyle="1" w:styleId="3A6201B1F32B4CBE837C8D722D497568">
    <w:name w:val="3A6201B1F32B4CBE837C8D722D497568"/>
    <w:rsid w:val="00051CF2"/>
    <w:pPr>
      <w:spacing w:after="160" w:line="259" w:lineRule="auto"/>
    </w:pPr>
  </w:style>
  <w:style w:type="paragraph" w:customStyle="1" w:styleId="95100CADFD2F4E8EB00BF494A80B0B30">
    <w:name w:val="95100CADFD2F4E8EB00BF494A80B0B30"/>
    <w:rsid w:val="00051CF2"/>
    <w:pPr>
      <w:spacing w:after="160" w:line="259" w:lineRule="auto"/>
    </w:pPr>
  </w:style>
  <w:style w:type="paragraph" w:customStyle="1" w:styleId="5C8C8707EB734B458EFE2BE4079D2AE3">
    <w:name w:val="5C8C8707EB734B458EFE2BE4079D2AE3"/>
    <w:rsid w:val="00051CF2"/>
    <w:pPr>
      <w:spacing w:after="160" w:line="259" w:lineRule="auto"/>
    </w:pPr>
  </w:style>
  <w:style w:type="paragraph" w:customStyle="1" w:styleId="A9841382132648EB83B05B0360C8BC5914">
    <w:name w:val="A9841382132648EB83B05B0360C8BC5914"/>
    <w:rsid w:val="00051CF2"/>
    <w:pPr>
      <w:spacing w:after="0" w:line="240" w:lineRule="auto"/>
    </w:pPr>
    <w:rPr>
      <w:rFonts w:ascii="Times New Roman" w:eastAsia="Times New Roman" w:hAnsi="Times New Roman" w:cs="Times New Roman"/>
      <w:sz w:val="20"/>
      <w:szCs w:val="20"/>
    </w:rPr>
  </w:style>
  <w:style w:type="paragraph" w:customStyle="1" w:styleId="81A4526F671E41B3876DDA09FF61330614">
    <w:name w:val="81A4526F671E41B3876DDA09FF61330614"/>
    <w:rsid w:val="00051CF2"/>
    <w:pPr>
      <w:spacing w:after="0" w:line="240" w:lineRule="auto"/>
    </w:pPr>
    <w:rPr>
      <w:rFonts w:ascii="Times New Roman" w:eastAsia="Times New Roman" w:hAnsi="Times New Roman" w:cs="Times New Roman"/>
      <w:sz w:val="20"/>
      <w:szCs w:val="20"/>
    </w:rPr>
  </w:style>
  <w:style w:type="paragraph" w:customStyle="1" w:styleId="0BFAAE4324AE4CD2A3E5212E0F51674614">
    <w:name w:val="0BFAAE4324AE4CD2A3E5212E0F51674614"/>
    <w:rsid w:val="00051CF2"/>
    <w:pPr>
      <w:spacing w:after="0" w:line="240" w:lineRule="auto"/>
    </w:pPr>
    <w:rPr>
      <w:rFonts w:ascii="Times New Roman" w:eastAsia="Times New Roman" w:hAnsi="Times New Roman" w:cs="Times New Roman"/>
      <w:sz w:val="20"/>
      <w:szCs w:val="20"/>
    </w:rPr>
  </w:style>
  <w:style w:type="paragraph" w:customStyle="1" w:styleId="5CAC789A87714BA88CDB3E7060FA943514">
    <w:name w:val="5CAC789A87714BA88CDB3E7060FA943514"/>
    <w:rsid w:val="00051CF2"/>
    <w:pPr>
      <w:spacing w:after="0" w:line="240" w:lineRule="auto"/>
    </w:pPr>
    <w:rPr>
      <w:rFonts w:ascii="Times New Roman" w:eastAsia="Times New Roman" w:hAnsi="Times New Roman" w:cs="Times New Roman"/>
      <w:sz w:val="20"/>
      <w:szCs w:val="20"/>
    </w:rPr>
  </w:style>
  <w:style w:type="paragraph" w:customStyle="1" w:styleId="FEED8817ACC74F39AF052D09C7835E9514">
    <w:name w:val="FEED8817ACC74F39AF052D09C7835E9514"/>
    <w:rsid w:val="00051CF2"/>
    <w:pPr>
      <w:spacing w:after="0" w:line="240" w:lineRule="auto"/>
    </w:pPr>
    <w:rPr>
      <w:rFonts w:ascii="Times New Roman" w:eastAsia="Times New Roman" w:hAnsi="Times New Roman" w:cs="Times New Roman"/>
      <w:sz w:val="20"/>
      <w:szCs w:val="20"/>
    </w:rPr>
  </w:style>
  <w:style w:type="paragraph" w:customStyle="1" w:styleId="C220866E38C54258A19768B3099FC41D14">
    <w:name w:val="C220866E38C54258A19768B3099FC41D14"/>
    <w:rsid w:val="00051CF2"/>
    <w:pPr>
      <w:spacing w:after="0" w:line="240" w:lineRule="auto"/>
    </w:pPr>
    <w:rPr>
      <w:rFonts w:ascii="Times New Roman" w:eastAsia="Times New Roman" w:hAnsi="Times New Roman" w:cs="Times New Roman"/>
      <w:sz w:val="20"/>
      <w:szCs w:val="20"/>
    </w:rPr>
  </w:style>
  <w:style w:type="paragraph" w:customStyle="1" w:styleId="BED95163925B47219CC231F0E97BCB4D14">
    <w:name w:val="BED95163925B47219CC231F0E97BCB4D14"/>
    <w:rsid w:val="00051CF2"/>
    <w:pPr>
      <w:spacing w:after="0" w:line="240" w:lineRule="auto"/>
    </w:pPr>
    <w:rPr>
      <w:rFonts w:ascii="Times New Roman" w:eastAsia="Times New Roman" w:hAnsi="Times New Roman" w:cs="Times New Roman"/>
      <w:sz w:val="20"/>
      <w:szCs w:val="20"/>
    </w:rPr>
  </w:style>
  <w:style w:type="paragraph" w:customStyle="1" w:styleId="84FBA70443914721B9C04A47452CCBF014">
    <w:name w:val="84FBA70443914721B9C04A47452CCBF014"/>
    <w:rsid w:val="00051CF2"/>
    <w:pPr>
      <w:spacing w:after="0" w:line="240" w:lineRule="auto"/>
    </w:pPr>
    <w:rPr>
      <w:rFonts w:ascii="Times New Roman" w:eastAsia="Times New Roman" w:hAnsi="Times New Roman" w:cs="Times New Roman"/>
      <w:sz w:val="20"/>
      <w:szCs w:val="20"/>
    </w:rPr>
  </w:style>
  <w:style w:type="paragraph" w:customStyle="1" w:styleId="11A91407822B4862A4534ED4BFE6711014">
    <w:name w:val="11A91407822B4862A4534ED4BFE6711014"/>
    <w:rsid w:val="00051CF2"/>
    <w:pPr>
      <w:spacing w:after="0" w:line="240" w:lineRule="auto"/>
    </w:pPr>
    <w:rPr>
      <w:rFonts w:ascii="Times New Roman" w:eastAsia="Times New Roman" w:hAnsi="Times New Roman" w:cs="Times New Roman"/>
      <w:sz w:val="20"/>
      <w:szCs w:val="20"/>
    </w:rPr>
  </w:style>
  <w:style w:type="paragraph" w:customStyle="1" w:styleId="838DD57160B346A6AE901457B2C3458A14">
    <w:name w:val="838DD57160B346A6AE901457B2C3458A14"/>
    <w:rsid w:val="00051CF2"/>
    <w:pPr>
      <w:spacing w:after="0" w:line="240" w:lineRule="auto"/>
    </w:pPr>
    <w:rPr>
      <w:rFonts w:ascii="Times New Roman" w:eastAsia="Times New Roman" w:hAnsi="Times New Roman" w:cs="Times New Roman"/>
      <w:sz w:val="20"/>
      <w:szCs w:val="20"/>
    </w:rPr>
  </w:style>
  <w:style w:type="paragraph" w:customStyle="1" w:styleId="7CA2E1E3AB8F44C59F23AB304C50648A14">
    <w:name w:val="7CA2E1E3AB8F44C59F23AB304C50648A14"/>
    <w:rsid w:val="00051CF2"/>
    <w:pPr>
      <w:spacing w:after="0" w:line="240" w:lineRule="auto"/>
    </w:pPr>
    <w:rPr>
      <w:rFonts w:ascii="Times New Roman" w:eastAsia="Times New Roman" w:hAnsi="Times New Roman" w:cs="Times New Roman"/>
      <w:sz w:val="20"/>
      <w:szCs w:val="20"/>
    </w:rPr>
  </w:style>
  <w:style w:type="paragraph" w:customStyle="1" w:styleId="A37B86146810442ABBA73ED7742A14C414">
    <w:name w:val="A37B86146810442ABBA73ED7742A14C414"/>
    <w:rsid w:val="00051CF2"/>
    <w:pPr>
      <w:spacing w:after="0" w:line="240" w:lineRule="auto"/>
    </w:pPr>
    <w:rPr>
      <w:rFonts w:ascii="Times New Roman" w:eastAsia="Times New Roman" w:hAnsi="Times New Roman" w:cs="Times New Roman"/>
      <w:sz w:val="20"/>
      <w:szCs w:val="20"/>
    </w:rPr>
  </w:style>
  <w:style w:type="paragraph" w:customStyle="1" w:styleId="13BECD2FA83945B5824B90D2C388537314">
    <w:name w:val="13BECD2FA83945B5824B90D2C388537314"/>
    <w:rsid w:val="00051CF2"/>
    <w:pPr>
      <w:spacing w:after="0" w:line="240" w:lineRule="auto"/>
    </w:pPr>
    <w:rPr>
      <w:rFonts w:ascii="Times New Roman" w:eastAsia="Times New Roman" w:hAnsi="Times New Roman" w:cs="Times New Roman"/>
      <w:sz w:val="20"/>
      <w:szCs w:val="20"/>
    </w:rPr>
  </w:style>
  <w:style w:type="paragraph" w:customStyle="1" w:styleId="815CE02FF5B04ACAA6A1D42D5FA5893E2">
    <w:name w:val="815CE02FF5B04ACAA6A1D42D5FA5893E2"/>
    <w:rsid w:val="00051CF2"/>
    <w:pPr>
      <w:spacing w:after="0" w:line="240" w:lineRule="auto"/>
    </w:pPr>
    <w:rPr>
      <w:rFonts w:ascii="Times New Roman" w:eastAsia="Times New Roman" w:hAnsi="Times New Roman" w:cs="Times New Roman"/>
      <w:sz w:val="20"/>
      <w:szCs w:val="20"/>
    </w:rPr>
  </w:style>
  <w:style w:type="paragraph" w:customStyle="1" w:styleId="9BB55DC8DEC14B2DAEDFB791B244AB272">
    <w:name w:val="9BB55DC8DEC14B2DAEDFB791B244AB272"/>
    <w:rsid w:val="00051CF2"/>
    <w:pPr>
      <w:spacing w:after="0" w:line="240" w:lineRule="auto"/>
    </w:pPr>
    <w:rPr>
      <w:rFonts w:ascii="Times New Roman" w:eastAsia="Times New Roman" w:hAnsi="Times New Roman" w:cs="Times New Roman"/>
      <w:sz w:val="20"/>
      <w:szCs w:val="20"/>
    </w:rPr>
  </w:style>
  <w:style w:type="paragraph" w:customStyle="1" w:styleId="B253A8A893984631B4895D70F57850FA2">
    <w:name w:val="B253A8A893984631B4895D70F57850FA2"/>
    <w:rsid w:val="00051CF2"/>
    <w:pPr>
      <w:spacing w:after="0" w:line="240" w:lineRule="auto"/>
    </w:pPr>
    <w:rPr>
      <w:rFonts w:ascii="Times New Roman" w:eastAsia="Times New Roman" w:hAnsi="Times New Roman" w:cs="Times New Roman"/>
      <w:sz w:val="20"/>
      <w:szCs w:val="20"/>
    </w:rPr>
  </w:style>
  <w:style w:type="paragraph" w:customStyle="1" w:styleId="F9D7633C792E43F387ECF189380631AB2">
    <w:name w:val="F9D7633C792E43F387ECF189380631AB2"/>
    <w:rsid w:val="00051CF2"/>
    <w:pPr>
      <w:spacing w:after="0" w:line="240" w:lineRule="auto"/>
    </w:pPr>
    <w:rPr>
      <w:rFonts w:ascii="Times New Roman" w:eastAsia="Times New Roman" w:hAnsi="Times New Roman" w:cs="Times New Roman"/>
      <w:sz w:val="20"/>
      <w:szCs w:val="20"/>
    </w:rPr>
  </w:style>
  <w:style w:type="paragraph" w:customStyle="1" w:styleId="2986589D8FAF4F68932B22674CA999992">
    <w:name w:val="2986589D8FAF4F68932B22674CA999992"/>
    <w:rsid w:val="00051CF2"/>
    <w:pPr>
      <w:spacing w:after="0" w:line="240" w:lineRule="auto"/>
    </w:pPr>
    <w:rPr>
      <w:rFonts w:ascii="Times New Roman" w:eastAsia="Times New Roman" w:hAnsi="Times New Roman" w:cs="Times New Roman"/>
      <w:sz w:val="20"/>
      <w:szCs w:val="20"/>
    </w:rPr>
  </w:style>
  <w:style w:type="paragraph" w:customStyle="1" w:styleId="0EDEE1AD03CB4A34B6A129BAD7D7D8342">
    <w:name w:val="0EDEE1AD03CB4A34B6A129BAD7D7D8342"/>
    <w:rsid w:val="00051CF2"/>
    <w:pPr>
      <w:spacing w:after="0" w:line="240" w:lineRule="auto"/>
    </w:pPr>
    <w:rPr>
      <w:rFonts w:ascii="Times New Roman" w:eastAsia="Times New Roman" w:hAnsi="Times New Roman" w:cs="Times New Roman"/>
      <w:sz w:val="20"/>
      <w:szCs w:val="20"/>
    </w:rPr>
  </w:style>
  <w:style w:type="paragraph" w:customStyle="1" w:styleId="4CB96E6D6AB342BB9944E76AF24AB9142">
    <w:name w:val="4CB96E6D6AB342BB9944E76AF24AB9142"/>
    <w:rsid w:val="00051CF2"/>
    <w:pPr>
      <w:spacing w:after="0" w:line="240" w:lineRule="auto"/>
    </w:pPr>
    <w:rPr>
      <w:rFonts w:ascii="Times New Roman" w:eastAsia="Times New Roman" w:hAnsi="Times New Roman" w:cs="Times New Roman"/>
      <w:sz w:val="20"/>
      <w:szCs w:val="20"/>
    </w:rPr>
  </w:style>
  <w:style w:type="paragraph" w:customStyle="1" w:styleId="7E379DACAEFA4F64BA21E06DB7ACD45F2">
    <w:name w:val="7E379DACAEFA4F64BA21E06DB7ACD45F2"/>
    <w:rsid w:val="00051CF2"/>
    <w:pPr>
      <w:spacing w:after="0" w:line="240" w:lineRule="auto"/>
    </w:pPr>
    <w:rPr>
      <w:rFonts w:ascii="Times New Roman" w:eastAsia="Times New Roman" w:hAnsi="Times New Roman" w:cs="Times New Roman"/>
      <w:sz w:val="20"/>
      <w:szCs w:val="20"/>
    </w:rPr>
  </w:style>
  <w:style w:type="paragraph" w:customStyle="1" w:styleId="5C8C8707EB734B458EFE2BE4079D2AE31">
    <w:name w:val="5C8C8707EB734B458EFE2BE4079D2AE31"/>
    <w:rsid w:val="00051CF2"/>
    <w:pPr>
      <w:spacing w:after="0" w:line="240" w:lineRule="auto"/>
    </w:pPr>
    <w:rPr>
      <w:rFonts w:ascii="Times New Roman" w:eastAsia="Times New Roman" w:hAnsi="Times New Roman" w:cs="Times New Roman"/>
      <w:sz w:val="20"/>
      <w:szCs w:val="20"/>
    </w:rPr>
  </w:style>
  <w:style w:type="paragraph" w:customStyle="1" w:styleId="61885F04C5B149579124A6AD31578B3D1">
    <w:name w:val="61885F04C5B149579124A6AD31578B3D1"/>
    <w:rsid w:val="00051CF2"/>
    <w:pPr>
      <w:spacing w:after="0" w:line="240" w:lineRule="auto"/>
    </w:pPr>
    <w:rPr>
      <w:rFonts w:ascii="Times New Roman" w:eastAsia="Times New Roman" w:hAnsi="Times New Roman" w:cs="Times New Roman"/>
      <w:sz w:val="20"/>
      <w:szCs w:val="20"/>
    </w:rPr>
  </w:style>
  <w:style w:type="paragraph" w:customStyle="1" w:styleId="2E64D89705CA49D0AE54D6F0C45778061">
    <w:name w:val="2E64D89705CA49D0AE54D6F0C45778061"/>
    <w:rsid w:val="00051CF2"/>
    <w:pPr>
      <w:spacing w:after="0" w:line="240" w:lineRule="auto"/>
    </w:pPr>
    <w:rPr>
      <w:rFonts w:ascii="Times New Roman" w:eastAsia="Times New Roman" w:hAnsi="Times New Roman" w:cs="Times New Roman"/>
      <w:sz w:val="20"/>
      <w:szCs w:val="20"/>
    </w:rPr>
  </w:style>
  <w:style w:type="paragraph" w:customStyle="1" w:styleId="E7560574BE17493C88A72985197740BE1">
    <w:name w:val="E7560574BE17493C88A72985197740BE1"/>
    <w:rsid w:val="00051CF2"/>
    <w:pPr>
      <w:spacing w:after="0" w:line="240" w:lineRule="auto"/>
    </w:pPr>
    <w:rPr>
      <w:rFonts w:ascii="Times New Roman" w:eastAsia="Times New Roman" w:hAnsi="Times New Roman" w:cs="Times New Roman"/>
      <w:sz w:val="20"/>
      <w:szCs w:val="20"/>
    </w:rPr>
  </w:style>
  <w:style w:type="paragraph" w:customStyle="1" w:styleId="9486EDF39C8F46E083259DA394B1CC031">
    <w:name w:val="9486EDF39C8F46E083259DA394B1CC031"/>
    <w:rsid w:val="00051CF2"/>
    <w:pPr>
      <w:spacing w:after="0" w:line="240" w:lineRule="auto"/>
    </w:pPr>
    <w:rPr>
      <w:rFonts w:ascii="Times New Roman" w:eastAsia="Times New Roman" w:hAnsi="Times New Roman" w:cs="Times New Roman"/>
      <w:sz w:val="20"/>
      <w:szCs w:val="20"/>
    </w:rPr>
  </w:style>
  <w:style w:type="paragraph" w:customStyle="1" w:styleId="E947D13E712D4D6998C21A5567CAA55E1">
    <w:name w:val="E947D13E712D4D6998C21A5567CAA55E1"/>
    <w:rsid w:val="00051CF2"/>
    <w:pPr>
      <w:spacing w:after="0" w:line="240" w:lineRule="auto"/>
    </w:pPr>
    <w:rPr>
      <w:rFonts w:ascii="Times New Roman" w:eastAsia="Times New Roman" w:hAnsi="Times New Roman" w:cs="Times New Roman"/>
      <w:sz w:val="20"/>
      <w:szCs w:val="20"/>
    </w:rPr>
  </w:style>
  <w:style w:type="paragraph" w:customStyle="1" w:styleId="80C3BC7918C74BA09B758DE97E3F40A61">
    <w:name w:val="80C3BC7918C74BA09B758DE97E3F40A61"/>
    <w:rsid w:val="00051CF2"/>
    <w:pPr>
      <w:spacing w:after="0" w:line="240" w:lineRule="auto"/>
    </w:pPr>
    <w:rPr>
      <w:rFonts w:ascii="Times New Roman" w:eastAsia="Times New Roman" w:hAnsi="Times New Roman" w:cs="Times New Roman"/>
      <w:sz w:val="20"/>
      <w:szCs w:val="20"/>
    </w:rPr>
  </w:style>
  <w:style w:type="paragraph" w:customStyle="1" w:styleId="3F01858F08694FA8ACE2AABDEACCB3681">
    <w:name w:val="3F01858F08694FA8ACE2AABDEACCB3681"/>
    <w:rsid w:val="00051CF2"/>
    <w:pPr>
      <w:spacing w:after="0" w:line="240" w:lineRule="auto"/>
    </w:pPr>
    <w:rPr>
      <w:rFonts w:ascii="Times New Roman" w:eastAsia="Times New Roman" w:hAnsi="Times New Roman" w:cs="Times New Roman"/>
      <w:sz w:val="20"/>
      <w:szCs w:val="20"/>
    </w:rPr>
  </w:style>
  <w:style w:type="paragraph" w:customStyle="1" w:styleId="51B0832CD0C9419AB5B14A7339FA1E5C1">
    <w:name w:val="51B0832CD0C9419AB5B14A7339FA1E5C1"/>
    <w:rsid w:val="00051CF2"/>
    <w:pPr>
      <w:spacing w:after="0" w:line="240" w:lineRule="auto"/>
    </w:pPr>
    <w:rPr>
      <w:rFonts w:ascii="Times New Roman" w:eastAsia="Times New Roman" w:hAnsi="Times New Roman" w:cs="Times New Roman"/>
      <w:sz w:val="20"/>
      <w:szCs w:val="20"/>
    </w:rPr>
  </w:style>
  <w:style w:type="paragraph" w:customStyle="1" w:styleId="E8BA4450CE104505AE852186F9B728921">
    <w:name w:val="E8BA4450CE104505AE852186F9B728921"/>
    <w:rsid w:val="00051CF2"/>
    <w:pPr>
      <w:spacing w:after="0" w:line="240" w:lineRule="auto"/>
    </w:pPr>
    <w:rPr>
      <w:rFonts w:ascii="Times New Roman" w:eastAsia="Times New Roman" w:hAnsi="Times New Roman" w:cs="Times New Roman"/>
      <w:sz w:val="20"/>
      <w:szCs w:val="20"/>
    </w:rPr>
  </w:style>
  <w:style w:type="paragraph" w:customStyle="1" w:styleId="3A6201B1F32B4CBE837C8D722D4975681">
    <w:name w:val="3A6201B1F32B4CBE837C8D722D4975681"/>
    <w:rsid w:val="00051CF2"/>
    <w:pPr>
      <w:spacing w:after="0" w:line="240" w:lineRule="auto"/>
    </w:pPr>
    <w:rPr>
      <w:rFonts w:ascii="Times New Roman" w:eastAsia="Times New Roman" w:hAnsi="Times New Roman" w:cs="Times New Roman"/>
      <w:sz w:val="20"/>
      <w:szCs w:val="20"/>
    </w:rPr>
  </w:style>
  <w:style w:type="paragraph" w:customStyle="1" w:styleId="95100CADFD2F4E8EB00BF494A80B0B301">
    <w:name w:val="95100CADFD2F4E8EB00BF494A80B0B301"/>
    <w:rsid w:val="00051CF2"/>
    <w:pPr>
      <w:spacing w:after="0" w:line="240" w:lineRule="auto"/>
    </w:pPr>
    <w:rPr>
      <w:rFonts w:ascii="Times New Roman" w:eastAsia="Times New Roman" w:hAnsi="Times New Roman" w:cs="Times New Roman"/>
      <w:sz w:val="20"/>
      <w:szCs w:val="20"/>
    </w:rPr>
  </w:style>
  <w:style w:type="paragraph" w:customStyle="1" w:styleId="37AE0D85E1DA41A8835C4507EB6DDD7B13">
    <w:name w:val="37AE0D85E1DA41A8835C4507EB6DDD7B13"/>
    <w:rsid w:val="00051CF2"/>
    <w:pPr>
      <w:spacing w:after="0" w:line="240" w:lineRule="auto"/>
    </w:pPr>
    <w:rPr>
      <w:rFonts w:ascii="Times New Roman" w:eastAsia="Times New Roman" w:hAnsi="Times New Roman" w:cs="Times New Roman"/>
      <w:sz w:val="20"/>
      <w:szCs w:val="20"/>
    </w:rPr>
  </w:style>
  <w:style w:type="paragraph" w:customStyle="1" w:styleId="5C4D8B52158C4197A9293059199358D113">
    <w:name w:val="5C4D8B52158C4197A9293059199358D113"/>
    <w:rsid w:val="00051CF2"/>
    <w:pPr>
      <w:spacing w:after="0" w:line="240" w:lineRule="auto"/>
    </w:pPr>
    <w:rPr>
      <w:rFonts w:ascii="Times New Roman" w:eastAsia="Times New Roman" w:hAnsi="Times New Roman" w:cs="Times New Roman"/>
      <w:sz w:val="20"/>
      <w:szCs w:val="20"/>
    </w:rPr>
  </w:style>
  <w:style w:type="paragraph" w:customStyle="1" w:styleId="E0822FA27981433A87D2BBD2E8D3F8B713">
    <w:name w:val="E0822FA27981433A87D2BBD2E8D3F8B713"/>
    <w:rsid w:val="00051CF2"/>
    <w:pPr>
      <w:spacing w:after="0" w:line="240" w:lineRule="auto"/>
    </w:pPr>
    <w:rPr>
      <w:rFonts w:ascii="Times New Roman" w:eastAsia="Times New Roman" w:hAnsi="Times New Roman" w:cs="Times New Roman"/>
      <w:sz w:val="20"/>
      <w:szCs w:val="20"/>
    </w:rPr>
  </w:style>
  <w:style w:type="paragraph" w:customStyle="1" w:styleId="A9841382132648EB83B05B0360C8BC5915">
    <w:name w:val="A9841382132648EB83B05B0360C8BC5915"/>
    <w:rsid w:val="007E025C"/>
    <w:pPr>
      <w:spacing w:after="0" w:line="240" w:lineRule="auto"/>
    </w:pPr>
    <w:rPr>
      <w:rFonts w:ascii="Times New Roman" w:eastAsia="Times New Roman" w:hAnsi="Times New Roman" w:cs="Times New Roman"/>
      <w:sz w:val="20"/>
      <w:szCs w:val="20"/>
    </w:rPr>
  </w:style>
  <w:style w:type="paragraph" w:customStyle="1" w:styleId="81A4526F671E41B3876DDA09FF61330615">
    <w:name w:val="81A4526F671E41B3876DDA09FF61330615"/>
    <w:rsid w:val="007E025C"/>
    <w:pPr>
      <w:spacing w:after="0" w:line="240" w:lineRule="auto"/>
    </w:pPr>
    <w:rPr>
      <w:rFonts w:ascii="Times New Roman" w:eastAsia="Times New Roman" w:hAnsi="Times New Roman" w:cs="Times New Roman"/>
      <w:sz w:val="20"/>
      <w:szCs w:val="20"/>
    </w:rPr>
  </w:style>
  <w:style w:type="paragraph" w:customStyle="1" w:styleId="0BFAAE4324AE4CD2A3E5212E0F51674615">
    <w:name w:val="0BFAAE4324AE4CD2A3E5212E0F51674615"/>
    <w:rsid w:val="007E025C"/>
    <w:pPr>
      <w:spacing w:after="0" w:line="240" w:lineRule="auto"/>
    </w:pPr>
    <w:rPr>
      <w:rFonts w:ascii="Times New Roman" w:eastAsia="Times New Roman" w:hAnsi="Times New Roman" w:cs="Times New Roman"/>
      <w:sz w:val="20"/>
      <w:szCs w:val="20"/>
    </w:rPr>
  </w:style>
  <w:style w:type="paragraph" w:customStyle="1" w:styleId="5CAC789A87714BA88CDB3E7060FA943515">
    <w:name w:val="5CAC789A87714BA88CDB3E7060FA943515"/>
    <w:rsid w:val="007E025C"/>
    <w:pPr>
      <w:spacing w:after="0" w:line="240" w:lineRule="auto"/>
    </w:pPr>
    <w:rPr>
      <w:rFonts w:ascii="Times New Roman" w:eastAsia="Times New Roman" w:hAnsi="Times New Roman" w:cs="Times New Roman"/>
      <w:sz w:val="20"/>
      <w:szCs w:val="20"/>
    </w:rPr>
  </w:style>
  <w:style w:type="paragraph" w:customStyle="1" w:styleId="FEED8817ACC74F39AF052D09C7835E9515">
    <w:name w:val="FEED8817ACC74F39AF052D09C7835E9515"/>
    <w:rsid w:val="007E025C"/>
    <w:pPr>
      <w:spacing w:after="0" w:line="240" w:lineRule="auto"/>
    </w:pPr>
    <w:rPr>
      <w:rFonts w:ascii="Times New Roman" w:eastAsia="Times New Roman" w:hAnsi="Times New Roman" w:cs="Times New Roman"/>
      <w:sz w:val="20"/>
      <w:szCs w:val="20"/>
    </w:rPr>
  </w:style>
  <w:style w:type="paragraph" w:customStyle="1" w:styleId="C220866E38C54258A19768B3099FC41D15">
    <w:name w:val="C220866E38C54258A19768B3099FC41D15"/>
    <w:rsid w:val="007E025C"/>
    <w:pPr>
      <w:spacing w:after="0" w:line="240" w:lineRule="auto"/>
    </w:pPr>
    <w:rPr>
      <w:rFonts w:ascii="Times New Roman" w:eastAsia="Times New Roman" w:hAnsi="Times New Roman" w:cs="Times New Roman"/>
      <w:sz w:val="20"/>
      <w:szCs w:val="20"/>
    </w:rPr>
  </w:style>
  <w:style w:type="paragraph" w:customStyle="1" w:styleId="BED95163925B47219CC231F0E97BCB4D15">
    <w:name w:val="BED95163925B47219CC231F0E97BCB4D15"/>
    <w:rsid w:val="007E025C"/>
    <w:pPr>
      <w:spacing w:after="0" w:line="240" w:lineRule="auto"/>
    </w:pPr>
    <w:rPr>
      <w:rFonts w:ascii="Times New Roman" w:eastAsia="Times New Roman" w:hAnsi="Times New Roman" w:cs="Times New Roman"/>
      <w:sz w:val="20"/>
      <w:szCs w:val="20"/>
    </w:rPr>
  </w:style>
  <w:style w:type="paragraph" w:customStyle="1" w:styleId="84FBA70443914721B9C04A47452CCBF015">
    <w:name w:val="84FBA70443914721B9C04A47452CCBF015"/>
    <w:rsid w:val="007E025C"/>
    <w:pPr>
      <w:spacing w:after="0" w:line="240" w:lineRule="auto"/>
    </w:pPr>
    <w:rPr>
      <w:rFonts w:ascii="Times New Roman" w:eastAsia="Times New Roman" w:hAnsi="Times New Roman" w:cs="Times New Roman"/>
      <w:sz w:val="20"/>
      <w:szCs w:val="20"/>
    </w:rPr>
  </w:style>
  <w:style w:type="paragraph" w:customStyle="1" w:styleId="11A91407822B4862A4534ED4BFE6711015">
    <w:name w:val="11A91407822B4862A4534ED4BFE6711015"/>
    <w:rsid w:val="007E025C"/>
    <w:pPr>
      <w:spacing w:after="0" w:line="240" w:lineRule="auto"/>
    </w:pPr>
    <w:rPr>
      <w:rFonts w:ascii="Times New Roman" w:eastAsia="Times New Roman" w:hAnsi="Times New Roman" w:cs="Times New Roman"/>
      <w:sz w:val="20"/>
      <w:szCs w:val="20"/>
    </w:rPr>
  </w:style>
  <w:style w:type="paragraph" w:customStyle="1" w:styleId="838DD57160B346A6AE901457B2C3458A15">
    <w:name w:val="838DD57160B346A6AE901457B2C3458A15"/>
    <w:rsid w:val="007E025C"/>
    <w:pPr>
      <w:spacing w:after="0" w:line="240" w:lineRule="auto"/>
    </w:pPr>
    <w:rPr>
      <w:rFonts w:ascii="Times New Roman" w:eastAsia="Times New Roman" w:hAnsi="Times New Roman" w:cs="Times New Roman"/>
      <w:sz w:val="20"/>
      <w:szCs w:val="20"/>
    </w:rPr>
  </w:style>
  <w:style w:type="paragraph" w:customStyle="1" w:styleId="7CA2E1E3AB8F44C59F23AB304C50648A15">
    <w:name w:val="7CA2E1E3AB8F44C59F23AB304C50648A15"/>
    <w:rsid w:val="007E025C"/>
    <w:pPr>
      <w:spacing w:after="0" w:line="240" w:lineRule="auto"/>
    </w:pPr>
    <w:rPr>
      <w:rFonts w:ascii="Times New Roman" w:eastAsia="Times New Roman" w:hAnsi="Times New Roman" w:cs="Times New Roman"/>
      <w:sz w:val="20"/>
      <w:szCs w:val="20"/>
    </w:rPr>
  </w:style>
  <w:style w:type="paragraph" w:customStyle="1" w:styleId="A37B86146810442ABBA73ED7742A14C415">
    <w:name w:val="A37B86146810442ABBA73ED7742A14C415"/>
    <w:rsid w:val="007E025C"/>
    <w:pPr>
      <w:spacing w:after="0" w:line="240" w:lineRule="auto"/>
    </w:pPr>
    <w:rPr>
      <w:rFonts w:ascii="Times New Roman" w:eastAsia="Times New Roman" w:hAnsi="Times New Roman" w:cs="Times New Roman"/>
      <w:sz w:val="20"/>
      <w:szCs w:val="20"/>
    </w:rPr>
  </w:style>
  <w:style w:type="paragraph" w:customStyle="1" w:styleId="13BECD2FA83945B5824B90D2C388537315">
    <w:name w:val="13BECD2FA83945B5824B90D2C388537315"/>
    <w:rsid w:val="007E025C"/>
    <w:pPr>
      <w:spacing w:after="0" w:line="240" w:lineRule="auto"/>
    </w:pPr>
    <w:rPr>
      <w:rFonts w:ascii="Times New Roman" w:eastAsia="Times New Roman" w:hAnsi="Times New Roman" w:cs="Times New Roman"/>
      <w:sz w:val="20"/>
      <w:szCs w:val="20"/>
    </w:rPr>
  </w:style>
  <w:style w:type="paragraph" w:customStyle="1" w:styleId="815CE02FF5B04ACAA6A1D42D5FA5893E3">
    <w:name w:val="815CE02FF5B04ACAA6A1D42D5FA5893E3"/>
    <w:rsid w:val="007E025C"/>
    <w:pPr>
      <w:spacing w:after="0" w:line="240" w:lineRule="auto"/>
    </w:pPr>
    <w:rPr>
      <w:rFonts w:ascii="Times New Roman" w:eastAsia="Times New Roman" w:hAnsi="Times New Roman" w:cs="Times New Roman"/>
      <w:sz w:val="20"/>
      <w:szCs w:val="20"/>
    </w:rPr>
  </w:style>
  <w:style w:type="paragraph" w:customStyle="1" w:styleId="9BB55DC8DEC14B2DAEDFB791B244AB273">
    <w:name w:val="9BB55DC8DEC14B2DAEDFB791B244AB273"/>
    <w:rsid w:val="007E025C"/>
    <w:pPr>
      <w:spacing w:after="0" w:line="240" w:lineRule="auto"/>
    </w:pPr>
    <w:rPr>
      <w:rFonts w:ascii="Times New Roman" w:eastAsia="Times New Roman" w:hAnsi="Times New Roman" w:cs="Times New Roman"/>
      <w:sz w:val="20"/>
      <w:szCs w:val="20"/>
    </w:rPr>
  </w:style>
  <w:style w:type="paragraph" w:customStyle="1" w:styleId="B253A8A893984631B4895D70F57850FA3">
    <w:name w:val="B253A8A893984631B4895D70F57850FA3"/>
    <w:rsid w:val="007E025C"/>
    <w:pPr>
      <w:spacing w:after="0" w:line="240" w:lineRule="auto"/>
    </w:pPr>
    <w:rPr>
      <w:rFonts w:ascii="Times New Roman" w:eastAsia="Times New Roman" w:hAnsi="Times New Roman" w:cs="Times New Roman"/>
      <w:sz w:val="20"/>
      <w:szCs w:val="20"/>
    </w:rPr>
  </w:style>
  <w:style w:type="paragraph" w:customStyle="1" w:styleId="F9D7633C792E43F387ECF189380631AB3">
    <w:name w:val="F9D7633C792E43F387ECF189380631AB3"/>
    <w:rsid w:val="007E025C"/>
    <w:pPr>
      <w:spacing w:after="0" w:line="240" w:lineRule="auto"/>
    </w:pPr>
    <w:rPr>
      <w:rFonts w:ascii="Times New Roman" w:eastAsia="Times New Roman" w:hAnsi="Times New Roman" w:cs="Times New Roman"/>
      <w:sz w:val="20"/>
      <w:szCs w:val="20"/>
    </w:rPr>
  </w:style>
  <w:style w:type="paragraph" w:customStyle="1" w:styleId="2986589D8FAF4F68932B22674CA999993">
    <w:name w:val="2986589D8FAF4F68932B22674CA999993"/>
    <w:rsid w:val="007E025C"/>
    <w:pPr>
      <w:spacing w:after="0" w:line="240" w:lineRule="auto"/>
    </w:pPr>
    <w:rPr>
      <w:rFonts w:ascii="Times New Roman" w:eastAsia="Times New Roman" w:hAnsi="Times New Roman" w:cs="Times New Roman"/>
      <w:sz w:val="20"/>
      <w:szCs w:val="20"/>
    </w:rPr>
  </w:style>
  <w:style w:type="paragraph" w:customStyle="1" w:styleId="0EDEE1AD03CB4A34B6A129BAD7D7D8343">
    <w:name w:val="0EDEE1AD03CB4A34B6A129BAD7D7D8343"/>
    <w:rsid w:val="007E025C"/>
    <w:pPr>
      <w:spacing w:after="0" w:line="240" w:lineRule="auto"/>
    </w:pPr>
    <w:rPr>
      <w:rFonts w:ascii="Times New Roman" w:eastAsia="Times New Roman" w:hAnsi="Times New Roman" w:cs="Times New Roman"/>
      <w:sz w:val="20"/>
      <w:szCs w:val="20"/>
    </w:rPr>
  </w:style>
  <w:style w:type="paragraph" w:customStyle="1" w:styleId="4CB96E6D6AB342BB9944E76AF24AB9143">
    <w:name w:val="4CB96E6D6AB342BB9944E76AF24AB9143"/>
    <w:rsid w:val="007E025C"/>
    <w:pPr>
      <w:spacing w:after="0" w:line="240" w:lineRule="auto"/>
    </w:pPr>
    <w:rPr>
      <w:rFonts w:ascii="Times New Roman" w:eastAsia="Times New Roman" w:hAnsi="Times New Roman" w:cs="Times New Roman"/>
      <w:sz w:val="20"/>
      <w:szCs w:val="20"/>
    </w:rPr>
  </w:style>
  <w:style w:type="paragraph" w:customStyle="1" w:styleId="7E379DACAEFA4F64BA21E06DB7ACD45F3">
    <w:name w:val="7E379DACAEFA4F64BA21E06DB7ACD45F3"/>
    <w:rsid w:val="007E025C"/>
    <w:pPr>
      <w:spacing w:after="0" w:line="240" w:lineRule="auto"/>
    </w:pPr>
    <w:rPr>
      <w:rFonts w:ascii="Times New Roman" w:eastAsia="Times New Roman" w:hAnsi="Times New Roman" w:cs="Times New Roman"/>
      <w:sz w:val="20"/>
      <w:szCs w:val="20"/>
    </w:rPr>
  </w:style>
  <w:style w:type="paragraph" w:customStyle="1" w:styleId="5C8C8707EB734B458EFE2BE4079D2AE32">
    <w:name w:val="5C8C8707EB734B458EFE2BE4079D2AE32"/>
    <w:rsid w:val="007E025C"/>
    <w:pPr>
      <w:spacing w:after="0" w:line="240" w:lineRule="auto"/>
    </w:pPr>
    <w:rPr>
      <w:rFonts w:ascii="Times New Roman" w:eastAsia="Times New Roman" w:hAnsi="Times New Roman" w:cs="Times New Roman"/>
      <w:sz w:val="20"/>
      <w:szCs w:val="20"/>
    </w:rPr>
  </w:style>
  <w:style w:type="paragraph" w:customStyle="1" w:styleId="61885F04C5B149579124A6AD31578B3D2">
    <w:name w:val="61885F04C5B149579124A6AD31578B3D2"/>
    <w:rsid w:val="007E025C"/>
    <w:pPr>
      <w:spacing w:after="0" w:line="240" w:lineRule="auto"/>
    </w:pPr>
    <w:rPr>
      <w:rFonts w:ascii="Times New Roman" w:eastAsia="Times New Roman" w:hAnsi="Times New Roman" w:cs="Times New Roman"/>
      <w:sz w:val="20"/>
      <w:szCs w:val="20"/>
    </w:rPr>
  </w:style>
  <w:style w:type="paragraph" w:customStyle="1" w:styleId="2E64D89705CA49D0AE54D6F0C45778062">
    <w:name w:val="2E64D89705CA49D0AE54D6F0C45778062"/>
    <w:rsid w:val="007E025C"/>
    <w:pPr>
      <w:spacing w:after="0" w:line="240" w:lineRule="auto"/>
    </w:pPr>
    <w:rPr>
      <w:rFonts w:ascii="Times New Roman" w:eastAsia="Times New Roman" w:hAnsi="Times New Roman" w:cs="Times New Roman"/>
      <w:sz w:val="20"/>
      <w:szCs w:val="20"/>
    </w:rPr>
  </w:style>
  <w:style w:type="paragraph" w:customStyle="1" w:styleId="E7560574BE17493C88A72985197740BE2">
    <w:name w:val="E7560574BE17493C88A72985197740BE2"/>
    <w:rsid w:val="007E025C"/>
    <w:pPr>
      <w:spacing w:after="0" w:line="240" w:lineRule="auto"/>
    </w:pPr>
    <w:rPr>
      <w:rFonts w:ascii="Times New Roman" w:eastAsia="Times New Roman" w:hAnsi="Times New Roman" w:cs="Times New Roman"/>
      <w:sz w:val="20"/>
      <w:szCs w:val="20"/>
    </w:rPr>
  </w:style>
  <w:style w:type="paragraph" w:customStyle="1" w:styleId="9486EDF39C8F46E083259DA394B1CC032">
    <w:name w:val="9486EDF39C8F46E083259DA394B1CC032"/>
    <w:rsid w:val="007E025C"/>
    <w:pPr>
      <w:spacing w:after="0" w:line="240" w:lineRule="auto"/>
    </w:pPr>
    <w:rPr>
      <w:rFonts w:ascii="Times New Roman" w:eastAsia="Times New Roman" w:hAnsi="Times New Roman" w:cs="Times New Roman"/>
      <w:sz w:val="20"/>
      <w:szCs w:val="20"/>
    </w:rPr>
  </w:style>
  <w:style w:type="paragraph" w:customStyle="1" w:styleId="E947D13E712D4D6998C21A5567CAA55E2">
    <w:name w:val="E947D13E712D4D6998C21A5567CAA55E2"/>
    <w:rsid w:val="007E025C"/>
    <w:pPr>
      <w:spacing w:after="0" w:line="240" w:lineRule="auto"/>
    </w:pPr>
    <w:rPr>
      <w:rFonts w:ascii="Times New Roman" w:eastAsia="Times New Roman" w:hAnsi="Times New Roman" w:cs="Times New Roman"/>
      <w:sz w:val="20"/>
      <w:szCs w:val="20"/>
    </w:rPr>
  </w:style>
  <w:style w:type="paragraph" w:customStyle="1" w:styleId="80C3BC7918C74BA09B758DE97E3F40A62">
    <w:name w:val="80C3BC7918C74BA09B758DE97E3F40A62"/>
    <w:rsid w:val="007E025C"/>
    <w:pPr>
      <w:spacing w:after="0" w:line="240" w:lineRule="auto"/>
    </w:pPr>
    <w:rPr>
      <w:rFonts w:ascii="Times New Roman" w:eastAsia="Times New Roman" w:hAnsi="Times New Roman" w:cs="Times New Roman"/>
      <w:sz w:val="20"/>
      <w:szCs w:val="20"/>
    </w:rPr>
  </w:style>
  <w:style w:type="paragraph" w:customStyle="1" w:styleId="3F01858F08694FA8ACE2AABDEACCB3682">
    <w:name w:val="3F01858F08694FA8ACE2AABDEACCB3682"/>
    <w:rsid w:val="007E025C"/>
    <w:pPr>
      <w:spacing w:after="0" w:line="240" w:lineRule="auto"/>
    </w:pPr>
    <w:rPr>
      <w:rFonts w:ascii="Times New Roman" w:eastAsia="Times New Roman" w:hAnsi="Times New Roman" w:cs="Times New Roman"/>
      <w:sz w:val="20"/>
      <w:szCs w:val="20"/>
    </w:rPr>
  </w:style>
  <w:style w:type="paragraph" w:customStyle="1" w:styleId="51B0832CD0C9419AB5B14A7339FA1E5C2">
    <w:name w:val="51B0832CD0C9419AB5B14A7339FA1E5C2"/>
    <w:rsid w:val="007E025C"/>
    <w:pPr>
      <w:spacing w:after="0" w:line="240" w:lineRule="auto"/>
    </w:pPr>
    <w:rPr>
      <w:rFonts w:ascii="Times New Roman" w:eastAsia="Times New Roman" w:hAnsi="Times New Roman" w:cs="Times New Roman"/>
      <w:sz w:val="20"/>
      <w:szCs w:val="20"/>
    </w:rPr>
  </w:style>
  <w:style w:type="paragraph" w:customStyle="1" w:styleId="E8BA4450CE104505AE852186F9B728922">
    <w:name w:val="E8BA4450CE104505AE852186F9B728922"/>
    <w:rsid w:val="007E025C"/>
    <w:pPr>
      <w:spacing w:after="0" w:line="240" w:lineRule="auto"/>
    </w:pPr>
    <w:rPr>
      <w:rFonts w:ascii="Times New Roman" w:eastAsia="Times New Roman" w:hAnsi="Times New Roman" w:cs="Times New Roman"/>
      <w:sz w:val="20"/>
      <w:szCs w:val="20"/>
    </w:rPr>
  </w:style>
  <w:style w:type="paragraph" w:customStyle="1" w:styleId="3A6201B1F32B4CBE837C8D722D4975682">
    <w:name w:val="3A6201B1F32B4CBE837C8D722D4975682"/>
    <w:rsid w:val="007E025C"/>
    <w:pPr>
      <w:spacing w:after="0" w:line="240" w:lineRule="auto"/>
    </w:pPr>
    <w:rPr>
      <w:rFonts w:ascii="Times New Roman" w:eastAsia="Times New Roman" w:hAnsi="Times New Roman" w:cs="Times New Roman"/>
      <w:sz w:val="20"/>
      <w:szCs w:val="20"/>
    </w:rPr>
  </w:style>
  <w:style w:type="paragraph" w:customStyle="1" w:styleId="95100CADFD2F4E8EB00BF494A80B0B302">
    <w:name w:val="95100CADFD2F4E8EB00BF494A80B0B302"/>
    <w:rsid w:val="007E025C"/>
    <w:pPr>
      <w:spacing w:after="0" w:line="240" w:lineRule="auto"/>
    </w:pPr>
    <w:rPr>
      <w:rFonts w:ascii="Times New Roman" w:eastAsia="Times New Roman" w:hAnsi="Times New Roman" w:cs="Times New Roman"/>
      <w:sz w:val="20"/>
      <w:szCs w:val="20"/>
    </w:rPr>
  </w:style>
  <w:style w:type="paragraph" w:customStyle="1" w:styleId="37AE0D85E1DA41A8835C4507EB6DDD7B14">
    <w:name w:val="37AE0D85E1DA41A8835C4507EB6DDD7B14"/>
    <w:rsid w:val="007E025C"/>
    <w:pPr>
      <w:spacing w:after="0" w:line="240" w:lineRule="auto"/>
    </w:pPr>
    <w:rPr>
      <w:rFonts w:ascii="Times New Roman" w:eastAsia="Times New Roman" w:hAnsi="Times New Roman" w:cs="Times New Roman"/>
      <w:sz w:val="20"/>
      <w:szCs w:val="20"/>
    </w:rPr>
  </w:style>
  <w:style w:type="paragraph" w:customStyle="1" w:styleId="5C4D8B52158C4197A9293059199358D114">
    <w:name w:val="5C4D8B52158C4197A9293059199358D114"/>
    <w:rsid w:val="007E025C"/>
    <w:pPr>
      <w:spacing w:after="0" w:line="240" w:lineRule="auto"/>
    </w:pPr>
    <w:rPr>
      <w:rFonts w:ascii="Times New Roman" w:eastAsia="Times New Roman" w:hAnsi="Times New Roman" w:cs="Times New Roman"/>
      <w:sz w:val="20"/>
      <w:szCs w:val="20"/>
    </w:rPr>
  </w:style>
  <w:style w:type="paragraph" w:customStyle="1" w:styleId="E0822FA27981433A87D2BBD2E8D3F8B714">
    <w:name w:val="E0822FA27981433A87D2BBD2E8D3F8B714"/>
    <w:rsid w:val="007E025C"/>
    <w:pPr>
      <w:spacing w:after="0" w:line="240" w:lineRule="auto"/>
    </w:pPr>
    <w:rPr>
      <w:rFonts w:ascii="Times New Roman" w:eastAsia="Times New Roman" w:hAnsi="Times New Roman" w:cs="Times New Roman"/>
      <w:sz w:val="20"/>
      <w:szCs w:val="20"/>
    </w:rPr>
  </w:style>
  <w:style w:type="paragraph" w:customStyle="1" w:styleId="A9841382132648EB83B05B0360C8BC5916">
    <w:name w:val="A9841382132648EB83B05B0360C8BC5916"/>
    <w:rsid w:val="007E025C"/>
    <w:pPr>
      <w:spacing w:after="0" w:line="240" w:lineRule="auto"/>
    </w:pPr>
    <w:rPr>
      <w:rFonts w:ascii="Times New Roman" w:eastAsia="Times New Roman" w:hAnsi="Times New Roman" w:cs="Times New Roman"/>
      <w:sz w:val="20"/>
      <w:szCs w:val="20"/>
    </w:rPr>
  </w:style>
  <w:style w:type="paragraph" w:customStyle="1" w:styleId="81A4526F671E41B3876DDA09FF61330616">
    <w:name w:val="81A4526F671E41B3876DDA09FF61330616"/>
    <w:rsid w:val="007E025C"/>
    <w:pPr>
      <w:spacing w:after="0" w:line="240" w:lineRule="auto"/>
    </w:pPr>
    <w:rPr>
      <w:rFonts w:ascii="Times New Roman" w:eastAsia="Times New Roman" w:hAnsi="Times New Roman" w:cs="Times New Roman"/>
      <w:sz w:val="20"/>
      <w:szCs w:val="20"/>
    </w:rPr>
  </w:style>
  <w:style w:type="paragraph" w:customStyle="1" w:styleId="0BFAAE4324AE4CD2A3E5212E0F51674616">
    <w:name w:val="0BFAAE4324AE4CD2A3E5212E0F51674616"/>
    <w:rsid w:val="007E025C"/>
    <w:pPr>
      <w:spacing w:after="0" w:line="240" w:lineRule="auto"/>
    </w:pPr>
    <w:rPr>
      <w:rFonts w:ascii="Times New Roman" w:eastAsia="Times New Roman" w:hAnsi="Times New Roman" w:cs="Times New Roman"/>
      <w:sz w:val="20"/>
      <w:szCs w:val="20"/>
    </w:rPr>
  </w:style>
  <w:style w:type="paragraph" w:customStyle="1" w:styleId="5CAC789A87714BA88CDB3E7060FA943516">
    <w:name w:val="5CAC789A87714BA88CDB3E7060FA943516"/>
    <w:rsid w:val="007E025C"/>
    <w:pPr>
      <w:spacing w:after="0" w:line="240" w:lineRule="auto"/>
    </w:pPr>
    <w:rPr>
      <w:rFonts w:ascii="Times New Roman" w:eastAsia="Times New Roman" w:hAnsi="Times New Roman" w:cs="Times New Roman"/>
      <w:sz w:val="20"/>
      <w:szCs w:val="20"/>
    </w:rPr>
  </w:style>
  <w:style w:type="paragraph" w:customStyle="1" w:styleId="FEED8817ACC74F39AF052D09C7835E9516">
    <w:name w:val="FEED8817ACC74F39AF052D09C7835E9516"/>
    <w:rsid w:val="007E025C"/>
    <w:pPr>
      <w:spacing w:after="0" w:line="240" w:lineRule="auto"/>
    </w:pPr>
    <w:rPr>
      <w:rFonts w:ascii="Times New Roman" w:eastAsia="Times New Roman" w:hAnsi="Times New Roman" w:cs="Times New Roman"/>
      <w:sz w:val="20"/>
      <w:szCs w:val="20"/>
    </w:rPr>
  </w:style>
  <w:style w:type="paragraph" w:customStyle="1" w:styleId="C220866E38C54258A19768B3099FC41D16">
    <w:name w:val="C220866E38C54258A19768B3099FC41D16"/>
    <w:rsid w:val="007E025C"/>
    <w:pPr>
      <w:spacing w:after="0" w:line="240" w:lineRule="auto"/>
    </w:pPr>
    <w:rPr>
      <w:rFonts w:ascii="Times New Roman" w:eastAsia="Times New Roman" w:hAnsi="Times New Roman" w:cs="Times New Roman"/>
      <w:sz w:val="20"/>
      <w:szCs w:val="20"/>
    </w:rPr>
  </w:style>
  <w:style w:type="paragraph" w:customStyle="1" w:styleId="BED95163925B47219CC231F0E97BCB4D16">
    <w:name w:val="BED95163925B47219CC231F0E97BCB4D16"/>
    <w:rsid w:val="007E025C"/>
    <w:pPr>
      <w:spacing w:after="0" w:line="240" w:lineRule="auto"/>
    </w:pPr>
    <w:rPr>
      <w:rFonts w:ascii="Times New Roman" w:eastAsia="Times New Roman" w:hAnsi="Times New Roman" w:cs="Times New Roman"/>
      <w:sz w:val="20"/>
      <w:szCs w:val="20"/>
    </w:rPr>
  </w:style>
  <w:style w:type="paragraph" w:customStyle="1" w:styleId="84FBA70443914721B9C04A47452CCBF016">
    <w:name w:val="84FBA70443914721B9C04A47452CCBF016"/>
    <w:rsid w:val="007E025C"/>
    <w:pPr>
      <w:spacing w:after="0" w:line="240" w:lineRule="auto"/>
    </w:pPr>
    <w:rPr>
      <w:rFonts w:ascii="Times New Roman" w:eastAsia="Times New Roman" w:hAnsi="Times New Roman" w:cs="Times New Roman"/>
      <w:sz w:val="20"/>
      <w:szCs w:val="20"/>
    </w:rPr>
  </w:style>
  <w:style w:type="paragraph" w:customStyle="1" w:styleId="11A91407822B4862A4534ED4BFE6711016">
    <w:name w:val="11A91407822B4862A4534ED4BFE6711016"/>
    <w:rsid w:val="007E025C"/>
    <w:pPr>
      <w:spacing w:after="0" w:line="240" w:lineRule="auto"/>
    </w:pPr>
    <w:rPr>
      <w:rFonts w:ascii="Times New Roman" w:eastAsia="Times New Roman" w:hAnsi="Times New Roman" w:cs="Times New Roman"/>
      <w:sz w:val="20"/>
      <w:szCs w:val="20"/>
    </w:rPr>
  </w:style>
  <w:style w:type="paragraph" w:customStyle="1" w:styleId="838DD57160B346A6AE901457B2C3458A16">
    <w:name w:val="838DD57160B346A6AE901457B2C3458A16"/>
    <w:rsid w:val="007E025C"/>
    <w:pPr>
      <w:spacing w:after="0" w:line="240" w:lineRule="auto"/>
    </w:pPr>
    <w:rPr>
      <w:rFonts w:ascii="Times New Roman" w:eastAsia="Times New Roman" w:hAnsi="Times New Roman" w:cs="Times New Roman"/>
      <w:sz w:val="20"/>
      <w:szCs w:val="20"/>
    </w:rPr>
  </w:style>
  <w:style w:type="paragraph" w:customStyle="1" w:styleId="7CA2E1E3AB8F44C59F23AB304C50648A16">
    <w:name w:val="7CA2E1E3AB8F44C59F23AB304C50648A16"/>
    <w:rsid w:val="007E025C"/>
    <w:pPr>
      <w:spacing w:after="0" w:line="240" w:lineRule="auto"/>
    </w:pPr>
    <w:rPr>
      <w:rFonts w:ascii="Times New Roman" w:eastAsia="Times New Roman" w:hAnsi="Times New Roman" w:cs="Times New Roman"/>
      <w:sz w:val="20"/>
      <w:szCs w:val="20"/>
    </w:rPr>
  </w:style>
  <w:style w:type="paragraph" w:customStyle="1" w:styleId="A37B86146810442ABBA73ED7742A14C416">
    <w:name w:val="A37B86146810442ABBA73ED7742A14C416"/>
    <w:rsid w:val="007E025C"/>
    <w:pPr>
      <w:spacing w:after="0" w:line="240" w:lineRule="auto"/>
    </w:pPr>
    <w:rPr>
      <w:rFonts w:ascii="Times New Roman" w:eastAsia="Times New Roman" w:hAnsi="Times New Roman" w:cs="Times New Roman"/>
      <w:sz w:val="20"/>
      <w:szCs w:val="20"/>
    </w:rPr>
  </w:style>
  <w:style w:type="paragraph" w:customStyle="1" w:styleId="13BECD2FA83945B5824B90D2C388537316">
    <w:name w:val="13BECD2FA83945B5824B90D2C388537316"/>
    <w:rsid w:val="007E025C"/>
    <w:pPr>
      <w:spacing w:after="0" w:line="240" w:lineRule="auto"/>
    </w:pPr>
    <w:rPr>
      <w:rFonts w:ascii="Times New Roman" w:eastAsia="Times New Roman" w:hAnsi="Times New Roman" w:cs="Times New Roman"/>
      <w:sz w:val="20"/>
      <w:szCs w:val="20"/>
    </w:rPr>
  </w:style>
  <w:style w:type="paragraph" w:customStyle="1" w:styleId="815CE02FF5B04ACAA6A1D42D5FA5893E4">
    <w:name w:val="815CE02FF5B04ACAA6A1D42D5FA5893E4"/>
    <w:rsid w:val="007E025C"/>
    <w:pPr>
      <w:spacing w:after="0" w:line="240" w:lineRule="auto"/>
    </w:pPr>
    <w:rPr>
      <w:rFonts w:ascii="Times New Roman" w:eastAsia="Times New Roman" w:hAnsi="Times New Roman" w:cs="Times New Roman"/>
      <w:sz w:val="20"/>
      <w:szCs w:val="20"/>
    </w:rPr>
  </w:style>
  <w:style w:type="paragraph" w:customStyle="1" w:styleId="9BB55DC8DEC14B2DAEDFB791B244AB274">
    <w:name w:val="9BB55DC8DEC14B2DAEDFB791B244AB274"/>
    <w:rsid w:val="007E025C"/>
    <w:pPr>
      <w:spacing w:after="0" w:line="240" w:lineRule="auto"/>
    </w:pPr>
    <w:rPr>
      <w:rFonts w:ascii="Times New Roman" w:eastAsia="Times New Roman" w:hAnsi="Times New Roman" w:cs="Times New Roman"/>
      <w:sz w:val="20"/>
      <w:szCs w:val="20"/>
    </w:rPr>
  </w:style>
  <w:style w:type="paragraph" w:customStyle="1" w:styleId="B253A8A893984631B4895D70F57850FA4">
    <w:name w:val="B253A8A893984631B4895D70F57850FA4"/>
    <w:rsid w:val="007E025C"/>
    <w:pPr>
      <w:spacing w:after="0" w:line="240" w:lineRule="auto"/>
    </w:pPr>
    <w:rPr>
      <w:rFonts w:ascii="Times New Roman" w:eastAsia="Times New Roman" w:hAnsi="Times New Roman" w:cs="Times New Roman"/>
      <w:sz w:val="20"/>
      <w:szCs w:val="20"/>
    </w:rPr>
  </w:style>
  <w:style w:type="paragraph" w:customStyle="1" w:styleId="F9D7633C792E43F387ECF189380631AB4">
    <w:name w:val="F9D7633C792E43F387ECF189380631AB4"/>
    <w:rsid w:val="007E025C"/>
    <w:pPr>
      <w:spacing w:after="0" w:line="240" w:lineRule="auto"/>
    </w:pPr>
    <w:rPr>
      <w:rFonts w:ascii="Times New Roman" w:eastAsia="Times New Roman" w:hAnsi="Times New Roman" w:cs="Times New Roman"/>
      <w:sz w:val="20"/>
      <w:szCs w:val="20"/>
    </w:rPr>
  </w:style>
  <w:style w:type="paragraph" w:customStyle="1" w:styleId="2986589D8FAF4F68932B22674CA999994">
    <w:name w:val="2986589D8FAF4F68932B22674CA999994"/>
    <w:rsid w:val="007E025C"/>
    <w:pPr>
      <w:spacing w:after="0" w:line="240" w:lineRule="auto"/>
    </w:pPr>
    <w:rPr>
      <w:rFonts w:ascii="Times New Roman" w:eastAsia="Times New Roman" w:hAnsi="Times New Roman" w:cs="Times New Roman"/>
      <w:sz w:val="20"/>
      <w:szCs w:val="20"/>
    </w:rPr>
  </w:style>
  <w:style w:type="paragraph" w:customStyle="1" w:styleId="0EDEE1AD03CB4A34B6A129BAD7D7D8344">
    <w:name w:val="0EDEE1AD03CB4A34B6A129BAD7D7D8344"/>
    <w:rsid w:val="007E025C"/>
    <w:pPr>
      <w:spacing w:after="0" w:line="240" w:lineRule="auto"/>
    </w:pPr>
    <w:rPr>
      <w:rFonts w:ascii="Times New Roman" w:eastAsia="Times New Roman" w:hAnsi="Times New Roman" w:cs="Times New Roman"/>
      <w:sz w:val="20"/>
      <w:szCs w:val="20"/>
    </w:rPr>
  </w:style>
  <w:style w:type="paragraph" w:customStyle="1" w:styleId="4CB96E6D6AB342BB9944E76AF24AB9144">
    <w:name w:val="4CB96E6D6AB342BB9944E76AF24AB9144"/>
    <w:rsid w:val="007E025C"/>
    <w:pPr>
      <w:spacing w:after="0" w:line="240" w:lineRule="auto"/>
    </w:pPr>
    <w:rPr>
      <w:rFonts w:ascii="Times New Roman" w:eastAsia="Times New Roman" w:hAnsi="Times New Roman" w:cs="Times New Roman"/>
      <w:sz w:val="20"/>
      <w:szCs w:val="20"/>
    </w:rPr>
  </w:style>
  <w:style w:type="paragraph" w:customStyle="1" w:styleId="7E379DACAEFA4F64BA21E06DB7ACD45F4">
    <w:name w:val="7E379DACAEFA4F64BA21E06DB7ACD45F4"/>
    <w:rsid w:val="007E025C"/>
    <w:pPr>
      <w:spacing w:after="0" w:line="240" w:lineRule="auto"/>
    </w:pPr>
    <w:rPr>
      <w:rFonts w:ascii="Times New Roman" w:eastAsia="Times New Roman" w:hAnsi="Times New Roman" w:cs="Times New Roman"/>
      <w:sz w:val="20"/>
      <w:szCs w:val="20"/>
    </w:rPr>
  </w:style>
  <w:style w:type="paragraph" w:customStyle="1" w:styleId="5C8C8707EB734B458EFE2BE4079D2AE33">
    <w:name w:val="5C8C8707EB734B458EFE2BE4079D2AE33"/>
    <w:rsid w:val="007E025C"/>
    <w:pPr>
      <w:spacing w:after="0" w:line="240" w:lineRule="auto"/>
    </w:pPr>
    <w:rPr>
      <w:rFonts w:ascii="Times New Roman" w:eastAsia="Times New Roman" w:hAnsi="Times New Roman" w:cs="Times New Roman"/>
      <w:sz w:val="20"/>
      <w:szCs w:val="20"/>
    </w:rPr>
  </w:style>
  <w:style w:type="paragraph" w:customStyle="1" w:styleId="61885F04C5B149579124A6AD31578B3D3">
    <w:name w:val="61885F04C5B149579124A6AD31578B3D3"/>
    <w:rsid w:val="007E025C"/>
    <w:pPr>
      <w:spacing w:after="0" w:line="240" w:lineRule="auto"/>
    </w:pPr>
    <w:rPr>
      <w:rFonts w:ascii="Times New Roman" w:eastAsia="Times New Roman" w:hAnsi="Times New Roman" w:cs="Times New Roman"/>
      <w:sz w:val="20"/>
      <w:szCs w:val="20"/>
    </w:rPr>
  </w:style>
  <w:style w:type="paragraph" w:customStyle="1" w:styleId="2E64D89705CA49D0AE54D6F0C45778063">
    <w:name w:val="2E64D89705CA49D0AE54D6F0C45778063"/>
    <w:rsid w:val="007E025C"/>
    <w:pPr>
      <w:spacing w:after="0" w:line="240" w:lineRule="auto"/>
    </w:pPr>
    <w:rPr>
      <w:rFonts w:ascii="Times New Roman" w:eastAsia="Times New Roman" w:hAnsi="Times New Roman" w:cs="Times New Roman"/>
      <w:sz w:val="20"/>
      <w:szCs w:val="20"/>
    </w:rPr>
  </w:style>
  <w:style w:type="paragraph" w:customStyle="1" w:styleId="E7560574BE17493C88A72985197740BE3">
    <w:name w:val="E7560574BE17493C88A72985197740BE3"/>
    <w:rsid w:val="007E025C"/>
    <w:pPr>
      <w:spacing w:after="0" w:line="240" w:lineRule="auto"/>
    </w:pPr>
    <w:rPr>
      <w:rFonts w:ascii="Times New Roman" w:eastAsia="Times New Roman" w:hAnsi="Times New Roman" w:cs="Times New Roman"/>
      <w:sz w:val="20"/>
      <w:szCs w:val="20"/>
    </w:rPr>
  </w:style>
  <w:style w:type="paragraph" w:customStyle="1" w:styleId="9486EDF39C8F46E083259DA394B1CC033">
    <w:name w:val="9486EDF39C8F46E083259DA394B1CC033"/>
    <w:rsid w:val="007E025C"/>
    <w:pPr>
      <w:spacing w:after="0" w:line="240" w:lineRule="auto"/>
    </w:pPr>
    <w:rPr>
      <w:rFonts w:ascii="Times New Roman" w:eastAsia="Times New Roman" w:hAnsi="Times New Roman" w:cs="Times New Roman"/>
      <w:sz w:val="20"/>
      <w:szCs w:val="20"/>
    </w:rPr>
  </w:style>
  <w:style w:type="paragraph" w:customStyle="1" w:styleId="E947D13E712D4D6998C21A5567CAA55E3">
    <w:name w:val="E947D13E712D4D6998C21A5567CAA55E3"/>
    <w:rsid w:val="007E025C"/>
    <w:pPr>
      <w:spacing w:after="0" w:line="240" w:lineRule="auto"/>
    </w:pPr>
    <w:rPr>
      <w:rFonts w:ascii="Times New Roman" w:eastAsia="Times New Roman" w:hAnsi="Times New Roman" w:cs="Times New Roman"/>
      <w:sz w:val="20"/>
      <w:szCs w:val="20"/>
    </w:rPr>
  </w:style>
  <w:style w:type="paragraph" w:customStyle="1" w:styleId="80C3BC7918C74BA09B758DE97E3F40A63">
    <w:name w:val="80C3BC7918C74BA09B758DE97E3F40A63"/>
    <w:rsid w:val="007E025C"/>
    <w:pPr>
      <w:spacing w:after="0" w:line="240" w:lineRule="auto"/>
    </w:pPr>
    <w:rPr>
      <w:rFonts w:ascii="Times New Roman" w:eastAsia="Times New Roman" w:hAnsi="Times New Roman" w:cs="Times New Roman"/>
      <w:sz w:val="20"/>
      <w:szCs w:val="20"/>
    </w:rPr>
  </w:style>
  <w:style w:type="paragraph" w:customStyle="1" w:styleId="3F01858F08694FA8ACE2AABDEACCB3683">
    <w:name w:val="3F01858F08694FA8ACE2AABDEACCB3683"/>
    <w:rsid w:val="007E025C"/>
    <w:pPr>
      <w:spacing w:after="0" w:line="240" w:lineRule="auto"/>
    </w:pPr>
    <w:rPr>
      <w:rFonts w:ascii="Times New Roman" w:eastAsia="Times New Roman" w:hAnsi="Times New Roman" w:cs="Times New Roman"/>
      <w:sz w:val="20"/>
      <w:szCs w:val="20"/>
    </w:rPr>
  </w:style>
  <w:style w:type="paragraph" w:customStyle="1" w:styleId="51B0832CD0C9419AB5B14A7339FA1E5C3">
    <w:name w:val="51B0832CD0C9419AB5B14A7339FA1E5C3"/>
    <w:rsid w:val="007E025C"/>
    <w:pPr>
      <w:spacing w:after="0" w:line="240" w:lineRule="auto"/>
    </w:pPr>
    <w:rPr>
      <w:rFonts w:ascii="Times New Roman" w:eastAsia="Times New Roman" w:hAnsi="Times New Roman" w:cs="Times New Roman"/>
      <w:sz w:val="20"/>
      <w:szCs w:val="20"/>
    </w:rPr>
  </w:style>
  <w:style w:type="paragraph" w:customStyle="1" w:styleId="E8BA4450CE104505AE852186F9B728923">
    <w:name w:val="E8BA4450CE104505AE852186F9B728923"/>
    <w:rsid w:val="007E025C"/>
    <w:pPr>
      <w:spacing w:after="0" w:line="240" w:lineRule="auto"/>
    </w:pPr>
    <w:rPr>
      <w:rFonts w:ascii="Times New Roman" w:eastAsia="Times New Roman" w:hAnsi="Times New Roman" w:cs="Times New Roman"/>
      <w:sz w:val="20"/>
      <w:szCs w:val="20"/>
    </w:rPr>
  </w:style>
  <w:style w:type="paragraph" w:customStyle="1" w:styleId="3A6201B1F32B4CBE837C8D722D4975683">
    <w:name w:val="3A6201B1F32B4CBE837C8D722D4975683"/>
    <w:rsid w:val="007E025C"/>
    <w:pPr>
      <w:spacing w:after="0" w:line="240" w:lineRule="auto"/>
    </w:pPr>
    <w:rPr>
      <w:rFonts w:ascii="Times New Roman" w:eastAsia="Times New Roman" w:hAnsi="Times New Roman" w:cs="Times New Roman"/>
      <w:sz w:val="20"/>
      <w:szCs w:val="20"/>
    </w:rPr>
  </w:style>
  <w:style w:type="paragraph" w:customStyle="1" w:styleId="95100CADFD2F4E8EB00BF494A80B0B303">
    <w:name w:val="95100CADFD2F4E8EB00BF494A80B0B303"/>
    <w:rsid w:val="007E025C"/>
    <w:pPr>
      <w:spacing w:after="0" w:line="240" w:lineRule="auto"/>
    </w:pPr>
    <w:rPr>
      <w:rFonts w:ascii="Times New Roman" w:eastAsia="Times New Roman" w:hAnsi="Times New Roman" w:cs="Times New Roman"/>
      <w:sz w:val="20"/>
      <w:szCs w:val="20"/>
    </w:rPr>
  </w:style>
  <w:style w:type="paragraph" w:customStyle="1" w:styleId="37AE0D85E1DA41A8835C4507EB6DDD7B15">
    <w:name w:val="37AE0D85E1DA41A8835C4507EB6DDD7B15"/>
    <w:rsid w:val="007E025C"/>
    <w:pPr>
      <w:spacing w:after="0" w:line="240" w:lineRule="auto"/>
    </w:pPr>
    <w:rPr>
      <w:rFonts w:ascii="Times New Roman" w:eastAsia="Times New Roman" w:hAnsi="Times New Roman" w:cs="Times New Roman"/>
      <w:sz w:val="20"/>
      <w:szCs w:val="20"/>
    </w:rPr>
  </w:style>
  <w:style w:type="paragraph" w:customStyle="1" w:styleId="5C4D8B52158C4197A9293059199358D115">
    <w:name w:val="5C4D8B52158C4197A9293059199358D115"/>
    <w:rsid w:val="007E025C"/>
    <w:pPr>
      <w:spacing w:after="0" w:line="240" w:lineRule="auto"/>
    </w:pPr>
    <w:rPr>
      <w:rFonts w:ascii="Times New Roman" w:eastAsia="Times New Roman" w:hAnsi="Times New Roman" w:cs="Times New Roman"/>
      <w:sz w:val="20"/>
      <w:szCs w:val="20"/>
    </w:rPr>
  </w:style>
  <w:style w:type="paragraph" w:customStyle="1" w:styleId="E0822FA27981433A87D2BBD2E8D3F8B715">
    <w:name w:val="E0822FA27981433A87D2BBD2E8D3F8B715"/>
    <w:rsid w:val="007E025C"/>
    <w:pPr>
      <w:spacing w:after="0" w:line="240" w:lineRule="auto"/>
    </w:pPr>
    <w:rPr>
      <w:rFonts w:ascii="Times New Roman" w:eastAsia="Times New Roman" w:hAnsi="Times New Roman" w:cs="Times New Roman"/>
      <w:sz w:val="20"/>
      <w:szCs w:val="20"/>
    </w:rPr>
  </w:style>
  <w:style w:type="paragraph" w:customStyle="1" w:styleId="A9841382132648EB83B05B0360C8BC5917">
    <w:name w:val="A9841382132648EB83B05B0360C8BC5917"/>
    <w:rsid w:val="007E025C"/>
    <w:pPr>
      <w:spacing w:after="0" w:line="240" w:lineRule="auto"/>
    </w:pPr>
    <w:rPr>
      <w:rFonts w:ascii="Times New Roman" w:eastAsia="Times New Roman" w:hAnsi="Times New Roman" w:cs="Times New Roman"/>
      <w:sz w:val="20"/>
      <w:szCs w:val="20"/>
    </w:rPr>
  </w:style>
  <w:style w:type="paragraph" w:customStyle="1" w:styleId="81A4526F671E41B3876DDA09FF61330617">
    <w:name w:val="81A4526F671E41B3876DDA09FF61330617"/>
    <w:rsid w:val="007E025C"/>
    <w:pPr>
      <w:spacing w:after="0" w:line="240" w:lineRule="auto"/>
    </w:pPr>
    <w:rPr>
      <w:rFonts w:ascii="Times New Roman" w:eastAsia="Times New Roman" w:hAnsi="Times New Roman" w:cs="Times New Roman"/>
      <w:sz w:val="20"/>
      <w:szCs w:val="20"/>
    </w:rPr>
  </w:style>
  <w:style w:type="paragraph" w:customStyle="1" w:styleId="0BFAAE4324AE4CD2A3E5212E0F51674617">
    <w:name w:val="0BFAAE4324AE4CD2A3E5212E0F51674617"/>
    <w:rsid w:val="007E025C"/>
    <w:pPr>
      <w:spacing w:after="0" w:line="240" w:lineRule="auto"/>
    </w:pPr>
    <w:rPr>
      <w:rFonts w:ascii="Times New Roman" w:eastAsia="Times New Roman" w:hAnsi="Times New Roman" w:cs="Times New Roman"/>
      <w:sz w:val="20"/>
      <w:szCs w:val="20"/>
    </w:rPr>
  </w:style>
  <w:style w:type="paragraph" w:customStyle="1" w:styleId="5CAC789A87714BA88CDB3E7060FA943517">
    <w:name w:val="5CAC789A87714BA88CDB3E7060FA943517"/>
    <w:rsid w:val="007E025C"/>
    <w:pPr>
      <w:spacing w:after="0" w:line="240" w:lineRule="auto"/>
    </w:pPr>
    <w:rPr>
      <w:rFonts w:ascii="Times New Roman" w:eastAsia="Times New Roman" w:hAnsi="Times New Roman" w:cs="Times New Roman"/>
      <w:sz w:val="20"/>
      <w:szCs w:val="20"/>
    </w:rPr>
  </w:style>
  <w:style w:type="paragraph" w:customStyle="1" w:styleId="FEED8817ACC74F39AF052D09C7835E9517">
    <w:name w:val="FEED8817ACC74F39AF052D09C7835E9517"/>
    <w:rsid w:val="007E025C"/>
    <w:pPr>
      <w:spacing w:after="0" w:line="240" w:lineRule="auto"/>
    </w:pPr>
    <w:rPr>
      <w:rFonts w:ascii="Times New Roman" w:eastAsia="Times New Roman" w:hAnsi="Times New Roman" w:cs="Times New Roman"/>
      <w:sz w:val="20"/>
      <w:szCs w:val="20"/>
    </w:rPr>
  </w:style>
  <w:style w:type="paragraph" w:customStyle="1" w:styleId="C220866E38C54258A19768B3099FC41D17">
    <w:name w:val="C220866E38C54258A19768B3099FC41D17"/>
    <w:rsid w:val="007E025C"/>
    <w:pPr>
      <w:spacing w:after="0" w:line="240" w:lineRule="auto"/>
    </w:pPr>
    <w:rPr>
      <w:rFonts w:ascii="Times New Roman" w:eastAsia="Times New Roman" w:hAnsi="Times New Roman" w:cs="Times New Roman"/>
      <w:sz w:val="20"/>
      <w:szCs w:val="20"/>
    </w:rPr>
  </w:style>
  <w:style w:type="paragraph" w:customStyle="1" w:styleId="BED95163925B47219CC231F0E97BCB4D17">
    <w:name w:val="BED95163925B47219CC231F0E97BCB4D17"/>
    <w:rsid w:val="007E025C"/>
    <w:pPr>
      <w:spacing w:after="0" w:line="240" w:lineRule="auto"/>
    </w:pPr>
    <w:rPr>
      <w:rFonts w:ascii="Times New Roman" w:eastAsia="Times New Roman" w:hAnsi="Times New Roman" w:cs="Times New Roman"/>
      <w:sz w:val="20"/>
      <w:szCs w:val="20"/>
    </w:rPr>
  </w:style>
  <w:style w:type="paragraph" w:customStyle="1" w:styleId="84FBA70443914721B9C04A47452CCBF017">
    <w:name w:val="84FBA70443914721B9C04A47452CCBF017"/>
    <w:rsid w:val="007E025C"/>
    <w:pPr>
      <w:spacing w:after="0" w:line="240" w:lineRule="auto"/>
    </w:pPr>
    <w:rPr>
      <w:rFonts w:ascii="Times New Roman" w:eastAsia="Times New Roman" w:hAnsi="Times New Roman" w:cs="Times New Roman"/>
      <w:sz w:val="20"/>
      <w:szCs w:val="20"/>
    </w:rPr>
  </w:style>
  <w:style w:type="paragraph" w:customStyle="1" w:styleId="11A91407822B4862A4534ED4BFE6711017">
    <w:name w:val="11A91407822B4862A4534ED4BFE6711017"/>
    <w:rsid w:val="007E025C"/>
    <w:pPr>
      <w:spacing w:after="0" w:line="240" w:lineRule="auto"/>
    </w:pPr>
    <w:rPr>
      <w:rFonts w:ascii="Times New Roman" w:eastAsia="Times New Roman" w:hAnsi="Times New Roman" w:cs="Times New Roman"/>
      <w:sz w:val="20"/>
      <w:szCs w:val="20"/>
    </w:rPr>
  </w:style>
  <w:style w:type="paragraph" w:customStyle="1" w:styleId="838DD57160B346A6AE901457B2C3458A17">
    <w:name w:val="838DD57160B346A6AE901457B2C3458A17"/>
    <w:rsid w:val="007E025C"/>
    <w:pPr>
      <w:spacing w:after="0" w:line="240" w:lineRule="auto"/>
    </w:pPr>
    <w:rPr>
      <w:rFonts w:ascii="Times New Roman" w:eastAsia="Times New Roman" w:hAnsi="Times New Roman" w:cs="Times New Roman"/>
      <w:sz w:val="20"/>
      <w:szCs w:val="20"/>
    </w:rPr>
  </w:style>
  <w:style w:type="paragraph" w:customStyle="1" w:styleId="7CA2E1E3AB8F44C59F23AB304C50648A17">
    <w:name w:val="7CA2E1E3AB8F44C59F23AB304C50648A17"/>
    <w:rsid w:val="007E025C"/>
    <w:pPr>
      <w:spacing w:after="0" w:line="240" w:lineRule="auto"/>
    </w:pPr>
    <w:rPr>
      <w:rFonts w:ascii="Times New Roman" w:eastAsia="Times New Roman" w:hAnsi="Times New Roman" w:cs="Times New Roman"/>
      <w:sz w:val="20"/>
      <w:szCs w:val="20"/>
    </w:rPr>
  </w:style>
  <w:style w:type="paragraph" w:customStyle="1" w:styleId="A37B86146810442ABBA73ED7742A14C417">
    <w:name w:val="A37B86146810442ABBA73ED7742A14C417"/>
    <w:rsid w:val="007E025C"/>
    <w:pPr>
      <w:spacing w:after="0" w:line="240" w:lineRule="auto"/>
    </w:pPr>
    <w:rPr>
      <w:rFonts w:ascii="Times New Roman" w:eastAsia="Times New Roman" w:hAnsi="Times New Roman" w:cs="Times New Roman"/>
      <w:sz w:val="20"/>
      <w:szCs w:val="20"/>
    </w:rPr>
  </w:style>
  <w:style w:type="paragraph" w:customStyle="1" w:styleId="13BECD2FA83945B5824B90D2C388537317">
    <w:name w:val="13BECD2FA83945B5824B90D2C388537317"/>
    <w:rsid w:val="007E025C"/>
    <w:pPr>
      <w:spacing w:after="0" w:line="240" w:lineRule="auto"/>
    </w:pPr>
    <w:rPr>
      <w:rFonts w:ascii="Times New Roman" w:eastAsia="Times New Roman" w:hAnsi="Times New Roman" w:cs="Times New Roman"/>
      <w:sz w:val="20"/>
      <w:szCs w:val="20"/>
    </w:rPr>
  </w:style>
  <w:style w:type="paragraph" w:customStyle="1" w:styleId="815CE02FF5B04ACAA6A1D42D5FA5893E5">
    <w:name w:val="815CE02FF5B04ACAA6A1D42D5FA5893E5"/>
    <w:rsid w:val="007E025C"/>
    <w:pPr>
      <w:spacing w:after="0" w:line="240" w:lineRule="auto"/>
    </w:pPr>
    <w:rPr>
      <w:rFonts w:ascii="Times New Roman" w:eastAsia="Times New Roman" w:hAnsi="Times New Roman" w:cs="Times New Roman"/>
      <w:sz w:val="20"/>
      <w:szCs w:val="20"/>
    </w:rPr>
  </w:style>
  <w:style w:type="paragraph" w:customStyle="1" w:styleId="9BB55DC8DEC14B2DAEDFB791B244AB275">
    <w:name w:val="9BB55DC8DEC14B2DAEDFB791B244AB275"/>
    <w:rsid w:val="007E025C"/>
    <w:pPr>
      <w:spacing w:after="0" w:line="240" w:lineRule="auto"/>
    </w:pPr>
    <w:rPr>
      <w:rFonts w:ascii="Times New Roman" w:eastAsia="Times New Roman" w:hAnsi="Times New Roman" w:cs="Times New Roman"/>
      <w:sz w:val="20"/>
      <w:szCs w:val="20"/>
    </w:rPr>
  </w:style>
  <w:style w:type="paragraph" w:customStyle="1" w:styleId="B253A8A893984631B4895D70F57850FA5">
    <w:name w:val="B253A8A893984631B4895D70F57850FA5"/>
    <w:rsid w:val="007E025C"/>
    <w:pPr>
      <w:spacing w:after="0" w:line="240" w:lineRule="auto"/>
    </w:pPr>
    <w:rPr>
      <w:rFonts w:ascii="Times New Roman" w:eastAsia="Times New Roman" w:hAnsi="Times New Roman" w:cs="Times New Roman"/>
      <w:sz w:val="20"/>
      <w:szCs w:val="20"/>
    </w:rPr>
  </w:style>
  <w:style w:type="paragraph" w:customStyle="1" w:styleId="F9D7633C792E43F387ECF189380631AB5">
    <w:name w:val="F9D7633C792E43F387ECF189380631AB5"/>
    <w:rsid w:val="007E025C"/>
    <w:pPr>
      <w:spacing w:after="0" w:line="240" w:lineRule="auto"/>
    </w:pPr>
    <w:rPr>
      <w:rFonts w:ascii="Times New Roman" w:eastAsia="Times New Roman" w:hAnsi="Times New Roman" w:cs="Times New Roman"/>
      <w:sz w:val="20"/>
      <w:szCs w:val="20"/>
    </w:rPr>
  </w:style>
  <w:style w:type="paragraph" w:customStyle="1" w:styleId="2986589D8FAF4F68932B22674CA999995">
    <w:name w:val="2986589D8FAF4F68932B22674CA999995"/>
    <w:rsid w:val="007E025C"/>
    <w:pPr>
      <w:spacing w:after="0" w:line="240" w:lineRule="auto"/>
    </w:pPr>
    <w:rPr>
      <w:rFonts w:ascii="Times New Roman" w:eastAsia="Times New Roman" w:hAnsi="Times New Roman" w:cs="Times New Roman"/>
      <w:sz w:val="20"/>
      <w:szCs w:val="20"/>
    </w:rPr>
  </w:style>
  <w:style w:type="paragraph" w:customStyle="1" w:styleId="0EDEE1AD03CB4A34B6A129BAD7D7D8345">
    <w:name w:val="0EDEE1AD03CB4A34B6A129BAD7D7D8345"/>
    <w:rsid w:val="007E025C"/>
    <w:pPr>
      <w:spacing w:after="0" w:line="240" w:lineRule="auto"/>
    </w:pPr>
    <w:rPr>
      <w:rFonts w:ascii="Times New Roman" w:eastAsia="Times New Roman" w:hAnsi="Times New Roman" w:cs="Times New Roman"/>
      <w:sz w:val="20"/>
      <w:szCs w:val="20"/>
    </w:rPr>
  </w:style>
  <w:style w:type="paragraph" w:customStyle="1" w:styleId="4CB96E6D6AB342BB9944E76AF24AB9145">
    <w:name w:val="4CB96E6D6AB342BB9944E76AF24AB9145"/>
    <w:rsid w:val="007E025C"/>
    <w:pPr>
      <w:spacing w:after="0" w:line="240" w:lineRule="auto"/>
    </w:pPr>
    <w:rPr>
      <w:rFonts w:ascii="Times New Roman" w:eastAsia="Times New Roman" w:hAnsi="Times New Roman" w:cs="Times New Roman"/>
      <w:sz w:val="20"/>
      <w:szCs w:val="20"/>
    </w:rPr>
  </w:style>
  <w:style w:type="paragraph" w:customStyle="1" w:styleId="7E379DACAEFA4F64BA21E06DB7ACD45F5">
    <w:name w:val="7E379DACAEFA4F64BA21E06DB7ACD45F5"/>
    <w:rsid w:val="007E025C"/>
    <w:pPr>
      <w:spacing w:after="0" w:line="240" w:lineRule="auto"/>
    </w:pPr>
    <w:rPr>
      <w:rFonts w:ascii="Times New Roman" w:eastAsia="Times New Roman" w:hAnsi="Times New Roman" w:cs="Times New Roman"/>
      <w:sz w:val="20"/>
      <w:szCs w:val="20"/>
    </w:rPr>
  </w:style>
  <w:style w:type="paragraph" w:customStyle="1" w:styleId="5C8C8707EB734B458EFE2BE4079D2AE34">
    <w:name w:val="5C8C8707EB734B458EFE2BE4079D2AE34"/>
    <w:rsid w:val="007E025C"/>
    <w:pPr>
      <w:spacing w:after="0" w:line="240" w:lineRule="auto"/>
    </w:pPr>
    <w:rPr>
      <w:rFonts w:ascii="Times New Roman" w:eastAsia="Times New Roman" w:hAnsi="Times New Roman" w:cs="Times New Roman"/>
      <w:sz w:val="20"/>
      <w:szCs w:val="20"/>
    </w:rPr>
  </w:style>
  <w:style w:type="paragraph" w:customStyle="1" w:styleId="61885F04C5B149579124A6AD31578B3D4">
    <w:name w:val="61885F04C5B149579124A6AD31578B3D4"/>
    <w:rsid w:val="007E025C"/>
    <w:pPr>
      <w:spacing w:after="0" w:line="240" w:lineRule="auto"/>
    </w:pPr>
    <w:rPr>
      <w:rFonts w:ascii="Times New Roman" w:eastAsia="Times New Roman" w:hAnsi="Times New Roman" w:cs="Times New Roman"/>
      <w:sz w:val="20"/>
      <w:szCs w:val="20"/>
    </w:rPr>
  </w:style>
  <w:style w:type="paragraph" w:customStyle="1" w:styleId="2E64D89705CA49D0AE54D6F0C45778064">
    <w:name w:val="2E64D89705CA49D0AE54D6F0C45778064"/>
    <w:rsid w:val="007E025C"/>
    <w:pPr>
      <w:spacing w:after="0" w:line="240" w:lineRule="auto"/>
    </w:pPr>
    <w:rPr>
      <w:rFonts w:ascii="Times New Roman" w:eastAsia="Times New Roman" w:hAnsi="Times New Roman" w:cs="Times New Roman"/>
      <w:sz w:val="20"/>
      <w:szCs w:val="20"/>
    </w:rPr>
  </w:style>
  <w:style w:type="paragraph" w:customStyle="1" w:styleId="E7560574BE17493C88A72985197740BE4">
    <w:name w:val="E7560574BE17493C88A72985197740BE4"/>
    <w:rsid w:val="007E025C"/>
    <w:pPr>
      <w:spacing w:after="0" w:line="240" w:lineRule="auto"/>
    </w:pPr>
    <w:rPr>
      <w:rFonts w:ascii="Times New Roman" w:eastAsia="Times New Roman" w:hAnsi="Times New Roman" w:cs="Times New Roman"/>
      <w:sz w:val="20"/>
      <w:szCs w:val="20"/>
    </w:rPr>
  </w:style>
  <w:style w:type="paragraph" w:customStyle="1" w:styleId="9486EDF39C8F46E083259DA394B1CC034">
    <w:name w:val="9486EDF39C8F46E083259DA394B1CC034"/>
    <w:rsid w:val="007E025C"/>
    <w:pPr>
      <w:spacing w:after="0" w:line="240" w:lineRule="auto"/>
    </w:pPr>
    <w:rPr>
      <w:rFonts w:ascii="Times New Roman" w:eastAsia="Times New Roman" w:hAnsi="Times New Roman" w:cs="Times New Roman"/>
      <w:sz w:val="20"/>
      <w:szCs w:val="20"/>
    </w:rPr>
  </w:style>
  <w:style w:type="paragraph" w:customStyle="1" w:styleId="E947D13E712D4D6998C21A5567CAA55E4">
    <w:name w:val="E947D13E712D4D6998C21A5567CAA55E4"/>
    <w:rsid w:val="007E025C"/>
    <w:pPr>
      <w:spacing w:after="0" w:line="240" w:lineRule="auto"/>
    </w:pPr>
    <w:rPr>
      <w:rFonts w:ascii="Times New Roman" w:eastAsia="Times New Roman" w:hAnsi="Times New Roman" w:cs="Times New Roman"/>
      <w:sz w:val="20"/>
      <w:szCs w:val="20"/>
    </w:rPr>
  </w:style>
  <w:style w:type="paragraph" w:customStyle="1" w:styleId="80C3BC7918C74BA09B758DE97E3F40A64">
    <w:name w:val="80C3BC7918C74BA09B758DE97E3F40A64"/>
    <w:rsid w:val="007E025C"/>
    <w:pPr>
      <w:spacing w:after="0" w:line="240" w:lineRule="auto"/>
    </w:pPr>
    <w:rPr>
      <w:rFonts w:ascii="Times New Roman" w:eastAsia="Times New Roman" w:hAnsi="Times New Roman" w:cs="Times New Roman"/>
      <w:sz w:val="20"/>
      <w:szCs w:val="20"/>
    </w:rPr>
  </w:style>
  <w:style w:type="paragraph" w:customStyle="1" w:styleId="3F01858F08694FA8ACE2AABDEACCB3684">
    <w:name w:val="3F01858F08694FA8ACE2AABDEACCB3684"/>
    <w:rsid w:val="007E025C"/>
    <w:pPr>
      <w:spacing w:after="0" w:line="240" w:lineRule="auto"/>
    </w:pPr>
    <w:rPr>
      <w:rFonts w:ascii="Times New Roman" w:eastAsia="Times New Roman" w:hAnsi="Times New Roman" w:cs="Times New Roman"/>
      <w:sz w:val="20"/>
      <w:szCs w:val="20"/>
    </w:rPr>
  </w:style>
  <w:style w:type="paragraph" w:customStyle="1" w:styleId="51B0832CD0C9419AB5B14A7339FA1E5C4">
    <w:name w:val="51B0832CD0C9419AB5B14A7339FA1E5C4"/>
    <w:rsid w:val="007E025C"/>
    <w:pPr>
      <w:spacing w:after="0" w:line="240" w:lineRule="auto"/>
    </w:pPr>
    <w:rPr>
      <w:rFonts w:ascii="Times New Roman" w:eastAsia="Times New Roman" w:hAnsi="Times New Roman" w:cs="Times New Roman"/>
      <w:sz w:val="20"/>
      <w:szCs w:val="20"/>
    </w:rPr>
  </w:style>
  <w:style w:type="paragraph" w:customStyle="1" w:styleId="E8BA4450CE104505AE852186F9B728924">
    <w:name w:val="E8BA4450CE104505AE852186F9B728924"/>
    <w:rsid w:val="007E025C"/>
    <w:pPr>
      <w:spacing w:after="0" w:line="240" w:lineRule="auto"/>
    </w:pPr>
    <w:rPr>
      <w:rFonts w:ascii="Times New Roman" w:eastAsia="Times New Roman" w:hAnsi="Times New Roman" w:cs="Times New Roman"/>
      <w:sz w:val="20"/>
      <w:szCs w:val="20"/>
    </w:rPr>
  </w:style>
  <w:style w:type="paragraph" w:customStyle="1" w:styleId="3A6201B1F32B4CBE837C8D722D4975684">
    <w:name w:val="3A6201B1F32B4CBE837C8D722D4975684"/>
    <w:rsid w:val="007E025C"/>
    <w:pPr>
      <w:spacing w:after="0" w:line="240" w:lineRule="auto"/>
    </w:pPr>
    <w:rPr>
      <w:rFonts w:ascii="Times New Roman" w:eastAsia="Times New Roman" w:hAnsi="Times New Roman" w:cs="Times New Roman"/>
      <w:sz w:val="20"/>
      <w:szCs w:val="20"/>
    </w:rPr>
  </w:style>
  <w:style w:type="paragraph" w:customStyle="1" w:styleId="95100CADFD2F4E8EB00BF494A80B0B304">
    <w:name w:val="95100CADFD2F4E8EB00BF494A80B0B304"/>
    <w:rsid w:val="007E025C"/>
    <w:pPr>
      <w:spacing w:after="0" w:line="240" w:lineRule="auto"/>
    </w:pPr>
    <w:rPr>
      <w:rFonts w:ascii="Times New Roman" w:eastAsia="Times New Roman" w:hAnsi="Times New Roman" w:cs="Times New Roman"/>
      <w:sz w:val="20"/>
      <w:szCs w:val="20"/>
    </w:rPr>
  </w:style>
  <w:style w:type="paragraph" w:customStyle="1" w:styleId="37AE0D85E1DA41A8835C4507EB6DDD7B16">
    <w:name w:val="37AE0D85E1DA41A8835C4507EB6DDD7B16"/>
    <w:rsid w:val="007E025C"/>
    <w:pPr>
      <w:spacing w:after="0" w:line="240" w:lineRule="auto"/>
    </w:pPr>
    <w:rPr>
      <w:rFonts w:ascii="Times New Roman" w:eastAsia="Times New Roman" w:hAnsi="Times New Roman" w:cs="Times New Roman"/>
      <w:sz w:val="20"/>
      <w:szCs w:val="20"/>
    </w:rPr>
  </w:style>
  <w:style w:type="paragraph" w:customStyle="1" w:styleId="5C4D8B52158C4197A9293059199358D116">
    <w:name w:val="5C4D8B52158C4197A9293059199358D116"/>
    <w:rsid w:val="007E025C"/>
    <w:pPr>
      <w:spacing w:after="0" w:line="240" w:lineRule="auto"/>
    </w:pPr>
    <w:rPr>
      <w:rFonts w:ascii="Times New Roman" w:eastAsia="Times New Roman" w:hAnsi="Times New Roman" w:cs="Times New Roman"/>
      <w:sz w:val="20"/>
      <w:szCs w:val="20"/>
    </w:rPr>
  </w:style>
  <w:style w:type="paragraph" w:customStyle="1" w:styleId="E0822FA27981433A87D2BBD2E8D3F8B716">
    <w:name w:val="E0822FA27981433A87D2BBD2E8D3F8B716"/>
    <w:rsid w:val="007E025C"/>
    <w:pPr>
      <w:spacing w:after="0" w:line="240" w:lineRule="auto"/>
    </w:pPr>
    <w:rPr>
      <w:rFonts w:ascii="Times New Roman" w:eastAsia="Times New Roman" w:hAnsi="Times New Roman" w:cs="Times New Roman"/>
      <w:sz w:val="20"/>
      <w:szCs w:val="20"/>
    </w:rPr>
  </w:style>
  <w:style w:type="paragraph" w:customStyle="1" w:styleId="24006A9EAF5C444DB90A2FA64925B07E">
    <w:name w:val="24006A9EAF5C444DB90A2FA64925B07E"/>
    <w:rsid w:val="00273264"/>
    <w:pPr>
      <w:spacing w:after="160" w:line="259" w:lineRule="auto"/>
    </w:pPr>
  </w:style>
  <w:style w:type="paragraph" w:customStyle="1" w:styleId="C05932B4A1E9461AA933EB27FCB58B74">
    <w:name w:val="C05932B4A1E9461AA933EB27FCB58B74"/>
    <w:rsid w:val="00273264"/>
    <w:pPr>
      <w:spacing w:after="160" w:line="259" w:lineRule="auto"/>
    </w:pPr>
  </w:style>
  <w:style w:type="paragraph" w:customStyle="1" w:styleId="DE2F01FFBDB94855A1D97C842DECCEB4">
    <w:name w:val="DE2F01FFBDB94855A1D97C842DECCEB4"/>
    <w:rsid w:val="00273264"/>
    <w:pPr>
      <w:spacing w:after="160" w:line="259" w:lineRule="auto"/>
    </w:pPr>
  </w:style>
  <w:style w:type="paragraph" w:customStyle="1" w:styleId="6871EC0ECF67422E8FB760429D755F6E">
    <w:name w:val="6871EC0ECF67422E8FB760429D755F6E"/>
    <w:rsid w:val="00273264"/>
    <w:pPr>
      <w:spacing w:after="160" w:line="259" w:lineRule="auto"/>
    </w:pPr>
  </w:style>
  <w:style w:type="paragraph" w:customStyle="1" w:styleId="40CA20B0783541EC84703530304D50D8">
    <w:name w:val="40CA20B0783541EC84703530304D50D8"/>
    <w:rsid w:val="00273264"/>
    <w:pPr>
      <w:spacing w:after="160" w:line="259" w:lineRule="auto"/>
    </w:pPr>
  </w:style>
  <w:style w:type="paragraph" w:customStyle="1" w:styleId="A9841382132648EB83B05B0360C8BC5918">
    <w:name w:val="A9841382132648EB83B05B0360C8BC5918"/>
    <w:rsid w:val="00273264"/>
    <w:pPr>
      <w:spacing w:after="0" w:line="240" w:lineRule="auto"/>
    </w:pPr>
    <w:rPr>
      <w:rFonts w:ascii="Times New Roman" w:eastAsia="Times New Roman" w:hAnsi="Times New Roman" w:cs="Times New Roman"/>
      <w:sz w:val="20"/>
      <w:szCs w:val="20"/>
    </w:rPr>
  </w:style>
  <w:style w:type="paragraph" w:customStyle="1" w:styleId="81A4526F671E41B3876DDA09FF61330618">
    <w:name w:val="81A4526F671E41B3876DDA09FF61330618"/>
    <w:rsid w:val="00273264"/>
    <w:pPr>
      <w:spacing w:after="0" w:line="240" w:lineRule="auto"/>
    </w:pPr>
    <w:rPr>
      <w:rFonts w:ascii="Times New Roman" w:eastAsia="Times New Roman" w:hAnsi="Times New Roman" w:cs="Times New Roman"/>
      <w:sz w:val="20"/>
      <w:szCs w:val="20"/>
    </w:rPr>
  </w:style>
  <w:style w:type="paragraph" w:customStyle="1" w:styleId="0BFAAE4324AE4CD2A3E5212E0F51674618">
    <w:name w:val="0BFAAE4324AE4CD2A3E5212E0F51674618"/>
    <w:rsid w:val="00273264"/>
    <w:pPr>
      <w:spacing w:after="0" w:line="240" w:lineRule="auto"/>
    </w:pPr>
    <w:rPr>
      <w:rFonts w:ascii="Times New Roman" w:eastAsia="Times New Roman" w:hAnsi="Times New Roman" w:cs="Times New Roman"/>
      <w:sz w:val="20"/>
      <w:szCs w:val="20"/>
    </w:rPr>
  </w:style>
  <w:style w:type="paragraph" w:customStyle="1" w:styleId="5CAC789A87714BA88CDB3E7060FA943518">
    <w:name w:val="5CAC789A87714BA88CDB3E7060FA943518"/>
    <w:rsid w:val="00273264"/>
    <w:pPr>
      <w:spacing w:after="0" w:line="240" w:lineRule="auto"/>
    </w:pPr>
    <w:rPr>
      <w:rFonts w:ascii="Times New Roman" w:eastAsia="Times New Roman" w:hAnsi="Times New Roman" w:cs="Times New Roman"/>
      <w:sz w:val="20"/>
      <w:szCs w:val="20"/>
    </w:rPr>
  </w:style>
  <w:style w:type="paragraph" w:customStyle="1" w:styleId="FEED8817ACC74F39AF052D09C7835E9518">
    <w:name w:val="FEED8817ACC74F39AF052D09C7835E9518"/>
    <w:rsid w:val="00273264"/>
    <w:pPr>
      <w:spacing w:after="0" w:line="240" w:lineRule="auto"/>
    </w:pPr>
    <w:rPr>
      <w:rFonts w:ascii="Times New Roman" w:eastAsia="Times New Roman" w:hAnsi="Times New Roman" w:cs="Times New Roman"/>
      <w:sz w:val="20"/>
      <w:szCs w:val="20"/>
    </w:rPr>
  </w:style>
  <w:style w:type="paragraph" w:customStyle="1" w:styleId="C220866E38C54258A19768B3099FC41D18">
    <w:name w:val="C220866E38C54258A19768B3099FC41D18"/>
    <w:rsid w:val="00273264"/>
    <w:pPr>
      <w:spacing w:after="0" w:line="240" w:lineRule="auto"/>
    </w:pPr>
    <w:rPr>
      <w:rFonts w:ascii="Times New Roman" w:eastAsia="Times New Roman" w:hAnsi="Times New Roman" w:cs="Times New Roman"/>
      <w:sz w:val="20"/>
      <w:szCs w:val="20"/>
    </w:rPr>
  </w:style>
  <w:style w:type="paragraph" w:customStyle="1" w:styleId="BED95163925B47219CC231F0E97BCB4D18">
    <w:name w:val="BED95163925B47219CC231F0E97BCB4D18"/>
    <w:rsid w:val="00273264"/>
    <w:pPr>
      <w:spacing w:after="0" w:line="240" w:lineRule="auto"/>
    </w:pPr>
    <w:rPr>
      <w:rFonts w:ascii="Times New Roman" w:eastAsia="Times New Roman" w:hAnsi="Times New Roman" w:cs="Times New Roman"/>
      <w:sz w:val="20"/>
      <w:szCs w:val="20"/>
    </w:rPr>
  </w:style>
  <w:style w:type="paragraph" w:customStyle="1" w:styleId="84FBA70443914721B9C04A47452CCBF018">
    <w:name w:val="84FBA70443914721B9C04A47452CCBF018"/>
    <w:rsid w:val="00273264"/>
    <w:pPr>
      <w:spacing w:after="0" w:line="240" w:lineRule="auto"/>
    </w:pPr>
    <w:rPr>
      <w:rFonts w:ascii="Times New Roman" w:eastAsia="Times New Roman" w:hAnsi="Times New Roman" w:cs="Times New Roman"/>
      <w:sz w:val="20"/>
      <w:szCs w:val="20"/>
    </w:rPr>
  </w:style>
  <w:style w:type="paragraph" w:customStyle="1" w:styleId="11A91407822B4862A4534ED4BFE6711018">
    <w:name w:val="11A91407822B4862A4534ED4BFE6711018"/>
    <w:rsid w:val="00273264"/>
    <w:pPr>
      <w:spacing w:after="0" w:line="240" w:lineRule="auto"/>
    </w:pPr>
    <w:rPr>
      <w:rFonts w:ascii="Times New Roman" w:eastAsia="Times New Roman" w:hAnsi="Times New Roman" w:cs="Times New Roman"/>
      <w:sz w:val="20"/>
      <w:szCs w:val="20"/>
    </w:rPr>
  </w:style>
  <w:style w:type="paragraph" w:customStyle="1" w:styleId="838DD57160B346A6AE901457B2C3458A18">
    <w:name w:val="838DD57160B346A6AE901457B2C3458A18"/>
    <w:rsid w:val="00273264"/>
    <w:pPr>
      <w:spacing w:after="0" w:line="240" w:lineRule="auto"/>
    </w:pPr>
    <w:rPr>
      <w:rFonts w:ascii="Times New Roman" w:eastAsia="Times New Roman" w:hAnsi="Times New Roman" w:cs="Times New Roman"/>
      <w:sz w:val="20"/>
      <w:szCs w:val="20"/>
    </w:rPr>
  </w:style>
  <w:style w:type="paragraph" w:customStyle="1" w:styleId="7CA2E1E3AB8F44C59F23AB304C50648A18">
    <w:name w:val="7CA2E1E3AB8F44C59F23AB304C50648A18"/>
    <w:rsid w:val="00273264"/>
    <w:pPr>
      <w:spacing w:after="0" w:line="240" w:lineRule="auto"/>
    </w:pPr>
    <w:rPr>
      <w:rFonts w:ascii="Times New Roman" w:eastAsia="Times New Roman" w:hAnsi="Times New Roman" w:cs="Times New Roman"/>
      <w:sz w:val="20"/>
      <w:szCs w:val="20"/>
    </w:rPr>
  </w:style>
  <w:style w:type="paragraph" w:customStyle="1" w:styleId="A37B86146810442ABBA73ED7742A14C418">
    <w:name w:val="A37B86146810442ABBA73ED7742A14C418"/>
    <w:rsid w:val="00273264"/>
    <w:pPr>
      <w:spacing w:after="0" w:line="240" w:lineRule="auto"/>
    </w:pPr>
    <w:rPr>
      <w:rFonts w:ascii="Times New Roman" w:eastAsia="Times New Roman" w:hAnsi="Times New Roman" w:cs="Times New Roman"/>
      <w:sz w:val="20"/>
      <w:szCs w:val="20"/>
    </w:rPr>
  </w:style>
  <w:style w:type="paragraph" w:customStyle="1" w:styleId="13BECD2FA83945B5824B90D2C388537318">
    <w:name w:val="13BECD2FA83945B5824B90D2C388537318"/>
    <w:rsid w:val="00273264"/>
    <w:pPr>
      <w:spacing w:after="0" w:line="240" w:lineRule="auto"/>
    </w:pPr>
    <w:rPr>
      <w:rFonts w:ascii="Times New Roman" w:eastAsia="Times New Roman" w:hAnsi="Times New Roman" w:cs="Times New Roman"/>
      <w:sz w:val="20"/>
      <w:szCs w:val="20"/>
    </w:rPr>
  </w:style>
  <w:style w:type="paragraph" w:customStyle="1" w:styleId="815CE02FF5B04ACAA6A1D42D5FA5893E6">
    <w:name w:val="815CE02FF5B04ACAA6A1D42D5FA5893E6"/>
    <w:rsid w:val="00273264"/>
    <w:pPr>
      <w:spacing w:after="0" w:line="240" w:lineRule="auto"/>
    </w:pPr>
    <w:rPr>
      <w:rFonts w:ascii="Times New Roman" w:eastAsia="Times New Roman" w:hAnsi="Times New Roman" w:cs="Times New Roman"/>
      <w:sz w:val="20"/>
      <w:szCs w:val="20"/>
    </w:rPr>
  </w:style>
  <w:style w:type="paragraph" w:customStyle="1" w:styleId="9BB55DC8DEC14B2DAEDFB791B244AB276">
    <w:name w:val="9BB55DC8DEC14B2DAEDFB791B244AB276"/>
    <w:rsid w:val="00273264"/>
    <w:pPr>
      <w:spacing w:after="0" w:line="240" w:lineRule="auto"/>
    </w:pPr>
    <w:rPr>
      <w:rFonts w:ascii="Times New Roman" w:eastAsia="Times New Roman" w:hAnsi="Times New Roman" w:cs="Times New Roman"/>
      <w:sz w:val="20"/>
      <w:szCs w:val="20"/>
    </w:rPr>
  </w:style>
  <w:style w:type="paragraph" w:customStyle="1" w:styleId="B253A8A893984631B4895D70F57850FA6">
    <w:name w:val="B253A8A893984631B4895D70F57850FA6"/>
    <w:rsid w:val="00273264"/>
    <w:pPr>
      <w:spacing w:after="0" w:line="240" w:lineRule="auto"/>
    </w:pPr>
    <w:rPr>
      <w:rFonts w:ascii="Times New Roman" w:eastAsia="Times New Roman" w:hAnsi="Times New Roman" w:cs="Times New Roman"/>
      <w:sz w:val="20"/>
      <w:szCs w:val="20"/>
    </w:rPr>
  </w:style>
  <w:style w:type="paragraph" w:customStyle="1" w:styleId="F9D7633C792E43F387ECF189380631AB6">
    <w:name w:val="F9D7633C792E43F387ECF189380631AB6"/>
    <w:rsid w:val="00273264"/>
    <w:pPr>
      <w:spacing w:after="0" w:line="240" w:lineRule="auto"/>
    </w:pPr>
    <w:rPr>
      <w:rFonts w:ascii="Times New Roman" w:eastAsia="Times New Roman" w:hAnsi="Times New Roman" w:cs="Times New Roman"/>
      <w:sz w:val="20"/>
      <w:szCs w:val="20"/>
    </w:rPr>
  </w:style>
  <w:style w:type="paragraph" w:customStyle="1" w:styleId="2986589D8FAF4F68932B22674CA999996">
    <w:name w:val="2986589D8FAF4F68932B22674CA999996"/>
    <w:rsid w:val="00273264"/>
    <w:pPr>
      <w:spacing w:after="0" w:line="240" w:lineRule="auto"/>
    </w:pPr>
    <w:rPr>
      <w:rFonts w:ascii="Times New Roman" w:eastAsia="Times New Roman" w:hAnsi="Times New Roman" w:cs="Times New Roman"/>
      <w:sz w:val="20"/>
      <w:szCs w:val="20"/>
    </w:rPr>
  </w:style>
  <w:style w:type="paragraph" w:customStyle="1" w:styleId="0EDEE1AD03CB4A34B6A129BAD7D7D8346">
    <w:name w:val="0EDEE1AD03CB4A34B6A129BAD7D7D8346"/>
    <w:rsid w:val="00273264"/>
    <w:pPr>
      <w:spacing w:after="0" w:line="240" w:lineRule="auto"/>
    </w:pPr>
    <w:rPr>
      <w:rFonts w:ascii="Times New Roman" w:eastAsia="Times New Roman" w:hAnsi="Times New Roman" w:cs="Times New Roman"/>
      <w:sz w:val="20"/>
      <w:szCs w:val="20"/>
    </w:rPr>
  </w:style>
  <w:style w:type="paragraph" w:customStyle="1" w:styleId="4CB96E6D6AB342BB9944E76AF24AB9146">
    <w:name w:val="4CB96E6D6AB342BB9944E76AF24AB9146"/>
    <w:rsid w:val="00273264"/>
    <w:pPr>
      <w:spacing w:after="0" w:line="240" w:lineRule="auto"/>
    </w:pPr>
    <w:rPr>
      <w:rFonts w:ascii="Times New Roman" w:eastAsia="Times New Roman" w:hAnsi="Times New Roman" w:cs="Times New Roman"/>
      <w:sz w:val="20"/>
      <w:szCs w:val="20"/>
    </w:rPr>
  </w:style>
  <w:style w:type="paragraph" w:customStyle="1" w:styleId="7E379DACAEFA4F64BA21E06DB7ACD45F6">
    <w:name w:val="7E379DACAEFA4F64BA21E06DB7ACD45F6"/>
    <w:rsid w:val="00273264"/>
    <w:pPr>
      <w:spacing w:after="0" w:line="240" w:lineRule="auto"/>
    </w:pPr>
    <w:rPr>
      <w:rFonts w:ascii="Times New Roman" w:eastAsia="Times New Roman" w:hAnsi="Times New Roman" w:cs="Times New Roman"/>
      <w:sz w:val="20"/>
      <w:szCs w:val="20"/>
    </w:rPr>
  </w:style>
  <w:style w:type="paragraph" w:customStyle="1" w:styleId="2E64D89705CA49D0AE54D6F0C45778065">
    <w:name w:val="2E64D89705CA49D0AE54D6F0C45778065"/>
    <w:rsid w:val="00273264"/>
    <w:pPr>
      <w:spacing w:after="0" w:line="240" w:lineRule="auto"/>
    </w:pPr>
    <w:rPr>
      <w:rFonts w:ascii="Times New Roman" w:eastAsia="Times New Roman" w:hAnsi="Times New Roman" w:cs="Times New Roman"/>
      <w:sz w:val="20"/>
      <w:szCs w:val="20"/>
    </w:rPr>
  </w:style>
  <w:style w:type="paragraph" w:customStyle="1" w:styleId="E7560574BE17493C88A72985197740BE5">
    <w:name w:val="E7560574BE17493C88A72985197740BE5"/>
    <w:rsid w:val="00273264"/>
    <w:pPr>
      <w:spacing w:after="0" w:line="240" w:lineRule="auto"/>
    </w:pPr>
    <w:rPr>
      <w:rFonts w:ascii="Times New Roman" w:eastAsia="Times New Roman" w:hAnsi="Times New Roman" w:cs="Times New Roman"/>
      <w:sz w:val="20"/>
      <w:szCs w:val="20"/>
    </w:rPr>
  </w:style>
  <w:style w:type="paragraph" w:customStyle="1" w:styleId="9486EDF39C8F46E083259DA394B1CC035">
    <w:name w:val="9486EDF39C8F46E083259DA394B1CC035"/>
    <w:rsid w:val="00273264"/>
    <w:pPr>
      <w:spacing w:after="0" w:line="240" w:lineRule="auto"/>
    </w:pPr>
    <w:rPr>
      <w:rFonts w:ascii="Times New Roman" w:eastAsia="Times New Roman" w:hAnsi="Times New Roman" w:cs="Times New Roman"/>
      <w:sz w:val="20"/>
      <w:szCs w:val="20"/>
    </w:rPr>
  </w:style>
  <w:style w:type="paragraph" w:customStyle="1" w:styleId="E947D13E712D4D6998C21A5567CAA55E5">
    <w:name w:val="E947D13E712D4D6998C21A5567CAA55E5"/>
    <w:rsid w:val="00273264"/>
    <w:pPr>
      <w:spacing w:after="0" w:line="240" w:lineRule="auto"/>
    </w:pPr>
    <w:rPr>
      <w:rFonts w:ascii="Times New Roman" w:eastAsia="Times New Roman" w:hAnsi="Times New Roman" w:cs="Times New Roman"/>
      <w:sz w:val="20"/>
      <w:szCs w:val="20"/>
    </w:rPr>
  </w:style>
  <w:style w:type="paragraph" w:customStyle="1" w:styleId="80C3BC7918C74BA09B758DE97E3F40A65">
    <w:name w:val="80C3BC7918C74BA09B758DE97E3F40A65"/>
    <w:rsid w:val="00273264"/>
    <w:pPr>
      <w:spacing w:after="0" w:line="240" w:lineRule="auto"/>
    </w:pPr>
    <w:rPr>
      <w:rFonts w:ascii="Times New Roman" w:eastAsia="Times New Roman" w:hAnsi="Times New Roman" w:cs="Times New Roman"/>
      <w:sz w:val="20"/>
      <w:szCs w:val="20"/>
    </w:rPr>
  </w:style>
  <w:style w:type="paragraph" w:customStyle="1" w:styleId="3F01858F08694FA8ACE2AABDEACCB3685">
    <w:name w:val="3F01858F08694FA8ACE2AABDEACCB3685"/>
    <w:rsid w:val="00273264"/>
    <w:pPr>
      <w:spacing w:after="0" w:line="240" w:lineRule="auto"/>
    </w:pPr>
    <w:rPr>
      <w:rFonts w:ascii="Times New Roman" w:eastAsia="Times New Roman" w:hAnsi="Times New Roman" w:cs="Times New Roman"/>
      <w:sz w:val="20"/>
      <w:szCs w:val="20"/>
    </w:rPr>
  </w:style>
  <w:style w:type="paragraph" w:customStyle="1" w:styleId="51B0832CD0C9419AB5B14A7339FA1E5C5">
    <w:name w:val="51B0832CD0C9419AB5B14A7339FA1E5C5"/>
    <w:rsid w:val="00273264"/>
    <w:pPr>
      <w:spacing w:after="0" w:line="240" w:lineRule="auto"/>
    </w:pPr>
    <w:rPr>
      <w:rFonts w:ascii="Times New Roman" w:eastAsia="Times New Roman" w:hAnsi="Times New Roman" w:cs="Times New Roman"/>
      <w:sz w:val="20"/>
      <w:szCs w:val="20"/>
    </w:rPr>
  </w:style>
  <w:style w:type="paragraph" w:customStyle="1" w:styleId="E8BA4450CE104505AE852186F9B728925">
    <w:name w:val="E8BA4450CE104505AE852186F9B728925"/>
    <w:rsid w:val="00273264"/>
    <w:pPr>
      <w:spacing w:after="0" w:line="240" w:lineRule="auto"/>
    </w:pPr>
    <w:rPr>
      <w:rFonts w:ascii="Times New Roman" w:eastAsia="Times New Roman" w:hAnsi="Times New Roman" w:cs="Times New Roman"/>
      <w:sz w:val="20"/>
      <w:szCs w:val="20"/>
    </w:rPr>
  </w:style>
  <w:style w:type="paragraph" w:customStyle="1" w:styleId="3A6201B1F32B4CBE837C8D722D4975685">
    <w:name w:val="3A6201B1F32B4CBE837C8D722D4975685"/>
    <w:rsid w:val="00273264"/>
    <w:pPr>
      <w:spacing w:after="0" w:line="240" w:lineRule="auto"/>
    </w:pPr>
    <w:rPr>
      <w:rFonts w:ascii="Times New Roman" w:eastAsia="Times New Roman" w:hAnsi="Times New Roman" w:cs="Times New Roman"/>
      <w:sz w:val="20"/>
      <w:szCs w:val="20"/>
    </w:rPr>
  </w:style>
  <w:style w:type="paragraph" w:customStyle="1" w:styleId="95100CADFD2F4E8EB00BF494A80B0B305">
    <w:name w:val="95100CADFD2F4E8EB00BF494A80B0B305"/>
    <w:rsid w:val="00273264"/>
    <w:pPr>
      <w:spacing w:after="0" w:line="240" w:lineRule="auto"/>
    </w:pPr>
    <w:rPr>
      <w:rFonts w:ascii="Times New Roman" w:eastAsia="Times New Roman" w:hAnsi="Times New Roman" w:cs="Times New Roman"/>
      <w:sz w:val="20"/>
      <w:szCs w:val="20"/>
    </w:rPr>
  </w:style>
  <w:style w:type="paragraph" w:customStyle="1" w:styleId="37AE0D85E1DA41A8835C4507EB6DDD7B17">
    <w:name w:val="37AE0D85E1DA41A8835C4507EB6DDD7B17"/>
    <w:rsid w:val="00273264"/>
    <w:pPr>
      <w:spacing w:after="0" w:line="240" w:lineRule="auto"/>
    </w:pPr>
    <w:rPr>
      <w:rFonts w:ascii="Times New Roman" w:eastAsia="Times New Roman" w:hAnsi="Times New Roman" w:cs="Times New Roman"/>
      <w:sz w:val="20"/>
      <w:szCs w:val="20"/>
    </w:rPr>
  </w:style>
  <w:style w:type="paragraph" w:customStyle="1" w:styleId="5C4D8B52158C4197A9293059199358D117">
    <w:name w:val="5C4D8B52158C4197A9293059199358D117"/>
    <w:rsid w:val="00273264"/>
    <w:pPr>
      <w:spacing w:after="0" w:line="240" w:lineRule="auto"/>
    </w:pPr>
    <w:rPr>
      <w:rFonts w:ascii="Times New Roman" w:eastAsia="Times New Roman" w:hAnsi="Times New Roman" w:cs="Times New Roman"/>
      <w:sz w:val="20"/>
      <w:szCs w:val="20"/>
    </w:rPr>
  </w:style>
  <w:style w:type="paragraph" w:customStyle="1" w:styleId="E0822FA27981433A87D2BBD2E8D3F8B717">
    <w:name w:val="E0822FA27981433A87D2BBD2E8D3F8B717"/>
    <w:rsid w:val="00273264"/>
    <w:pPr>
      <w:spacing w:after="0" w:line="240" w:lineRule="auto"/>
    </w:pPr>
    <w:rPr>
      <w:rFonts w:ascii="Times New Roman" w:eastAsia="Times New Roman" w:hAnsi="Times New Roman" w:cs="Times New Roman"/>
      <w:sz w:val="20"/>
      <w:szCs w:val="20"/>
    </w:rPr>
  </w:style>
  <w:style w:type="paragraph" w:customStyle="1" w:styleId="A9841382132648EB83B05B0360C8BC5919">
    <w:name w:val="A9841382132648EB83B05B0360C8BC5919"/>
    <w:rsid w:val="00273264"/>
    <w:pPr>
      <w:spacing w:after="0" w:line="240" w:lineRule="auto"/>
    </w:pPr>
    <w:rPr>
      <w:rFonts w:ascii="Times New Roman" w:eastAsia="Times New Roman" w:hAnsi="Times New Roman" w:cs="Times New Roman"/>
      <w:sz w:val="20"/>
      <w:szCs w:val="20"/>
    </w:rPr>
  </w:style>
  <w:style w:type="paragraph" w:customStyle="1" w:styleId="81A4526F671E41B3876DDA09FF61330619">
    <w:name w:val="81A4526F671E41B3876DDA09FF61330619"/>
    <w:rsid w:val="00273264"/>
    <w:pPr>
      <w:spacing w:after="0" w:line="240" w:lineRule="auto"/>
    </w:pPr>
    <w:rPr>
      <w:rFonts w:ascii="Times New Roman" w:eastAsia="Times New Roman" w:hAnsi="Times New Roman" w:cs="Times New Roman"/>
      <w:sz w:val="20"/>
      <w:szCs w:val="20"/>
    </w:rPr>
  </w:style>
  <w:style w:type="paragraph" w:customStyle="1" w:styleId="0BFAAE4324AE4CD2A3E5212E0F51674619">
    <w:name w:val="0BFAAE4324AE4CD2A3E5212E0F51674619"/>
    <w:rsid w:val="00273264"/>
    <w:pPr>
      <w:spacing w:after="0" w:line="240" w:lineRule="auto"/>
    </w:pPr>
    <w:rPr>
      <w:rFonts w:ascii="Times New Roman" w:eastAsia="Times New Roman" w:hAnsi="Times New Roman" w:cs="Times New Roman"/>
      <w:sz w:val="20"/>
      <w:szCs w:val="20"/>
    </w:rPr>
  </w:style>
  <w:style w:type="paragraph" w:customStyle="1" w:styleId="5CAC789A87714BA88CDB3E7060FA943519">
    <w:name w:val="5CAC789A87714BA88CDB3E7060FA943519"/>
    <w:rsid w:val="00273264"/>
    <w:pPr>
      <w:spacing w:after="0" w:line="240" w:lineRule="auto"/>
    </w:pPr>
    <w:rPr>
      <w:rFonts w:ascii="Times New Roman" w:eastAsia="Times New Roman" w:hAnsi="Times New Roman" w:cs="Times New Roman"/>
      <w:sz w:val="20"/>
      <w:szCs w:val="20"/>
    </w:rPr>
  </w:style>
  <w:style w:type="paragraph" w:customStyle="1" w:styleId="FEED8817ACC74F39AF052D09C7835E9519">
    <w:name w:val="FEED8817ACC74F39AF052D09C7835E9519"/>
    <w:rsid w:val="00273264"/>
    <w:pPr>
      <w:spacing w:after="0" w:line="240" w:lineRule="auto"/>
    </w:pPr>
    <w:rPr>
      <w:rFonts w:ascii="Times New Roman" w:eastAsia="Times New Roman" w:hAnsi="Times New Roman" w:cs="Times New Roman"/>
      <w:sz w:val="20"/>
      <w:szCs w:val="20"/>
    </w:rPr>
  </w:style>
  <w:style w:type="paragraph" w:customStyle="1" w:styleId="C220866E38C54258A19768B3099FC41D19">
    <w:name w:val="C220866E38C54258A19768B3099FC41D19"/>
    <w:rsid w:val="00273264"/>
    <w:pPr>
      <w:spacing w:after="0" w:line="240" w:lineRule="auto"/>
    </w:pPr>
    <w:rPr>
      <w:rFonts w:ascii="Times New Roman" w:eastAsia="Times New Roman" w:hAnsi="Times New Roman" w:cs="Times New Roman"/>
      <w:sz w:val="20"/>
      <w:szCs w:val="20"/>
    </w:rPr>
  </w:style>
  <w:style w:type="paragraph" w:customStyle="1" w:styleId="BED95163925B47219CC231F0E97BCB4D19">
    <w:name w:val="BED95163925B47219CC231F0E97BCB4D19"/>
    <w:rsid w:val="00273264"/>
    <w:pPr>
      <w:spacing w:after="0" w:line="240" w:lineRule="auto"/>
    </w:pPr>
    <w:rPr>
      <w:rFonts w:ascii="Times New Roman" w:eastAsia="Times New Roman" w:hAnsi="Times New Roman" w:cs="Times New Roman"/>
      <w:sz w:val="20"/>
      <w:szCs w:val="20"/>
    </w:rPr>
  </w:style>
  <w:style w:type="paragraph" w:customStyle="1" w:styleId="84FBA70443914721B9C04A47452CCBF019">
    <w:name w:val="84FBA70443914721B9C04A47452CCBF019"/>
    <w:rsid w:val="00273264"/>
    <w:pPr>
      <w:spacing w:after="0" w:line="240" w:lineRule="auto"/>
    </w:pPr>
    <w:rPr>
      <w:rFonts w:ascii="Times New Roman" w:eastAsia="Times New Roman" w:hAnsi="Times New Roman" w:cs="Times New Roman"/>
      <w:sz w:val="20"/>
      <w:szCs w:val="20"/>
    </w:rPr>
  </w:style>
  <w:style w:type="paragraph" w:customStyle="1" w:styleId="11A91407822B4862A4534ED4BFE6711019">
    <w:name w:val="11A91407822B4862A4534ED4BFE6711019"/>
    <w:rsid w:val="00273264"/>
    <w:pPr>
      <w:spacing w:after="0" w:line="240" w:lineRule="auto"/>
    </w:pPr>
    <w:rPr>
      <w:rFonts w:ascii="Times New Roman" w:eastAsia="Times New Roman" w:hAnsi="Times New Roman" w:cs="Times New Roman"/>
      <w:sz w:val="20"/>
      <w:szCs w:val="20"/>
    </w:rPr>
  </w:style>
  <w:style w:type="paragraph" w:customStyle="1" w:styleId="838DD57160B346A6AE901457B2C3458A19">
    <w:name w:val="838DD57160B346A6AE901457B2C3458A19"/>
    <w:rsid w:val="00273264"/>
    <w:pPr>
      <w:spacing w:after="0" w:line="240" w:lineRule="auto"/>
    </w:pPr>
    <w:rPr>
      <w:rFonts w:ascii="Times New Roman" w:eastAsia="Times New Roman" w:hAnsi="Times New Roman" w:cs="Times New Roman"/>
      <w:sz w:val="20"/>
      <w:szCs w:val="20"/>
    </w:rPr>
  </w:style>
  <w:style w:type="paragraph" w:customStyle="1" w:styleId="7CA2E1E3AB8F44C59F23AB304C50648A19">
    <w:name w:val="7CA2E1E3AB8F44C59F23AB304C50648A19"/>
    <w:rsid w:val="00273264"/>
    <w:pPr>
      <w:spacing w:after="0" w:line="240" w:lineRule="auto"/>
    </w:pPr>
    <w:rPr>
      <w:rFonts w:ascii="Times New Roman" w:eastAsia="Times New Roman" w:hAnsi="Times New Roman" w:cs="Times New Roman"/>
      <w:sz w:val="20"/>
      <w:szCs w:val="20"/>
    </w:rPr>
  </w:style>
  <w:style w:type="paragraph" w:customStyle="1" w:styleId="A37B86146810442ABBA73ED7742A14C419">
    <w:name w:val="A37B86146810442ABBA73ED7742A14C419"/>
    <w:rsid w:val="00273264"/>
    <w:pPr>
      <w:spacing w:after="0" w:line="240" w:lineRule="auto"/>
    </w:pPr>
    <w:rPr>
      <w:rFonts w:ascii="Times New Roman" w:eastAsia="Times New Roman" w:hAnsi="Times New Roman" w:cs="Times New Roman"/>
      <w:sz w:val="20"/>
      <w:szCs w:val="20"/>
    </w:rPr>
  </w:style>
  <w:style w:type="paragraph" w:customStyle="1" w:styleId="13BECD2FA83945B5824B90D2C388537319">
    <w:name w:val="13BECD2FA83945B5824B90D2C388537319"/>
    <w:rsid w:val="00273264"/>
    <w:pPr>
      <w:spacing w:after="0" w:line="240" w:lineRule="auto"/>
    </w:pPr>
    <w:rPr>
      <w:rFonts w:ascii="Times New Roman" w:eastAsia="Times New Roman" w:hAnsi="Times New Roman" w:cs="Times New Roman"/>
      <w:sz w:val="20"/>
      <w:szCs w:val="20"/>
    </w:rPr>
  </w:style>
  <w:style w:type="paragraph" w:customStyle="1" w:styleId="815CE02FF5B04ACAA6A1D42D5FA5893E7">
    <w:name w:val="815CE02FF5B04ACAA6A1D42D5FA5893E7"/>
    <w:rsid w:val="00273264"/>
    <w:pPr>
      <w:spacing w:after="0" w:line="240" w:lineRule="auto"/>
    </w:pPr>
    <w:rPr>
      <w:rFonts w:ascii="Times New Roman" w:eastAsia="Times New Roman" w:hAnsi="Times New Roman" w:cs="Times New Roman"/>
      <w:sz w:val="20"/>
      <w:szCs w:val="20"/>
    </w:rPr>
  </w:style>
  <w:style w:type="paragraph" w:customStyle="1" w:styleId="9BB55DC8DEC14B2DAEDFB791B244AB277">
    <w:name w:val="9BB55DC8DEC14B2DAEDFB791B244AB277"/>
    <w:rsid w:val="00273264"/>
    <w:pPr>
      <w:spacing w:after="0" w:line="240" w:lineRule="auto"/>
    </w:pPr>
    <w:rPr>
      <w:rFonts w:ascii="Times New Roman" w:eastAsia="Times New Roman" w:hAnsi="Times New Roman" w:cs="Times New Roman"/>
      <w:sz w:val="20"/>
      <w:szCs w:val="20"/>
    </w:rPr>
  </w:style>
  <w:style w:type="paragraph" w:customStyle="1" w:styleId="B253A8A893984631B4895D70F57850FA7">
    <w:name w:val="B253A8A893984631B4895D70F57850FA7"/>
    <w:rsid w:val="00273264"/>
    <w:pPr>
      <w:spacing w:after="0" w:line="240" w:lineRule="auto"/>
    </w:pPr>
    <w:rPr>
      <w:rFonts w:ascii="Times New Roman" w:eastAsia="Times New Roman" w:hAnsi="Times New Roman" w:cs="Times New Roman"/>
      <w:sz w:val="20"/>
      <w:szCs w:val="20"/>
    </w:rPr>
  </w:style>
  <w:style w:type="paragraph" w:customStyle="1" w:styleId="F9D7633C792E43F387ECF189380631AB7">
    <w:name w:val="F9D7633C792E43F387ECF189380631AB7"/>
    <w:rsid w:val="00273264"/>
    <w:pPr>
      <w:spacing w:after="0" w:line="240" w:lineRule="auto"/>
    </w:pPr>
    <w:rPr>
      <w:rFonts w:ascii="Times New Roman" w:eastAsia="Times New Roman" w:hAnsi="Times New Roman" w:cs="Times New Roman"/>
      <w:sz w:val="20"/>
      <w:szCs w:val="20"/>
    </w:rPr>
  </w:style>
  <w:style w:type="paragraph" w:customStyle="1" w:styleId="2986589D8FAF4F68932B22674CA999997">
    <w:name w:val="2986589D8FAF4F68932B22674CA999997"/>
    <w:rsid w:val="00273264"/>
    <w:pPr>
      <w:spacing w:after="0" w:line="240" w:lineRule="auto"/>
    </w:pPr>
    <w:rPr>
      <w:rFonts w:ascii="Times New Roman" w:eastAsia="Times New Roman" w:hAnsi="Times New Roman" w:cs="Times New Roman"/>
      <w:sz w:val="20"/>
      <w:szCs w:val="20"/>
    </w:rPr>
  </w:style>
  <w:style w:type="paragraph" w:customStyle="1" w:styleId="0EDEE1AD03CB4A34B6A129BAD7D7D8347">
    <w:name w:val="0EDEE1AD03CB4A34B6A129BAD7D7D8347"/>
    <w:rsid w:val="00273264"/>
    <w:pPr>
      <w:spacing w:after="0" w:line="240" w:lineRule="auto"/>
    </w:pPr>
    <w:rPr>
      <w:rFonts w:ascii="Times New Roman" w:eastAsia="Times New Roman" w:hAnsi="Times New Roman" w:cs="Times New Roman"/>
      <w:sz w:val="20"/>
      <w:szCs w:val="20"/>
    </w:rPr>
  </w:style>
  <w:style w:type="paragraph" w:customStyle="1" w:styleId="4CB96E6D6AB342BB9944E76AF24AB9147">
    <w:name w:val="4CB96E6D6AB342BB9944E76AF24AB9147"/>
    <w:rsid w:val="00273264"/>
    <w:pPr>
      <w:spacing w:after="0" w:line="240" w:lineRule="auto"/>
    </w:pPr>
    <w:rPr>
      <w:rFonts w:ascii="Times New Roman" w:eastAsia="Times New Roman" w:hAnsi="Times New Roman" w:cs="Times New Roman"/>
      <w:sz w:val="20"/>
      <w:szCs w:val="20"/>
    </w:rPr>
  </w:style>
  <w:style w:type="paragraph" w:customStyle="1" w:styleId="7E379DACAEFA4F64BA21E06DB7ACD45F7">
    <w:name w:val="7E379DACAEFA4F64BA21E06DB7ACD45F7"/>
    <w:rsid w:val="00273264"/>
    <w:pPr>
      <w:spacing w:after="0" w:line="240" w:lineRule="auto"/>
    </w:pPr>
    <w:rPr>
      <w:rFonts w:ascii="Times New Roman" w:eastAsia="Times New Roman" w:hAnsi="Times New Roman" w:cs="Times New Roman"/>
      <w:sz w:val="20"/>
      <w:szCs w:val="20"/>
    </w:rPr>
  </w:style>
  <w:style w:type="paragraph" w:customStyle="1" w:styleId="2E64D89705CA49D0AE54D6F0C45778066">
    <w:name w:val="2E64D89705CA49D0AE54D6F0C45778066"/>
    <w:rsid w:val="00273264"/>
    <w:pPr>
      <w:spacing w:after="0" w:line="240" w:lineRule="auto"/>
    </w:pPr>
    <w:rPr>
      <w:rFonts w:ascii="Times New Roman" w:eastAsia="Times New Roman" w:hAnsi="Times New Roman" w:cs="Times New Roman"/>
      <w:sz w:val="20"/>
      <w:szCs w:val="20"/>
    </w:rPr>
  </w:style>
  <w:style w:type="paragraph" w:customStyle="1" w:styleId="E7560574BE17493C88A72985197740BE6">
    <w:name w:val="E7560574BE17493C88A72985197740BE6"/>
    <w:rsid w:val="00273264"/>
    <w:pPr>
      <w:spacing w:after="0" w:line="240" w:lineRule="auto"/>
    </w:pPr>
    <w:rPr>
      <w:rFonts w:ascii="Times New Roman" w:eastAsia="Times New Roman" w:hAnsi="Times New Roman" w:cs="Times New Roman"/>
      <w:sz w:val="20"/>
      <w:szCs w:val="20"/>
    </w:rPr>
  </w:style>
  <w:style w:type="paragraph" w:customStyle="1" w:styleId="9486EDF39C8F46E083259DA394B1CC036">
    <w:name w:val="9486EDF39C8F46E083259DA394B1CC036"/>
    <w:rsid w:val="00273264"/>
    <w:pPr>
      <w:spacing w:after="0" w:line="240" w:lineRule="auto"/>
    </w:pPr>
    <w:rPr>
      <w:rFonts w:ascii="Times New Roman" w:eastAsia="Times New Roman" w:hAnsi="Times New Roman" w:cs="Times New Roman"/>
      <w:sz w:val="20"/>
      <w:szCs w:val="20"/>
    </w:rPr>
  </w:style>
  <w:style w:type="paragraph" w:customStyle="1" w:styleId="E947D13E712D4D6998C21A5567CAA55E6">
    <w:name w:val="E947D13E712D4D6998C21A5567CAA55E6"/>
    <w:rsid w:val="00273264"/>
    <w:pPr>
      <w:spacing w:after="0" w:line="240" w:lineRule="auto"/>
    </w:pPr>
    <w:rPr>
      <w:rFonts w:ascii="Times New Roman" w:eastAsia="Times New Roman" w:hAnsi="Times New Roman" w:cs="Times New Roman"/>
      <w:sz w:val="20"/>
      <w:szCs w:val="20"/>
    </w:rPr>
  </w:style>
  <w:style w:type="paragraph" w:customStyle="1" w:styleId="80C3BC7918C74BA09B758DE97E3F40A66">
    <w:name w:val="80C3BC7918C74BA09B758DE97E3F40A66"/>
    <w:rsid w:val="00273264"/>
    <w:pPr>
      <w:spacing w:after="0" w:line="240" w:lineRule="auto"/>
    </w:pPr>
    <w:rPr>
      <w:rFonts w:ascii="Times New Roman" w:eastAsia="Times New Roman" w:hAnsi="Times New Roman" w:cs="Times New Roman"/>
      <w:sz w:val="20"/>
      <w:szCs w:val="20"/>
    </w:rPr>
  </w:style>
  <w:style w:type="paragraph" w:customStyle="1" w:styleId="3F01858F08694FA8ACE2AABDEACCB3686">
    <w:name w:val="3F01858F08694FA8ACE2AABDEACCB3686"/>
    <w:rsid w:val="00273264"/>
    <w:pPr>
      <w:spacing w:after="0" w:line="240" w:lineRule="auto"/>
    </w:pPr>
    <w:rPr>
      <w:rFonts w:ascii="Times New Roman" w:eastAsia="Times New Roman" w:hAnsi="Times New Roman" w:cs="Times New Roman"/>
      <w:sz w:val="20"/>
      <w:szCs w:val="20"/>
    </w:rPr>
  </w:style>
  <w:style w:type="paragraph" w:customStyle="1" w:styleId="51B0832CD0C9419AB5B14A7339FA1E5C6">
    <w:name w:val="51B0832CD0C9419AB5B14A7339FA1E5C6"/>
    <w:rsid w:val="00273264"/>
    <w:pPr>
      <w:spacing w:after="0" w:line="240" w:lineRule="auto"/>
    </w:pPr>
    <w:rPr>
      <w:rFonts w:ascii="Times New Roman" w:eastAsia="Times New Roman" w:hAnsi="Times New Roman" w:cs="Times New Roman"/>
      <w:sz w:val="20"/>
      <w:szCs w:val="20"/>
    </w:rPr>
  </w:style>
  <w:style w:type="paragraph" w:customStyle="1" w:styleId="E8BA4450CE104505AE852186F9B728926">
    <w:name w:val="E8BA4450CE104505AE852186F9B728926"/>
    <w:rsid w:val="00273264"/>
    <w:pPr>
      <w:spacing w:after="0" w:line="240" w:lineRule="auto"/>
    </w:pPr>
    <w:rPr>
      <w:rFonts w:ascii="Times New Roman" w:eastAsia="Times New Roman" w:hAnsi="Times New Roman" w:cs="Times New Roman"/>
      <w:sz w:val="20"/>
      <w:szCs w:val="20"/>
    </w:rPr>
  </w:style>
  <w:style w:type="paragraph" w:customStyle="1" w:styleId="3A6201B1F32B4CBE837C8D722D4975686">
    <w:name w:val="3A6201B1F32B4CBE837C8D722D4975686"/>
    <w:rsid w:val="00273264"/>
    <w:pPr>
      <w:spacing w:after="0" w:line="240" w:lineRule="auto"/>
    </w:pPr>
    <w:rPr>
      <w:rFonts w:ascii="Times New Roman" w:eastAsia="Times New Roman" w:hAnsi="Times New Roman" w:cs="Times New Roman"/>
      <w:sz w:val="20"/>
      <w:szCs w:val="20"/>
    </w:rPr>
  </w:style>
  <w:style w:type="paragraph" w:customStyle="1" w:styleId="95100CADFD2F4E8EB00BF494A80B0B306">
    <w:name w:val="95100CADFD2F4E8EB00BF494A80B0B306"/>
    <w:rsid w:val="00273264"/>
    <w:pPr>
      <w:spacing w:after="0" w:line="240" w:lineRule="auto"/>
    </w:pPr>
    <w:rPr>
      <w:rFonts w:ascii="Times New Roman" w:eastAsia="Times New Roman" w:hAnsi="Times New Roman" w:cs="Times New Roman"/>
      <w:sz w:val="20"/>
      <w:szCs w:val="20"/>
    </w:rPr>
  </w:style>
  <w:style w:type="paragraph" w:customStyle="1" w:styleId="37AE0D85E1DA41A8835C4507EB6DDD7B18">
    <w:name w:val="37AE0D85E1DA41A8835C4507EB6DDD7B18"/>
    <w:rsid w:val="00273264"/>
    <w:pPr>
      <w:spacing w:after="0" w:line="240" w:lineRule="auto"/>
    </w:pPr>
    <w:rPr>
      <w:rFonts w:ascii="Times New Roman" w:eastAsia="Times New Roman" w:hAnsi="Times New Roman" w:cs="Times New Roman"/>
      <w:sz w:val="20"/>
      <w:szCs w:val="20"/>
    </w:rPr>
  </w:style>
  <w:style w:type="paragraph" w:customStyle="1" w:styleId="5C4D8B52158C4197A9293059199358D118">
    <w:name w:val="5C4D8B52158C4197A9293059199358D118"/>
    <w:rsid w:val="00273264"/>
    <w:pPr>
      <w:spacing w:after="0" w:line="240" w:lineRule="auto"/>
    </w:pPr>
    <w:rPr>
      <w:rFonts w:ascii="Times New Roman" w:eastAsia="Times New Roman" w:hAnsi="Times New Roman" w:cs="Times New Roman"/>
      <w:sz w:val="20"/>
      <w:szCs w:val="20"/>
    </w:rPr>
  </w:style>
  <w:style w:type="paragraph" w:customStyle="1" w:styleId="E0822FA27981433A87D2BBD2E8D3F8B718">
    <w:name w:val="E0822FA27981433A87D2BBD2E8D3F8B718"/>
    <w:rsid w:val="00273264"/>
    <w:pPr>
      <w:spacing w:after="0" w:line="240" w:lineRule="auto"/>
    </w:pPr>
    <w:rPr>
      <w:rFonts w:ascii="Times New Roman" w:eastAsia="Times New Roman" w:hAnsi="Times New Roman" w:cs="Times New Roman"/>
      <w:sz w:val="20"/>
      <w:szCs w:val="20"/>
    </w:rPr>
  </w:style>
  <w:style w:type="paragraph" w:customStyle="1" w:styleId="B87CEA4C04674EDDAF2C3B0BA2799DF9">
    <w:name w:val="B87CEA4C04674EDDAF2C3B0BA2799DF9"/>
    <w:rsid w:val="00273264"/>
    <w:pPr>
      <w:spacing w:after="160" w:line="259" w:lineRule="auto"/>
    </w:pPr>
  </w:style>
  <w:style w:type="paragraph" w:customStyle="1" w:styleId="9F0CD0F9E97A4ECBBDAF63B1259EF4A1">
    <w:name w:val="9F0CD0F9E97A4ECBBDAF63B1259EF4A1"/>
    <w:rsid w:val="00273264"/>
    <w:pPr>
      <w:spacing w:after="160" w:line="259" w:lineRule="auto"/>
    </w:pPr>
  </w:style>
  <w:style w:type="paragraph" w:customStyle="1" w:styleId="5311E98111474441B541F1C62E30227A">
    <w:name w:val="5311E98111474441B541F1C62E30227A"/>
    <w:rsid w:val="00273264"/>
    <w:pPr>
      <w:spacing w:after="160" w:line="259" w:lineRule="auto"/>
    </w:pPr>
  </w:style>
  <w:style w:type="paragraph" w:customStyle="1" w:styleId="BD6B967D668B4716B2565AC506601EF5">
    <w:name w:val="BD6B967D668B4716B2565AC506601EF5"/>
    <w:rsid w:val="00273264"/>
    <w:pPr>
      <w:spacing w:after="160" w:line="259" w:lineRule="auto"/>
    </w:pPr>
  </w:style>
  <w:style w:type="paragraph" w:customStyle="1" w:styleId="4BCD6ADDD8844C5D8CB8C98A32B7311A">
    <w:name w:val="4BCD6ADDD8844C5D8CB8C98A32B7311A"/>
    <w:rsid w:val="00273264"/>
    <w:pPr>
      <w:spacing w:after="160" w:line="259" w:lineRule="auto"/>
    </w:pPr>
  </w:style>
  <w:style w:type="paragraph" w:customStyle="1" w:styleId="A9841382132648EB83B05B0360C8BC5920">
    <w:name w:val="A9841382132648EB83B05B0360C8BC5920"/>
    <w:rsid w:val="00273264"/>
    <w:pPr>
      <w:spacing w:after="0" w:line="240" w:lineRule="auto"/>
    </w:pPr>
    <w:rPr>
      <w:rFonts w:ascii="Times New Roman" w:eastAsia="Times New Roman" w:hAnsi="Times New Roman" w:cs="Times New Roman"/>
      <w:sz w:val="20"/>
      <w:szCs w:val="20"/>
    </w:rPr>
  </w:style>
  <w:style w:type="paragraph" w:customStyle="1" w:styleId="81A4526F671E41B3876DDA09FF61330620">
    <w:name w:val="81A4526F671E41B3876DDA09FF61330620"/>
    <w:rsid w:val="00273264"/>
    <w:pPr>
      <w:spacing w:after="0" w:line="240" w:lineRule="auto"/>
    </w:pPr>
    <w:rPr>
      <w:rFonts w:ascii="Times New Roman" w:eastAsia="Times New Roman" w:hAnsi="Times New Roman" w:cs="Times New Roman"/>
      <w:sz w:val="20"/>
      <w:szCs w:val="20"/>
    </w:rPr>
  </w:style>
  <w:style w:type="paragraph" w:customStyle="1" w:styleId="0BFAAE4324AE4CD2A3E5212E0F51674620">
    <w:name w:val="0BFAAE4324AE4CD2A3E5212E0F51674620"/>
    <w:rsid w:val="00273264"/>
    <w:pPr>
      <w:spacing w:after="0" w:line="240" w:lineRule="auto"/>
    </w:pPr>
    <w:rPr>
      <w:rFonts w:ascii="Times New Roman" w:eastAsia="Times New Roman" w:hAnsi="Times New Roman" w:cs="Times New Roman"/>
      <w:sz w:val="20"/>
      <w:szCs w:val="20"/>
    </w:rPr>
  </w:style>
  <w:style w:type="paragraph" w:customStyle="1" w:styleId="5CAC789A87714BA88CDB3E7060FA943520">
    <w:name w:val="5CAC789A87714BA88CDB3E7060FA943520"/>
    <w:rsid w:val="00273264"/>
    <w:pPr>
      <w:spacing w:after="0" w:line="240" w:lineRule="auto"/>
    </w:pPr>
    <w:rPr>
      <w:rFonts w:ascii="Times New Roman" w:eastAsia="Times New Roman" w:hAnsi="Times New Roman" w:cs="Times New Roman"/>
      <w:sz w:val="20"/>
      <w:szCs w:val="20"/>
    </w:rPr>
  </w:style>
  <w:style w:type="paragraph" w:customStyle="1" w:styleId="FEED8817ACC74F39AF052D09C7835E9520">
    <w:name w:val="FEED8817ACC74F39AF052D09C7835E9520"/>
    <w:rsid w:val="00273264"/>
    <w:pPr>
      <w:spacing w:after="0" w:line="240" w:lineRule="auto"/>
    </w:pPr>
    <w:rPr>
      <w:rFonts w:ascii="Times New Roman" w:eastAsia="Times New Roman" w:hAnsi="Times New Roman" w:cs="Times New Roman"/>
      <w:sz w:val="20"/>
      <w:szCs w:val="20"/>
    </w:rPr>
  </w:style>
  <w:style w:type="paragraph" w:customStyle="1" w:styleId="C220866E38C54258A19768B3099FC41D20">
    <w:name w:val="C220866E38C54258A19768B3099FC41D20"/>
    <w:rsid w:val="00273264"/>
    <w:pPr>
      <w:spacing w:after="0" w:line="240" w:lineRule="auto"/>
    </w:pPr>
    <w:rPr>
      <w:rFonts w:ascii="Times New Roman" w:eastAsia="Times New Roman" w:hAnsi="Times New Roman" w:cs="Times New Roman"/>
      <w:sz w:val="20"/>
      <w:szCs w:val="20"/>
    </w:rPr>
  </w:style>
  <w:style w:type="paragraph" w:customStyle="1" w:styleId="BED95163925B47219CC231F0E97BCB4D20">
    <w:name w:val="BED95163925B47219CC231F0E97BCB4D20"/>
    <w:rsid w:val="00273264"/>
    <w:pPr>
      <w:spacing w:after="0" w:line="240" w:lineRule="auto"/>
    </w:pPr>
    <w:rPr>
      <w:rFonts w:ascii="Times New Roman" w:eastAsia="Times New Roman" w:hAnsi="Times New Roman" w:cs="Times New Roman"/>
      <w:sz w:val="20"/>
      <w:szCs w:val="20"/>
    </w:rPr>
  </w:style>
  <w:style w:type="paragraph" w:customStyle="1" w:styleId="84FBA70443914721B9C04A47452CCBF020">
    <w:name w:val="84FBA70443914721B9C04A47452CCBF020"/>
    <w:rsid w:val="00273264"/>
    <w:pPr>
      <w:spacing w:after="0" w:line="240" w:lineRule="auto"/>
    </w:pPr>
    <w:rPr>
      <w:rFonts w:ascii="Times New Roman" w:eastAsia="Times New Roman" w:hAnsi="Times New Roman" w:cs="Times New Roman"/>
      <w:sz w:val="20"/>
      <w:szCs w:val="20"/>
    </w:rPr>
  </w:style>
  <w:style w:type="paragraph" w:customStyle="1" w:styleId="11A91407822B4862A4534ED4BFE6711020">
    <w:name w:val="11A91407822B4862A4534ED4BFE6711020"/>
    <w:rsid w:val="00273264"/>
    <w:pPr>
      <w:spacing w:after="0" w:line="240" w:lineRule="auto"/>
    </w:pPr>
    <w:rPr>
      <w:rFonts w:ascii="Times New Roman" w:eastAsia="Times New Roman" w:hAnsi="Times New Roman" w:cs="Times New Roman"/>
      <w:sz w:val="20"/>
      <w:szCs w:val="20"/>
    </w:rPr>
  </w:style>
  <w:style w:type="paragraph" w:customStyle="1" w:styleId="838DD57160B346A6AE901457B2C3458A20">
    <w:name w:val="838DD57160B346A6AE901457B2C3458A20"/>
    <w:rsid w:val="00273264"/>
    <w:pPr>
      <w:spacing w:after="0" w:line="240" w:lineRule="auto"/>
    </w:pPr>
    <w:rPr>
      <w:rFonts w:ascii="Times New Roman" w:eastAsia="Times New Roman" w:hAnsi="Times New Roman" w:cs="Times New Roman"/>
      <w:sz w:val="20"/>
      <w:szCs w:val="20"/>
    </w:rPr>
  </w:style>
  <w:style w:type="paragraph" w:customStyle="1" w:styleId="7CA2E1E3AB8F44C59F23AB304C50648A20">
    <w:name w:val="7CA2E1E3AB8F44C59F23AB304C50648A20"/>
    <w:rsid w:val="00273264"/>
    <w:pPr>
      <w:spacing w:after="0" w:line="240" w:lineRule="auto"/>
    </w:pPr>
    <w:rPr>
      <w:rFonts w:ascii="Times New Roman" w:eastAsia="Times New Roman" w:hAnsi="Times New Roman" w:cs="Times New Roman"/>
      <w:sz w:val="20"/>
      <w:szCs w:val="20"/>
    </w:rPr>
  </w:style>
  <w:style w:type="paragraph" w:customStyle="1" w:styleId="A37B86146810442ABBA73ED7742A14C420">
    <w:name w:val="A37B86146810442ABBA73ED7742A14C420"/>
    <w:rsid w:val="00273264"/>
    <w:pPr>
      <w:spacing w:after="0" w:line="240" w:lineRule="auto"/>
    </w:pPr>
    <w:rPr>
      <w:rFonts w:ascii="Times New Roman" w:eastAsia="Times New Roman" w:hAnsi="Times New Roman" w:cs="Times New Roman"/>
      <w:sz w:val="20"/>
      <w:szCs w:val="20"/>
    </w:rPr>
  </w:style>
  <w:style w:type="paragraph" w:customStyle="1" w:styleId="13BECD2FA83945B5824B90D2C388537320">
    <w:name w:val="13BECD2FA83945B5824B90D2C388537320"/>
    <w:rsid w:val="00273264"/>
    <w:pPr>
      <w:spacing w:after="0" w:line="240" w:lineRule="auto"/>
    </w:pPr>
    <w:rPr>
      <w:rFonts w:ascii="Times New Roman" w:eastAsia="Times New Roman" w:hAnsi="Times New Roman" w:cs="Times New Roman"/>
      <w:sz w:val="20"/>
      <w:szCs w:val="20"/>
    </w:rPr>
  </w:style>
  <w:style w:type="paragraph" w:customStyle="1" w:styleId="B87CEA4C04674EDDAF2C3B0BA2799DF91">
    <w:name w:val="B87CEA4C04674EDDAF2C3B0BA2799DF91"/>
    <w:rsid w:val="00273264"/>
    <w:pPr>
      <w:spacing w:after="0" w:line="240" w:lineRule="auto"/>
    </w:pPr>
    <w:rPr>
      <w:rFonts w:ascii="Times New Roman" w:eastAsia="Times New Roman" w:hAnsi="Times New Roman" w:cs="Times New Roman"/>
      <w:sz w:val="20"/>
      <w:szCs w:val="20"/>
    </w:rPr>
  </w:style>
  <w:style w:type="paragraph" w:customStyle="1" w:styleId="9F0CD0F9E97A4ECBBDAF63B1259EF4A11">
    <w:name w:val="9F0CD0F9E97A4ECBBDAF63B1259EF4A11"/>
    <w:rsid w:val="00273264"/>
    <w:pPr>
      <w:spacing w:after="0" w:line="240" w:lineRule="auto"/>
    </w:pPr>
    <w:rPr>
      <w:rFonts w:ascii="Times New Roman" w:eastAsia="Times New Roman" w:hAnsi="Times New Roman" w:cs="Times New Roman"/>
      <w:sz w:val="20"/>
      <w:szCs w:val="20"/>
    </w:rPr>
  </w:style>
  <w:style w:type="paragraph" w:customStyle="1" w:styleId="5311E98111474441B541F1C62E30227A1">
    <w:name w:val="5311E98111474441B541F1C62E30227A1"/>
    <w:rsid w:val="00273264"/>
    <w:pPr>
      <w:spacing w:after="0" w:line="240" w:lineRule="auto"/>
    </w:pPr>
    <w:rPr>
      <w:rFonts w:ascii="Times New Roman" w:eastAsia="Times New Roman" w:hAnsi="Times New Roman" w:cs="Times New Roman"/>
      <w:sz w:val="20"/>
      <w:szCs w:val="20"/>
    </w:rPr>
  </w:style>
  <w:style w:type="paragraph" w:customStyle="1" w:styleId="BD6B967D668B4716B2565AC506601EF51">
    <w:name w:val="BD6B967D668B4716B2565AC506601EF51"/>
    <w:rsid w:val="00273264"/>
    <w:pPr>
      <w:spacing w:after="0" w:line="240" w:lineRule="auto"/>
    </w:pPr>
    <w:rPr>
      <w:rFonts w:ascii="Times New Roman" w:eastAsia="Times New Roman" w:hAnsi="Times New Roman" w:cs="Times New Roman"/>
      <w:sz w:val="20"/>
      <w:szCs w:val="20"/>
    </w:rPr>
  </w:style>
  <w:style w:type="paragraph" w:customStyle="1" w:styleId="4BCD6ADDD8844C5D8CB8C98A32B7311A1">
    <w:name w:val="4BCD6ADDD8844C5D8CB8C98A32B7311A1"/>
    <w:rsid w:val="00273264"/>
    <w:pPr>
      <w:spacing w:after="0" w:line="240" w:lineRule="auto"/>
    </w:pPr>
    <w:rPr>
      <w:rFonts w:ascii="Times New Roman" w:eastAsia="Times New Roman" w:hAnsi="Times New Roman" w:cs="Times New Roman"/>
      <w:sz w:val="20"/>
      <w:szCs w:val="20"/>
    </w:rPr>
  </w:style>
  <w:style w:type="paragraph" w:customStyle="1" w:styleId="2986589D8FAF4F68932B22674CA999998">
    <w:name w:val="2986589D8FAF4F68932B22674CA999998"/>
    <w:rsid w:val="00273264"/>
    <w:pPr>
      <w:spacing w:after="0" w:line="240" w:lineRule="auto"/>
    </w:pPr>
    <w:rPr>
      <w:rFonts w:ascii="Times New Roman" w:eastAsia="Times New Roman" w:hAnsi="Times New Roman" w:cs="Times New Roman"/>
      <w:sz w:val="20"/>
      <w:szCs w:val="20"/>
    </w:rPr>
  </w:style>
  <w:style w:type="paragraph" w:customStyle="1" w:styleId="0EDEE1AD03CB4A34B6A129BAD7D7D8348">
    <w:name w:val="0EDEE1AD03CB4A34B6A129BAD7D7D8348"/>
    <w:rsid w:val="00273264"/>
    <w:pPr>
      <w:spacing w:after="0" w:line="240" w:lineRule="auto"/>
    </w:pPr>
    <w:rPr>
      <w:rFonts w:ascii="Times New Roman" w:eastAsia="Times New Roman" w:hAnsi="Times New Roman" w:cs="Times New Roman"/>
      <w:sz w:val="20"/>
      <w:szCs w:val="20"/>
    </w:rPr>
  </w:style>
  <w:style w:type="paragraph" w:customStyle="1" w:styleId="4CB96E6D6AB342BB9944E76AF24AB9148">
    <w:name w:val="4CB96E6D6AB342BB9944E76AF24AB9148"/>
    <w:rsid w:val="00273264"/>
    <w:pPr>
      <w:spacing w:after="0" w:line="240" w:lineRule="auto"/>
    </w:pPr>
    <w:rPr>
      <w:rFonts w:ascii="Times New Roman" w:eastAsia="Times New Roman" w:hAnsi="Times New Roman" w:cs="Times New Roman"/>
      <w:sz w:val="20"/>
      <w:szCs w:val="20"/>
    </w:rPr>
  </w:style>
  <w:style w:type="paragraph" w:customStyle="1" w:styleId="7E379DACAEFA4F64BA21E06DB7ACD45F8">
    <w:name w:val="7E379DACAEFA4F64BA21E06DB7ACD45F8"/>
    <w:rsid w:val="00273264"/>
    <w:pPr>
      <w:spacing w:after="0" w:line="240" w:lineRule="auto"/>
    </w:pPr>
    <w:rPr>
      <w:rFonts w:ascii="Times New Roman" w:eastAsia="Times New Roman" w:hAnsi="Times New Roman" w:cs="Times New Roman"/>
      <w:sz w:val="20"/>
      <w:szCs w:val="20"/>
    </w:rPr>
  </w:style>
  <w:style w:type="paragraph" w:customStyle="1" w:styleId="2E64D89705CA49D0AE54D6F0C45778067">
    <w:name w:val="2E64D89705CA49D0AE54D6F0C45778067"/>
    <w:rsid w:val="00273264"/>
    <w:pPr>
      <w:spacing w:after="0" w:line="240" w:lineRule="auto"/>
    </w:pPr>
    <w:rPr>
      <w:rFonts w:ascii="Times New Roman" w:eastAsia="Times New Roman" w:hAnsi="Times New Roman" w:cs="Times New Roman"/>
      <w:sz w:val="20"/>
      <w:szCs w:val="20"/>
    </w:rPr>
  </w:style>
  <w:style w:type="paragraph" w:customStyle="1" w:styleId="E7560574BE17493C88A72985197740BE7">
    <w:name w:val="E7560574BE17493C88A72985197740BE7"/>
    <w:rsid w:val="00273264"/>
    <w:pPr>
      <w:spacing w:after="0" w:line="240" w:lineRule="auto"/>
    </w:pPr>
    <w:rPr>
      <w:rFonts w:ascii="Times New Roman" w:eastAsia="Times New Roman" w:hAnsi="Times New Roman" w:cs="Times New Roman"/>
      <w:sz w:val="20"/>
      <w:szCs w:val="20"/>
    </w:rPr>
  </w:style>
  <w:style w:type="paragraph" w:customStyle="1" w:styleId="9486EDF39C8F46E083259DA394B1CC037">
    <w:name w:val="9486EDF39C8F46E083259DA394B1CC037"/>
    <w:rsid w:val="00273264"/>
    <w:pPr>
      <w:spacing w:after="0" w:line="240" w:lineRule="auto"/>
    </w:pPr>
    <w:rPr>
      <w:rFonts w:ascii="Times New Roman" w:eastAsia="Times New Roman" w:hAnsi="Times New Roman" w:cs="Times New Roman"/>
      <w:sz w:val="20"/>
      <w:szCs w:val="20"/>
    </w:rPr>
  </w:style>
  <w:style w:type="paragraph" w:customStyle="1" w:styleId="E947D13E712D4D6998C21A5567CAA55E7">
    <w:name w:val="E947D13E712D4D6998C21A5567CAA55E7"/>
    <w:rsid w:val="00273264"/>
    <w:pPr>
      <w:spacing w:after="0" w:line="240" w:lineRule="auto"/>
    </w:pPr>
    <w:rPr>
      <w:rFonts w:ascii="Times New Roman" w:eastAsia="Times New Roman" w:hAnsi="Times New Roman" w:cs="Times New Roman"/>
      <w:sz w:val="20"/>
      <w:szCs w:val="20"/>
    </w:rPr>
  </w:style>
  <w:style w:type="paragraph" w:customStyle="1" w:styleId="80C3BC7918C74BA09B758DE97E3F40A67">
    <w:name w:val="80C3BC7918C74BA09B758DE97E3F40A67"/>
    <w:rsid w:val="00273264"/>
    <w:pPr>
      <w:spacing w:after="0" w:line="240" w:lineRule="auto"/>
    </w:pPr>
    <w:rPr>
      <w:rFonts w:ascii="Times New Roman" w:eastAsia="Times New Roman" w:hAnsi="Times New Roman" w:cs="Times New Roman"/>
      <w:sz w:val="20"/>
      <w:szCs w:val="20"/>
    </w:rPr>
  </w:style>
  <w:style w:type="paragraph" w:customStyle="1" w:styleId="3F01858F08694FA8ACE2AABDEACCB3687">
    <w:name w:val="3F01858F08694FA8ACE2AABDEACCB3687"/>
    <w:rsid w:val="00273264"/>
    <w:pPr>
      <w:spacing w:after="0" w:line="240" w:lineRule="auto"/>
    </w:pPr>
    <w:rPr>
      <w:rFonts w:ascii="Times New Roman" w:eastAsia="Times New Roman" w:hAnsi="Times New Roman" w:cs="Times New Roman"/>
      <w:sz w:val="20"/>
      <w:szCs w:val="20"/>
    </w:rPr>
  </w:style>
  <w:style w:type="paragraph" w:customStyle="1" w:styleId="51B0832CD0C9419AB5B14A7339FA1E5C7">
    <w:name w:val="51B0832CD0C9419AB5B14A7339FA1E5C7"/>
    <w:rsid w:val="00273264"/>
    <w:pPr>
      <w:spacing w:after="0" w:line="240" w:lineRule="auto"/>
    </w:pPr>
    <w:rPr>
      <w:rFonts w:ascii="Times New Roman" w:eastAsia="Times New Roman" w:hAnsi="Times New Roman" w:cs="Times New Roman"/>
      <w:sz w:val="20"/>
      <w:szCs w:val="20"/>
    </w:rPr>
  </w:style>
  <w:style w:type="paragraph" w:customStyle="1" w:styleId="E8BA4450CE104505AE852186F9B728927">
    <w:name w:val="E8BA4450CE104505AE852186F9B728927"/>
    <w:rsid w:val="00273264"/>
    <w:pPr>
      <w:spacing w:after="0" w:line="240" w:lineRule="auto"/>
    </w:pPr>
    <w:rPr>
      <w:rFonts w:ascii="Times New Roman" w:eastAsia="Times New Roman" w:hAnsi="Times New Roman" w:cs="Times New Roman"/>
      <w:sz w:val="20"/>
      <w:szCs w:val="20"/>
    </w:rPr>
  </w:style>
  <w:style w:type="paragraph" w:customStyle="1" w:styleId="3A6201B1F32B4CBE837C8D722D4975687">
    <w:name w:val="3A6201B1F32B4CBE837C8D722D4975687"/>
    <w:rsid w:val="00273264"/>
    <w:pPr>
      <w:spacing w:after="0" w:line="240" w:lineRule="auto"/>
    </w:pPr>
    <w:rPr>
      <w:rFonts w:ascii="Times New Roman" w:eastAsia="Times New Roman" w:hAnsi="Times New Roman" w:cs="Times New Roman"/>
      <w:sz w:val="20"/>
      <w:szCs w:val="20"/>
    </w:rPr>
  </w:style>
  <w:style w:type="paragraph" w:customStyle="1" w:styleId="95100CADFD2F4E8EB00BF494A80B0B307">
    <w:name w:val="95100CADFD2F4E8EB00BF494A80B0B307"/>
    <w:rsid w:val="00273264"/>
    <w:pPr>
      <w:spacing w:after="0" w:line="240" w:lineRule="auto"/>
    </w:pPr>
    <w:rPr>
      <w:rFonts w:ascii="Times New Roman" w:eastAsia="Times New Roman" w:hAnsi="Times New Roman" w:cs="Times New Roman"/>
      <w:sz w:val="20"/>
      <w:szCs w:val="20"/>
    </w:rPr>
  </w:style>
  <w:style w:type="paragraph" w:customStyle="1" w:styleId="37AE0D85E1DA41A8835C4507EB6DDD7B19">
    <w:name w:val="37AE0D85E1DA41A8835C4507EB6DDD7B19"/>
    <w:rsid w:val="00273264"/>
    <w:pPr>
      <w:spacing w:after="0" w:line="240" w:lineRule="auto"/>
    </w:pPr>
    <w:rPr>
      <w:rFonts w:ascii="Times New Roman" w:eastAsia="Times New Roman" w:hAnsi="Times New Roman" w:cs="Times New Roman"/>
      <w:sz w:val="20"/>
      <w:szCs w:val="20"/>
    </w:rPr>
  </w:style>
  <w:style w:type="paragraph" w:customStyle="1" w:styleId="5C4D8B52158C4197A9293059199358D119">
    <w:name w:val="5C4D8B52158C4197A9293059199358D119"/>
    <w:rsid w:val="00273264"/>
    <w:pPr>
      <w:spacing w:after="0" w:line="240" w:lineRule="auto"/>
    </w:pPr>
    <w:rPr>
      <w:rFonts w:ascii="Times New Roman" w:eastAsia="Times New Roman" w:hAnsi="Times New Roman" w:cs="Times New Roman"/>
      <w:sz w:val="20"/>
      <w:szCs w:val="20"/>
    </w:rPr>
  </w:style>
  <w:style w:type="paragraph" w:customStyle="1" w:styleId="E0822FA27981433A87D2BBD2E8D3F8B719">
    <w:name w:val="E0822FA27981433A87D2BBD2E8D3F8B719"/>
    <w:rsid w:val="00273264"/>
    <w:pPr>
      <w:spacing w:after="0" w:line="240" w:lineRule="auto"/>
    </w:pPr>
    <w:rPr>
      <w:rFonts w:ascii="Times New Roman" w:eastAsia="Times New Roman" w:hAnsi="Times New Roman" w:cs="Times New Roman"/>
      <w:sz w:val="20"/>
      <w:szCs w:val="20"/>
    </w:rPr>
  </w:style>
  <w:style w:type="paragraph" w:customStyle="1" w:styleId="A9841382132648EB83B05B0360C8BC5921">
    <w:name w:val="A9841382132648EB83B05B0360C8BC5921"/>
    <w:rsid w:val="00273264"/>
    <w:pPr>
      <w:spacing w:after="0" w:line="240" w:lineRule="auto"/>
    </w:pPr>
    <w:rPr>
      <w:rFonts w:ascii="Times New Roman" w:eastAsia="Times New Roman" w:hAnsi="Times New Roman" w:cs="Times New Roman"/>
      <w:sz w:val="20"/>
      <w:szCs w:val="20"/>
    </w:rPr>
  </w:style>
  <w:style w:type="paragraph" w:customStyle="1" w:styleId="81A4526F671E41B3876DDA09FF61330621">
    <w:name w:val="81A4526F671E41B3876DDA09FF61330621"/>
    <w:rsid w:val="00273264"/>
    <w:pPr>
      <w:spacing w:after="0" w:line="240" w:lineRule="auto"/>
    </w:pPr>
    <w:rPr>
      <w:rFonts w:ascii="Times New Roman" w:eastAsia="Times New Roman" w:hAnsi="Times New Roman" w:cs="Times New Roman"/>
      <w:sz w:val="20"/>
      <w:szCs w:val="20"/>
    </w:rPr>
  </w:style>
  <w:style w:type="paragraph" w:customStyle="1" w:styleId="0BFAAE4324AE4CD2A3E5212E0F51674621">
    <w:name w:val="0BFAAE4324AE4CD2A3E5212E0F51674621"/>
    <w:rsid w:val="00273264"/>
    <w:pPr>
      <w:spacing w:after="0" w:line="240" w:lineRule="auto"/>
    </w:pPr>
    <w:rPr>
      <w:rFonts w:ascii="Times New Roman" w:eastAsia="Times New Roman" w:hAnsi="Times New Roman" w:cs="Times New Roman"/>
      <w:sz w:val="20"/>
      <w:szCs w:val="20"/>
    </w:rPr>
  </w:style>
  <w:style w:type="paragraph" w:customStyle="1" w:styleId="5CAC789A87714BA88CDB3E7060FA943521">
    <w:name w:val="5CAC789A87714BA88CDB3E7060FA943521"/>
    <w:rsid w:val="00273264"/>
    <w:pPr>
      <w:spacing w:after="0" w:line="240" w:lineRule="auto"/>
    </w:pPr>
    <w:rPr>
      <w:rFonts w:ascii="Times New Roman" w:eastAsia="Times New Roman" w:hAnsi="Times New Roman" w:cs="Times New Roman"/>
      <w:sz w:val="20"/>
      <w:szCs w:val="20"/>
    </w:rPr>
  </w:style>
  <w:style w:type="paragraph" w:customStyle="1" w:styleId="FEED8817ACC74F39AF052D09C7835E9521">
    <w:name w:val="FEED8817ACC74F39AF052D09C7835E9521"/>
    <w:rsid w:val="00273264"/>
    <w:pPr>
      <w:spacing w:after="0" w:line="240" w:lineRule="auto"/>
    </w:pPr>
    <w:rPr>
      <w:rFonts w:ascii="Times New Roman" w:eastAsia="Times New Roman" w:hAnsi="Times New Roman" w:cs="Times New Roman"/>
      <w:sz w:val="20"/>
      <w:szCs w:val="20"/>
    </w:rPr>
  </w:style>
  <w:style w:type="paragraph" w:customStyle="1" w:styleId="C220866E38C54258A19768B3099FC41D21">
    <w:name w:val="C220866E38C54258A19768B3099FC41D21"/>
    <w:rsid w:val="00273264"/>
    <w:pPr>
      <w:spacing w:after="0" w:line="240" w:lineRule="auto"/>
    </w:pPr>
    <w:rPr>
      <w:rFonts w:ascii="Times New Roman" w:eastAsia="Times New Roman" w:hAnsi="Times New Roman" w:cs="Times New Roman"/>
      <w:sz w:val="20"/>
      <w:szCs w:val="20"/>
    </w:rPr>
  </w:style>
  <w:style w:type="paragraph" w:customStyle="1" w:styleId="BED95163925B47219CC231F0E97BCB4D21">
    <w:name w:val="BED95163925B47219CC231F0E97BCB4D21"/>
    <w:rsid w:val="00273264"/>
    <w:pPr>
      <w:spacing w:after="0" w:line="240" w:lineRule="auto"/>
    </w:pPr>
    <w:rPr>
      <w:rFonts w:ascii="Times New Roman" w:eastAsia="Times New Roman" w:hAnsi="Times New Roman" w:cs="Times New Roman"/>
      <w:sz w:val="20"/>
      <w:szCs w:val="20"/>
    </w:rPr>
  </w:style>
  <w:style w:type="paragraph" w:customStyle="1" w:styleId="84FBA70443914721B9C04A47452CCBF021">
    <w:name w:val="84FBA70443914721B9C04A47452CCBF021"/>
    <w:rsid w:val="00273264"/>
    <w:pPr>
      <w:spacing w:after="0" w:line="240" w:lineRule="auto"/>
    </w:pPr>
    <w:rPr>
      <w:rFonts w:ascii="Times New Roman" w:eastAsia="Times New Roman" w:hAnsi="Times New Roman" w:cs="Times New Roman"/>
      <w:sz w:val="20"/>
      <w:szCs w:val="20"/>
    </w:rPr>
  </w:style>
  <w:style w:type="paragraph" w:customStyle="1" w:styleId="11A91407822B4862A4534ED4BFE6711021">
    <w:name w:val="11A91407822B4862A4534ED4BFE6711021"/>
    <w:rsid w:val="00273264"/>
    <w:pPr>
      <w:spacing w:after="0" w:line="240" w:lineRule="auto"/>
    </w:pPr>
    <w:rPr>
      <w:rFonts w:ascii="Times New Roman" w:eastAsia="Times New Roman" w:hAnsi="Times New Roman" w:cs="Times New Roman"/>
      <w:sz w:val="20"/>
      <w:szCs w:val="20"/>
    </w:rPr>
  </w:style>
  <w:style w:type="paragraph" w:customStyle="1" w:styleId="838DD57160B346A6AE901457B2C3458A21">
    <w:name w:val="838DD57160B346A6AE901457B2C3458A21"/>
    <w:rsid w:val="00273264"/>
    <w:pPr>
      <w:spacing w:after="0" w:line="240" w:lineRule="auto"/>
    </w:pPr>
    <w:rPr>
      <w:rFonts w:ascii="Times New Roman" w:eastAsia="Times New Roman" w:hAnsi="Times New Roman" w:cs="Times New Roman"/>
      <w:sz w:val="20"/>
      <w:szCs w:val="20"/>
    </w:rPr>
  </w:style>
  <w:style w:type="paragraph" w:customStyle="1" w:styleId="7CA2E1E3AB8F44C59F23AB304C50648A21">
    <w:name w:val="7CA2E1E3AB8F44C59F23AB304C50648A21"/>
    <w:rsid w:val="00273264"/>
    <w:pPr>
      <w:spacing w:after="0" w:line="240" w:lineRule="auto"/>
    </w:pPr>
    <w:rPr>
      <w:rFonts w:ascii="Times New Roman" w:eastAsia="Times New Roman" w:hAnsi="Times New Roman" w:cs="Times New Roman"/>
      <w:sz w:val="20"/>
      <w:szCs w:val="20"/>
    </w:rPr>
  </w:style>
  <w:style w:type="paragraph" w:customStyle="1" w:styleId="A37B86146810442ABBA73ED7742A14C421">
    <w:name w:val="A37B86146810442ABBA73ED7742A14C421"/>
    <w:rsid w:val="00273264"/>
    <w:pPr>
      <w:spacing w:after="0" w:line="240" w:lineRule="auto"/>
    </w:pPr>
    <w:rPr>
      <w:rFonts w:ascii="Times New Roman" w:eastAsia="Times New Roman" w:hAnsi="Times New Roman" w:cs="Times New Roman"/>
      <w:sz w:val="20"/>
      <w:szCs w:val="20"/>
    </w:rPr>
  </w:style>
  <w:style w:type="paragraph" w:customStyle="1" w:styleId="13BECD2FA83945B5824B90D2C388537321">
    <w:name w:val="13BECD2FA83945B5824B90D2C388537321"/>
    <w:rsid w:val="00273264"/>
    <w:pPr>
      <w:spacing w:after="0" w:line="240" w:lineRule="auto"/>
    </w:pPr>
    <w:rPr>
      <w:rFonts w:ascii="Times New Roman" w:eastAsia="Times New Roman" w:hAnsi="Times New Roman" w:cs="Times New Roman"/>
      <w:sz w:val="20"/>
      <w:szCs w:val="20"/>
    </w:rPr>
  </w:style>
  <w:style w:type="paragraph" w:customStyle="1" w:styleId="B87CEA4C04674EDDAF2C3B0BA2799DF92">
    <w:name w:val="B87CEA4C04674EDDAF2C3B0BA2799DF92"/>
    <w:rsid w:val="00273264"/>
    <w:pPr>
      <w:spacing w:after="0" w:line="240" w:lineRule="auto"/>
    </w:pPr>
    <w:rPr>
      <w:rFonts w:ascii="Times New Roman" w:eastAsia="Times New Roman" w:hAnsi="Times New Roman" w:cs="Times New Roman"/>
      <w:sz w:val="20"/>
      <w:szCs w:val="20"/>
    </w:rPr>
  </w:style>
  <w:style w:type="paragraph" w:customStyle="1" w:styleId="9F0CD0F9E97A4ECBBDAF63B1259EF4A12">
    <w:name w:val="9F0CD0F9E97A4ECBBDAF63B1259EF4A12"/>
    <w:rsid w:val="00273264"/>
    <w:pPr>
      <w:spacing w:after="0" w:line="240" w:lineRule="auto"/>
    </w:pPr>
    <w:rPr>
      <w:rFonts w:ascii="Times New Roman" w:eastAsia="Times New Roman" w:hAnsi="Times New Roman" w:cs="Times New Roman"/>
      <w:sz w:val="20"/>
      <w:szCs w:val="20"/>
    </w:rPr>
  </w:style>
  <w:style w:type="paragraph" w:customStyle="1" w:styleId="5311E98111474441B541F1C62E30227A2">
    <w:name w:val="5311E98111474441B541F1C62E30227A2"/>
    <w:rsid w:val="00273264"/>
    <w:pPr>
      <w:spacing w:after="0" w:line="240" w:lineRule="auto"/>
    </w:pPr>
    <w:rPr>
      <w:rFonts w:ascii="Times New Roman" w:eastAsia="Times New Roman" w:hAnsi="Times New Roman" w:cs="Times New Roman"/>
      <w:sz w:val="20"/>
      <w:szCs w:val="20"/>
    </w:rPr>
  </w:style>
  <w:style w:type="paragraph" w:customStyle="1" w:styleId="BD6B967D668B4716B2565AC506601EF52">
    <w:name w:val="BD6B967D668B4716B2565AC506601EF52"/>
    <w:rsid w:val="00273264"/>
    <w:pPr>
      <w:spacing w:after="0" w:line="240" w:lineRule="auto"/>
    </w:pPr>
    <w:rPr>
      <w:rFonts w:ascii="Times New Roman" w:eastAsia="Times New Roman" w:hAnsi="Times New Roman" w:cs="Times New Roman"/>
      <w:sz w:val="20"/>
      <w:szCs w:val="20"/>
    </w:rPr>
  </w:style>
  <w:style w:type="paragraph" w:customStyle="1" w:styleId="4BCD6ADDD8844C5D8CB8C98A32B7311A2">
    <w:name w:val="4BCD6ADDD8844C5D8CB8C98A32B7311A2"/>
    <w:rsid w:val="00273264"/>
    <w:pPr>
      <w:spacing w:after="0" w:line="240" w:lineRule="auto"/>
    </w:pPr>
    <w:rPr>
      <w:rFonts w:ascii="Times New Roman" w:eastAsia="Times New Roman" w:hAnsi="Times New Roman" w:cs="Times New Roman"/>
      <w:sz w:val="20"/>
      <w:szCs w:val="20"/>
    </w:rPr>
  </w:style>
  <w:style w:type="paragraph" w:customStyle="1" w:styleId="2986589D8FAF4F68932B22674CA999999">
    <w:name w:val="2986589D8FAF4F68932B22674CA999999"/>
    <w:rsid w:val="00273264"/>
    <w:pPr>
      <w:spacing w:after="0" w:line="240" w:lineRule="auto"/>
    </w:pPr>
    <w:rPr>
      <w:rFonts w:ascii="Times New Roman" w:eastAsia="Times New Roman" w:hAnsi="Times New Roman" w:cs="Times New Roman"/>
      <w:sz w:val="20"/>
      <w:szCs w:val="20"/>
    </w:rPr>
  </w:style>
  <w:style w:type="paragraph" w:customStyle="1" w:styleId="0EDEE1AD03CB4A34B6A129BAD7D7D8349">
    <w:name w:val="0EDEE1AD03CB4A34B6A129BAD7D7D8349"/>
    <w:rsid w:val="00273264"/>
    <w:pPr>
      <w:spacing w:after="0" w:line="240" w:lineRule="auto"/>
    </w:pPr>
    <w:rPr>
      <w:rFonts w:ascii="Times New Roman" w:eastAsia="Times New Roman" w:hAnsi="Times New Roman" w:cs="Times New Roman"/>
      <w:sz w:val="20"/>
      <w:szCs w:val="20"/>
    </w:rPr>
  </w:style>
  <w:style w:type="paragraph" w:customStyle="1" w:styleId="4CB96E6D6AB342BB9944E76AF24AB9149">
    <w:name w:val="4CB96E6D6AB342BB9944E76AF24AB9149"/>
    <w:rsid w:val="00273264"/>
    <w:pPr>
      <w:spacing w:after="0" w:line="240" w:lineRule="auto"/>
    </w:pPr>
    <w:rPr>
      <w:rFonts w:ascii="Times New Roman" w:eastAsia="Times New Roman" w:hAnsi="Times New Roman" w:cs="Times New Roman"/>
      <w:sz w:val="20"/>
      <w:szCs w:val="20"/>
    </w:rPr>
  </w:style>
  <w:style w:type="paragraph" w:customStyle="1" w:styleId="7E379DACAEFA4F64BA21E06DB7ACD45F9">
    <w:name w:val="7E379DACAEFA4F64BA21E06DB7ACD45F9"/>
    <w:rsid w:val="00273264"/>
    <w:pPr>
      <w:spacing w:after="0" w:line="240" w:lineRule="auto"/>
    </w:pPr>
    <w:rPr>
      <w:rFonts w:ascii="Times New Roman" w:eastAsia="Times New Roman" w:hAnsi="Times New Roman" w:cs="Times New Roman"/>
      <w:sz w:val="20"/>
      <w:szCs w:val="20"/>
    </w:rPr>
  </w:style>
  <w:style w:type="paragraph" w:customStyle="1" w:styleId="2E64D89705CA49D0AE54D6F0C45778068">
    <w:name w:val="2E64D89705CA49D0AE54D6F0C45778068"/>
    <w:rsid w:val="00273264"/>
    <w:pPr>
      <w:spacing w:after="0" w:line="240" w:lineRule="auto"/>
    </w:pPr>
    <w:rPr>
      <w:rFonts w:ascii="Times New Roman" w:eastAsia="Times New Roman" w:hAnsi="Times New Roman" w:cs="Times New Roman"/>
      <w:sz w:val="20"/>
      <w:szCs w:val="20"/>
    </w:rPr>
  </w:style>
  <w:style w:type="paragraph" w:customStyle="1" w:styleId="E7560574BE17493C88A72985197740BE8">
    <w:name w:val="E7560574BE17493C88A72985197740BE8"/>
    <w:rsid w:val="00273264"/>
    <w:pPr>
      <w:spacing w:after="0" w:line="240" w:lineRule="auto"/>
    </w:pPr>
    <w:rPr>
      <w:rFonts w:ascii="Times New Roman" w:eastAsia="Times New Roman" w:hAnsi="Times New Roman" w:cs="Times New Roman"/>
      <w:sz w:val="20"/>
      <w:szCs w:val="20"/>
    </w:rPr>
  </w:style>
  <w:style w:type="paragraph" w:customStyle="1" w:styleId="9486EDF39C8F46E083259DA394B1CC038">
    <w:name w:val="9486EDF39C8F46E083259DA394B1CC038"/>
    <w:rsid w:val="00273264"/>
    <w:pPr>
      <w:spacing w:after="0" w:line="240" w:lineRule="auto"/>
    </w:pPr>
    <w:rPr>
      <w:rFonts w:ascii="Times New Roman" w:eastAsia="Times New Roman" w:hAnsi="Times New Roman" w:cs="Times New Roman"/>
      <w:sz w:val="20"/>
      <w:szCs w:val="20"/>
    </w:rPr>
  </w:style>
  <w:style w:type="paragraph" w:customStyle="1" w:styleId="E947D13E712D4D6998C21A5567CAA55E8">
    <w:name w:val="E947D13E712D4D6998C21A5567CAA55E8"/>
    <w:rsid w:val="00273264"/>
    <w:pPr>
      <w:spacing w:after="0" w:line="240" w:lineRule="auto"/>
    </w:pPr>
    <w:rPr>
      <w:rFonts w:ascii="Times New Roman" w:eastAsia="Times New Roman" w:hAnsi="Times New Roman" w:cs="Times New Roman"/>
      <w:sz w:val="20"/>
      <w:szCs w:val="20"/>
    </w:rPr>
  </w:style>
  <w:style w:type="paragraph" w:customStyle="1" w:styleId="80C3BC7918C74BA09B758DE97E3F40A68">
    <w:name w:val="80C3BC7918C74BA09B758DE97E3F40A68"/>
    <w:rsid w:val="00273264"/>
    <w:pPr>
      <w:spacing w:after="0" w:line="240" w:lineRule="auto"/>
    </w:pPr>
    <w:rPr>
      <w:rFonts w:ascii="Times New Roman" w:eastAsia="Times New Roman" w:hAnsi="Times New Roman" w:cs="Times New Roman"/>
      <w:sz w:val="20"/>
      <w:szCs w:val="20"/>
    </w:rPr>
  </w:style>
  <w:style w:type="paragraph" w:customStyle="1" w:styleId="3F01858F08694FA8ACE2AABDEACCB3688">
    <w:name w:val="3F01858F08694FA8ACE2AABDEACCB3688"/>
    <w:rsid w:val="00273264"/>
    <w:pPr>
      <w:spacing w:after="0" w:line="240" w:lineRule="auto"/>
    </w:pPr>
    <w:rPr>
      <w:rFonts w:ascii="Times New Roman" w:eastAsia="Times New Roman" w:hAnsi="Times New Roman" w:cs="Times New Roman"/>
      <w:sz w:val="20"/>
      <w:szCs w:val="20"/>
    </w:rPr>
  </w:style>
  <w:style w:type="paragraph" w:customStyle="1" w:styleId="51B0832CD0C9419AB5B14A7339FA1E5C8">
    <w:name w:val="51B0832CD0C9419AB5B14A7339FA1E5C8"/>
    <w:rsid w:val="00273264"/>
    <w:pPr>
      <w:spacing w:after="0" w:line="240" w:lineRule="auto"/>
    </w:pPr>
    <w:rPr>
      <w:rFonts w:ascii="Times New Roman" w:eastAsia="Times New Roman" w:hAnsi="Times New Roman" w:cs="Times New Roman"/>
      <w:sz w:val="20"/>
      <w:szCs w:val="20"/>
    </w:rPr>
  </w:style>
  <w:style w:type="paragraph" w:customStyle="1" w:styleId="E8BA4450CE104505AE852186F9B728928">
    <w:name w:val="E8BA4450CE104505AE852186F9B728928"/>
    <w:rsid w:val="00273264"/>
    <w:pPr>
      <w:spacing w:after="0" w:line="240" w:lineRule="auto"/>
    </w:pPr>
    <w:rPr>
      <w:rFonts w:ascii="Times New Roman" w:eastAsia="Times New Roman" w:hAnsi="Times New Roman" w:cs="Times New Roman"/>
      <w:sz w:val="20"/>
      <w:szCs w:val="20"/>
    </w:rPr>
  </w:style>
  <w:style w:type="paragraph" w:customStyle="1" w:styleId="3A6201B1F32B4CBE837C8D722D4975688">
    <w:name w:val="3A6201B1F32B4CBE837C8D722D4975688"/>
    <w:rsid w:val="00273264"/>
    <w:pPr>
      <w:spacing w:after="0" w:line="240" w:lineRule="auto"/>
    </w:pPr>
    <w:rPr>
      <w:rFonts w:ascii="Times New Roman" w:eastAsia="Times New Roman" w:hAnsi="Times New Roman" w:cs="Times New Roman"/>
      <w:sz w:val="20"/>
      <w:szCs w:val="20"/>
    </w:rPr>
  </w:style>
  <w:style w:type="paragraph" w:customStyle="1" w:styleId="95100CADFD2F4E8EB00BF494A80B0B308">
    <w:name w:val="95100CADFD2F4E8EB00BF494A80B0B308"/>
    <w:rsid w:val="00273264"/>
    <w:pPr>
      <w:spacing w:after="0" w:line="240" w:lineRule="auto"/>
    </w:pPr>
    <w:rPr>
      <w:rFonts w:ascii="Times New Roman" w:eastAsia="Times New Roman" w:hAnsi="Times New Roman" w:cs="Times New Roman"/>
      <w:sz w:val="20"/>
      <w:szCs w:val="20"/>
    </w:rPr>
  </w:style>
  <w:style w:type="paragraph" w:customStyle="1" w:styleId="37AE0D85E1DA41A8835C4507EB6DDD7B20">
    <w:name w:val="37AE0D85E1DA41A8835C4507EB6DDD7B20"/>
    <w:rsid w:val="00273264"/>
    <w:pPr>
      <w:spacing w:after="0" w:line="240" w:lineRule="auto"/>
    </w:pPr>
    <w:rPr>
      <w:rFonts w:ascii="Times New Roman" w:eastAsia="Times New Roman" w:hAnsi="Times New Roman" w:cs="Times New Roman"/>
      <w:sz w:val="20"/>
      <w:szCs w:val="20"/>
    </w:rPr>
  </w:style>
  <w:style w:type="paragraph" w:customStyle="1" w:styleId="5C4D8B52158C4197A9293059199358D120">
    <w:name w:val="5C4D8B52158C4197A9293059199358D120"/>
    <w:rsid w:val="00273264"/>
    <w:pPr>
      <w:spacing w:after="0" w:line="240" w:lineRule="auto"/>
    </w:pPr>
    <w:rPr>
      <w:rFonts w:ascii="Times New Roman" w:eastAsia="Times New Roman" w:hAnsi="Times New Roman" w:cs="Times New Roman"/>
      <w:sz w:val="20"/>
      <w:szCs w:val="20"/>
    </w:rPr>
  </w:style>
  <w:style w:type="paragraph" w:customStyle="1" w:styleId="E0822FA27981433A87D2BBD2E8D3F8B720">
    <w:name w:val="E0822FA27981433A87D2BBD2E8D3F8B720"/>
    <w:rsid w:val="00273264"/>
    <w:pPr>
      <w:spacing w:after="0" w:line="240" w:lineRule="auto"/>
    </w:pPr>
    <w:rPr>
      <w:rFonts w:ascii="Times New Roman" w:eastAsia="Times New Roman" w:hAnsi="Times New Roman" w:cs="Times New Roman"/>
      <w:sz w:val="20"/>
      <w:szCs w:val="20"/>
    </w:rPr>
  </w:style>
  <w:style w:type="paragraph" w:customStyle="1" w:styleId="A9841382132648EB83B05B0360C8BC5922">
    <w:name w:val="A9841382132648EB83B05B0360C8BC5922"/>
    <w:rsid w:val="00273264"/>
    <w:pPr>
      <w:spacing w:after="0" w:line="240" w:lineRule="auto"/>
    </w:pPr>
    <w:rPr>
      <w:rFonts w:ascii="Times New Roman" w:eastAsia="Times New Roman" w:hAnsi="Times New Roman" w:cs="Times New Roman"/>
      <w:sz w:val="20"/>
      <w:szCs w:val="20"/>
    </w:rPr>
  </w:style>
  <w:style w:type="paragraph" w:customStyle="1" w:styleId="81A4526F671E41B3876DDA09FF61330622">
    <w:name w:val="81A4526F671E41B3876DDA09FF61330622"/>
    <w:rsid w:val="00273264"/>
    <w:pPr>
      <w:spacing w:after="0" w:line="240" w:lineRule="auto"/>
    </w:pPr>
    <w:rPr>
      <w:rFonts w:ascii="Times New Roman" w:eastAsia="Times New Roman" w:hAnsi="Times New Roman" w:cs="Times New Roman"/>
      <w:sz w:val="20"/>
      <w:szCs w:val="20"/>
    </w:rPr>
  </w:style>
  <w:style w:type="paragraph" w:customStyle="1" w:styleId="0BFAAE4324AE4CD2A3E5212E0F51674622">
    <w:name w:val="0BFAAE4324AE4CD2A3E5212E0F51674622"/>
    <w:rsid w:val="00273264"/>
    <w:pPr>
      <w:spacing w:after="0" w:line="240" w:lineRule="auto"/>
    </w:pPr>
    <w:rPr>
      <w:rFonts w:ascii="Times New Roman" w:eastAsia="Times New Roman" w:hAnsi="Times New Roman" w:cs="Times New Roman"/>
      <w:sz w:val="20"/>
      <w:szCs w:val="20"/>
    </w:rPr>
  </w:style>
  <w:style w:type="paragraph" w:customStyle="1" w:styleId="5CAC789A87714BA88CDB3E7060FA943522">
    <w:name w:val="5CAC789A87714BA88CDB3E7060FA943522"/>
    <w:rsid w:val="00273264"/>
    <w:pPr>
      <w:spacing w:after="0" w:line="240" w:lineRule="auto"/>
    </w:pPr>
    <w:rPr>
      <w:rFonts w:ascii="Times New Roman" w:eastAsia="Times New Roman" w:hAnsi="Times New Roman" w:cs="Times New Roman"/>
      <w:sz w:val="20"/>
      <w:szCs w:val="20"/>
    </w:rPr>
  </w:style>
  <w:style w:type="paragraph" w:customStyle="1" w:styleId="FEED8817ACC74F39AF052D09C7835E9522">
    <w:name w:val="FEED8817ACC74F39AF052D09C7835E9522"/>
    <w:rsid w:val="00273264"/>
    <w:pPr>
      <w:spacing w:after="0" w:line="240" w:lineRule="auto"/>
    </w:pPr>
    <w:rPr>
      <w:rFonts w:ascii="Times New Roman" w:eastAsia="Times New Roman" w:hAnsi="Times New Roman" w:cs="Times New Roman"/>
      <w:sz w:val="20"/>
      <w:szCs w:val="20"/>
    </w:rPr>
  </w:style>
  <w:style w:type="paragraph" w:customStyle="1" w:styleId="C220866E38C54258A19768B3099FC41D22">
    <w:name w:val="C220866E38C54258A19768B3099FC41D22"/>
    <w:rsid w:val="00273264"/>
    <w:pPr>
      <w:spacing w:after="0" w:line="240" w:lineRule="auto"/>
    </w:pPr>
    <w:rPr>
      <w:rFonts w:ascii="Times New Roman" w:eastAsia="Times New Roman" w:hAnsi="Times New Roman" w:cs="Times New Roman"/>
      <w:sz w:val="20"/>
      <w:szCs w:val="20"/>
    </w:rPr>
  </w:style>
  <w:style w:type="paragraph" w:customStyle="1" w:styleId="BED95163925B47219CC231F0E97BCB4D22">
    <w:name w:val="BED95163925B47219CC231F0E97BCB4D22"/>
    <w:rsid w:val="00273264"/>
    <w:pPr>
      <w:spacing w:after="0" w:line="240" w:lineRule="auto"/>
    </w:pPr>
    <w:rPr>
      <w:rFonts w:ascii="Times New Roman" w:eastAsia="Times New Roman" w:hAnsi="Times New Roman" w:cs="Times New Roman"/>
      <w:sz w:val="20"/>
      <w:szCs w:val="20"/>
    </w:rPr>
  </w:style>
  <w:style w:type="paragraph" w:customStyle="1" w:styleId="84FBA70443914721B9C04A47452CCBF022">
    <w:name w:val="84FBA70443914721B9C04A47452CCBF022"/>
    <w:rsid w:val="00273264"/>
    <w:pPr>
      <w:spacing w:after="0" w:line="240" w:lineRule="auto"/>
    </w:pPr>
    <w:rPr>
      <w:rFonts w:ascii="Times New Roman" w:eastAsia="Times New Roman" w:hAnsi="Times New Roman" w:cs="Times New Roman"/>
      <w:sz w:val="20"/>
      <w:szCs w:val="20"/>
    </w:rPr>
  </w:style>
  <w:style w:type="paragraph" w:customStyle="1" w:styleId="11A91407822B4862A4534ED4BFE6711022">
    <w:name w:val="11A91407822B4862A4534ED4BFE6711022"/>
    <w:rsid w:val="00273264"/>
    <w:pPr>
      <w:spacing w:after="0" w:line="240" w:lineRule="auto"/>
    </w:pPr>
    <w:rPr>
      <w:rFonts w:ascii="Times New Roman" w:eastAsia="Times New Roman" w:hAnsi="Times New Roman" w:cs="Times New Roman"/>
      <w:sz w:val="20"/>
      <w:szCs w:val="20"/>
    </w:rPr>
  </w:style>
  <w:style w:type="paragraph" w:customStyle="1" w:styleId="838DD57160B346A6AE901457B2C3458A22">
    <w:name w:val="838DD57160B346A6AE901457B2C3458A22"/>
    <w:rsid w:val="00273264"/>
    <w:pPr>
      <w:spacing w:after="0" w:line="240" w:lineRule="auto"/>
    </w:pPr>
    <w:rPr>
      <w:rFonts w:ascii="Times New Roman" w:eastAsia="Times New Roman" w:hAnsi="Times New Roman" w:cs="Times New Roman"/>
      <w:sz w:val="20"/>
      <w:szCs w:val="20"/>
    </w:rPr>
  </w:style>
  <w:style w:type="paragraph" w:customStyle="1" w:styleId="7CA2E1E3AB8F44C59F23AB304C50648A22">
    <w:name w:val="7CA2E1E3AB8F44C59F23AB304C50648A22"/>
    <w:rsid w:val="00273264"/>
    <w:pPr>
      <w:spacing w:after="0" w:line="240" w:lineRule="auto"/>
    </w:pPr>
    <w:rPr>
      <w:rFonts w:ascii="Times New Roman" w:eastAsia="Times New Roman" w:hAnsi="Times New Roman" w:cs="Times New Roman"/>
      <w:sz w:val="20"/>
      <w:szCs w:val="20"/>
    </w:rPr>
  </w:style>
  <w:style w:type="paragraph" w:customStyle="1" w:styleId="A37B86146810442ABBA73ED7742A14C422">
    <w:name w:val="A37B86146810442ABBA73ED7742A14C422"/>
    <w:rsid w:val="00273264"/>
    <w:pPr>
      <w:spacing w:after="0" w:line="240" w:lineRule="auto"/>
    </w:pPr>
    <w:rPr>
      <w:rFonts w:ascii="Times New Roman" w:eastAsia="Times New Roman" w:hAnsi="Times New Roman" w:cs="Times New Roman"/>
      <w:sz w:val="20"/>
      <w:szCs w:val="20"/>
    </w:rPr>
  </w:style>
  <w:style w:type="paragraph" w:customStyle="1" w:styleId="13BECD2FA83945B5824B90D2C388537322">
    <w:name w:val="13BECD2FA83945B5824B90D2C388537322"/>
    <w:rsid w:val="00273264"/>
    <w:pPr>
      <w:spacing w:after="0" w:line="240" w:lineRule="auto"/>
    </w:pPr>
    <w:rPr>
      <w:rFonts w:ascii="Times New Roman" w:eastAsia="Times New Roman" w:hAnsi="Times New Roman" w:cs="Times New Roman"/>
      <w:sz w:val="20"/>
      <w:szCs w:val="20"/>
    </w:rPr>
  </w:style>
  <w:style w:type="paragraph" w:customStyle="1" w:styleId="B87CEA4C04674EDDAF2C3B0BA2799DF93">
    <w:name w:val="B87CEA4C04674EDDAF2C3B0BA2799DF93"/>
    <w:rsid w:val="00273264"/>
    <w:pPr>
      <w:spacing w:after="0" w:line="240" w:lineRule="auto"/>
    </w:pPr>
    <w:rPr>
      <w:rFonts w:ascii="Times New Roman" w:eastAsia="Times New Roman" w:hAnsi="Times New Roman" w:cs="Times New Roman"/>
      <w:sz w:val="20"/>
      <w:szCs w:val="20"/>
    </w:rPr>
  </w:style>
  <w:style w:type="paragraph" w:customStyle="1" w:styleId="9F0CD0F9E97A4ECBBDAF63B1259EF4A13">
    <w:name w:val="9F0CD0F9E97A4ECBBDAF63B1259EF4A13"/>
    <w:rsid w:val="00273264"/>
    <w:pPr>
      <w:spacing w:after="0" w:line="240" w:lineRule="auto"/>
    </w:pPr>
    <w:rPr>
      <w:rFonts w:ascii="Times New Roman" w:eastAsia="Times New Roman" w:hAnsi="Times New Roman" w:cs="Times New Roman"/>
      <w:sz w:val="20"/>
      <w:szCs w:val="20"/>
    </w:rPr>
  </w:style>
  <w:style w:type="paragraph" w:customStyle="1" w:styleId="5311E98111474441B541F1C62E30227A3">
    <w:name w:val="5311E98111474441B541F1C62E30227A3"/>
    <w:rsid w:val="00273264"/>
    <w:pPr>
      <w:spacing w:after="0" w:line="240" w:lineRule="auto"/>
    </w:pPr>
    <w:rPr>
      <w:rFonts w:ascii="Times New Roman" w:eastAsia="Times New Roman" w:hAnsi="Times New Roman" w:cs="Times New Roman"/>
      <w:sz w:val="20"/>
      <w:szCs w:val="20"/>
    </w:rPr>
  </w:style>
  <w:style w:type="paragraph" w:customStyle="1" w:styleId="BD6B967D668B4716B2565AC506601EF53">
    <w:name w:val="BD6B967D668B4716B2565AC506601EF53"/>
    <w:rsid w:val="00273264"/>
    <w:pPr>
      <w:spacing w:after="0" w:line="240" w:lineRule="auto"/>
    </w:pPr>
    <w:rPr>
      <w:rFonts w:ascii="Times New Roman" w:eastAsia="Times New Roman" w:hAnsi="Times New Roman" w:cs="Times New Roman"/>
      <w:sz w:val="20"/>
      <w:szCs w:val="20"/>
    </w:rPr>
  </w:style>
  <w:style w:type="paragraph" w:customStyle="1" w:styleId="4BCD6ADDD8844C5D8CB8C98A32B7311A3">
    <w:name w:val="4BCD6ADDD8844C5D8CB8C98A32B7311A3"/>
    <w:rsid w:val="00273264"/>
    <w:pPr>
      <w:spacing w:after="0" w:line="240" w:lineRule="auto"/>
    </w:pPr>
    <w:rPr>
      <w:rFonts w:ascii="Times New Roman" w:eastAsia="Times New Roman" w:hAnsi="Times New Roman" w:cs="Times New Roman"/>
      <w:sz w:val="20"/>
      <w:szCs w:val="20"/>
    </w:rPr>
  </w:style>
  <w:style w:type="paragraph" w:customStyle="1" w:styleId="2986589D8FAF4F68932B22674CA9999910">
    <w:name w:val="2986589D8FAF4F68932B22674CA9999910"/>
    <w:rsid w:val="00273264"/>
    <w:pPr>
      <w:spacing w:after="0" w:line="240" w:lineRule="auto"/>
    </w:pPr>
    <w:rPr>
      <w:rFonts w:ascii="Times New Roman" w:eastAsia="Times New Roman" w:hAnsi="Times New Roman" w:cs="Times New Roman"/>
      <w:sz w:val="20"/>
      <w:szCs w:val="20"/>
    </w:rPr>
  </w:style>
  <w:style w:type="paragraph" w:customStyle="1" w:styleId="0EDEE1AD03CB4A34B6A129BAD7D7D83410">
    <w:name w:val="0EDEE1AD03CB4A34B6A129BAD7D7D83410"/>
    <w:rsid w:val="00273264"/>
    <w:pPr>
      <w:spacing w:after="0" w:line="240" w:lineRule="auto"/>
    </w:pPr>
    <w:rPr>
      <w:rFonts w:ascii="Times New Roman" w:eastAsia="Times New Roman" w:hAnsi="Times New Roman" w:cs="Times New Roman"/>
      <w:sz w:val="20"/>
      <w:szCs w:val="20"/>
    </w:rPr>
  </w:style>
  <w:style w:type="paragraph" w:customStyle="1" w:styleId="4CB96E6D6AB342BB9944E76AF24AB91410">
    <w:name w:val="4CB96E6D6AB342BB9944E76AF24AB91410"/>
    <w:rsid w:val="00273264"/>
    <w:pPr>
      <w:spacing w:after="0" w:line="240" w:lineRule="auto"/>
    </w:pPr>
    <w:rPr>
      <w:rFonts w:ascii="Times New Roman" w:eastAsia="Times New Roman" w:hAnsi="Times New Roman" w:cs="Times New Roman"/>
      <w:sz w:val="20"/>
      <w:szCs w:val="20"/>
    </w:rPr>
  </w:style>
  <w:style w:type="paragraph" w:customStyle="1" w:styleId="7E379DACAEFA4F64BA21E06DB7ACD45F10">
    <w:name w:val="7E379DACAEFA4F64BA21E06DB7ACD45F10"/>
    <w:rsid w:val="00273264"/>
    <w:pPr>
      <w:spacing w:after="0" w:line="240" w:lineRule="auto"/>
    </w:pPr>
    <w:rPr>
      <w:rFonts w:ascii="Times New Roman" w:eastAsia="Times New Roman" w:hAnsi="Times New Roman" w:cs="Times New Roman"/>
      <w:sz w:val="20"/>
      <w:szCs w:val="20"/>
    </w:rPr>
  </w:style>
  <w:style w:type="paragraph" w:customStyle="1" w:styleId="37AE0D85E1DA41A8835C4507EB6DDD7B21">
    <w:name w:val="37AE0D85E1DA41A8835C4507EB6DDD7B21"/>
    <w:rsid w:val="00273264"/>
    <w:pPr>
      <w:spacing w:after="0" w:line="240" w:lineRule="auto"/>
    </w:pPr>
    <w:rPr>
      <w:rFonts w:ascii="Times New Roman" w:eastAsia="Times New Roman" w:hAnsi="Times New Roman" w:cs="Times New Roman"/>
      <w:sz w:val="20"/>
      <w:szCs w:val="20"/>
    </w:rPr>
  </w:style>
  <w:style w:type="paragraph" w:customStyle="1" w:styleId="5C4D8B52158C4197A9293059199358D121">
    <w:name w:val="5C4D8B52158C4197A9293059199358D121"/>
    <w:rsid w:val="00273264"/>
    <w:pPr>
      <w:spacing w:after="0" w:line="240" w:lineRule="auto"/>
    </w:pPr>
    <w:rPr>
      <w:rFonts w:ascii="Times New Roman" w:eastAsia="Times New Roman" w:hAnsi="Times New Roman" w:cs="Times New Roman"/>
      <w:sz w:val="20"/>
      <w:szCs w:val="20"/>
    </w:rPr>
  </w:style>
  <w:style w:type="paragraph" w:customStyle="1" w:styleId="E0822FA27981433A87D2BBD2E8D3F8B721">
    <w:name w:val="E0822FA27981433A87D2BBD2E8D3F8B721"/>
    <w:rsid w:val="00273264"/>
    <w:pPr>
      <w:spacing w:after="0" w:line="240" w:lineRule="auto"/>
    </w:pPr>
    <w:rPr>
      <w:rFonts w:ascii="Times New Roman" w:eastAsia="Times New Roman" w:hAnsi="Times New Roman" w:cs="Times New Roman"/>
      <w:sz w:val="20"/>
      <w:szCs w:val="20"/>
    </w:rPr>
  </w:style>
  <w:style w:type="paragraph" w:customStyle="1" w:styleId="A9841382132648EB83B05B0360C8BC5923">
    <w:name w:val="A9841382132648EB83B05B0360C8BC5923"/>
    <w:rsid w:val="0016145B"/>
    <w:pPr>
      <w:spacing w:after="0" w:line="240" w:lineRule="auto"/>
    </w:pPr>
    <w:rPr>
      <w:rFonts w:ascii="Times New Roman" w:eastAsia="Times New Roman" w:hAnsi="Times New Roman" w:cs="Times New Roman"/>
      <w:sz w:val="20"/>
      <w:szCs w:val="20"/>
    </w:rPr>
  </w:style>
  <w:style w:type="paragraph" w:customStyle="1" w:styleId="81A4526F671E41B3876DDA09FF61330623">
    <w:name w:val="81A4526F671E41B3876DDA09FF61330623"/>
    <w:rsid w:val="0016145B"/>
    <w:pPr>
      <w:spacing w:after="0" w:line="240" w:lineRule="auto"/>
    </w:pPr>
    <w:rPr>
      <w:rFonts w:ascii="Times New Roman" w:eastAsia="Times New Roman" w:hAnsi="Times New Roman" w:cs="Times New Roman"/>
      <w:sz w:val="20"/>
      <w:szCs w:val="20"/>
    </w:rPr>
  </w:style>
  <w:style w:type="paragraph" w:customStyle="1" w:styleId="0BFAAE4324AE4CD2A3E5212E0F51674623">
    <w:name w:val="0BFAAE4324AE4CD2A3E5212E0F51674623"/>
    <w:rsid w:val="0016145B"/>
    <w:pPr>
      <w:spacing w:after="0" w:line="240" w:lineRule="auto"/>
    </w:pPr>
    <w:rPr>
      <w:rFonts w:ascii="Times New Roman" w:eastAsia="Times New Roman" w:hAnsi="Times New Roman" w:cs="Times New Roman"/>
      <w:sz w:val="20"/>
      <w:szCs w:val="20"/>
    </w:rPr>
  </w:style>
  <w:style w:type="paragraph" w:customStyle="1" w:styleId="5CAC789A87714BA88CDB3E7060FA943523">
    <w:name w:val="5CAC789A87714BA88CDB3E7060FA943523"/>
    <w:rsid w:val="0016145B"/>
    <w:pPr>
      <w:spacing w:after="0" w:line="240" w:lineRule="auto"/>
    </w:pPr>
    <w:rPr>
      <w:rFonts w:ascii="Times New Roman" w:eastAsia="Times New Roman" w:hAnsi="Times New Roman" w:cs="Times New Roman"/>
      <w:sz w:val="20"/>
      <w:szCs w:val="20"/>
    </w:rPr>
  </w:style>
  <w:style w:type="paragraph" w:customStyle="1" w:styleId="FEED8817ACC74F39AF052D09C7835E9523">
    <w:name w:val="FEED8817ACC74F39AF052D09C7835E9523"/>
    <w:rsid w:val="0016145B"/>
    <w:pPr>
      <w:spacing w:after="0" w:line="240" w:lineRule="auto"/>
    </w:pPr>
    <w:rPr>
      <w:rFonts w:ascii="Times New Roman" w:eastAsia="Times New Roman" w:hAnsi="Times New Roman" w:cs="Times New Roman"/>
      <w:sz w:val="20"/>
      <w:szCs w:val="20"/>
    </w:rPr>
  </w:style>
  <w:style w:type="paragraph" w:customStyle="1" w:styleId="C220866E38C54258A19768B3099FC41D23">
    <w:name w:val="C220866E38C54258A19768B3099FC41D23"/>
    <w:rsid w:val="0016145B"/>
    <w:pPr>
      <w:spacing w:after="0" w:line="240" w:lineRule="auto"/>
    </w:pPr>
    <w:rPr>
      <w:rFonts w:ascii="Times New Roman" w:eastAsia="Times New Roman" w:hAnsi="Times New Roman" w:cs="Times New Roman"/>
      <w:sz w:val="20"/>
      <w:szCs w:val="20"/>
    </w:rPr>
  </w:style>
  <w:style w:type="paragraph" w:customStyle="1" w:styleId="BED95163925B47219CC231F0E97BCB4D23">
    <w:name w:val="BED95163925B47219CC231F0E97BCB4D23"/>
    <w:rsid w:val="0016145B"/>
    <w:pPr>
      <w:spacing w:after="0" w:line="240" w:lineRule="auto"/>
    </w:pPr>
    <w:rPr>
      <w:rFonts w:ascii="Times New Roman" w:eastAsia="Times New Roman" w:hAnsi="Times New Roman" w:cs="Times New Roman"/>
      <w:sz w:val="20"/>
      <w:szCs w:val="20"/>
    </w:rPr>
  </w:style>
  <w:style w:type="paragraph" w:customStyle="1" w:styleId="84FBA70443914721B9C04A47452CCBF023">
    <w:name w:val="84FBA70443914721B9C04A47452CCBF023"/>
    <w:rsid w:val="0016145B"/>
    <w:pPr>
      <w:spacing w:after="0" w:line="240" w:lineRule="auto"/>
    </w:pPr>
    <w:rPr>
      <w:rFonts w:ascii="Times New Roman" w:eastAsia="Times New Roman" w:hAnsi="Times New Roman" w:cs="Times New Roman"/>
      <w:sz w:val="20"/>
      <w:szCs w:val="20"/>
    </w:rPr>
  </w:style>
  <w:style w:type="paragraph" w:customStyle="1" w:styleId="11A91407822B4862A4534ED4BFE6711023">
    <w:name w:val="11A91407822B4862A4534ED4BFE6711023"/>
    <w:rsid w:val="0016145B"/>
    <w:pPr>
      <w:spacing w:after="0" w:line="240" w:lineRule="auto"/>
    </w:pPr>
    <w:rPr>
      <w:rFonts w:ascii="Times New Roman" w:eastAsia="Times New Roman" w:hAnsi="Times New Roman" w:cs="Times New Roman"/>
      <w:sz w:val="20"/>
      <w:szCs w:val="20"/>
    </w:rPr>
  </w:style>
  <w:style w:type="paragraph" w:customStyle="1" w:styleId="838DD57160B346A6AE901457B2C3458A23">
    <w:name w:val="838DD57160B346A6AE901457B2C3458A23"/>
    <w:rsid w:val="0016145B"/>
    <w:pPr>
      <w:spacing w:after="0" w:line="240" w:lineRule="auto"/>
    </w:pPr>
    <w:rPr>
      <w:rFonts w:ascii="Times New Roman" w:eastAsia="Times New Roman" w:hAnsi="Times New Roman" w:cs="Times New Roman"/>
      <w:sz w:val="20"/>
      <w:szCs w:val="20"/>
    </w:rPr>
  </w:style>
  <w:style w:type="paragraph" w:customStyle="1" w:styleId="7CA2E1E3AB8F44C59F23AB304C50648A23">
    <w:name w:val="7CA2E1E3AB8F44C59F23AB304C50648A23"/>
    <w:rsid w:val="0016145B"/>
    <w:pPr>
      <w:spacing w:after="0" w:line="240" w:lineRule="auto"/>
    </w:pPr>
    <w:rPr>
      <w:rFonts w:ascii="Times New Roman" w:eastAsia="Times New Roman" w:hAnsi="Times New Roman" w:cs="Times New Roman"/>
      <w:sz w:val="20"/>
      <w:szCs w:val="20"/>
    </w:rPr>
  </w:style>
  <w:style w:type="paragraph" w:customStyle="1" w:styleId="A37B86146810442ABBA73ED7742A14C423">
    <w:name w:val="A37B86146810442ABBA73ED7742A14C423"/>
    <w:rsid w:val="0016145B"/>
    <w:pPr>
      <w:spacing w:after="0" w:line="240" w:lineRule="auto"/>
    </w:pPr>
    <w:rPr>
      <w:rFonts w:ascii="Times New Roman" w:eastAsia="Times New Roman" w:hAnsi="Times New Roman" w:cs="Times New Roman"/>
      <w:sz w:val="20"/>
      <w:szCs w:val="20"/>
    </w:rPr>
  </w:style>
  <w:style w:type="paragraph" w:customStyle="1" w:styleId="13BECD2FA83945B5824B90D2C388537323">
    <w:name w:val="13BECD2FA83945B5824B90D2C388537323"/>
    <w:rsid w:val="0016145B"/>
    <w:pPr>
      <w:spacing w:after="0" w:line="240" w:lineRule="auto"/>
    </w:pPr>
    <w:rPr>
      <w:rFonts w:ascii="Times New Roman" w:eastAsia="Times New Roman" w:hAnsi="Times New Roman" w:cs="Times New Roman"/>
      <w:sz w:val="20"/>
      <w:szCs w:val="20"/>
    </w:rPr>
  </w:style>
  <w:style w:type="paragraph" w:customStyle="1" w:styleId="B87CEA4C04674EDDAF2C3B0BA2799DF94">
    <w:name w:val="B87CEA4C04674EDDAF2C3B0BA2799DF94"/>
    <w:rsid w:val="0016145B"/>
    <w:pPr>
      <w:spacing w:after="0" w:line="240" w:lineRule="auto"/>
    </w:pPr>
    <w:rPr>
      <w:rFonts w:ascii="Times New Roman" w:eastAsia="Times New Roman" w:hAnsi="Times New Roman" w:cs="Times New Roman"/>
      <w:sz w:val="20"/>
      <w:szCs w:val="20"/>
    </w:rPr>
  </w:style>
  <w:style w:type="paragraph" w:customStyle="1" w:styleId="9F0CD0F9E97A4ECBBDAF63B1259EF4A14">
    <w:name w:val="9F0CD0F9E97A4ECBBDAF63B1259EF4A14"/>
    <w:rsid w:val="0016145B"/>
    <w:pPr>
      <w:spacing w:after="0" w:line="240" w:lineRule="auto"/>
    </w:pPr>
    <w:rPr>
      <w:rFonts w:ascii="Times New Roman" w:eastAsia="Times New Roman" w:hAnsi="Times New Roman" w:cs="Times New Roman"/>
      <w:sz w:val="20"/>
      <w:szCs w:val="20"/>
    </w:rPr>
  </w:style>
  <w:style w:type="paragraph" w:customStyle="1" w:styleId="5311E98111474441B541F1C62E30227A4">
    <w:name w:val="5311E98111474441B541F1C62E30227A4"/>
    <w:rsid w:val="0016145B"/>
    <w:pPr>
      <w:spacing w:after="0" w:line="240" w:lineRule="auto"/>
    </w:pPr>
    <w:rPr>
      <w:rFonts w:ascii="Times New Roman" w:eastAsia="Times New Roman" w:hAnsi="Times New Roman" w:cs="Times New Roman"/>
      <w:sz w:val="20"/>
      <w:szCs w:val="20"/>
    </w:rPr>
  </w:style>
  <w:style w:type="paragraph" w:customStyle="1" w:styleId="BD6B967D668B4716B2565AC506601EF54">
    <w:name w:val="BD6B967D668B4716B2565AC506601EF54"/>
    <w:rsid w:val="0016145B"/>
    <w:pPr>
      <w:spacing w:after="0" w:line="240" w:lineRule="auto"/>
    </w:pPr>
    <w:rPr>
      <w:rFonts w:ascii="Times New Roman" w:eastAsia="Times New Roman" w:hAnsi="Times New Roman" w:cs="Times New Roman"/>
      <w:sz w:val="20"/>
      <w:szCs w:val="20"/>
    </w:rPr>
  </w:style>
  <w:style w:type="paragraph" w:customStyle="1" w:styleId="4BCD6ADDD8844C5D8CB8C98A32B7311A4">
    <w:name w:val="4BCD6ADDD8844C5D8CB8C98A32B7311A4"/>
    <w:rsid w:val="0016145B"/>
    <w:pPr>
      <w:spacing w:after="0" w:line="240" w:lineRule="auto"/>
    </w:pPr>
    <w:rPr>
      <w:rFonts w:ascii="Times New Roman" w:eastAsia="Times New Roman" w:hAnsi="Times New Roman" w:cs="Times New Roman"/>
      <w:sz w:val="20"/>
      <w:szCs w:val="20"/>
    </w:rPr>
  </w:style>
  <w:style w:type="paragraph" w:customStyle="1" w:styleId="2986589D8FAF4F68932B22674CA9999911">
    <w:name w:val="2986589D8FAF4F68932B22674CA9999911"/>
    <w:rsid w:val="0016145B"/>
    <w:pPr>
      <w:spacing w:after="0" w:line="240" w:lineRule="auto"/>
    </w:pPr>
    <w:rPr>
      <w:rFonts w:ascii="Times New Roman" w:eastAsia="Times New Roman" w:hAnsi="Times New Roman" w:cs="Times New Roman"/>
      <w:sz w:val="20"/>
      <w:szCs w:val="20"/>
    </w:rPr>
  </w:style>
  <w:style w:type="paragraph" w:customStyle="1" w:styleId="0EDEE1AD03CB4A34B6A129BAD7D7D83411">
    <w:name w:val="0EDEE1AD03CB4A34B6A129BAD7D7D83411"/>
    <w:rsid w:val="0016145B"/>
    <w:pPr>
      <w:spacing w:after="0" w:line="240" w:lineRule="auto"/>
    </w:pPr>
    <w:rPr>
      <w:rFonts w:ascii="Times New Roman" w:eastAsia="Times New Roman" w:hAnsi="Times New Roman" w:cs="Times New Roman"/>
      <w:sz w:val="20"/>
      <w:szCs w:val="20"/>
    </w:rPr>
  </w:style>
  <w:style w:type="paragraph" w:customStyle="1" w:styleId="4CB96E6D6AB342BB9944E76AF24AB91411">
    <w:name w:val="4CB96E6D6AB342BB9944E76AF24AB91411"/>
    <w:rsid w:val="0016145B"/>
    <w:pPr>
      <w:spacing w:after="0" w:line="240" w:lineRule="auto"/>
    </w:pPr>
    <w:rPr>
      <w:rFonts w:ascii="Times New Roman" w:eastAsia="Times New Roman" w:hAnsi="Times New Roman" w:cs="Times New Roman"/>
      <w:sz w:val="20"/>
      <w:szCs w:val="20"/>
    </w:rPr>
  </w:style>
  <w:style w:type="paragraph" w:customStyle="1" w:styleId="7E379DACAEFA4F64BA21E06DB7ACD45F11">
    <w:name w:val="7E379DACAEFA4F64BA21E06DB7ACD45F11"/>
    <w:rsid w:val="0016145B"/>
    <w:pPr>
      <w:spacing w:after="0" w:line="240" w:lineRule="auto"/>
    </w:pPr>
    <w:rPr>
      <w:rFonts w:ascii="Times New Roman" w:eastAsia="Times New Roman" w:hAnsi="Times New Roman" w:cs="Times New Roman"/>
      <w:sz w:val="20"/>
      <w:szCs w:val="20"/>
    </w:rPr>
  </w:style>
  <w:style w:type="paragraph" w:customStyle="1" w:styleId="37AE0D85E1DA41A8835C4507EB6DDD7B22">
    <w:name w:val="37AE0D85E1DA41A8835C4507EB6DDD7B22"/>
    <w:rsid w:val="0016145B"/>
    <w:pPr>
      <w:spacing w:after="0" w:line="240" w:lineRule="auto"/>
    </w:pPr>
    <w:rPr>
      <w:rFonts w:ascii="Times New Roman" w:eastAsia="Times New Roman" w:hAnsi="Times New Roman" w:cs="Times New Roman"/>
      <w:sz w:val="20"/>
      <w:szCs w:val="20"/>
    </w:rPr>
  </w:style>
  <w:style w:type="paragraph" w:customStyle="1" w:styleId="5C4D8B52158C4197A9293059199358D122">
    <w:name w:val="5C4D8B52158C4197A9293059199358D122"/>
    <w:rsid w:val="0016145B"/>
    <w:pPr>
      <w:spacing w:after="0" w:line="240" w:lineRule="auto"/>
    </w:pPr>
    <w:rPr>
      <w:rFonts w:ascii="Times New Roman" w:eastAsia="Times New Roman" w:hAnsi="Times New Roman" w:cs="Times New Roman"/>
      <w:sz w:val="20"/>
      <w:szCs w:val="20"/>
    </w:rPr>
  </w:style>
  <w:style w:type="paragraph" w:customStyle="1" w:styleId="E0822FA27981433A87D2BBD2E8D3F8B722">
    <w:name w:val="E0822FA27981433A87D2BBD2E8D3F8B722"/>
    <w:rsid w:val="0016145B"/>
    <w:pPr>
      <w:spacing w:after="0" w:line="240" w:lineRule="auto"/>
    </w:pPr>
    <w:rPr>
      <w:rFonts w:ascii="Times New Roman" w:eastAsia="Times New Roman" w:hAnsi="Times New Roman" w:cs="Times New Roman"/>
      <w:sz w:val="20"/>
      <w:szCs w:val="20"/>
    </w:rPr>
  </w:style>
  <w:style w:type="paragraph" w:customStyle="1" w:styleId="A9841382132648EB83B05B0360C8BC5924">
    <w:name w:val="A9841382132648EB83B05B0360C8BC5924"/>
    <w:rsid w:val="0016145B"/>
    <w:pPr>
      <w:spacing w:after="0" w:line="240" w:lineRule="auto"/>
    </w:pPr>
    <w:rPr>
      <w:rFonts w:ascii="Times New Roman" w:eastAsia="Times New Roman" w:hAnsi="Times New Roman" w:cs="Times New Roman"/>
      <w:sz w:val="20"/>
      <w:szCs w:val="20"/>
    </w:rPr>
  </w:style>
  <w:style w:type="paragraph" w:customStyle="1" w:styleId="81A4526F671E41B3876DDA09FF61330624">
    <w:name w:val="81A4526F671E41B3876DDA09FF61330624"/>
    <w:rsid w:val="0016145B"/>
    <w:pPr>
      <w:spacing w:after="0" w:line="240" w:lineRule="auto"/>
    </w:pPr>
    <w:rPr>
      <w:rFonts w:ascii="Times New Roman" w:eastAsia="Times New Roman" w:hAnsi="Times New Roman" w:cs="Times New Roman"/>
      <w:sz w:val="20"/>
      <w:szCs w:val="20"/>
    </w:rPr>
  </w:style>
  <w:style w:type="paragraph" w:customStyle="1" w:styleId="0BFAAE4324AE4CD2A3E5212E0F51674624">
    <w:name w:val="0BFAAE4324AE4CD2A3E5212E0F51674624"/>
    <w:rsid w:val="0016145B"/>
    <w:pPr>
      <w:spacing w:after="0" w:line="240" w:lineRule="auto"/>
    </w:pPr>
    <w:rPr>
      <w:rFonts w:ascii="Times New Roman" w:eastAsia="Times New Roman" w:hAnsi="Times New Roman" w:cs="Times New Roman"/>
      <w:sz w:val="20"/>
      <w:szCs w:val="20"/>
    </w:rPr>
  </w:style>
  <w:style w:type="paragraph" w:customStyle="1" w:styleId="5CAC789A87714BA88CDB3E7060FA943524">
    <w:name w:val="5CAC789A87714BA88CDB3E7060FA943524"/>
    <w:rsid w:val="0016145B"/>
    <w:pPr>
      <w:spacing w:after="0" w:line="240" w:lineRule="auto"/>
    </w:pPr>
    <w:rPr>
      <w:rFonts w:ascii="Times New Roman" w:eastAsia="Times New Roman" w:hAnsi="Times New Roman" w:cs="Times New Roman"/>
      <w:sz w:val="20"/>
      <w:szCs w:val="20"/>
    </w:rPr>
  </w:style>
  <w:style w:type="paragraph" w:customStyle="1" w:styleId="FEED8817ACC74F39AF052D09C7835E9524">
    <w:name w:val="FEED8817ACC74F39AF052D09C7835E9524"/>
    <w:rsid w:val="0016145B"/>
    <w:pPr>
      <w:spacing w:after="0" w:line="240" w:lineRule="auto"/>
    </w:pPr>
    <w:rPr>
      <w:rFonts w:ascii="Times New Roman" w:eastAsia="Times New Roman" w:hAnsi="Times New Roman" w:cs="Times New Roman"/>
      <w:sz w:val="20"/>
      <w:szCs w:val="20"/>
    </w:rPr>
  </w:style>
  <w:style w:type="paragraph" w:customStyle="1" w:styleId="C220866E38C54258A19768B3099FC41D24">
    <w:name w:val="C220866E38C54258A19768B3099FC41D24"/>
    <w:rsid w:val="0016145B"/>
    <w:pPr>
      <w:spacing w:after="0" w:line="240" w:lineRule="auto"/>
    </w:pPr>
    <w:rPr>
      <w:rFonts w:ascii="Times New Roman" w:eastAsia="Times New Roman" w:hAnsi="Times New Roman" w:cs="Times New Roman"/>
      <w:sz w:val="20"/>
      <w:szCs w:val="20"/>
    </w:rPr>
  </w:style>
  <w:style w:type="paragraph" w:customStyle="1" w:styleId="BED95163925B47219CC231F0E97BCB4D24">
    <w:name w:val="BED95163925B47219CC231F0E97BCB4D24"/>
    <w:rsid w:val="0016145B"/>
    <w:pPr>
      <w:spacing w:after="0" w:line="240" w:lineRule="auto"/>
    </w:pPr>
    <w:rPr>
      <w:rFonts w:ascii="Times New Roman" w:eastAsia="Times New Roman" w:hAnsi="Times New Roman" w:cs="Times New Roman"/>
      <w:sz w:val="20"/>
      <w:szCs w:val="20"/>
    </w:rPr>
  </w:style>
  <w:style w:type="paragraph" w:customStyle="1" w:styleId="84FBA70443914721B9C04A47452CCBF024">
    <w:name w:val="84FBA70443914721B9C04A47452CCBF024"/>
    <w:rsid w:val="0016145B"/>
    <w:pPr>
      <w:spacing w:after="0" w:line="240" w:lineRule="auto"/>
    </w:pPr>
    <w:rPr>
      <w:rFonts w:ascii="Times New Roman" w:eastAsia="Times New Roman" w:hAnsi="Times New Roman" w:cs="Times New Roman"/>
      <w:sz w:val="20"/>
      <w:szCs w:val="20"/>
    </w:rPr>
  </w:style>
  <w:style w:type="paragraph" w:customStyle="1" w:styleId="11A91407822B4862A4534ED4BFE6711024">
    <w:name w:val="11A91407822B4862A4534ED4BFE6711024"/>
    <w:rsid w:val="0016145B"/>
    <w:pPr>
      <w:spacing w:after="0" w:line="240" w:lineRule="auto"/>
    </w:pPr>
    <w:rPr>
      <w:rFonts w:ascii="Times New Roman" w:eastAsia="Times New Roman" w:hAnsi="Times New Roman" w:cs="Times New Roman"/>
      <w:sz w:val="20"/>
      <w:szCs w:val="20"/>
    </w:rPr>
  </w:style>
  <w:style w:type="paragraph" w:customStyle="1" w:styleId="838DD57160B346A6AE901457B2C3458A24">
    <w:name w:val="838DD57160B346A6AE901457B2C3458A24"/>
    <w:rsid w:val="0016145B"/>
    <w:pPr>
      <w:spacing w:after="0" w:line="240" w:lineRule="auto"/>
    </w:pPr>
    <w:rPr>
      <w:rFonts w:ascii="Times New Roman" w:eastAsia="Times New Roman" w:hAnsi="Times New Roman" w:cs="Times New Roman"/>
      <w:sz w:val="20"/>
      <w:szCs w:val="20"/>
    </w:rPr>
  </w:style>
  <w:style w:type="paragraph" w:customStyle="1" w:styleId="7CA2E1E3AB8F44C59F23AB304C50648A24">
    <w:name w:val="7CA2E1E3AB8F44C59F23AB304C50648A24"/>
    <w:rsid w:val="0016145B"/>
    <w:pPr>
      <w:spacing w:after="0" w:line="240" w:lineRule="auto"/>
    </w:pPr>
    <w:rPr>
      <w:rFonts w:ascii="Times New Roman" w:eastAsia="Times New Roman" w:hAnsi="Times New Roman" w:cs="Times New Roman"/>
      <w:sz w:val="20"/>
      <w:szCs w:val="20"/>
    </w:rPr>
  </w:style>
  <w:style w:type="paragraph" w:customStyle="1" w:styleId="A37B86146810442ABBA73ED7742A14C424">
    <w:name w:val="A37B86146810442ABBA73ED7742A14C424"/>
    <w:rsid w:val="0016145B"/>
    <w:pPr>
      <w:spacing w:after="0" w:line="240" w:lineRule="auto"/>
    </w:pPr>
    <w:rPr>
      <w:rFonts w:ascii="Times New Roman" w:eastAsia="Times New Roman" w:hAnsi="Times New Roman" w:cs="Times New Roman"/>
      <w:sz w:val="20"/>
      <w:szCs w:val="20"/>
    </w:rPr>
  </w:style>
  <w:style w:type="paragraph" w:customStyle="1" w:styleId="13BECD2FA83945B5824B90D2C388537324">
    <w:name w:val="13BECD2FA83945B5824B90D2C388537324"/>
    <w:rsid w:val="0016145B"/>
    <w:pPr>
      <w:spacing w:after="0" w:line="240" w:lineRule="auto"/>
    </w:pPr>
    <w:rPr>
      <w:rFonts w:ascii="Times New Roman" w:eastAsia="Times New Roman" w:hAnsi="Times New Roman" w:cs="Times New Roman"/>
      <w:sz w:val="20"/>
      <w:szCs w:val="20"/>
    </w:rPr>
  </w:style>
  <w:style w:type="paragraph" w:customStyle="1" w:styleId="B87CEA4C04674EDDAF2C3B0BA2799DF95">
    <w:name w:val="B87CEA4C04674EDDAF2C3B0BA2799DF95"/>
    <w:rsid w:val="0016145B"/>
    <w:pPr>
      <w:spacing w:after="0" w:line="240" w:lineRule="auto"/>
    </w:pPr>
    <w:rPr>
      <w:rFonts w:ascii="Times New Roman" w:eastAsia="Times New Roman" w:hAnsi="Times New Roman" w:cs="Times New Roman"/>
      <w:sz w:val="20"/>
      <w:szCs w:val="20"/>
    </w:rPr>
  </w:style>
  <w:style w:type="paragraph" w:customStyle="1" w:styleId="9F0CD0F9E97A4ECBBDAF63B1259EF4A15">
    <w:name w:val="9F0CD0F9E97A4ECBBDAF63B1259EF4A15"/>
    <w:rsid w:val="0016145B"/>
    <w:pPr>
      <w:spacing w:after="0" w:line="240" w:lineRule="auto"/>
    </w:pPr>
    <w:rPr>
      <w:rFonts w:ascii="Times New Roman" w:eastAsia="Times New Roman" w:hAnsi="Times New Roman" w:cs="Times New Roman"/>
      <w:sz w:val="20"/>
      <w:szCs w:val="20"/>
    </w:rPr>
  </w:style>
  <w:style w:type="paragraph" w:customStyle="1" w:styleId="5311E98111474441B541F1C62E30227A5">
    <w:name w:val="5311E98111474441B541F1C62E30227A5"/>
    <w:rsid w:val="0016145B"/>
    <w:pPr>
      <w:spacing w:after="0" w:line="240" w:lineRule="auto"/>
    </w:pPr>
    <w:rPr>
      <w:rFonts w:ascii="Times New Roman" w:eastAsia="Times New Roman" w:hAnsi="Times New Roman" w:cs="Times New Roman"/>
      <w:sz w:val="20"/>
      <w:szCs w:val="20"/>
    </w:rPr>
  </w:style>
  <w:style w:type="paragraph" w:customStyle="1" w:styleId="BD6B967D668B4716B2565AC506601EF55">
    <w:name w:val="BD6B967D668B4716B2565AC506601EF55"/>
    <w:rsid w:val="0016145B"/>
    <w:pPr>
      <w:spacing w:after="0" w:line="240" w:lineRule="auto"/>
    </w:pPr>
    <w:rPr>
      <w:rFonts w:ascii="Times New Roman" w:eastAsia="Times New Roman" w:hAnsi="Times New Roman" w:cs="Times New Roman"/>
      <w:sz w:val="20"/>
      <w:szCs w:val="20"/>
    </w:rPr>
  </w:style>
  <w:style w:type="paragraph" w:customStyle="1" w:styleId="4BCD6ADDD8844C5D8CB8C98A32B7311A5">
    <w:name w:val="4BCD6ADDD8844C5D8CB8C98A32B7311A5"/>
    <w:rsid w:val="0016145B"/>
    <w:pPr>
      <w:spacing w:after="0" w:line="240" w:lineRule="auto"/>
    </w:pPr>
    <w:rPr>
      <w:rFonts w:ascii="Times New Roman" w:eastAsia="Times New Roman" w:hAnsi="Times New Roman" w:cs="Times New Roman"/>
      <w:sz w:val="20"/>
      <w:szCs w:val="20"/>
    </w:rPr>
  </w:style>
  <w:style w:type="paragraph" w:customStyle="1" w:styleId="2986589D8FAF4F68932B22674CA9999912">
    <w:name w:val="2986589D8FAF4F68932B22674CA9999912"/>
    <w:rsid w:val="0016145B"/>
    <w:pPr>
      <w:spacing w:after="0" w:line="240" w:lineRule="auto"/>
    </w:pPr>
    <w:rPr>
      <w:rFonts w:ascii="Times New Roman" w:eastAsia="Times New Roman" w:hAnsi="Times New Roman" w:cs="Times New Roman"/>
      <w:sz w:val="20"/>
      <w:szCs w:val="20"/>
    </w:rPr>
  </w:style>
  <w:style w:type="paragraph" w:customStyle="1" w:styleId="0EDEE1AD03CB4A34B6A129BAD7D7D83412">
    <w:name w:val="0EDEE1AD03CB4A34B6A129BAD7D7D83412"/>
    <w:rsid w:val="0016145B"/>
    <w:pPr>
      <w:spacing w:after="0" w:line="240" w:lineRule="auto"/>
    </w:pPr>
    <w:rPr>
      <w:rFonts w:ascii="Times New Roman" w:eastAsia="Times New Roman" w:hAnsi="Times New Roman" w:cs="Times New Roman"/>
      <w:sz w:val="20"/>
      <w:szCs w:val="20"/>
    </w:rPr>
  </w:style>
  <w:style w:type="paragraph" w:customStyle="1" w:styleId="4CB96E6D6AB342BB9944E76AF24AB91412">
    <w:name w:val="4CB96E6D6AB342BB9944E76AF24AB91412"/>
    <w:rsid w:val="0016145B"/>
    <w:pPr>
      <w:spacing w:after="0" w:line="240" w:lineRule="auto"/>
    </w:pPr>
    <w:rPr>
      <w:rFonts w:ascii="Times New Roman" w:eastAsia="Times New Roman" w:hAnsi="Times New Roman" w:cs="Times New Roman"/>
      <w:sz w:val="20"/>
      <w:szCs w:val="20"/>
    </w:rPr>
  </w:style>
  <w:style w:type="paragraph" w:customStyle="1" w:styleId="7E379DACAEFA4F64BA21E06DB7ACD45F12">
    <w:name w:val="7E379DACAEFA4F64BA21E06DB7ACD45F12"/>
    <w:rsid w:val="0016145B"/>
    <w:pPr>
      <w:spacing w:after="0" w:line="240" w:lineRule="auto"/>
    </w:pPr>
    <w:rPr>
      <w:rFonts w:ascii="Times New Roman" w:eastAsia="Times New Roman" w:hAnsi="Times New Roman" w:cs="Times New Roman"/>
      <w:sz w:val="20"/>
      <w:szCs w:val="20"/>
    </w:rPr>
  </w:style>
  <w:style w:type="paragraph" w:customStyle="1" w:styleId="37AE0D85E1DA41A8835C4507EB6DDD7B23">
    <w:name w:val="37AE0D85E1DA41A8835C4507EB6DDD7B23"/>
    <w:rsid w:val="0016145B"/>
    <w:pPr>
      <w:spacing w:after="0" w:line="240" w:lineRule="auto"/>
    </w:pPr>
    <w:rPr>
      <w:rFonts w:ascii="Times New Roman" w:eastAsia="Times New Roman" w:hAnsi="Times New Roman" w:cs="Times New Roman"/>
      <w:sz w:val="20"/>
      <w:szCs w:val="20"/>
    </w:rPr>
  </w:style>
  <w:style w:type="paragraph" w:customStyle="1" w:styleId="5C4D8B52158C4197A9293059199358D123">
    <w:name w:val="5C4D8B52158C4197A9293059199358D123"/>
    <w:rsid w:val="0016145B"/>
    <w:pPr>
      <w:spacing w:after="0" w:line="240" w:lineRule="auto"/>
    </w:pPr>
    <w:rPr>
      <w:rFonts w:ascii="Times New Roman" w:eastAsia="Times New Roman" w:hAnsi="Times New Roman" w:cs="Times New Roman"/>
      <w:sz w:val="20"/>
      <w:szCs w:val="20"/>
    </w:rPr>
  </w:style>
  <w:style w:type="paragraph" w:customStyle="1" w:styleId="E0822FA27981433A87D2BBD2E8D3F8B723">
    <w:name w:val="E0822FA27981433A87D2BBD2E8D3F8B723"/>
    <w:rsid w:val="0016145B"/>
    <w:pPr>
      <w:spacing w:after="0" w:line="240" w:lineRule="auto"/>
    </w:pPr>
    <w:rPr>
      <w:rFonts w:ascii="Times New Roman" w:eastAsia="Times New Roman" w:hAnsi="Times New Roman" w:cs="Times New Roman"/>
      <w:sz w:val="20"/>
      <w:szCs w:val="20"/>
    </w:rPr>
  </w:style>
  <w:style w:type="paragraph" w:customStyle="1" w:styleId="A9841382132648EB83B05B0360C8BC5925">
    <w:name w:val="A9841382132648EB83B05B0360C8BC5925"/>
    <w:rsid w:val="0016145B"/>
    <w:pPr>
      <w:spacing w:after="0" w:line="240" w:lineRule="auto"/>
    </w:pPr>
    <w:rPr>
      <w:rFonts w:ascii="Times New Roman" w:eastAsia="Times New Roman" w:hAnsi="Times New Roman" w:cs="Times New Roman"/>
      <w:sz w:val="20"/>
      <w:szCs w:val="20"/>
    </w:rPr>
  </w:style>
  <w:style w:type="paragraph" w:customStyle="1" w:styleId="81A4526F671E41B3876DDA09FF61330625">
    <w:name w:val="81A4526F671E41B3876DDA09FF61330625"/>
    <w:rsid w:val="0016145B"/>
    <w:pPr>
      <w:spacing w:after="0" w:line="240" w:lineRule="auto"/>
    </w:pPr>
    <w:rPr>
      <w:rFonts w:ascii="Times New Roman" w:eastAsia="Times New Roman" w:hAnsi="Times New Roman" w:cs="Times New Roman"/>
      <w:sz w:val="20"/>
      <w:szCs w:val="20"/>
    </w:rPr>
  </w:style>
  <w:style w:type="paragraph" w:customStyle="1" w:styleId="0BFAAE4324AE4CD2A3E5212E0F51674625">
    <w:name w:val="0BFAAE4324AE4CD2A3E5212E0F51674625"/>
    <w:rsid w:val="0016145B"/>
    <w:pPr>
      <w:spacing w:after="0" w:line="240" w:lineRule="auto"/>
    </w:pPr>
    <w:rPr>
      <w:rFonts w:ascii="Times New Roman" w:eastAsia="Times New Roman" w:hAnsi="Times New Roman" w:cs="Times New Roman"/>
      <w:sz w:val="20"/>
      <w:szCs w:val="20"/>
    </w:rPr>
  </w:style>
  <w:style w:type="paragraph" w:customStyle="1" w:styleId="5CAC789A87714BA88CDB3E7060FA943525">
    <w:name w:val="5CAC789A87714BA88CDB3E7060FA943525"/>
    <w:rsid w:val="0016145B"/>
    <w:pPr>
      <w:spacing w:after="0" w:line="240" w:lineRule="auto"/>
    </w:pPr>
    <w:rPr>
      <w:rFonts w:ascii="Times New Roman" w:eastAsia="Times New Roman" w:hAnsi="Times New Roman" w:cs="Times New Roman"/>
      <w:sz w:val="20"/>
      <w:szCs w:val="20"/>
    </w:rPr>
  </w:style>
  <w:style w:type="paragraph" w:customStyle="1" w:styleId="FEED8817ACC74F39AF052D09C7835E9525">
    <w:name w:val="FEED8817ACC74F39AF052D09C7835E9525"/>
    <w:rsid w:val="0016145B"/>
    <w:pPr>
      <w:spacing w:after="0" w:line="240" w:lineRule="auto"/>
    </w:pPr>
    <w:rPr>
      <w:rFonts w:ascii="Times New Roman" w:eastAsia="Times New Roman" w:hAnsi="Times New Roman" w:cs="Times New Roman"/>
      <w:sz w:val="20"/>
      <w:szCs w:val="20"/>
    </w:rPr>
  </w:style>
  <w:style w:type="paragraph" w:customStyle="1" w:styleId="C220866E38C54258A19768B3099FC41D25">
    <w:name w:val="C220866E38C54258A19768B3099FC41D25"/>
    <w:rsid w:val="0016145B"/>
    <w:pPr>
      <w:spacing w:after="0" w:line="240" w:lineRule="auto"/>
    </w:pPr>
    <w:rPr>
      <w:rFonts w:ascii="Times New Roman" w:eastAsia="Times New Roman" w:hAnsi="Times New Roman" w:cs="Times New Roman"/>
      <w:sz w:val="20"/>
      <w:szCs w:val="20"/>
    </w:rPr>
  </w:style>
  <w:style w:type="paragraph" w:customStyle="1" w:styleId="BED95163925B47219CC231F0E97BCB4D25">
    <w:name w:val="BED95163925B47219CC231F0E97BCB4D25"/>
    <w:rsid w:val="0016145B"/>
    <w:pPr>
      <w:spacing w:after="0" w:line="240" w:lineRule="auto"/>
    </w:pPr>
    <w:rPr>
      <w:rFonts w:ascii="Times New Roman" w:eastAsia="Times New Roman" w:hAnsi="Times New Roman" w:cs="Times New Roman"/>
      <w:sz w:val="20"/>
      <w:szCs w:val="20"/>
    </w:rPr>
  </w:style>
  <w:style w:type="paragraph" w:customStyle="1" w:styleId="84FBA70443914721B9C04A47452CCBF025">
    <w:name w:val="84FBA70443914721B9C04A47452CCBF025"/>
    <w:rsid w:val="0016145B"/>
    <w:pPr>
      <w:spacing w:after="0" w:line="240" w:lineRule="auto"/>
    </w:pPr>
    <w:rPr>
      <w:rFonts w:ascii="Times New Roman" w:eastAsia="Times New Roman" w:hAnsi="Times New Roman" w:cs="Times New Roman"/>
      <w:sz w:val="20"/>
      <w:szCs w:val="20"/>
    </w:rPr>
  </w:style>
  <w:style w:type="paragraph" w:customStyle="1" w:styleId="11A91407822B4862A4534ED4BFE6711025">
    <w:name w:val="11A91407822B4862A4534ED4BFE6711025"/>
    <w:rsid w:val="0016145B"/>
    <w:pPr>
      <w:spacing w:after="0" w:line="240" w:lineRule="auto"/>
    </w:pPr>
    <w:rPr>
      <w:rFonts w:ascii="Times New Roman" w:eastAsia="Times New Roman" w:hAnsi="Times New Roman" w:cs="Times New Roman"/>
      <w:sz w:val="20"/>
      <w:szCs w:val="20"/>
    </w:rPr>
  </w:style>
  <w:style w:type="paragraph" w:customStyle="1" w:styleId="838DD57160B346A6AE901457B2C3458A25">
    <w:name w:val="838DD57160B346A6AE901457B2C3458A25"/>
    <w:rsid w:val="0016145B"/>
    <w:pPr>
      <w:spacing w:after="0" w:line="240" w:lineRule="auto"/>
    </w:pPr>
    <w:rPr>
      <w:rFonts w:ascii="Times New Roman" w:eastAsia="Times New Roman" w:hAnsi="Times New Roman" w:cs="Times New Roman"/>
      <w:sz w:val="20"/>
      <w:szCs w:val="20"/>
    </w:rPr>
  </w:style>
  <w:style w:type="paragraph" w:customStyle="1" w:styleId="7CA2E1E3AB8F44C59F23AB304C50648A25">
    <w:name w:val="7CA2E1E3AB8F44C59F23AB304C50648A25"/>
    <w:rsid w:val="0016145B"/>
    <w:pPr>
      <w:spacing w:after="0" w:line="240" w:lineRule="auto"/>
    </w:pPr>
    <w:rPr>
      <w:rFonts w:ascii="Times New Roman" w:eastAsia="Times New Roman" w:hAnsi="Times New Roman" w:cs="Times New Roman"/>
      <w:sz w:val="20"/>
      <w:szCs w:val="20"/>
    </w:rPr>
  </w:style>
  <w:style w:type="paragraph" w:customStyle="1" w:styleId="A37B86146810442ABBA73ED7742A14C425">
    <w:name w:val="A37B86146810442ABBA73ED7742A14C425"/>
    <w:rsid w:val="0016145B"/>
    <w:pPr>
      <w:spacing w:after="0" w:line="240" w:lineRule="auto"/>
    </w:pPr>
    <w:rPr>
      <w:rFonts w:ascii="Times New Roman" w:eastAsia="Times New Roman" w:hAnsi="Times New Roman" w:cs="Times New Roman"/>
      <w:sz w:val="20"/>
      <w:szCs w:val="20"/>
    </w:rPr>
  </w:style>
  <w:style w:type="paragraph" w:customStyle="1" w:styleId="13BECD2FA83945B5824B90D2C388537325">
    <w:name w:val="13BECD2FA83945B5824B90D2C388537325"/>
    <w:rsid w:val="0016145B"/>
    <w:pPr>
      <w:spacing w:after="0" w:line="240" w:lineRule="auto"/>
    </w:pPr>
    <w:rPr>
      <w:rFonts w:ascii="Times New Roman" w:eastAsia="Times New Roman" w:hAnsi="Times New Roman" w:cs="Times New Roman"/>
      <w:sz w:val="20"/>
      <w:szCs w:val="20"/>
    </w:rPr>
  </w:style>
  <w:style w:type="paragraph" w:customStyle="1" w:styleId="B87CEA4C04674EDDAF2C3B0BA2799DF96">
    <w:name w:val="B87CEA4C04674EDDAF2C3B0BA2799DF96"/>
    <w:rsid w:val="0016145B"/>
    <w:pPr>
      <w:spacing w:after="0" w:line="240" w:lineRule="auto"/>
    </w:pPr>
    <w:rPr>
      <w:rFonts w:ascii="Times New Roman" w:eastAsia="Times New Roman" w:hAnsi="Times New Roman" w:cs="Times New Roman"/>
      <w:sz w:val="20"/>
      <w:szCs w:val="20"/>
    </w:rPr>
  </w:style>
  <w:style w:type="paragraph" w:customStyle="1" w:styleId="9F0CD0F9E97A4ECBBDAF63B1259EF4A16">
    <w:name w:val="9F0CD0F9E97A4ECBBDAF63B1259EF4A16"/>
    <w:rsid w:val="0016145B"/>
    <w:pPr>
      <w:spacing w:after="0" w:line="240" w:lineRule="auto"/>
    </w:pPr>
    <w:rPr>
      <w:rFonts w:ascii="Times New Roman" w:eastAsia="Times New Roman" w:hAnsi="Times New Roman" w:cs="Times New Roman"/>
      <w:sz w:val="20"/>
      <w:szCs w:val="20"/>
    </w:rPr>
  </w:style>
  <w:style w:type="paragraph" w:customStyle="1" w:styleId="5311E98111474441B541F1C62E30227A6">
    <w:name w:val="5311E98111474441B541F1C62E30227A6"/>
    <w:rsid w:val="0016145B"/>
    <w:pPr>
      <w:spacing w:after="0" w:line="240" w:lineRule="auto"/>
    </w:pPr>
    <w:rPr>
      <w:rFonts w:ascii="Times New Roman" w:eastAsia="Times New Roman" w:hAnsi="Times New Roman" w:cs="Times New Roman"/>
      <w:sz w:val="20"/>
      <w:szCs w:val="20"/>
    </w:rPr>
  </w:style>
  <w:style w:type="paragraph" w:customStyle="1" w:styleId="BD6B967D668B4716B2565AC506601EF56">
    <w:name w:val="BD6B967D668B4716B2565AC506601EF56"/>
    <w:rsid w:val="0016145B"/>
    <w:pPr>
      <w:spacing w:after="0" w:line="240" w:lineRule="auto"/>
    </w:pPr>
    <w:rPr>
      <w:rFonts w:ascii="Times New Roman" w:eastAsia="Times New Roman" w:hAnsi="Times New Roman" w:cs="Times New Roman"/>
      <w:sz w:val="20"/>
      <w:szCs w:val="20"/>
    </w:rPr>
  </w:style>
  <w:style w:type="paragraph" w:customStyle="1" w:styleId="4BCD6ADDD8844C5D8CB8C98A32B7311A6">
    <w:name w:val="4BCD6ADDD8844C5D8CB8C98A32B7311A6"/>
    <w:rsid w:val="0016145B"/>
    <w:pPr>
      <w:spacing w:after="0" w:line="240" w:lineRule="auto"/>
    </w:pPr>
    <w:rPr>
      <w:rFonts w:ascii="Times New Roman" w:eastAsia="Times New Roman" w:hAnsi="Times New Roman" w:cs="Times New Roman"/>
      <w:sz w:val="20"/>
      <w:szCs w:val="20"/>
    </w:rPr>
  </w:style>
  <w:style w:type="paragraph" w:customStyle="1" w:styleId="2986589D8FAF4F68932B22674CA9999913">
    <w:name w:val="2986589D8FAF4F68932B22674CA9999913"/>
    <w:rsid w:val="0016145B"/>
    <w:pPr>
      <w:spacing w:after="0" w:line="240" w:lineRule="auto"/>
    </w:pPr>
    <w:rPr>
      <w:rFonts w:ascii="Times New Roman" w:eastAsia="Times New Roman" w:hAnsi="Times New Roman" w:cs="Times New Roman"/>
      <w:sz w:val="20"/>
      <w:szCs w:val="20"/>
    </w:rPr>
  </w:style>
  <w:style w:type="paragraph" w:customStyle="1" w:styleId="0EDEE1AD03CB4A34B6A129BAD7D7D83413">
    <w:name w:val="0EDEE1AD03CB4A34B6A129BAD7D7D83413"/>
    <w:rsid w:val="0016145B"/>
    <w:pPr>
      <w:spacing w:after="0" w:line="240" w:lineRule="auto"/>
    </w:pPr>
    <w:rPr>
      <w:rFonts w:ascii="Times New Roman" w:eastAsia="Times New Roman" w:hAnsi="Times New Roman" w:cs="Times New Roman"/>
      <w:sz w:val="20"/>
      <w:szCs w:val="20"/>
    </w:rPr>
  </w:style>
  <w:style w:type="paragraph" w:customStyle="1" w:styleId="4CB96E6D6AB342BB9944E76AF24AB91413">
    <w:name w:val="4CB96E6D6AB342BB9944E76AF24AB91413"/>
    <w:rsid w:val="0016145B"/>
    <w:pPr>
      <w:spacing w:after="0" w:line="240" w:lineRule="auto"/>
    </w:pPr>
    <w:rPr>
      <w:rFonts w:ascii="Times New Roman" w:eastAsia="Times New Roman" w:hAnsi="Times New Roman" w:cs="Times New Roman"/>
      <w:sz w:val="20"/>
      <w:szCs w:val="20"/>
    </w:rPr>
  </w:style>
  <w:style w:type="paragraph" w:customStyle="1" w:styleId="7E379DACAEFA4F64BA21E06DB7ACD45F13">
    <w:name w:val="7E379DACAEFA4F64BA21E06DB7ACD45F13"/>
    <w:rsid w:val="0016145B"/>
    <w:pPr>
      <w:spacing w:after="0" w:line="240" w:lineRule="auto"/>
    </w:pPr>
    <w:rPr>
      <w:rFonts w:ascii="Times New Roman" w:eastAsia="Times New Roman" w:hAnsi="Times New Roman" w:cs="Times New Roman"/>
      <w:sz w:val="20"/>
      <w:szCs w:val="20"/>
    </w:rPr>
  </w:style>
  <w:style w:type="paragraph" w:customStyle="1" w:styleId="37AE0D85E1DA41A8835C4507EB6DDD7B24">
    <w:name w:val="37AE0D85E1DA41A8835C4507EB6DDD7B24"/>
    <w:rsid w:val="0016145B"/>
    <w:pPr>
      <w:spacing w:after="0" w:line="240" w:lineRule="auto"/>
    </w:pPr>
    <w:rPr>
      <w:rFonts w:ascii="Times New Roman" w:eastAsia="Times New Roman" w:hAnsi="Times New Roman" w:cs="Times New Roman"/>
      <w:sz w:val="20"/>
      <w:szCs w:val="20"/>
    </w:rPr>
  </w:style>
  <w:style w:type="paragraph" w:customStyle="1" w:styleId="5C4D8B52158C4197A9293059199358D124">
    <w:name w:val="5C4D8B52158C4197A9293059199358D124"/>
    <w:rsid w:val="0016145B"/>
    <w:pPr>
      <w:spacing w:after="0" w:line="240" w:lineRule="auto"/>
    </w:pPr>
    <w:rPr>
      <w:rFonts w:ascii="Times New Roman" w:eastAsia="Times New Roman" w:hAnsi="Times New Roman" w:cs="Times New Roman"/>
      <w:sz w:val="20"/>
      <w:szCs w:val="20"/>
    </w:rPr>
  </w:style>
  <w:style w:type="paragraph" w:customStyle="1" w:styleId="E0822FA27981433A87D2BBD2E8D3F8B724">
    <w:name w:val="E0822FA27981433A87D2BBD2E8D3F8B724"/>
    <w:rsid w:val="0016145B"/>
    <w:pPr>
      <w:spacing w:after="0" w:line="240" w:lineRule="auto"/>
    </w:pPr>
    <w:rPr>
      <w:rFonts w:ascii="Times New Roman" w:eastAsia="Times New Roman" w:hAnsi="Times New Roman" w:cs="Times New Roman"/>
      <w:sz w:val="20"/>
      <w:szCs w:val="20"/>
    </w:rPr>
  </w:style>
  <w:style w:type="paragraph" w:customStyle="1" w:styleId="A9841382132648EB83B05B0360C8BC5926">
    <w:name w:val="A9841382132648EB83B05B0360C8BC5926"/>
    <w:rsid w:val="0016145B"/>
    <w:pPr>
      <w:spacing w:after="0" w:line="240" w:lineRule="auto"/>
    </w:pPr>
    <w:rPr>
      <w:rFonts w:ascii="Times New Roman" w:eastAsia="Times New Roman" w:hAnsi="Times New Roman" w:cs="Times New Roman"/>
      <w:sz w:val="20"/>
      <w:szCs w:val="20"/>
    </w:rPr>
  </w:style>
  <w:style w:type="paragraph" w:customStyle="1" w:styleId="81A4526F671E41B3876DDA09FF61330626">
    <w:name w:val="81A4526F671E41B3876DDA09FF61330626"/>
    <w:rsid w:val="0016145B"/>
    <w:pPr>
      <w:spacing w:after="0" w:line="240" w:lineRule="auto"/>
    </w:pPr>
    <w:rPr>
      <w:rFonts w:ascii="Times New Roman" w:eastAsia="Times New Roman" w:hAnsi="Times New Roman" w:cs="Times New Roman"/>
      <w:sz w:val="20"/>
      <w:szCs w:val="20"/>
    </w:rPr>
  </w:style>
  <w:style w:type="paragraph" w:customStyle="1" w:styleId="0BFAAE4324AE4CD2A3E5212E0F51674626">
    <w:name w:val="0BFAAE4324AE4CD2A3E5212E0F51674626"/>
    <w:rsid w:val="0016145B"/>
    <w:pPr>
      <w:spacing w:after="0" w:line="240" w:lineRule="auto"/>
    </w:pPr>
    <w:rPr>
      <w:rFonts w:ascii="Times New Roman" w:eastAsia="Times New Roman" w:hAnsi="Times New Roman" w:cs="Times New Roman"/>
      <w:sz w:val="20"/>
      <w:szCs w:val="20"/>
    </w:rPr>
  </w:style>
  <w:style w:type="paragraph" w:customStyle="1" w:styleId="5CAC789A87714BA88CDB3E7060FA943526">
    <w:name w:val="5CAC789A87714BA88CDB3E7060FA943526"/>
    <w:rsid w:val="0016145B"/>
    <w:pPr>
      <w:spacing w:after="0" w:line="240" w:lineRule="auto"/>
    </w:pPr>
    <w:rPr>
      <w:rFonts w:ascii="Times New Roman" w:eastAsia="Times New Roman" w:hAnsi="Times New Roman" w:cs="Times New Roman"/>
      <w:sz w:val="20"/>
      <w:szCs w:val="20"/>
    </w:rPr>
  </w:style>
  <w:style w:type="paragraph" w:customStyle="1" w:styleId="FEED8817ACC74F39AF052D09C7835E9526">
    <w:name w:val="FEED8817ACC74F39AF052D09C7835E9526"/>
    <w:rsid w:val="0016145B"/>
    <w:pPr>
      <w:spacing w:after="0" w:line="240" w:lineRule="auto"/>
    </w:pPr>
    <w:rPr>
      <w:rFonts w:ascii="Times New Roman" w:eastAsia="Times New Roman" w:hAnsi="Times New Roman" w:cs="Times New Roman"/>
      <w:sz w:val="20"/>
      <w:szCs w:val="20"/>
    </w:rPr>
  </w:style>
  <w:style w:type="paragraph" w:customStyle="1" w:styleId="C220866E38C54258A19768B3099FC41D26">
    <w:name w:val="C220866E38C54258A19768B3099FC41D26"/>
    <w:rsid w:val="0016145B"/>
    <w:pPr>
      <w:spacing w:after="0" w:line="240" w:lineRule="auto"/>
    </w:pPr>
    <w:rPr>
      <w:rFonts w:ascii="Times New Roman" w:eastAsia="Times New Roman" w:hAnsi="Times New Roman" w:cs="Times New Roman"/>
      <w:sz w:val="20"/>
      <w:szCs w:val="20"/>
    </w:rPr>
  </w:style>
  <w:style w:type="paragraph" w:customStyle="1" w:styleId="BED95163925B47219CC231F0E97BCB4D26">
    <w:name w:val="BED95163925B47219CC231F0E97BCB4D26"/>
    <w:rsid w:val="0016145B"/>
    <w:pPr>
      <w:spacing w:after="0" w:line="240" w:lineRule="auto"/>
    </w:pPr>
    <w:rPr>
      <w:rFonts w:ascii="Times New Roman" w:eastAsia="Times New Roman" w:hAnsi="Times New Roman" w:cs="Times New Roman"/>
      <w:sz w:val="20"/>
      <w:szCs w:val="20"/>
    </w:rPr>
  </w:style>
  <w:style w:type="paragraph" w:customStyle="1" w:styleId="84FBA70443914721B9C04A47452CCBF026">
    <w:name w:val="84FBA70443914721B9C04A47452CCBF026"/>
    <w:rsid w:val="0016145B"/>
    <w:pPr>
      <w:spacing w:after="0" w:line="240" w:lineRule="auto"/>
    </w:pPr>
    <w:rPr>
      <w:rFonts w:ascii="Times New Roman" w:eastAsia="Times New Roman" w:hAnsi="Times New Roman" w:cs="Times New Roman"/>
      <w:sz w:val="20"/>
      <w:szCs w:val="20"/>
    </w:rPr>
  </w:style>
  <w:style w:type="paragraph" w:customStyle="1" w:styleId="11A91407822B4862A4534ED4BFE6711026">
    <w:name w:val="11A91407822B4862A4534ED4BFE6711026"/>
    <w:rsid w:val="0016145B"/>
    <w:pPr>
      <w:spacing w:after="0" w:line="240" w:lineRule="auto"/>
    </w:pPr>
    <w:rPr>
      <w:rFonts w:ascii="Times New Roman" w:eastAsia="Times New Roman" w:hAnsi="Times New Roman" w:cs="Times New Roman"/>
      <w:sz w:val="20"/>
      <w:szCs w:val="20"/>
    </w:rPr>
  </w:style>
  <w:style w:type="paragraph" w:customStyle="1" w:styleId="838DD57160B346A6AE901457B2C3458A26">
    <w:name w:val="838DD57160B346A6AE901457B2C3458A26"/>
    <w:rsid w:val="0016145B"/>
    <w:pPr>
      <w:spacing w:after="0" w:line="240" w:lineRule="auto"/>
    </w:pPr>
    <w:rPr>
      <w:rFonts w:ascii="Times New Roman" w:eastAsia="Times New Roman" w:hAnsi="Times New Roman" w:cs="Times New Roman"/>
      <w:sz w:val="20"/>
      <w:szCs w:val="20"/>
    </w:rPr>
  </w:style>
  <w:style w:type="paragraph" w:customStyle="1" w:styleId="7CA2E1E3AB8F44C59F23AB304C50648A26">
    <w:name w:val="7CA2E1E3AB8F44C59F23AB304C50648A26"/>
    <w:rsid w:val="0016145B"/>
    <w:pPr>
      <w:spacing w:after="0" w:line="240" w:lineRule="auto"/>
    </w:pPr>
    <w:rPr>
      <w:rFonts w:ascii="Times New Roman" w:eastAsia="Times New Roman" w:hAnsi="Times New Roman" w:cs="Times New Roman"/>
      <w:sz w:val="20"/>
      <w:szCs w:val="20"/>
    </w:rPr>
  </w:style>
  <w:style w:type="paragraph" w:customStyle="1" w:styleId="A37B86146810442ABBA73ED7742A14C426">
    <w:name w:val="A37B86146810442ABBA73ED7742A14C426"/>
    <w:rsid w:val="0016145B"/>
    <w:pPr>
      <w:spacing w:after="0" w:line="240" w:lineRule="auto"/>
    </w:pPr>
    <w:rPr>
      <w:rFonts w:ascii="Times New Roman" w:eastAsia="Times New Roman" w:hAnsi="Times New Roman" w:cs="Times New Roman"/>
      <w:sz w:val="20"/>
      <w:szCs w:val="20"/>
    </w:rPr>
  </w:style>
  <w:style w:type="paragraph" w:customStyle="1" w:styleId="13BECD2FA83945B5824B90D2C388537326">
    <w:name w:val="13BECD2FA83945B5824B90D2C388537326"/>
    <w:rsid w:val="0016145B"/>
    <w:pPr>
      <w:spacing w:after="0" w:line="240" w:lineRule="auto"/>
    </w:pPr>
    <w:rPr>
      <w:rFonts w:ascii="Times New Roman" w:eastAsia="Times New Roman" w:hAnsi="Times New Roman" w:cs="Times New Roman"/>
      <w:sz w:val="20"/>
      <w:szCs w:val="20"/>
    </w:rPr>
  </w:style>
  <w:style w:type="paragraph" w:customStyle="1" w:styleId="B87CEA4C04674EDDAF2C3B0BA2799DF97">
    <w:name w:val="B87CEA4C04674EDDAF2C3B0BA2799DF97"/>
    <w:rsid w:val="0016145B"/>
    <w:pPr>
      <w:spacing w:after="0" w:line="240" w:lineRule="auto"/>
    </w:pPr>
    <w:rPr>
      <w:rFonts w:ascii="Times New Roman" w:eastAsia="Times New Roman" w:hAnsi="Times New Roman" w:cs="Times New Roman"/>
      <w:sz w:val="20"/>
      <w:szCs w:val="20"/>
    </w:rPr>
  </w:style>
  <w:style w:type="paragraph" w:customStyle="1" w:styleId="9F0CD0F9E97A4ECBBDAF63B1259EF4A17">
    <w:name w:val="9F0CD0F9E97A4ECBBDAF63B1259EF4A17"/>
    <w:rsid w:val="0016145B"/>
    <w:pPr>
      <w:spacing w:after="0" w:line="240" w:lineRule="auto"/>
    </w:pPr>
    <w:rPr>
      <w:rFonts w:ascii="Times New Roman" w:eastAsia="Times New Roman" w:hAnsi="Times New Roman" w:cs="Times New Roman"/>
      <w:sz w:val="20"/>
      <w:szCs w:val="20"/>
    </w:rPr>
  </w:style>
  <w:style w:type="paragraph" w:customStyle="1" w:styleId="5311E98111474441B541F1C62E30227A7">
    <w:name w:val="5311E98111474441B541F1C62E30227A7"/>
    <w:rsid w:val="0016145B"/>
    <w:pPr>
      <w:spacing w:after="0" w:line="240" w:lineRule="auto"/>
    </w:pPr>
    <w:rPr>
      <w:rFonts w:ascii="Times New Roman" w:eastAsia="Times New Roman" w:hAnsi="Times New Roman" w:cs="Times New Roman"/>
      <w:sz w:val="20"/>
      <w:szCs w:val="20"/>
    </w:rPr>
  </w:style>
  <w:style w:type="paragraph" w:customStyle="1" w:styleId="BD6B967D668B4716B2565AC506601EF57">
    <w:name w:val="BD6B967D668B4716B2565AC506601EF57"/>
    <w:rsid w:val="0016145B"/>
    <w:pPr>
      <w:spacing w:after="0" w:line="240" w:lineRule="auto"/>
    </w:pPr>
    <w:rPr>
      <w:rFonts w:ascii="Times New Roman" w:eastAsia="Times New Roman" w:hAnsi="Times New Roman" w:cs="Times New Roman"/>
      <w:sz w:val="20"/>
      <w:szCs w:val="20"/>
    </w:rPr>
  </w:style>
  <w:style w:type="paragraph" w:customStyle="1" w:styleId="4BCD6ADDD8844C5D8CB8C98A32B7311A7">
    <w:name w:val="4BCD6ADDD8844C5D8CB8C98A32B7311A7"/>
    <w:rsid w:val="0016145B"/>
    <w:pPr>
      <w:spacing w:after="0" w:line="240" w:lineRule="auto"/>
    </w:pPr>
    <w:rPr>
      <w:rFonts w:ascii="Times New Roman" w:eastAsia="Times New Roman" w:hAnsi="Times New Roman" w:cs="Times New Roman"/>
      <w:sz w:val="20"/>
      <w:szCs w:val="20"/>
    </w:rPr>
  </w:style>
  <w:style w:type="paragraph" w:customStyle="1" w:styleId="2986589D8FAF4F68932B22674CA9999914">
    <w:name w:val="2986589D8FAF4F68932B22674CA9999914"/>
    <w:rsid w:val="0016145B"/>
    <w:pPr>
      <w:spacing w:after="0" w:line="240" w:lineRule="auto"/>
    </w:pPr>
    <w:rPr>
      <w:rFonts w:ascii="Times New Roman" w:eastAsia="Times New Roman" w:hAnsi="Times New Roman" w:cs="Times New Roman"/>
      <w:sz w:val="20"/>
      <w:szCs w:val="20"/>
    </w:rPr>
  </w:style>
  <w:style w:type="paragraph" w:customStyle="1" w:styleId="0EDEE1AD03CB4A34B6A129BAD7D7D83414">
    <w:name w:val="0EDEE1AD03CB4A34B6A129BAD7D7D83414"/>
    <w:rsid w:val="0016145B"/>
    <w:pPr>
      <w:spacing w:after="0" w:line="240" w:lineRule="auto"/>
    </w:pPr>
    <w:rPr>
      <w:rFonts w:ascii="Times New Roman" w:eastAsia="Times New Roman" w:hAnsi="Times New Roman" w:cs="Times New Roman"/>
      <w:sz w:val="20"/>
      <w:szCs w:val="20"/>
    </w:rPr>
  </w:style>
  <w:style w:type="paragraph" w:customStyle="1" w:styleId="4CB96E6D6AB342BB9944E76AF24AB91414">
    <w:name w:val="4CB96E6D6AB342BB9944E76AF24AB91414"/>
    <w:rsid w:val="0016145B"/>
    <w:pPr>
      <w:spacing w:after="0" w:line="240" w:lineRule="auto"/>
    </w:pPr>
    <w:rPr>
      <w:rFonts w:ascii="Times New Roman" w:eastAsia="Times New Roman" w:hAnsi="Times New Roman" w:cs="Times New Roman"/>
      <w:sz w:val="20"/>
      <w:szCs w:val="20"/>
    </w:rPr>
  </w:style>
  <w:style w:type="paragraph" w:customStyle="1" w:styleId="7E379DACAEFA4F64BA21E06DB7ACD45F14">
    <w:name w:val="7E379DACAEFA4F64BA21E06DB7ACD45F14"/>
    <w:rsid w:val="0016145B"/>
    <w:pPr>
      <w:spacing w:after="0" w:line="240" w:lineRule="auto"/>
    </w:pPr>
    <w:rPr>
      <w:rFonts w:ascii="Times New Roman" w:eastAsia="Times New Roman" w:hAnsi="Times New Roman" w:cs="Times New Roman"/>
      <w:sz w:val="20"/>
      <w:szCs w:val="20"/>
    </w:rPr>
  </w:style>
  <w:style w:type="paragraph" w:customStyle="1" w:styleId="37AE0D85E1DA41A8835C4507EB6DDD7B25">
    <w:name w:val="37AE0D85E1DA41A8835C4507EB6DDD7B25"/>
    <w:rsid w:val="0016145B"/>
    <w:pPr>
      <w:spacing w:after="0" w:line="240" w:lineRule="auto"/>
    </w:pPr>
    <w:rPr>
      <w:rFonts w:ascii="Times New Roman" w:eastAsia="Times New Roman" w:hAnsi="Times New Roman" w:cs="Times New Roman"/>
      <w:sz w:val="20"/>
      <w:szCs w:val="20"/>
    </w:rPr>
  </w:style>
  <w:style w:type="paragraph" w:customStyle="1" w:styleId="5C4D8B52158C4197A9293059199358D125">
    <w:name w:val="5C4D8B52158C4197A9293059199358D125"/>
    <w:rsid w:val="0016145B"/>
    <w:pPr>
      <w:spacing w:after="0" w:line="240" w:lineRule="auto"/>
    </w:pPr>
    <w:rPr>
      <w:rFonts w:ascii="Times New Roman" w:eastAsia="Times New Roman" w:hAnsi="Times New Roman" w:cs="Times New Roman"/>
      <w:sz w:val="20"/>
      <w:szCs w:val="20"/>
    </w:rPr>
  </w:style>
  <w:style w:type="paragraph" w:customStyle="1" w:styleId="E0822FA27981433A87D2BBD2E8D3F8B725">
    <w:name w:val="E0822FA27981433A87D2BBD2E8D3F8B725"/>
    <w:rsid w:val="0016145B"/>
    <w:pPr>
      <w:spacing w:after="0" w:line="240" w:lineRule="auto"/>
    </w:pPr>
    <w:rPr>
      <w:rFonts w:ascii="Times New Roman" w:eastAsia="Times New Roman" w:hAnsi="Times New Roman" w:cs="Times New Roman"/>
      <w:sz w:val="20"/>
      <w:szCs w:val="20"/>
    </w:rPr>
  </w:style>
  <w:style w:type="paragraph" w:customStyle="1" w:styleId="A9841382132648EB83B05B0360C8BC5927">
    <w:name w:val="A9841382132648EB83B05B0360C8BC5927"/>
    <w:rsid w:val="0016145B"/>
    <w:pPr>
      <w:spacing w:after="0" w:line="240" w:lineRule="auto"/>
    </w:pPr>
    <w:rPr>
      <w:rFonts w:ascii="Times New Roman" w:eastAsia="Times New Roman" w:hAnsi="Times New Roman" w:cs="Times New Roman"/>
      <w:sz w:val="20"/>
      <w:szCs w:val="20"/>
    </w:rPr>
  </w:style>
  <w:style w:type="paragraph" w:customStyle="1" w:styleId="81A4526F671E41B3876DDA09FF61330627">
    <w:name w:val="81A4526F671E41B3876DDA09FF61330627"/>
    <w:rsid w:val="0016145B"/>
    <w:pPr>
      <w:spacing w:after="0" w:line="240" w:lineRule="auto"/>
    </w:pPr>
    <w:rPr>
      <w:rFonts w:ascii="Times New Roman" w:eastAsia="Times New Roman" w:hAnsi="Times New Roman" w:cs="Times New Roman"/>
      <w:sz w:val="20"/>
      <w:szCs w:val="20"/>
    </w:rPr>
  </w:style>
  <w:style w:type="paragraph" w:customStyle="1" w:styleId="0BFAAE4324AE4CD2A3E5212E0F51674627">
    <w:name w:val="0BFAAE4324AE4CD2A3E5212E0F51674627"/>
    <w:rsid w:val="0016145B"/>
    <w:pPr>
      <w:spacing w:after="0" w:line="240" w:lineRule="auto"/>
    </w:pPr>
    <w:rPr>
      <w:rFonts w:ascii="Times New Roman" w:eastAsia="Times New Roman" w:hAnsi="Times New Roman" w:cs="Times New Roman"/>
      <w:sz w:val="20"/>
      <w:szCs w:val="20"/>
    </w:rPr>
  </w:style>
  <w:style w:type="paragraph" w:customStyle="1" w:styleId="5CAC789A87714BA88CDB3E7060FA943527">
    <w:name w:val="5CAC789A87714BA88CDB3E7060FA943527"/>
    <w:rsid w:val="0016145B"/>
    <w:pPr>
      <w:spacing w:after="0" w:line="240" w:lineRule="auto"/>
    </w:pPr>
    <w:rPr>
      <w:rFonts w:ascii="Times New Roman" w:eastAsia="Times New Roman" w:hAnsi="Times New Roman" w:cs="Times New Roman"/>
      <w:sz w:val="20"/>
      <w:szCs w:val="20"/>
    </w:rPr>
  </w:style>
  <w:style w:type="paragraph" w:customStyle="1" w:styleId="FEED8817ACC74F39AF052D09C7835E9527">
    <w:name w:val="FEED8817ACC74F39AF052D09C7835E9527"/>
    <w:rsid w:val="0016145B"/>
    <w:pPr>
      <w:spacing w:after="0" w:line="240" w:lineRule="auto"/>
    </w:pPr>
    <w:rPr>
      <w:rFonts w:ascii="Times New Roman" w:eastAsia="Times New Roman" w:hAnsi="Times New Roman" w:cs="Times New Roman"/>
      <w:sz w:val="20"/>
      <w:szCs w:val="20"/>
    </w:rPr>
  </w:style>
  <w:style w:type="paragraph" w:customStyle="1" w:styleId="C220866E38C54258A19768B3099FC41D27">
    <w:name w:val="C220866E38C54258A19768B3099FC41D27"/>
    <w:rsid w:val="0016145B"/>
    <w:pPr>
      <w:spacing w:after="0" w:line="240" w:lineRule="auto"/>
    </w:pPr>
    <w:rPr>
      <w:rFonts w:ascii="Times New Roman" w:eastAsia="Times New Roman" w:hAnsi="Times New Roman" w:cs="Times New Roman"/>
      <w:sz w:val="20"/>
      <w:szCs w:val="20"/>
    </w:rPr>
  </w:style>
  <w:style w:type="paragraph" w:customStyle="1" w:styleId="BED95163925B47219CC231F0E97BCB4D27">
    <w:name w:val="BED95163925B47219CC231F0E97BCB4D27"/>
    <w:rsid w:val="0016145B"/>
    <w:pPr>
      <w:spacing w:after="0" w:line="240" w:lineRule="auto"/>
    </w:pPr>
    <w:rPr>
      <w:rFonts w:ascii="Times New Roman" w:eastAsia="Times New Roman" w:hAnsi="Times New Roman" w:cs="Times New Roman"/>
      <w:sz w:val="20"/>
      <w:szCs w:val="20"/>
    </w:rPr>
  </w:style>
  <w:style w:type="paragraph" w:customStyle="1" w:styleId="84FBA70443914721B9C04A47452CCBF027">
    <w:name w:val="84FBA70443914721B9C04A47452CCBF027"/>
    <w:rsid w:val="0016145B"/>
    <w:pPr>
      <w:spacing w:after="0" w:line="240" w:lineRule="auto"/>
    </w:pPr>
    <w:rPr>
      <w:rFonts w:ascii="Times New Roman" w:eastAsia="Times New Roman" w:hAnsi="Times New Roman" w:cs="Times New Roman"/>
      <w:sz w:val="20"/>
      <w:szCs w:val="20"/>
    </w:rPr>
  </w:style>
  <w:style w:type="paragraph" w:customStyle="1" w:styleId="11A91407822B4862A4534ED4BFE6711027">
    <w:name w:val="11A91407822B4862A4534ED4BFE6711027"/>
    <w:rsid w:val="0016145B"/>
    <w:pPr>
      <w:spacing w:after="0" w:line="240" w:lineRule="auto"/>
    </w:pPr>
    <w:rPr>
      <w:rFonts w:ascii="Times New Roman" w:eastAsia="Times New Roman" w:hAnsi="Times New Roman" w:cs="Times New Roman"/>
      <w:sz w:val="20"/>
      <w:szCs w:val="20"/>
    </w:rPr>
  </w:style>
  <w:style w:type="paragraph" w:customStyle="1" w:styleId="838DD57160B346A6AE901457B2C3458A27">
    <w:name w:val="838DD57160B346A6AE901457B2C3458A27"/>
    <w:rsid w:val="0016145B"/>
    <w:pPr>
      <w:spacing w:after="0" w:line="240" w:lineRule="auto"/>
    </w:pPr>
    <w:rPr>
      <w:rFonts w:ascii="Times New Roman" w:eastAsia="Times New Roman" w:hAnsi="Times New Roman" w:cs="Times New Roman"/>
      <w:sz w:val="20"/>
      <w:szCs w:val="20"/>
    </w:rPr>
  </w:style>
  <w:style w:type="paragraph" w:customStyle="1" w:styleId="7CA2E1E3AB8F44C59F23AB304C50648A27">
    <w:name w:val="7CA2E1E3AB8F44C59F23AB304C50648A27"/>
    <w:rsid w:val="0016145B"/>
    <w:pPr>
      <w:spacing w:after="0" w:line="240" w:lineRule="auto"/>
    </w:pPr>
    <w:rPr>
      <w:rFonts w:ascii="Times New Roman" w:eastAsia="Times New Roman" w:hAnsi="Times New Roman" w:cs="Times New Roman"/>
      <w:sz w:val="20"/>
      <w:szCs w:val="20"/>
    </w:rPr>
  </w:style>
  <w:style w:type="paragraph" w:customStyle="1" w:styleId="A37B86146810442ABBA73ED7742A14C427">
    <w:name w:val="A37B86146810442ABBA73ED7742A14C427"/>
    <w:rsid w:val="0016145B"/>
    <w:pPr>
      <w:spacing w:after="0" w:line="240" w:lineRule="auto"/>
    </w:pPr>
    <w:rPr>
      <w:rFonts w:ascii="Times New Roman" w:eastAsia="Times New Roman" w:hAnsi="Times New Roman" w:cs="Times New Roman"/>
      <w:sz w:val="20"/>
      <w:szCs w:val="20"/>
    </w:rPr>
  </w:style>
  <w:style w:type="paragraph" w:customStyle="1" w:styleId="13BECD2FA83945B5824B90D2C388537327">
    <w:name w:val="13BECD2FA83945B5824B90D2C388537327"/>
    <w:rsid w:val="0016145B"/>
    <w:pPr>
      <w:spacing w:after="0" w:line="240" w:lineRule="auto"/>
    </w:pPr>
    <w:rPr>
      <w:rFonts w:ascii="Times New Roman" w:eastAsia="Times New Roman" w:hAnsi="Times New Roman" w:cs="Times New Roman"/>
      <w:sz w:val="20"/>
      <w:szCs w:val="20"/>
    </w:rPr>
  </w:style>
  <w:style w:type="paragraph" w:customStyle="1" w:styleId="B87CEA4C04674EDDAF2C3B0BA2799DF98">
    <w:name w:val="B87CEA4C04674EDDAF2C3B0BA2799DF98"/>
    <w:rsid w:val="0016145B"/>
    <w:pPr>
      <w:spacing w:after="0" w:line="240" w:lineRule="auto"/>
    </w:pPr>
    <w:rPr>
      <w:rFonts w:ascii="Times New Roman" w:eastAsia="Times New Roman" w:hAnsi="Times New Roman" w:cs="Times New Roman"/>
      <w:sz w:val="20"/>
      <w:szCs w:val="20"/>
    </w:rPr>
  </w:style>
  <w:style w:type="paragraph" w:customStyle="1" w:styleId="9F0CD0F9E97A4ECBBDAF63B1259EF4A18">
    <w:name w:val="9F0CD0F9E97A4ECBBDAF63B1259EF4A18"/>
    <w:rsid w:val="0016145B"/>
    <w:pPr>
      <w:spacing w:after="0" w:line="240" w:lineRule="auto"/>
    </w:pPr>
    <w:rPr>
      <w:rFonts w:ascii="Times New Roman" w:eastAsia="Times New Roman" w:hAnsi="Times New Roman" w:cs="Times New Roman"/>
      <w:sz w:val="20"/>
      <w:szCs w:val="20"/>
    </w:rPr>
  </w:style>
  <w:style w:type="paragraph" w:customStyle="1" w:styleId="5311E98111474441B541F1C62E30227A8">
    <w:name w:val="5311E98111474441B541F1C62E30227A8"/>
    <w:rsid w:val="0016145B"/>
    <w:pPr>
      <w:spacing w:after="0" w:line="240" w:lineRule="auto"/>
    </w:pPr>
    <w:rPr>
      <w:rFonts w:ascii="Times New Roman" w:eastAsia="Times New Roman" w:hAnsi="Times New Roman" w:cs="Times New Roman"/>
      <w:sz w:val="20"/>
      <w:szCs w:val="20"/>
    </w:rPr>
  </w:style>
  <w:style w:type="paragraph" w:customStyle="1" w:styleId="BD6B967D668B4716B2565AC506601EF58">
    <w:name w:val="BD6B967D668B4716B2565AC506601EF58"/>
    <w:rsid w:val="0016145B"/>
    <w:pPr>
      <w:spacing w:after="0" w:line="240" w:lineRule="auto"/>
    </w:pPr>
    <w:rPr>
      <w:rFonts w:ascii="Times New Roman" w:eastAsia="Times New Roman" w:hAnsi="Times New Roman" w:cs="Times New Roman"/>
      <w:sz w:val="20"/>
      <w:szCs w:val="20"/>
    </w:rPr>
  </w:style>
  <w:style w:type="paragraph" w:customStyle="1" w:styleId="4BCD6ADDD8844C5D8CB8C98A32B7311A8">
    <w:name w:val="4BCD6ADDD8844C5D8CB8C98A32B7311A8"/>
    <w:rsid w:val="0016145B"/>
    <w:pPr>
      <w:spacing w:after="0" w:line="240" w:lineRule="auto"/>
    </w:pPr>
    <w:rPr>
      <w:rFonts w:ascii="Times New Roman" w:eastAsia="Times New Roman" w:hAnsi="Times New Roman" w:cs="Times New Roman"/>
      <w:sz w:val="20"/>
      <w:szCs w:val="20"/>
    </w:rPr>
  </w:style>
  <w:style w:type="paragraph" w:customStyle="1" w:styleId="2986589D8FAF4F68932B22674CA9999915">
    <w:name w:val="2986589D8FAF4F68932B22674CA9999915"/>
    <w:rsid w:val="0016145B"/>
    <w:pPr>
      <w:spacing w:after="0" w:line="240" w:lineRule="auto"/>
    </w:pPr>
    <w:rPr>
      <w:rFonts w:ascii="Times New Roman" w:eastAsia="Times New Roman" w:hAnsi="Times New Roman" w:cs="Times New Roman"/>
      <w:sz w:val="20"/>
      <w:szCs w:val="20"/>
    </w:rPr>
  </w:style>
  <w:style w:type="paragraph" w:customStyle="1" w:styleId="0EDEE1AD03CB4A34B6A129BAD7D7D83415">
    <w:name w:val="0EDEE1AD03CB4A34B6A129BAD7D7D83415"/>
    <w:rsid w:val="0016145B"/>
    <w:pPr>
      <w:spacing w:after="0" w:line="240" w:lineRule="auto"/>
    </w:pPr>
    <w:rPr>
      <w:rFonts w:ascii="Times New Roman" w:eastAsia="Times New Roman" w:hAnsi="Times New Roman" w:cs="Times New Roman"/>
      <w:sz w:val="20"/>
      <w:szCs w:val="20"/>
    </w:rPr>
  </w:style>
  <w:style w:type="paragraph" w:customStyle="1" w:styleId="4CB96E6D6AB342BB9944E76AF24AB91415">
    <w:name w:val="4CB96E6D6AB342BB9944E76AF24AB91415"/>
    <w:rsid w:val="0016145B"/>
    <w:pPr>
      <w:spacing w:after="0" w:line="240" w:lineRule="auto"/>
    </w:pPr>
    <w:rPr>
      <w:rFonts w:ascii="Times New Roman" w:eastAsia="Times New Roman" w:hAnsi="Times New Roman" w:cs="Times New Roman"/>
      <w:sz w:val="20"/>
      <w:szCs w:val="20"/>
    </w:rPr>
  </w:style>
  <w:style w:type="paragraph" w:customStyle="1" w:styleId="7E379DACAEFA4F64BA21E06DB7ACD45F15">
    <w:name w:val="7E379DACAEFA4F64BA21E06DB7ACD45F15"/>
    <w:rsid w:val="0016145B"/>
    <w:pPr>
      <w:spacing w:after="0" w:line="240" w:lineRule="auto"/>
    </w:pPr>
    <w:rPr>
      <w:rFonts w:ascii="Times New Roman" w:eastAsia="Times New Roman" w:hAnsi="Times New Roman" w:cs="Times New Roman"/>
      <w:sz w:val="20"/>
      <w:szCs w:val="20"/>
    </w:rPr>
  </w:style>
  <w:style w:type="paragraph" w:customStyle="1" w:styleId="37AE0D85E1DA41A8835C4507EB6DDD7B26">
    <w:name w:val="37AE0D85E1DA41A8835C4507EB6DDD7B26"/>
    <w:rsid w:val="0016145B"/>
    <w:pPr>
      <w:spacing w:after="0" w:line="240" w:lineRule="auto"/>
    </w:pPr>
    <w:rPr>
      <w:rFonts w:ascii="Times New Roman" w:eastAsia="Times New Roman" w:hAnsi="Times New Roman" w:cs="Times New Roman"/>
      <w:sz w:val="20"/>
      <w:szCs w:val="20"/>
    </w:rPr>
  </w:style>
  <w:style w:type="paragraph" w:customStyle="1" w:styleId="5C4D8B52158C4197A9293059199358D126">
    <w:name w:val="5C4D8B52158C4197A9293059199358D126"/>
    <w:rsid w:val="0016145B"/>
    <w:pPr>
      <w:spacing w:after="0" w:line="240" w:lineRule="auto"/>
    </w:pPr>
    <w:rPr>
      <w:rFonts w:ascii="Times New Roman" w:eastAsia="Times New Roman" w:hAnsi="Times New Roman" w:cs="Times New Roman"/>
      <w:sz w:val="20"/>
      <w:szCs w:val="20"/>
    </w:rPr>
  </w:style>
  <w:style w:type="paragraph" w:customStyle="1" w:styleId="A9841382132648EB83B05B0360C8BC5928">
    <w:name w:val="A9841382132648EB83B05B0360C8BC5928"/>
    <w:rsid w:val="0016145B"/>
    <w:pPr>
      <w:spacing w:after="0" w:line="240" w:lineRule="auto"/>
    </w:pPr>
    <w:rPr>
      <w:rFonts w:ascii="Times New Roman" w:eastAsia="Times New Roman" w:hAnsi="Times New Roman" w:cs="Times New Roman"/>
      <w:sz w:val="20"/>
      <w:szCs w:val="20"/>
    </w:rPr>
  </w:style>
  <w:style w:type="paragraph" w:customStyle="1" w:styleId="81A4526F671E41B3876DDA09FF61330628">
    <w:name w:val="81A4526F671E41B3876DDA09FF61330628"/>
    <w:rsid w:val="0016145B"/>
    <w:pPr>
      <w:spacing w:after="0" w:line="240" w:lineRule="auto"/>
    </w:pPr>
    <w:rPr>
      <w:rFonts w:ascii="Times New Roman" w:eastAsia="Times New Roman" w:hAnsi="Times New Roman" w:cs="Times New Roman"/>
      <w:sz w:val="20"/>
      <w:szCs w:val="20"/>
    </w:rPr>
  </w:style>
  <w:style w:type="paragraph" w:customStyle="1" w:styleId="0BFAAE4324AE4CD2A3E5212E0F51674628">
    <w:name w:val="0BFAAE4324AE4CD2A3E5212E0F51674628"/>
    <w:rsid w:val="0016145B"/>
    <w:pPr>
      <w:spacing w:after="0" w:line="240" w:lineRule="auto"/>
    </w:pPr>
    <w:rPr>
      <w:rFonts w:ascii="Times New Roman" w:eastAsia="Times New Roman" w:hAnsi="Times New Roman" w:cs="Times New Roman"/>
      <w:sz w:val="20"/>
      <w:szCs w:val="20"/>
    </w:rPr>
  </w:style>
  <w:style w:type="paragraph" w:customStyle="1" w:styleId="5CAC789A87714BA88CDB3E7060FA943528">
    <w:name w:val="5CAC789A87714BA88CDB3E7060FA943528"/>
    <w:rsid w:val="0016145B"/>
    <w:pPr>
      <w:spacing w:after="0" w:line="240" w:lineRule="auto"/>
    </w:pPr>
    <w:rPr>
      <w:rFonts w:ascii="Times New Roman" w:eastAsia="Times New Roman" w:hAnsi="Times New Roman" w:cs="Times New Roman"/>
      <w:sz w:val="20"/>
      <w:szCs w:val="20"/>
    </w:rPr>
  </w:style>
  <w:style w:type="paragraph" w:customStyle="1" w:styleId="FEED8817ACC74F39AF052D09C7835E9528">
    <w:name w:val="FEED8817ACC74F39AF052D09C7835E9528"/>
    <w:rsid w:val="0016145B"/>
    <w:pPr>
      <w:spacing w:after="0" w:line="240" w:lineRule="auto"/>
    </w:pPr>
    <w:rPr>
      <w:rFonts w:ascii="Times New Roman" w:eastAsia="Times New Roman" w:hAnsi="Times New Roman" w:cs="Times New Roman"/>
      <w:sz w:val="20"/>
      <w:szCs w:val="20"/>
    </w:rPr>
  </w:style>
  <w:style w:type="paragraph" w:customStyle="1" w:styleId="C220866E38C54258A19768B3099FC41D28">
    <w:name w:val="C220866E38C54258A19768B3099FC41D28"/>
    <w:rsid w:val="0016145B"/>
    <w:pPr>
      <w:spacing w:after="0" w:line="240" w:lineRule="auto"/>
    </w:pPr>
    <w:rPr>
      <w:rFonts w:ascii="Times New Roman" w:eastAsia="Times New Roman" w:hAnsi="Times New Roman" w:cs="Times New Roman"/>
      <w:sz w:val="20"/>
      <w:szCs w:val="20"/>
    </w:rPr>
  </w:style>
  <w:style w:type="paragraph" w:customStyle="1" w:styleId="BED95163925B47219CC231F0E97BCB4D28">
    <w:name w:val="BED95163925B47219CC231F0E97BCB4D28"/>
    <w:rsid w:val="0016145B"/>
    <w:pPr>
      <w:spacing w:after="0" w:line="240" w:lineRule="auto"/>
    </w:pPr>
    <w:rPr>
      <w:rFonts w:ascii="Times New Roman" w:eastAsia="Times New Roman" w:hAnsi="Times New Roman" w:cs="Times New Roman"/>
      <w:sz w:val="20"/>
      <w:szCs w:val="20"/>
    </w:rPr>
  </w:style>
  <w:style w:type="paragraph" w:customStyle="1" w:styleId="84FBA70443914721B9C04A47452CCBF028">
    <w:name w:val="84FBA70443914721B9C04A47452CCBF028"/>
    <w:rsid w:val="0016145B"/>
    <w:pPr>
      <w:spacing w:after="0" w:line="240" w:lineRule="auto"/>
    </w:pPr>
    <w:rPr>
      <w:rFonts w:ascii="Times New Roman" w:eastAsia="Times New Roman" w:hAnsi="Times New Roman" w:cs="Times New Roman"/>
      <w:sz w:val="20"/>
      <w:szCs w:val="20"/>
    </w:rPr>
  </w:style>
  <w:style w:type="paragraph" w:customStyle="1" w:styleId="11A91407822B4862A4534ED4BFE6711028">
    <w:name w:val="11A91407822B4862A4534ED4BFE6711028"/>
    <w:rsid w:val="0016145B"/>
    <w:pPr>
      <w:spacing w:after="0" w:line="240" w:lineRule="auto"/>
    </w:pPr>
    <w:rPr>
      <w:rFonts w:ascii="Times New Roman" w:eastAsia="Times New Roman" w:hAnsi="Times New Roman" w:cs="Times New Roman"/>
      <w:sz w:val="20"/>
      <w:szCs w:val="20"/>
    </w:rPr>
  </w:style>
  <w:style w:type="paragraph" w:customStyle="1" w:styleId="838DD57160B346A6AE901457B2C3458A28">
    <w:name w:val="838DD57160B346A6AE901457B2C3458A28"/>
    <w:rsid w:val="0016145B"/>
    <w:pPr>
      <w:spacing w:after="0" w:line="240" w:lineRule="auto"/>
    </w:pPr>
    <w:rPr>
      <w:rFonts w:ascii="Times New Roman" w:eastAsia="Times New Roman" w:hAnsi="Times New Roman" w:cs="Times New Roman"/>
      <w:sz w:val="20"/>
      <w:szCs w:val="20"/>
    </w:rPr>
  </w:style>
  <w:style w:type="paragraph" w:customStyle="1" w:styleId="7CA2E1E3AB8F44C59F23AB304C50648A28">
    <w:name w:val="7CA2E1E3AB8F44C59F23AB304C50648A28"/>
    <w:rsid w:val="0016145B"/>
    <w:pPr>
      <w:spacing w:after="0" w:line="240" w:lineRule="auto"/>
    </w:pPr>
    <w:rPr>
      <w:rFonts w:ascii="Times New Roman" w:eastAsia="Times New Roman" w:hAnsi="Times New Roman" w:cs="Times New Roman"/>
      <w:sz w:val="20"/>
      <w:szCs w:val="20"/>
    </w:rPr>
  </w:style>
  <w:style w:type="paragraph" w:customStyle="1" w:styleId="A37B86146810442ABBA73ED7742A14C428">
    <w:name w:val="A37B86146810442ABBA73ED7742A14C428"/>
    <w:rsid w:val="0016145B"/>
    <w:pPr>
      <w:spacing w:after="0" w:line="240" w:lineRule="auto"/>
    </w:pPr>
    <w:rPr>
      <w:rFonts w:ascii="Times New Roman" w:eastAsia="Times New Roman" w:hAnsi="Times New Roman" w:cs="Times New Roman"/>
      <w:sz w:val="20"/>
      <w:szCs w:val="20"/>
    </w:rPr>
  </w:style>
  <w:style w:type="paragraph" w:customStyle="1" w:styleId="13BECD2FA83945B5824B90D2C388537328">
    <w:name w:val="13BECD2FA83945B5824B90D2C388537328"/>
    <w:rsid w:val="0016145B"/>
    <w:pPr>
      <w:spacing w:after="0" w:line="240" w:lineRule="auto"/>
    </w:pPr>
    <w:rPr>
      <w:rFonts w:ascii="Times New Roman" w:eastAsia="Times New Roman" w:hAnsi="Times New Roman" w:cs="Times New Roman"/>
      <w:sz w:val="20"/>
      <w:szCs w:val="20"/>
    </w:rPr>
  </w:style>
  <w:style w:type="paragraph" w:customStyle="1" w:styleId="B87CEA4C04674EDDAF2C3B0BA2799DF99">
    <w:name w:val="B87CEA4C04674EDDAF2C3B0BA2799DF99"/>
    <w:rsid w:val="0016145B"/>
    <w:pPr>
      <w:spacing w:after="0" w:line="240" w:lineRule="auto"/>
    </w:pPr>
    <w:rPr>
      <w:rFonts w:ascii="Times New Roman" w:eastAsia="Times New Roman" w:hAnsi="Times New Roman" w:cs="Times New Roman"/>
      <w:sz w:val="20"/>
      <w:szCs w:val="20"/>
    </w:rPr>
  </w:style>
  <w:style w:type="paragraph" w:customStyle="1" w:styleId="9F0CD0F9E97A4ECBBDAF63B1259EF4A19">
    <w:name w:val="9F0CD0F9E97A4ECBBDAF63B1259EF4A19"/>
    <w:rsid w:val="0016145B"/>
    <w:pPr>
      <w:spacing w:after="0" w:line="240" w:lineRule="auto"/>
    </w:pPr>
    <w:rPr>
      <w:rFonts w:ascii="Times New Roman" w:eastAsia="Times New Roman" w:hAnsi="Times New Roman" w:cs="Times New Roman"/>
      <w:sz w:val="20"/>
      <w:szCs w:val="20"/>
    </w:rPr>
  </w:style>
  <w:style w:type="paragraph" w:customStyle="1" w:styleId="5311E98111474441B541F1C62E30227A9">
    <w:name w:val="5311E98111474441B541F1C62E30227A9"/>
    <w:rsid w:val="0016145B"/>
    <w:pPr>
      <w:spacing w:after="0" w:line="240" w:lineRule="auto"/>
    </w:pPr>
    <w:rPr>
      <w:rFonts w:ascii="Times New Roman" w:eastAsia="Times New Roman" w:hAnsi="Times New Roman" w:cs="Times New Roman"/>
      <w:sz w:val="20"/>
      <w:szCs w:val="20"/>
    </w:rPr>
  </w:style>
  <w:style w:type="paragraph" w:customStyle="1" w:styleId="BD6B967D668B4716B2565AC506601EF59">
    <w:name w:val="BD6B967D668B4716B2565AC506601EF59"/>
    <w:rsid w:val="0016145B"/>
    <w:pPr>
      <w:spacing w:after="0" w:line="240" w:lineRule="auto"/>
    </w:pPr>
    <w:rPr>
      <w:rFonts w:ascii="Times New Roman" w:eastAsia="Times New Roman" w:hAnsi="Times New Roman" w:cs="Times New Roman"/>
      <w:sz w:val="20"/>
      <w:szCs w:val="20"/>
    </w:rPr>
  </w:style>
  <w:style w:type="paragraph" w:customStyle="1" w:styleId="4BCD6ADDD8844C5D8CB8C98A32B7311A9">
    <w:name w:val="4BCD6ADDD8844C5D8CB8C98A32B7311A9"/>
    <w:rsid w:val="0016145B"/>
    <w:pPr>
      <w:spacing w:after="0" w:line="240" w:lineRule="auto"/>
    </w:pPr>
    <w:rPr>
      <w:rFonts w:ascii="Times New Roman" w:eastAsia="Times New Roman" w:hAnsi="Times New Roman" w:cs="Times New Roman"/>
      <w:sz w:val="20"/>
      <w:szCs w:val="20"/>
    </w:rPr>
  </w:style>
  <w:style w:type="paragraph" w:customStyle="1" w:styleId="2986589D8FAF4F68932B22674CA9999916">
    <w:name w:val="2986589D8FAF4F68932B22674CA9999916"/>
    <w:rsid w:val="0016145B"/>
    <w:pPr>
      <w:spacing w:after="0" w:line="240" w:lineRule="auto"/>
    </w:pPr>
    <w:rPr>
      <w:rFonts w:ascii="Times New Roman" w:eastAsia="Times New Roman" w:hAnsi="Times New Roman" w:cs="Times New Roman"/>
      <w:sz w:val="20"/>
      <w:szCs w:val="20"/>
    </w:rPr>
  </w:style>
  <w:style w:type="paragraph" w:customStyle="1" w:styleId="0EDEE1AD03CB4A34B6A129BAD7D7D83416">
    <w:name w:val="0EDEE1AD03CB4A34B6A129BAD7D7D83416"/>
    <w:rsid w:val="0016145B"/>
    <w:pPr>
      <w:spacing w:after="0" w:line="240" w:lineRule="auto"/>
    </w:pPr>
    <w:rPr>
      <w:rFonts w:ascii="Times New Roman" w:eastAsia="Times New Roman" w:hAnsi="Times New Roman" w:cs="Times New Roman"/>
      <w:sz w:val="20"/>
      <w:szCs w:val="20"/>
    </w:rPr>
  </w:style>
  <w:style w:type="paragraph" w:customStyle="1" w:styleId="4CB96E6D6AB342BB9944E76AF24AB91416">
    <w:name w:val="4CB96E6D6AB342BB9944E76AF24AB91416"/>
    <w:rsid w:val="0016145B"/>
    <w:pPr>
      <w:spacing w:after="0" w:line="240" w:lineRule="auto"/>
    </w:pPr>
    <w:rPr>
      <w:rFonts w:ascii="Times New Roman" w:eastAsia="Times New Roman" w:hAnsi="Times New Roman" w:cs="Times New Roman"/>
      <w:sz w:val="20"/>
      <w:szCs w:val="20"/>
    </w:rPr>
  </w:style>
  <w:style w:type="paragraph" w:customStyle="1" w:styleId="7E379DACAEFA4F64BA21E06DB7ACD45F16">
    <w:name w:val="7E379DACAEFA4F64BA21E06DB7ACD45F16"/>
    <w:rsid w:val="0016145B"/>
    <w:pPr>
      <w:spacing w:after="0" w:line="240" w:lineRule="auto"/>
    </w:pPr>
    <w:rPr>
      <w:rFonts w:ascii="Times New Roman" w:eastAsia="Times New Roman" w:hAnsi="Times New Roman" w:cs="Times New Roman"/>
      <w:sz w:val="20"/>
      <w:szCs w:val="20"/>
    </w:rPr>
  </w:style>
  <w:style w:type="paragraph" w:customStyle="1" w:styleId="37AE0D85E1DA41A8835C4507EB6DDD7B27">
    <w:name w:val="37AE0D85E1DA41A8835C4507EB6DDD7B27"/>
    <w:rsid w:val="0016145B"/>
    <w:pPr>
      <w:spacing w:after="0" w:line="240" w:lineRule="auto"/>
    </w:pPr>
    <w:rPr>
      <w:rFonts w:ascii="Times New Roman" w:eastAsia="Times New Roman" w:hAnsi="Times New Roman" w:cs="Times New Roman"/>
      <w:sz w:val="20"/>
      <w:szCs w:val="20"/>
    </w:rPr>
  </w:style>
  <w:style w:type="paragraph" w:customStyle="1" w:styleId="5C4D8B52158C4197A9293059199358D127">
    <w:name w:val="5C4D8B52158C4197A9293059199358D127"/>
    <w:rsid w:val="0016145B"/>
    <w:pPr>
      <w:spacing w:after="0" w:line="240" w:lineRule="auto"/>
    </w:pPr>
    <w:rPr>
      <w:rFonts w:ascii="Times New Roman" w:eastAsia="Times New Roman" w:hAnsi="Times New Roman" w:cs="Times New Roman"/>
      <w:sz w:val="20"/>
      <w:szCs w:val="20"/>
    </w:rPr>
  </w:style>
  <w:style w:type="paragraph" w:customStyle="1" w:styleId="A9841382132648EB83B05B0360C8BC5929">
    <w:name w:val="A9841382132648EB83B05B0360C8BC5929"/>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29">
    <w:name w:val="81A4526F671E41B3876DDA09FF61330629"/>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29">
    <w:name w:val="0BFAAE4324AE4CD2A3E5212E0F51674629"/>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29">
    <w:name w:val="5CAC789A87714BA88CDB3E7060FA943529"/>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29">
    <w:name w:val="FEED8817ACC74F39AF052D09C7835E9529"/>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29">
    <w:name w:val="C220866E38C54258A19768B3099FC41D29"/>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29">
    <w:name w:val="BED95163925B47219CC231F0E97BCB4D29"/>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29">
    <w:name w:val="84FBA70443914721B9C04A47452CCBF029"/>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29">
    <w:name w:val="11A91407822B4862A4534ED4BFE6711029"/>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29">
    <w:name w:val="838DD57160B346A6AE901457B2C3458A29"/>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29">
    <w:name w:val="7CA2E1E3AB8F44C59F23AB304C50648A29"/>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29">
    <w:name w:val="A37B86146810442ABBA73ED7742A14C429"/>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29">
    <w:name w:val="13BECD2FA83945B5824B90D2C388537329"/>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0">
    <w:name w:val="B87CEA4C04674EDDAF2C3B0BA2799DF910"/>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0">
    <w:name w:val="9F0CD0F9E97A4ECBBDAF63B1259EF4A110"/>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0">
    <w:name w:val="5311E98111474441B541F1C62E30227A10"/>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0">
    <w:name w:val="BD6B967D668B4716B2565AC506601EF510"/>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0">
    <w:name w:val="4BCD6ADDD8844C5D8CB8C98A32B7311A10"/>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0">
    <w:name w:val="A9841382132648EB83B05B0360C8BC5930"/>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0">
    <w:name w:val="81A4526F671E41B3876DDA09FF61330630"/>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0">
    <w:name w:val="0BFAAE4324AE4CD2A3E5212E0F51674630"/>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0">
    <w:name w:val="5CAC789A87714BA88CDB3E7060FA943530"/>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0">
    <w:name w:val="FEED8817ACC74F39AF052D09C7835E9530"/>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0">
    <w:name w:val="C220866E38C54258A19768B3099FC41D30"/>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0">
    <w:name w:val="BED95163925B47219CC231F0E97BCB4D30"/>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0">
    <w:name w:val="84FBA70443914721B9C04A47452CCBF030"/>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0">
    <w:name w:val="11A91407822B4862A4534ED4BFE6711030"/>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0">
    <w:name w:val="838DD57160B346A6AE901457B2C3458A30"/>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0">
    <w:name w:val="7CA2E1E3AB8F44C59F23AB304C50648A30"/>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0">
    <w:name w:val="A37B86146810442ABBA73ED7742A14C430"/>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0">
    <w:name w:val="13BECD2FA83945B5824B90D2C388537330"/>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1">
    <w:name w:val="B87CEA4C04674EDDAF2C3B0BA2799DF911"/>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1">
    <w:name w:val="9F0CD0F9E97A4ECBBDAF63B1259EF4A111"/>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1">
    <w:name w:val="5311E98111474441B541F1C62E30227A11"/>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1">
    <w:name w:val="BD6B967D668B4716B2565AC506601EF511"/>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1">
    <w:name w:val="4BCD6ADDD8844C5D8CB8C98A32B7311A11"/>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1">
    <w:name w:val="A9841382132648EB83B05B0360C8BC5931"/>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1">
    <w:name w:val="81A4526F671E41B3876DDA09FF61330631"/>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1">
    <w:name w:val="0BFAAE4324AE4CD2A3E5212E0F51674631"/>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1">
    <w:name w:val="5CAC789A87714BA88CDB3E7060FA943531"/>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1">
    <w:name w:val="FEED8817ACC74F39AF052D09C7835E9531"/>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1">
    <w:name w:val="C220866E38C54258A19768B3099FC41D31"/>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1">
    <w:name w:val="BED95163925B47219CC231F0E97BCB4D31"/>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1">
    <w:name w:val="84FBA70443914721B9C04A47452CCBF031"/>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1">
    <w:name w:val="11A91407822B4862A4534ED4BFE6711031"/>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1">
    <w:name w:val="838DD57160B346A6AE901457B2C3458A31"/>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1">
    <w:name w:val="7CA2E1E3AB8F44C59F23AB304C50648A31"/>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1">
    <w:name w:val="A37B86146810442ABBA73ED7742A14C431"/>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1">
    <w:name w:val="13BECD2FA83945B5824B90D2C388537331"/>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2">
    <w:name w:val="B87CEA4C04674EDDAF2C3B0BA2799DF912"/>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2">
    <w:name w:val="9F0CD0F9E97A4ECBBDAF63B1259EF4A112"/>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2">
    <w:name w:val="5311E98111474441B541F1C62E30227A12"/>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2">
    <w:name w:val="BD6B967D668B4716B2565AC506601EF512"/>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2">
    <w:name w:val="4BCD6ADDD8844C5D8CB8C98A32B7311A12"/>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2">
    <w:name w:val="A9841382132648EB83B05B0360C8BC5932"/>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2">
    <w:name w:val="81A4526F671E41B3876DDA09FF61330632"/>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2">
    <w:name w:val="0BFAAE4324AE4CD2A3E5212E0F51674632"/>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2">
    <w:name w:val="5CAC789A87714BA88CDB3E7060FA943532"/>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2">
    <w:name w:val="FEED8817ACC74F39AF052D09C7835E9532"/>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2">
    <w:name w:val="C220866E38C54258A19768B3099FC41D32"/>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2">
    <w:name w:val="BED95163925B47219CC231F0E97BCB4D32"/>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2">
    <w:name w:val="84FBA70443914721B9C04A47452CCBF032"/>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2">
    <w:name w:val="11A91407822B4862A4534ED4BFE6711032"/>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2">
    <w:name w:val="838DD57160B346A6AE901457B2C3458A32"/>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2">
    <w:name w:val="7CA2E1E3AB8F44C59F23AB304C50648A32"/>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2">
    <w:name w:val="A37B86146810442ABBA73ED7742A14C432"/>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2">
    <w:name w:val="13BECD2FA83945B5824B90D2C388537332"/>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3">
    <w:name w:val="B87CEA4C04674EDDAF2C3B0BA2799DF913"/>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3">
    <w:name w:val="9F0CD0F9E97A4ECBBDAF63B1259EF4A113"/>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3">
    <w:name w:val="5311E98111474441B541F1C62E30227A13"/>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3">
    <w:name w:val="BD6B967D668B4716B2565AC506601EF513"/>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3">
    <w:name w:val="4BCD6ADDD8844C5D8CB8C98A32B7311A13"/>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3">
    <w:name w:val="A9841382132648EB83B05B0360C8BC5933"/>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3">
    <w:name w:val="81A4526F671E41B3876DDA09FF61330633"/>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3">
    <w:name w:val="0BFAAE4324AE4CD2A3E5212E0F51674633"/>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3">
    <w:name w:val="5CAC789A87714BA88CDB3E7060FA943533"/>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3">
    <w:name w:val="FEED8817ACC74F39AF052D09C7835E9533"/>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3">
    <w:name w:val="C220866E38C54258A19768B3099FC41D33"/>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3">
    <w:name w:val="BED95163925B47219CC231F0E97BCB4D33"/>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3">
    <w:name w:val="84FBA70443914721B9C04A47452CCBF033"/>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3">
    <w:name w:val="11A91407822B4862A4534ED4BFE6711033"/>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3">
    <w:name w:val="838DD57160B346A6AE901457B2C3458A33"/>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3">
    <w:name w:val="7CA2E1E3AB8F44C59F23AB304C50648A33"/>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3">
    <w:name w:val="A37B86146810442ABBA73ED7742A14C433"/>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3">
    <w:name w:val="13BECD2FA83945B5824B90D2C388537333"/>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4">
    <w:name w:val="B87CEA4C04674EDDAF2C3B0BA2799DF914"/>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4">
    <w:name w:val="9F0CD0F9E97A4ECBBDAF63B1259EF4A114"/>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4">
    <w:name w:val="5311E98111474441B541F1C62E30227A14"/>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4">
    <w:name w:val="BD6B967D668B4716B2565AC506601EF514"/>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4">
    <w:name w:val="4BCD6ADDD8844C5D8CB8C98A32B7311A14"/>
    <w:rsid w:val="00BA4AC9"/>
    <w:pPr>
      <w:spacing w:after="0" w:line="240" w:lineRule="auto"/>
    </w:pPr>
    <w:rPr>
      <w:rFonts w:ascii="Times New Roman" w:eastAsia="Times New Roman" w:hAnsi="Times New Roman" w:cs="Times New Roman"/>
      <w:sz w:val="20"/>
      <w:szCs w:val="20"/>
    </w:rPr>
  </w:style>
  <w:style w:type="paragraph" w:customStyle="1" w:styleId="2986589D8FAF4F68932B22674CA9999917">
    <w:name w:val="2986589D8FAF4F68932B22674CA9999917"/>
    <w:rsid w:val="00BA4AC9"/>
    <w:pPr>
      <w:spacing w:after="0" w:line="240" w:lineRule="auto"/>
    </w:pPr>
    <w:rPr>
      <w:rFonts w:ascii="Times New Roman" w:eastAsia="Times New Roman" w:hAnsi="Times New Roman" w:cs="Times New Roman"/>
      <w:sz w:val="20"/>
      <w:szCs w:val="20"/>
    </w:rPr>
  </w:style>
  <w:style w:type="paragraph" w:customStyle="1" w:styleId="0EDEE1AD03CB4A34B6A129BAD7D7D83417">
    <w:name w:val="0EDEE1AD03CB4A34B6A129BAD7D7D83417"/>
    <w:rsid w:val="00BA4AC9"/>
    <w:pPr>
      <w:spacing w:after="0" w:line="240" w:lineRule="auto"/>
    </w:pPr>
    <w:rPr>
      <w:rFonts w:ascii="Times New Roman" w:eastAsia="Times New Roman" w:hAnsi="Times New Roman" w:cs="Times New Roman"/>
      <w:sz w:val="20"/>
      <w:szCs w:val="20"/>
    </w:rPr>
  </w:style>
  <w:style w:type="paragraph" w:customStyle="1" w:styleId="4CB96E6D6AB342BB9944E76AF24AB91417">
    <w:name w:val="4CB96E6D6AB342BB9944E76AF24AB91417"/>
    <w:rsid w:val="00BA4AC9"/>
    <w:pPr>
      <w:spacing w:after="0" w:line="240" w:lineRule="auto"/>
    </w:pPr>
    <w:rPr>
      <w:rFonts w:ascii="Times New Roman" w:eastAsia="Times New Roman" w:hAnsi="Times New Roman" w:cs="Times New Roman"/>
      <w:sz w:val="20"/>
      <w:szCs w:val="20"/>
    </w:rPr>
  </w:style>
  <w:style w:type="paragraph" w:customStyle="1" w:styleId="7E379DACAEFA4F64BA21E06DB7ACD45F17">
    <w:name w:val="7E379DACAEFA4F64BA21E06DB7ACD45F17"/>
    <w:rsid w:val="00BA4AC9"/>
    <w:pPr>
      <w:spacing w:after="0" w:line="240" w:lineRule="auto"/>
    </w:pPr>
    <w:rPr>
      <w:rFonts w:ascii="Times New Roman" w:eastAsia="Times New Roman" w:hAnsi="Times New Roman" w:cs="Times New Roman"/>
      <w:sz w:val="20"/>
      <w:szCs w:val="20"/>
    </w:rPr>
  </w:style>
  <w:style w:type="paragraph" w:customStyle="1" w:styleId="37AE0D85E1DA41A8835C4507EB6DDD7B28">
    <w:name w:val="37AE0D85E1DA41A8835C4507EB6DDD7B28"/>
    <w:rsid w:val="00BA4AC9"/>
    <w:pPr>
      <w:spacing w:after="0" w:line="240" w:lineRule="auto"/>
    </w:pPr>
    <w:rPr>
      <w:rFonts w:ascii="Times New Roman" w:eastAsia="Times New Roman" w:hAnsi="Times New Roman" w:cs="Times New Roman"/>
      <w:sz w:val="20"/>
      <w:szCs w:val="20"/>
    </w:rPr>
  </w:style>
  <w:style w:type="paragraph" w:customStyle="1" w:styleId="5C4D8B52158C4197A9293059199358D128">
    <w:name w:val="5C4D8B52158C4197A9293059199358D128"/>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4">
    <w:name w:val="A9841382132648EB83B05B0360C8BC5934"/>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4">
    <w:name w:val="81A4526F671E41B3876DDA09FF61330634"/>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4">
    <w:name w:val="0BFAAE4324AE4CD2A3E5212E0F51674634"/>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4">
    <w:name w:val="5CAC789A87714BA88CDB3E7060FA943534"/>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4">
    <w:name w:val="FEED8817ACC74F39AF052D09C7835E9534"/>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4">
    <w:name w:val="C220866E38C54258A19768B3099FC41D34"/>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4">
    <w:name w:val="BED95163925B47219CC231F0E97BCB4D34"/>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4">
    <w:name w:val="84FBA70443914721B9C04A47452CCBF034"/>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4">
    <w:name w:val="11A91407822B4862A4534ED4BFE6711034"/>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4">
    <w:name w:val="838DD57160B346A6AE901457B2C3458A34"/>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4">
    <w:name w:val="7CA2E1E3AB8F44C59F23AB304C50648A34"/>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4">
    <w:name w:val="A37B86146810442ABBA73ED7742A14C434"/>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4">
    <w:name w:val="13BECD2FA83945B5824B90D2C388537334"/>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5">
    <w:name w:val="B87CEA4C04674EDDAF2C3B0BA2799DF915"/>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5">
    <w:name w:val="9F0CD0F9E97A4ECBBDAF63B1259EF4A115"/>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5">
    <w:name w:val="5311E98111474441B541F1C62E30227A15"/>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5">
    <w:name w:val="BD6B967D668B4716B2565AC506601EF515"/>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5">
    <w:name w:val="4BCD6ADDD8844C5D8CB8C98A32B7311A15"/>
    <w:rsid w:val="00BA4AC9"/>
    <w:pPr>
      <w:spacing w:after="0" w:line="240" w:lineRule="auto"/>
    </w:pPr>
    <w:rPr>
      <w:rFonts w:ascii="Times New Roman" w:eastAsia="Times New Roman" w:hAnsi="Times New Roman" w:cs="Times New Roman"/>
      <w:sz w:val="20"/>
      <w:szCs w:val="20"/>
    </w:rPr>
  </w:style>
  <w:style w:type="paragraph" w:customStyle="1" w:styleId="2986589D8FAF4F68932B22674CA9999918">
    <w:name w:val="2986589D8FAF4F68932B22674CA9999918"/>
    <w:rsid w:val="00BA4AC9"/>
    <w:pPr>
      <w:spacing w:after="0" w:line="240" w:lineRule="auto"/>
    </w:pPr>
    <w:rPr>
      <w:rFonts w:ascii="Times New Roman" w:eastAsia="Times New Roman" w:hAnsi="Times New Roman" w:cs="Times New Roman"/>
      <w:sz w:val="20"/>
      <w:szCs w:val="20"/>
    </w:rPr>
  </w:style>
  <w:style w:type="paragraph" w:customStyle="1" w:styleId="0EDEE1AD03CB4A34B6A129BAD7D7D83418">
    <w:name w:val="0EDEE1AD03CB4A34B6A129BAD7D7D83418"/>
    <w:rsid w:val="00BA4AC9"/>
    <w:pPr>
      <w:spacing w:after="0" w:line="240" w:lineRule="auto"/>
    </w:pPr>
    <w:rPr>
      <w:rFonts w:ascii="Times New Roman" w:eastAsia="Times New Roman" w:hAnsi="Times New Roman" w:cs="Times New Roman"/>
      <w:sz w:val="20"/>
      <w:szCs w:val="20"/>
    </w:rPr>
  </w:style>
  <w:style w:type="paragraph" w:customStyle="1" w:styleId="4CB96E6D6AB342BB9944E76AF24AB91418">
    <w:name w:val="4CB96E6D6AB342BB9944E76AF24AB91418"/>
    <w:rsid w:val="00BA4AC9"/>
    <w:pPr>
      <w:spacing w:after="0" w:line="240" w:lineRule="auto"/>
    </w:pPr>
    <w:rPr>
      <w:rFonts w:ascii="Times New Roman" w:eastAsia="Times New Roman" w:hAnsi="Times New Roman" w:cs="Times New Roman"/>
      <w:sz w:val="20"/>
      <w:szCs w:val="20"/>
    </w:rPr>
  </w:style>
  <w:style w:type="paragraph" w:customStyle="1" w:styleId="7E379DACAEFA4F64BA21E06DB7ACD45F18">
    <w:name w:val="7E379DACAEFA4F64BA21E06DB7ACD45F18"/>
    <w:rsid w:val="00BA4AC9"/>
    <w:pPr>
      <w:spacing w:after="0" w:line="240" w:lineRule="auto"/>
    </w:pPr>
    <w:rPr>
      <w:rFonts w:ascii="Times New Roman" w:eastAsia="Times New Roman" w:hAnsi="Times New Roman" w:cs="Times New Roman"/>
      <w:sz w:val="20"/>
      <w:szCs w:val="20"/>
    </w:rPr>
  </w:style>
  <w:style w:type="paragraph" w:customStyle="1" w:styleId="37AE0D85E1DA41A8835C4507EB6DDD7B29">
    <w:name w:val="37AE0D85E1DA41A8835C4507EB6DDD7B29"/>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5">
    <w:name w:val="A9841382132648EB83B05B0360C8BC5935"/>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5">
    <w:name w:val="81A4526F671E41B3876DDA09FF61330635"/>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5">
    <w:name w:val="0BFAAE4324AE4CD2A3E5212E0F51674635"/>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5">
    <w:name w:val="5CAC789A87714BA88CDB3E7060FA943535"/>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5">
    <w:name w:val="FEED8817ACC74F39AF052D09C7835E9535"/>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5">
    <w:name w:val="C220866E38C54258A19768B3099FC41D35"/>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5">
    <w:name w:val="BED95163925B47219CC231F0E97BCB4D35"/>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5">
    <w:name w:val="84FBA70443914721B9C04A47452CCBF035"/>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5">
    <w:name w:val="11A91407822B4862A4534ED4BFE6711035"/>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5">
    <w:name w:val="838DD57160B346A6AE901457B2C3458A35"/>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5">
    <w:name w:val="7CA2E1E3AB8F44C59F23AB304C50648A35"/>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5">
    <w:name w:val="A37B86146810442ABBA73ED7742A14C435"/>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5">
    <w:name w:val="13BECD2FA83945B5824B90D2C388537335"/>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6">
    <w:name w:val="B87CEA4C04674EDDAF2C3B0BA2799DF916"/>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6">
    <w:name w:val="9F0CD0F9E97A4ECBBDAF63B1259EF4A116"/>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6">
    <w:name w:val="5311E98111474441B541F1C62E30227A16"/>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6">
    <w:name w:val="BD6B967D668B4716B2565AC506601EF516"/>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6">
    <w:name w:val="4BCD6ADDD8844C5D8CB8C98A32B7311A16"/>
    <w:rsid w:val="00BA4AC9"/>
    <w:pPr>
      <w:spacing w:after="0" w:line="240" w:lineRule="auto"/>
    </w:pPr>
    <w:rPr>
      <w:rFonts w:ascii="Times New Roman" w:eastAsia="Times New Roman" w:hAnsi="Times New Roman" w:cs="Times New Roman"/>
      <w:sz w:val="20"/>
      <w:szCs w:val="20"/>
    </w:rPr>
  </w:style>
  <w:style w:type="paragraph" w:customStyle="1" w:styleId="2986589D8FAF4F68932B22674CA9999919">
    <w:name w:val="2986589D8FAF4F68932B22674CA9999919"/>
    <w:rsid w:val="00BA4AC9"/>
    <w:pPr>
      <w:spacing w:after="0" w:line="240" w:lineRule="auto"/>
    </w:pPr>
    <w:rPr>
      <w:rFonts w:ascii="Times New Roman" w:eastAsia="Times New Roman" w:hAnsi="Times New Roman" w:cs="Times New Roman"/>
      <w:sz w:val="20"/>
      <w:szCs w:val="20"/>
    </w:rPr>
  </w:style>
  <w:style w:type="paragraph" w:customStyle="1" w:styleId="0EDEE1AD03CB4A34B6A129BAD7D7D83419">
    <w:name w:val="0EDEE1AD03CB4A34B6A129BAD7D7D83419"/>
    <w:rsid w:val="00BA4AC9"/>
    <w:pPr>
      <w:spacing w:after="0" w:line="240" w:lineRule="auto"/>
    </w:pPr>
    <w:rPr>
      <w:rFonts w:ascii="Times New Roman" w:eastAsia="Times New Roman" w:hAnsi="Times New Roman" w:cs="Times New Roman"/>
      <w:sz w:val="20"/>
      <w:szCs w:val="20"/>
    </w:rPr>
  </w:style>
  <w:style w:type="paragraph" w:customStyle="1" w:styleId="4CB96E6D6AB342BB9944E76AF24AB91419">
    <w:name w:val="4CB96E6D6AB342BB9944E76AF24AB91419"/>
    <w:rsid w:val="00BA4AC9"/>
    <w:pPr>
      <w:spacing w:after="0" w:line="240" w:lineRule="auto"/>
    </w:pPr>
    <w:rPr>
      <w:rFonts w:ascii="Times New Roman" w:eastAsia="Times New Roman" w:hAnsi="Times New Roman" w:cs="Times New Roman"/>
      <w:sz w:val="20"/>
      <w:szCs w:val="20"/>
    </w:rPr>
  </w:style>
  <w:style w:type="paragraph" w:customStyle="1" w:styleId="7E379DACAEFA4F64BA21E06DB7ACD45F19">
    <w:name w:val="7E379DACAEFA4F64BA21E06DB7ACD45F19"/>
    <w:rsid w:val="00BA4AC9"/>
    <w:pPr>
      <w:spacing w:after="0" w:line="240" w:lineRule="auto"/>
    </w:pPr>
    <w:rPr>
      <w:rFonts w:ascii="Times New Roman" w:eastAsia="Times New Roman" w:hAnsi="Times New Roman" w:cs="Times New Roman"/>
      <w:sz w:val="20"/>
      <w:szCs w:val="20"/>
    </w:rPr>
  </w:style>
  <w:style w:type="paragraph" w:customStyle="1" w:styleId="37AE0D85E1DA41A8835C4507EB6DDD7B30">
    <w:name w:val="37AE0D85E1DA41A8835C4507EB6DDD7B30"/>
    <w:rsid w:val="00BA4AC9"/>
    <w:pPr>
      <w:spacing w:after="0" w:line="240" w:lineRule="auto"/>
    </w:pPr>
    <w:rPr>
      <w:rFonts w:ascii="Times New Roman" w:eastAsia="Times New Roman" w:hAnsi="Times New Roman" w:cs="Times New Roman"/>
      <w:sz w:val="20"/>
      <w:szCs w:val="20"/>
    </w:rPr>
  </w:style>
  <w:style w:type="paragraph" w:customStyle="1" w:styleId="5C4D8B52158C4197A9293059199358D129">
    <w:name w:val="5C4D8B52158C4197A9293059199358D129"/>
    <w:rsid w:val="00BA4AC9"/>
    <w:pPr>
      <w:spacing w:after="0" w:line="240" w:lineRule="auto"/>
    </w:pPr>
    <w:rPr>
      <w:rFonts w:ascii="Times New Roman" w:eastAsia="Times New Roman" w:hAnsi="Times New Roman" w:cs="Times New Roman"/>
      <w:sz w:val="20"/>
      <w:szCs w:val="20"/>
    </w:rPr>
  </w:style>
  <w:style w:type="paragraph" w:customStyle="1" w:styleId="A9841382132648EB83B05B0360C8BC5936">
    <w:name w:val="A9841382132648EB83B05B0360C8BC5936"/>
    <w:rsid w:val="00BA4AC9"/>
    <w:pPr>
      <w:spacing w:after="0" w:line="240" w:lineRule="auto"/>
    </w:pPr>
    <w:rPr>
      <w:rFonts w:ascii="Times New Roman" w:eastAsia="Times New Roman" w:hAnsi="Times New Roman" w:cs="Times New Roman"/>
      <w:sz w:val="20"/>
      <w:szCs w:val="20"/>
    </w:rPr>
  </w:style>
  <w:style w:type="paragraph" w:customStyle="1" w:styleId="81A4526F671E41B3876DDA09FF61330636">
    <w:name w:val="81A4526F671E41B3876DDA09FF61330636"/>
    <w:rsid w:val="00BA4AC9"/>
    <w:pPr>
      <w:spacing w:after="0" w:line="240" w:lineRule="auto"/>
    </w:pPr>
    <w:rPr>
      <w:rFonts w:ascii="Times New Roman" w:eastAsia="Times New Roman" w:hAnsi="Times New Roman" w:cs="Times New Roman"/>
      <w:sz w:val="20"/>
      <w:szCs w:val="20"/>
    </w:rPr>
  </w:style>
  <w:style w:type="paragraph" w:customStyle="1" w:styleId="0BFAAE4324AE4CD2A3E5212E0F51674636">
    <w:name w:val="0BFAAE4324AE4CD2A3E5212E0F51674636"/>
    <w:rsid w:val="00BA4AC9"/>
    <w:pPr>
      <w:spacing w:after="0" w:line="240" w:lineRule="auto"/>
    </w:pPr>
    <w:rPr>
      <w:rFonts w:ascii="Times New Roman" w:eastAsia="Times New Roman" w:hAnsi="Times New Roman" w:cs="Times New Roman"/>
      <w:sz w:val="20"/>
      <w:szCs w:val="20"/>
    </w:rPr>
  </w:style>
  <w:style w:type="paragraph" w:customStyle="1" w:styleId="5CAC789A87714BA88CDB3E7060FA943536">
    <w:name w:val="5CAC789A87714BA88CDB3E7060FA943536"/>
    <w:rsid w:val="00BA4AC9"/>
    <w:pPr>
      <w:spacing w:after="0" w:line="240" w:lineRule="auto"/>
    </w:pPr>
    <w:rPr>
      <w:rFonts w:ascii="Times New Roman" w:eastAsia="Times New Roman" w:hAnsi="Times New Roman" w:cs="Times New Roman"/>
      <w:sz w:val="20"/>
      <w:szCs w:val="20"/>
    </w:rPr>
  </w:style>
  <w:style w:type="paragraph" w:customStyle="1" w:styleId="FEED8817ACC74F39AF052D09C7835E9536">
    <w:name w:val="FEED8817ACC74F39AF052D09C7835E9536"/>
    <w:rsid w:val="00BA4AC9"/>
    <w:pPr>
      <w:spacing w:after="0" w:line="240" w:lineRule="auto"/>
    </w:pPr>
    <w:rPr>
      <w:rFonts w:ascii="Times New Roman" w:eastAsia="Times New Roman" w:hAnsi="Times New Roman" w:cs="Times New Roman"/>
      <w:sz w:val="20"/>
      <w:szCs w:val="20"/>
    </w:rPr>
  </w:style>
  <w:style w:type="paragraph" w:customStyle="1" w:styleId="C220866E38C54258A19768B3099FC41D36">
    <w:name w:val="C220866E38C54258A19768B3099FC41D36"/>
    <w:rsid w:val="00BA4AC9"/>
    <w:pPr>
      <w:spacing w:after="0" w:line="240" w:lineRule="auto"/>
    </w:pPr>
    <w:rPr>
      <w:rFonts w:ascii="Times New Roman" w:eastAsia="Times New Roman" w:hAnsi="Times New Roman" w:cs="Times New Roman"/>
      <w:sz w:val="20"/>
      <w:szCs w:val="20"/>
    </w:rPr>
  </w:style>
  <w:style w:type="paragraph" w:customStyle="1" w:styleId="BED95163925B47219CC231F0E97BCB4D36">
    <w:name w:val="BED95163925B47219CC231F0E97BCB4D36"/>
    <w:rsid w:val="00BA4AC9"/>
    <w:pPr>
      <w:spacing w:after="0" w:line="240" w:lineRule="auto"/>
    </w:pPr>
    <w:rPr>
      <w:rFonts w:ascii="Times New Roman" w:eastAsia="Times New Roman" w:hAnsi="Times New Roman" w:cs="Times New Roman"/>
      <w:sz w:val="20"/>
      <w:szCs w:val="20"/>
    </w:rPr>
  </w:style>
  <w:style w:type="paragraph" w:customStyle="1" w:styleId="84FBA70443914721B9C04A47452CCBF036">
    <w:name w:val="84FBA70443914721B9C04A47452CCBF036"/>
    <w:rsid w:val="00BA4AC9"/>
    <w:pPr>
      <w:spacing w:after="0" w:line="240" w:lineRule="auto"/>
    </w:pPr>
    <w:rPr>
      <w:rFonts w:ascii="Times New Roman" w:eastAsia="Times New Roman" w:hAnsi="Times New Roman" w:cs="Times New Roman"/>
      <w:sz w:val="20"/>
      <w:szCs w:val="20"/>
    </w:rPr>
  </w:style>
  <w:style w:type="paragraph" w:customStyle="1" w:styleId="11A91407822B4862A4534ED4BFE6711036">
    <w:name w:val="11A91407822B4862A4534ED4BFE6711036"/>
    <w:rsid w:val="00BA4AC9"/>
    <w:pPr>
      <w:spacing w:after="0" w:line="240" w:lineRule="auto"/>
    </w:pPr>
    <w:rPr>
      <w:rFonts w:ascii="Times New Roman" w:eastAsia="Times New Roman" w:hAnsi="Times New Roman" w:cs="Times New Roman"/>
      <w:sz w:val="20"/>
      <w:szCs w:val="20"/>
    </w:rPr>
  </w:style>
  <w:style w:type="paragraph" w:customStyle="1" w:styleId="838DD57160B346A6AE901457B2C3458A36">
    <w:name w:val="838DD57160B346A6AE901457B2C3458A36"/>
    <w:rsid w:val="00BA4AC9"/>
    <w:pPr>
      <w:spacing w:after="0" w:line="240" w:lineRule="auto"/>
    </w:pPr>
    <w:rPr>
      <w:rFonts w:ascii="Times New Roman" w:eastAsia="Times New Roman" w:hAnsi="Times New Roman" w:cs="Times New Roman"/>
      <w:sz w:val="20"/>
      <w:szCs w:val="20"/>
    </w:rPr>
  </w:style>
  <w:style w:type="paragraph" w:customStyle="1" w:styleId="7CA2E1E3AB8F44C59F23AB304C50648A36">
    <w:name w:val="7CA2E1E3AB8F44C59F23AB304C50648A36"/>
    <w:rsid w:val="00BA4AC9"/>
    <w:pPr>
      <w:spacing w:after="0" w:line="240" w:lineRule="auto"/>
    </w:pPr>
    <w:rPr>
      <w:rFonts w:ascii="Times New Roman" w:eastAsia="Times New Roman" w:hAnsi="Times New Roman" w:cs="Times New Roman"/>
      <w:sz w:val="20"/>
      <w:szCs w:val="20"/>
    </w:rPr>
  </w:style>
  <w:style w:type="paragraph" w:customStyle="1" w:styleId="A37B86146810442ABBA73ED7742A14C436">
    <w:name w:val="A37B86146810442ABBA73ED7742A14C436"/>
    <w:rsid w:val="00BA4AC9"/>
    <w:pPr>
      <w:spacing w:after="0" w:line="240" w:lineRule="auto"/>
    </w:pPr>
    <w:rPr>
      <w:rFonts w:ascii="Times New Roman" w:eastAsia="Times New Roman" w:hAnsi="Times New Roman" w:cs="Times New Roman"/>
      <w:sz w:val="20"/>
      <w:szCs w:val="20"/>
    </w:rPr>
  </w:style>
  <w:style w:type="paragraph" w:customStyle="1" w:styleId="13BECD2FA83945B5824B90D2C388537336">
    <w:name w:val="13BECD2FA83945B5824B90D2C388537336"/>
    <w:rsid w:val="00BA4AC9"/>
    <w:pPr>
      <w:spacing w:after="0" w:line="240" w:lineRule="auto"/>
    </w:pPr>
    <w:rPr>
      <w:rFonts w:ascii="Times New Roman" w:eastAsia="Times New Roman" w:hAnsi="Times New Roman" w:cs="Times New Roman"/>
      <w:sz w:val="20"/>
      <w:szCs w:val="20"/>
    </w:rPr>
  </w:style>
  <w:style w:type="paragraph" w:customStyle="1" w:styleId="B87CEA4C04674EDDAF2C3B0BA2799DF917">
    <w:name w:val="B87CEA4C04674EDDAF2C3B0BA2799DF917"/>
    <w:rsid w:val="00BA4AC9"/>
    <w:pPr>
      <w:spacing w:after="0" w:line="240" w:lineRule="auto"/>
    </w:pPr>
    <w:rPr>
      <w:rFonts w:ascii="Times New Roman" w:eastAsia="Times New Roman" w:hAnsi="Times New Roman" w:cs="Times New Roman"/>
      <w:sz w:val="20"/>
      <w:szCs w:val="20"/>
    </w:rPr>
  </w:style>
  <w:style w:type="paragraph" w:customStyle="1" w:styleId="9F0CD0F9E97A4ECBBDAF63B1259EF4A117">
    <w:name w:val="9F0CD0F9E97A4ECBBDAF63B1259EF4A117"/>
    <w:rsid w:val="00BA4AC9"/>
    <w:pPr>
      <w:spacing w:after="0" w:line="240" w:lineRule="auto"/>
    </w:pPr>
    <w:rPr>
      <w:rFonts w:ascii="Times New Roman" w:eastAsia="Times New Roman" w:hAnsi="Times New Roman" w:cs="Times New Roman"/>
      <w:sz w:val="20"/>
      <w:szCs w:val="20"/>
    </w:rPr>
  </w:style>
  <w:style w:type="paragraph" w:customStyle="1" w:styleId="5311E98111474441B541F1C62E30227A17">
    <w:name w:val="5311E98111474441B541F1C62E30227A17"/>
    <w:rsid w:val="00BA4AC9"/>
    <w:pPr>
      <w:spacing w:after="0" w:line="240" w:lineRule="auto"/>
    </w:pPr>
    <w:rPr>
      <w:rFonts w:ascii="Times New Roman" w:eastAsia="Times New Roman" w:hAnsi="Times New Roman" w:cs="Times New Roman"/>
      <w:sz w:val="20"/>
      <w:szCs w:val="20"/>
    </w:rPr>
  </w:style>
  <w:style w:type="paragraph" w:customStyle="1" w:styleId="BD6B967D668B4716B2565AC506601EF517">
    <w:name w:val="BD6B967D668B4716B2565AC506601EF517"/>
    <w:rsid w:val="00BA4AC9"/>
    <w:pPr>
      <w:spacing w:after="0" w:line="240" w:lineRule="auto"/>
    </w:pPr>
    <w:rPr>
      <w:rFonts w:ascii="Times New Roman" w:eastAsia="Times New Roman" w:hAnsi="Times New Roman" w:cs="Times New Roman"/>
      <w:sz w:val="20"/>
      <w:szCs w:val="20"/>
    </w:rPr>
  </w:style>
  <w:style w:type="paragraph" w:customStyle="1" w:styleId="4BCD6ADDD8844C5D8CB8C98A32B7311A17">
    <w:name w:val="4BCD6ADDD8844C5D8CB8C98A32B7311A17"/>
    <w:rsid w:val="00BA4AC9"/>
    <w:pPr>
      <w:spacing w:after="0" w:line="240" w:lineRule="auto"/>
    </w:pPr>
    <w:rPr>
      <w:rFonts w:ascii="Times New Roman" w:eastAsia="Times New Roman" w:hAnsi="Times New Roman" w:cs="Times New Roman"/>
      <w:sz w:val="20"/>
      <w:szCs w:val="20"/>
    </w:rPr>
  </w:style>
  <w:style w:type="paragraph" w:customStyle="1" w:styleId="2986589D8FAF4F68932B22674CA9999920">
    <w:name w:val="2986589D8FAF4F68932B22674CA9999920"/>
    <w:rsid w:val="00BA4AC9"/>
    <w:pPr>
      <w:spacing w:after="0" w:line="240" w:lineRule="auto"/>
    </w:pPr>
    <w:rPr>
      <w:rFonts w:ascii="Times New Roman" w:eastAsia="Times New Roman" w:hAnsi="Times New Roman" w:cs="Times New Roman"/>
      <w:sz w:val="20"/>
      <w:szCs w:val="20"/>
    </w:rPr>
  </w:style>
  <w:style w:type="paragraph" w:customStyle="1" w:styleId="0EDEE1AD03CB4A34B6A129BAD7D7D83420">
    <w:name w:val="0EDEE1AD03CB4A34B6A129BAD7D7D83420"/>
    <w:rsid w:val="00BA4AC9"/>
    <w:pPr>
      <w:spacing w:after="0" w:line="240" w:lineRule="auto"/>
    </w:pPr>
    <w:rPr>
      <w:rFonts w:ascii="Times New Roman" w:eastAsia="Times New Roman" w:hAnsi="Times New Roman" w:cs="Times New Roman"/>
      <w:sz w:val="20"/>
      <w:szCs w:val="20"/>
    </w:rPr>
  </w:style>
  <w:style w:type="paragraph" w:customStyle="1" w:styleId="4CB96E6D6AB342BB9944E76AF24AB91420">
    <w:name w:val="4CB96E6D6AB342BB9944E76AF24AB91420"/>
    <w:rsid w:val="00BA4AC9"/>
    <w:pPr>
      <w:spacing w:after="0" w:line="240" w:lineRule="auto"/>
    </w:pPr>
    <w:rPr>
      <w:rFonts w:ascii="Times New Roman" w:eastAsia="Times New Roman" w:hAnsi="Times New Roman" w:cs="Times New Roman"/>
      <w:sz w:val="20"/>
      <w:szCs w:val="20"/>
    </w:rPr>
  </w:style>
  <w:style w:type="paragraph" w:customStyle="1" w:styleId="7E379DACAEFA4F64BA21E06DB7ACD45F20">
    <w:name w:val="7E379DACAEFA4F64BA21E06DB7ACD45F20"/>
    <w:rsid w:val="00BA4AC9"/>
    <w:pPr>
      <w:spacing w:after="0" w:line="240" w:lineRule="auto"/>
    </w:pPr>
    <w:rPr>
      <w:rFonts w:ascii="Times New Roman" w:eastAsia="Times New Roman" w:hAnsi="Times New Roman" w:cs="Times New Roman"/>
      <w:sz w:val="20"/>
      <w:szCs w:val="20"/>
    </w:rPr>
  </w:style>
  <w:style w:type="paragraph" w:customStyle="1" w:styleId="37AE0D85E1DA41A8835C4507EB6DDD7B31">
    <w:name w:val="37AE0D85E1DA41A8835C4507EB6DDD7B31"/>
    <w:rsid w:val="00BA4AC9"/>
    <w:pPr>
      <w:spacing w:after="0" w:line="240" w:lineRule="auto"/>
    </w:pPr>
    <w:rPr>
      <w:rFonts w:ascii="Times New Roman" w:eastAsia="Times New Roman" w:hAnsi="Times New Roman" w:cs="Times New Roman"/>
      <w:sz w:val="20"/>
      <w:szCs w:val="20"/>
    </w:rPr>
  </w:style>
  <w:style w:type="paragraph" w:customStyle="1" w:styleId="5C4D8B52158C4197A9293059199358D130">
    <w:name w:val="5C4D8B52158C4197A9293059199358D130"/>
    <w:rsid w:val="00BA4AC9"/>
    <w:pPr>
      <w:spacing w:after="0" w:line="240" w:lineRule="auto"/>
    </w:pPr>
    <w:rPr>
      <w:rFonts w:ascii="Times New Roman" w:eastAsia="Times New Roman" w:hAnsi="Times New Roman" w:cs="Times New Roman"/>
      <w:sz w:val="20"/>
      <w:szCs w:val="20"/>
    </w:rPr>
  </w:style>
  <w:style w:type="paragraph" w:customStyle="1" w:styleId="4B64C2CA215B4F5986C5891DF90421AF">
    <w:name w:val="4B64C2CA215B4F5986C5891DF90421AF"/>
    <w:rsid w:val="00643120"/>
    <w:pPr>
      <w:spacing w:after="160" w:line="259" w:lineRule="auto"/>
    </w:pPr>
  </w:style>
  <w:style w:type="paragraph" w:customStyle="1" w:styleId="5E36A0F1941E4C0EB1075E861863C037">
    <w:name w:val="5E36A0F1941E4C0EB1075E861863C037"/>
    <w:rsid w:val="00643120"/>
    <w:pPr>
      <w:spacing w:after="160" w:line="259" w:lineRule="auto"/>
    </w:pPr>
  </w:style>
  <w:style w:type="paragraph" w:customStyle="1" w:styleId="236BB88040484EECA0FE1D68137CDA2F">
    <w:name w:val="236BB88040484EECA0FE1D68137CDA2F"/>
    <w:rsid w:val="00643120"/>
    <w:pPr>
      <w:spacing w:after="160" w:line="259" w:lineRule="auto"/>
    </w:pPr>
  </w:style>
  <w:style w:type="paragraph" w:customStyle="1" w:styleId="697A8B2339DF4FE1B8E79A0494370B76">
    <w:name w:val="697A8B2339DF4FE1B8E79A0494370B76"/>
    <w:rsid w:val="00643120"/>
    <w:pPr>
      <w:spacing w:after="160" w:line="259" w:lineRule="auto"/>
    </w:pPr>
  </w:style>
  <w:style w:type="paragraph" w:customStyle="1" w:styleId="344488C0F4264C27982D18A33908914E">
    <w:name w:val="344488C0F4264C27982D18A33908914E"/>
    <w:rsid w:val="00643120"/>
    <w:pPr>
      <w:spacing w:after="160" w:line="259" w:lineRule="auto"/>
    </w:pPr>
  </w:style>
  <w:style w:type="paragraph" w:customStyle="1" w:styleId="5F62D7E8581C4C29ABFF942A90AFB3FF">
    <w:name w:val="5F62D7E8581C4C29ABFF942A90AFB3FF"/>
    <w:rsid w:val="00643120"/>
    <w:pPr>
      <w:spacing w:after="160" w:line="259" w:lineRule="auto"/>
    </w:pPr>
  </w:style>
  <w:style w:type="paragraph" w:customStyle="1" w:styleId="4F1A162C34284DA2AC64AFB23CBF80EA">
    <w:name w:val="4F1A162C34284DA2AC64AFB23CBF80EA"/>
    <w:rsid w:val="00643120"/>
    <w:pPr>
      <w:spacing w:after="160" w:line="259" w:lineRule="auto"/>
    </w:pPr>
  </w:style>
  <w:style w:type="paragraph" w:customStyle="1" w:styleId="965E3699C5CE436A903818AB607FED61">
    <w:name w:val="965E3699C5CE436A903818AB607FED61"/>
    <w:rsid w:val="00643120"/>
    <w:pPr>
      <w:spacing w:after="160" w:line="259" w:lineRule="auto"/>
    </w:pPr>
  </w:style>
  <w:style w:type="paragraph" w:customStyle="1" w:styleId="FD93C85C123043D89D854B7EA237433B">
    <w:name w:val="FD93C85C123043D89D854B7EA237433B"/>
    <w:rsid w:val="00643120"/>
    <w:pPr>
      <w:spacing w:after="160" w:line="259" w:lineRule="auto"/>
    </w:pPr>
  </w:style>
  <w:style w:type="paragraph" w:customStyle="1" w:styleId="3FE0A3D96D154E81B9405B16425878FF">
    <w:name w:val="3FE0A3D96D154E81B9405B16425878FF"/>
    <w:rsid w:val="00643120"/>
    <w:pPr>
      <w:spacing w:after="160" w:line="259" w:lineRule="auto"/>
    </w:pPr>
  </w:style>
  <w:style w:type="paragraph" w:customStyle="1" w:styleId="A9841382132648EB83B05B0360C8BC5937">
    <w:name w:val="A9841382132648EB83B05B0360C8BC5937"/>
    <w:rsid w:val="00643120"/>
    <w:pPr>
      <w:spacing w:after="0" w:line="240" w:lineRule="auto"/>
    </w:pPr>
    <w:rPr>
      <w:rFonts w:ascii="Times New Roman" w:eastAsia="Times New Roman" w:hAnsi="Times New Roman" w:cs="Times New Roman"/>
      <w:sz w:val="20"/>
      <w:szCs w:val="20"/>
    </w:rPr>
  </w:style>
  <w:style w:type="paragraph" w:customStyle="1" w:styleId="81A4526F671E41B3876DDA09FF61330637">
    <w:name w:val="81A4526F671E41B3876DDA09FF61330637"/>
    <w:rsid w:val="00643120"/>
    <w:pPr>
      <w:spacing w:after="0" w:line="240" w:lineRule="auto"/>
    </w:pPr>
    <w:rPr>
      <w:rFonts w:ascii="Times New Roman" w:eastAsia="Times New Roman" w:hAnsi="Times New Roman" w:cs="Times New Roman"/>
      <w:sz w:val="20"/>
      <w:szCs w:val="20"/>
    </w:rPr>
  </w:style>
  <w:style w:type="paragraph" w:customStyle="1" w:styleId="0BFAAE4324AE4CD2A3E5212E0F51674637">
    <w:name w:val="0BFAAE4324AE4CD2A3E5212E0F51674637"/>
    <w:rsid w:val="00643120"/>
    <w:pPr>
      <w:spacing w:after="0" w:line="240" w:lineRule="auto"/>
    </w:pPr>
    <w:rPr>
      <w:rFonts w:ascii="Times New Roman" w:eastAsia="Times New Roman" w:hAnsi="Times New Roman" w:cs="Times New Roman"/>
      <w:sz w:val="20"/>
      <w:szCs w:val="20"/>
    </w:rPr>
  </w:style>
  <w:style w:type="paragraph" w:customStyle="1" w:styleId="5CAC789A87714BA88CDB3E7060FA943537">
    <w:name w:val="5CAC789A87714BA88CDB3E7060FA943537"/>
    <w:rsid w:val="00643120"/>
    <w:pPr>
      <w:spacing w:after="0" w:line="240" w:lineRule="auto"/>
    </w:pPr>
    <w:rPr>
      <w:rFonts w:ascii="Times New Roman" w:eastAsia="Times New Roman" w:hAnsi="Times New Roman" w:cs="Times New Roman"/>
      <w:sz w:val="20"/>
      <w:szCs w:val="20"/>
    </w:rPr>
  </w:style>
  <w:style w:type="paragraph" w:customStyle="1" w:styleId="FEED8817ACC74F39AF052D09C7835E9537">
    <w:name w:val="FEED8817ACC74F39AF052D09C7835E9537"/>
    <w:rsid w:val="00643120"/>
    <w:pPr>
      <w:spacing w:after="0" w:line="240" w:lineRule="auto"/>
    </w:pPr>
    <w:rPr>
      <w:rFonts w:ascii="Times New Roman" w:eastAsia="Times New Roman" w:hAnsi="Times New Roman" w:cs="Times New Roman"/>
      <w:sz w:val="20"/>
      <w:szCs w:val="20"/>
    </w:rPr>
  </w:style>
  <w:style w:type="paragraph" w:customStyle="1" w:styleId="C220866E38C54258A19768B3099FC41D37">
    <w:name w:val="C220866E38C54258A19768B3099FC41D37"/>
    <w:rsid w:val="00643120"/>
    <w:pPr>
      <w:spacing w:after="0" w:line="240" w:lineRule="auto"/>
    </w:pPr>
    <w:rPr>
      <w:rFonts w:ascii="Times New Roman" w:eastAsia="Times New Roman" w:hAnsi="Times New Roman" w:cs="Times New Roman"/>
      <w:sz w:val="20"/>
      <w:szCs w:val="20"/>
    </w:rPr>
  </w:style>
  <w:style w:type="paragraph" w:customStyle="1" w:styleId="BED95163925B47219CC231F0E97BCB4D37">
    <w:name w:val="BED95163925B47219CC231F0E97BCB4D37"/>
    <w:rsid w:val="00643120"/>
    <w:pPr>
      <w:spacing w:after="0" w:line="240" w:lineRule="auto"/>
    </w:pPr>
    <w:rPr>
      <w:rFonts w:ascii="Times New Roman" w:eastAsia="Times New Roman" w:hAnsi="Times New Roman" w:cs="Times New Roman"/>
      <w:sz w:val="20"/>
      <w:szCs w:val="20"/>
    </w:rPr>
  </w:style>
  <w:style w:type="paragraph" w:customStyle="1" w:styleId="84FBA70443914721B9C04A47452CCBF037">
    <w:name w:val="84FBA70443914721B9C04A47452CCBF037"/>
    <w:rsid w:val="00643120"/>
    <w:pPr>
      <w:spacing w:after="0" w:line="240" w:lineRule="auto"/>
    </w:pPr>
    <w:rPr>
      <w:rFonts w:ascii="Times New Roman" w:eastAsia="Times New Roman" w:hAnsi="Times New Roman" w:cs="Times New Roman"/>
      <w:sz w:val="20"/>
      <w:szCs w:val="20"/>
    </w:rPr>
  </w:style>
  <w:style w:type="paragraph" w:customStyle="1" w:styleId="11A91407822B4862A4534ED4BFE6711037">
    <w:name w:val="11A91407822B4862A4534ED4BFE6711037"/>
    <w:rsid w:val="00643120"/>
    <w:pPr>
      <w:spacing w:after="0" w:line="240" w:lineRule="auto"/>
    </w:pPr>
    <w:rPr>
      <w:rFonts w:ascii="Times New Roman" w:eastAsia="Times New Roman" w:hAnsi="Times New Roman" w:cs="Times New Roman"/>
      <w:sz w:val="20"/>
      <w:szCs w:val="20"/>
    </w:rPr>
  </w:style>
  <w:style w:type="paragraph" w:customStyle="1" w:styleId="838DD57160B346A6AE901457B2C3458A37">
    <w:name w:val="838DD57160B346A6AE901457B2C3458A37"/>
    <w:rsid w:val="00643120"/>
    <w:pPr>
      <w:spacing w:after="0" w:line="240" w:lineRule="auto"/>
    </w:pPr>
    <w:rPr>
      <w:rFonts w:ascii="Times New Roman" w:eastAsia="Times New Roman" w:hAnsi="Times New Roman" w:cs="Times New Roman"/>
      <w:sz w:val="20"/>
      <w:szCs w:val="20"/>
    </w:rPr>
  </w:style>
  <w:style w:type="paragraph" w:customStyle="1" w:styleId="7CA2E1E3AB8F44C59F23AB304C50648A37">
    <w:name w:val="7CA2E1E3AB8F44C59F23AB304C50648A37"/>
    <w:rsid w:val="00643120"/>
    <w:pPr>
      <w:spacing w:after="0" w:line="240" w:lineRule="auto"/>
    </w:pPr>
    <w:rPr>
      <w:rFonts w:ascii="Times New Roman" w:eastAsia="Times New Roman" w:hAnsi="Times New Roman" w:cs="Times New Roman"/>
      <w:sz w:val="20"/>
      <w:szCs w:val="20"/>
    </w:rPr>
  </w:style>
  <w:style w:type="paragraph" w:customStyle="1" w:styleId="A37B86146810442ABBA73ED7742A14C437">
    <w:name w:val="A37B86146810442ABBA73ED7742A14C437"/>
    <w:rsid w:val="00643120"/>
    <w:pPr>
      <w:spacing w:after="0" w:line="240" w:lineRule="auto"/>
    </w:pPr>
    <w:rPr>
      <w:rFonts w:ascii="Times New Roman" w:eastAsia="Times New Roman" w:hAnsi="Times New Roman" w:cs="Times New Roman"/>
      <w:sz w:val="20"/>
      <w:szCs w:val="20"/>
    </w:rPr>
  </w:style>
  <w:style w:type="paragraph" w:customStyle="1" w:styleId="13BECD2FA83945B5824B90D2C388537337">
    <w:name w:val="13BECD2FA83945B5824B90D2C388537337"/>
    <w:rsid w:val="00643120"/>
    <w:pPr>
      <w:spacing w:after="0" w:line="240" w:lineRule="auto"/>
    </w:pPr>
    <w:rPr>
      <w:rFonts w:ascii="Times New Roman" w:eastAsia="Times New Roman" w:hAnsi="Times New Roman" w:cs="Times New Roman"/>
      <w:sz w:val="20"/>
      <w:szCs w:val="20"/>
    </w:rPr>
  </w:style>
  <w:style w:type="paragraph" w:customStyle="1" w:styleId="B87CEA4C04674EDDAF2C3B0BA2799DF918">
    <w:name w:val="B87CEA4C04674EDDAF2C3B0BA2799DF918"/>
    <w:rsid w:val="00643120"/>
    <w:pPr>
      <w:spacing w:after="0" w:line="240" w:lineRule="auto"/>
    </w:pPr>
    <w:rPr>
      <w:rFonts w:ascii="Times New Roman" w:eastAsia="Times New Roman" w:hAnsi="Times New Roman" w:cs="Times New Roman"/>
      <w:sz w:val="20"/>
      <w:szCs w:val="20"/>
    </w:rPr>
  </w:style>
  <w:style w:type="paragraph" w:customStyle="1" w:styleId="9F0CD0F9E97A4ECBBDAF63B1259EF4A118">
    <w:name w:val="9F0CD0F9E97A4ECBBDAF63B1259EF4A118"/>
    <w:rsid w:val="00643120"/>
    <w:pPr>
      <w:spacing w:after="0" w:line="240" w:lineRule="auto"/>
    </w:pPr>
    <w:rPr>
      <w:rFonts w:ascii="Times New Roman" w:eastAsia="Times New Roman" w:hAnsi="Times New Roman" w:cs="Times New Roman"/>
      <w:sz w:val="20"/>
      <w:szCs w:val="20"/>
    </w:rPr>
  </w:style>
  <w:style w:type="paragraph" w:customStyle="1" w:styleId="5311E98111474441B541F1C62E30227A18">
    <w:name w:val="5311E98111474441B541F1C62E30227A18"/>
    <w:rsid w:val="00643120"/>
    <w:pPr>
      <w:spacing w:after="0" w:line="240" w:lineRule="auto"/>
    </w:pPr>
    <w:rPr>
      <w:rFonts w:ascii="Times New Roman" w:eastAsia="Times New Roman" w:hAnsi="Times New Roman" w:cs="Times New Roman"/>
      <w:sz w:val="20"/>
      <w:szCs w:val="20"/>
    </w:rPr>
  </w:style>
  <w:style w:type="paragraph" w:customStyle="1" w:styleId="BD6B967D668B4716B2565AC506601EF518">
    <w:name w:val="BD6B967D668B4716B2565AC506601EF518"/>
    <w:rsid w:val="00643120"/>
    <w:pPr>
      <w:spacing w:after="0" w:line="240" w:lineRule="auto"/>
    </w:pPr>
    <w:rPr>
      <w:rFonts w:ascii="Times New Roman" w:eastAsia="Times New Roman" w:hAnsi="Times New Roman" w:cs="Times New Roman"/>
      <w:sz w:val="20"/>
      <w:szCs w:val="20"/>
    </w:rPr>
  </w:style>
  <w:style w:type="paragraph" w:customStyle="1" w:styleId="4BCD6ADDD8844C5D8CB8C98A32B7311A18">
    <w:name w:val="4BCD6ADDD8844C5D8CB8C98A32B7311A18"/>
    <w:rsid w:val="00643120"/>
    <w:pPr>
      <w:spacing w:after="0" w:line="240" w:lineRule="auto"/>
    </w:pPr>
    <w:rPr>
      <w:rFonts w:ascii="Times New Roman" w:eastAsia="Times New Roman" w:hAnsi="Times New Roman" w:cs="Times New Roman"/>
      <w:sz w:val="20"/>
      <w:szCs w:val="20"/>
    </w:rPr>
  </w:style>
  <w:style w:type="paragraph" w:customStyle="1" w:styleId="2986589D8FAF4F68932B22674CA9999921">
    <w:name w:val="2986589D8FAF4F68932B22674CA9999921"/>
    <w:rsid w:val="00643120"/>
    <w:pPr>
      <w:spacing w:after="0" w:line="240" w:lineRule="auto"/>
    </w:pPr>
    <w:rPr>
      <w:rFonts w:ascii="Times New Roman" w:eastAsia="Times New Roman" w:hAnsi="Times New Roman" w:cs="Times New Roman"/>
      <w:sz w:val="20"/>
      <w:szCs w:val="20"/>
    </w:rPr>
  </w:style>
  <w:style w:type="paragraph" w:customStyle="1" w:styleId="0EDEE1AD03CB4A34B6A129BAD7D7D83421">
    <w:name w:val="0EDEE1AD03CB4A34B6A129BAD7D7D83421"/>
    <w:rsid w:val="00643120"/>
    <w:pPr>
      <w:spacing w:after="0" w:line="240" w:lineRule="auto"/>
    </w:pPr>
    <w:rPr>
      <w:rFonts w:ascii="Times New Roman" w:eastAsia="Times New Roman" w:hAnsi="Times New Roman" w:cs="Times New Roman"/>
      <w:sz w:val="20"/>
      <w:szCs w:val="20"/>
    </w:rPr>
  </w:style>
  <w:style w:type="paragraph" w:customStyle="1" w:styleId="4CB96E6D6AB342BB9944E76AF24AB91421">
    <w:name w:val="4CB96E6D6AB342BB9944E76AF24AB91421"/>
    <w:rsid w:val="00643120"/>
    <w:pPr>
      <w:spacing w:after="0" w:line="240" w:lineRule="auto"/>
    </w:pPr>
    <w:rPr>
      <w:rFonts w:ascii="Times New Roman" w:eastAsia="Times New Roman" w:hAnsi="Times New Roman" w:cs="Times New Roman"/>
      <w:sz w:val="20"/>
      <w:szCs w:val="20"/>
    </w:rPr>
  </w:style>
  <w:style w:type="paragraph" w:customStyle="1" w:styleId="7E379DACAEFA4F64BA21E06DB7ACD45F21">
    <w:name w:val="7E379DACAEFA4F64BA21E06DB7ACD45F21"/>
    <w:rsid w:val="00643120"/>
    <w:pPr>
      <w:spacing w:after="0" w:line="240" w:lineRule="auto"/>
    </w:pPr>
    <w:rPr>
      <w:rFonts w:ascii="Times New Roman" w:eastAsia="Times New Roman" w:hAnsi="Times New Roman" w:cs="Times New Roman"/>
      <w:sz w:val="20"/>
      <w:szCs w:val="20"/>
    </w:rPr>
  </w:style>
  <w:style w:type="paragraph" w:customStyle="1" w:styleId="4B64C2CA215B4F5986C5891DF90421AF1">
    <w:name w:val="4B64C2CA215B4F5986C5891DF90421AF1"/>
    <w:rsid w:val="00643120"/>
    <w:pPr>
      <w:spacing w:after="0" w:line="240" w:lineRule="auto"/>
    </w:pPr>
    <w:rPr>
      <w:rFonts w:ascii="Times New Roman" w:eastAsia="Times New Roman" w:hAnsi="Times New Roman" w:cs="Times New Roman"/>
      <w:sz w:val="20"/>
      <w:szCs w:val="20"/>
    </w:rPr>
  </w:style>
  <w:style w:type="paragraph" w:customStyle="1" w:styleId="5E36A0F1941E4C0EB1075E861863C0371">
    <w:name w:val="5E36A0F1941E4C0EB1075E861863C0371"/>
    <w:rsid w:val="00643120"/>
    <w:pPr>
      <w:spacing w:after="0" w:line="240" w:lineRule="auto"/>
    </w:pPr>
    <w:rPr>
      <w:rFonts w:ascii="Times New Roman" w:eastAsia="Times New Roman" w:hAnsi="Times New Roman" w:cs="Times New Roman"/>
      <w:sz w:val="20"/>
      <w:szCs w:val="20"/>
    </w:rPr>
  </w:style>
  <w:style w:type="paragraph" w:customStyle="1" w:styleId="236BB88040484EECA0FE1D68137CDA2F1">
    <w:name w:val="236BB88040484EECA0FE1D68137CDA2F1"/>
    <w:rsid w:val="00643120"/>
    <w:pPr>
      <w:spacing w:after="0" w:line="240" w:lineRule="auto"/>
    </w:pPr>
    <w:rPr>
      <w:rFonts w:ascii="Times New Roman" w:eastAsia="Times New Roman" w:hAnsi="Times New Roman" w:cs="Times New Roman"/>
      <w:sz w:val="20"/>
      <w:szCs w:val="20"/>
    </w:rPr>
  </w:style>
  <w:style w:type="paragraph" w:customStyle="1" w:styleId="697A8B2339DF4FE1B8E79A0494370B761">
    <w:name w:val="697A8B2339DF4FE1B8E79A0494370B761"/>
    <w:rsid w:val="00643120"/>
    <w:pPr>
      <w:spacing w:after="0" w:line="240" w:lineRule="auto"/>
    </w:pPr>
    <w:rPr>
      <w:rFonts w:ascii="Times New Roman" w:eastAsia="Times New Roman" w:hAnsi="Times New Roman" w:cs="Times New Roman"/>
      <w:sz w:val="20"/>
      <w:szCs w:val="20"/>
    </w:rPr>
  </w:style>
  <w:style w:type="paragraph" w:customStyle="1" w:styleId="344488C0F4264C27982D18A33908914E1">
    <w:name w:val="344488C0F4264C27982D18A33908914E1"/>
    <w:rsid w:val="00643120"/>
    <w:pPr>
      <w:spacing w:after="0" w:line="240" w:lineRule="auto"/>
    </w:pPr>
    <w:rPr>
      <w:rFonts w:ascii="Times New Roman" w:eastAsia="Times New Roman" w:hAnsi="Times New Roman" w:cs="Times New Roman"/>
      <w:sz w:val="20"/>
      <w:szCs w:val="20"/>
    </w:rPr>
  </w:style>
  <w:style w:type="paragraph" w:customStyle="1" w:styleId="5F62D7E8581C4C29ABFF942A90AFB3FF1">
    <w:name w:val="5F62D7E8581C4C29ABFF942A90AFB3FF1"/>
    <w:rsid w:val="00643120"/>
    <w:pPr>
      <w:spacing w:after="0" w:line="240" w:lineRule="auto"/>
    </w:pPr>
    <w:rPr>
      <w:rFonts w:ascii="Times New Roman" w:eastAsia="Times New Roman" w:hAnsi="Times New Roman" w:cs="Times New Roman"/>
      <w:sz w:val="20"/>
      <w:szCs w:val="20"/>
    </w:rPr>
  </w:style>
  <w:style w:type="paragraph" w:customStyle="1" w:styleId="4F1A162C34284DA2AC64AFB23CBF80EA1">
    <w:name w:val="4F1A162C34284DA2AC64AFB23CBF80EA1"/>
    <w:rsid w:val="00643120"/>
    <w:pPr>
      <w:spacing w:after="0" w:line="240" w:lineRule="auto"/>
    </w:pPr>
    <w:rPr>
      <w:rFonts w:ascii="Times New Roman" w:eastAsia="Times New Roman" w:hAnsi="Times New Roman" w:cs="Times New Roman"/>
      <w:sz w:val="20"/>
      <w:szCs w:val="20"/>
    </w:rPr>
  </w:style>
  <w:style w:type="paragraph" w:customStyle="1" w:styleId="965E3699C5CE436A903818AB607FED611">
    <w:name w:val="965E3699C5CE436A903818AB607FED611"/>
    <w:rsid w:val="00643120"/>
    <w:pPr>
      <w:spacing w:after="0" w:line="240" w:lineRule="auto"/>
    </w:pPr>
    <w:rPr>
      <w:rFonts w:ascii="Times New Roman" w:eastAsia="Times New Roman" w:hAnsi="Times New Roman" w:cs="Times New Roman"/>
      <w:sz w:val="20"/>
      <w:szCs w:val="20"/>
    </w:rPr>
  </w:style>
  <w:style w:type="paragraph" w:customStyle="1" w:styleId="FD93C85C123043D89D854B7EA237433B1">
    <w:name w:val="FD93C85C123043D89D854B7EA237433B1"/>
    <w:rsid w:val="00643120"/>
    <w:pPr>
      <w:spacing w:after="0" w:line="240" w:lineRule="auto"/>
    </w:pPr>
    <w:rPr>
      <w:rFonts w:ascii="Times New Roman" w:eastAsia="Times New Roman" w:hAnsi="Times New Roman" w:cs="Times New Roman"/>
      <w:sz w:val="20"/>
      <w:szCs w:val="20"/>
    </w:rPr>
  </w:style>
  <w:style w:type="paragraph" w:customStyle="1" w:styleId="3FE0A3D96D154E81B9405B16425878FF1">
    <w:name w:val="3FE0A3D96D154E81B9405B16425878FF1"/>
    <w:rsid w:val="00643120"/>
    <w:pPr>
      <w:spacing w:after="0" w:line="240" w:lineRule="auto"/>
    </w:pPr>
    <w:rPr>
      <w:rFonts w:ascii="Times New Roman" w:eastAsia="Times New Roman" w:hAnsi="Times New Roman" w:cs="Times New Roman"/>
      <w:sz w:val="20"/>
      <w:szCs w:val="20"/>
    </w:rPr>
  </w:style>
  <w:style w:type="paragraph" w:customStyle="1" w:styleId="37AE0D85E1DA41A8835C4507EB6DDD7B32">
    <w:name w:val="37AE0D85E1DA41A8835C4507EB6DDD7B32"/>
    <w:rsid w:val="00643120"/>
    <w:pPr>
      <w:spacing w:after="0" w:line="240" w:lineRule="auto"/>
    </w:pPr>
    <w:rPr>
      <w:rFonts w:ascii="Times New Roman" w:eastAsia="Times New Roman" w:hAnsi="Times New Roman" w:cs="Times New Roman"/>
      <w:sz w:val="20"/>
      <w:szCs w:val="20"/>
    </w:rPr>
  </w:style>
  <w:style w:type="paragraph" w:customStyle="1" w:styleId="5C4D8B52158C4197A9293059199358D131">
    <w:name w:val="5C4D8B52158C4197A9293059199358D131"/>
    <w:rsid w:val="00643120"/>
    <w:pPr>
      <w:spacing w:after="0" w:line="240" w:lineRule="auto"/>
    </w:pPr>
    <w:rPr>
      <w:rFonts w:ascii="Times New Roman" w:eastAsia="Times New Roman" w:hAnsi="Times New Roman" w:cs="Times New Roman"/>
      <w:sz w:val="20"/>
      <w:szCs w:val="20"/>
    </w:rPr>
  </w:style>
  <w:style w:type="paragraph" w:customStyle="1" w:styleId="A9841382132648EB83B05B0360C8BC5938">
    <w:name w:val="A9841382132648EB83B05B0360C8BC5938"/>
    <w:rsid w:val="00643120"/>
    <w:pPr>
      <w:spacing w:after="0" w:line="240" w:lineRule="auto"/>
    </w:pPr>
    <w:rPr>
      <w:rFonts w:ascii="Times New Roman" w:eastAsia="Times New Roman" w:hAnsi="Times New Roman" w:cs="Times New Roman"/>
      <w:sz w:val="20"/>
      <w:szCs w:val="20"/>
    </w:rPr>
  </w:style>
  <w:style w:type="paragraph" w:customStyle="1" w:styleId="81A4526F671E41B3876DDA09FF61330638">
    <w:name w:val="81A4526F671E41B3876DDA09FF61330638"/>
    <w:rsid w:val="00643120"/>
    <w:pPr>
      <w:spacing w:after="0" w:line="240" w:lineRule="auto"/>
    </w:pPr>
    <w:rPr>
      <w:rFonts w:ascii="Times New Roman" w:eastAsia="Times New Roman" w:hAnsi="Times New Roman" w:cs="Times New Roman"/>
      <w:sz w:val="20"/>
      <w:szCs w:val="20"/>
    </w:rPr>
  </w:style>
  <w:style w:type="paragraph" w:customStyle="1" w:styleId="0BFAAE4324AE4CD2A3E5212E0F51674638">
    <w:name w:val="0BFAAE4324AE4CD2A3E5212E0F51674638"/>
    <w:rsid w:val="00643120"/>
    <w:pPr>
      <w:spacing w:after="0" w:line="240" w:lineRule="auto"/>
    </w:pPr>
    <w:rPr>
      <w:rFonts w:ascii="Times New Roman" w:eastAsia="Times New Roman" w:hAnsi="Times New Roman" w:cs="Times New Roman"/>
      <w:sz w:val="20"/>
      <w:szCs w:val="20"/>
    </w:rPr>
  </w:style>
  <w:style w:type="paragraph" w:customStyle="1" w:styleId="5CAC789A87714BA88CDB3E7060FA943538">
    <w:name w:val="5CAC789A87714BA88CDB3E7060FA943538"/>
    <w:rsid w:val="00643120"/>
    <w:pPr>
      <w:spacing w:after="0" w:line="240" w:lineRule="auto"/>
    </w:pPr>
    <w:rPr>
      <w:rFonts w:ascii="Times New Roman" w:eastAsia="Times New Roman" w:hAnsi="Times New Roman" w:cs="Times New Roman"/>
      <w:sz w:val="20"/>
      <w:szCs w:val="20"/>
    </w:rPr>
  </w:style>
  <w:style w:type="paragraph" w:customStyle="1" w:styleId="FEED8817ACC74F39AF052D09C7835E9538">
    <w:name w:val="FEED8817ACC74F39AF052D09C7835E9538"/>
    <w:rsid w:val="00643120"/>
    <w:pPr>
      <w:spacing w:after="0" w:line="240" w:lineRule="auto"/>
    </w:pPr>
    <w:rPr>
      <w:rFonts w:ascii="Times New Roman" w:eastAsia="Times New Roman" w:hAnsi="Times New Roman" w:cs="Times New Roman"/>
      <w:sz w:val="20"/>
      <w:szCs w:val="20"/>
    </w:rPr>
  </w:style>
  <w:style w:type="paragraph" w:customStyle="1" w:styleId="C220866E38C54258A19768B3099FC41D38">
    <w:name w:val="C220866E38C54258A19768B3099FC41D38"/>
    <w:rsid w:val="00643120"/>
    <w:pPr>
      <w:spacing w:after="0" w:line="240" w:lineRule="auto"/>
    </w:pPr>
    <w:rPr>
      <w:rFonts w:ascii="Times New Roman" w:eastAsia="Times New Roman" w:hAnsi="Times New Roman" w:cs="Times New Roman"/>
      <w:sz w:val="20"/>
      <w:szCs w:val="20"/>
    </w:rPr>
  </w:style>
  <w:style w:type="paragraph" w:customStyle="1" w:styleId="BED95163925B47219CC231F0E97BCB4D38">
    <w:name w:val="BED95163925B47219CC231F0E97BCB4D38"/>
    <w:rsid w:val="00643120"/>
    <w:pPr>
      <w:spacing w:after="0" w:line="240" w:lineRule="auto"/>
    </w:pPr>
    <w:rPr>
      <w:rFonts w:ascii="Times New Roman" w:eastAsia="Times New Roman" w:hAnsi="Times New Roman" w:cs="Times New Roman"/>
      <w:sz w:val="20"/>
      <w:szCs w:val="20"/>
    </w:rPr>
  </w:style>
  <w:style w:type="paragraph" w:customStyle="1" w:styleId="84FBA70443914721B9C04A47452CCBF038">
    <w:name w:val="84FBA70443914721B9C04A47452CCBF038"/>
    <w:rsid w:val="00643120"/>
    <w:pPr>
      <w:spacing w:after="0" w:line="240" w:lineRule="auto"/>
    </w:pPr>
    <w:rPr>
      <w:rFonts w:ascii="Times New Roman" w:eastAsia="Times New Roman" w:hAnsi="Times New Roman" w:cs="Times New Roman"/>
      <w:sz w:val="20"/>
      <w:szCs w:val="20"/>
    </w:rPr>
  </w:style>
  <w:style w:type="paragraph" w:customStyle="1" w:styleId="11A91407822B4862A4534ED4BFE6711038">
    <w:name w:val="11A91407822B4862A4534ED4BFE6711038"/>
    <w:rsid w:val="00643120"/>
    <w:pPr>
      <w:spacing w:after="0" w:line="240" w:lineRule="auto"/>
    </w:pPr>
    <w:rPr>
      <w:rFonts w:ascii="Times New Roman" w:eastAsia="Times New Roman" w:hAnsi="Times New Roman" w:cs="Times New Roman"/>
      <w:sz w:val="20"/>
      <w:szCs w:val="20"/>
    </w:rPr>
  </w:style>
  <w:style w:type="paragraph" w:customStyle="1" w:styleId="838DD57160B346A6AE901457B2C3458A38">
    <w:name w:val="838DD57160B346A6AE901457B2C3458A38"/>
    <w:rsid w:val="00643120"/>
    <w:pPr>
      <w:spacing w:after="0" w:line="240" w:lineRule="auto"/>
    </w:pPr>
    <w:rPr>
      <w:rFonts w:ascii="Times New Roman" w:eastAsia="Times New Roman" w:hAnsi="Times New Roman" w:cs="Times New Roman"/>
      <w:sz w:val="20"/>
      <w:szCs w:val="20"/>
    </w:rPr>
  </w:style>
  <w:style w:type="paragraph" w:customStyle="1" w:styleId="7CA2E1E3AB8F44C59F23AB304C50648A38">
    <w:name w:val="7CA2E1E3AB8F44C59F23AB304C50648A38"/>
    <w:rsid w:val="00643120"/>
    <w:pPr>
      <w:spacing w:after="0" w:line="240" w:lineRule="auto"/>
    </w:pPr>
    <w:rPr>
      <w:rFonts w:ascii="Times New Roman" w:eastAsia="Times New Roman" w:hAnsi="Times New Roman" w:cs="Times New Roman"/>
      <w:sz w:val="20"/>
      <w:szCs w:val="20"/>
    </w:rPr>
  </w:style>
  <w:style w:type="paragraph" w:customStyle="1" w:styleId="A37B86146810442ABBA73ED7742A14C438">
    <w:name w:val="A37B86146810442ABBA73ED7742A14C438"/>
    <w:rsid w:val="00643120"/>
    <w:pPr>
      <w:spacing w:after="0" w:line="240" w:lineRule="auto"/>
    </w:pPr>
    <w:rPr>
      <w:rFonts w:ascii="Times New Roman" w:eastAsia="Times New Roman" w:hAnsi="Times New Roman" w:cs="Times New Roman"/>
      <w:sz w:val="20"/>
      <w:szCs w:val="20"/>
    </w:rPr>
  </w:style>
  <w:style w:type="paragraph" w:customStyle="1" w:styleId="13BECD2FA83945B5824B90D2C388537338">
    <w:name w:val="13BECD2FA83945B5824B90D2C388537338"/>
    <w:rsid w:val="00643120"/>
    <w:pPr>
      <w:spacing w:after="0" w:line="240" w:lineRule="auto"/>
    </w:pPr>
    <w:rPr>
      <w:rFonts w:ascii="Times New Roman" w:eastAsia="Times New Roman" w:hAnsi="Times New Roman" w:cs="Times New Roman"/>
      <w:sz w:val="20"/>
      <w:szCs w:val="20"/>
    </w:rPr>
  </w:style>
  <w:style w:type="paragraph" w:customStyle="1" w:styleId="B87CEA4C04674EDDAF2C3B0BA2799DF919">
    <w:name w:val="B87CEA4C04674EDDAF2C3B0BA2799DF919"/>
    <w:rsid w:val="00643120"/>
    <w:pPr>
      <w:spacing w:after="0" w:line="240" w:lineRule="auto"/>
    </w:pPr>
    <w:rPr>
      <w:rFonts w:ascii="Times New Roman" w:eastAsia="Times New Roman" w:hAnsi="Times New Roman" w:cs="Times New Roman"/>
      <w:sz w:val="20"/>
      <w:szCs w:val="20"/>
    </w:rPr>
  </w:style>
  <w:style w:type="paragraph" w:customStyle="1" w:styleId="9F0CD0F9E97A4ECBBDAF63B1259EF4A119">
    <w:name w:val="9F0CD0F9E97A4ECBBDAF63B1259EF4A119"/>
    <w:rsid w:val="00643120"/>
    <w:pPr>
      <w:spacing w:after="0" w:line="240" w:lineRule="auto"/>
    </w:pPr>
    <w:rPr>
      <w:rFonts w:ascii="Times New Roman" w:eastAsia="Times New Roman" w:hAnsi="Times New Roman" w:cs="Times New Roman"/>
      <w:sz w:val="20"/>
      <w:szCs w:val="20"/>
    </w:rPr>
  </w:style>
  <w:style w:type="paragraph" w:customStyle="1" w:styleId="5311E98111474441B541F1C62E30227A19">
    <w:name w:val="5311E98111474441B541F1C62E30227A19"/>
    <w:rsid w:val="00643120"/>
    <w:pPr>
      <w:spacing w:after="0" w:line="240" w:lineRule="auto"/>
    </w:pPr>
    <w:rPr>
      <w:rFonts w:ascii="Times New Roman" w:eastAsia="Times New Roman" w:hAnsi="Times New Roman" w:cs="Times New Roman"/>
      <w:sz w:val="20"/>
      <w:szCs w:val="20"/>
    </w:rPr>
  </w:style>
  <w:style w:type="paragraph" w:customStyle="1" w:styleId="BD6B967D668B4716B2565AC506601EF519">
    <w:name w:val="BD6B967D668B4716B2565AC506601EF519"/>
    <w:rsid w:val="00643120"/>
    <w:pPr>
      <w:spacing w:after="0" w:line="240" w:lineRule="auto"/>
    </w:pPr>
    <w:rPr>
      <w:rFonts w:ascii="Times New Roman" w:eastAsia="Times New Roman" w:hAnsi="Times New Roman" w:cs="Times New Roman"/>
      <w:sz w:val="20"/>
      <w:szCs w:val="20"/>
    </w:rPr>
  </w:style>
  <w:style w:type="paragraph" w:customStyle="1" w:styleId="4BCD6ADDD8844C5D8CB8C98A32B7311A19">
    <w:name w:val="4BCD6ADDD8844C5D8CB8C98A32B7311A19"/>
    <w:rsid w:val="00643120"/>
    <w:pPr>
      <w:spacing w:after="0" w:line="240" w:lineRule="auto"/>
    </w:pPr>
    <w:rPr>
      <w:rFonts w:ascii="Times New Roman" w:eastAsia="Times New Roman" w:hAnsi="Times New Roman" w:cs="Times New Roman"/>
      <w:sz w:val="20"/>
      <w:szCs w:val="20"/>
    </w:rPr>
  </w:style>
  <w:style w:type="paragraph" w:customStyle="1" w:styleId="2986589D8FAF4F68932B22674CA9999922">
    <w:name w:val="2986589D8FAF4F68932B22674CA9999922"/>
    <w:rsid w:val="00643120"/>
    <w:pPr>
      <w:spacing w:after="0" w:line="240" w:lineRule="auto"/>
    </w:pPr>
    <w:rPr>
      <w:rFonts w:ascii="Times New Roman" w:eastAsia="Times New Roman" w:hAnsi="Times New Roman" w:cs="Times New Roman"/>
      <w:sz w:val="20"/>
      <w:szCs w:val="20"/>
    </w:rPr>
  </w:style>
  <w:style w:type="paragraph" w:customStyle="1" w:styleId="0EDEE1AD03CB4A34B6A129BAD7D7D83422">
    <w:name w:val="0EDEE1AD03CB4A34B6A129BAD7D7D83422"/>
    <w:rsid w:val="00643120"/>
    <w:pPr>
      <w:spacing w:after="0" w:line="240" w:lineRule="auto"/>
    </w:pPr>
    <w:rPr>
      <w:rFonts w:ascii="Times New Roman" w:eastAsia="Times New Roman" w:hAnsi="Times New Roman" w:cs="Times New Roman"/>
      <w:sz w:val="20"/>
      <w:szCs w:val="20"/>
    </w:rPr>
  </w:style>
  <w:style w:type="paragraph" w:customStyle="1" w:styleId="4CB96E6D6AB342BB9944E76AF24AB91422">
    <w:name w:val="4CB96E6D6AB342BB9944E76AF24AB91422"/>
    <w:rsid w:val="00643120"/>
    <w:pPr>
      <w:spacing w:after="0" w:line="240" w:lineRule="auto"/>
    </w:pPr>
    <w:rPr>
      <w:rFonts w:ascii="Times New Roman" w:eastAsia="Times New Roman" w:hAnsi="Times New Roman" w:cs="Times New Roman"/>
      <w:sz w:val="20"/>
      <w:szCs w:val="20"/>
    </w:rPr>
  </w:style>
  <w:style w:type="paragraph" w:customStyle="1" w:styleId="7E379DACAEFA4F64BA21E06DB7ACD45F22">
    <w:name w:val="7E379DACAEFA4F64BA21E06DB7ACD45F22"/>
    <w:rsid w:val="00643120"/>
    <w:pPr>
      <w:spacing w:after="0" w:line="240" w:lineRule="auto"/>
    </w:pPr>
    <w:rPr>
      <w:rFonts w:ascii="Times New Roman" w:eastAsia="Times New Roman" w:hAnsi="Times New Roman" w:cs="Times New Roman"/>
      <w:sz w:val="20"/>
      <w:szCs w:val="20"/>
    </w:rPr>
  </w:style>
  <w:style w:type="paragraph" w:customStyle="1" w:styleId="4B64C2CA215B4F5986C5891DF90421AF2">
    <w:name w:val="4B64C2CA215B4F5986C5891DF90421AF2"/>
    <w:rsid w:val="00643120"/>
    <w:pPr>
      <w:spacing w:after="0" w:line="240" w:lineRule="auto"/>
    </w:pPr>
    <w:rPr>
      <w:rFonts w:ascii="Times New Roman" w:eastAsia="Times New Roman" w:hAnsi="Times New Roman" w:cs="Times New Roman"/>
      <w:sz w:val="20"/>
      <w:szCs w:val="20"/>
    </w:rPr>
  </w:style>
  <w:style w:type="paragraph" w:customStyle="1" w:styleId="5E36A0F1941E4C0EB1075E861863C0372">
    <w:name w:val="5E36A0F1941E4C0EB1075E861863C0372"/>
    <w:rsid w:val="00643120"/>
    <w:pPr>
      <w:spacing w:after="0" w:line="240" w:lineRule="auto"/>
    </w:pPr>
    <w:rPr>
      <w:rFonts w:ascii="Times New Roman" w:eastAsia="Times New Roman" w:hAnsi="Times New Roman" w:cs="Times New Roman"/>
      <w:sz w:val="20"/>
      <w:szCs w:val="20"/>
    </w:rPr>
  </w:style>
  <w:style w:type="paragraph" w:customStyle="1" w:styleId="236BB88040484EECA0FE1D68137CDA2F2">
    <w:name w:val="236BB88040484EECA0FE1D68137CDA2F2"/>
    <w:rsid w:val="00643120"/>
    <w:pPr>
      <w:spacing w:after="0" w:line="240" w:lineRule="auto"/>
    </w:pPr>
    <w:rPr>
      <w:rFonts w:ascii="Times New Roman" w:eastAsia="Times New Roman" w:hAnsi="Times New Roman" w:cs="Times New Roman"/>
      <w:sz w:val="20"/>
      <w:szCs w:val="20"/>
    </w:rPr>
  </w:style>
  <w:style w:type="paragraph" w:customStyle="1" w:styleId="697A8B2339DF4FE1B8E79A0494370B762">
    <w:name w:val="697A8B2339DF4FE1B8E79A0494370B762"/>
    <w:rsid w:val="00643120"/>
    <w:pPr>
      <w:spacing w:after="0" w:line="240" w:lineRule="auto"/>
    </w:pPr>
    <w:rPr>
      <w:rFonts w:ascii="Times New Roman" w:eastAsia="Times New Roman" w:hAnsi="Times New Roman" w:cs="Times New Roman"/>
      <w:sz w:val="20"/>
      <w:szCs w:val="20"/>
    </w:rPr>
  </w:style>
  <w:style w:type="paragraph" w:customStyle="1" w:styleId="344488C0F4264C27982D18A33908914E2">
    <w:name w:val="344488C0F4264C27982D18A33908914E2"/>
    <w:rsid w:val="00643120"/>
    <w:pPr>
      <w:spacing w:after="0" w:line="240" w:lineRule="auto"/>
    </w:pPr>
    <w:rPr>
      <w:rFonts w:ascii="Times New Roman" w:eastAsia="Times New Roman" w:hAnsi="Times New Roman" w:cs="Times New Roman"/>
      <w:sz w:val="20"/>
      <w:szCs w:val="20"/>
    </w:rPr>
  </w:style>
  <w:style w:type="paragraph" w:customStyle="1" w:styleId="5F62D7E8581C4C29ABFF942A90AFB3FF2">
    <w:name w:val="5F62D7E8581C4C29ABFF942A90AFB3FF2"/>
    <w:rsid w:val="00643120"/>
    <w:pPr>
      <w:spacing w:after="0" w:line="240" w:lineRule="auto"/>
    </w:pPr>
    <w:rPr>
      <w:rFonts w:ascii="Times New Roman" w:eastAsia="Times New Roman" w:hAnsi="Times New Roman" w:cs="Times New Roman"/>
      <w:sz w:val="20"/>
      <w:szCs w:val="20"/>
    </w:rPr>
  </w:style>
  <w:style w:type="paragraph" w:customStyle="1" w:styleId="4F1A162C34284DA2AC64AFB23CBF80EA2">
    <w:name w:val="4F1A162C34284DA2AC64AFB23CBF80EA2"/>
    <w:rsid w:val="00643120"/>
    <w:pPr>
      <w:spacing w:after="0" w:line="240" w:lineRule="auto"/>
    </w:pPr>
    <w:rPr>
      <w:rFonts w:ascii="Times New Roman" w:eastAsia="Times New Roman" w:hAnsi="Times New Roman" w:cs="Times New Roman"/>
      <w:sz w:val="20"/>
      <w:szCs w:val="20"/>
    </w:rPr>
  </w:style>
  <w:style w:type="paragraph" w:customStyle="1" w:styleId="965E3699C5CE436A903818AB607FED612">
    <w:name w:val="965E3699C5CE436A903818AB607FED612"/>
    <w:rsid w:val="00643120"/>
    <w:pPr>
      <w:spacing w:after="0" w:line="240" w:lineRule="auto"/>
    </w:pPr>
    <w:rPr>
      <w:rFonts w:ascii="Times New Roman" w:eastAsia="Times New Roman" w:hAnsi="Times New Roman" w:cs="Times New Roman"/>
      <w:sz w:val="20"/>
      <w:szCs w:val="20"/>
    </w:rPr>
  </w:style>
  <w:style w:type="paragraph" w:customStyle="1" w:styleId="FD93C85C123043D89D854B7EA237433B2">
    <w:name w:val="FD93C85C123043D89D854B7EA237433B2"/>
    <w:rsid w:val="00643120"/>
    <w:pPr>
      <w:spacing w:after="0" w:line="240" w:lineRule="auto"/>
    </w:pPr>
    <w:rPr>
      <w:rFonts w:ascii="Times New Roman" w:eastAsia="Times New Roman" w:hAnsi="Times New Roman" w:cs="Times New Roman"/>
      <w:sz w:val="20"/>
      <w:szCs w:val="20"/>
    </w:rPr>
  </w:style>
  <w:style w:type="paragraph" w:customStyle="1" w:styleId="3FE0A3D96D154E81B9405B16425878FF2">
    <w:name w:val="3FE0A3D96D154E81B9405B16425878FF2"/>
    <w:rsid w:val="00643120"/>
    <w:pPr>
      <w:spacing w:after="0" w:line="240" w:lineRule="auto"/>
    </w:pPr>
    <w:rPr>
      <w:rFonts w:ascii="Times New Roman" w:eastAsia="Times New Roman" w:hAnsi="Times New Roman" w:cs="Times New Roman"/>
      <w:sz w:val="20"/>
      <w:szCs w:val="20"/>
    </w:rPr>
  </w:style>
  <w:style w:type="paragraph" w:customStyle="1" w:styleId="37AE0D85E1DA41A8835C4507EB6DDD7B33">
    <w:name w:val="37AE0D85E1DA41A8835C4507EB6DDD7B33"/>
    <w:rsid w:val="00643120"/>
    <w:pPr>
      <w:spacing w:after="0" w:line="240" w:lineRule="auto"/>
    </w:pPr>
    <w:rPr>
      <w:rFonts w:ascii="Times New Roman" w:eastAsia="Times New Roman" w:hAnsi="Times New Roman" w:cs="Times New Roman"/>
      <w:sz w:val="20"/>
      <w:szCs w:val="20"/>
    </w:rPr>
  </w:style>
  <w:style w:type="paragraph" w:customStyle="1" w:styleId="5C4D8B52158C4197A9293059199358D132">
    <w:name w:val="5C4D8B52158C4197A9293059199358D132"/>
    <w:rsid w:val="00643120"/>
    <w:pPr>
      <w:spacing w:after="0" w:line="240" w:lineRule="auto"/>
    </w:pPr>
    <w:rPr>
      <w:rFonts w:ascii="Times New Roman" w:eastAsia="Times New Roman" w:hAnsi="Times New Roman" w:cs="Times New Roman"/>
      <w:sz w:val="20"/>
      <w:szCs w:val="20"/>
    </w:rPr>
  </w:style>
  <w:style w:type="paragraph" w:customStyle="1" w:styleId="A9841382132648EB83B05B0360C8BC5939">
    <w:name w:val="A9841382132648EB83B05B0360C8BC5939"/>
    <w:rsid w:val="00C068D7"/>
    <w:pPr>
      <w:spacing w:after="0" w:line="240" w:lineRule="auto"/>
    </w:pPr>
    <w:rPr>
      <w:rFonts w:ascii="Times New Roman" w:eastAsia="Times New Roman" w:hAnsi="Times New Roman" w:cs="Times New Roman"/>
      <w:sz w:val="20"/>
      <w:szCs w:val="20"/>
    </w:rPr>
  </w:style>
  <w:style w:type="paragraph" w:customStyle="1" w:styleId="81A4526F671E41B3876DDA09FF61330639">
    <w:name w:val="81A4526F671E41B3876DDA09FF61330639"/>
    <w:rsid w:val="00C068D7"/>
    <w:pPr>
      <w:spacing w:after="0" w:line="240" w:lineRule="auto"/>
    </w:pPr>
    <w:rPr>
      <w:rFonts w:ascii="Times New Roman" w:eastAsia="Times New Roman" w:hAnsi="Times New Roman" w:cs="Times New Roman"/>
      <w:sz w:val="20"/>
      <w:szCs w:val="20"/>
    </w:rPr>
  </w:style>
  <w:style w:type="paragraph" w:customStyle="1" w:styleId="0BFAAE4324AE4CD2A3E5212E0F51674639">
    <w:name w:val="0BFAAE4324AE4CD2A3E5212E0F51674639"/>
    <w:rsid w:val="00C068D7"/>
    <w:pPr>
      <w:spacing w:after="0" w:line="240" w:lineRule="auto"/>
    </w:pPr>
    <w:rPr>
      <w:rFonts w:ascii="Times New Roman" w:eastAsia="Times New Roman" w:hAnsi="Times New Roman" w:cs="Times New Roman"/>
      <w:sz w:val="20"/>
      <w:szCs w:val="20"/>
    </w:rPr>
  </w:style>
  <w:style w:type="paragraph" w:customStyle="1" w:styleId="5CAC789A87714BA88CDB3E7060FA943539">
    <w:name w:val="5CAC789A87714BA88CDB3E7060FA943539"/>
    <w:rsid w:val="00C068D7"/>
    <w:pPr>
      <w:spacing w:after="0" w:line="240" w:lineRule="auto"/>
    </w:pPr>
    <w:rPr>
      <w:rFonts w:ascii="Times New Roman" w:eastAsia="Times New Roman" w:hAnsi="Times New Roman" w:cs="Times New Roman"/>
      <w:sz w:val="20"/>
      <w:szCs w:val="20"/>
    </w:rPr>
  </w:style>
  <w:style w:type="paragraph" w:customStyle="1" w:styleId="FEED8817ACC74F39AF052D09C7835E9539">
    <w:name w:val="FEED8817ACC74F39AF052D09C7835E9539"/>
    <w:rsid w:val="00C068D7"/>
    <w:pPr>
      <w:spacing w:after="0" w:line="240" w:lineRule="auto"/>
    </w:pPr>
    <w:rPr>
      <w:rFonts w:ascii="Times New Roman" w:eastAsia="Times New Roman" w:hAnsi="Times New Roman" w:cs="Times New Roman"/>
      <w:sz w:val="20"/>
      <w:szCs w:val="20"/>
    </w:rPr>
  </w:style>
  <w:style w:type="paragraph" w:customStyle="1" w:styleId="C220866E38C54258A19768B3099FC41D39">
    <w:name w:val="C220866E38C54258A19768B3099FC41D39"/>
    <w:rsid w:val="00C068D7"/>
    <w:pPr>
      <w:spacing w:after="0" w:line="240" w:lineRule="auto"/>
    </w:pPr>
    <w:rPr>
      <w:rFonts w:ascii="Times New Roman" w:eastAsia="Times New Roman" w:hAnsi="Times New Roman" w:cs="Times New Roman"/>
      <w:sz w:val="20"/>
      <w:szCs w:val="20"/>
    </w:rPr>
  </w:style>
  <w:style w:type="paragraph" w:customStyle="1" w:styleId="BED95163925B47219CC231F0E97BCB4D39">
    <w:name w:val="BED95163925B47219CC231F0E97BCB4D39"/>
    <w:rsid w:val="00C068D7"/>
    <w:pPr>
      <w:spacing w:after="0" w:line="240" w:lineRule="auto"/>
    </w:pPr>
    <w:rPr>
      <w:rFonts w:ascii="Times New Roman" w:eastAsia="Times New Roman" w:hAnsi="Times New Roman" w:cs="Times New Roman"/>
      <w:sz w:val="20"/>
      <w:szCs w:val="20"/>
    </w:rPr>
  </w:style>
  <w:style w:type="paragraph" w:customStyle="1" w:styleId="84FBA70443914721B9C04A47452CCBF039">
    <w:name w:val="84FBA70443914721B9C04A47452CCBF039"/>
    <w:rsid w:val="00C068D7"/>
    <w:pPr>
      <w:spacing w:after="0" w:line="240" w:lineRule="auto"/>
    </w:pPr>
    <w:rPr>
      <w:rFonts w:ascii="Times New Roman" w:eastAsia="Times New Roman" w:hAnsi="Times New Roman" w:cs="Times New Roman"/>
      <w:sz w:val="20"/>
      <w:szCs w:val="20"/>
    </w:rPr>
  </w:style>
  <w:style w:type="paragraph" w:customStyle="1" w:styleId="11A91407822B4862A4534ED4BFE6711039">
    <w:name w:val="11A91407822B4862A4534ED4BFE6711039"/>
    <w:rsid w:val="00C068D7"/>
    <w:pPr>
      <w:spacing w:after="0" w:line="240" w:lineRule="auto"/>
    </w:pPr>
    <w:rPr>
      <w:rFonts w:ascii="Times New Roman" w:eastAsia="Times New Roman" w:hAnsi="Times New Roman" w:cs="Times New Roman"/>
      <w:sz w:val="20"/>
      <w:szCs w:val="20"/>
    </w:rPr>
  </w:style>
  <w:style w:type="paragraph" w:customStyle="1" w:styleId="838DD57160B346A6AE901457B2C3458A39">
    <w:name w:val="838DD57160B346A6AE901457B2C3458A39"/>
    <w:rsid w:val="00C068D7"/>
    <w:pPr>
      <w:spacing w:after="0" w:line="240" w:lineRule="auto"/>
    </w:pPr>
    <w:rPr>
      <w:rFonts w:ascii="Times New Roman" w:eastAsia="Times New Roman" w:hAnsi="Times New Roman" w:cs="Times New Roman"/>
      <w:sz w:val="20"/>
      <w:szCs w:val="20"/>
    </w:rPr>
  </w:style>
  <w:style w:type="paragraph" w:customStyle="1" w:styleId="7CA2E1E3AB8F44C59F23AB304C50648A39">
    <w:name w:val="7CA2E1E3AB8F44C59F23AB304C50648A39"/>
    <w:rsid w:val="00C068D7"/>
    <w:pPr>
      <w:spacing w:after="0" w:line="240" w:lineRule="auto"/>
    </w:pPr>
    <w:rPr>
      <w:rFonts w:ascii="Times New Roman" w:eastAsia="Times New Roman" w:hAnsi="Times New Roman" w:cs="Times New Roman"/>
      <w:sz w:val="20"/>
      <w:szCs w:val="20"/>
    </w:rPr>
  </w:style>
  <w:style w:type="paragraph" w:customStyle="1" w:styleId="A37B86146810442ABBA73ED7742A14C439">
    <w:name w:val="A37B86146810442ABBA73ED7742A14C439"/>
    <w:rsid w:val="00C068D7"/>
    <w:pPr>
      <w:spacing w:after="0" w:line="240" w:lineRule="auto"/>
    </w:pPr>
    <w:rPr>
      <w:rFonts w:ascii="Times New Roman" w:eastAsia="Times New Roman" w:hAnsi="Times New Roman" w:cs="Times New Roman"/>
      <w:sz w:val="20"/>
      <w:szCs w:val="20"/>
    </w:rPr>
  </w:style>
  <w:style w:type="paragraph" w:customStyle="1" w:styleId="13BECD2FA83945B5824B90D2C388537339">
    <w:name w:val="13BECD2FA83945B5824B90D2C388537339"/>
    <w:rsid w:val="00C068D7"/>
    <w:pPr>
      <w:spacing w:after="0" w:line="240" w:lineRule="auto"/>
    </w:pPr>
    <w:rPr>
      <w:rFonts w:ascii="Times New Roman" w:eastAsia="Times New Roman" w:hAnsi="Times New Roman" w:cs="Times New Roman"/>
      <w:sz w:val="20"/>
      <w:szCs w:val="20"/>
    </w:rPr>
  </w:style>
  <w:style w:type="paragraph" w:customStyle="1" w:styleId="B87CEA4C04674EDDAF2C3B0BA2799DF920">
    <w:name w:val="B87CEA4C04674EDDAF2C3B0BA2799DF920"/>
    <w:rsid w:val="00C068D7"/>
    <w:pPr>
      <w:spacing w:after="0" w:line="240" w:lineRule="auto"/>
    </w:pPr>
    <w:rPr>
      <w:rFonts w:ascii="Times New Roman" w:eastAsia="Times New Roman" w:hAnsi="Times New Roman" w:cs="Times New Roman"/>
      <w:sz w:val="20"/>
      <w:szCs w:val="20"/>
    </w:rPr>
  </w:style>
  <w:style w:type="paragraph" w:customStyle="1" w:styleId="9F0CD0F9E97A4ECBBDAF63B1259EF4A120">
    <w:name w:val="9F0CD0F9E97A4ECBBDAF63B1259EF4A120"/>
    <w:rsid w:val="00C068D7"/>
    <w:pPr>
      <w:spacing w:after="0" w:line="240" w:lineRule="auto"/>
    </w:pPr>
    <w:rPr>
      <w:rFonts w:ascii="Times New Roman" w:eastAsia="Times New Roman" w:hAnsi="Times New Roman" w:cs="Times New Roman"/>
      <w:sz w:val="20"/>
      <w:szCs w:val="20"/>
    </w:rPr>
  </w:style>
  <w:style w:type="paragraph" w:customStyle="1" w:styleId="5311E98111474441B541F1C62E30227A20">
    <w:name w:val="5311E98111474441B541F1C62E30227A20"/>
    <w:rsid w:val="00C068D7"/>
    <w:pPr>
      <w:spacing w:after="0" w:line="240" w:lineRule="auto"/>
    </w:pPr>
    <w:rPr>
      <w:rFonts w:ascii="Times New Roman" w:eastAsia="Times New Roman" w:hAnsi="Times New Roman" w:cs="Times New Roman"/>
      <w:sz w:val="20"/>
      <w:szCs w:val="20"/>
    </w:rPr>
  </w:style>
  <w:style w:type="paragraph" w:customStyle="1" w:styleId="BD6B967D668B4716B2565AC506601EF520">
    <w:name w:val="BD6B967D668B4716B2565AC506601EF520"/>
    <w:rsid w:val="00C068D7"/>
    <w:pPr>
      <w:spacing w:after="0" w:line="240" w:lineRule="auto"/>
    </w:pPr>
    <w:rPr>
      <w:rFonts w:ascii="Times New Roman" w:eastAsia="Times New Roman" w:hAnsi="Times New Roman" w:cs="Times New Roman"/>
      <w:sz w:val="20"/>
      <w:szCs w:val="20"/>
    </w:rPr>
  </w:style>
  <w:style w:type="paragraph" w:customStyle="1" w:styleId="4BCD6ADDD8844C5D8CB8C98A32B7311A20">
    <w:name w:val="4BCD6ADDD8844C5D8CB8C98A32B7311A20"/>
    <w:rsid w:val="00C068D7"/>
    <w:pPr>
      <w:spacing w:after="0" w:line="240" w:lineRule="auto"/>
    </w:pPr>
    <w:rPr>
      <w:rFonts w:ascii="Times New Roman" w:eastAsia="Times New Roman" w:hAnsi="Times New Roman" w:cs="Times New Roman"/>
      <w:sz w:val="20"/>
      <w:szCs w:val="20"/>
    </w:rPr>
  </w:style>
  <w:style w:type="paragraph" w:customStyle="1" w:styleId="2986589D8FAF4F68932B22674CA9999923">
    <w:name w:val="2986589D8FAF4F68932B22674CA9999923"/>
    <w:rsid w:val="00C068D7"/>
    <w:pPr>
      <w:spacing w:after="0" w:line="240" w:lineRule="auto"/>
    </w:pPr>
    <w:rPr>
      <w:rFonts w:ascii="Times New Roman" w:eastAsia="Times New Roman" w:hAnsi="Times New Roman" w:cs="Times New Roman"/>
      <w:sz w:val="20"/>
      <w:szCs w:val="20"/>
    </w:rPr>
  </w:style>
  <w:style w:type="paragraph" w:customStyle="1" w:styleId="0EDEE1AD03CB4A34B6A129BAD7D7D83423">
    <w:name w:val="0EDEE1AD03CB4A34B6A129BAD7D7D83423"/>
    <w:rsid w:val="00C068D7"/>
    <w:pPr>
      <w:spacing w:after="0" w:line="240" w:lineRule="auto"/>
    </w:pPr>
    <w:rPr>
      <w:rFonts w:ascii="Times New Roman" w:eastAsia="Times New Roman" w:hAnsi="Times New Roman" w:cs="Times New Roman"/>
      <w:sz w:val="20"/>
      <w:szCs w:val="20"/>
    </w:rPr>
  </w:style>
  <w:style w:type="paragraph" w:customStyle="1" w:styleId="4CB96E6D6AB342BB9944E76AF24AB91423">
    <w:name w:val="4CB96E6D6AB342BB9944E76AF24AB91423"/>
    <w:rsid w:val="00C068D7"/>
    <w:pPr>
      <w:spacing w:after="0" w:line="240" w:lineRule="auto"/>
    </w:pPr>
    <w:rPr>
      <w:rFonts w:ascii="Times New Roman" w:eastAsia="Times New Roman" w:hAnsi="Times New Roman" w:cs="Times New Roman"/>
      <w:sz w:val="20"/>
      <w:szCs w:val="20"/>
    </w:rPr>
  </w:style>
  <w:style w:type="paragraph" w:customStyle="1" w:styleId="4B64C2CA215B4F5986C5891DF90421AF3">
    <w:name w:val="4B64C2CA215B4F5986C5891DF90421AF3"/>
    <w:rsid w:val="00C068D7"/>
    <w:pPr>
      <w:spacing w:after="0" w:line="240" w:lineRule="auto"/>
    </w:pPr>
    <w:rPr>
      <w:rFonts w:ascii="Times New Roman" w:eastAsia="Times New Roman" w:hAnsi="Times New Roman" w:cs="Times New Roman"/>
      <w:sz w:val="20"/>
      <w:szCs w:val="20"/>
    </w:rPr>
  </w:style>
  <w:style w:type="paragraph" w:customStyle="1" w:styleId="5E36A0F1941E4C0EB1075E861863C0373">
    <w:name w:val="5E36A0F1941E4C0EB1075E861863C0373"/>
    <w:rsid w:val="00C068D7"/>
    <w:pPr>
      <w:spacing w:after="0" w:line="240" w:lineRule="auto"/>
    </w:pPr>
    <w:rPr>
      <w:rFonts w:ascii="Times New Roman" w:eastAsia="Times New Roman" w:hAnsi="Times New Roman" w:cs="Times New Roman"/>
      <w:sz w:val="20"/>
      <w:szCs w:val="20"/>
    </w:rPr>
  </w:style>
  <w:style w:type="paragraph" w:customStyle="1" w:styleId="236BB88040484EECA0FE1D68137CDA2F3">
    <w:name w:val="236BB88040484EECA0FE1D68137CDA2F3"/>
    <w:rsid w:val="00C068D7"/>
    <w:pPr>
      <w:spacing w:after="0" w:line="240" w:lineRule="auto"/>
    </w:pPr>
    <w:rPr>
      <w:rFonts w:ascii="Times New Roman" w:eastAsia="Times New Roman" w:hAnsi="Times New Roman" w:cs="Times New Roman"/>
      <w:sz w:val="20"/>
      <w:szCs w:val="20"/>
    </w:rPr>
  </w:style>
  <w:style w:type="paragraph" w:customStyle="1" w:styleId="697A8B2339DF4FE1B8E79A0494370B763">
    <w:name w:val="697A8B2339DF4FE1B8E79A0494370B763"/>
    <w:rsid w:val="00C068D7"/>
    <w:pPr>
      <w:spacing w:after="0" w:line="240" w:lineRule="auto"/>
    </w:pPr>
    <w:rPr>
      <w:rFonts w:ascii="Times New Roman" w:eastAsia="Times New Roman" w:hAnsi="Times New Roman" w:cs="Times New Roman"/>
      <w:sz w:val="20"/>
      <w:szCs w:val="20"/>
    </w:rPr>
  </w:style>
  <w:style w:type="paragraph" w:customStyle="1" w:styleId="344488C0F4264C27982D18A33908914E3">
    <w:name w:val="344488C0F4264C27982D18A33908914E3"/>
    <w:rsid w:val="00C068D7"/>
    <w:pPr>
      <w:spacing w:after="0" w:line="240" w:lineRule="auto"/>
    </w:pPr>
    <w:rPr>
      <w:rFonts w:ascii="Times New Roman" w:eastAsia="Times New Roman" w:hAnsi="Times New Roman" w:cs="Times New Roman"/>
      <w:sz w:val="20"/>
      <w:szCs w:val="20"/>
    </w:rPr>
  </w:style>
  <w:style w:type="paragraph" w:customStyle="1" w:styleId="5F62D7E8581C4C29ABFF942A90AFB3FF3">
    <w:name w:val="5F62D7E8581C4C29ABFF942A90AFB3FF3"/>
    <w:rsid w:val="00C068D7"/>
    <w:pPr>
      <w:spacing w:after="0" w:line="240" w:lineRule="auto"/>
    </w:pPr>
    <w:rPr>
      <w:rFonts w:ascii="Times New Roman" w:eastAsia="Times New Roman" w:hAnsi="Times New Roman" w:cs="Times New Roman"/>
      <w:sz w:val="20"/>
      <w:szCs w:val="20"/>
    </w:rPr>
  </w:style>
  <w:style w:type="paragraph" w:customStyle="1" w:styleId="4F1A162C34284DA2AC64AFB23CBF80EA3">
    <w:name w:val="4F1A162C34284DA2AC64AFB23CBF80EA3"/>
    <w:rsid w:val="00C068D7"/>
    <w:pPr>
      <w:spacing w:after="0" w:line="240" w:lineRule="auto"/>
    </w:pPr>
    <w:rPr>
      <w:rFonts w:ascii="Times New Roman" w:eastAsia="Times New Roman" w:hAnsi="Times New Roman" w:cs="Times New Roman"/>
      <w:sz w:val="20"/>
      <w:szCs w:val="20"/>
    </w:rPr>
  </w:style>
  <w:style w:type="paragraph" w:customStyle="1" w:styleId="965E3699C5CE436A903818AB607FED613">
    <w:name w:val="965E3699C5CE436A903818AB607FED613"/>
    <w:rsid w:val="00C068D7"/>
    <w:pPr>
      <w:spacing w:after="0" w:line="240" w:lineRule="auto"/>
    </w:pPr>
    <w:rPr>
      <w:rFonts w:ascii="Times New Roman" w:eastAsia="Times New Roman" w:hAnsi="Times New Roman" w:cs="Times New Roman"/>
      <w:sz w:val="20"/>
      <w:szCs w:val="20"/>
    </w:rPr>
  </w:style>
  <w:style w:type="paragraph" w:customStyle="1" w:styleId="FD93C85C123043D89D854B7EA237433B3">
    <w:name w:val="FD93C85C123043D89D854B7EA237433B3"/>
    <w:rsid w:val="00C068D7"/>
    <w:pPr>
      <w:spacing w:after="0" w:line="240" w:lineRule="auto"/>
    </w:pPr>
    <w:rPr>
      <w:rFonts w:ascii="Times New Roman" w:eastAsia="Times New Roman" w:hAnsi="Times New Roman" w:cs="Times New Roman"/>
      <w:sz w:val="20"/>
      <w:szCs w:val="20"/>
    </w:rPr>
  </w:style>
  <w:style w:type="paragraph" w:customStyle="1" w:styleId="3FE0A3D96D154E81B9405B16425878FF3">
    <w:name w:val="3FE0A3D96D154E81B9405B16425878FF3"/>
    <w:rsid w:val="00C068D7"/>
    <w:pPr>
      <w:spacing w:after="0" w:line="240" w:lineRule="auto"/>
    </w:pPr>
    <w:rPr>
      <w:rFonts w:ascii="Times New Roman" w:eastAsia="Times New Roman" w:hAnsi="Times New Roman" w:cs="Times New Roman"/>
      <w:sz w:val="20"/>
      <w:szCs w:val="20"/>
    </w:rPr>
  </w:style>
  <w:style w:type="paragraph" w:customStyle="1" w:styleId="37AE0D85E1DA41A8835C4507EB6DDD7B34">
    <w:name w:val="37AE0D85E1DA41A8835C4507EB6DDD7B34"/>
    <w:rsid w:val="00C068D7"/>
    <w:pPr>
      <w:spacing w:after="0" w:line="240" w:lineRule="auto"/>
    </w:pPr>
    <w:rPr>
      <w:rFonts w:ascii="Times New Roman" w:eastAsia="Times New Roman" w:hAnsi="Times New Roman" w:cs="Times New Roman"/>
      <w:sz w:val="20"/>
      <w:szCs w:val="20"/>
    </w:rPr>
  </w:style>
  <w:style w:type="paragraph" w:customStyle="1" w:styleId="5C4D8B52158C4197A9293059199358D133">
    <w:name w:val="5C4D8B52158C4197A9293059199358D133"/>
    <w:rsid w:val="00C068D7"/>
    <w:pPr>
      <w:spacing w:after="0" w:line="240" w:lineRule="auto"/>
    </w:pPr>
    <w:rPr>
      <w:rFonts w:ascii="Times New Roman" w:eastAsia="Times New Roman" w:hAnsi="Times New Roman" w:cs="Times New Roman"/>
      <w:sz w:val="20"/>
      <w:szCs w:val="20"/>
    </w:rPr>
  </w:style>
  <w:style w:type="paragraph" w:customStyle="1" w:styleId="91D2A1F8306E48519C161CF32361B614">
    <w:name w:val="91D2A1F8306E48519C161CF32361B614"/>
    <w:rsid w:val="00C068D7"/>
    <w:pPr>
      <w:spacing w:after="160" w:line="259" w:lineRule="auto"/>
    </w:pPr>
  </w:style>
  <w:style w:type="paragraph" w:customStyle="1" w:styleId="A9841382132648EB83B05B0360C8BC5940">
    <w:name w:val="A9841382132648EB83B05B0360C8BC5940"/>
    <w:rsid w:val="00C068D7"/>
    <w:pPr>
      <w:spacing w:after="0" w:line="240" w:lineRule="auto"/>
    </w:pPr>
    <w:rPr>
      <w:rFonts w:ascii="Times New Roman" w:eastAsia="Times New Roman" w:hAnsi="Times New Roman" w:cs="Times New Roman"/>
      <w:sz w:val="20"/>
      <w:szCs w:val="20"/>
    </w:rPr>
  </w:style>
  <w:style w:type="paragraph" w:customStyle="1" w:styleId="81A4526F671E41B3876DDA09FF61330640">
    <w:name w:val="81A4526F671E41B3876DDA09FF61330640"/>
    <w:rsid w:val="00C068D7"/>
    <w:pPr>
      <w:spacing w:after="0" w:line="240" w:lineRule="auto"/>
    </w:pPr>
    <w:rPr>
      <w:rFonts w:ascii="Times New Roman" w:eastAsia="Times New Roman" w:hAnsi="Times New Roman" w:cs="Times New Roman"/>
      <w:sz w:val="20"/>
      <w:szCs w:val="20"/>
    </w:rPr>
  </w:style>
  <w:style w:type="paragraph" w:customStyle="1" w:styleId="0BFAAE4324AE4CD2A3E5212E0F51674640">
    <w:name w:val="0BFAAE4324AE4CD2A3E5212E0F51674640"/>
    <w:rsid w:val="00C068D7"/>
    <w:pPr>
      <w:spacing w:after="0" w:line="240" w:lineRule="auto"/>
    </w:pPr>
    <w:rPr>
      <w:rFonts w:ascii="Times New Roman" w:eastAsia="Times New Roman" w:hAnsi="Times New Roman" w:cs="Times New Roman"/>
      <w:sz w:val="20"/>
      <w:szCs w:val="20"/>
    </w:rPr>
  </w:style>
  <w:style w:type="paragraph" w:customStyle="1" w:styleId="5CAC789A87714BA88CDB3E7060FA943540">
    <w:name w:val="5CAC789A87714BA88CDB3E7060FA943540"/>
    <w:rsid w:val="00C068D7"/>
    <w:pPr>
      <w:spacing w:after="0" w:line="240" w:lineRule="auto"/>
    </w:pPr>
    <w:rPr>
      <w:rFonts w:ascii="Times New Roman" w:eastAsia="Times New Roman" w:hAnsi="Times New Roman" w:cs="Times New Roman"/>
      <w:sz w:val="20"/>
      <w:szCs w:val="20"/>
    </w:rPr>
  </w:style>
  <w:style w:type="paragraph" w:customStyle="1" w:styleId="FEED8817ACC74F39AF052D09C7835E9540">
    <w:name w:val="FEED8817ACC74F39AF052D09C7835E9540"/>
    <w:rsid w:val="00C068D7"/>
    <w:pPr>
      <w:spacing w:after="0" w:line="240" w:lineRule="auto"/>
    </w:pPr>
    <w:rPr>
      <w:rFonts w:ascii="Times New Roman" w:eastAsia="Times New Roman" w:hAnsi="Times New Roman" w:cs="Times New Roman"/>
      <w:sz w:val="20"/>
      <w:szCs w:val="20"/>
    </w:rPr>
  </w:style>
  <w:style w:type="paragraph" w:customStyle="1" w:styleId="C220866E38C54258A19768B3099FC41D40">
    <w:name w:val="C220866E38C54258A19768B3099FC41D40"/>
    <w:rsid w:val="00C068D7"/>
    <w:pPr>
      <w:spacing w:after="0" w:line="240" w:lineRule="auto"/>
    </w:pPr>
    <w:rPr>
      <w:rFonts w:ascii="Times New Roman" w:eastAsia="Times New Roman" w:hAnsi="Times New Roman" w:cs="Times New Roman"/>
      <w:sz w:val="20"/>
      <w:szCs w:val="20"/>
    </w:rPr>
  </w:style>
  <w:style w:type="paragraph" w:customStyle="1" w:styleId="BED95163925B47219CC231F0E97BCB4D40">
    <w:name w:val="BED95163925B47219CC231F0E97BCB4D40"/>
    <w:rsid w:val="00C068D7"/>
    <w:pPr>
      <w:spacing w:after="0" w:line="240" w:lineRule="auto"/>
    </w:pPr>
    <w:rPr>
      <w:rFonts w:ascii="Times New Roman" w:eastAsia="Times New Roman" w:hAnsi="Times New Roman" w:cs="Times New Roman"/>
      <w:sz w:val="20"/>
      <w:szCs w:val="20"/>
    </w:rPr>
  </w:style>
  <w:style w:type="paragraph" w:customStyle="1" w:styleId="84FBA70443914721B9C04A47452CCBF040">
    <w:name w:val="84FBA70443914721B9C04A47452CCBF040"/>
    <w:rsid w:val="00C068D7"/>
    <w:pPr>
      <w:spacing w:after="0" w:line="240" w:lineRule="auto"/>
    </w:pPr>
    <w:rPr>
      <w:rFonts w:ascii="Times New Roman" w:eastAsia="Times New Roman" w:hAnsi="Times New Roman" w:cs="Times New Roman"/>
      <w:sz w:val="20"/>
      <w:szCs w:val="20"/>
    </w:rPr>
  </w:style>
  <w:style w:type="paragraph" w:customStyle="1" w:styleId="11A91407822B4862A4534ED4BFE6711040">
    <w:name w:val="11A91407822B4862A4534ED4BFE6711040"/>
    <w:rsid w:val="00C068D7"/>
    <w:pPr>
      <w:spacing w:after="0" w:line="240" w:lineRule="auto"/>
    </w:pPr>
    <w:rPr>
      <w:rFonts w:ascii="Times New Roman" w:eastAsia="Times New Roman" w:hAnsi="Times New Roman" w:cs="Times New Roman"/>
      <w:sz w:val="20"/>
      <w:szCs w:val="20"/>
    </w:rPr>
  </w:style>
  <w:style w:type="paragraph" w:customStyle="1" w:styleId="838DD57160B346A6AE901457B2C3458A40">
    <w:name w:val="838DD57160B346A6AE901457B2C3458A40"/>
    <w:rsid w:val="00C068D7"/>
    <w:pPr>
      <w:spacing w:after="0" w:line="240" w:lineRule="auto"/>
    </w:pPr>
    <w:rPr>
      <w:rFonts w:ascii="Times New Roman" w:eastAsia="Times New Roman" w:hAnsi="Times New Roman" w:cs="Times New Roman"/>
      <w:sz w:val="20"/>
      <w:szCs w:val="20"/>
    </w:rPr>
  </w:style>
  <w:style w:type="paragraph" w:customStyle="1" w:styleId="7CA2E1E3AB8F44C59F23AB304C50648A40">
    <w:name w:val="7CA2E1E3AB8F44C59F23AB304C50648A40"/>
    <w:rsid w:val="00C068D7"/>
    <w:pPr>
      <w:spacing w:after="0" w:line="240" w:lineRule="auto"/>
    </w:pPr>
    <w:rPr>
      <w:rFonts w:ascii="Times New Roman" w:eastAsia="Times New Roman" w:hAnsi="Times New Roman" w:cs="Times New Roman"/>
      <w:sz w:val="20"/>
      <w:szCs w:val="20"/>
    </w:rPr>
  </w:style>
  <w:style w:type="paragraph" w:customStyle="1" w:styleId="A37B86146810442ABBA73ED7742A14C440">
    <w:name w:val="A37B86146810442ABBA73ED7742A14C440"/>
    <w:rsid w:val="00C068D7"/>
    <w:pPr>
      <w:spacing w:after="0" w:line="240" w:lineRule="auto"/>
    </w:pPr>
    <w:rPr>
      <w:rFonts w:ascii="Times New Roman" w:eastAsia="Times New Roman" w:hAnsi="Times New Roman" w:cs="Times New Roman"/>
      <w:sz w:val="20"/>
      <w:szCs w:val="20"/>
    </w:rPr>
  </w:style>
  <w:style w:type="paragraph" w:customStyle="1" w:styleId="13BECD2FA83945B5824B90D2C388537340">
    <w:name w:val="13BECD2FA83945B5824B90D2C388537340"/>
    <w:rsid w:val="00C068D7"/>
    <w:pPr>
      <w:spacing w:after="0" w:line="240" w:lineRule="auto"/>
    </w:pPr>
    <w:rPr>
      <w:rFonts w:ascii="Times New Roman" w:eastAsia="Times New Roman" w:hAnsi="Times New Roman" w:cs="Times New Roman"/>
      <w:sz w:val="20"/>
      <w:szCs w:val="20"/>
    </w:rPr>
  </w:style>
  <w:style w:type="paragraph" w:customStyle="1" w:styleId="B87CEA4C04674EDDAF2C3B0BA2799DF921">
    <w:name w:val="B87CEA4C04674EDDAF2C3B0BA2799DF921"/>
    <w:rsid w:val="00C068D7"/>
    <w:pPr>
      <w:spacing w:after="0" w:line="240" w:lineRule="auto"/>
    </w:pPr>
    <w:rPr>
      <w:rFonts w:ascii="Times New Roman" w:eastAsia="Times New Roman" w:hAnsi="Times New Roman" w:cs="Times New Roman"/>
      <w:sz w:val="20"/>
      <w:szCs w:val="20"/>
    </w:rPr>
  </w:style>
  <w:style w:type="paragraph" w:customStyle="1" w:styleId="9F0CD0F9E97A4ECBBDAF63B1259EF4A121">
    <w:name w:val="9F0CD0F9E97A4ECBBDAF63B1259EF4A121"/>
    <w:rsid w:val="00C068D7"/>
    <w:pPr>
      <w:spacing w:after="0" w:line="240" w:lineRule="auto"/>
    </w:pPr>
    <w:rPr>
      <w:rFonts w:ascii="Times New Roman" w:eastAsia="Times New Roman" w:hAnsi="Times New Roman" w:cs="Times New Roman"/>
      <w:sz w:val="20"/>
      <w:szCs w:val="20"/>
    </w:rPr>
  </w:style>
  <w:style w:type="paragraph" w:customStyle="1" w:styleId="5311E98111474441B541F1C62E30227A21">
    <w:name w:val="5311E98111474441B541F1C62E30227A21"/>
    <w:rsid w:val="00C068D7"/>
    <w:pPr>
      <w:spacing w:after="0" w:line="240" w:lineRule="auto"/>
    </w:pPr>
    <w:rPr>
      <w:rFonts w:ascii="Times New Roman" w:eastAsia="Times New Roman" w:hAnsi="Times New Roman" w:cs="Times New Roman"/>
      <w:sz w:val="20"/>
      <w:szCs w:val="20"/>
    </w:rPr>
  </w:style>
  <w:style w:type="paragraph" w:customStyle="1" w:styleId="BD6B967D668B4716B2565AC506601EF521">
    <w:name w:val="BD6B967D668B4716B2565AC506601EF521"/>
    <w:rsid w:val="00C068D7"/>
    <w:pPr>
      <w:spacing w:after="0" w:line="240" w:lineRule="auto"/>
    </w:pPr>
    <w:rPr>
      <w:rFonts w:ascii="Times New Roman" w:eastAsia="Times New Roman" w:hAnsi="Times New Roman" w:cs="Times New Roman"/>
      <w:sz w:val="20"/>
      <w:szCs w:val="20"/>
    </w:rPr>
  </w:style>
  <w:style w:type="paragraph" w:customStyle="1" w:styleId="4BCD6ADDD8844C5D8CB8C98A32B7311A21">
    <w:name w:val="4BCD6ADDD8844C5D8CB8C98A32B7311A21"/>
    <w:rsid w:val="00C068D7"/>
    <w:pPr>
      <w:spacing w:after="0" w:line="240" w:lineRule="auto"/>
    </w:pPr>
    <w:rPr>
      <w:rFonts w:ascii="Times New Roman" w:eastAsia="Times New Roman" w:hAnsi="Times New Roman" w:cs="Times New Roman"/>
      <w:sz w:val="20"/>
      <w:szCs w:val="20"/>
    </w:rPr>
  </w:style>
  <w:style w:type="paragraph" w:customStyle="1" w:styleId="2986589D8FAF4F68932B22674CA9999924">
    <w:name w:val="2986589D8FAF4F68932B22674CA9999924"/>
    <w:rsid w:val="00C068D7"/>
    <w:pPr>
      <w:spacing w:after="0" w:line="240" w:lineRule="auto"/>
    </w:pPr>
    <w:rPr>
      <w:rFonts w:ascii="Times New Roman" w:eastAsia="Times New Roman" w:hAnsi="Times New Roman" w:cs="Times New Roman"/>
      <w:sz w:val="20"/>
      <w:szCs w:val="20"/>
    </w:rPr>
  </w:style>
  <w:style w:type="paragraph" w:customStyle="1" w:styleId="0EDEE1AD03CB4A34B6A129BAD7D7D83424">
    <w:name w:val="0EDEE1AD03CB4A34B6A129BAD7D7D83424"/>
    <w:rsid w:val="00C068D7"/>
    <w:pPr>
      <w:spacing w:after="0" w:line="240" w:lineRule="auto"/>
    </w:pPr>
    <w:rPr>
      <w:rFonts w:ascii="Times New Roman" w:eastAsia="Times New Roman" w:hAnsi="Times New Roman" w:cs="Times New Roman"/>
      <w:sz w:val="20"/>
      <w:szCs w:val="20"/>
    </w:rPr>
  </w:style>
  <w:style w:type="paragraph" w:customStyle="1" w:styleId="4CB96E6D6AB342BB9944E76AF24AB91424">
    <w:name w:val="4CB96E6D6AB342BB9944E76AF24AB91424"/>
    <w:rsid w:val="00C068D7"/>
    <w:pPr>
      <w:spacing w:after="0" w:line="240" w:lineRule="auto"/>
    </w:pPr>
    <w:rPr>
      <w:rFonts w:ascii="Times New Roman" w:eastAsia="Times New Roman" w:hAnsi="Times New Roman" w:cs="Times New Roman"/>
      <w:sz w:val="20"/>
      <w:szCs w:val="20"/>
    </w:rPr>
  </w:style>
  <w:style w:type="paragraph" w:customStyle="1" w:styleId="91D2A1F8306E48519C161CF32361B6141">
    <w:name w:val="91D2A1F8306E48519C161CF32361B6141"/>
    <w:rsid w:val="00C068D7"/>
    <w:pPr>
      <w:spacing w:after="0" w:line="240" w:lineRule="auto"/>
    </w:pPr>
    <w:rPr>
      <w:rFonts w:ascii="Times New Roman" w:eastAsia="Times New Roman" w:hAnsi="Times New Roman" w:cs="Times New Roman"/>
      <w:sz w:val="20"/>
      <w:szCs w:val="20"/>
    </w:rPr>
  </w:style>
  <w:style w:type="paragraph" w:customStyle="1" w:styleId="4B64C2CA215B4F5986C5891DF90421AF4">
    <w:name w:val="4B64C2CA215B4F5986C5891DF90421AF4"/>
    <w:rsid w:val="00C068D7"/>
    <w:pPr>
      <w:spacing w:after="0" w:line="240" w:lineRule="auto"/>
    </w:pPr>
    <w:rPr>
      <w:rFonts w:ascii="Times New Roman" w:eastAsia="Times New Roman" w:hAnsi="Times New Roman" w:cs="Times New Roman"/>
      <w:sz w:val="20"/>
      <w:szCs w:val="20"/>
    </w:rPr>
  </w:style>
  <w:style w:type="paragraph" w:customStyle="1" w:styleId="5E36A0F1941E4C0EB1075E861863C0374">
    <w:name w:val="5E36A0F1941E4C0EB1075E861863C0374"/>
    <w:rsid w:val="00C068D7"/>
    <w:pPr>
      <w:spacing w:after="0" w:line="240" w:lineRule="auto"/>
    </w:pPr>
    <w:rPr>
      <w:rFonts w:ascii="Times New Roman" w:eastAsia="Times New Roman" w:hAnsi="Times New Roman" w:cs="Times New Roman"/>
      <w:sz w:val="20"/>
      <w:szCs w:val="20"/>
    </w:rPr>
  </w:style>
  <w:style w:type="paragraph" w:customStyle="1" w:styleId="236BB88040484EECA0FE1D68137CDA2F4">
    <w:name w:val="236BB88040484EECA0FE1D68137CDA2F4"/>
    <w:rsid w:val="00C068D7"/>
    <w:pPr>
      <w:spacing w:after="0" w:line="240" w:lineRule="auto"/>
    </w:pPr>
    <w:rPr>
      <w:rFonts w:ascii="Times New Roman" w:eastAsia="Times New Roman" w:hAnsi="Times New Roman" w:cs="Times New Roman"/>
      <w:sz w:val="20"/>
      <w:szCs w:val="20"/>
    </w:rPr>
  </w:style>
  <w:style w:type="paragraph" w:customStyle="1" w:styleId="697A8B2339DF4FE1B8E79A0494370B764">
    <w:name w:val="697A8B2339DF4FE1B8E79A0494370B764"/>
    <w:rsid w:val="00C068D7"/>
    <w:pPr>
      <w:spacing w:after="0" w:line="240" w:lineRule="auto"/>
    </w:pPr>
    <w:rPr>
      <w:rFonts w:ascii="Times New Roman" w:eastAsia="Times New Roman" w:hAnsi="Times New Roman" w:cs="Times New Roman"/>
      <w:sz w:val="20"/>
      <w:szCs w:val="20"/>
    </w:rPr>
  </w:style>
  <w:style w:type="paragraph" w:customStyle="1" w:styleId="344488C0F4264C27982D18A33908914E4">
    <w:name w:val="344488C0F4264C27982D18A33908914E4"/>
    <w:rsid w:val="00C068D7"/>
    <w:pPr>
      <w:spacing w:after="0" w:line="240" w:lineRule="auto"/>
    </w:pPr>
    <w:rPr>
      <w:rFonts w:ascii="Times New Roman" w:eastAsia="Times New Roman" w:hAnsi="Times New Roman" w:cs="Times New Roman"/>
      <w:sz w:val="20"/>
      <w:szCs w:val="20"/>
    </w:rPr>
  </w:style>
  <w:style w:type="paragraph" w:customStyle="1" w:styleId="5F62D7E8581C4C29ABFF942A90AFB3FF4">
    <w:name w:val="5F62D7E8581C4C29ABFF942A90AFB3FF4"/>
    <w:rsid w:val="00C068D7"/>
    <w:pPr>
      <w:spacing w:after="0" w:line="240" w:lineRule="auto"/>
    </w:pPr>
    <w:rPr>
      <w:rFonts w:ascii="Times New Roman" w:eastAsia="Times New Roman" w:hAnsi="Times New Roman" w:cs="Times New Roman"/>
      <w:sz w:val="20"/>
      <w:szCs w:val="20"/>
    </w:rPr>
  </w:style>
  <w:style w:type="paragraph" w:customStyle="1" w:styleId="4F1A162C34284DA2AC64AFB23CBF80EA4">
    <w:name w:val="4F1A162C34284DA2AC64AFB23CBF80EA4"/>
    <w:rsid w:val="00C068D7"/>
    <w:pPr>
      <w:spacing w:after="0" w:line="240" w:lineRule="auto"/>
    </w:pPr>
    <w:rPr>
      <w:rFonts w:ascii="Times New Roman" w:eastAsia="Times New Roman" w:hAnsi="Times New Roman" w:cs="Times New Roman"/>
      <w:sz w:val="20"/>
      <w:szCs w:val="20"/>
    </w:rPr>
  </w:style>
  <w:style w:type="paragraph" w:customStyle="1" w:styleId="965E3699C5CE436A903818AB607FED614">
    <w:name w:val="965E3699C5CE436A903818AB607FED614"/>
    <w:rsid w:val="00C068D7"/>
    <w:pPr>
      <w:spacing w:after="0" w:line="240" w:lineRule="auto"/>
    </w:pPr>
    <w:rPr>
      <w:rFonts w:ascii="Times New Roman" w:eastAsia="Times New Roman" w:hAnsi="Times New Roman" w:cs="Times New Roman"/>
      <w:sz w:val="20"/>
      <w:szCs w:val="20"/>
    </w:rPr>
  </w:style>
  <w:style w:type="paragraph" w:customStyle="1" w:styleId="FD93C85C123043D89D854B7EA237433B4">
    <w:name w:val="FD93C85C123043D89D854B7EA237433B4"/>
    <w:rsid w:val="00C068D7"/>
    <w:pPr>
      <w:spacing w:after="0" w:line="240" w:lineRule="auto"/>
    </w:pPr>
    <w:rPr>
      <w:rFonts w:ascii="Times New Roman" w:eastAsia="Times New Roman" w:hAnsi="Times New Roman" w:cs="Times New Roman"/>
      <w:sz w:val="20"/>
      <w:szCs w:val="20"/>
    </w:rPr>
  </w:style>
  <w:style w:type="paragraph" w:customStyle="1" w:styleId="3FE0A3D96D154E81B9405B16425878FF4">
    <w:name w:val="3FE0A3D96D154E81B9405B16425878FF4"/>
    <w:rsid w:val="00C068D7"/>
    <w:pPr>
      <w:spacing w:after="0" w:line="240" w:lineRule="auto"/>
    </w:pPr>
    <w:rPr>
      <w:rFonts w:ascii="Times New Roman" w:eastAsia="Times New Roman" w:hAnsi="Times New Roman" w:cs="Times New Roman"/>
      <w:sz w:val="20"/>
      <w:szCs w:val="20"/>
    </w:rPr>
  </w:style>
  <w:style w:type="paragraph" w:customStyle="1" w:styleId="37AE0D85E1DA41A8835C4507EB6DDD7B35">
    <w:name w:val="37AE0D85E1DA41A8835C4507EB6DDD7B35"/>
    <w:rsid w:val="00C068D7"/>
    <w:pPr>
      <w:spacing w:after="0" w:line="240" w:lineRule="auto"/>
    </w:pPr>
    <w:rPr>
      <w:rFonts w:ascii="Times New Roman" w:eastAsia="Times New Roman" w:hAnsi="Times New Roman" w:cs="Times New Roman"/>
      <w:sz w:val="20"/>
      <w:szCs w:val="20"/>
    </w:rPr>
  </w:style>
  <w:style w:type="paragraph" w:customStyle="1" w:styleId="5C4D8B52158C4197A9293059199358D134">
    <w:name w:val="5C4D8B52158C4197A9293059199358D134"/>
    <w:rsid w:val="00C068D7"/>
    <w:pPr>
      <w:spacing w:after="0" w:line="240" w:lineRule="auto"/>
    </w:pPr>
    <w:rPr>
      <w:rFonts w:ascii="Times New Roman" w:eastAsia="Times New Roman" w:hAnsi="Times New Roman" w:cs="Times New Roman"/>
      <w:sz w:val="20"/>
      <w:szCs w:val="20"/>
    </w:rPr>
  </w:style>
  <w:style w:type="paragraph" w:customStyle="1" w:styleId="A9841382132648EB83B05B0360C8BC5941">
    <w:name w:val="A9841382132648EB83B05B0360C8BC5941"/>
    <w:rsid w:val="00E21094"/>
    <w:pPr>
      <w:spacing w:after="0" w:line="240" w:lineRule="auto"/>
    </w:pPr>
    <w:rPr>
      <w:rFonts w:ascii="Times New Roman" w:eastAsia="Times New Roman" w:hAnsi="Times New Roman" w:cs="Times New Roman"/>
      <w:sz w:val="20"/>
      <w:szCs w:val="20"/>
    </w:rPr>
  </w:style>
  <w:style w:type="paragraph" w:customStyle="1" w:styleId="81A4526F671E41B3876DDA09FF61330641">
    <w:name w:val="81A4526F671E41B3876DDA09FF61330641"/>
    <w:rsid w:val="00E21094"/>
    <w:pPr>
      <w:spacing w:after="0" w:line="240" w:lineRule="auto"/>
    </w:pPr>
    <w:rPr>
      <w:rFonts w:ascii="Times New Roman" w:eastAsia="Times New Roman" w:hAnsi="Times New Roman" w:cs="Times New Roman"/>
      <w:sz w:val="20"/>
      <w:szCs w:val="20"/>
    </w:rPr>
  </w:style>
  <w:style w:type="paragraph" w:customStyle="1" w:styleId="0BFAAE4324AE4CD2A3E5212E0F51674641">
    <w:name w:val="0BFAAE4324AE4CD2A3E5212E0F51674641"/>
    <w:rsid w:val="00E21094"/>
    <w:pPr>
      <w:spacing w:after="0" w:line="240" w:lineRule="auto"/>
    </w:pPr>
    <w:rPr>
      <w:rFonts w:ascii="Times New Roman" w:eastAsia="Times New Roman" w:hAnsi="Times New Roman" w:cs="Times New Roman"/>
      <w:sz w:val="20"/>
      <w:szCs w:val="20"/>
    </w:rPr>
  </w:style>
  <w:style w:type="paragraph" w:customStyle="1" w:styleId="5CAC789A87714BA88CDB3E7060FA943541">
    <w:name w:val="5CAC789A87714BA88CDB3E7060FA943541"/>
    <w:rsid w:val="00E21094"/>
    <w:pPr>
      <w:spacing w:after="0" w:line="240" w:lineRule="auto"/>
    </w:pPr>
    <w:rPr>
      <w:rFonts w:ascii="Times New Roman" w:eastAsia="Times New Roman" w:hAnsi="Times New Roman" w:cs="Times New Roman"/>
      <w:sz w:val="20"/>
      <w:szCs w:val="20"/>
    </w:rPr>
  </w:style>
  <w:style w:type="paragraph" w:customStyle="1" w:styleId="FEED8817ACC74F39AF052D09C7835E9541">
    <w:name w:val="FEED8817ACC74F39AF052D09C7835E9541"/>
    <w:rsid w:val="00E21094"/>
    <w:pPr>
      <w:spacing w:after="0" w:line="240" w:lineRule="auto"/>
    </w:pPr>
    <w:rPr>
      <w:rFonts w:ascii="Times New Roman" w:eastAsia="Times New Roman" w:hAnsi="Times New Roman" w:cs="Times New Roman"/>
      <w:sz w:val="20"/>
      <w:szCs w:val="20"/>
    </w:rPr>
  </w:style>
  <w:style w:type="paragraph" w:customStyle="1" w:styleId="C220866E38C54258A19768B3099FC41D41">
    <w:name w:val="C220866E38C54258A19768B3099FC41D41"/>
    <w:rsid w:val="00E21094"/>
    <w:pPr>
      <w:spacing w:after="0" w:line="240" w:lineRule="auto"/>
    </w:pPr>
    <w:rPr>
      <w:rFonts w:ascii="Times New Roman" w:eastAsia="Times New Roman" w:hAnsi="Times New Roman" w:cs="Times New Roman"/>
      <w:sz w:val="20"/>
      <w:szCs w:val="20"/>
    </w:rPr>
  </w:style>
  <w:style w:type="paragraph" w:customStyle="1" w:styleId="BED95163925B47219CC231F0E97BCB4D41">
    <w:name w:val="BED95163925B47219CC231F0E97BCB4D41"/>
    <w:rsid w:val="00E21094"/>
    <w:pPr>
      <w:spacing w:after="0" w:line="240" w:lineRule="auto"/>
    </w:pPr>
    <w:rPr>
      <w:rFonts w:ascii="Times New Roman" w:eastAsia="Times New Roman" w:hAnsi="Times New Roman" w:cs="Times New Roman"/>
      <w:sz w:val="20"/>
      <w:szCs w:val="20"/>
    </w:rPr>
  </w:style>
  <w:style w:type="paragraph" w:customStyle="1" w:styleId="84FBA70443914721B9C04A47452CCBF041">
    <w:name w:val="84FBA70443914721B9C04A47452CCBF041"/>
    <w:rsid w:val="00E21094"/>
    <w:pPr>
      <w:spacing w:after="0" w:line="240" w:lineRule="auto"/>
    </w:pPr>
    <w:rPr>
      <w:rFonts w:ascii="Times New Roman" w:eastAsia="Times New Roman" w:hAnsi="Times New Roman" w:cs="Times New Roman"/>
      <w:sz w:val="20"/>
      <w:szCs w:val="20"/>
    </w:rPr>
  </w:style>
  <w:style w:type="paragraph" w:customStyle="1" w:styleId="11A91407822B4862A4534ED4BFE6711041">
    <w:name w:val="11A91407822B4862A4534ED4BFE6711041"/>
    <w:rsid w:val="00E21094"/>
    <w:pPr>
      <w:spacing w:after="0" w:line="240" w:lineRule="auto"/>
    </w:pPr>
    <w:rPr>
      <w:rFonts w:ascii="Times New Roman" w:eastAsia="Times New Roman" w:hAnsi="Times New Roman" w:cs="Times New Roman"/>
      <w:sz w:val="20"/>
      <w:szCs w:val="20"/>
    </w:rPr>
  </w:style>
  <w:style w:type="paragraph" w:customStyle="1" w:styleId="838DD57160B346A6AE901457B2C3458A41">
    <w:name w:val="838DD57160B346A6AE901457B2C3458A41"/>
    <w:rsid w:val="00E21094"/>
    <w:pPr>
      <w:spacing w:after="0" w:line="240" w:lineRule="auto"/>
    </w:pPr>
    <w:rPr>
      <w:rFonts w:ascii="Times New Roman" w:eastAsia="Times New Roman" w:hAnsi="Times New Roman" w:cs="Times New Roman"/>
      <w:sz w:val="20"/>
      <w:szCs w:val="20"/>
    </w:rPr>
  </w:style>
  <w:style w:type="paragraph" w:customStyle="1" w:styleId="7CA2E1E3AB8F44C59F23AB304C50648A41">
    <w:name w:val="7CA2E1E3AB8F44C59F23AB304C50648A41"/>
    <w:rsid w:val="00E21094"/>
    <w:pPr>
      <w:spacing w:after="0" w:line="240" w:lineRule="auto"/>
    </w:pPr>
    <w:rPr>
      <w:rFonts w:ascii="Times New Roman" w:eastAsia="Times New Roman" w:hAnsi="Times New Roman" w:cs="Times New Roman"/>
      <w:sz w:val="20"/>
      <w:szCs w:val="20"/>
    </w:rPr>
  </w:style>
  <w:style w:type="paragraph" w:customStyle="1" w:styleId="A37B86146810442ABBA73ED7742A14C441">
    <w:name w:val="A37B86146810442ABBA73ED7742A14C441"/>
    <w:rsid w:val="00E21094"/>
    <w:pPr>
      <w:spacing w:after="0" w:line="240" w:lineRule="auto"/>
    </w:pPr>
    <w:rPr>
      <w:rFonts w:ascii="Times New Roman" w:eastAsia="Times New Roman" w:hAnsi="Times New Roman" w:cs="Times New Roman"/>
      <w:sz w:val="20"/>
      <w:szCs w:val="20"/>
    </w:rPr>
  </w:style>
  <w:style w:type="paragraph" w:customStyle="1" w:styleId="13BECD2FA83945B5824B90D2C388537341">
    <w:name w:val="13BECD2FA83945B5824B90D2C388537341"/>
    <w:rsid w:val="00E21094"/>
    <w:pPr>
      <w:spacing w:after="0" w:line="240" w:lineRule="auto"/>
    </w:pPr>
    <w:rPr>
      <w:rFonts w:ascii="Times New Roman" w:eastAsia="Times New Roman" w:hAnsi="Times New Roman" w:cs="Times New Roman"/>
      <w:sz w:val="20"/>
      <w:szCs w:val="20"/>
    </w:rPr>
  </w:style>
  <w:style w:type="paragraph" w:customStyle="1" w:styleId="B87CEA4C04674EDDAF2C3B0BA2799DF922">
    <w:name w:val="B87CEA4C04674EDDAF2C3B0BA2799DF922"/>
    <w:rsid w:val="00E21094"/>
    <w:pPr>
      <w:spacing w:after="0" w:line="240" w:lineRule="auto"/>
    </w:pPr>
    <w:rPr>
      <w:rFonts w:ascii="Times New Roman" w:eastAsia="Times New Roman" w:hAnsi="Times New Roman" w:cs="Times New Roman"/>
      <w:sz w:val="20"/>
      <w:szCs w:val="20"/>
    </w:rPr>
  </w:style>
  <w:style w:type="paragraph" w:customStyle="1" w:styleId="9F0CD0F9E97A4ECBBDAF63B1259EF4A122">
    <w:name w:val="9F0CD0F9E97A4ECBBDAF63B1259EF4A122"/>
    <w:rsid w:val="00E21094"/>
    <w:pPr>
      <w:spacing w:after="0" w:line="240" w:lineRule="auto"/>
    </w:pPr>
    <w:rPr>
      <w:rFonts w:ascii="Times New Roman" w:eastAsia="Times New Roman" w:hAnsi="Times New Roman" w:cs="Times New Roman"/>
      <w:sz w:val="20"/>
      <w:szCs w:val="20"/>
    </w:rPr>
  </w:style>
  <w:style w:type="paragraph" w:customStyle="1" w:styleId="5311E98111474441B541F1C62E30227A22">
    <w:name w:val="5311E98111474441B541F1C62E30227A22"/>
    <w:rsid w:val="00E21094"/>
    <w:pPr>
      <w:spacing w:after="0" w:line="240" w:lineRule="auto"/>
    </w:pPr>
    <w:rPr>
      <w:rFonts w:ascii="Times New Roman" w:eastAsia="Times New Roman" w:hAnsi="Times New Roman" w:cs="Times New Roman"/>
      <w:sz w:val="20"/>
      <w:szCs w:val="20"/>
    </w:rPr>
  </w:style>
  <w:style w:type="paragraph" w:customStyle="1" w:styleId="BD6B967D668B4716B2565AC506601EF522">
    <w:name w:val="BD6B967D668B4716B2565AC506601EF522"/>
    <w:rsid w:val="00E21094"/>
    <w:pPr>
      <w:spacing w:after="0" w:line="240" w:lineRule="auto"/>
    </w:pPr>
    <w:rPr>
      <w:rFonts w:ascii="Times New Roman" w:eastAsia="Times New Roman" w:hAnsi="Times New Roman" w:cs="Times New Roman"/>
      <w:sz w:val="20"/>
      <w:szCs w:val="20"/>
    </w:rPr>
  </w:style>
  <w:style w:type="paragraph" w:customStyle="1" w:styleId="4BCD6ADDD8844C5D8CB8C98A32B7311A22">
    <w:name w:val="4BCD6ADDD8844C5D8CB8C98A32B7311A22"/>
    <w:rsid w:val="00E21094"/>
    <w:pPr>
      <w:spacing w:after="0" w:line="240" w:lineRule="auto"/>
    </w:pPr>
    <w:rPr>
      <w:rFonts w:ascii="Times New Roman" w:eastAsia="Times New Roman" w:hAnsi="Times New Roman" w:cs="Times New Roman"/>
      <w:sz w:val="20"/>
      <w:szCs w:val="20"/>
    </w:rPr>
  </w:style>
  <w:style w:type="paragraph" w:customStyle="1" w:styleId="2986589D8FAF4F68932B22674CA9999925">
    <w:name w:val="2986589D8FAF4F68932B22674CA9999925"/>
    <w:rsid w:val="00E21094"/>
    <w:pPr>
      <w:spacing w:after="0" w:line="240" w:lineRule="auto"/>
    </w:pPr>
    <w:rPr>
      <w:rFonts w:ascii="Times New Roman" w:eastAsia="Times New Roman" w:hAnsi="Times New Roman" w:cs="Times New Roman"/>
      <w:sz w:val="20"/>
      <w:szCs w:val="20"/>
    </w:rPr>
  </w:style>
  <w:style w:type="paragraph" w:customStyle="1" w:styleId="0EDEE1AD03CB4A34B6A129BAD7D7D83425">
    <w:name w:val="0EDEE1AD03CB4A34B6A129BAD7D7D83425"/>
    <w:rsid w:val="00E21094"/>
    <w:pPr>
      <w:spacing w:after="0" w:line="240" w:lineRule="auto"/>
    </w:pPr>
    <w:rPr>
      <w:rFonts w:ascii="Times New Roman" w:eastAsia="Times New Roman" w:hAnsi="Times New Roman" w:cs="Times New Roman"/>
      <w:sz w:val="20"/>
      <w:szCs w:val="20"/>
    </w:rPr>
  </w:style>
  <w:style w:type="paragraph" w:customStyle="1" w:styleId="4CB96E6D6AB342BB9944E76AF24AB91425">
    <w:name w:val="4CB96E6D6AB342BB9944E76AF24AB91425"/>
    <w:rsid w:val="00E21094"/>
    <w:pPr>
      <w:spacing w:after="0" w:line="240" w:lineRule="auto"/>
    </w:pPr>
    <w:rPr>
      <w:rFonts w:ascii="Times New Roman" w:eastAsia="Times New Roman" w:hAnsi="Times New Roman" w:cs="Times New Roman"/>
      <w:sz w:val="20"/>
      <w:szCs w:val="20"/>
    </w:rPr>
  </w:style>
  <w:style w:type="paragraph" w:customStyle="1" w:styleId="7E379DACAEFA4F64BA21E06DB7ACD45F23">
    <w:name w:val="7E379DACAEFA4F64BA21E06DB7ACD45F23"/>
    <w:rsid w:val="00E21094"/>
    <w:pPr>
      <w:spacing w:after="0" w:line="240" w:lineRule="auto"/>
    </w:pPr>
    <w:rPr>
      <w:rFonts w:ascii="Times New Roman" w:eastAsia="Times New Roman" w:hAnsi="Times New Roman" w:cs="Times New Roman"/>
      <w:sz w:val="20"/>
      <w:szCs w:val="20"/>
    </w:rPr>
  </w:style>
  <w:style w:type="paragraph" w:customStyle="1" w:styleId="4B64C2CA215B4F5986C5891DF90421AF5">
    <w:name w:val="4B64C2CA215B4F5986C5891DF90421AF5"/>
    <w:rsid w:val="00E21094"/>
    <w:pPr>
      <w:spacing w:after="0" w:line="240" w:lineRule="auto"/>
    </w:pPr>
    <w:rPr>
      <w:rFonts w:ascii="Times New Roman" w:eastAsia="Times New Roman" w:hAnsi="Times New Roman" w:cs="Times New Roman"/>
      <w:sz w:val="20"/>
      <w:szCs w:val="20"/>
    </w:rPr>
  </w:style>
  <w:style w:type="paragraph" w:customStyle="1" w:styleId="5E36A0F1941E4C0EB1075E861863C0375">
    <w:name w:val="5E36A0F1941E4C0EB1075E861863C0375"/>
    <w:rsid w:val="00E21094"/>
    <w:pPr>
      <w:spacing w:after="0" w:line="240" w:lineRule="auto"/>
    </w:pPr>
    <w:rPr>
      <w:rFonts w:ascii="Times New Roman" w:eastAsia="Times New Roman" w:hAnsi="Times New Roman" w:cs="Times New Roman"/>
      <w:sz w:val="20"/>
      <w:szCs w:val="20"/>
    </w:rPr>
  </w:style>
  <w:style w:type="paragraph" w:customStyle="1" w:styleId="236BB88040484EECA0FE1D68137CDA2F5">
    <w:name w:val="236BB88040484EECA0FE1D68137CDA2F5"/>
    <w:rsid w:val="00E21094"/>
    <w:pPr>
      <w:spacing w:after="0" w:line="240" w:lineRule="auto"/>
    </w:pPr>
    <w:rPr>
      <w:rFonts w:ascii="Times New Roman" w:eastAsia="Times New Roman" w:hAnsi="Times New Roman" w:cs="Times New Roman"/>
      <w:sz w:val="20"/>
      <w:szCs w:val="20"/>
    </w:rPr>
  </w:style>
  <w:style w:type="paragraph" w:customStyle="1" w:styleId="697A8B2339DF4FE1B8E79A0494370B765">
    <w:name w:val="697A8B2339DF4FE1B8E79A0494370B765"/>
    <w:rsid w:val="00E21094"/>
    <w:pPr>
      <w:spacing w:after="0" w:line="240" w:lineRule="auto"/>
    </w:pPr>
    <w:rPr>
      <w:rFonts w:ascii="Times New Roman" w:eastAsia="Times New Roman" w:hAnsi="Times New Roman" w:cs="Times New Roman"/>
      <w:sz w:val="20"/>
      <w:szCs w:val="20"/>
    </w:rPr>
  </w:style>
  <w:style w:type="paragraph" w:customStyle="1" w:styleId="344488C0F4264C27982D18A33908914E5">
    <w:name w:val="344488C0F4264C27982D18A33908914E5"/>
    <w:rsid w:val="00E21094"/>
    <w:pPr>
      <w:spacing w:after="0" w:line="240" w:lineRule="auto"/>
    </w:pPr>
    <w:rPr>
      <w:rFonts w:ascii="Times New Roman" w:eastAsia="Times New Roman" w:hAnsi="Times New Roman" w:cs="Times New Roman"/>
      <w:sz w:val="20"/>
      <w:szCs w:val="20"/>
    </w:rPr>
  </w:style>
  <w:style w:type="paragraph" w:customStyle="1" w:styleId="5F62D7E8581C4C29ABFF942A90AFB3FF5">
    <w:name w:val="5F62D7E8581C4C29ABFF942A90AFB3FF5"/>
    <w:rsid w:val="00E21094"/>
    <w:pPr>
      <w:spacing w:after="0" w:line="240" w:lineRule="auto"/>
    </w:pPr>
    <w:rPr>
      <w:rFonts w:ascii="Times New Roman" w:eastAsia="Times New Roman" w:hAnsi="Times New Roman" w:cs="Times New Roman"/>
      <w:sz w:val="20"/>
      <w:szCs w:val="20"/>
    </w:rPr>
  </w:style>
  <w:style w:type="paragraph" w:customStyle="1" w:styleId="4F1A162C34284DA2AC64AFB23CBF80EA5">
    <w:name w:val="4F1A162C34284DA2AC64AFB23CBF80EA5"/>
    <w:rsid w:val="00E21094"/>
    <w:pPr>
      <w:spacing w:after="0" w:line="240" w:lineRule="auto"/>
    </w:pPr>
    <w:rPr>
      <w:rFonts w:ascii="Times New Roman" w:eastAsia="Times New Roman" w:hAnsi="Times New Roman" w:cs="Times New Roman"/>
      <w:sz w:val="20"/>
      <w:szCs w:val="20"/>
    </w:rPr>
  </w:style>
  <w:style w:type="paragraph" w:customStyle="1" w:styleId="965E3699C5CE436A903818AB607FED615">
    <w:name w:val="965E3699C5CE436A903818AB607FED615"/>
    <w:rsid w:val="00E21094"/>
    <w:pPr>
      <w:spacing w:after="0" w:line="240" w:lineRule="auto"/>
    </w:pPr>
    <w:rPr>
      <w:rFonts w:ascii="Times New Roman" w:eastAsia="Times New Roman" w:hAnsi="Times New Roman" w:cs="Times New Roman"/>
      <w:sz w:val="20"/>
      <w:szCs w:val="20"/>
    </w:rPr>
  </w:style>
  <w:style w:type="paragraph" w:customStyle="1" w:styleId="FD93C85C123043D89D854B7EA237433B5">
    <w:name w:val="FD93C85C123043D89D854B7EA237433B5"/>
    <w:rsid w:val="00E21094"/>
    <w:pPr>
      <w:spacing w:after="0" w:line="240" w:lineRule="auto"/>
    </w:pPr>
    <w:rPr>
      <w:rFonts w:ascii="Times New Roman" w:eastAsia="Times New Roman" w:hAnsi="Times New Roman" w:cs="Times New Roman"/>
      <w:sz w:val="20"/>
      <w:szCs w:val="20"/>
    </w:rPr>
  </w:style>
  <w:style w:type="paragraph" w:customStyle="1" w:styleId="3FE0A3D96D154E81B9405B16425878FF5">
    <w:name w:val="3FE0A3D96D154E81B9405B16425878FF5"/>
    <w:rsid w:val="00E21094"/>
    <w:pPr>
      <w:spacing w:after="0" w:line="240" w:lineRule="auto"/>
    </w:pPr>
    <w:rPr>
      <w:rFonts w:ascii="Times New Roman" w:eastAsia="Times New Roman" w:hAnsi="Times New Roman" w:cs="Times New Roman"/>
      <w:sz w:val="20"/>
      <w:szCs w:val="20"/>
    </w:rPr>
  </w:style>
  <w:style w:type="paragraph" w:customStyle="1" w:styleId="37AE0D85E1DA41A8835C4507EB6DDD7B36">
    <w:name w:val="37AE0D85E1DA41A8835C4507EB6DDD7B36"/>
    <w:rsid w:val="00E21094"/>
    <w:pPr>
      <w:spacing w:after="0" w:line="240" w:lineRule="auto"/>
    </w:pPr>
    <w:rPr>
      <w:rFonts w:ascii="Times New Roman" w:eastAsia="Times New Roman" w:hAnsi="Times New Roman" w:cs="Times New Roman"/>
      <w:sz w:val="20"/>
      <w:szCs w:val="20"/>
    </w:rPr>
  </w:style>
  <w:style w:type="paragraph" w:customStyle="1" w:styleId="5C4D8B52158C4197A9293059199358D135">
    <w:name w:val="5C4D8B52158C4197A9293059199358D135"/>
    <w:rsid w:val="00E21094"/>
    <w:pPr>
      <w:spacing w:after="0" w:line="240" w:lineRule="auto"/>
    </w:pPr>
    <w:rPr>
      <w:rFonts w:ascii="Times New Roman" w:eastAsia="Times New Roman" w:hAnsi="Times New Roman" w:cs="Times New Roman"/>
      <w:sz w:val="20"/>
      <w:szCs w:val="20"/>
    </w:rPr>
  </w:style>
  <w:style w:type="paragraph" w:customStyle="1" w:styleId="A9841382132648EB83B05B0360C8BC5942">
    <w:name w:val="A9841382132648EB83B05B0360C8BC5942"/>
    <w:rsid w:val="004B5785"/>
    <w:pPr>
      <w:spacing w:after="0" w:line="240" w:lineRule="auto"/>
    </w:pPr>
    <w:rPr>
      <w:rFonts w:ascii="Times New Roman" w:eastAsia="Times New Roman" w:hAnsi="Times New Roman" w:cs="Times New Roman"/>
      <w:sz w:val="20"/>
      <w:szCs w:val="20"/>
    </w:rPr>
  </w:style>
  <w:style w:type="paragraph" w:customStyle="1" w:styleId="81A4526F671E41B3876DDA09FF61330642">
    <w:name w:val="81A4526F671E41B3876DDA09FF61330642"/>
    <w:rsid w:val="004B5785"/>
    <w:pPr>
      <w:spacing w:after="0" w:line="240" w:lineRule="auto"/>
    </w:pPr>
    <w:rPr>
      <w:rFonts w:ascii="Times New Roman" w:eastAsia="Times New Roman" w:hAnsi="Times New Roman" w:cs="Times New Roman"/>
      <w:sz w:val="20"/>
      <w:szCs w:val="20"/>
    </w:rPr>
  </w:style>
  <w:style w:type="paragraph" w:customStyle="1" w:styleId="0BFAAE4324AE4CD2A3E5212E0F51674642">
    <w:name w:val="0BFAAE4324AE4CD2A3E5212E0F51674642"/>
    <w:rsid w:val="004B5785"/>
    <w:pPr>
      <w:spacing w:after="0" w:line="240" w:lineRule="auto"/>
    </w:pPr>
    <w:rPr>
      <w:rFonts w:ascii="Times New Roman" w:eastAsia="Times New Roman" w:hAnsi="Times New Roman" w:cs="Times New Roman"/>
      <w:sz w:val="20"/>
      <w:szCs w:val="20"/>
    </w:rPr>
  </w:style>
  <w:style w:type="paragraph" w:customStyle="1" w:styleId="5CAC789A87714BA88CDB3E7060FA943542">
    <w:name w:val="5CAC789A87714BA88CDB3E7060FA943542"/>
    <w:rsid w:val="004B5785"/>
    <w:pPr>
      <w:spacing w:after="0" w:line="240" w:lineRule="auto"/>
    </w:pPr>
    <w:rPr>
      <w:rFonts w:ascii="Times New Roman" w:eastAsia="Times New Roman" w:hAnsi="Times New Roman" w:cs="Times New Roman"/>
      <w:sz w:val="20"/>
      <w:szCs w:val="20"/>
    </w:rPr>
  </w:style>
  <w:style w:type="paragraph" w:customStyle="1" w:styleId="FEED8817ACC74F39AF052D09C7835E9542">
    <w:name w:val="FEED8817ACC74F39AF052D09C7835E9542"/>
    <w:rsid w:val="004B5785"/>
    <w:pPr>
      <w:spacing w:after="0" w:line="240" w:lineRule="auto"/>
    </w:pPr>
    <w:rPr>
      <w:rFonts w:ascii="Times New Roman" w:eastAsia="Times New Roman" w:hAnsi="Times New Roman" w:cs="Times New Roman"/>
      <w:sz w:val="20"/>
      <w:szCs w:val="20"/>
    </w:rPr>
  </w:style>
  <w:style w:type="paragraph" w:customStyle="1" w:styleId="C220866E38C54258A19768B3099FC41D42">
    <w:name w:val="C220866E38C54258A19768B3099FC41D42"/>
    <w:rsid w:val="004B5785"/>
    <w:pPr>
      <w:spacing w:after="0" w:line="240" w:lineRule="auto"/>
    </w:pPr>
    <w:rPr>
      <w:rFonts w:ascii="Times New Roman" w:eastAsia="Times New Roman" w:hAnsi="Times New Roman" w:cs="Times New Roman"/>
      <w:sz w:val="20"/>
      <w:szCs w:val="20"/>
    </w:rPr>
  </w:style>
  <w:style w:type="paragraph" w:customStyle="1" w:styleId="BED95163925B47219CC231F0E97BCB4D42">
    <w:name w:val="BED95163925B47219CC231F0E97BCB4D42"/>
    <w:rsid w:val="004B5785"/>
    <w:pPr>
      <w:spacing w:after="0" w:line="240" w:lineRule="auto"/>
    </w:pPr>
    <w:rPr>
      <w:rFonts w:ascii="Times New Roman" w:eastAsia="Times New Roman" w:hAnsi="Times New Roman" w:cs="Times New Roman"/>
      <w:sz w:val="20"/>
      <w:szCs w:val="20"/>
    </w:rPr>
  </w:style>
  <w:style w:type="paragraph" w:customStyle="1" w:styleId="84FBA70443914721B9C04A47452CCBF042">
    <w:name w:val="84FBA70443914721B9C04A47452CCBF042"/>
    <w:rsid w:val="004B5785"/>
    <w:pPr>
      <w:spacing w:after="0" w:line="240" w:lineRule="auto"/>
    </w:pPr>
    <w:rPr>
      <w:rFonts w:ascii="Times New Roman" w:eastAsia="Times New Roman" w:hAnsi="Times New Roman" w:cs="Times New Roman"/>
      <w:sz w:val="20"/>
      <w:szCs w:val="20"/>
    </w:rPr>
  </w:style>
  <w:style w:type="paragraph" w:customStyle="1" w:styleId="11A91407822B4862A4534ED4BFE6711042">
    <w:name w:val="11A91407822B4862A4534ED4BFE6711042"/>
    <w:rsid w:val="004B5785"/>
    <w:pPr>
      <w:spacing w:after="0" w:line="240" w:lineRule="auto"/>
    </w:pPr>
    <w:rPr>
      <w:rFonts w:ascii="Times New Roman" w:eastAsia="Times New Roman" w:hAnsi="Times New Roman" w:cs="Times New Roman"/>
      <w:sz w:val="20"/>
      <w:szCs w:val="20"/>
    </w:rPr>
  </w:style>
  <w:style w:type="paragraph" w:customStyle="1" w:styleId="838DD57160B346A6AE901457B2C3458A42">
    <w:name w:val="838DD57160B346A6AE901457B2C3458A42"/>
    <w:rsid w:val="004B5785"/>
    <w:pPr>
      <w:spacing w:after="0" w:line="240" w:lineRule="auto"/>
    </w:pPr>
    <w:rPr>
      <w:rFonts w:ascii="Times New Roman" w:eastAsia="Times New Roman" w:hAnsi="Times New Roman" w:cs="Times New Roman"/>
      <w:sz w:val="20"/>
      <w:szCs w:val="20"/>
    </w:rPr>
  </w:style>
  <w:style w:type="paragraph" w:customStyle="1" w:styleId="7CA2E1E3AB8F44C59F23AB304C50648A42">
    <w:name w:val="7CA2E1E3AB8F44C59F23AB304C50648A42"/>
    <w:rsid w:val="004B5785"/>
    <w:pPr>
      <w:spacing w:after="0" w:line="240" w:lineRule="auto"/>
    </w:pPr>
    <w:rPr>
      <w:rFonts w:ascii="Times New Roman" w:eastAsia="Times New Roman" w:hAnsi="Times New Roman" w:cs="Times New Roman"/>
      <w:sz w:val="20"/>
      <w:szCs w:val="20"/>
    </w:rPr>
  </w:style>
  <w:style w:type="paragraph" w:customStyle="1" w:styleId="A37B86146810442ABBA73ED7742A14C442">
    <w:name w:val="A37B86146810442ABBA73ED7742A14C442"/>
    <w:rsid w:val="004B5785"/>
    <w:pPr>
      <w:spacing w:after="0" w:line="240" w:lineRule="auto"/>
    </w:pPr>
    <w:rPr>
      <w:rFonts w:ascii="Times New Roman" w:eastAsia="Times New Roman" w:hAnsi="Times New Roman" w:cs="Times New Roman"/>
      <w:sz w:val="20"/>
      <w:szCs w:val="20"/>
    </w:rPr>
  </w:style>
  <w:style w:type="paragraph" w:customStyle="1" w:styleId="13BECD2FA83945B5824B90D2C388537342">
    <w:name w:val="13BECD2FA83945B5824B90D2C388537342"/>
    <w:rsid w:val="004B5785"/>
    <w:pPr>
      <w:spacing w:after="0" w:line="240" w:lineRule="auto"/>
    </w:pPr>
    <w:rPr>
      <w:rFonts w:ascii="Times New Roman" w:eastAsia="Times New Roman" w:hAnsi="Times New Roman" w:cs="Times New Roman"/>
      <w:sz w:val="20"/>
      <w:szCs w:val="20"/>
    </w:rPr>
  </w:style>
  <w:style w:type="paragraph" w:customStyle="1" w:styleId="B87CEA4C04674EDDAF2C3B0BA2799DF923">
    <w:name w:val="B87CEA4C04674EDDAF2C3B0BA2799DF923"/>
    <w:rsid w:val="004B5785"/>
    <w:pPr>
      <w:spacing w:after="0" w:line="240" w:lineRule="auto"/>
    </w:pPr>
    <w:rPr>
      <w:rFonts w:ascii="Times New Roman" w:eastAsia="Times New Roman" w:hAnsi="Times New Roman" w:cs="Times New Roman"/>
      <w:sz w:val="20"/>
      <w:szCs w:val="20"/>
    </w:rPr>
  </w:style>
  <w:style w:type="paragraph" w:customStyle="1" w:styleId="9F0CD0F9E97A4ECBBDAF63B1259EF4A123">
    <w:name w:val="9F0CD0F9E97A4ECBBDAF63B1259EF4A123"/>
    <w:rsid w:val="004B5785"/>
    <w:pPr>
      <w:spacing w:after="0" w:line="240" w:lineRule="auto"/>
    </w:pPr>
    <w:rPr>
      <w:rFonts w:ascii="Times New Roman" w:eastAsia="Times New Roman" w:hAnsi="Times New Roman" w:cs="Times New Roman"/>
      <w:sz w:val="20"/>
      <w:szCs w:val="20"/>
    </w:rPr>
  </w:style>
  <w:style w:type="paragraph" w:customStyle="1" w:styleId="5311E98111474441B541F1C62E30227A23">
    <w:name w:val="5311E98111474441B541F1C62E30227A23"/>
    <w:rsid w:val="004B5785"/>
    <w:pPr>
      <w:spacing w:after="0" w:line="240" w:lineRule="auto"/>
    </w:pPr>
    <w:rPr>
      <w:rFonts w:ascii="Times New Roman" w:eastAsia="Times New Roman" w:hAnsi="Times New Roman" w:cs="Times New Roman"/>
      <w:sz w:val="20"/>
      <w:szCs w:val="20"/>
    </w:rPr>
  </w:style>
  <w:style w:type="paragraph" w:customStyle="1" w:styleId="BD6B967D668B4716B2565AC506601EF523">
    <w:name w:val="BD6B967D668B4716B2565AC506601EF523"/>
    <w:rsid w:val="004B5785"/>
    <w:pPr>
      <w:spacing w:after="0" w:line="240" w:lineRule="auto"/>
    </w:pPr>
    <w:rPr>
      <w:rFonts w:ascii="Times New Roman" w:eastAsia="Times New Roman" w:hAnsi="Times New Roman" w:cs="Times New Roman"/>
      <w:sz w:val="20"/>
      <w:szCs w:val="20"/>
    </w:rPr>
  </w:style>
  <w:style w:type="paragraph" w:customStyle="1" w:styleId="4BCD6ADDD8844C5D8CB8C98A32B7311A23">
    <w:name w:val="4BCD6ADDD8844C5D8CB8C98A32B7311A23"/>
    <w:rsid w:val="004B5785"/>
    <w:pPr>
      <w:spacing w:after="0" w:line="240" w:lineRule="auto"/>
    </w:pPr>
    <w:rPr>
      <w:rFonts w:ascii="Times New Roman" w:eastAsia="Times New Roman" w:hAnsi="Times New Roman" w:cs="Times New Roman"/>
      <w:sz w:val="20"/>
      <w:szCs w:val="20"/>
    </w:rPr>
  </w:style>
  <w:style w:type="paragraph" w:customStyle="1" w:styleId="2986589D8FAF4F68932B22674CA9999926">
    <w:name w:val="2986589D8FAF4F68932B22674CA9999926"/>
    <w:rsid w:val="004B5785"/>
    <w:pPr>
      <w:spacing w:after="0" w:line="240" w:lineRule="auto"/>
    </w:pPr>
    <w:rPr>
      <w:rFonts w:ascii="Times New Roman" w:eastAsia="Times New Roman" w:hAnsi="Times New Roman" w:cs="Times New Roman"/>
      <w:sz w:val="20"/>
      <w:szCs w:val="20"/>
    </w:rPr>
  </w:style>
  <w:style w:type="paragraph" w:customStyle="1" w:styleId="0EDEE1AD03CB4A34B6A129BAD7D7D83426">
    <w:name w:val="0EDEE1AD03CB4A34B6A129BAD7D7D83426"/>
    <w:rsid w:val="004B5785"/>
    <w:pPr>
      <w:spacing w:after="0" w:line="240" w:lineRule="auto"/>
    </w:pPr>
    <w:rPr>
      <w:rFonts w:ascii="Times New Roman" w:eastAsia="Times New Roman" w:hAnsi="Times New Roman" w:cs="Times New Roman"/>
      <w:sz w:val="20"/>
      <w:szCs w:val="20"/>
    </w:rPr>
  </w:style>
  <w:style w:type="paragraph" w:customStyle="1" w:styleId="4CB96E6D6AB342BB9944E76AF24AB91426">
    <w:name w:val="4CB96E6D6AB342BB9944E76AF24AB91426"/>
    <w:rsid w:val="004B5785"/>
    <w:pPr>
      <w:spacing w:after="0" w:line="240" w:lineRule="auto"/>
    </w:pPr>
    <w:rPr>
      <w:rFonts w:ascii="Times New Roman" w:eastAsia="Times New Roman" w:hAnsi="Times New Roman" w:cs="Times New Roman"/>
      <w:sz w:val="20"/>
      <w:szCs w:val="20"/>
    </w:rPr>
  </w:style>
  <w:style w:type="paragraph" w:customStyle="1" w:styleId="7E379DACAEFA4F64BA21E06DB7ACD45F24">
    <w:name w:val="7E379DACAEFA4F64BA21E06DB7ACD45F24"/>
    <w:rsid w:val="004B5785"/>
    <w:pPr>
      <w:spacing w:after="0" w:line="240" w:lineRule="auto"/>
    </w:pPr>
    <w:rPr>
      <w:rFonts w:ascii="Times New Roman" w:eastAsia="Times New Roman" w:hAnsi="Times New Roman" w:cs="Times New Roman"/>
      <w:sz w:val="20"/>
      <w:szCs w:val="20"/>
    </w:rPr>
  </w:style>
  <w:style w:type="paragraph" w:customStyle="1" w:styleId="4B64C2CA215B4F5986C5891DF90421AF6">
    <w:name w:val="4B64C2CA215B4F5986C5891DF90421AF6"/>
    <w:rsid w:val="004B5785"/>
    <w:pPr>
      <w:spacing w:after="0" w:line="240" w:lineRule="auto"/>
    </w:pPr>
    <w:rPr>
      <w:rFonts w:ascii="Times New Roman" w:eastAsia="Times New Roman" w:hAnsi="Times New Roman" w:cs="Times New Roman"/>
      <w:sz w:val="20"/>
      <w:szCs w:val="20"/>
    </w:rPr>
  </w:style>
  <w:style w:type="paragraph" w:customStyle="1" w:styleId="5E36A0F1941E4C0EB1075E861863C0376">
    <w:name w:val="5E36A0F1941E4C0EB1075E861863C0376"/>
    <w:rsid w:val="004B5785"/>
    <w:pPr>
      <w:spacing w:after="0" w:line="240" w:lineRule="auto"/>
    </w:pPr>
    <w:rPr>
      <w:rFonts w:ascii="Times New Roman" w:eastAsia="Times New Roman" w:hAnsi="Times New Roman" w:cs="Times New Roman"/>
      <w:sz w:val="20"/>
      <w:szCs w:val="20"/>
    </w:rPr>
  </w:style>
  <w:style w:type="paragraph" w:customStyle="1" w:styleId="236BB88040484EECA0FE1D68137CDA2F6">
    <w:name w:val="236BB88040484EECA0FE1D68137CDA2F6"/>
    <w:rsid w:val="004B5785"/>
    <w:pPr>
      <w:spacing w:after="0" w:line="240" w:lineRule="auto"/>
    </w:pPr>
    <w:rPr>
      <w:rFonts w:ascii="Times New Roman" w:eastAsia="Times New Roman" w:hAnsi="Times New Roman" w:cs="Times New Roman"/>
      <w:sz w:val="20"/>
      <w:szCs w:val="20"/>
    </w:rPr>
  </w:style>
  <w:style w:type="paragraph" w:customStyle="1" w:styleId="697A8B2339DF4FE1B8E79A0494370B766">
    <w:name w:val="697A8B2339DF4FE1B8E79A0494370B766"/>
    <w:rsid w:val="004B5785"/>
    <w:pPr>
      <w:spacing w:after="0" w:line="240" w:lineRule="auto"/>
    </w:pPr>
    <w:rPr>
      <w:rFonts w:ascii="Times New Roman" w:eastAsia="Times New Roman" w:hAnsi="Times New Roman" w:cs="Times New Roman"/>
      <w:sz w:val="20"/>
      <w:szCs w:val="20"/>
    </w:rPr>
  </w:style>
  <w:style w:type="paragraph" w:customStyle="1" w:styleId="344488C0F4264C27982D18A33908914E6">
    <w:name w:val="344488C0F4264C27982D18A33908914E6"/>
    <w:rsid w:val="004B5785"/>
    <w:pPr>
      <w:spacing w:after="0" w:line="240" w:lineRule="auto"/>
    </w:pPr>
    <w:rPr>
      <w:rFonts w:ascii="Times New Roman" w:eastAsia="Times New Roman" w:hAnsi="Times New Roman" w:cs="Times New Roman"/>
      <w:sz w:val="20"/>
      <w:szCs w:val="20"/>
    </w:rPr>
  </w:style>
  <w:style w:type="paragraph" w:customStyle="1" w:styleId="5F62D7E8581C4C29ABFF942A90AFB3FF6">
    <w:name w:val="5F62D7E8581C4C29ABFF942A90AFB3FF6"/>
    <w:rsid w:val="004B5785"/>
    <w:pPr>
      <w:spacing w:after="0" w:line="240" w:lineRule="auto"/>
    </w:pPr>
    <w:rPr>
      <w:rFonts w:ascii="Times New Roman" w:eastAsia="Times New Roman" w:hAnsi="Times New Roman" w:cs="Times New Roman"/>
      <w:sz w:val="20"/>
      <w:szCs w:val="20"/>
    </w:rPr>
  </w:style>
  <w:style w:type="paragraph" w:customStyle="1" w:styleId="4F1A162C34284DA2AC64AFB23CBF80EA6">
    <w:name w:val="4F1A162C34284DA2AC64AFB23CBF80EA6"/>
    <w:rsid w:val="004B5785"/>
    <w:pPr>
      <w:spacing w:after="0" w:line="240" w:lineRule="auto"/>
    </w:pPr>
    <w:rPr>
      <w:rFonts w:ascii="Times New Roman" w:eastAsia="Times New Roman" w:hAnsi="Times New Roman" w:cs="Times New Roman"/>
      <w:sz w:val="20"/>
      <w:szCs w:val="20"/>
    </w:rPr>
  </w:style>
  <w:style w:type="paragraph" w:customStyle="1" w:styleId="965E3699C5CE436A903818AB607FED616">
    <w:name w:val="965E3699C5CE436A903818AB607FED616"/>
    <w:rsid w:val="004B5785"/>
    <w:pPr>
      <w:spacing w:after="0" w:line="240" w:lineRule="auto"/>
    </w:pPr>
    <w:rPr>
      <w:rFonts w:ascii="Times New Roman" w:eastAsia="Times New Roman" w:hAnsi="Times New Roman" w:cs="Times New Roman"/>
      <w:sz w:val="20"/>
      <w:szCs w:val="20"/>
    </w:rPr>
  </w:style>
  <w:style w:type="paragraph" w:customStyle="1" w:styleId="FD93C85C123043D89D854B7EA237433B6">
    <w:name w:val="FD93C85C123043D89D854B7EA237433B6"/>
    <w:rsid w:val="004B5785"/>
    <w:pPr>
      <w:spacing w:after="0" w:line="240" w:lineRule="auto"/>
    </w:pPr>
    <w:rPr>
      <w:rFonts w:ascii="Times New Roman" w:eastAsia="Times New Roman" w:hAnsi="Times New Roman" w:cs="Times New Roman"/>
      <w:sz w:val="20"/>
      <w:szCs w:val="20"/>
    </w:rPr>
  </w:style>
  <w:style w:type="paragraph" w:customStyle="1" w:styleId="3FE0A3D96D154E81B9405B16425878FF6">
    <w:name w:val="3FE0A3D96D154E81B9405B16425878FF6"/>
    <w:rsid w:val="004B5785"/>
    <w:pPr>
      <w:spacing w:after="0" w:line="240" w:lineRule="auto"/>
    </w:pPr>
    <w:rPr>
      <w:rFonts w:ascii="Times New Roman" w:eastAsia="Times New Roman" w:hAnsi="Times New Roman" w:cs="Times New Roman"/>
      <w:sz w:val="20"/>
      <w:szCs w:val="20"/>
    </w:rPr>
  </w:style>
  <w:style w:type="paragraph" w:customStyle="1" w:styleId="37AE0D85E1DA41A8835C4507EB6DDD7B37">
    <w:name w:val="37AE0D85E1DA41A8835C4507EB6DDD7B37"/>
    <w:rsid w:val="004B5785"/>
    <w:pPr>
      <w:spacing w:after="0" w:line="240" w:lineRule="auto"/>
    </w:pPr>
    <w:rPr>
      <w:rFonts w:ascii="Times New Roman" w:eastAsia="Times New Roman" w:hAnsi="Times New Roman" w:cs="Times New Roman"/>
      <w:sz w:val="20"/>
      <w:szCs w:val="20"/>
    </w:rPr>
  </w:style>
  <w:style w:type="paragraph" w:customStyle="1" w:styleId="5C4D8B52158C4197A9293059199358D136">
    <w:name w:val="5C4D8B52158C4197A9293059199358D136"/>
    <w:rsid w:val="004B578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3D33-A10D-4B84-AA9D-18607303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DGA n° 001 Ed04.dot</Template>
  <TotalTime>13</TotalTime>
  <Pages>8</Pages>
  <Words>2093</Words>
  <Characters>11513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[TYPE] DGA</vt:lpstr>
    </vt:vector>
  </TitlesOfParts>
  <Company>DGA</Company>
  <LinksUpToDate>false</LinksUpToDate>
  <CharactersWithSpaces>13579</CharactersWithSpaces>
  <SharedDoc>false</SharedDoc>
  <HLinks>
    <vt:vector size="6" baseType="variant">
      <vt:variant>
        <vt:i4>4456546</vt:i4>
      </vt:variant>
      <vt:variant>
        <vt:i4>33</vt:i4>
      </vt:variant>
      <vt:variant>
        <vt:i4>0</vt:i4>
      </vt:variant>
      <vt:variant>
        <vt:i4>5</vt:i4>
      </vt:variant>
      <vt:variant>
        <vt:lpwstr>mailto:navigabilite.contact-demarche.fct@intradef.gouv.fr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DGA</dc:title>
  <dc:creator>Bruno.Pautet</dc:creator>
  <cp:lastModifiedBy>RUAULT Jean-Rene ICT III B</cp:lastModifiedBy>
  <cp:revision>7</cp:revision>
  <cp:lastPrinted>2018-05-29T07:41:00Z</cp:lastPrinted>
  <dcterms:created xsi:type="dcterms:W3CDTF">2020-06-26T16:36:00Z</dcterms:created>
  <dcterms:modified xsi:type="dcterms:W3CDTF">2020-08-11T16:19:00Z</dcterms:modified>
</cp:coreProperties>
</file>