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879"/>
        <w:gridCol w:w="645"/>
        <w:gridCol w:w="587"/>
        <w:gridCol w:w="2202"/>
        <w:gridCol w:w="1823"/>
        <w:gridCol w:w="2424"/>
        <w:gridCol w:w="2487"/>
      </w:tblGrid>
      <w:tr w:rsidR="00217F32" w:rsidRPr="00E11302" w14:paraId="7BD8B508" w14:textId="77777777" w:rsidTr="00346F17">
        <w:trPr>
          <w:trHeight w:val="1685"/>
        </w:trPr>
        <w:tc>
          <w:tcPr>
            <w:tcW w:w="4281" w:type="dxa"/>
            <w:gridSpan w:val="3"/>
          </w:tcPr>
          <w:p w14:paraId="7BD8B4FF" w14:textId="7A97622C"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 Autorité compétente</w:t>
            </w:r>
            <w:r w:rsidRPr="00E11302">
              <w:rPr>
                <w:rFonts w:ascii="Calibri" w:hAnsi="Calibri" w:cs="Calibri"/>
                <w:sz w:val="16"/>
                <w:lang w:bidi="bo-CN"/>
              </w:rPr>
              <w:t> </w:t>
            </w:r>
            <w:r w:rsidR="00B568EF" w:rsidRPr="00E11302">
              <w:rPr>
                <w:rFonts w:ascii="Marianne" w:hAnsi="Marianne" w:cs="Arial"/>
                <w:i/>
                <w:iCs/>
                <w:color w:val="0000FF"/>
                <w:sz w:val="16"/>
                <w:lang w:bidi="bo-CN"/>
              </w:rPr>
              <w:t>Competent Authority</w:t>
            </w:r>
            <w:r w:rsidRPr="00E11302">
              <w:rPr>
                <w:rFonts w:ascii="Marianne" w:hAnsi="Marianne" w:cs="Arial Unicode MS"/>
                <w:sz w:val="16"/>
                <w:lang w:bidi="bo-CN"/>
              </w:rPr>
              <w:t>:</w:t>
            </w:r>
          </w:p>
          <w:p w14:paraId="7BD8B500" w14:textId="1C9E1EC8" w:rsidR="00B568EF" w:rsidRPr="00E11302" w:rsidRDefault="00E11302" w:rsidP="00B568EF">
            <w:pPr>
              <w:spacing w:before="120" w:after="120"/>
              <w:jc w:val="center"/>
              <w:rPr>
                <w:rFonts w:ascii="Marianne" w:hAnsi="Marianne" w:cs="Arial"/>
                <w:color w:val="0000FF"/>
                <w:sz w:val="16"/>
                <w:lang w:bidi="bo-CN"/>
              </w:rPr>
            </w:pPr>
            <w:bookmarkStart w:id="0" w:name="_GoBack"/>
            <w:r w:rsidRPr="00222449">
              <w:rPr>
                <w:noProof/>
                <w:color w:val="000091"/>
              </w:rPr>
              <w:drawing>
                <wp:anchor distT="0" distB="0" distL="114300" distR="114300" simplePos="0" relativeHeight="251659264" behindDoc="0" locked="0" layoutInCell="1" allowOverlap="1" wp14:anchorId="5C7E8CB0" wp14:editId="00C46110">
                  <wp:simplePos x="0" y="0"/>
                  <wp:positionH relativeFrom="margin">
                    <wp:posOffset>537845</wp:posOffset>
                  </wp:positionH>
                  <wp:positionV relativeFrom="paragraph">
                    <wp:posOffset>39370</wp:posOffset>
                  </wp:positionV>
                  <wp:extent cx="1722120" cy="86106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7036" w:type="dxa"/>
            <w:gridSpan w:val="4"/>
          </w:tcPr>
          <w:p w14:paraId="7BD8B501" w14:textId="77777777" w:rsidR="00217F32" w:rsidRPr="00E11302" w:rsidRDefault="00217F32" w:rsidP="00BA62B8">
            <w:pPr>
              <w:spacing w:before="120"/>
              <w:jc w:val="center"/>
              <w:rPr>
                <w:rFonts w:ascii="Marianne" w:hAnsi="Marianne" w:cs="Arial Unicode MS"/>
                <w:b/>
                <w:sz w:val="16"/>
                <w:szCs w:val="36"/>
                <w:lang w:bidi="bo-CN"/>
              </w:rPr>
            </w:pPr>
            <w:r w:rsidRPr="00E11302">
              <w:rPr>
                <w:rFonts w:ascii="Marianne" w:hAnsi="Marianne" w:cs="Arial Unicode MS"/>
                <w:b/>
                <w:sz w:val="16"/>
                <w:szCs w:val="36"/>
                <w:lang w:bidi="bo-CN"/>
              </w:rPr>
              <w:t xml:space="preserve">CERTIFICAT </w:t>
            </w:r>
            <w:r w:rsidRPr="00E11302">
              <w:rPr>
                <w:rFonts w:ascii="Marianne" w:hAnsi="Marianne" w:cs="Arial Unicode MS"/>
                <w:b/>
                <w:bCs/>
                <w:sz w:val="16"/>
                <w:lang w:bidi="bo-CN"/>
              </w:rPr>
              <w:t>LIBÉRATOIRE AUTORISÉ</w:t>
            </w:r>
          </w:p>
          <w:p w14:paraId="7BD8B502" w14:textId="77777777" w:rsidR="00217F32" w:rsidRPr="00E11302" w:rsidRDefault="00217F32" w:rsidP="00AB299F">
            <w:pPr>
              <w:keepNext/>
              <w:spacing w:before="240" w:after="60"/>
              <w:jc w:val="center"/>
              <w:outlineLvl w:val="1"/>
              <w:rPr>
                <w:rFonts w:ascii="Marianne" w:hAnsi="Marianne" w:cs="Arial"/>
                <w:b/>
                <w:bCs/>
                <w:i/>
                <w:iCs/>
                <w:color w:val="0000FF"/>
                <w:sz w:val="18"/>
                <w:szCs w:val="18"/>
                <w:lang w:bidi="bo-CN"/>
              </w:rPr>
            </w:pPr>
            <w:r w:rsidRPr="00E11302">
              <w:rPr>
                <w:rFonts w:ascii="Marianne" w:hAnsi="Marianne" w:cs="Arial"/>
                <w:b/>
                <w:bCs/>
                <w:i/>
                <w:iCs/>
                <w:color w:val="0000FF"/>
                <w:sz w:val="18"/>
                <w:szCs w:val="18"/>
                <w:lang w:bidi="bo-CN"/>
              </w:rPr>
              <w:t>AUTHORISED RELEASE CERTIFICATE</w:t>
            </w:r>
          </w:p>
          <w:p w14:paraId="7BD8B503" w14:textId="77777777" w:rsidR="00217F32" w:rsidRPr="00E11302" w:rsidRDefault="009C4C2F" w:rsidP="00AB299F">
            <w:pPr>
              <w:keepNext/>
              <w:spacing w:before="240" w:after="60"/>
              <w:jc w:val="center"/>
              <w:outlineLvl w:val="0"/>
              <w:rPr>
                <w:rFonts w:ascii="Marianne" w:hAnsi="Marianne" w:cs="Arial"/>
                <w:b/>
                <w:bCs/>
                <w:kern w:val="32"/>
                <w:sz w:val="16"/>
                <w:szCs w:val="36"/>
                <w:lang w:bidi="bo-CN"/>
              </w:rPr>
            </w:pPr>
            <w:r w:rsidRPr="00E11302">
              <w:rPr>
                <w:rFonts w:ascii="Marianne" w:hAnsi="Marianne" w:cs="Arial"/>
                <w:b/>
                <w:bCs/>
                <w:kern w:val="32"/>
                <w:sz w:val="16"/>
                <w:szCs w:val="36"/>
                <w:lang w:bidi="bo-CN"/>
              </w:rPr>
              <w:t>Form</w:t>
            </w:r>
            <w:r w:rsidR="00217F32" w:rsidRPr="00E11302">
              <w:rPr>
                <w:rFonts w:ascii="Marianne" w:hAnsi="Marianne" w:cs="Arial"/>
                <w:b/>
                <w:bCs/>
                <w:kern w:val="32"/>
                <w:sz w:val="16"/>
                <w:szCs w:val="36"/>
                <w:lang w:bidi="bo-CN"/>
              </w:rPr>
              <w:t xml:space="preserve"> 1</w:t>
            </w:r>
          </w:p>
        </w:tc>
        <w:tc>
          <w:tcPr>
            <w:tcW w:w="2487" w:type="dxa"/>
          </w:tcPr>
          <w:p w14:paraId="7BD8B504"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3. Numéro de repère du formulaire</w:t>
            </w:r>
            <w:r w:rsidRPr="00E11302">
              <w:rPr>
                <w:rFonts w:ascii="Calibri" w:hAnsi="Calibri" w:cs="Calibri"/>
                <w:sz w:val="16"/>
                <w:lang w:bidi="bo-CN"/>
              </w:rPr>
              <w:t> </w:t>
            </w:r>
            <w:r w:rsidRPr="00E11302">
              <w:rPr>
                <w:rFonts w:ascii="Marianne" w:hAnsi="Marianne" w:cs="Arial Unicode MS"/>
                <w:sz w:val="16"/>
                <w:lang w:bidi="bo-CN"/>
              </w:rPr>
              <w:t>:</w:t>
            </w:r>
          </w:p>
          <w:p w14:paraId="7BD8B505" w14:textId="77777777" w:rsidR="006C378B" w:rsidRPr="00E11302" w:rsidRDefault="006C378B" w:rsidP="00E35052">
            <w:pPr>
              <w:spacing w:before="120"/>
              <w:rPr>
                <w:rFonts w:ascii="Marianne" w:hAnsi="Marianne" w:cs="Arial"/>
                <w:i/>
                <w:iCs/>
                <w:color w:val="0000FF"/>
                <w:sz w:val="16"/>
                <w:lang w:bidi="bo-CN"/>
              </w:rPr>
            </w:pPr>
            <w:r w:rsidRPr="00E11302">
              <w:rPr>
                <w:rFonts w:ascii="Marianne" w:hAnsi="Marianne" w:cs="Arial"/>
                <w:i/>
                <w:iCs/>
                <w:color w:val="0000FF"/>
                <w:sz w:val="16"/>
                <w:lang w:bidi="bo-CN"/>
              </w:rPr>
              <w:t>Form Tracking Number</w:t>
            </w:r>
          </w:p>
          <w:sdt>
            <w:sdtPr>
              <w:rPr>
                <w:rFonts w:ascii="Marianne" w:hAnsi="Marianne" w:cs="Arial"/>
                <w:i/>
                <w:iCs/>
                <w:color w:val="0000FF"/>
                <w:sz w:val="16"/>
                <w:lang w:val="en-GB" w:bidi="bo-CN"/>
              </w:rPr>
              <w:alias w:val="TrackingNumber"/>
              <w:tag w:val="TrackingNumber"/>
              <w:id w:val="-1592454553"/>
              <w:lock w:val="sdtLocked"/>
              <w:placeholder>
                <w:docPart w:val="0840A7E1CA6F43558DC538F7B0702C4B"/>
              </w:placeholder>
              <w:showingPlcHdr/>
            </w:sdtPr>
            <w:sdtEndPr/>
            <w:sdtContent>
              <w:p w14:paraId="7BD8B506" w14:textId="77777777" w:rsidR="00E35052" w:rsidRPr="00E11302" w:rsidRDefault="00E35052" w:rsidP="00E35052">
                <w:pPr>
                  <w:spacing w:before="120"/>
                  <w:rPr>
                    <w:rFonts w:ascii="Marianne" w:hAnsi="Marianne" w:cs="Arial"/>
                    <w:i/>
                    <w:iCs/>
                    <w:color w:val="0000FF"/>
                    <w:sz w:val="16"/>
                    <w:lang w:bidi="bo-CN"/>
                  </w:rPr>
                </w:pPr>
                <w:r w:rsidRPr="00E11302">
                  <w:rPr>
                    <w:rStyle w:val="Textedelespacerserv"/>
                    <w:rFonts w:ascii="Marianne" w:hAnsi="Marianne"/>
                  </w:rPr>
                  <w:t>Cliquez ici pour taper du texte.</w:t>
                </w:r>
              </w:p>
            </w:sdtContent>
          </w:sdt>
          <w:p w14:paraId="7BD8B507" w14:textId="77777777" w:rsidR="00E35052" w:rsidRPr="00E11302" w:rsidRDefault="00E35052" w:rsidP="00AB299F">
            <w:pPr>
              <w:rPr>
                <w:rFonts w:ascii="Marianne" w:hAnsi="Marianne" w:cs="Arial"/>
                <w:i/>
                <w:iCs/>
                <w:color w:val="0000FF"/>
                <w:sz w:val="16"/>
                <w:lang w:bidi="bo-CN"/>
              </w:rPr>
            </w:pPr>
          </w:p>
        </w:tc>
      </w:tr>
      <w:tr w:rsidR="00217F32" w:rsidRPr="00E11302" w14:paraId="7BD8B50E" w14:textId="77777777" w:rsidTr="00E11302">
        <w:trPr>
          <w:trHeight w:val="1067"/>
        </w:trPr>
        <w:tc>
          <w:tcPr>
            <w:tcW w:w="11317" w:type="dxa"/>
            <w:gridSpan w:val="7"/>
          </w:tcPr>
          <w:p w14:paraId="7BD8B509"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4. Nom et adresse de l’organisme agrée</w:t>
            </w:r>
            <w:r w:rsidRPr="00E11302">
              <w:rPr>
                <w:rFonts w:ascii="Calibri" w:hAnsi="Calibri" w:cs="Calibri"/>
                <w:sz w:val="16"/>
                <w:lang w:bidi="bo-CN"/>
              </w:rPr>
              <w:t> </w:t>
            </w:r>
            <w:r w:rsidRPr="00E11302">
              <w:rPr>
                <w:rFonts w:ascii="Marianne" w:hAnsi="Marianne" w:cs="Arial Unicode MS"/>
                <w:sz w:val="16"/>
                <w:lang w:bidi="bo-CN"/>
              </w:rPr>
              <w:t>:</w:t>
            </w:r>
          </w:p>
          <w:p w14:paraId="7BD8B50A" w14:textId="77777777" w:rsidR="00217F32" w:rsidRPr="00E11302" w:rsidRDefault="00217F32" w:rsidP="00AB299F">
            <w:pPr>
              <w:rPr>
                <w:rFonts w:ascii="Marianne" w:hAnsi="Marianne"/>
                <w:lang w:val="en-US"/>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val="en-GB" w:bidi="bo-CN"/>
              </w:rPr>
              <w:t xml:space="preserve">Approved Organisation Name and </w:t>
            </w:r>
            <w:proofErr w:type="gramStart"/>
            <w:r w:rsidRPr="00E11302">
              <w:rPr>
                <w:rFonts w:ascii="Marianne" w:hAnsi="Marianne" w:cs="Arial"/>
                <w:i/>
                <w:iCs/>
                <w:color w:val="0000FF"/>
                <w:sz w:val="16"/>
                <w:lang w:val="en-GB" w:bidi="bo-CN"/>
              </w:rPr>
              <w:t>Address</w:t>
            </w:r>
            <w:r w:rsidRPr="00E11302">
              <w:rPr>
                <w:rFonts w:ascii="Marianne" w:hAnsi="Marianne" w:cs="Arial"/>
                <w:i/>
                <w:iCs/>
                <w:sz w:val="16"/>
                <w:lang w:val="en-GB" w:bidi="bo-CN"/>
              </w:rPr>
              <w:t xml:space="preserve"> :</w:t>
            </w:r>
            <w:proofErr w:type="gramEnd"/>
            <w:r w:rsidRPr="00E11302">
              <w:rPr>
                <w:rFonts w:ascii="Marianne" w:hAnsi="Marianne" w:cs="Arial"/>
                <w:i/>
                <w:iCs/>
                <w:sz w:val="16"/>
                <w:lang w:val="en-GB" w:bidi="bo-CN"/>
              </w:rPr>
              <w:t xml:space="preserve"> </w:t>
            </w:r>
            <w:sdt>
              <w:sdtPr>
                <w:rPr>
                  <w:rFonts w:ascii="Marianne" w:hAnsi="Marianne" w:cs="Arial"/>
                  <w:i/>
                  <w:iCs/>
                  <w:sz w:val="16"/>
                  <w:lang w:val="en-GB" w:bidi="bo-CN"/>
                </w:rPr>
                <w:alias w:val="Name_and_Address"/>
                <w:tag w:val="Name_and_Address"/>
                <w:id w:val="-972902893"/>
                <w:lock w:val="sdtLocked"/>
                <w:placeholder>
                  <w:docPart w:val="8729D02586314AC8B3B6C6E797F5621D"/>
                </w:placeholder>
                <w:showingPlcHdr/>
              </w:sdtPr>
              <w:sdtEndPr/>
              <w:sdtContent>
                <w:r w:rsidR="00B568EF" w:rsidRPr="00E11302">
                  <w:rPr>
                    <w:rStyle w:val="Textedelespacerserv"/>
                    <w:rFonts w:ascii="Marianne" w:hAnsi="Marianne"/>
                  </w:rPr>
                  <w:t>Cliquez ici pour taper du texte.</w:t>
                </w:r>
              </w:sdtContent>
            </w:sdt>
          </w:p>
        </w:tc>
        <w:tc>
          <w:tcPr>
            <w:tcW w:w="2487" w:type="dxa"/>
          </w:tcPr>
          <w:p w14:paraId="7BD8B50B"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5. Bon de commande/Contrat/Facture</w:t>
            </w:r>
            <w:r w:rsidRPr="00E11302">
              <w:rPr>
                <w:rFonts w:ascii="Calibri" w:hAnsi="Calibri" w:cs="Calibri"/>
                <w:sz w:val="16"/>
                <w:lang w:bidi="bo-CN"/>
              </w:rPr>
              <w:t> </w:t>
            </w:r>
            <w:r w:rsidRPr="00E11302">
              <w:rPr>
                <w:rFonts w:ascii="Marianne" w:hAnsi="Marianne" w:cs="Arial Unicode MS"/>
                <w:sz w:val="16"/>
                <w:lang w:bidi="bo-CN"/>
              </w:rPr>
              <w:t>:</w:t>
            </w:r>
          </w:p>
          <w:p w14:paraId="7BD8B50C"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 xml:space="preserve">Work Order/Contract/Invoice : </w:t>
            </w:r>
          </w:p>
          <w:sdt>
            <w:sdtPr>
              <w:rPr>
                <w:rFonts w:ascii="Marianne" w:hAnsi="Marianne" w:cs="Arial"/>
                <w:i/>
                <w:iCs/>
                <w:color w:val="0000FF"/>
                <w:sz w:val="16"/>
                <w:lang w:bidi="bo-CN"/>
              </w:rPr>
              <w:alias w:val="Contract"/>
              <w:tag w:val="Contract"/>
              <w:id w:val="1767958060"/>
              <w:lock w:val="sdtLocked"/>
              <w:placeholder>
                <w:docPart w:val="390DC5F50F2C44CFAB894426BEABC7F7"/>
              </w:placeholder>
              <w:showingPlcHdr/>
            </w:sdtPr>
            <w:sdtEndPr/>
            <w:sdtContent>
              <w:p w14:paraId="7BD8B50D" w14:textId="77777777" w:rsidR="00B568EF" w:rsidRPr="00E11302" w:rsidRDefault="00B568EF" w:rsidP="00AB299F">
                <w:pPr>
                  <w:rPr>
                    <w:rFonts w:ascii="Marianne" w:hAnsi="Marianne" w:cs="Arial"/>
                    <w:i/>
                    <w:iCs/>
                    <w:color w:val="0000FF"/>
                    <w:sz w:val="16"/>
                    <w:lang w:bidi="bo-CN"/>
                  </w:rPr>
                </w:pPr>
                <w:r w:rsidRPr="00E11302">
                  <w:rPr>
                    <w:rStyle w:val="Textedelespacerserv"/>
                    <w:rFonts w:ascii="Marianne" w:hAnsi="Marianne"/>
                  </w:rPr>
                  <w:t>Cliquez ici pour taper du texte.</w:t>
                </w:r>
              </w:p>
            </w:sdtContent>
          </w:sdt>
        </w:tc>
      </w:tr>
      <w:tr w:rsidR="00217F32" w:rsidRPr="00E11302" w14:paraId="7BD8B51C" w14:textId="77777777" w:rsidTr="00E11302">
        <w:trPr>
          <w:trHeight w:val="347"/>
        </w:trPr>
        <w:tc>
          <w:tcPr>
            <w:tcW w:w="1757" w:type="dxa"/>
          </w:tcPr>
          <w:p w14:paraId="7BD8B50F" w14:textId="77777777" w:rsidR="00217F32" w:rsidRPr="00E11302" w:rsidRDefault="00217F32" w:rsidP="00AB299F">
            <w:pPr>
              <w:ind w:left="-1254" w:firstLine="1254"/>
              <w:rPr>
                <w:rFonts w:ascii="Marianne" w:hAnsi="Marianne" w:cs="Arial Unicode MS"/>
                <w:sz w:val="16"/>
                <w:lang w:bidi="bo-CN"/>
              </w:rPr>
            </w:pPr>
            <w:r w:rsidRPr="00E11302">
              <w:rPr>
                <w:rFonts w:ascii="Marianne" w:hAnsi="Marianne" w:cs="Arial Unicode MS"/>
                <w:sz w:val="16"/>
                <w:lang w:bidi="bo-CN"/>
              </w:rPr>
              <w:t>6. Item</w:t>
            </w:r>
            <w:r w:rsidRPr="00E11302">
              <w:rPr>
                <w:rFonts w:ascii="Calibri" w:hAnsi="Calibri" w:cs="Calibri"/>
                <w:sz w:val="16"/>
                <w:lang w:bidi="bo-CN"/>
              </w:rPr>
              <w:t> </w:t>
            </w:r>
            <w:r w:rsidRPr="00E11302">
              <w:rPr>
                <w:rFonts w:ascii="Marianne" w:hAnsi="Marianne" w:cs="Arial Unicode MS"/>
                <w:sz w:val="16"/>
                <w:lang w:bidi="bo-CN"/>
              </w:rPr>
              <w:t>:</w:t>
            </w:r>
          </w:p>
          <w:p w14:paraId="7BD8B510" w14:textId="77777777" w:rsidR="00217F32" w:rsidRPr="00E11302" w:rsidRDefault="00217F32" w:rsidP="00AB299F">
            <w:pPr>
              <w:ind w:left="-1254" w:firstLine="1254"/>
              <w:rPr>
                <w:rFonts w:ascii="Marianne" w:hAnsi="Marianne" w:cs="Arial"/>
                <w:i/>
                <w:iCs/>
                <w:color w:val="0000FF"/>
                <w:sz w:val="16"/>
                <w:lang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Item</w:t>
            </w:r>
            <w:r w:rsidRPr="00E11302">
              <w:rPr>
                <w:rFonts w:ascii="Calibri" w:hAnsi="Calibri" w:cs="Calibri"/>
                <w:i/>
                <w:iCs/>
                <w:color w:val="0000FF"/>
                <w:sz w:val="16"/>
                <w:lang w:bidi="bo-CN"/>
              </w:rPr>
              <w:t> </w:t>
            </w:r>
            <w:r w:rsidRPr="00E11302">
              <w:rPr>
                <w:rFonts w:ascii="Marianne" w:hAnsi="Marianne" w:cs="Arial"/>
                <w:i/>
                <w:iCs/>
                <w:color w:val="0000FF"/>
                <w:sz w:val="16"/>
                <w:lang w:bidi="bo-CN"/>
              </w:rPr>
              <w:t>:</w:t>
            </w:r>
          </w:p>
        </w:tc>
        <w:tc>
          <w:tcPr>
            <w:tcW w:w="3111" w:type="dxa"/>
            <w:gridSpan w:val="3"/>
          </w:tcPr>
          <w:p w14:paraId="7BD8B511"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7. Description</w:t>
            </w:r>
            <w:r w:rsidRPr="00E11302">
              <w:rPr>
                <w:rFonts w:ascii="Calibri" w:hAnsi="Calibri" w:cs="Calibri"/>
                <w:sz w:val="16"/>
                <w:lang w:bidi="bo-CN"/>
              </w:rPr>
              <w:t> </w:t>
            </w:r>
            <w:r w:rsidRPr="00E11302">
              <w:rPr>
                <w:rFonts w:ascii="Marianne" w:hAnsi="Marianne" w:cs="Arial Unicode MS"/>
                <w:sz w:val="16"/>
                <w:lang w:bidi="bo-CN"/>
              </w:rPr>
              <w:t>:</w:t>
            </w:r>
          </w:p>
          <w:p w14:paraId="7BD8B512"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Description</w:t>
            </w:r>
            <w:r w:rsidRPr="00E11302">
              <w:rPr>
                <w:rFonts w:ascii="Calibri" w:hAnsi="Calibri" w:cs="Calibri"/>
                <w:i/>
                <w:iCs/>
                <w:color w:val="0000FF"/>
                <w:sz w:val="16"/>
                <w:lang w:bidi="bo-CN"/>
              </w:rPr>
              <w:t> </w:t>
            </w:r>
            <w:r w:rsidRPr="00E11302">
              <w:rPr>
                <w:rFonts w:ascii="Marianne" w:hAnsi="Marianne" w:cs="Arial"/>
                <w:i/>
                <w:iCs/>
                <w:color w:val="0000FF"/>
                <w:sz w:val="16"/>
                <w:lang w:bidi="bo-CN"/>
              </w:rPr>
              <w:t>:</w:t>
            </w:r>
          </w:p>
        </w:tc>
        <w:tc>
          <w:tcPr>
            <w:tcW w:w="2202" w:type="dxa"/>
          </w:tcPr>
          <w:p w14:paraId="7BD8B513"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8. Numéro de pièce</w:t>
            </w:r>
            <w:r w:rsidRPr="00E11302">
              <w:rPr>
                <w:rFonts w:ascii="Calibri" w:hAnsi="Calibri" w:cs="Calibri"/>
                <w:sz w:val="16"/>
                <w:lang w:bidi="bo-CN"/>
              </w:rPr>
              <w:t> </w:t>
            </w:r>
            <w:r w:rsidRPr="00E11302">
              <w:rPr>
                <w:rFonts w:ascii="Marianne" w:hAnsi="Marianne" w:cs="Arial Unicode MS"/>
                <w:sz w:val="16"/>
                <w:lang w:bidi="bo-CN"/>
              </w:rPr>
              <w:t>:</w:t>
            </w:r>
          </w:p>
          <w:p w14:paraId="7BD8B514"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Part No</w:t>
            </w:r>
            <w:r w:rsidRPr="00E11302">
              <w:rPr>
                <w:rFonts w:ascii="Calibri" w:hAnsi="Calibri" w:cs="Calibri"/>
                <w:i/>
                <w:iCs/>
                <w:color w:val="0000FF"/>
                <w:sz w:val="16"/>
                <w:lang w:bidi="bo-CN"/>
              </w:rPr>
              <w:t> </w:t>
            </w:r>
            <w:r w:rsidRPr="00E11302">
              <w:rPr>
                <w:rFonts w:ascii="Marianne" w:hAnsi="Marianne" w:cs="Arial"/>
                <w:i/>
                <w:iCs/>
                <w:color w:val="0000FF"/>
                <w:sz w:val="16"/>
                <w:lang w:bidi="bo-CN"/>
              </w:rPr>
              <w:t>:</w:t>
            </w:r>
          </w:p>
        </w:tc>
        <w:tc>
          <w:tcPr>
            <w:tcW w:w="1823" w:type="dxa"/>
          </w:tcPr>
          <w:p w14:paraId="7BD8B515" w14:textId="77777777" w:rsidR="00217F32" w:rsidRPr="00E11302" w:rsidRDefault="00217F32" w:rsidP="00AB299F">
            <w:pPr>
              <w:rPr>
                <w:rFonts w:ascii="Marianne" w:hAnsi="Marianne" w:cs="Arial Unicode MS"/>
                <w:sz w:val="16"/>
                <w:lang w:val="en-GB" w:bidi="bo-CN"/>
              </w:rPr>
            </w:pPr>
            <w:r w:rsidRPr="00E11302">
              <w:rPr>
                <w:rFonts w:ascii="Marianne" w:hAnsi="Marianne" w:cs="Arial Unicode MS"/>
                <w:sz w:val="16"/>
                <w:lang w:val="en-GB" w:bidi="bo-CN"/>
              </w:rPr>
              <w:t>9. Qté</w:t>
            </w:r>
            <w:r w:rsidRPr="00E11302">
              <w:rPr>
                <w:rFonts w:ascii="Calibri" w:hAnsi="Calibri" w:cs="Calibri"/>
                <w:sz w:val="16"/>
                <w:lang w:val="en-GB" w:bidi="bo-CN"/>
              </w:rPr>
              <w:t> </w:t>
            </w:r>
            <w:r w:rsidRPr="00E11302">
              <w:rPr>
                <w:rFonts w:ascii="Marianne" w:hAnsi="Marianne" w:cs="Arial Unicode MS"/>
                <w:sz w:val="16"/>
                <w:lang w:val="en-GB" w:bidi="bo-CN"/>
              </w:rPr>
              <w:t>:</w:t>
            </w:r>
          </w:p>
          <w:p w14:paraId="7BD8B516" w14:textId="77777777" w:rsidR="00217F32" w:rsidRPr="00E11302" w:rsidRDefault="00217F32" w:rsidP="00AB299F">
            <w:pPr>
              <w:rPr>
                <w:rFonts w:ascii="Marianne" w:hAnsi="Marianne" w:cs="Arial"/>
                <w:i/>
                <w:iCs/>
                <w:color w:val="0000FF"/>
                <w:sz w:val="16"/>
                <w:lang w:val="en-GB" w:bidi="bo-CN"/>
              </w:rPr>
            </w:pPr>
            <w:r w:rsidRPr="00E11302">
              <w:rPr>
                <w:rFonts w:ascii="Marianne" w:hAnsi="Marianne" w:cs="Arial Unicode MS"/>
                <w:sz w:val="16"/>
                <w:lang w:val="en-GB" w:bidi="bo-CN"/>
              </w:rPr>
              <w:t xml:space="preserve">    </w:t>
            </w:r>
            <w:r w:rsidRPr="00E11302">
              <w:rPr>
                <w:rFonts w:ascii="Marianne" w:hAnsi="Marianne" w:cs="Arial"/>
                <w:i/>
                <w:iCs/>
                <w:color w:val="0000FF"/>
                <w:sz w:val="16"/>
                <w:lang w:val="en-GB" w:bidi="bo-CN"/>
              </w:rPr>
              <w:t>Quantity :</w:t>
            </w:r>
          </w:p>
        </w:tc>
        <w:tc>
          <w:tcPr>
            <w:tcW w:w="2424" w:type="dxa"/>
          </w:tcPr>
          <w:p w14:paraId="7BD8B517" w14:textId="77777777" w:rsidR="00217F32" w:rsidRPr="00E11302" w:rsidRDefault="00217F32" w:rsidP="00AB299F">
            <w:pPr>
              <w:rPr>
                <w:rFonts w:ascii="Marianne" w:hAnsi="Marianne" w:cs="Arial Unicode MS"/>
                <w:sz w:val="16"/>
                <w:lang w:val="en-GB" w:bidi="bo-CN"/>
              </w:rPr>
            </w:pPr>
            <w:r w:rsidRPr="00E11302">
              <w:rPr>
                <w:rFonts w:ascii="Marianne" w:hAnsi="Marianne" w:cs="Arial Unicode MS"/>
                <w:sz w:val="16"/>
                <w:lang w:val="en-GB" w:bidi="bo-CN"/>
              </w:rPr>
              <w:t>10. N°série</w:t>
            </w:r>
            <w:r w:rsidRPr="00E11302">
              <w:rPr>
                <w:rFonts w:ascii="Calibri" w:hAnsi="Calibri" w:cs="Calibri"/>
                <w:sz w:val="16"/>
                <w:lang w:val="en-GB" w:bidi="bo-CN"/>
              </w:rPr>
              <w:t> </w:t>
            </w:r>
            <w:r w:rsidRPr="00E11302">
              <w:rPr>
                <w:rFonts w:ascii="Marianne" w:hAnsi="Marianne" w:cs="Arial Unicode MS"/>
                <w:sz w:val="16"/>
                <w:lang w:val="en-GB" w:bidi="bo-CN"/>
              </w:rPr>
              <w:t>:</w:t>
            </w:r>
          </w:p>
          <w:p w14:paraId="7BD8B518" w14:textId="77777777" w:rsidR="00217F32" w:rsidRPr="00E11302" w:rsidRDefault="00217F32" w:rsidP="00AB299F">
            <w:pPr>
              <w:rPr>
                <w:rFonts w:ascii="Marianne" w:hAnsi="Marianne" w:cs="Arial"/>
                <w:i/>
                <w:iCs/>
                <w:color w:val="0000FF"/>
                <w:sz w:val="16"/>
                <w:lang w:val="en-GB" w:bidi="bo-CN"/>
              </w:rPr>
            </w:pPr>
            <w:r w:rsidRPr="00E11302">
              <w:rPr>
                <w:rFonts w:ascii="Marianne" w:hAnsi="Marianne" w:cs="Arial Unicode MS"/>
                <w:sz w:val="16"/>
                <w:lang w:val="en-GB" w:bidi="bo-CN"/>
              </w:rPr>
              <w:t xml:space="preserve">      </w:t>
            </w:r>
            <w:r w:rsidRPr="00E11302">
              <w:rPr>
                <w:rFonts w:ascii="Marianne" w:hAnsi="Marianne" w:cs="Arial"/>
                <w:i/>
                <w:iCs/>
                <w:color w:val="0000FF"/>
                <w:sz w:val="16"/>
                <w:lang w:val="en-GB" w:bidi="bo-CN"/>
              </w:rPr>
              <w:t>Serial No. :</w:t>
            </w:r>
          </w:p>
        </w:tc>
        <w:tc>
          <w:tcPr>
            <w:tcW w:w="2487" w:type="dxa"/>
            <w:vMerge w:val="restart"/>
          </w:tcPr>
          <w:p w14:paraId="7BD8B519"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11. Etat/Travaux</w:t>
            </w:r>
            <w:r w:rsidRPr="00E11302">
              <w:rPr>
                <w:rFonts w:ascii="Calibri" w:hAnsi="Calibri" w:cs="Calibri"/>
                <w:sz w:val="16"/>
                <w:lang w:bidi="bo-CN"/>
              </w:rPr>
              <w:t> </w:t>
            </w:r>
            <w:r w:rsidRPr="00E11302">
              <w:rPr>
                <w:rFonts w:ascii="Marianne" w:hAnsi="Marianne" w:cs="Arial Unicode MS"/>
                <w:sz w:val="16"/>
                <w:lang w:bidi="bo-CN"/>
              </w:rPr>
              <w:t>:</w:t>
            </w:r>
          </w:p>
          <w:p w14:paraId="7BD8B51A" w14:textId="77777777" w:rsidR="00217F32" w:rsidRPr="00E11302" w:rsidRDefault="00217F32" w:rsidP="009C4C2F">
            <w:pPr>
              <w:pBdr>
                <w:between w:val="single" w:sz="4" w:space="1" w:color="auto"/>
              </w:pBdr>
              <w:rPr>
                <w:rFonts w:ascii="Marianne" w:hAnsi="Marianne" w:cs="Arial Unicode MS"/>
                <w:i/>
                <w:iCs/>
                <w:color w:val="0000FF"/>
                <w:sz w:val="16"/>
                <w:lang w:bidi="bo-CN"/>
              </w:rPr>
            </w:pPr>
            <w:r w:rsidRPr="00E11302">
              <w:rPr>
                <w:rFonts w:ascii="Marianne" w:hAnsi="Marianne" w:cs="Arial Unicode MS"/>
                <w:sz w:val="16"/>
                <w:lang w:bidi="bo-CN"/>
              </w:rPr>
              <w:t xml:space="preserve">      </w:t>
            </w:r>
            <w:r w:rsidRPr="00E11302">
              <w:rPr>
                <w:rFonts w:ascii="Marianne" w:hAnsi="Marianne" w:cs="Arial"/>
                <w:i/>
                <w:iCs/>
                <w:color w:val="0000FF"/>
                <w:sz w:val="16"/>
                <w:lang w:bidi="bo-CN"/>
              </w:rPr>
              <w:t>Status/Work</w:t>
            </w:r>
            <w:r w:rsidRPr="00E11302">
              <w:rPr>
                <w:rFonts w:ascii="Marianne" w:hAnsi="Marianne" w:cs="Arial Unicode MS"/>
                <w:i/>
                <w:iCs/>
                <w:color w:val="0000FF"/>
                <w:sz w:val="16"/>
                <w:lang w:bidi="bo-CN"/>
              </w:rPr>
              <w:t xml:space="preserve"> :</w:t>
            </w:r>
          </w:p>
          <w:sdt>
            <w:sdtPr>
              <w:rPr>
                <w:rFonts w:ascii="Marianne" w:hAnsi="Marianne" w:cs="Arial"/>
                <w:iCs/>
                <w:color w:val="0000FF"/>
                <w:sz w:val="16"/>
                <w:lang w:val="en-GB" w:bidi="bo-CN"/>
              </w:rPr>
              <w:alias w:val="Status-Work "/>
              <w:tag w:val="Status-Work "/>
              <w:id w:val="707927971"/>
              <w:lock w:val="sdtLocked"/>
              <w:placeholder>
                <w:docPart w:val="A278D28DEE7A4472906023C7BCCBA7D8"/>
              </w:placeholder>
              <w:showingPlcHdr/>
            </w:sdtPr>
            <w:sdtEndPr/>
            <w:sdtContent>
              <w:p w14:paraId="7BD8B51B" w14:textId="77777777" w:rsidR="00B568EF" w:rsidRPr="00E11302" w:rsidRDefault="00B568EF" w:rsidP="009C4C2F">
                <w:pPr>
                  <w:pBdr>
                    <w:between w:val="single" w:sz="4" w:space="1" w:color="auto"/>
                  </w:pBdr>
                  <w:spacing w:before="120"/>
                  <w:rPr>
                    <w:rFonts w:ascii="Marianne" w:hAnsi="Marianne" w:cs="Arial"/>
                    <w:iCs/>
                    <w:color w:val="0000FF"/>
                    <w:sz w:val="16"/>
                    <w:lang w:bidi="bo-CN"/>
                  </w:rPr>
                </w:pPr>
                <w:r w:rsidRPr="00E11302">
                  <w:rPr>
                    <w:rStyle w:val="Textedelespacerserv"/>
                    <w:rFonts w:ascii="Marianne" w:hAnsi="Marianne"/>
                  </w:rPr>
                  <w:t>Cliquez ici pour taper du texte.</w:t>
                </w:r>
              </w:p>
            </w:sdtContent>
          </w:sdt>
        </w:tc>
      </w:tr>
      <w:tr w:rsidR="00217F32" w:rsidRPr="00E11302" w14:paraId="7BD8B523" w14:textId="77777777" w:rsidTr="00E11302">
        <w:trPr>
          <w:trHeight w:val="1188"/>
        </w:trPr>
        <w:sdt>
          <w:sdtPr>
            <w:rPr>
              <w:rFonts w:ascii="Marianne" w:hAnsi="Marianne" w:cs="Arial Unicode MS"/>
              <w:sz w:val="16"/>
              <w:lang w:bidi="bo-CN"/>
            </w:rPr>
            <w:alias w:val="Item"/>
            <w:tag w:val="Item"/>
            <w:id w:val="-2058072144"/>
            <w:lock w:val="sdtLocked"/>
            <w:placeholder>
              <w:docPart w:val="511C17F5C7B64978A1C3F030D5F1F4BD"/>
            </w:placeholder>
            <w:showingPlcHdr/>
          </w:sdtPr>
          <w:sdtEndPr/>
          <w:sdtContent>
            <w:tc>
              <w:tcPr>
                <w:tcW w:w="1757" w:type="dxa"/>
              </w:tcPr>
              <w:p w14:paraId="7BD8B51D" w14:textId="77777777" w:rsidR="00217F32" w:rsidRPr="00E11302" w:rsidRDefault="00B568EF" w:rsidP="00E35052">
                <w:pPr>
                  <w:spacing w:before="120"/>
                  <w:ind w:left="45" w:hanging="45"/>
                  <w:rPr>
                    <w:rFonts w:ascii="Marianne" w:hAnsi="Marianne" w:cs="Arial Unicode MS"/>
                    <w:sz w:val="16"/>
                    <w:lang w:bidi="bo-CN"/>
                  </w:rPr>
                </w:pPr>
                <w:r w:rsidRPr="00E11302">
                  <w:rPr>
                    <w:rStyle w:val="Textedelespacerserv"/>
                    <w:rFonts w:ascii="Marianne" w:hAnsi="Marianne"/>
                  </w:rPr>
                  <w:t>Cliquez ici pour taper du texte.</w:t>
                </w:r>
              </w:p>
            </w:tc>
          </w:sdtContent>
        </w:sdt>
        <w:sdt>
          <w:sdtPr>
            <w:rPr>
              <w:rFonts w:ascii="Marianne" w:hAnsi="Marianne" w:cs="Arial Unicode MS"/>
              <w:sz w:val="16"/>
              <w:lang w:bidi="bo-CN"/>
            </w:rPr>
            <w:alias w:val="Description"/>
            <w:tag w:val="Description"/>
            <w:id w:val="-1022626838"/>
            <w:lock w:val="sdtLocked"/>
            <w:placeholder>
              <w:docPart w:val="45A5DD5062364BB2B1A8F69B87F202F7"/>
            </w:placeholder>
            <w:showingPlcHdr/>
          </w:sdtPr>
          <w:sdtEndPr/>
          <w:sdtContent>
            <w:tc>
              <w:tcPr>
                <w:tcW w:w="3111" w:type="dxa"/>
                <w:gridSpan w:val="3"/>
              </w:tcPr>
              <w:p w14:paraId="7BD8B51E" w14:textId="77777777" w:rsidR="00217F32" w:rsidRPr="00E11302" w:rsidRDefault="00B568EF" w:rsidP="00E35052">
                <w:pPr>
                  <w:spacing w:before="120"/>
                  <w:rPr>
                    <w:rFonts w:ascii="Marianne" w:hAnsi="Marianne" w:cs="Arial Unicode MS"/>
                    <w:sz w:val="16"/>
                    <w:lang w:bidi="bo-CN"/>
                  </w:rPr>
                </w:pPr>
                <w:r w:rsidRPr="00E11302">
                  <w:rPr>
                    <w:rStyle w:val="Textedelespacerserv"/>
                    <w:rFonts w:ascii="Marianne" w:hAnsi="Marianne"/>
                  </w:rPr>
                  <w:t>Cliquez ici pour taper du texte.</w:t>
                </w:r>
              </w:p>
            </w:tc>
          </w:sdtContent>
        </w:sdt>
        <w:sdt>
          <w:sdtPr>
            <w:rPr>
              <w:rFonts w:ascii="Marianne" w:hAnsi="Marianne" w:cs="Arial Unicode MS"/>
              <w:sz w:val="16"/>
              <w:lang w:bidi="bo-CN"/>
            </w:rPr>
            <w:alias w:val="Part No "/>
            <w:tag w:val="Part No "/>
            <w:id w:val="-1042593302"/>
            <w:lock w:val="sdtLocked"/>
            <w:placeholder>
              <w:docPart w:val="589DD70317844EA89CCF5B1885615A5D"/>
            </w:placeholder>
            <w:showingPlcHdr/>
          </w:sdtPr>
          <w:sdtEndPr/>
          <w:sdtContent>
            <w:tc>
              <w:tcPr>
                <w:tcW w:w="2202" w:type="dxa"/>
              </w:tcPr>
              <w:p w14:paraId="7BD8B51F" w14:textId="77777777" w:rsidR="00217F32" w:rsidRPr="00E11302" w:rsidRDefault="00B568EF" w:rsidP="00E35052">
                <w:pPr>
                  <w:spacing w:before="120"/>
                  <w:rPr>
                    <w:rFonts w:ascii="Marianne" w:hAnsi="Marianne" w:cs="Arial Unicode MS"/>
                    <w:sz w:val="16"/>
                    <w:lang w:bidi="bo-CN"/>
                  </w:rPr>
                </w:pPr>
                <w:r w:rsidRPr="00E11302">
                  <w:rPr>
                    <w:rStyle w:val="Textedelespacerserv"/>
                    <w:rFonts w:ascii="Marianne" w:hAnsi="Marianne"/>
                  </w:rPr>
                  <w:t>Cliquez ici pour taper du texte.</w:t>
                </w:r>
              </w:p>
            </w:tc>
          </w:sdtContent>
        </w:sdt>
        <w:sdt>
          <w:sdtPr>
            <w:rPr>
              <w:rFonts w:ascii="Marianne" w:hAnsi="Marianne" w:cs="Arial Unicode MS"/>
              <w:sz w:val="16"/>
              <w:lang w:bidi="bo-CN"/>
            </w:rPr>
            <w:alias w:val="Quantity "/>
            <w:tag w:val="Quantity "/>
            <w:id w:val="-1670328814"/>
            <w:lock w:val="sdtLocked"/>
            <w:placeholder>
              <w:docPart w:val="927C350A55074D70A40BE7C3F3318B70"/>
            </w:placeholder>
            <w:showingPlcHdr/>
          </w:sdtPr>
          <w:sdtEndPr/>
          <w:sdtContent>
            <w:tc>
              <w:tcPr>
                <w:tcW w:w="1823" w:type="dxa"/>
              </w:tcPr>
              <w:p w14:paraId="7BD8B520" w14:textId="77777777" w:rsidR="00217F32" w:rsidRPr="00E11302" w:rsidRDefault="00B568EF" w:rsidP="00E35052">
                <w:pPr>
                  <w:spacing w:before="120"/>
                  <w:rPr>
                    <w:rFonts w:ascii="Marianne" w:hAnsi="Marianne" w:cs="Arial Unicode MS"/>
                    <w:sz w:val="16"/>
                    <w:lang w:bidi="bo-CN"/>
                  </w:rPr>
                </w:pPr>
                <w:r w:rsidRPr="00E11302">
                  <w:rPr>
                    <w:rStyle w:val="Textedelespacerserv"/>
                    <w:rFonts w:ascii="Marianne" w:hAnsi="Marianne"/>
                  </w:rPr>
                  <w:t>Cliquez ici pour taper du texte.</w:t>
                </w:r>
              </w:p>
            </w:tc>
          </w:sdtContent>
        </w:sdt>
        <w:sdt>
          <w:sdtPr>
            <w:rPr>
              <w:rFonts w:ascii="Marianne" w:hAnsi="Marianne" w:cs="Arial Unicode MS"/>
              <w:sz w:val="16"/>
              <w:lang w:bidi="bo-CN"/>
            </w:rPr>
            <w:alias w:val="Serial No"/>
            <w:tag w:val="Serial No"/>
            <w:id w:val="1141314705"/>
            <w:lock w:val="sdtLocked"/>
            <w:placeholder>
              <w:docPart w:val="509184A9912F4A7CA34F8017FDB147BB"/>
            </w:placeholder>
            <w:showingPlcHdr/>
          </w:sdtPr>
          <w:sdtEndPr/>
          <w:sdtContent>
            <w:tc>
              <w:tcPr>
                <w:tcW w:w="2424" w:type="dxa"/>
              </w:tcPr>
              <w:p w14:paraId="7BD8B521" w14:textId="77777777" w:rsidR="00217F32" w:rsidRPr="00E11302" w:rsidRDefault="00B568EF" w:rsidP="00E35052">
                <w:pPr>
                  <w:spacing w:before="120"/>
                  <w:rPr>
                    <w:rFonts w:ascii="Marianne" w:hAnsi="Marianne" w:cs="Arial Unicode MS"/>
                    <w:sz w:val="16"/>
                    <w:lang w:bidi="bo-CN"/>
                  </w:rPr>
                </w:pPr>
                <w:r w:rsidRPr="00E11302">
                  <w:rPr>
                    <w:rStyle w:val="Textedelespacerserv"/>
                    <w:rFonts w:ascii="Marianne" w:hAnsi="Marianne"/>
                  </w:rPr>
                  <w:t>Cliquez ici pour taper du texte.</w:t>
                </w:r>
              </w:p>
            </w:tc>
          </w:sdtContent>
        </w:sdt>
        <w:tc>
          <w:tcPr>
            <w:tcW w:w="2487" w:type="dxa"/>
            <w:vMerge/>
          </w:tcPr>
          <w:p w14:paraId="7BD8B522" w14:textId="77777777" w:rsidR="00217F32" w:rsidRPr="00E11302" w:rsidRDefault="00217F32" w:rsidP="00E35052">
            <w:pPr>
              <w:spacing w:before="120"/>
              <w:rPr>
                <w:rFonts w:ascii="Marianne" w:hAnsi="Marianne" w:cs="Arial Unicode MS"/>
                <w:sz w:val="16"/>
                <w:lang w:bidi="bo-CN"/>
              </w:rPr>
            </w:pPr>
          </w:p>
        </w:tc>
      </w:tr>
      <w:tr w:rsidR="00217F32" w:rsidRPr="00E11302" w14:paraId="7BD8B527" w14:textId="77777777" w:rsidTr="00217F32">
        <w:trPr>
          <w:trHeight w:val="1793"/>
        </w:trPr>
        <w:tc>
          <w:tcPr>
            <w:tcW w:w="13804" w:type="dxa"/>
            <w:gridSpan w:val="8"/>
          </w:tcPr>
          <w:p w14:paraId="7BD8B524"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12. Remarques</w:t>
            </w:r>
            <w:r w:rsidRPr="00E11302">
              <w:rPr>
                <w:rFonts w:ascii="Calibri" w:hAnsi="Calibri" w:cs="Calibri"/>
                <w:sz w:val="16"/>
                <w:lang w:bidi="bo-CN"/>
              </w:rPr>
              <w:t> </w:t>
            </w:r>
            <w:r w:rsidRPr="00E11302">
              <w:rPr>
                <w:rFonts w:ascii="Marianne" w:hAnsi="Marianne" w:cs="Arial Unicode MS"/>
                <w:sz w:val="16"/>
                <w:lang w:bidi="bo-CN"/>
              </w:rPr>
              <w:t>:</w:t>
            </w:r>
          </w:p>
          <w:p w14:paraId="7BD8B525"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 xml:space="preserve">      </w:t>
            </w:r>
            <w:r w:rsidRPr="00E11302">
              <w:rPr>
                <w:rFonts w:ascii="Marianne" w:hAnsi="Marianne" w:cs="Arial"/>
                <w:i/>
                <w:iCs/>
                <w:color w:val="0000FF"/>
                <w:sz w:val="16"/>
                <w:lang w:bidi="bo-CN"/>
              </w:rPr>
              <w:t>Remarks :</w:t>
            </w:r>
          </w:p>
          <w:sdt>
            <w:sdtPr>
              <w:rPr>
                <w:rFonts w:ascii="Marianne" w:hAnsi="Marianne" w:cs="Arial"/>
                <w:i/>
                <w:iCs/>
                <w:color w:val="0000FF"/>
                <w:sz w:val="16"/>
                <w:lang w:bidi="bo-CN"/>
              </w:rPr>
              <w:alias w:val="Remarks"/>
              <w:tag w:val="Remarks"/>
              <w:id w:val="311143118"/>
              <w:lock w:val="sdtLocked"/>
              <w:placeholder>
                <w:docPart w:val="40CACD5585914AC7A513341F70E0BBDA"/>
              </w:placeholder>
              <w:showingPlcHdr/>
            </w:sdtPr>
            <w:sdtEndPr/>
            <w:sdtContent>
              <w:p w14:paraId="7BD8B526" w14:textId="77777777" w:rsidR="00B568EF" w:rsidRPr="00E11302" w:rsidRDefault="00B568EF" w:rsidP="00E35052">
                <w:pPr>
                  <w:spacing w:before="120"/>
                  <w:rPr>
                    <w:rFonts w:ascii="Marianne" w:hAnsi="Marianne" w:cs="Arial"/>
                    <w:i/>
                    <w:iCs/>
                    <w:color w:val="0000FF"/>
                    <w:sz w:val="16"/>
                    <w:lang w:bidi="bo-CN"/>
                  </w:rPr>
                </w:pPr>
                <w:r w:rsidRPr="00E11302">
                  <w:rPr>
                    <w:rStyle w:val="Textedelespacerserv"/>
                    <w:rFonts w:ascii="Marianne" w:hAnsi="Marianne"/>
                  </w:rPr>
                  <w:t>Cliquez ici pour taper du texte.</w:t>
                </w:r>
              </w:p>
            </w:sdtContent>
          </w:sdt>
        </w:tc>
      </w:tr>
      <w:tr w:rsidR="00217F32" w:rsidRPr="00E11302" w14:paraId="7BD8B536" w14:textId="77777777" w:rsidTr="00E11302">
        <w:trPr>
          <w:trHeight w:val="1433"/>
        </w:trPr>
        <w:tc>
          <w:tcPr>
            <w:tcW w:w="7070" w:type="dxa"/>
            <w:gridSpan w:val="5"/>
          </w:tcPr>
          <w:p w14:paraId="7BD8B528" w14:textId="77777777" w:rsidR="00217F32" w:rsidRPr="00E11302" w:rsidRDefault="00217F32" w:rsidP="00AB299F">
            <w:pPr>
              <w:rPr>
                <w:rFonts w:ascii="Marianne" w:hAnsi="Marianne" w:cs="Arial Unicode MS"/>
                <w:sz w:val="16"/>
                <w:lang w:bidi="bo-CN"/>
              </w:rPr>
            </w:pPr>
          </w:p>
          <w:p w14:paraId="7BD8B529"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13a. Certifie que les éléments identifiés ci-dessus ont été fabriqués conformément aux</w:t>
            </w:r>
            <w:r w:rsidRPr="00E11302">
              <w:rPr>
                <w:rFonts w:ascii="Calibri" w:hAnsi="Calibri" w:cs="Calibri"/>
                <w:sz w:val="16"/>
                <w:lang w:bidi="bo-CN"/>
              </w:rPr>
              <w:t> </w:t>
            </w:r>
            <w:r w:rsidRPr="00E11302">
              <w:rPr>
                <w:rFonts w:ascii="Marianne" w:hAnsi="Marianne" w:cs="Arial Unicode MS"/>
                <w:sz w:val="16"/>
                <w:lang w:bidi="bo-CN"/>
              </w:rPr>
              <w:t>:</w:t>
            </w:r>
          </w:p>
          <w:p w14:paraId="7BD8B52A" w14:textId="77777777" w:rsidR="00217F32" w:rsidRPr="00E11302" w:rsidRDefault="00217F32" w:rsidP="00AB299F">
            <w:pPr>
              <w:rPr>
                <w:rFonts w:ascii="Marianne" w:hAnsi="Marianne" w:cs="Arial"/>
                <w:i/>
                <w:iCs/>
                <w:color w:val="0000FF"/>
                <w:sz w:val="16"/>
                <w:lang w:val="en-US"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val="en-US" w:bidi="bo-CN"/>
              </w:rPr>
              <w:t>Certifies that the items identified above were manufactured in conformity to :</w:t>
            </w:r>
          </w:p>
          <w:p w14:paraId="7BD8B52B" w14:textId="77777777" w:rsidR="00217F32" w:rsidRPr="00E11302" w:rsidRDefault="00EF09AF" w:rsidP="00AB299F">
            <w:pPr>
              <w:rPr>
                <w:rFonts w:ascii="Marianne" w:hAnsi="Marianne" w:cs="Arial Unicode MS"/>
                <w:sz w:val="16"/>
                <w:lang w:bidi="bo-CN"/>
              </w:rPr>
            </w:pPr>
            <w:r w:rsidRPr="00E11302">
              <w:rPr>
                <w:rFonts w:ascii="Marianne" w:hAnsi="Marianne" w:cs="Arial Unicode MS"/>
                <w:sz w:val="16"/>
                <w:szCs w:val="18"/>
                <w:lang w:bidi="bo-CN"/>
              </w:rPr>
              <w:fldChar w:fldCharType="begin">
                <w:ffData>
                  <w:name w:val=""/>
                  <w:enabled/>
                  <w:calcOnExit w:val="0"/>
                  <w:checkBox>
                    <w:sizeAuto/>
                    <w:default w:val="0"/>
                    <w:checked w:val="0"/>
                  </w:checkBox>
                </w:ffData>
              </w:fldChar>
            </w:r>
            <w:r w:rsidRPr="00E11302">
              <w:rPr>
                <w:rFonts w:ascii="Marianne" w:hAnsi="Marianne" w:cs="Arial Unicode MS"/>
                <w:sz w:val="16"/>
                <w:szCs w:val="18"/>
                <w:lang w:bidi="bo-CN"/>
              </w:rPr>
              <w:instrText xml:space="preserve"> FORMCHECKBOX </w:instrText>
            </w:r>
            <w:r w:rsidR="005A522E" w:rsidRPr="00E11302">
              <w:rPr>
                <w:rFonts w:ascii="Marianne" w:hAnsi="Marianne" w:cs="Arial Unicode MS"/>
                <w:sz w:val="16"/>
                <w:szCs w:val="18"/>
                <w:lang w:bidi="bo-CN"/>
              </w:rPr>
            </w:r>
            <w:r w:rsidR="005A522E" w:rsidRPr="00E11302">
              <w:rPr>
                <w:rFonts w:ascii="Marianne" w:hAnsi="Marianne" w:cs="Arial Unicode MS"/>
                <w:sz w:val="16"/>
                <w:szCs w:val="18"/>
                <w:lang w:bidi="bo-CN"/>
              </w:rPr>
              <w:fldChar w:fldCharType="separate"/>
            </w:r>
            <w:r w:rsidRPr="00E11302">
              <w:rPr>
                <w:rFonts w:ascii="Marianne" w:hAnsi="Marianne" w:cs="Arial Unicode MS"/>
                <w:sz w:val="16"/>
                <w:szCs w:val="18"/>
                <w:lang w:bidi="bo-CN"/>
              </w:rPr>
              <w:fldChar w:fldCharType="end"/>
            </w:r>
            <w:r w:rsidR="00217F32" w:rsidRPr="00E11302">
              <w:rPr>
                <w:rFonts w:ascii="Marianne" w:hAnsi="Marianne" w:cs="Arial Unicode MS"/>
                <w:sz w:val="16"/>
                <w:szCs w:val="18"/>
                <w:lang w:bidi="bo-CN"/>
              </w:rPr>
              <w:t xml:space="preserve"> données de conception approuvées et sont en état de fonctionner en toute</w:t>
            </w:r>
            <w:r w:rsidR="00217F32" w:rsidRPr="00E11302">
              <w:rPr>
                <w:rFonts w:ascii="Marianne" w:hAnsi="Marianne" w:cs="Arial Unicode MS"/>
                <w:sz w:val="16"/>
                <w:lang w:bidi="bo-CN"/>
              </w:rPr>
              <w:t xml:space="preserve"> sécurité</w:t>
            </w:r>
          </w:p>
          <w:p w14:paraId="7BD8B52C" w14:textId="77777777" w:rsidR="00217F32" w:rsidRPr="00E11302" w:rsidRDefault="00217F32" w:rsidP="00AB299F">
            <w:pPr>
              <w:rPr>
                <w:rFonts w:ascii="Marianne" w:hAnsi="Marianne" w:cs="Arial"/>
                <w:i/>
                <w:iCs/>
                <w:color w:val="0000FF"/>
                <w:sz w:val="16"/>
                <w:lang w:val="en-GB"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val="en-GB" w:bidi="bo-CN"/>
              </w:rPr>
              <w:t>approved design data and are in a condition  for safe operation</w:t>
            </w:r>
          </w:p>
          <w:p w14:paraId="7BD8B52D" w14:textId="77777777" w:rsidR="00217F32" w:rsidRPr="00E11302" w:rsidRDefault="00217F32" w:rsidP="00AB299F">
            <w:pPr>
              <w:rPr>
                <w:rFonts w:ascii="Marianne" w:hAnsi="Marianne" w:cs="Arial Unicode MS"/>
                <w:i/>
                <w:iCs/>
                <w:sz w:val="16"/>
                <w:szCs w:val="18"/>
                <w:lang w:val="en-GB" w:bidi="bo-CN"/>
              </w:rPr>
            </w:pPr>
          </w:p>
          <w:p w14:paraId="7BD8B52E" w14:textId="77777777" w:rsidR="00217F32" w:rsidRPr="00E11302" w:rsidRDefault="00217F32" w:rsidP="00AB299F">
            <w:pPr>
              <w:rPr>
                <w:rFonts w:ascii="Marianne" w:hAnsi="Marianne" w:cs="Arial Unicode MS"/>
                <w:sz w:val="16"/>
                <w:szCs w:val="18"/>
                <w:lang w:bidi="bo-CN"/>
              </w:rPr>
            </w:pPr>
            <w:r w:rsidRPr="00E11302">
              <w:rPr>
                <w:rFonts w:ascii="Marianne" w:hAnsi="Marianne" w:cs="Arial Unicode MS"/>
                <w:sz w:val="16"/>
                <w:szCs w:val="18"/>
                <w:lang w:bidi="bo-CN"/>
              </w:rPr>
              <w:fldChar w:fldCharType="begin">
                <w:ffData>
                  <w:name w:val=""/>
                  <w:enabled/>
                  <w:calcOnExit w:val="0"/>
                  <w:checkBox>
                    <w:sizeAuto/>
                    <w:default w:val="0"/>
                    <w:checked w:val="0"/>
                  </w:checkBox>
                </w:ffData>
              </w:fldChar>
            </w:r>
            <w:r w:rsidRPr="00E11302">
              <w:rPr>
                <w:rFonts w:ascii="Marianne" w:hAnsi="Marianne" w:cs="Arial Unicode MS"/>
                <w:sz w:val="16"/>
                <w:szCs w:val="18"/>
                <w:lang w:bidi="bo-CN"/>
              </w:rPr>
              <w:instrText xml:space="preserve"> FORMCHECKBOX </w:instrText>
            </w:r>
            <w:r w:rsidR="005A522E" w:rsidRPr="00E11302">
              <w:rPr>
                <w:rFonts w:ascii="Marianne" w:hAnsi="Marianne" w:cs="Arial Unicode MS"/>
                <w:sz w:val="16"/>
                <w:szCs w:val="18"/>
                <w:lang w:bidi="bo-CN"/>
              </w:rPr>
            </w:r>
            <w:r w:rsidR="005A522E" w:rsidRPr="00E11302">
              <w:rPr>
                <w:rFonts w:ascii="Marianne" w:hAnsi="Marianne" w:cs="Arial Unicode MS"/>
                <w:sz w:val="16"/>
                <w:szCs w:val="18"/>
                <w:lang w:bidi="bo-CN"/>
              </w:rPr>
              <w:fldChar w:fldCharType="separate"/>
            </w:r>
            <w:r w:rsidRPr="00E11302">
              <w:rPr>
                <w:rFonts w:ascii="Marianne" w:hAnsi="Marianne" w:cs="Arial Unicode MS"/>
                <w:sz w:val="16"/>
                <w:szCs w:val="18"/>
                <w:lang w:bidi="bo-CN"/>
              </w:rPr>
              <w:fldChar w:fldCharType="end"/>
            </w:r>
            <w:r w:rsidRPr="00E11302">
              <w:rPr>
                <w:rFonts w:ascii="Marianne" w:hAnsi="Marianne" w:cs="Arial Unicode MS"/>
                <w:sz w:val="16"/>
                <w:szCs w:val="18"/>
                <w:lang w:bidi="bo-CN"/>
              </w:rPr>
              <w:t xml:space="preserve"> données de conception non approuvées spécifiées dans la case 12</w:t>
            </w:r>
          </w:p>
          <w:p w14:paraId="7BD8B52F" w14:textId="77777777" w:rsidR="00217F32" w:rsidRPr="00E11302" w:rsidRDefault="00217F32" w:rsidP="00AB299F">
            <w:pPr>
              <w:rPr>
                <w:rFonts w:ascii="Marianne" w:hAnsi="Marianne" w:cs="Arial"/>
                <w:i/>
                <w:iCs/>
                <w:color w:val="0000FF"/>
                <w:sz w:val="16"/>
                <w:szCs w:val="18"/>
                <w:lang w:val="en-GB"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val="en-GB" w:bidi="bo-CN"/>
              </w:rPr>
              <w:t>non-approved design data specified in block 12</w:t>
            </w:r>
          </w:p>
          <w:p w14:paraId="7BD8B530" w14:textId="77777777" w:rsidR="00217F32" w:rsidRPr="00E11302" w:rsidRDefault="00217F32" w:rsidP="00AB299F">
            <w:pPr>
              <w:rPr>
                <w:rFonts w:ascii="Marianne" w:hAnsi="Marianne" w:cs="Arial Unicode MS"/>
                <w:sz w:val="16"/>
                <w:lang w:val="en-GB" w:bidi="bo-CN"/>
              </w:rPr>
            </w:pPr>
          </w:p>
        </w:tc>
        <w:tc>
          <w:tcPr>
            <w:tcW w:w="6734" w:type="dxa"/>
            <w:gridSpan w:val="3"/>
            <w:tcBorders>
              <w:tl2br w:val="single" w:sz="4" w:space="0" w:color="auto"/>
              <w:tr2bl w:val="single" w:sz="4" w:space="0" w:color="auto"/>
            </w:tcBorders>
          </w:tcPr>
          <w:p w14:paraId="7BD8B531" w14:textId="77777777" w:rsidR="00217F32" w:rsidRPr="00E11302" w:rsidRDefault="00217F32" w:rsidP="00AB299F">
            <w:pPr>
              <w:rPr>
                <w:rFonts w:ascii="Marianne" w:hAnsi="Marianne" w:cs="Arial Unicode MS"/>
                <w:sz w:val="16"/>
                <w:lang w:val="en-GB" w:bidi="bo-CN"/>
              </w:rPr>
            </w:pPr>
          </w:p>
          <w:p w14:paraId="7BD8B532"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14a</w:t>
            </w:r>
            <w:r w:rsidRPr="00E11302">
              <w:rPr>
                <w:rFonts w:ascii="Marianne" w:hAnsi="Marianne" w:cs="Arial Unicode MS"/>
                <w:sz w:val="16"/>
                <w:szCs w:val="18"/>
                <w:lang w:bidi="bo-CN"/>
              </w:rPr>
              <w:t xml:space="preserve">. </w:t>
            </w:r>
            <w:r w:rsidRPr="00E11302">
              <w:rPr>
                <w:rFonts w:ascii="Marianne" w:hAnsi="Marianne" w:cs="Arial Unicode MS"/>
                <w:sz w:val="16"/>
                <w:szCs w:val="18"/>
                <w:lang w:bidi="bo-CN"/>
              </w:rPr>
              <w:fldChar w:fldCharType="begin">
                <w:ffData>
                  <w:name w:val=""/>
                  <w:enabled/>
                  <w:calcOnExit w:val="0"/>
                  <w:checkBox>
                    <w:sizeAuto/>
                    <w:default w:val="0"/>
                  </w:checkBox>
                </w:ffData>
              </w:fldChar>
            </w:r>
            <w:r w:rsidRPr="00E11302">
              <w:rPr>
                <w:rFonts w:ascii="Marianne" w:hAnsi="Marianne" w:cs="Arial Unicode MS"/>
                <w:sz w:val="16"/>
                <w:szCs w:val="18"/>
                <w:lang w:bidi="bo-CN"/>
              </w:rPr>
              <w:instrText xml:space="preserve"> FORMCHECKBOX </w:instrText>
            </w:r>
            <w:r w:rsidR="005A522E" w:rsidRPr="00E11302">
              <w:rPr>
                <w:rFonts w:ascii="Marianne" w:hAnsi="Marianne" w:cs="Arial Unicode MS"/>
                <w:sz w:val="16"/>
                <w:szCs w:val="18"/>
                <w:lang w:bidi="bo-CN"/>
              </w:rPr>
            </w:r>
            <w:r w:rsidR="005A522E" w:rsidRPr="00E11302">
              <w:rPr>
                <w:rFonts w:ascii="Marianne" w:hAnsi="Marianne" w:cs="Arial Unicode MS"/>
                <w:sz w:val="16"/>
                <w:szCs w:val="18"/>
                <w:lang w:bidi="bo-CN"/>
              </w:rPr>
              <w:fldChar w:fldCharType="separate"/>
            </w:r>
            <w:r w:rsidRPr="00E11302">
              <w:rPr>
                <w:rFonts w:ascii="Marianne" w:hAnsi="Marianne" w:cs="Arial Unicode MS"/>
                <w:sz w:val="16"/>
                <w:szCs w:val="18"/>
                <w:lang w:bidi="bo-CN"/>
              </w:rPr>
              <w:fldChar w:fldCharType="end"/>
            </w:r>
            <w:r w:rsidRPr="00E11302">
              <w:rPr>
                <w:rFonts w:ascii="Marianne" w:hAnsi="Marianne" w:cs="Arial Unicode MS"/>
                <w:sz w:val="16"/>
                <w:lang w:bidi="bo-CN"/>
              </w:rPr>
              <w:t xml:space="preserve"> 145.A.50 Autorisation de mise en service  </w:t>
            </w:r>
            <w:r w:rsidRPr="00E11302">
              <w:rPr>
                <w:rFonts w:ascii="Marianne" w:hAnsi="Marianne" w:cs="Arial Unicode MS"/>
                <w:sz w:val="16"/>
                <w:szCs w:val="18"/>
                <w:lang w:bidi="bo-CN"/>
              </w:rPr>
              <w:fldChar w:fldCharType="begin">
                <w:ffData>
                  <w:name w:val=""/>
                  <w:enabled/>
                  <w:calcOnExit w:val="0"/>
                  <w:checkBox>
                    <w:sizeAuto/>
                    <w:default w:val="0"/>
                  </w:checkBox>
                </w:ffData>
              </w:fldChar>
            </w:r>
            <w:r w:rsidRPr="00E11302">
              <w:rPr>
                <w:rFonts w:ascii="Marianne" w:hAnsi="Marianne" w:cs="Arial Unicode MS"/>
                <w:sz w:val="16"/>
                <w:szCs w:val="18"/>
                <w:lang w:bidi="bo-CN"/>
              </w:rPr>
              <w:instrText xml:space="preserve"> FORMCHECKBOX </w:instrText>
            </w:r>
            <w:r w:rsidR="005A522E" w:rsidRPr="00E11302">
              <w:rPr>
                <w:rFonts w:ascii="Marianne" w:hAnsi="Marianne" w:cs="Arial Unicode MS"/>
                <w:sz w:val="16"/>
                <w:szCs w:val="18"/>
                <w:lang w:bidi="bo-CN"/>
              </w:rPr>
            </w:r>
            <w:r w:rsidR="005A522E" w:rsidRPr="00E11302">
              <w:rPr>
                <w:rFonts w:ascii="Marianne" w:hAnsi="Marianne" w:cs="Arial Unicode MS"/>
                <w:sz w:val="16"/>
                <w:szCs w:val="18"/>
                <w:lang w:bidi="bo-CN"/>
              </w:rPr>
              <w:fldChar w:fldCharType="separate"/>
            </w:r>
            <w:r w:rsidRPr="00E11302">
              <w:rPr>
                <w:rFonts w:ascii="Marianne" w:hAnsi="Marianne" w:cs="Arial Unicode MS"/>
                <w:sz w:val="16"/>
                <w:szCs w:val="18"/>
                <w:lang w:bidi="bo-CN"/>
              </w:rPr>
              <w:fldChar w:fldCharType="end"/>
            </w:r>
            <w:r w:rsidRPr="00E11302">
              <w:rPr>
                <w:rFonts w:ascii="Marianne" w:hAnsi="Marianne" w:cs="Arial Unicode MS"/>
                <w:sz w:val="16"/>
                <w:lang w:bidi="bo-CN"/>
              </w:rPr>
              <w:t xml:space="preserve"> Autre règlementation précisée en case 12</w:t>
            </w:r>
          </w:p>
          <w:p w14:paraId="7BD8B533" w14:textId="77777777" w:rsidR="00217F32" w:rsidRPr="00E11302" w:rsidRDefault="00217F32" w:rsidP="00AB299F">
            <w:pPr>
              <w:rPr>
                <w:rFonts w:ascii="Marianne" w:hAnsi="Marianne" w:cs="Arial"/>
                <w:i/>
                <w:iCs/>
                <w:color w:val="0000FF"/>
                <w:sz w:val="16"/>
                <w:lang w:val="en-GB" w:bidi="bo-CN"/>
              </w:rPr>
            </w:pPr>
            <w:r w:rsidRPr="00E11302">
              <w:rPr>
                <w:rFonts w:ascii="Marianne" w:hAnsi="Marianne" w:cs="Arial Unicode MS"/>
                <w:sz w:val="16"/>
                <w:lang w:bidi="bo-CN"/>
              </w:rPr>
              <w:t xml:space="preserve">             </w:t>
            </w:r>
            <w:r w:rsidRPr="00E11302">
              <w:rPr>
                <w:rFonts w:ascii="Marianne" w:hAnsi="Marianne" w:cs="Arial"/>
                <w:i/>
                <w:iCs/>
                <w:color w:val="0000FF"/>
                <w:sz w:val="16"/>
                <w:lang w:val="en-GB" w:bidi="bo-CN"/>
              </w:rPr>
              <w:t>145.A.50 Release to Service                           Other regulation specified in block 12</w:t>
            </w:r>
          </w:p>
          <w:p w14:paraId="7BD8B534" w14:textId="77777777" w:rsidR="00217F32" w:rsidRPr="00E11302" w:rsidRDefault="00217F32" w:rsidP="00AB299F">
            <w:pPr>
              <w:autoSpaceDE w:val="0"/>
              <w:autoSpaceDN w:val="0"/>
              <w:adjustRightInd w:val="0"/>
              <w:ind w:left="76"/>
              <w:jc w:val="both"/>
              <w:rPr>
                <w:rFonts w:ascii="Marianne" w:hAnsi="Marianne" w:cs="Arial Unicode MS"/>
                <w:sz w:val="16"/>
                <w:szCs w:val="18"/>
                <w:lang w:bidi="bo-CN"/>
              </w:rPr>
            </w:pPr>
            <w:r w:rsidRPr="00E11302">
              <w:rPr>
                <w:rFonts w:ascii="Marianne" w:hAnsi="Marianne" w:cs="Arial Unicode MS"/>
                <w:sz w:val="16"/>
                <w:szCs w:val="18"/>
                <w:lang w:bidi="bo-CN"/>
              </w:rPr>
              <w:t>Certifie que, sauf indication contraire spécifiée dans la case 12, les travaux identifiés en case 11 et décrits dans la case 12 ont été réalisés conformément aux FRA 145 et qu’au vu de ces travaux</w:t>
            </w:r>
            <w:r w:rsidRPr="00E11302">
              <w:rPr>
                <w:rFonts w:ascii="Marianne" w:hAnsi="Marianne" w:cs="Arial Unicode MS"/>
                <w:sz w:val="16"/>
                <w:lang w:bidi="bo-CN"/>
              </w:rPr>
              <w:t>, la(les) pièce(s) est(sont) considérée(s) prête (s) à la remise en service.</w:t>
            </w:r>
          </w:p>
          <w:p w14:paraId="7BD8B535" w14:textId="77777777" w:rsidR="00217F32" w:rsidRPr="00E11302" w:rsidRDefault="00217F32" w:rsidP="00AB299F">
            <w:pPr>
              <w:autoSpaceDE w:val="0"/>
              <w:autoSpaceDN w:val="0"/>
              <w:adjustRightInd w:val="0"/>
              <w:ind w:left="76"/>
              <w:jc w:val="both"/>
              <w:rPr>
                <w:rFonts w:ascii="Marianne" w:hAnsi="Marianne" w:cs="Arial"/>
                <w:i/>
                <w:iCs/>
                <w:color w:val="0000FF"/>
                <w:sz w:val="16"/>
                <w:lang w:val="en-GB" w:bidi="bo-CN"/>
              </w:rPr>
            </w:pPr>
            <w:r w:rsidRPr="00E11302">
              <w:rPr>
                <w:rFonts w:ascii="Marianne" w:hAnsi="Marianne" w:cs="Arial"/>
                <w:i/>
                <w:iCs/>
                <w:color w:val="0000FF"/>
                <w:sz w:val="16"/>
                <w:lang w:val="en-GB" w:bidi="bo-CN"/>
              </w:rPr>
              <w:t>Certifies that unless otherwise specified in block 12, the work identified in block 11 and described in block 12, was accomplished in accordance with FRA-145 and in respect to that work the items are considered ready for release to service.</w:t>
            </w:r>
          </w:p>
        </w:tc>
      </w:tr>
      <w:tr w:rsidR="00217F32" w:rsidRPr="00E11302" w14:paraId="7BD8B53F" w14:textId="77777777" w:rsidTr="00E11302">
        <w:trPr>
          <w:trHeight w:val="884"/>
        </w:trPr>
        <w:tc>
          <w:tcPr>
            <w:tcW w:w="3636" w:type="dxa"/>
            <w:gridSpan w:val="2"/>
          </w:tcPr>
          <w:p w14:paraId="7BD8B537"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13b. Signature autorisée</w:t>
            </w:r>
            <w:r w:rsidR="00CB4F2B" w:rsidRPr="00E11302">
              <w:rPr>
                <w:rFonts w:ascii="Marianne" w:hAnsi="Marianne" w:cs="Arial Unicode MS"/>
                <w:sz w:val="16"/>
                <w:lang w:bidi="bo-CN"/>
              </w:rPr>
              <w:t xml:space="preserve"> </w:t>
            </w:r>
            <w:r w:rsidRPr="00E11302">
              <w:rPr>
                <w:rFonts w:ascii="Marianne" w:hAnsi="Marianne" w:cs="Arial Unicode MS"/>
                <w:sz w:val="16"/>
                <w:lang w:bidi="bo-CN"/>
              </w:rPr>
              <w:t xml:space="preserve">  </w:t>
            </w:r>
            <w:r w:rsidRPr="00E11302">
              <w:rPr>
                <w:rFonts w:ascii="Marianne" w:hAnsi="Marianne" w:cs="Arial"/>
                <w:i/>
                <w:iCs/>
                <w:color w:val="0000FF"/>
                <w:sz w:val="16"/>
                <w:lang w:bidi="bo-CN"/>
              </w:rPr>
              <w:t>Authorised Signature</w:t>
            </w:r>
          </w:p>
          <w:sdt>
            <w:sdtPr>
              <w:rPr>
                <w:rFonts w:ascii="Marianne" w:hAnsi="Marianne" w:cs="Arial"/>
                <w:i/>
                <w:iCs/>
                <w:color w:val="0000FF"/>
                <w:sz w:val="16"/>
                <w:lang w:bidi="bo-CN"/>
              </w:rPr>
              <w:alias w:val="Authorised Signature"/>
              <w:tag w:val="Authorised Signature"/>
              <w:id w:val="1720167303"/>
              <w:lock w:val="sdtLocked"/>
              <w:placeholder>
                <w:docPart w:val="282FFBC093C54BAF9C2C03F7856E4685"/>
              </w:placeholder>
              <w:showingPlcHdr/>
            </w:sdtPr>
            <w:sdtEndPr/>
            <w:sdtContent>
              <w:p w14:paraId="7BD8B538" w14:textId="77777777" w:rsidR="00CB4F2B" w:rsidRPr="00E11302" w:rsidRDefault="00CB4F2B" w:rsidP="00AB299F">
                <w:pPr>
                  <w:rPr>
                    <w:rFonts w:ascii="Marianne" w:hAnsi="Marianne" w:cs="Arial"/>
                    <w:i/>
                    <w:iCs/>
                    <w:color w:val="0000FF"/>
                    <w:sz w:val="16"/>
                    <w:lang w:bidi="bo-CN"/>
                  </w:rPr>
                </w:pPr>
                <w:r w:rsidRPr="00E11302">
                  <w:rPr>
                    <w:rStyle w:val="Textedelespacerserv"/>
                    <w:rFonts w:ascii="Marianne" w:hAnsi="Marianne"/>
                  </w:rPr>
                  <w:t>Cliquez ici pour taper du texte.</w:t>
                </w:r>
              </w:p>
            </w:sdtContent>
          </w:sdt>
        </w:tc>
        <w:tc>
          <w:tcPr>
            <w:tcW w:w="3434" w:type="dxa"/>
            <w:gridSpan w:val="3"/>
          </w:tcPr>
          <w:p w14:paraId="7BD8B539"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13c. N°</w:t>
            </w:r>
            <w:r w:rsidR="00307DA5" w:rsidRPr="00E11302">
              <w:rPr>
                <w:rFonts w:ascii="Marianne" w:hAnsi="Marianne" w:cs="Arial Unicode MS"/>
                <w:sz w:val="16"/>
                <w:lang w:bidi="bo-CN"/>
              </w:rPr>
              <w:t xml:space="preserve"> </w:t>
            </w:r>
            <w:r w:rsidRPr="00E11302">
              <w:rPr>
                <w:rFonts w:ascii="Marianne" w:hAnsi="Marianne" w:cs="Arial Unicode MS"/>
                <w:sz w:val="16"/>
                <w:lang w:bidi="bo-CN"/>
              </w:rPr>
              <w:t>d</w:t>
            </w:r>
            <w:r w:rsidR="00307DA5" w:rsidRPr="00E11302">
              <w:rPr>
                <w:rFonts w:ascii="Marianne" w:hAnsi="Marianne" w:cs="Arial Unicode MS"/>
                <w:sz w:val="16"/>
                <w:lang w:bidi="bo-CN"/>
              </w:rPr>
              <w:t xml:space="preserve">’agrément </w:t>
            </w:r>
            <w:r w:rsidRPr="00E11302">
              <w:rPr>
                <w:rFonts w:ascii="Marianne" w:hAnsi="Marianne" w:cs="Arial Unicode MS"/>
                <w:sz w:val="16"/>
                <w:lang w:bidi="bo-CN"/>
              </w:rPr>
              <w:t>d’autorisation</w:t>
            </w:r>
            <w:r w:rsidR="00CB4F2B" w:rsidRPr="00E11302">
              <w:rPr>
                <w:rFonts w:ascii="Marianne" w:hAnsi="Marianne" w:cs="Arial Unicode MS"/>
                <w:sz w:val="16"/>
                <w:lang w:bidi="bo-CN"/>
              </w:rPr>
              <w:t xml:space="preserve"> </w:t>
            </w:r>
            <w:r w:rsidRPr="00E11302">
              <w:rPr>
                <w:rFonts w:ascii="Marianne" w:hAnsi="Marianne" w:cs="Arial Unicode MS"/>
                <w:sz w:val="16"/>
                <w:lang w:bidi="bo-CN"/>
              </w:rPr>
              <w:t xml:space="preserve"> </w:t>
            </w:r>
            <w:r w:rsidRPr="00E11302">
              <w:rPr>
                <w:rFonts w:ascii="Marianne" w:hAnsi="Marianne" w:cs="Arial"/>
                <w:i/>
                <w:iCs/>
                <w:color w:val="0000FF"/>
                <w:sz w:val="16"/>
                <w:lang w:bidi="bo-CN"/>
              </w:rPr>
              <w:t>Authorisation Number</w:t>
            </w:r>
          </w:p>
          <w:sdt>
            <w:sdtPr>
              <w:rPr>
                <w:rFonts w:ascii="Marianne" w:hAnsi="Marianne" w:cs="Arial"/>
                <w:i/>
                <w:iCs/>
                <w:color w:val="0000FF"/>
                <w:sz w:val="16"/>
                <w:lang w:bidi="bo-CN"/>
              </w:rPr>
              <w:alias w:val="Authorisation Number"/>
              <w:tag w:val="Authorisation Number"/>
              <w:id w:val="-1860120615"/>
              <w:lock w:val="sdtLocked"/>
              <w:placeholder>
                <w:docPart w:val="4DE8B70692214C2792DA894754601D59"/>
              </w:placeholder>
              <w:showingPlcHdr/>
            </w:sdtPr>
            <w:sdtEndPr/>
            <w:sdtContent>
              <w:p w14:paraId="7BD8B53A" w14:textId="77777777" w:rsidR="00CB4F2B" w:rsidRPr="00E11302" w:rsidRDefault="00CB4F2B" w:rsidP="00AB299F">
                <w:pPr>
                  <w:rPr>
                    <w:rFonts w:ascii="Marianne" w:hAnsi="Marianne" w:cs="Arial"/>
                    <w:i/>
                    <w:iCs/>
                    <w:color w:val="0000FF"/>
                    <w:sz w:val="16"/>
                    <w:lang w:bidi="bo-CN"/>
                  </w:rPr>
                </w:pPr>
                <w:r w:rsidRPr="00E11302">
                  <w:rPr>
                    <w:rStyle w:val="Textedelespacerserv"/>
                    <w:rFonts w:ascii="Marianne" w:hAnsi="Marianne"/>
                  </w:rPr>
                  <w:t>Cliquez ici pour taper du texte.</w:t>
                </w:r>
              </w:p>
            </w:sdtContent>
          </w:sdt>
        </w:tc>
        <w:tc>
          <w:tcPr>
            <w:tcW w:w="4247" w:type="dxa"/>
            <w:gridSpan w:val="2"/>
            <w:tcBorders>
              <w:tl2br w:val="single" w:sz="4" w:space="0" w:color="auto"/>
              <w:tr2bl w:val="single" w:sz="4" w:space="0" w:color="auto"/>
            </w:tcBorders>
          </w:tcPr>
          <w:p w14:paraId="7BD8B53B"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14b. Signature autorisée</w:t>
            </w:r>
          </w:p>
          <w:p w14:paraId="7BD8B53C"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 xml:space="preserve">        </w:t>
            </w:r>
            <w:r w:rsidRPr="00E11302">
              <w:rPr>
                <w:rFonts w:ascii="Marianne" w:hAnsi="Marianne" w:cs="Arial"/>
                <w:i/>
                <w:iCs/>
                <w:color w:val="0000FF"/>
                <w:sz w:val="16"/>
                <w:lang w:bidi="bo-CN"/>
              </w:rPr>
              <w:t>Authorised Signature</w:t>
            </w:r>
          </w:p>
        </w:tc>
        <w:tc>
          <w:tcPr>
            <w:tcW w:w="2487" w:type="dxa"/>
            <w:tcBorders>
              <w:tl2br w:val="single" w:sz="4" w:space="0" w:color="auto"/>
              <w:tr2bl w:val="single" w:sz="4" w:space="0" w:color="auto"/>
            </w:tcBorders>
          </w:tcPr>
          <w:p w14:paraId="7BD8B53D"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14c. N° de certificat/d’agrément</w:t>
            </w:r>
          </w:p>
          <w:p w14:paraId="7BD8B53E"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 xml:space="preserve">        </w:t>
            </w:r>
            <w:r w:rsidRPr="00E11302">
              <w:rPr>
                <w:rFonts w:ascii="Marianne" w:hAnsi="Marianne" w:cs="Arial"/>
                <w:i/>
                <w:iCs/>
                <w:color w:val="0000FF"/>
                <w:sz w:val="16"/>
                <w:lang w:bidi="bo-CN"/>
              </w:rPr>
              <w:t xml:space="preserve">Certificate / Approval Ref. </w:t>
            </w:r>
            <w:r w:rsidRPr="00E11302">
              <w:rPr>
                <w:rFonts w:ascii="Marianne" w:hAnsi="Marianne" w:cs="Arial"/>
                <w:i/>
                <w:iCs/>
                <w:color w:val="0000FF"/>
                <w:sz w:val="16"/>
                <w:lang w:val="en-GB" w:bidi="bo-CN"/>
              </w:rPr>
              <w:t>No</w:t>
            </w:r>
          </w:p>
        </w:tc>
      </w:tr>
      <w:tr w:rsidR="00217F32" w:rsidRPr="00E11302" w14:paraId="7BD8B548" w14:textId="77777777" w:rsidTr="00E11302">
        <w:trPr>
          <w:trHeight w:val="880"/>
        </w:trPr>
        <w:tc>
          <w:tcPr>
            <w:tcW w:w="3636" w:type="dxa"/>
            <w:gridSpan w:val="2"/>
          </w:tcPr>
          <w:p w14:paraId="7BD8B540"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13d. Nom</w:t>
            </w:r>
            <w:r w:rsidR="00CB4F2B" w:rsidRPr="00E11302">
              <w:rPr>
                <w:rFonts w:ascii="Marianne" w:hAnsi="Marianne" w:cs="Arial Unicode MS"/>
                <w:sz w:val="16"/>
                <w:lang w:bidi="bo-CN"/>
              </w:rPr>
              <w:t xml:space="preserve"> </w:t>
            </w: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Name</w:t>
            </w:r>
          </w:p>
          <w:sdt>
            <w:sdtPr>
              <w:rPr>
                <w:rFonts w:ascii="Marianne" w:hAnsi="Marianne" w:cs="Arial Unicode MS"/>
                <w:sz w:val="16"/>
                <w:lang w:bidi="bo-CN"/>
              </w:rPr>
              <w:alias w:val="Name"/>
              <w:tag w:val="Name"/>
              <w:id w:val="1335575883"/>
              <w:lock w:val="sdtLocked"/>
              <w:placeholder>
                <w:docPart w:val="FFE608F6A7EA4EE7A8A544D13DC24E61"/>
              </w:placeholder>
              <w:showingPlcHdr/>
            </w:sdtPr>
            <w:sdtEndPr/>
            <w:sdtContent>
              <w:p w14:paraId="7BD8B541" w14:textId="77777777" w:rsidR="00217F32" w:rsidRPr="00E11302" w:rsidRDefault="00CB4F2B" w:rsidP="00AB299F">
                <w:pPr>
                  <w:rPr>
                    <w:rFonts w:ascii="Marianne" w:hAnsi="Marianne" w:cs="Arial Unicode MS"/>
                    <w:sz w:val="16"/>
                    <w:lang w:bidi="bo-CN"/>
                  </w:rPr>
                </w:pPr>
                <w:r w:rsidRPr="00E11302">
                  <w:rPr>
                    <w:rStyle w:val="Textedelespacerserv"/>
                    <w:rFonts w:ascii="Marianne" w:hAnsi="Marianne"/>
                  </w:rPr>
                  <w:t>Cliquez ici pour taper du texte.</w:t>
                </w:r>
              </w:p>
            </w:sdtContent>
          </w:sdt>
        </w:tc>
        <w:tc>
          <w:tcPr>
            <w:tcW w:w="3434" w:type="dxa"/>
            <w:gridSpan w:val="3"/>
          </w:tcPr>
          <w:p w14:paraId="7BD8B542"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sz w:val="16"/>
                <w:lang w:bidi="bo-CN"/>
              </w:rPr>
              <w:t xml:space="preserve">13e. Date </w:t>
            </w:r>
            <w:r w:rsidR="00CB4F2B" w:rsidRPr="00E11302">
              <w:rPr>
                <w:rFonts w:ascii="Marianne" w:hAnsi="Marianne" w:cs="Arial Unicode MS"/>
                <w:sz w:val="16"/>
                <w:lang w:bidi="bo-CN"/>
              </w:rPr>
              <w:t xml:space="preserve"> </w:t>
            </w:r>
            <w:r w:rsidRPr="00E11302">
              <w:rPr>
                <w:rFonts w:ascii="Marianne" w:hAnsi="Marianne" w:cs="Arial Unicode MS"/>
                <w:sz w:val="16"/>
                <w:lang w:bidi="bo-CN"/>
              </w:rPr>
              <w:t xml:space="preserve"> </w:t>
            </w:r>
            <w:r w:rsidRPr="00E11302">
              <w:rPr>
                <w:rFonts w:ascii="Marianne" w:hAnsi="Marianne" w:cs="Arial"/>
                <w:i/>
                <w:iCs/>
                <w:color w:val="0000FF"/>
                <w:sz w:val="16"/>
                <w:lang w:bidi="bo-CN"/>
              </w:rPr>
              <w:t>Date</w:t>
            </w:r>
          </w:p>
          <w:sdt>
            <w:sdtPr>
              <w:rPr>
                <w:rFonts w:ascii="Marianne" w:hAnsi="Marianne" w:cs="Arial"/>
                <w:i/>
                <w:iCs/>
                <w:color w:val="0000FF"/>
                <w:sz w:val="16"/>
                <w:lang w:bidi="bo-CN"/>
              </w:rPr>
              <w:alias w:val="Date"/>
              <w:tag w:val="Date"/>
              <w:id w:val="-417320947"/>
              <w:lock w:val="sdtLocked"/>
              <w:placeholder>
                <w:docPart w:val="EC612926635346F9AC7A3D8E82855BB7"/>
              </w:placeholder>
              <w:showingPlcHdr/>
              <w:date>
                <w:dateFormat w:val="dd/MM/yyyy"/>
                <w:lid w:val="fr-FR"/>
                <w:storeMappedDataAs w:val="dateTime"/>
                <w:calendar w:val="gregorian"/>
              </w:date>
            </w:sdtPr>
            <w:sdtEndPr/>
            <w:sdtContent>
              <w:p w14:paraId="7BD8B543" w14:textId="77777777" w:rsidR="00CB4F2B" w:rsidRPr="00E11302" w:rsidRDefault="00CB4F2B" w:rsidP="00AB299F">
                <w:pPr>
                  <w:rPr>
                    <w:rFonts w:ascii="Marianne" w:hAnsi="Marianne" w:cs="Arial"/>
                    <w:i/>
                    <w:iCs/>
                    <w:color w:val="0000FF"/>
                    <w:sz w:val="16"/>
                    <w:lang w:bidi="bo-CN"/>
                  </w:rPr>
                </w:pPr>
                <w:r w:rsidRPr="00E11302">
                  <w:rPr>
                    <w:rStyle w:val="Textedelespacerserv"/>
                    <w:rFonts w:ascii="Marianne" w:hAnsi="Marianne"/>
                  </w:rPr>
                  <w:t>Cliquez ici pour entrer une date.</w:t>
                </w:r>
              </w:p>
            </w:sdtContent>
          </w:sdt>
        </w:tc>
        <w:tc>
          <w:tcPr>
            <w:tcW w:w="4247" w:type="dxa"/>
            <w:gridSpan w:val="2"/>
            <w:tcBorders>
              <w:tl2br w:val="single" w:sz="4" w:space="0" w:color="auto"/>
              <w:tr2bl w:val="single" w:sz="4" w:space="0" w:color="auto"/>
            </w:tcBorders>
          </w:tcPr>
          <w:p w14:paraId="7BD8B544" w14:textId="77777777" w:rsidR="00217F32" w:rsidRPr="00E11302" w:rsidRDefault="00217F32" w:rsidP="00AB299F">
            <w:pPr>
              <w:rPr>
                <w:rFonts w:ascii="Marianne" w:hAnsi="Marianne" w:cs="Arial Unicode MS"/>
                <w:sz w:val="16"/>
                <w:lang w:bidi="bo-CN"/>
              </w:rPr>
            </w:pPr>
            <w:r w:rsidRPr="00E11302">
              <w:rPr>
                <w:rFonts w:ascii="Marianne" w:hAnsi="Marianne" w:cs="Arial Unicode MS"/>
                <w:sz w:val="16"/>
                <w:lang w:bidi="bo-CN"/>
              </w:rPr>
              <w:t>14d. Nom</w:t>
            </w:r>
          </w:p>
          <w:p w14:paraId="7BD8B545" w14:textId="77777777" w:rsidR="00217F32" w:rsidRPr="00E11302" w:rsidRDefault="00217F32" w:rsidP="00AB299F">
            <w:pPr>
              <w:rPr>
                <w:rFonts w:ascii="Marianne" w:hAnsi="Marianne" w:cs="Arial"/>
                <w:color w:val="0000FF"/>
                <w:sz w:val="16"/>
                <w:lang w:bidi="bo-CN"/>
              </w:rPr>
            </w:pPr>
            <w:r w:rsidRPr="00E11302">
              <w:rPr>
                <w:rFonts w:ascii="Marianne" w:hAnsi="Marianne" w:cs="Arial Unicode MS"/>
                <w:color w:val="0000FF"/>
                <w:sz w:val="16"/>
                <w:lang w:bidi="bo-CN"/>
              </w:rPr>
              <w:t xml:space="preserve">        </w:t>
            </w:r>
            <w:r w:rsidRPr="00E11302">
              <w:rPr>
                <w:rFonts w:ascii="Marianne" w:hAnsi="Marianne" w:cs="Arial"/>
                <w:i/>
                <w:iCs/>
                <w:color w:val="0000FF"/>
                <w:sz w:val="16"/>
                <w:lang w:bidi="bo-CN"/>
              </w:rPr>
              <w:t>Name</w:t>
            </w:r>
          </w:p>
        </w:tc>
        <w:tc>
          <w:tcPr>
            <w:tcW w:w="2487" w:type="dxa"/>
            <w:tcBorders>
              <w:tl2br w:val="single" w:sz="4" w:space="0" w:color="auto"/>
              <w:tr2bl w:val="single" w:sz="4" w:space="0" w:color="auto"/>
            </w:tcBorders>
          </w:tcPr>
          <w:p w14:paraId="7BD8B546" w14:textId="77777777" w:rsidR="00217F32" w:rsidRPr="00E11302" w:rsidRDefault="00217F32" w:rsidP="00AB299F">
            <w:pPr>
              <w:rPr>
                <w:rFonts w:ascii="Marianne" w:hAnsi="Marianne" w:cs="Arial Unicode MS"/>
                <w:sz w:val="16"/>
                <w:lang w:val="en-GB" w:bidi="bo-CN"/>
              </w:rPr>
            </w:pPr>
            <w:r w:rsidRPr="00E11302">
              <w:rPr>
                <w:rFonts w:ascii="Marianne" w:hAnsi="Marianne" w:cs="Arial Unicode MS"/>
                <w:sz w:val="16"/>
                <w:lang w:val="en-GB" w:bidi="bo-CN"/>
              </w:rPr>
              <w:t>14e. Date (jj/mm/aaaa)</w:t>
            </w:r>
          </w:p>
          <w:p w14:paraId="7BD8B547" w14:textId="77777777" w:rsidR="00217F32" w:rsidRPr="00E11302" w:rsidRDefault="00217F32" w:rsidP="00AB299F">
            <w:pPr>
              <w:rPr>
                <w:rFonts w:ascii="Marianne" w:hAnsi="Marianne" w:cs="Arial"/>
                <w:i/>
                <w:iCs/>
                <w:color w:val="0000FF"/>
                <w:sz w:val="16"/>
                <w:lang w:bidi="bo-CN"/>
              </w:rPr>
            </w:pPr>
            <w:r w:rsidRPr="00E11302">
              <w:rPr>
                <w:rFonts w:ascii="Marianne" w:hAnsi="Marianne" w:cs="Arial Unicode MS"/>
                <w:color w:val="0000FF"/>
                <w:sz w:val="16"/>
                <w:lang w:val="en-GB" w:bidi="bo-CN"/>
              </w:rPr>
              <w:t xml:space="preserve">     </w:t>
            </w:r>
            <w:r w:rsidRPr="00E11302">
              <w:rPr>
                <w:rFonts w:ascii="Marianne" w:hAnsi="Marianne" w:cs="Arial Unicode MS"/>
                <w:i/>
                <w:iCs/>
                <w:color w:val="0000FF"/>
                <w:sz w:val="16"/>
                <w:lang w:val="en-GB" w:bidi="bo-CN"/>
              </w:rPr>
              <w:t xml:space="preserve">   </w:t>
            </w:r>
            <w:r w:rsidRPr="00E11302">
              <w:rPr>
                <w:rFonts w:ascii="Marianne" w:hAnsi="Marianne" w:cs="Arial"/>
                <w:i/>
                <w:iCs/>
                <w:color w:val="0000FF"/>
                <w:sz w:val="16"/>
                <w:lang w:bidi="bo-CN"/>
              </w:rPr>
              <w:t>Date (dd/mm/yyyy)</w:t>
            </w:r>
          </w:p>
        </w:tc>
      </w:tr>
    </w:tbl>
    <w:p w14:paraId="7BD8B549" w14:textId="77777777" w:rsidR="00217F32" w:rsidRPr="00E11302" w:rsidRDefault="00217F32" w:rsidP="00217F32">
      <w:pPr>
        <w:rPr>
          <w:rFonts w:ascii="Marianne" w:hAnsi="Marianne" w:cs="Arial Unicode MS"/>
          <w:sz w:val="16"/>
          <w:lang w:bidi="bo-CN"/>
        </w:rPr>
      </w:pPr>
    </w:p>
    <w:p w14:paraId="7BD8B54B" w14:textId="77777777" w:rsidR="00217F32" w:rsidRPr="00E11302" w:rsidRDefault="00217F32" w:rsidP="00217F32">
      <w:pPr>
        <w:rPr>
          <w:rFonts w:ascii="Marianne" w:hAnsi="Marianne" w:cs="Arial Unicode MS"/>
          <w:b/>
          <w:iCs/>
          <w:sz w:val="16"/>
          <w:u w:val="single"/>
          <w:lang w:bidi="bo-CN"/>
        </w:rPr>
      </w:pPr>
    </w:p>
    <w:p w14:paraId="7BD8B54C" w14:textId="77777777" w:rsidR="00217F32" w:rsidRPr="00E11302" w:rsidRDefault="00217F32" w:rsidP="00217F32">
      <w:pPr>
        <w:rPr>
          <w:rFonts w:ascii="Marianne" w:hAnsi="Marianne" w:cs="Arial Unicode MS"/>
          <w:sz w:val="16"/>
          <w:lang w:bidi="bo-CN"/>
        </w:rPr>
      </w:pPr>
    </w:p>
    <w:p w14:paraId="7BD8B54D" w14:textId="77777777" w:rsidR="00217F32" w:rsidRPr="00E11302" w:rsidRDefault="00217F32" w:rsidP="00217F32">
      <w:pPr>
        <w:autoSpaceDE w:val="0"/>
        <w:autoSpaceDN w:val="0"/>
        <w:adjustRightInd w:val="0"/>
        <w:jc w:val="center"/>
        <w:rPr>
          <w:rFonts w:ascii="Marianne" w:hAnsi="Marianne" w:cs="Arial Unicode MS"/>
          <w:b/>
          <w:bCs/>
          <w:iCs/>
          <w:sz w:val="16"/>
          <w:lang w:bidi="bo-CN"/>
        </w:rPr>
      </w:pPr>
      <w:r w:rsidRPr="00E11302">
        <w:rPr>
          <w:rFonts w:ascii="Marianne" w:hAnsi="Marianne" w:cs="Arial Unicode MS"/>
          <w:b/>
          <w:bCs/>
          <w:iCs/>
          <w:sz w:val="16"/>
          <w:lang w:bidi="bo-CN"/>
        </w:rPr>
        <w:t>CERTIFICAT LIBERATOIRE AUTORISE – FORM 1 (VERSO)</w:t>
      </w:r>
    </w:p>
    <w:p w14:paraId="7BD8B54E" w14:textId="77777777" w:rsidR="00217F32" w:rsidRPr="00E11302" w:rsidRDefault="00217F32" w:rsidP="00217F32">
      <w:pPr>
        <w:autoSpaceDE w:val="0"/>
        <w:autoSpaceDN w:val="0"/>
        <w:adjustRightInd w:val="0"/>
        <w:jc w:val="center"/>
        <w:rPr>
          <w:rFonts w:ascii="Marianne" w:hAnsi="Marianne" w:cs="Arial Unicode MS"/>
          <w:b/>
          <w:bCs/>
          <w:i/>
          <w:color w:val="0000FF"/>
          <w:sz w:val="16"/>
          <w:lang w:val="en-US" w:bidi="bo-CN"/>
        </w:rPr>
      </w:pPr>
      <w:r w:rsidRPr="00E11302">
        <w:rPr>
          <w:rFonts w:ascii="Marianne" w:hAnsi="Marianne" w:cs="Arial Unicode MS"/>
          <w:b/>
          <w:bCs/>
          <w:i/>
          <w:color w:val="0000FF"/>
          <w:sz w:val="16"/>
          <w:lang w:val="en-US" w:bidi="bo-CN"/>
        </w:rPr>
        <w:t xml:space="preserve">AUTHORISED RELEASE CERTIFICATE </w:t>
      </w:r>
      <w:proofErr w:type="gramStart"/>
      <w:r w:rsidRPr="00E11302">
        <w:rPr>
          <w:rFonts w:ascii="Marianne" w:hAnsi="Marianne" w:cs="Arial Unicode MS"/>
          <w:b/>
          <w:bCs/>
          <w:i/>
          <w:color w:val="0000FF"/>
          <w:sz w:val="16"/>
          <w:lang w:val="en-US" w:bidi="bo-CN"/>
        </w:rPr>
        <w:t>-  FORM</w:t>
      </w:r>
      <w:proofErr w:type="gramEnd"/>
      <w:r w:rsidRPr="00E11302">
        <w:rPr>
          <w:rFonts w:ascii="Marianne" w:hAnsi="Marianne" w:cs="Arial Unicode MS"/>
          <w:b/>
          <w:bCs/>
          <w:i/>
          <w:color w:val="0000FF"/>
          <w:sz w:val="16"/>
          <w:lang w:val="en-US" w:bidi="bo-CN"/>
        </w:rPr>
        <w:t xml:space="preserve"> 1 (reverse side)</w:t>
      </w:r>
    </w:p>
    <w:p w14:paraId="7BD8B54F" w14:textId="77777777" w:rsidR="00217F32" w:rsidRPr="00E11302" w:rsidRDefault="00217F32" w:rsidP="00217F32">
      <w:pPr>
        <w:autoSpaceDE w:val="0"/>
        <w:autoSpaceDN w:val="0"/>
        <w:adjustRightInd w:val="0"/>
        <w:jc w:val="center"/>
        <w:rPr>
          <w:rFonts w:ascii="Marianne" w:hAnsi="Marianne" w:cs="Arial Unicode MS"/>
          <w:b/>
          <w:bCs/>
          <w:iCs/>
          <w:sz w:val="16"/>
          <w:lang w:bidi="bo-CN"/>
        </w:rPr>
      </w:pPr>
      <w:r w:rsidRPr="00E11302">
        <w:rPr>
          <w:rFonts w:ascii="Marianne" w:hAnsi="Marianne" w:cs="Arial Unicode MS"/>
          <w:b/>
          <w:bCs/>
          <w:iCs/>
          <w:sz w:val="16"/>
          <w:lang w:bidi="bo-CN"/>
        </w:rPr>
        <w:t>RESPONSABILITES DE L'UTILISATEUR/INSTALLATEUR</w:t>
      </w:r>
    </w:p>
    <w:p w14:paraId="7BD8B550" w14:textId="77777777" w:rsidR="00217F32" w:rsidRPr="00E11302" w:rsidRDefault="00217F32" w:rsidP="00217F32">
      <w:pPr>
        <w:autoSpaceDE w:val="0"/>
        <w:autoSpaceDN w:val="0"/>
        <w:adjustRightInd w:val="0"/>
        <w:jc w:val="center"/>
        <w:rPr>
          <w:rFonts w:ascii="Marianne" w:hAnsi="Marianne" w:cs="Arial Unicode MS"/>
          <w:b/>
          <w:bCs/>
          <w:i/>
          <w:color w:val="0000FF"/>
          <w:sz w:val="16"/>
          <w:lang w:bidi="bo-CN"/>
        </w:rPr>
      </w:pPr>
      <w:r w:rsidRPr="00E11302">
        <w:rPr>
          <w:rFonts w:ascii="Marianne" w:hAnsi="Marianne" w:cs="Arial Unicode MS"/>
          <w:b/>
          <w:bCs/>
          <w:i/>
          <w:color w:val="0000FF"/>
          <w:sz w:val="16"/>
          <w:lang w:bidi="bo-CN"/>
        </w:rPr>
        <w:t>USER/INSTALLER RESPONSIBILITIES</w:t>
      </w:r>
    </w:p>
    <w:p w14:paraId="7BD8B551" w14:textId="77777777" w:rsidR="00217F32" w:rsidRPr="00E11302" w:rsidRDefault="00217F32" w:rsidP="00217F32">
      <w:pPr>
        <w:autoSpaceDE w:val="0"/>
        <w:autoSpaceDN w:val="0"/>
        <w:adjustRightInd w:val="0"/>
        <w:jc w:val="center"/>
        <w:rPr>
          <w:rFonts w:ascii="Marianne" w:hAnsi="Marianne" w:cs="Arial Unicode MS"/>
          <w:sz w:val="16"/>
          <w:lang w:bidi="bo-CN"/>
        </w:rPr>
      </w:pPr>
      <w:r w:rsidRPr="00E11302">
        <w:rPr>
          <w:rFonts w:ascii="Marianne" w:hAnsi="Marianne" w:cs="Arial Unicode MS"/>
          <w:sz w:val="16"/>
          <w:lang w:bidi="bo-CN"/>
        </w:rPr>
        <w:t>------------------------------</w:t>
      </w:r>
    </w:p>
    <w:p w14:paraId="7BD8B552" w14:textId="77777777" w:rsidR="00217F32" w:rsidRPr="00E11302" w:rsidRDefault="00217F32" w:rsidP="00217F32">
      <w:pPr>
        <w:autoSpaceDE w:val="0"/>
        <w:autoSpaceDN w:val="0"/>
        <w:adjustRightInd w:val="0"/>
        <w:rPr>
          <w:rFonts w:ascii="Marianne" w:hAnsi="Marianne" w:cs="Arial Unicode MS"/>
          <w:sz w:val="16"/>
          <w:lang w:bidi="bo-CN"/>
        </w:rPr>
      </w:pPr>
      <w:r w:rsidRPr="00E11302">
        <w:rPr>
          <w:rFonts w:ascii="Marianne" w:hAnsi="Marianne" w:cs="Arial Unicode MS"/>
          <w:sz w:val="16"/>
          <w:lang w:bidi="bo-CN"/>
        </w:rPr>
        <w:t>Note:</w:t>
      </w:r>
    </w:p>
    <w:p w14:paraId="7BD8B553" w14:textId="77777777" w:rsidR="00217F32" w:rsidRPr="00E11302" w:rsidRDefault="00217F32" w:rsidP="00217F32">
      <w:pPr>
        <w:autoSpaceDE w:val="0"/>
        <w:autoSpaceDN w:val="0"/>
        <w:adjustRightInd w:val="0"/>
        <w:rPr>
          <w:rFonts w:ascii="Marianne" w:hAnsi="Marianne" w:cs="Arial Unicode MS"/>
          <w:b/>
          <w:bCs/>
          <w:i/>
          <w:iCs/>
          <w:sz w:val="16"/>
          <w:lang w:bidi="bo-CN"/>
        </w:rPr>
      </w:pPr>
    </w:p>
    <w:p w14:paraId="7BD8B554" w14:textId="77777777" w:rsidR="00217F32" w:rsidRPr="00E11302" w:rsidRDefault="00217F32" w:rsidP="00217F32">
      <w:pPr>
        <w:autoSpaceDE w:val="0"/>
        <w:autoSpaceDN w:val="0"/>
        <w:adjustRightInd w:val="0"/>
        <w:rPr>
          <w:rFonts w:ascii="Marianne" w:hAnsi="Marianne" w:cs="Arial Unicode MS"/>
          <w:b/>
          <w:bCs/>
          <w:iCs/>
          <w:sz w:val="16"/>
          <w:lang w:bidi="bo-CN"/>
        </w:rPr>
      </w:pPr>
      <w:r w:rsidRPr="00E11302">
        <w:rPr>
          <w:rFonts w:ascii="Marianne" w:hAnsi="Marianne" w:cs="Arial Unicode MS"/>
          <w:b/>
          <w:bCs/>
          <w:iCs/>
          <w:sz w:val="16"/>
          <w:lang w:bidi="bo-CN"/>
        </w:rPr>
        <w:t>1.Il est important de comprendre que de par son existence, ce document ne constitue pas forcément l'autorisation d'installer la</w:t>
      </w:r>
    </w:p>
    <w:p w14:paraId="7BD8B555" w14:textId="77777777" w:rsidR="00217F32" w:rsidRPr="00E11302" w:rsidRDefault="00217F32" w:rsidP="00217F32">
      <w:pPr>
        <w:autoSpaceDE w:val="0"/>
        <w:autoSpaceDN w:val="0"/>
        <w:adjustRightInd w:val="0"/>
        <w:rPr>
          <w:rFonts w:ascii="Marianne" w:hAnsi="Marianne" w:cs="Arial Unicode MS"/>
          <w:b/>
          <w:bCs/>
          <w:iCs/>
          <w:sz w:val="16"/>
          <w:lang w:val="en-GB" w:bidi="bo-CN"/>
        </w:rPr>
      </w:pPr>
      <w:proofErr w:type="gramStart"/>
      <w:r w:rsidRPr="00E11302">
        <w:rPr>
          <w:rFonts w:ascii="Marianne" w:hAnsi="Marianne" w:cs="Arial Unicode MS"/>
          <w:b/>
          <w:bCs/>
          <w:iCs/>
          <w:sz w:val="16"/>
          <w:lang w:val="en-GB" w:bidi="bo-CN"/>
        </w:rPr>
        <w:t>pièce/l'élément</w:t>
      </w:r>
      <w:proofErr w:type="gramEnd"/>
      <w:r w:rsidRPr="00E11302">
        <w:rPr>
          <w:rFonts w:ascii="Marianne" w:hAnsi="Marianne" w:cs="Arial Unicode MS"/>
          <w:b/>
          <w:bCs/>
          <w:iCs/>
          <w:sz w:val="16"/>
          <w:lang w:val="en-GB" w:bidi="bo-CN"/>
        </w:rPr>
        <w:t>/l'ensemble.</w:t>
      </w:r>
    </w:p>
    <w:p w14:paraId="7BD8B556" w14:textId="77777777" w:rsidR="00217F32" w:rsidRPr="00E11302" w:rsidRDefault="00217F32" w:rsidP="00217F32">
      <w:pPr>
        <w:autoSpaceDE w:val="0"/>
        <w:autoSpaceDN w:val="0"/>
        <w:adjustRightInd w:val="0"/>
        <w:rPr>
          <w:rFonts w:ascii="Marianne" w:hAnsi="Marianne" w:cs="Arial Unicode MS"/>
          <w:i/>
          <w:color w:val="0000FF"/>
          <w:sz w:val="16"/>
          <w:lang w:val="en-GB" w:bidi="bo-CN"/>
        </w:rPr>
      </w:pPr>
      <w:r w:rsidRPr="00E11302">
        <w:rPr>
          <w:rFonts w:ascii="Marianne" w:hAnsi="Marianne" w:cs="Arial Unicode MS"/>
          <w:i/>
          <w:color w:val="0000FF"/>
          <w:sz w:val="16"/>
          <w:lang w:val="en-GB" w:bidi="bo-CN"/>
        </w:rPr>
        <w:t>It is important to understand that the existence of the document alone does not automatically constitute authority to install the</w:t>
      </w:r>
    </w:p>
    <w:p w14:paraId="7BD8B557" w14:textId="77777777" w:rsidR="00217F32" w:rsidRPr="00E11302" w:rsidRDefault="00217F32" w:rsidP="00217F32">
      <w:pPr>
        <w:autoSpaceDE w:val="0"/>
        <w:autoSpaceDN w:val="0"/>
        <w:adjustRightInd w:val="0"/>
        <w:rPr>
          <w:rFonts w:ascii="Marianne" w:hAnsi="Marianne" w:cs="Arial Unicode MS"/>
          <w:i/>
          <w:color w:val="0000FF"/>
          <w:sz w:val="16"/>
          <w:lang w:bidi="bo-CN"/>
        </w:rPr>
      </w:pPr>
      <w:r w:rsidRPr="00E11302">
        <w:rPr>
          <w:rFonts w:ascii="Marianne" w:hAnsi="Marianne" w:cs="Arial Unicode MS"/>
          <w:i/>
          <w:color w:val="0000FF"/>
          <w:sz w:val="16"/>
          <w:lang w:bidi="bo-CN"/>
        </w:rPr>
        <w:t>part/component/assembly.</w:t>
      </w:r>
    </w:p>
    <w:p w14:paraId="7BD8B558" w14:textId="77777777" w:rsidR="00217F32" w:rsidRPr="00E11302" w:rsidRDefault="00217F32" w:rsidP="00217F32">
      <w:pPr>
        <w:autoSpaceDE w:val="0"/>
        <w:autoSpaceDN w:val="0"/>
        <w:adjustRightInd w:val="0"/>
        <w:rPr>
          <w:rFonts w:ascii="Marianne" w:hAnsi="Marianne" w:cs="Arial Unicode MS"/>
          <w:sz w:val="16"/>
          <w:lang w:bidi="bo-CN"/>
        </w:rPr>
      </w:pPr>
    </w:p>
    <w:p w14:paraId="7BD8B559" w14:textId="77777777" w:rsidR="00217F32" w:rsidRPr="00E11302" w:rsidRDefault="00217F32" w:rsidP="00217F32">
      <w:pPr>
        <w:autoSpaceDE w:val="0"/>
        <w:autoSpaceDN w:val="0"/>
        <w:adjustRightInd w:val="0"/>
        <w:rPr>
          <w:rFonts w:ascii="Marianne" w:hAnsi="Marianne" w:cs="Arial Unicode MS"/>
          <w:b/>
          <w:bCs/>
          <w:iCs/>
          <w:sz w:val="16"/>
          <w:lang w:bidi="bo-CN"/>
        </w:rPr>
      </w:pPr>
      <w:r w:rsidRPr="00E11302">
        <w:rPr>
          <w:rFonts w:ascii="Marianne" w:hAnsi="Marianne" w:cs="Arial Unicode MS"/>
          <w:b/>
          <w:sz w:val="16"/>
          <w:lang w:bidi="bo-CN"/>
        </w:rPr>
        <w:t xml:space="preserve">2. </w:t>
      </w:r>
      <w:r w:rsidRPr="00E11302">
        <w:rPr>
          <w:rFonts w:ascii="Marianne" w:hAnsi="Marianne" w:cs="Arial Unicode MS"/>
          <w:b/>
          <w:bCs/>
          <w:iCs/>
          <w:sz w:val="16"/>
          <w:lang w:bidi="bo-CN"/>
        </w:rPr>
        <w:t>Quand l'utilisateur/installateur travaille selon la réglementation d'une autorité de navigabilité différente de l'autorité de navigabilité mentionnée</w:t>
      </w:r>
    </w:p>
    <w:p w14:paraId="7BD8B55A" w14:textId="77777777" w:rsidR="00217F32" w:rsidRPr="00E11302" w:rsidRDefault="00217F32" w:rsidP="00217F32">
      <w:pPr>
        <w:autoSpaceDE w:val="0"/>
        <w:autoSpaceDN w:val="0"/>
        <w:adjustRightInd w:val="0"/>
        <w:rPr>
          <w:rFonts w:ascii="Marianne" w:hAnsi="Marianne" w:cs="Arial Unicode MS"/>
          <w:b/>
          <w:bCs/>
          <w:iCs/>
          <w:sz w:val="16"/>
          <w:lang w:bidi="bo-CN"/>
        </w:rPr>
      </w:pPr>
      <w:proofErr w:type="gramStart"/>
      <w:r w:rsidRPr="00E11302">
        <w:rPr>
          <w:rFonts w:ascii="Marianne" w:hAnsi="Marianne" w:cs="Arial Unicode MS"/>
          <w:b/>
          <w:bCs/>
          <w:iCs/>
          <w:sz w:val="16"/>
          <w:lang w:bidi="bo-CN"/>
        </w:rPr>
        <w:t>dans</w:t>
      </w:r>
      <w:proofErr w:type="gramEnd"/>
      <w:r w:rsidRPr="00E11302">
        <w:rPr>
          <w:rFonts w:ascii="Marianne" w:hAnsi="Marianne" w:cs="Arial Unicode MS"/>
          <w:b/>
          <w:bCs/>
          <w:iCs/>
          <w:sz w:val="16"/>
          <w:lang w:bidi="bo-CN"/>
        </w:rPr>
        <w:t xml:space="preserve"> la case 1, il est essentiel que l'utilisateur/installateur s'assure que son autorité de navigabilité accepte les pièces/composants/ensembles libérés</w:t>
      </w:r>
    </w:p>
    <w:p w14:paraId="7BD8B55B" w14:textId="77777777" w:rsidR="00217F32" w:rsidRPr="00E11302" w:rsidRDefault="00217F32" w:rsidP="00217F32">
      <w:pPr>
        <w:autoSpaceDE w:val="0"/>
        <w:autoSpaceDN w:val="0"/>
        <w:adjustRightInd w:val="0"/>
        <w:rPr>
          <w:rFonts w:ascii="Marianne" w:hAnsi="Marianne" w:cs="Arial Unicode MS"/>
          <w:b/>
          <w:bCs/>
          <w:iCs/>
          <w:sz w:val="16"/>
          <w:lang w:bidi="bo-CN"/>
        </w:rPr>
      </w:pPr>
      <w:proofErr w:type="gramStart"/>
      <w:r w:rsidRPr="00E11302">
        <w:rPr>
          <w:rFonts w:ascii="Marianne" w:hAnsi="Marianne" w:cs="Arial Unicode MS"/>
          <w:b/>
          <w:bCs/>
          <w:iCs/>
          <w:sz w:val="16"/>
          <w:lang w:bidi="bo-CN"/>
        </w:rPr>
        <w:t>par</w:t>
      </w:r>
      <w:proofErr w:type="gramEnd"/>
      <w:r w:rsidRPr="00E11302">
        <w:rPr>
          <w:rFonts w:ascii="Marianne" w:hAnsi="Marianne" w:cs="Arial Unicode MS"/>
          <w:b/>
          <w:bCs/>
          <w:iCs/>
          <w:sz w:val="16"/>
          <w:lang w:bidi="bo-CN"/>
        </w:rPr>
        <w:t xml:space="preserve"> l'autorité de navigabilité mentionnée dans la case 1.</w:t>
      </w:r>
    </w:p>
    <w:p w14:paraId="7BD8B55C" w14:textId="77777777" w:rsidR="00217F32" w:rsidRPr="00E11302" w:rsidRDefault="00217F32" w:rsidP="00217F32">
      <w:pPr>
        <w:autoSpaceDE w:val="0"/>
        <w:autoSpaceDN w:val="0"/>
        <w:adjustRightInd w:val="0"/>
        <w:rPr>
          <w:rFonts w:ascii="Marianne" w:hAnsi="Marianne" w:cs="Arial Unicode MS"/>
          <w:i/>
          <w:color w:val="0000FF"/>
          <w:sz w:val="16"/>
          <w:lang w:val="en-GB" w:bidi="bo-CN"/>
        </w:rPr>
      </w:pPr>
      <w:r w:rsidRPr="00E11302">
        <w:rPr>
          <w:rFonts w:ascii="Marianne" w:hAnsi="Marianne" w:cs="Arial Unicode MS"/>
          <w:i/>
          <w:color w:val="0000FF"/>
          <w:sz w:val="16"/>
          <w:lang w:val="en-GB" w:bidi="bo-CN"/>
        </w:rPr>
        <w:t>Where the userlinstaller works in accordance with the regulations of an Airworthiness Authority different from the Airworthiness Authority specified</w:t>
      </w:r>
    </w:p>
    <w:p w14:paraId="7BD8B55D" w14:textId="77777777" w:rsidR="00217F32" w:rsidRPr="00E11302" w:rsidRDefault="00217F32" w:rsidP="00217F32">
      <w:pPr>
        <w:autoSpaceDE w:val="0"/>
        <w:autoSpaceDN w:val="0"/>
        <w:adjustRightInd w:val="0"/>
        <w:rPr>
          <w:rFonts w:ascii="Marianne" w:hAnsi="Marianne" w:cs="Arial Unicode MS"/>
          <w:i/>
          <w:color w:val="0000FF"/>
          <w:sz w:val="16"/>
          <w:lang w:val="en-GB" w:bidi="bo-CN"/>
        </w:rPr>
      </w:pPr>
      <w:proofErr w:type="gramStart"/>
      <w:r w:rsidRPr="00E11302">
        <w:rPr>
          <w:rFonts w:ascii="Marianne" w:hAnsi="Marianne" w:cs="Arial Unicode MS"/>
          <w:i/>
          <w:color w:val="0000FF"/>
          <w:sz w:val="16"/>
          <w:lang w:val="en-GB" w:bidi="bo-CN"/>
        </w:rPr>
        <w:t>in</w:t>
      </w:r>
      <w:proofErr w:type="gramEnd"/>
      <w:r w:rsidRPr="00E11302">
        <w:rPr>
          <w:rFonts w:ascii="Marianne" w:hAnsi="Marianne" w:cs="Arial Unicode MS"/>
          <w:i/>
          <w:color w:val="0000FF"/>
          <w:sz w:val="16"/>
          <w:lang w:val="en-GB" w:bidi="bo-CN"/>
        </w:rPr>
        <w:t xml:space="preserve"> block 1 it is essential that the user/installer ensures that his/her Airworthiness Authority accepts parts/components/assemblies from the Airworthiness</w:t>
      </w:r>
    </w:p>
    <w:p w14:paraId="7BD8B55E" w14:textId="77777777" w:rsidR="00217F32" w:rsidRPr="00E11302" w:rsidRDefault="00217F32" w:rsidP="00217F32">
      <w:pPr>
        <w:autoSpaceDE w:val="0"/>
        <w:autoSpaceDN w:val="0"/>
        <w:adjustRightInd w:val="0"/>
        <w:rPr>
          <w:rFonts w:ascii="Marianne" w:hAnsi="Marianne" w:cs="Arial Unicode MS"/>
          <w:i/>
          <w:color w:val="0000FF"/>
          <w:sz w:val="16"/>
          <w:lang w:bidi="bo-CN"/>
        </w:rPr>
      </w:pPr>
      <w:r w:rsidRPr="00E11302">
        <w:rPr>
          <w:rFonts w:ascii="Marianne" w:hAnsi="Marianne" w:cs="Arial Unicode MS"/>
          <w:i/>
          <w:color w:val="0000FF"/>
          <w:sz w:val="16"/>
          <w:lang w:bidi="bo-CN"/>
        </w:rPr>
        <w:t>Authority specified in block 1.</w:t>
      </w:r>
    </w:p>
    <w:p w14:paraId="7BD8B55F" w14:textId="77777777" w:rsidR="00217F32" w:rsidRPr="00E11302" w:rsidRDefault="00217F32" w:rsidP="00217F32">
      <w:pPr>
        <w:autoSpaceDE w:val="0"/>
        <w:autoSpaceDN w:val="0"/>
        <w:adjustRightInd w:val="0"/>
        <w:rPr>
          <w:rFonts w:ascii="Marianne" w:hAnsi="Marianne" w:cs="Arial Unicode MS"/>
          <w:sz w:val="16"/>
          <w:lang w:bidi="bo-CN"/>
        </w:rPr>
      </w:pPr>
    </w:p>
    <w:p w14:paraId="7BD8B560" w14:textId="77777777" w:rsidR="00217F32" w:rsidRPr="00E11302" w:rsidRDefault="00217F32" w:rsidP="00217F32">
      <w:pPr>
        <w:autoSpaceDE w:val="0"/>
        <w:autoSpaceDN w:val="0"/>
        <w:adjustRightInd w:val="0"/>
        <w:rPr>
          <w:rFonts w:ascii="Marianne" w:hAnsi="Marianne" w:cs="Arial Unicode MS"/>
          <w:b/>
          <w:bCs/>
          <w:iCs/>
          <w:sz w:val="16"/>
          <w:lang w:bidi="bo-CN"/>
        </w:rPr>
      </w:pPr>
      <w:r w:rsidRPr="00E11302">
        <w:rPr>
          <w:rFonts w:ascii="Marianne" w:hAnsi="Marianne" w:cs="Arial Unicode MS"/>
          <w:b/>
          <w:sz w:val="16"/>
          <w:lang w:bidi="bo-CN"/>
        </w:rPr>
        <w:t>3.</w:t>
      </w:r>
      <w:r w:rsidRPr="00E11302">
        <w:rPr>
          <w:rFonts w:ascii="Marianne" w:hAnsi="Marianne" w:cs="Arial Unicode MS"/>
          <w:b/>
          <w:bCs/>
          <w:iCs/>
          <w:sz w:val="16"/>
          <w:lang w:bidi="bo-CN"/>
        </w:rPr>
        <w:t>Les indications portées des cases 13a et 14a ne constituent pas une certification de montage. Dans tous les cas le dossier d'entretien de l'aéronef doit</w:t>
      </w:r>
    </w:p>
    <w:p w14:paraId="7BD8B561" w14:textId="77777777" w:rsidR="00217F32" w:rsidRPr="00E11302" w:rsidRDefault="00217F32" w:rsidP="00217F32">
      <w:pPr>
        <w:autoSpaceDE w:val="0"/>
        <w:autoSpaceDN w:val="0"/>
        <w:adjustRightInd w:val="0"/>
        <w:rPr>
          <w:rFonts w:ascii="Marianne" w:hAnsi="Marianne" w:cs="Arial Unicode MS"/>
          <w:sz w:val="16"/>
          <w:lang w:bidi="bo-CN"/>
        </w:rPr>
      </w:pPr>
      <w:proofErr w:type="gramStart"/>
      <w:r w:rsidRPr="00E11302">
        <w:rPr>
          <w:rFonts w:ascii="Marianne" w:hAnsi="Marianne" w:cs="Arial Unicode MS"/>
          <w:b/>
          <w:bCs/>
          <w:iCs/>
          <w:sz w:val="16"/>
          <w:lang w:bidi="bo-CN"/>
        </w:rPr>
        <w:t>contenir</w:t>
      </w:r>
      <w:proofErr w:type="gramEnd"/>
      <w:r w:rsidRPr="00E11302">
        <w:rPr>
          <w:rFonts w:ascii="Marianne" w:hAnsi="Marianne" w:cs="Arial Unicode MS"/>
          <w:b/>
          <w:bCs/>
          <w:iCs/>
          <w:sz w:val="16"/>
          <w:lang w:bidi="bo-CN"/>
        </w:rPr>
        <w:t xml:space="preserve"> une certification d'installation délivrée conformément aux règlements par l'utilisateur/installateur avant que l'aéronef puisse décoller</w:t>
      </w:r>
    </w:p>
    <w:p w14:paraId="7BD8B562" w14:textId="77777777" w:rsidR="00217F32" w:rsidRPr="00E11302" w:rsidRDefault="00217F32" w:rsidP="00217F32">
      <w:pPr>
        <w:autoSpaceDE w:val="0"/>
        <w:autoSpaceDN w:val="0"/>
        <w:adjustRightInd w:val="0"/>
        <w:rPr>
          <w:rFonts w:ascii="Marianne" w:hAnsi="Marianne" w:cs="Arial Unicode MS"/>
          <w:i/>
          <w:color w:val="0000FF"/>
          <w:sz w:val="16"/>
          <w:lang w:val="en-GB" w:bidi="bo-CN"/>
        </w:rPr>
      </w:pPr>
      <w:r w:rsidRPr="00E11302">
        <w:rPr>
          <w:rFonts w:ascii="Marianne" w:hAnsi="Marianne" w:cs="Arial Unicode MS"/>
          <w:i/>
          <w:color w:val="0000FF"/>
          <w:sz w:val="16"/>
          <w:lang w:bidi="bo-CN"/>
        </w:rPr>
        <w:t xml:space="preserve"> </w:t>
      </w:r>
      <w:r w:rsidRPr="00E11302">
        <w:rPr>
          <w:rFonts w:ascii="Marianne" w:hAnsi="Marianne" w:cs="Arial Unicode MS"/>
          <w:i/>
          <w:color w:val="0000FF"/>
          <w:sz w:val="16"/>
          <w:lang w:val="en-GB" w:bidi="bo-CN"/>
        </w:rPr>
        <w:t>Statements 13a and 14a do not constitute installation certification. In all cases the aircraft maintenance record shall contain an installation certification</w:t>
      </w:r>
    </w:p>
    <w:p w14:paraId="7BD8B563" w14:textId="77777777" w:rsidR="00217F32" w:rsidRPr="00E11302" w:rsidRDefault="00217F32" w:rsidP="00217F32">
      <w:pPr>
        <w:autoSpaceDE w:val="0"/>
        <w:autoSpaceDN w:val="0"/>
        <w:adjustRightInd w:val="0"/>
        <w:rPr>
          <w:rFonts w:ascii="Marianne" w:hAnsi="Marianne" w:cs="Arial Unicode MS"/>
          <w:i/>
          <w:color w:val="0000FF"/>
          <w:sz w:val="16"/>
          <w:lang w:val="en-GB" w:bidi="bo-CN"/>
        </w:rPr>
      </w:pPr>
      <w:proofErr w:type="gramStart"/>
      <w:r w:rsidRPr="00E11302">
        <w:rPr>
          <w:rFonts w:ascii="Marianne" w:hAnsi="Marianne" w:cs="Arial Unicode MS"/>
          <w:i/>
          <w:color w:val="0000FF"/>
          <w:sz w:val="16"/>
          <w:lang w:val="en-GB" w:bidi="bo-CN"/>
        </w:rPr>
        <w:t>issued</w:t>
      </w:r>
      <w:proofErr w:type="gramEnd"/>
      <w:r w:rsidRPr="00E11302">
        <w:rPr>
          <w:rFonts w:ascii="Marianne" w:hAnsi="Marianne" w:cs="Arial Unicode MS"/>
          <w:i/>
          <w:color w:val="0000FF"/>
          <w:sz w:val="16"/>
          <w:lang w:val="en-GB" w:bidi="bo-CN"/>
        </w:rPr>
        <w:t xml:space="preserve"> in accordance with the regulations by the user/installer before the aircraft may be flown.</w:t>
      </w:r>
    </w:p>
    <w:p w14:paraId="7BD8B564" w14:textId="77777777" w:rsidR="00217F32" w:rsidRPr="00E11302" w:rsidRDefault="00217F32" w:rsidP="00217F32">
      <w:pPr>
        <w:rPr>
          <w:rFonts w:ascii="Marianne" w:hAnsi="Marianne" w:cs="Arial Unicode MS"/>
          <w:sz w:val="16"/>
          <w:lang w:val="en-GB" w:bidi="bo-CN"/>
        </w:rPr>
      </w:pPr>
    </w:p>
    <w:p w14:paraId="7BD8B565" w14:textId="77777777" w:rsidR="00217F32" w:rsidRPr="00E11302" w:rsidRDefault="00217F32" w:rsidP="00217F32">
      <w:pPr>
        <w:rPr>
          <w:rFonts w:ascii="Marianne" w:hAnsi="Marianne"/>
          <w:sz w:val="16"/>
          <w:lang w:val="en-GB"/>
        </w:rPr>
      </w:pPr>
    </w:p>
    <w:p w14:paraId="7BD8B566" w14:textId="77777777" w:rsidR="00217F32" w:rsidRPr="00E11302" w:rsidRDefault="00217F32" w:rsidP="00217F32">
      <w:pPr>
        <w:rPr>
          <w:rFonts w:ascii="Marianne" w:hAnsi="Marianne"/>
          <w:sz w:val="16"/>
          <w:lang w:val="en-US"/>
        </w:rPr>
      </w:pPr>
    </w:p>
    <w:p w14:paraId="7BD8B567" w14:textId="77777777" w:rsidR="00217F32" w:rsidRPr="00E11302" w:rsidRDefault="00217F32" w:rsidP="00217F32">
      <w:pPr>
        <w:rPr>
          <w:rFonts w:ascii="Marianne" w:hAnsi="Marianne"/>
          <w:sz w:val="16"/>
          <w:lang w:val="en-US"/>
        </w:rPr>
      </w:pPr>
    </w:p>
    <w:p w14:paraId="7BD8B568" w14:textId="77777777" w:rsidR="00217F32" w:rsidRPr="00E11302" w:rsidRDefault="00217F32" w:rsidP="00217F32">
      <w:pPr>
        <w:rPr>
          <w:rFonts w:ascii="Marianne" w:hAnsi="Marianne"/>
          <w:sz w:val="16"/>
          <w:lang w:val="en-US"/>
        </w:rPr>
      </w:pPr>
    </w:p>
    <w:p w14:paraId="7BD8B569" w14:textId="77777777" w:rsidR="00217F32" w:rsidRPr="00E11302" w:rsidRDefault="00217F32" w:rsidP="00217F32">
      <w:pPr>
        <w:rPr>
          <w:rFonts w:ascii="Marianne" w:hAnsi="Marianne"/>
          <w:sz w:val="16"/>
          <w:lang w:val="en-US"/>
        </w:rPr>
      </w:pPr>
    </w:p>
    <w:p w14:paraId="7BD8B56A" w14:textId="77777777" w:rsidR="00217F32" w:rsidRPr="00E11302" w:rsidRDefault="00217F32" w:rsidP="00217F32">
      <w:pPr>
        <w:rPr>
          <w:rFonts w:ascii="Marianne" w:hAnsi="Marianne"/>
          <w:lang w:val="en-US"/>
        </w:rPr>
      </w:pPr>
    </w:p>
    <w:p w14:paraId="7BD8B56B" w14:textId="77777777" w:rsidR="00217F32" w:rsidRPr="00E11302" w:rsidRDefault="00217F32" w:rsidP="00217F32">
      <w:pPr>
        <w:rPr>
          <w:rFonts w:ascii="Marianne" w:hAnsi="Marianne"/>
          <w:lang w:val="en-US"/>
        </w:rPr>
      </w:pPr>
    </w:p>
    <w:p w14:paraId="7BD8B56C" w14:textId="77777777" w:rsidR="00217F32" w:rsidRPr="00E11302" w:rsidRDefault="00217F32" w:rsidP="00217F32">
      <w:pPr>
        <w:rPr>
          <w:rFonts w:ascii="Marianne" w:hAnsi="Marianne"/>
          <w:lang w:val="en-US"/>
        </w:rPr>
      </w:pPr>
    </w:p>
    <w:p w14:paraId="7BD8B56D"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6E"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6F"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0"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1"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2"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3"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4" w14:textId="77777777" w:rsidR="00217F32" w:rsidRPr="00E11302" w:rsidRDefault="00217F32" w:rsidP="000939D3">
      <w:pPr>
        <w:pStyle w:val="Corpsdetexte"/>
        <w:pBdr>
          <w:top w:val="none" w:sz="0" w:space="0" w:color="auto"/>
          <w:left w:val="none" w:sz="0" w:space="0" w:color="auto"/>
          <w:bottom w:val="none" w:sz="0" w:space="0" w:color="auto"/>
          <w:right w:val="none" w:sz="0" w:space="0" w:color="auto"/>
        </w:pBdr>
        <w:rPr>
          <w:rFonts w:ascii="Marianne" w:hAnsi="Marianne"/>
          <w:i w:val="0"/>
          <w:sz w:val="20"/>
          <w:szCs w:val="20"/>
          <w:lang w:val="en-US"/>
        </w:rPr>
      </w:pPr>
    </w:p>
    <w:p w14:paraId="7BD8B575" w14:textId="77777777" w:rsidR="00D35C6C" w:rsidRPr="00E11302" w:rsidRDefault="00D35C6C" w:rsidP="002E7768">
      <w:pPr>
        <w:rPr>
          <w:rFonts w:ascii="Marianne" w:hAnsi="Marianne"/>
          <w:lang w:val="en-US"/>
        </w:rPr>
      </w:pPr>
    </w:p>
    <w:sectPr w:rsidR="00D35C6C" w:rsidRPr="00E11302" w:rsidSect="00E11302">
      <w:footerReference w:type="default" r:id="rId9"/>
      <w:footerReference w:type="first" r:id="rId10"/>
      <w:pgSz w:w="16838" w:h="11906" w:orient="landscape" w:code="9"/>
      <w:pgMar w:top="426" w:right="1134" w:bottom="851" w:left="1418" w:header="567" w:footer="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B57E" w14:textId="77777777" w:rsidR="00091D13" w:rsidRDefault="00091D13">
      <w:r>
        <w:separator/>
      </w:r>
    </w:p>
    <w:p w14:paraId="7BD8B57F" w14:textId="77777777" w:rsidR="00091D13" w:rsidRDefault="00091D13"/>
    <w:p w14:paraId="7BD8B580" w14:textId="77777777" w:rsidR="00091D13" w:rsidRDefault="00091D13"/>
  </w:endnote>
  <w:endnote w:type="continuationSeparator" w:id="0">
    <w:p w14:paraId="7BD8B581" w14:textId="77777777" w:rsidR="00091D13" w:rsidRDefault="00091D13">
      <w:r>
        <w:continuationSeparator/>
      </w:r>
    </w:p>
    <w:p w14:paraId="7BD8B582" w14:textId="77777777" w:rsidR="00091D13" w:rsidRDefault="00091D13"/>
    <w:p w14:paraId="7BD8B583" w14:textId="77777777" w:rsidR="00091D13" w:rsidRDefault="00091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6662"/>
    </w:tblGrid>
    <w:tr w:rsidR="00EE1C92" w14:paraId="7BD8B587" w14:textId="77777777" w:rsidTr="00CB4F2B">
      <w:tc>
        <w:tcPr>
          <w:tcW w:w="7158" w:type="dxa"/>
        </w:tcPr>
        <w:p w14:paraId="7BD8B584" w14:textId="77777777" w:rsidR="00EE1C92" w:rsidRPr="001D5248" w:rsidRDefault="00EE1C92" w:rsidP="005A5A7A">
          <w:pPr>
            <w:pStyle w:val="Pieddepage"/>
          </w:pPr>
          <w:proofErr w:type="spellStart"/>
          <w:r w:rsidRPr="001D5248">
            <w:t>Form</w:t>
          </w:r>
          <w:proofErr w:type="spellEnd"/>
          <w:r w:rsidRPr="001D5248">
            <w:t xml:space="preserve"> 1 Ed. </w:t>
          </w:r>
          <w:r w:rsidR="009A3885">
            <w:t>2</w:t>
          </w:r>
        </w:p>
        <w:p w14:paraId="7BD8B585" w14:textId="77777777" w:rsidR="00EE1C92" w:rsidRDefault="00EE1C92" w:rsidP="001707BC">
          <w:pPr>
            <w:pStyle w:val="Pieddepage"/>
          </w:pPr>
          <w:r>
            <w:rPr>
              <w:rFonts w:ascii="Arial Narrow" w:hAnsi="Arial Narrow"/>
              <w:sz w:val="18"/>
            </w:rPr>
            <w:t>© DGA [201</w:t>
          </w:r>
          <w:r w:rsidR="001707BC">
            <w:rPr>
              <w:rFonts w:ascii="Arial Narrow" w:hAnsi="Arial Narrow"/>
              <w:sz w:val="18"/>
            </w:rPr>
            <w:t>9</w:t>
          </w:r>
          <w:r>
            <w:rPr>
              <w:rFonts w:ascii="Arial Narrow" w:hAnsi="Arial Narrow"/>
              <w:sz w:val="18"/>
            </w:rPr>
            <w:t>] - Tous droits réservés</w:t>
          </w:r>
        </w:p>
      </w:tc>
      <w:tc>
        <w:tcPr>
          <w:tcW w:w="6662" w:type="dxa"/>
        </w:tcPr>
        <w:p w14:paraId="7BD8B586" w14:textId="26A40A32" w:rsidR="00EE1C92" w:rsidRDefault="00EE1C92">
          <w:pPr>
            <w:pStyle w:val="Pieddepage"/>
            <w:jc w:val="right"/>
          </w:pPr>
          <w:r>
            <w:rPr>
              <w:b/>
            </w:rPr>
            <w:fldChar w:fldCharType="begin"/>
          </w:r>
          <w:r>
            <w:rPr>
              <w:b/>
            </w:rPr>
            <w:instrText xml:space="preserve"> PAGE  \* MERGEFORMAT </w:instrText>
          </w:r>
          <w:r>
            <w:rPr>
              <w:b/>
            </w:rPr>
            <w:fldChar w:fldCharType="separate"/>
          </w:r>
          <w:r w:rsidR="00346F17">
            <w:rPr>
              <w:b/>
              <w:noProof/>
            </w:rPr>
            <w:t>2</w:t>
          </w:r>
          <w:r>
            <w:rPr>
              <w:b/>
            </w:rPr>
            <w:fldChar w:fldCharType="end"/>
          </w:r>
          <w:r>
            <w:t xml:space="preserve"> / </w:t>
          </w:r>
          <w:fldSimple w:instr=" NUMPAGES  \* MERGEFORMAT ">
            <w:r w:rsidR="00346F17">
              <w:rPr>
                <w:noProof/>
              </w:rPr>
              <w:t>2</w:t>
            </w:r>
          </w:fldSimple>
        </w:p>
      </w:tc>
    </w:tr>
  </w:tbl>
  <w:p w14:paraId="7BD8B588" w14:textId="77777777" w:rsidR="00EE1C92" w:rsidRDefault="00EE1C92"/>
  <w:p w14:paraId="7BD8B589" w14:textId="77777777" w:rsidR="00EE1C92" w:rsidRDefault="00EE1C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6662"/>
    </w:tblGrid>
    <w:tr w:rsidR="008E5555" w:rsidRPr="00E11302" w14:paraId="7BD8B58D" w14:textId="77777777" w:rsidTr="00CB4F2B">
      <w:tc>
        <w:tcPr>
          <w:tcW w:w="7158" w:type="dxa"/>
        </w:tcPr>
        <w:p w14:paraId="7BD8B58A" w14:textId="77777777" w:rsidR="008E5555" w:rsidRPr="00E11302" w:rsidRDefault="008E5555" w:rsidP="00E96285">
          <w:pPr>
            <w:pStyle w:val="Pieddepage"/>
            <w:rPr>
              <w:rFonts w:ascii="Marianne" w:hAnsi="Marianne"/>
            </w:rPr>
          </w:pPr>
          <w:r w:rsidRPr="00E11302">
            <w:rPr>
              <w:rFonts w:ascii="Marianne" w:hAnsi="Marianne"/>
            </w:rPr>
            <w:t xml:space="preserve">Form 1 Ed. </w:t>
          </w:r>
          <w:r w:rsidR="009A3885" w:rsidRPr="00E11302">
            <w:rPr>
              <w:rFonts w:ascii="Marianne" w:hAnsi="Marianne"/>
            </w:rPr>
            <w:t>2</w:t>
          </w:r>
        </w:p>
        <w:p w14:paraId="7BD8B58B" w14:textId="1F279FCC" w:rsidR="008E5555" w:rsidRPr="00E11302" w:rsidRDefault="008E5555" w:rsidP="00E11302">
          <w:pPr>
            <w:pStyle w:val="Pieddepage"/>
            <w:rPr>
              <w:rFonts w:ascii="Marianne" w:hAnsi="Marianne"/>
            </w:rPr>
          </w:pPr>
          <w:r w:rsidRPr="00E11302">
            <w:rPr>
              <w:rFonts w:ascii="Marianne" w:hAnsi="Marianne"/>
              <w:sz w:val="18"/>
            </w:rPr>
            <w:t>© DGA [</w:t>
          </w:r>
          <w:r w:rsidR="00E11302" w:rsidRPr="00E11302">
            <w:rPr>
              <w:rFonts w:ascii="Marianne" w:hAnsi="Marianne"/>
              <w:sz w:val="18"/>
            </w:rPr>
            <w:t>20</w:t>
          </w:r>
          <w:r w:rsidR="00E11302">
            <w:rPr>
              <w:rFonts w:ascii="Marianne" w:hAnsi="Marianne"/>
              <w:sz w:val="18"/>
            </w:rPr>
            <w:t>20</w:t>
          </w:r>
          <w:r w:rsidRPr="00E11302">
            <w:rPr>
              <w:rFonts w:ascii="Marianne" w:hAnsi="Marianne"/>
              <w:sz w:val="18"/>
            </w:rPr>
            <w:t>] - Tous droits réservés</w:t>
          </w:r>
        </w:p>
      </w:tc>
      <w:tc>
        <w:tcPr>
          <w:tcW w:w="6662" w:type="dxa"/>
        </w:tcPr>
        <w:p w14:paraId="7BD8B58C" w14:textId="2EBBF964" w:rsidR="008E5555" w:rsidRPr="00E11302" w:rsidRDefault="008E5555" w:rsidP="00E96285">
          <w:pPr>
            <w:pStyle w:val="Pieddepage"/>
            <w:jc w:val="right"/>
            <w:rPr>
              <w:rFonts w:ascii="Marianne" w:hAnsi="Marianne"/>
            </w:rPr>
          </w:pPr>
          <w:r w:rsidRPr="00E11302">
            <w:rPr>
              <w:rFonts w:ascii="Marianne" w:hAnsi="Marianne"/>
            </w:rPr>
            <w:fldChar w:fldCharType="begin"/>
          </w:r>
          <w:r w:rsidRPr="00E11302">
            <w:rPr>
              <w:rFonts w:ascii="Marianne" w:hAnsi="Marianne"/>
            </w:rPr>
            <w:instrText xml:space="preserve"> PAGE  \* MERGEFORMAT </w:instrText>
          </w:r>
          <w:r w:rsidRPr="00E11302">
            <w:rPr>
              <w:rFonts w:ascii="Marianne" w:hAnsi="Marianne"/>
            </w:rPr>
            <w:fldChar w:fldCharType="separate"/>
          </w:r>
          <w:r w:rsidR="00346F17">
            <w:rPr>
              <w:rFonts w:ascii="Marianne" w:hAnsi="Marianne"/>
              <w:noProof/>
            </w:rPr>
            <w:t>1</w:t>
          </w:r>
          <w:r w:rsidRPr="00E11302">
            <w:rPr>
              <w:rFonts w:ascii="Marianne" w:hAnsi="Marianne"/>
            </w:rPr>
            <w:fldChar w:fldCharType="end"/>
          </w:r>
          <w:r w:rsidRPr="00E11302">
            <w:rPr>
              <w:rFonts w:ascii="Marianne" w:hAnsi="Marianne"/>
            </w:rPr>
            <w:t xml:space="preserve"> / </w:t>
          </w:r>
          <w:r w:rsidR="00D81DBF" w:rsidRPr="00E11302">
            <w:rPr>
              <w:rFonts w:ascii="Marianne" w:hAnsi="Marianne"/>
            </w:rPr>
            <w:fldChar w:fldCharType="begin"/>
          </w:r>
          <w:r w:rsidR="00D81DBF" w:rsidRPr="00E11302">
            <w:rPr>
              <w:rFonts w:ascii="Marianne" w:hAnsi="Marianne"/>
            </w:rPr>
            <w:instrText xml:space="preserve"> NUMPAGES  \* MERGEFORMAT </w:instrText>
          </w:r>
          <w:r w:rsidR="00D81DBF" w:rsidRPr="00E11302">
            <w:rPr>
              <w:rFonts w:ascii="Marianne" w:hAnsi="Marianne"/>
            </w:rPr>
            <w:fldChar w:fldCharType="separate"/>
          </w:r>
          <w:r w:rsidR="00346F17">
            <w:rPr>
              <w:rFonts w:ascii="Marianne" w:hAnsi="Marianne"/>
              <w:noProof/>
            </w:rPr>
            <w:t>2</w:t>
          </w:r>
          <w:r w:rsidR="00D81DBF" w:rsidRPr="00E11302">
            <w:rPr>
              <w:rFonts w:ascii="Marianne" w:hAnsi="Marianne"/>
              <w:noProof/>
            </w:rPr>
            <w:fldChar w:fldCharType="end"/>
          </w:r>
        </w:p>
      </w:tc>
    </w:tr>
  </w:tbl>
  <w:p w14:paraId="7BD8B58E" w14:textId="77777777" w:rsidR="00157236" w:rsidRPr="00E11302" w:rsidRDefault="00157236" w:rsidP="00E11302">
    <w:pPr>
      <w:pStyle w:val="Pieddepage"/>
      <w:rPr>
        <w:rFonts w:ascii="Marianne" w:hAnsi="Marianne"/>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B578" w14:textId="77777777" w:rsidR="00091D13" w:rsidRDefault="00091D13">
      <w:r>
        <w:separator/>
      </w:r>
    </w:p>
    <w:p w14:paraId="7BD8B579" w14:textId="77777777" w:rsidR="00091D13" w:rsidRDefault="00091D13"/>
    <w:p w14:paraId="7BD8B57A" w14:textId="77777777" w:rsidR="00091D13" w:rsidRDefault="00091D13"/>
  </w:footnote>
  <w:footnote w:type="continuationSeparator" w:id="0">
    <w:p w14:paraId="7BD8B57B" w14:textId="77777777" w:rsidR="00091D13" w:rsidRDefault="00091D13">
      <w:r>
        <w:continuationSeparator/>
      </w:r>
    </w:p>
    <w:p w14:paraId="7BD8B57C" w14:textId="77777777" w:rsidR="00091D13" w:rsidRDefault="00091D13"/>
    <w:p w14:paraId="7BD8B57D" w14:textId="77777777" w:rsidR="00091D13" w:rsidRDefault="00091D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8"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0"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16"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13"/>
  </w:num>
  <w:num w:numId="4">
    <w:abstractNumId w:val="9"/>
  </w:num>
  <w:num w:numId="5">
    <w:abstractNumId w:val="10"/>
  </w:num>
  <w:num w:numId="6">
    <w:abstractNumId w:val="12"/>
  </w:num>
  <w:num w:numId="7">
    <w:abstractNumId w:val="14"/>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1"/>
  </w:num>
  <w:num w:numId="16">
    <w:abstractNumId w:val="8"/>
  </w:num>
  <w:num w:numId="17">
    <w:abstractNumId w:val="11"/>
    <w:lvlOverride w:ilvl="0">
      <w:startOverride w:val="1"/>
    </w:lvlOverride>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2B26"/>
    <w:rsid w:val="00003A03"/>
    <w:rsid w:val="0000523E"/>
    <w:rsid w:val="00011C1C"/>
    <w:rsid w:val="00012A14"/>
    <w:rsid w:val="00013A94"/>
    <w:rsid w:val="0001409C"/>
    <w:rsid w:val="00014EA9"/>
    <w:rsid w:val="00021267"/>
    <w:rsid w:val="000234E9"/>
    <w:rsid w:val="00024958"/>
    <w:rsid w:val="000275FA"/>
    <w:rsid w:val="00027D20"/>
    <w:rsid w:val="00031043"/>
    <w:rsid w:val="00036C21"/>
    <w:rsid w:val="000408EB"/>
    <w:rsid w:val="00040CF8"/>
    <w:rsid w:val="0004111F"/>
    <w:rsid w:val="0004331E"/>
    <w:rsid w:val="000441D8"/>
    <w:rsid w:val="00044B39"/>
    <w:rsid w:val="000453F9"/>
    <w:rsid w:val="0004552E"/>
    <w:rsid w:val="0006600F"/>
    <w:rsid w:val="00066B62"/>
    <w:rsid w:val="00070E1C"/>
    <w:rsid w:val="00071532"/>
    <w:rsid w:val="000740F3"/>
    <w:rsid w:val="0007560F"/>
    <w:rsid w:val="00076AE2"/>
    <w:rsid w:val="00084573"/>
    <w:rsid w:val="00087DE3"/>
    <w:rsid w:val="00091D13"/>
    <w:rsid w:val="000939D3"/>
    <w:rsid w:val="00094751"/>
    <w:rsid w:val="00095ED5"/>
    <w:rsid w:val="00096217"/>
    <w:rsid w:val="000A1495"/>
    <w:rsid w:val="000A15FA"/>
    <w:rsid w:val="000A3815"/>
    <w:rsid w:val="000B023D"/>
    <w:rsid w:val="000B18C4"/>
    <w:rsid w:val="000B5171"/>
    <w:rsid w:val="000B7205"/>
    <w:rsid w:val="000C32A5"/>
    <w:rsid w:val="000C560B"/>
    <w:rsid w:val="000D3BC1"/>
    <w:rsid w:val="000D48AD"/>
    <w:rsid w:val="000D50C4"/>
    <w:rsid w:val="000D6D2F"/>
    <w:rsid w:val="000E19CB"/>
    <w:rsid w:val="000F0842"/>
    <w:rsid w:val="000F0C15"/>
    <w:rsid w:val="000F27EE"/>
    <w:rsid w:val="000F2B2A"/>
    <w:rsid w:val="00100D3D"/>
    <w:rsid w:val="00104457"/>
    <w:rsid w:val="00105A2D"/>
    <w:rsid w:val="001067E0"/>
    <w:rsid w:val="00120E86"/>
    <w:rsid w:val="00120F48"/>
    <w:rsid w:val="0012116D"/>
    <w:rsid w:val="00136877"/>
    <w:rsid w:val="00136BD3"/>
    <w:rsid w:val="00137382"/>
    <w:rsid w:val="00137AF5"/>
    <w:rsid w:val="0014078F"/>
    <w:rsid w:val="00140E15"/>
    <w:rsid w:val="0014198D"/>
    <w:rsid w:val="001441B0"/>
    <w:rsid w:val="001458A2"/>
    <w:rsid w:val="00150A62"/>
    <w:rsid w:val="001534F2"/>
    <w:rsid w:val="0015371A"/>
    <w:rsid w:val="00157236"/>
    <w:rsid w:val="00161BF7"/>
    <w:rsid w:val="00164121"/>
    <w:rsid w:val="00166E9A"/>
    <w:rsid w:val="001707BC"/>
    <w:rsid w:val="001715A7"/>
    <w:rsid w:val="00172D7D"/>
    <w:rsid w:val="001745EF"/>
    <w:rsid w:val="001756A4"/>
    <w:rsid w:val="00180FEB"/>
    <w:rsid w:val="00183D42"/>
    <w:rsid w:val="00187AE6"/>
    <w:rsid w:val="00192F8B"/>
    <w:rsid w:val="00195C09"/>
    <w:rsid w:val="00195C7C"/>
    <w:rsid w:val="0019736B"/>
    <w:rsid w:val="001A00DB"/>
    <w:rsid w:val="001A5B44"/>
    <w:rsid w:val="001B1872"/>
    <w:rsid w:val="001B3E3B"/>
    <w:rsid w:val="001B4683"/>
    <w:rsid w:val="001B56DB"/>
    <w:rsid w:val="001B624B"/>
    <w:rsid w:val="001C30FB"/>
    <w:rsid w:val="001C4748"/>
    <w:rsid w:val="001C58D5"/>
    <w:rsid w:val="001C707C"/>
    <w:rsid w:val="001D5248"/>
    <w:rsid w:val="001D6E95"/>
    <w:rsid w:val="001E3EE4"/>
    <w:rsid w:val="001E421F"/>
    <w:rsid w:val="001E6F97"/>
    <w:rsid w:val="001F1D27"/>
    <w:rsid w:val="001F2A20"/>
    <w:rsid w:val="001F3663"/>
    <w:rsid w:val="001F62A6"/>
    <w:rsid w:val="001F6C60"/>
    <w:rsid w:val="00201C39"/>
    <w:rsid w:val="002045BD"/>
    <w:rsid w:val="002048D8"/>
    <w:rsid w:val="00205014"/>
    <w:rsid w:val="002052F7"/>
    <w:rsid w:val="00207602"/>
    <w:rsid w:val="00212D98"/>
    <w:rsid w:val="00217F32"/>
    <w:rsid w:val="0022045D"/>
    <w:rsid w:val="002216C3"/>
    <w:rsid w:val="0024008D"/>
    <w:rsid w:val="0024163E"/>
    <w:rsid w:val="00242201"/>
    <w:rsid w:val="00242600"/>
    <w:rsid w:val="002513A8"/>
    <w:rsid w:val="00255BA5"/>
    <w:rsid w:val="0026248E"/>
    <w:rsid w:val="002640D7"/>
    <w:rsid w:val="002701C8"/>
    <w:rsid w:val="00275199"/>
    <w:rsid w:val="00283D6E"/>
    <w:rsid w:val="00284217"/>
    <w:rsid w:val="00295540"/>
    <w:rsid w:val="00295B1D"/>
    <w:rsid w:val="002A183F"/>
    <w:rsid w:val="002A426F"/>
    <w:rsid w:val="002A5D66"/>
    <w:rsid w:val="002A7D94"/>
    <w:rsid w:val="002B2957"/>
    <w:rsid w:val="002B2A1A"/>
    <w:rsid w:val="002B5578"/>
    <w:rsid w:val="002B6A72"/>
    <w:rsid w:val="002C3539"/>
    <w:rsid w:val="002C4A75"/>
    <w:rsid w:val="002D0B06"/>
    <w:rsid w:val="002D5939"/>
    <w:rsid w:val="002E1035"/>
    <w:rsid w:val="002E19B4"/>
    <w:rsid w:val="002E3CEF"/>
    <w:rsid w:val="002E7768"/>
    <w:rsid w:val="002F0781"/>
    <w:rsid w:val="002F7576"/>
    <w:rsid w:val="003004CC"/>
    <w:rsid w:val="00303208"/>
    <w:rsid w:val="00306797"/>
    <w:rsid w:val="00307DA5"/>
    <w:rsid w:val="00314C5C"/>
    <w:rsid w:val="003174F8"/>
    <w:rsid w:val="003254A6"/>
    <w:rsid w:val="00325F3E"/>
    <w:rsid w:val="00333598"/>
    <w:rsid w:val="00337D61"/>
    <w:rsid w:val="00340E4E"/>
    <w:rsid w:val="00343070"/>
    <w:rsid w:val="00343ED8"/>
    <w:rsid w:val="00346C1A"/>
    <w:rsid w:val="00346F17"/>
    <w:rsid w:val="0035389C"/>
    <w:rsid w:val="003554F4"/>
    <w:rsid w:val="0035738C"/>
    <w:rsid w:val="00365C34"/>
    <w:rsid w:val="00365F6C"/>
    <w:rsid w:val="003702BD"/>
    <w:rsid w:val="0037316C"/>
    <w:rsid w:val="003859FD"/>
    <w:rsid w:val="00392714"/>
    <w:rsid w:val="00392966"/>
    <w:rsid w:val="00394623"/>
    <w:rsid w:val="003969FF"/>
    <w:rsid w:val="00396DB3"/>
    <w:rsid w:val="003A1F07"/>
    <w:rsid w:val="003A6544"/>
    <w:rsid w:val="003A6DD1"/>
    <w:rsid w:val="003B38C7"/>
    <w:rsid w:val="003B3C90"/>
    <w:rsid w:val="003B5C1A"/>
    <w:rsid w:val="003C28EB"/>
    <w:rsid w:val="003C36A5"/>
    <w:rsid w:val="003C5D2B"/>
    <w:rsid w:val="003D47B5"/>
    <w:rsid w:val="003D4F9B"/>
    <w:rsid w:val="003D5E26"/>
    <w:rsid w:val="003D6E41"/>
    <w:rsid w:val="003E3BEE"/>
    <w:rsid w:val="003E4D20"/>
    <w:rsid w:val="003E5C91"/>
    <w:rsid w:val="003F3C38"/>
    <w:rsid w:val="003F4C56"/>
    <w:rsid w:val="003F5402"/>
    <w:rsid w:val="00402039"/>
    <w:rsid w:val="004133E6"/>
    <w:rsid w:val="00416A61"/>
    <w:rsid w:val="00420250"/>
    <w:rsid w:val="00422A24"/>
    <w:rsid w:val="0042455C"/>
    <w:rsid w:val="004246B4"/>
    <w:rsid w:val="00435E7F"/>
    <w:rsid w:val="0043703A"/>
    <w:rsid w:val="004371B9"/>
    <w:rsid w:val="00437734"/>
    <w:rsid w:val="00440C66"/>
    <w:rsid w:val="004459E4"/>
    <w:rsid w:val="004503C2"/>
    <w:rsid w:val="004515DD"/>
    <w:rsid w:val="00453D60"/>
    <w:rsid w:val="0045726B"/>
    <w:rsid w:val="004615FC"/>
    <w:rsid w:val="00462C53"/>
    <w:rsid w:val="00467B25"/>
    <w:rsid w:val="00467EF0"/>
    <w:rsid w:val="004726B9"/>
    <w:rsid w:val="00476F7A"/>
    <w:rsid w:val="00477259"/>
    <w:rsid w:val="004840CB"/>
    <w:rsid w:val="00485C2F"/>
    <w:rsid w:val="00492039"/>
    <w:rsid w:val="00494F89"/>
    <w:rsid w:val="004A18EC"/>
    <w:rsid w:val="004A205C"/>
    <w:rsid w:val="004B1BEC"/>
    <w:rsid w:val="004B6C9D"/>
    <w:rsid w:val="004C4596"/>
    <w:rsid w:val="004C5BB5"/>
    <w:rsid w:val="004D2764"/>
    <w:rsid w:val="004D7E24"/>
    <w:rsid w:val="004E017C"/>
    <w:rsid w:val="004E05AE"/>
    <w:rsid w:val="004E3CEF"/>
    <w:rsid w:val="004E591F"/>
    <w:rsid w:val="004E69FA"/>
    <w:rsid w:val="004F535E"/>
    <w:rsid w:val="0050503F"/>
    <w:rsid w:val="00507116"/>
    <w:rsid w:val="0050795D"/>
    <w:rsid w:val="005121A8"/>
    <w:rsid w:val="00513F52"/>
    <w:rsid w:val="00514690"/>
    <w:rsid w:val="0052706D"/>
    <w:rsid w:val="00527509"/>
    <w:rsid w:val="00531E9D"/>
    <w:rsid w:val="00541E6A"/>
    <w:rsid w:val="0054365D"/>
    <w:rsid w:val="00543813"/>
    <w:rsid w:val="00544F5A"/>
    <w:rsid w:val="00545E81"/>
    <w:rsid w:val="00551F32"/>
    <w:rsid w:val="005522C5"/>
    <w:rsid w:val="005534CE"/>
    <w:rsid w:val="00556A19"/>
    <w:rsid w:val="0055721C"/>
    <w:rsid w:val="00560575"/>
    <w:rsid w:val="00565308"/>
    <w:rsid w:val="005657D8"/>
    <w:rsid w:val="00566C46"/>
    <w:rsid w:val="00573063"/>
    <w:rsid w:val="0057741A"/>
    <w:rsid w:val="00582BB7"/>
    <w:rsid w:val="00594660"/>
    <w:rsid w:val="00597820"/>
    <w:rsid w:val="005A14FA"/>
    <w:rsid w:val="005A3061"/>
    <w:rsid w:val="005A522E"/>
    <w:rsid w:val="005A5233"/>
    <w:rsid w:val="005A5931"/>
    <w:rsid w:val="005A5A7A"/>
    <w:rsid w:val="005A614D"/>
    <w:rsid w:val="005B0B9F"/>
    <w:rsid w:val="005B4BF3"/>
    <w:rsid w:val="005B7E89"/>
    <w:rsid w:val="005D4FA8"/>
    <w:rsid w:val="005E1294"/>
    <w:rsid w:val="005E2BFC"/>
    <w:rsid w:val="005E3AE9"/>
    <w:rsid w:val="005F15C1"/>
    <w:rsid w:val="005F3FFC"/>
    <w:rsid w:val="005F7871"/>
    <w:rsid w:val="006000AF"/>
    <w:rsid w:val="00600F82"/>
    <w:rsid w:val="006020CC"/>
    <w:rsid w:val="006028DD"/>
    <w:rsid w:val="00605790"/>
    <w:rsid w:val="0060631F"/>
    <w:rsid w:val="0060710E"/>
    <w:rsid w:val="0061016B"/>
    <w:rsid w:val="00612160"/>
    <w:rsid w:val="00617584"/>
    <w:rsid w:val="0062255E"/>
    <w:rsid w:val="006254B6"/>
    <w:rsid w:val="00625A8E"/>
    <w:rsid w:val="00627386"/>
    <w:rsid w:val="00633D6F"/>
    <w:rsid w:val="00640D71"/>
    <w:rsid w:val="00644C59"/>
    <w:rsid w:val="00647CE4"/>
    <w:rsid w:val="00651A4E"/>
    <w:rsid w:val="006533CB"/>
    <w:rsid w:val="00661BC6"/>
    <w:rsid w:val="006644A8"/>
    <w:rsid w:val="006655E9"/>
    <w:rsid w:val="00666E32"/>
    <w:rsid w:val="00667C22"/>
    <w:rsid w:val="00667FC2"/>
    <w:rsid w:val="00671FBC"/>
    <w:rsid w:val="00674DA9"/>
    <w:rsid w:val="00676974"/>
    <w:rsid w:val="00682339"/>
    <w:rsid w:val="00682F84"/>
    <w:rsid w:val="00684F6B"/>
    <w:rsid w:val="0068501A"/>
    <w:rsid w:val="00690860"/>
    <w:rsid w:val="00691601"/>
    <w:rsid w:val="0069488E"/>
    <w:rsid w:val="00695B41"/>
    <w:rsid w:val="006970DD"/>
    <w:rsid w:val="006A15A6"/>
    <w:rsid w:val="006A21F0"/>
    <w:rsid w:val="006A2AB9"/>
    <w:rsid w:val="006A4827"/>
    <w:rsid w:val="006A6511"/>
    <w:rsid w:val="006A7126"/>
    <w:rsid w:val="006A7EDB"/>
    <w:rsid w:val="006B0B50"/>
    <w:rsid w:val="006B3B77"/>
    <w:rsid w:val="006B6FDC"/>
    <w:rsid w:val="006C0885"/>
    <w:rsid w:val="006C378B"/>
    <w:rsid w:val="006C3A5A"/>
    <w:rsid w:val="006C6051"/>
    <w:rsid w:val="006D4D34"/>
    <w:rsid w:val="006D566D"/>
    <w:rsid w:val="006E12C6"/>
    <w:rsid w:val="006E1BBD"/>
    <w:rsid w:val="006E38DB"/>
    <w:rsid w:val="006E4379"/>
    <w:rsid w:val="006F2957"/>
    <w:rsid w:val="006F3025"/>
    <w:rsid w:val="006F5D0D"/>
    <w:rsid w:val="00706AFD"/>
    <w:rsid w:val="007074AD"/>
    <w:rsid w:val="00707E9E"/>
    <w:rsid w:val="007156EC"/>
    <w:rsid w:val="00721ABD"/>
    <w:rsid w:val="00722143"/>
    <w:rsid w:val="00727184"/>
    <w:rsid w:val="0073451C"/>
    <w:rsid w:val="00735B0B"/>
    <w:rsid w:val="00736CDF"/>
    <w:rsid w:val="00745132"/>
    <w:rsid w:val="00765CA0"/>
    <w:rsid w:val="0077213A"/>
    <w:rsid w:val="00775C8F"/>
    <w:rsid w:val="0077618F"/>
    <w:rsid w:val="00776CE8"/>
    <w:rsid w:val="00780E48"/>
    <w:rsid w:val="00784A52"/>
    <w:rsid w:val="00785009"/>
    <w:rsid w:val="0078723E"/>
    <w:rsid w:val="007928B8"/>
    <w:rsid w:val="007944BA"/>
    <w:rsid w:val="00794588"/>
    <w:rsid w:val="007A163C"/>
    <w:rsid w:val="007A1876"/>
    <w:rsid w:val="007A1B96"/>
    <w:rsid w:val="007A5D9C"/>
    <w:rsid w:val="007A5EA7"/>
    <w:rsid w:val="007A673F"/>
    <w:rsid w:val="007A6D54"/>
    <w:rsid w:val="007B2A50"/>
    <w:rsid w:val="007B2FD8"/>
    <w:rsid w:val="007B7379"/>
    <w:rsid w:val="007C1604"/>
    <w:rsid w:val="007C1708"/>
    <w:rsid w:val="007C1B9B"/>
    <w:rsid w:val="007C2D08"/>
    <w:rsid w:val="007C3432"/>
    <w:rsid w:val="007C38CB"/>
    <w:rsid w:val="007C5E20"/>
    <w:rsid w:val="007D0CBA"/>
    <w:rsid w:val="007D12CC"/>
    <w:rsid w:val="007E7535"/>
    <w:rsid w:val="007F7FF2"/>
    <w:rsid w:val="00803A15"/>
    <w:rsid w:val="00803F80"/>
    <w:rsid w:val="0080564A"/>
    <w:rsid w:val="008058E8"/>
    <w:rsid w:val="00807532"/>
    <w:rsid w:val="00815C5B"/>
    <w:rsid w:val="00816436"/>
    <w:rsid w:val="00821A58"/>
    <w:rsid w:val="0082380E"/>
    <w:rsid w:val="008311B7"/>
    <w:rsid w:val="00832C3F"/>
    <w:rsid w:val="0083349B"/>
    <w:rsid w:val="00833577"/>
    <w:rsid w:val="00840184"/>
    <w:rsid w:val="00842FFB"/>
    <w:rsid w:val="0084309E"/>
    <w:rsid w:val="008430CE"/>
    <w:rsid w:val="00846E5C"/>
    <w:rsid w:val="00854256"/>
    <w:rsid w:val="008569F2"/>
    <w:rsid w:val="00864BEF"/>
    <w:rsid w:val="008766D1"/>
    <w:rsid w:val="00876F42"/>
    <w:rsid w:val="00884840"/>
    <w:rsid w:val="0088548E"/>
    <w:rsid w:val="00887858"/>
    <w:rsid w:val="00892BD4"/>
    <w:rsid w:val="0089548A"/>
    <w:rsid w:val="00896411"/>
    <w:rsid w:val="00897C7A"/>
    <w:rsid w:val="008A06FF"/>
    <w:rsid w:val="008A4F58"/>
    <w:rsid w:val="008B5F75"/>
    <w:rsid w:val="008D290E"/>
    <w:rsid w:val="008D397D"/>
    <w:rsid w:val="008D61D8"/>
    <w:rsid w:val="008D6E4D"/>
    <w:rsid w:val="008D6F52"/>
    <w:rsid w:val="008E042F"/>
    <w:rsid w:val="008E1541"/>
    <w:rsid w:val="008E5555"/>
    <w:rsid w:val="008E5914"/>
    <w:rsid w:val="008F085A"/>
    <w:rsid w:val="008F17AF"/>
    <w:rsid w:val="008F2B80"/>
    <w:rsid w:val="008F33C9"/>
    <w:rsid w:val="008F658D"/>
    <w:rsid w:val="00903076"/>
    <w:rsid w:val="00903DE4"/>
    <w:rsid w:val="009044ED"/>
    <w:rsid w:val="009120D7"/>
    <w:rsid w:val="00915954"/>
    <w:rsid w:val="009173F2"/>
    <w:rsid w:val="009213F4"/>
    <w:rsid w:val="00921516"/>
    <w:rsid w:val="00922F89"/>
    <w:rsid w:val="00931826"/>
    <w:rsid w:val="0093247D"/>
    <w:rsid w:val="00934250"/>
    <w:rsid w:val="009368ED"/>
    <w:rsid w:val="00941977"/>
    <w:rsid w:val="00941BF0"/>
    <w:rsid w:val="009434B2"/>
    <w:rsid w:val="009460A1"/>
    <w:rsid w:val="00951457"/>
    <w:rsid w:val="009523E5"/>
    <w:rsid w:val="00954369"/>
    <w:rsid w:val="009548CE"/>
    <w:rsid w:val="009559ED"/>
    <w:rsid w:val="009619B2"/>
    <w:rsid w:val="00962ACD"/>
    <w:rsid w:val="00965EF6"/>
    <w:rsid w:val="00967A51"/>
    <w:rsid w:val="00972295"/>
    <w:rsid w:val="00972BD0"/>
    <w:rsid w:val="00977495"/>
    <w:rsid w:val="00980498"/>
    <w:rsid w:val="0098242E"/>
    <w:rsid w:val="0099170F"/>
    <w:rsid w:val="00991C35"/>
    <w:rsid w:val="00995AD8"/>
    <w:rsid w:val="009A2B40"/>
    <w:rsid w:val="009A34E9"/>
    <w:rsid w:val="009A3885"/>
    <w:rsid w:val="009A6A19"/>
    <w:rsid w:val="009A6E06"/>
    <w:rsid w:val="009B40AD"/>
    <w:rsid w:val="009B427D"/>
    <w:rsid w:val="009B7148"/>
    <w:rsid w:val="009C4C2F"/>
    <w:rsid w:val="009C5189"/>
    <w:rsid w:val="009C6BC9"/>
    <w:rsid w:val="009C738D"/>
    <w:rsid w:val="009D18F8"/>
    <w:rsid w:val="009D21DF"/>
    <w:rsid w:val="009D7273"/>
    <w:rsid w:val="009E0899"/>
    <w:rsid w:val="009E43A7"/>
    <w:rsid w:val="009E52DC"/>
    <w:rsid w:val="009E551C"/>
    <w:rsid w:val="009F2005"/>
    <w:rsid w:val="009F401F"/>
    <w:rsid w:val="00A10032"/>
    <w:rsid w:val="00A10623"/>
    <w:rsid w:val="00A1235E"/>
    <w:rsid w:val="00A15266"/>
    <w:rsid w:val="00A16FCB"/>
    <w:rsid w:val="00A21ACC"/>
    <w:rsid w:val="00A21D61"/>
    <w:rsid w:val="00A23516"/>
    <w:rsid w:val="00A25080"/>
    <w:rsid w:val="00A27066"/>
    <w:rsid w:val="00A361B9"/>
    <w:rsid w:val="00A40B1B"/>
    <w:rsid w:val="00A43FA0"/>
    <w:rsid w:val="00A44984"/>
    <w:rsid w:val="00A46713"/>
    <w:rsid w:val="00A50F95"/>
    <w:rsid w:val="00A57261"/>
    <w:rsid w:val="00A5763F"/>
    <w:rsid w:val="00A6149F"/>
    <w:rsid w:val="00A6381C"/>
    <w:rsid w:val="00A67A1B"/>
    <w:rsid w:val="00A74BB6"/>
    <w:rsid w:val="00A74BCE"/>
    <w:rsid w:val="00A761BE"/>
    <w:rsid w:val="00A77706"/>
    <w:rsid w:val="00A8195C"/>
    <w:rsid w:val="00A84C56"/>
    <w:rsid w:val="00A879D8"/>
    <w:rsid w:val="00A9016F"/>
    <w:rsid w:val="00A909A1"/>
    <w:rsid w:val="00A91F1A"/>
    <w:rsid w:val="00A935CF"/>
    <w:rsid w:val="00A96367"/>
    <w:rsid w:val="00A96B63"/>
    <w:rsid w:val="00A96DE7"/>
    <w:rsid w:val="00AA2F32"/>
    <w:rsid w:val="00AA4D3F"/>
    <w:rsid w:val="00AA5E9B"/>
    <w:rsid w:val="00AB299F"/>
    <w:rsid w:val="00AB328A"/>
    <w:rsid w:val="00AB797C"/>
    <w:rsid w:val="00AC01AF"/>
    <w:rsid w:val="00AC5E1A"/>
    <w:rsid w:val="00AD526C"/>
    <w:rsid w:val="00AD61BA"/>
    <w:rsid w:val="00AD7A04"/>
    <w:rsid w:val="00AE2BC2"/>
    <w:rsid w:val="00AE3493"/>
    <w:rsid w:val="00AE73B3"/>
    <w:rsid w:val="00AF1239"/>
    <w:rsid w:val="00AF3BAF"/>
    <w:rsid w:val="00B07A5C"/>
    <w:rsid w:val="00B101FB"/>
    <w:rsid w:val="00B12B60"/>
    <w:rsid w:val="00B1322D"/>
    <w:rsid w:val="00B14F66"/>
    <w:rsid w:val="00B17120"/>
    <w:rsid w:val="00B20181"/>
    <w:rsid w:val="00B20203"/>
    <w:rsid w:val="00B25471"/>
    <w:rsid w:val="00B3368D"/>
    <w:rsid w:val="00B352C3"/>
    <w:rsid w:val="00B4571B"/>
    <w:rsid w:val="00B45A77"/>
    <w:rsid w:val="00B46553"/>
    <w:rsid w:val="00B46D1E"/>
    <w:rsid w:val="00B52CCD"/>
    <w:rsid w:val="00B53B38"/>
    <w:rsid w:val="00B55775"/>
    <w:rsid w:val="00B568EF"/>
    <w:rsid w:val="00B6112A"/>
    <w:rsid w:val="00B61AF8"/>
    <w:rsid w:val="00B62B36"/>
    <w:rsid w:val="00B6590E"/>
    <w:rsid w:val="00B67085"/>
    <w:rsid w:val="00B67147"/>
    <w:rsid w:val="00B6716C"/>
    <w:rsid w:val="00B67DD2"/>
    <w:rsid w:val="00B72F89"/>
    <w:rsid w:val="00B750D6"/>
    <w:rsid w:val="00B7572A"/>
    <w:rsid w:val="00B82241"/>
    <w:rsid w:val="00B83788"/>
    <w:rsid w:val="00B85244"/>
    <w:rsid w:val="00B90A55"/>
    <w:rsid w:val="00B93DDF"/>
    <w:rsid w:val="00BA2422"/>
    <w:rsid w:val="00BA5E9E"/>
    <w:rsid w:val="00BA604B"/>
    <w:rsid w:val="00BA62B8"/>
    <w:rsid w:val="00BA6722"/>
    <w:rsid w:val="00BA7AE5"/>
    <w:rsid w:val="00BB16AA"/>
    <w:rsid w:val="00BB20F6"/>
    <w:rsid w:val="00BB5E7E"/>
    <w:rsid w:val="00BB703A"/>
    <w:rsid w:val="00BB7604"/>
    <w:rsid w:val="00BC045B"/>
    <w:rsid w:val="00BC5DD5"/>
    <w:rsid w:val="00BD4443"/>
    <w:rsid w:val="00BD4E3E"/>
    <w:rsid w:val="00BD63C5"/>
    <w:rsid w:val="00BD6710"/>
    <w:rsid w:val="00BE3D2C"/>
    <w:rsid w:val="00BE535A"/>
    <w:rsid w:val="00BF1F46"/>
    <w:rsid w:val="00BF2CCF"/>
    <w:rsid w:val="00BF40D2"/>
    <w:rsid w:val="00BF4FD9"/>
    <w:rsid w:val="00C064B1"/>
    <w:rsid w:val="00C0794A"/>
    <w:rsid w:val="00C15914"/>
    <w:rsid w:val="00C219BD"/>
    <w:rsid w:val="00C22956"/>
    <w:rsid w:val="00C22979"/>
    <w:rsid w:val="00C25210"/>
    <w:rsid w:val="00C34141"/>
    <w:rsid w:val="00C34AE3"/>
    <w:rsid w:val="00C35660"/>
    <w:rsid w:val="00C35B87"/>
    <w:rsid w:val="00C42A8B"/>
    <w:rsid w:val="00C4633B"/>
    <w:rsid w:val="00C551C5"/>
    <w:rsid w:val="00C57587"/>
    <w:rsid w:val="00C622F5"/>
    <w:rsid w:val="00C70EDC"/>
    <w:rsid w:val="00C726AD"/>
    <w:rsid w:val="00C7486F"/>
    <w:rsid w:val="00C804BE"/>
    <w:rsid w:val="00C83004"/>
    <w:rsid w:val="00C906B8"/>
    <w:rsid w:val="00C9164D"/>
    <w:rsid w:val="00C91A79"/>
    <w:rsid w:val="00C91CBD"/>
    <w:rsid w:val="00C939C0"/>
    <w:rsid w:val="00C93C3B"/>
    <w:rsid w:val="00C94D72"/>
    <w:rsid w:val="00C95DDF"/>
    <w:rsid w:val="00C977DF"/>
    <w:rsid w:val="00CA3869"/>
    <w:rsid w:val="00CA4D5E"/>
    <w:rsid w:val="00CB0466"/>
    <w:rsid w:val="00CB4F2B"/>
    <w:rsid w:val="00CB557A"/>
    <w:rsid w:val="00CC2CAC"/>
    <w:rsid w:val="00CC49FC"/>
    <w:rsid w:val="00CC7E35"/>
    <w:rsid w:val="00CD2014"/>
    <w:rsid w:val="00CE33C6"/>
    <w:rsid w:val="00CE6B89"/>
    <w:rsid w:val="00CE7337"/>
    <w:rsid w:val="00D02C14"/>
    <w:rsid w:val="00D12EF8"/>
    <w:rsid w:val="00D14CA9"/>
    <w:rsid w:val="00D15505"/>
    <w:rsid w:val="00D24C39"/>
    <w:rsid w:val="00D26148"/>
    <w:rsid w:val="00D26741"/>
    <w:rsid w:val="00D30058"/>
    <w:rsid w:val="00D31A7D"/>
    <w:rsid w:val="00D331FD"/>
    <w:rsid w:val="00D35C6C"/>
    <w:rsid w:val="00D425F4"/>
    <w:rsid w:val="00D44015"/>
    <w:rsid w:val="00D44BDC"/>
    <w:rsid w:val="00D46408"/>
    <w:rsid w:val="00D46E1B"/>
    <w:rsid w:val="00D46EDA"/>
    <w:rsid w:val="00D515BE"/>
    <w:rsid w:val="00D56088"/>
    <w:rsid w:val="00D56205"/>
    <w:rsid w:val="00D576FE"/>
    <w:rsid w:val="00D60872"/>
    <w:rsid w:val="00D61FFA"/>
    <w:rsid w:val="00D6249A"/>
    <w:rsid w:val="00D67C3E"/>
    <w:rsid w:val="00D75DF0"/>
    <w:rsid w:val="00D81DBF"/>
    <w:rsid w:val="00D91266"/>
    <w:rsid w:val="00D94E2C"/>
    <w:rsid w:val="00DA067E"/>
    <w:rsid w:val="00DA500D"/>
    <w:rsid w:val="00DA58C1"/>
    <w:rsid w:val="00DA631E"/>
    <w:rsid w:val="00DA6EFF"/>
    <w:rsid w:val="00DB00C0"/>
    <w:rsid w:val="00DB039B"/>
    <w:rsid w:val="00DB38F7"/>
    <w:rsid w:val="00DC4AB5"/>
    <w:rsid w:val="00DC5443"/>
    <w:rsid w:val="00DC69CA"/>
    <w:rsid w:val="00DC71E2"/>
    <w:rsid w:val="00DC7A34"/>
    <w:rsid w:val="00DD277C"/>
    <w:rsid w:val="00DD42A1"/>
    <w:rsid w:val="00DE0AA3"/>
    <w:rsid w:val="00DE1251"/>
    <w:rsid w:val="00DE6320"/>
    <w:rsid w:val="00DE7FAB"/>
    <w:rsid w:val="00DF740E"/>
    <w:rsid w:val="00E01C46"/>
    <w:rsid w:val="00E01D10"/>
    <w:rsid w:val="00E064F7"/>
    <w:rsid w:val="00E11302"/>
    <w:rsid w:val="00E13395"/>
    <w:rsid w:val="00E2328A"/>
    <w:rsid w:val="00E2354E"/>
    <w:rsid w:val="00E25222"/>
    <w:rsid w:val="00E32EBE"/>
    <w:rsid w:val="00E3350F"/>
    <w:rsid w:val="00E35052"/>
    <w:rsid w:val="00E37EBC"/>
    <w:rsid w:val="00E44F34"/>
    <w:rsid w:val="00E50F20"/>
    <w:rsid w:val="00E54EEB"/>
    <w:rsid w:val="00E57A31"/>
    <w:rsid w:val="00E60355"/>
    <w:rsid w:val="00E6591F"/>
    <w:rsid w:val="00E67663"/>
    <w:rsid w:val="00E7111F"/>
    <w:rsid w:val="00E71764"/>
    <w:rsid w:val="00E74F16"/>
    <w:rsid w:val="00E9182E"/>
    <w:rsid w:val="00E93775"/>
    <w:rsid w:val="00E96285"/>
    <w:rsid w:val="00EA4176"/>
    <w:rsid w:val="00EA74FF"/>
    <w:rsid w:val="00EA7F8E"/>
    <w:rsid w:val="00EB3210"/>
    <w:rsid w:val="00EB5DB0"/>
    <w:rsid w:val="00EB5E51"/>
    <w:rsid w:val="00EB6B1B"/>
    <w:rsid w:val="00EC0741"/>
    <w:rsid w:val="00EC1757"/>
    <w:rsid w:val="00EC7E39"/>
    <w:rsid w:val="00ED1DAB"/>
    <w:rsid w:val="00ED6AD7"/>
    <w:rsid w:val="00EE186B"/>
    <w:rsid w:val="00EE1C92"/>
    <w:rsid w:val="00EE258B"/>
    <w:rsid w:val="00EE2D21"/>
    <w:rsid w:val="00EE41E1"/>
    <w:rsid w:val="00EE4303"/>
    <w:rsid w:val="00EE66FB"/>
    <w:rsid w:val="00EE6EEF"/>
    <w:rsid w:val="00EF09AC"/>
    <w:rsid w:val="00EF09AF"/>
    <w:rsid w:val="00EF6B99"/>
    <w:rsid w:val="00F00605"/>
    <w:rsid w:val="00F01991"/>
    <w:rsid w:val="00F070FF"/>
    <w:rsid w:val="00F1055F"/>
    <w:rsid w:val="00F135F7"/>
    <w:rsid w:val="00F139A7"/>
    <w:rsid w:val="00F14B0E"/>
    <w:rsid w:val="00F262B9"/>
    <w:rsid w:val="00F262C6"/>
    <w:rsid w:val="00F30EFF"/>
    <w:rsid w:val="00F32A59"/>
    <w:rsid w:val="00F40AA9"/>
    <w:rsid w:val="00F427E5"/>
    <w:rsid w:val="00F4381E"/>
    <w:rsid w:val="00F43D29"/>
    <w:rsid w:val="00F4560C"/>
    <w:rsid w:val="00F45B9E"/>
    <w:rsid w:val="00F54347"/>
    <w:rsid w:val="00F56155"/>
    <w:rsid w:val="00F561D5"/>
    <w:rsid w:val="00F60BF2"/>
    <w:rsid w:val="00F626CC"/>
    <w:rsid w:val="00F655C1"/>
    <w:rsid w:val="00F67D16"/>
    <w:rsid w:val="00F72AC0"/>
    <w:rsid w:val="00F7776D"/>
    <w:rsid w:val="00F7787F"/>
    <w:rsid w:val="00F86907"/>
    <w:rsid w:val="00F930F8"/>
    <w:rsid w:val="00F9462B"/>
    <w:rsid w:val="00F9653D"/>
    <w:rsid w:val="00FA020A"/>
    <w:rsid w:val="00FA0C87"/>
    <w:rsid w:val="00FA1393"/>
    <w:rsid w:val="00FA2C53"/>
    <w:rsid w:val="00FA309B"/>
    <w:rsid w:val="00FA3BEB"/>
    <w:rsid w:val="00FA56A1"/>
    <w:rsid w:val="00FA5A94"/>
    <w:rsid w:val="00FA7A52"/>
    <w:rsid w:val="00FB0FAF"/>
    <w:rsid w:val="00FB3028"/>
    <w:rsid w:val="00FB6ECC"/>
    <w:rsid w:val="00FC6211"/>
    <w:rsid w:val="00FC6EE5"/>
    <w:rsid w:val="00FD79FA"/>
    <w:rsid w:val="00FE271F"/>
    <w:rsid w:val="00FE2AE4"/>
    <w:rsid w:val="00FE434F"/>
    <w:rsid w:val="00FE67B2"/>
    <w:rsid w:val="00FE7C04"/>
    <w:rsid w:val="00FF18D6"/>
    <w:rsid w:val="00FF2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BD8B4FF"/>
  <w15:docId w15:val="{24DCCE02-C67C-40C8-98BA-8DA52558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ParagrapheModle"/>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qFormat/>
    <w:rsid w:val="00903076"/>
    <w:pPr>
      <w:numPr>
        <w:ilvl w:val="4"/>
        <w:numId w:val="4"/>
      </w:numPr>
      <w:spacing w:before="240" w:after="60"/>
      <w:outlineLvl w:val="4"/>
    </w:pPr>
    <w:rPr>
      <w:b/>
      <w:bCs/>
      <w:i/>
      <w:iCs/>
      <w:sz w:val="26"/>
      <w:szCs w:val="26"/>
    </w:rPr>
  </w:style>
  <w:style w:type="paragraph" w:styleId="Titre6">
    <w:name w:val="heading 6"/>
    <w:basedOn w:val="Normal"/>
    <w:next w:val="Normal"/>
    <w:qFormat/>
    <w:rsid w:val="00903076"/>
    <w:pPr>
      <w:numPr>
        <w:ilvl w:val="5"/>
        <w:numId w:val="4"/>
      </w:numPr>
      <w:spacing w:before="240" w:after="60"/>
      <w:outlineLvl w:val="5"/>
    </w:pPr>
    <w:rPr>
      <w:b/>
      <w:bCs/>
      <w:sz w:val="22"/>
      <w:szCs w:val="22"/>
    </w:rPr>
  </w:style>
  <w:style w:type="paragraph" w:styleId="Titre7">
    <w:name w:val="heading 7"/>
    <w:basedOn w:val="Normal"/>
    <w:next w:val="Normal"/>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qFormat/>
    <w:rsid w:val="00903076"/>
    <w:pPr>
      <w:numPr>
        <w:ilvl w:val="7"/>
        <w:numId w:val="4"/>
      </w:numPr>
      <w:spacing w:before="240" w:after="60"/>
      <w:outlineLvl w:val="7"/>
    </w:pPr>
    <w:rPr>
      <w:i/>
      <w:iCs/>
      <w:sz w:val="24"/>
      <w:szCs w:val="24"/>
    </w:rPr>
  </w:style>
  <w:style w:type="paragraph" w:styleId="Titre9">
    <w:name w:val="heading 9"/>
    <w:basedOn w:val="Normal"/>
    <w:next w:val="Normal"/>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uiPriority w:val="99"/>
    <w:semiHidden/>
    <w:rsid w:val="00325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9D02586314AC8B3B6C6E797F5621D"/>
        <w:category>
          <w:name w:val="Général"/>
          <w:gallery w:val="placeholder"/>
        </w:category>
        <w:types>
          <w:type w:val="bbPlcHdr"/>
        </w:types>
        <w:behaviors>
          <w:behavior w:val="content"/>
        </w:behaviors>
        <w:guid w:val="{5EE03D89-52DA-46CF-95D1-304421E5FF12}"/>
      </w:docPartPr>
      <w:docPartBody>
        <w:p w:rsidR="008C694B" w:rsidRDefault="00892EDC" w:rsidP="00892EDC">
          <w:pPr>
            <w:pStyle w:val="8729D02586314AC8B3B6C6E797F5621D5"/>
          </w:pPr>
          <w:r w:rsidRPr="00A6591C">
            <w:rPr>
              <w:rStyle w:val="Textedelespacerserv"/>
            </w:rPr>
            <w:t>Cliquez ici pour taper du texte.</w:t>
          </w:r>
        </w:p>
      </w:docPartBody>
    </w:docPart>
    <w:docPart>
      <w:docPartPr>
        <w:name w:val="A278D28DEE7A4472906023C7BCCBA7D8"/>
        <w:category>
          <w:name w:val="Général"/>
          <w:gallery w:val="placeholder"/>
        </w:category>
        <w:types>
          <w:type w:val="bbPlcHdr"/>
        </w:types>
        <w:behaviors>
          <w:behavior w:val="content"/>
        </w:behaviors>
        <w:guid w:val="{787C8BB1-A5A8-420F-83F0-195C840660AF}"/>
      </w:docPartPr>
      <w:docPartBody>
        <w:p w:rsidR="008C694B" w:rsidRDefault="00892EDC" w:rsidP="00892EDC">
          <w:pPr>
            <w:pStyle w:val="A278D28DEE7A4472906023C7BCCBA7D85"/>
          </w:pPr>
          <w:r w:rsidRPr="00A6591C">
            <w:rPr>
              <w:rStyle w:val="Textedelespacerserv"/>
            </w:rPr>
            <w:t>Cliquez ici pour taper du texte.</w:t>
          </w:r>
        </w:p>
      </w:docPartBody>
    </w:docPart>
    <w:docPart>
      <w:docPartPr>
        <w:name w:val="390DC5F50F2C44CFAB894426BEABC7F7"/>
        <w:category>
          <w:name w:val="Général"/>
          <w:gallery w:val="placeholder"/>
        </w:category>
        <w:types>
          <w:type w:val="bbPlcHdr"/>
        </w:types>
        <w:behaviors>
          <w:behavior w:val="content"/>
        </w:behaviors>
        <w:guid w:val="{9B22475F-E5F4-4CC0-843F-882EA790DAEE}"/>
      </w:docPartPr>
      <w:docPartBody>
        <w:p w:rsidR="008C694B" w:rsidRDefault="00892EDC" w:rsidP="00892EDC">
          <w:pPr>
            <w:pStyle w:val="390DC5F50F2C44CFAB894426BEABC7F74"/>
          </w:pPr>
          <w:r w:rsidRPr="00A6591C">
            <w:rPr>
              <w:rStyle w:val="Textedelespacerserv"/>
            </w:rPr>
            <w:t>Cliquez ici pour taper du texte.</w:t>
          </w:r>
        </w:p>
      </w:docPartBody>
    </w:docPart>
    <w:docPart>
      <w:docPartPr>
        <w:name w:val="511C17F5C7B64978A1C3F030D5F1F4BD"/>
        <w:category>
          <w:name w:val="Général"/>
          <w:gallery w:val="placeholder"/>
        </w:category>
        <w:types>
          <w:type w:val="bbPlcHdr"/>
        </w:types>
        <w:behaviors>
          <w:behavior w:val="content"/>
        </w:behaviors>
        <w:guid w:val="{CAF6AC3B-6501-4116-A487-5E0EB642537D}"/>
      </w:docPartPr>
      <w:docPartBody>
        <w:p w:rsidR="008C694B" w:rsidRDefault="00892EDC" w:rsidP="00892EDC">
          <w:pPr>
            <w:pStyle w:val="511C17F5C7B64978A1C3F030D5F1F4BD4"/>
          </w:pPr>
          <w:r w:rsidRPr="00A6591C">
            <w:rPr>
              <w:rStyle w:val="Textedelespacerserv"/>
            </w:rPr>
            <w:t>Cliquez ici pour taper du texte.</w:t>
          </w:r>
        </w:p>
      </w:docPartBody>
    </w:docPart>
    <w:docPart>
      <w:docPartPr>
        <w:name w:val="45A5DD5062364BB2B1A8F69B87F202F7"/>
        <w:category>
          <w:name w:val="Général"/>
          <w:gallery w:val="placeholder"/>
        </w:category>
        <w:types>
          <w:type w:val="bbPlcHdr"/>
        </w:types>
        <w:behaviors>
          <w:behavior w:val="content"/>
        </w:behaviors>
        <w:guid w:val="{E16EB6C4-1331-4273-8846-232F78756489}"/>
      </w:docPartPr>
      <w:docPartBody>
        <w:p w:rsidR="008C694B" w:rsidRDefault="00892EDC" w:rsidP="00892EDC">
          <w:pPr>
            <w:pStyle w:val="45A5DD5062364BB2B1A8F69B87F202F74"/>
          </w:pPr>
          <w:r w:rsidRPr="00A6591C">
            <w:rPr>
              <w:rStyle w:val="Textedelespacerserv"/>
            </w:rPr>
            <w:t>Cliquez ici pour taper du texte.</w:t>
          </w:r>
        </w:p>
      </w:docPartBody>
    </w:docPart>
    <w:docPart>
      <w:docPartPr>
        <w:name w:val="589DD70317844EA89CCF5B1885615A5D"/>
        <w:category>
          <w:name w:val="Général"/>
          <w:gallery w:val="placeholder"/>
        </w:category>
        <w:types>
          <w:type w:val="bbPlcHdr"/>
        </w:types>
        <w:behaviors>
          <w:behavior w:val="content"/>
        </w:behaviors>
        <w:guid w:val="{4DE2AB42-B23E-4403-8818-65CEDCF43975}"/>
      </w:docPartPr>
      <w:docPartBody>
        <w:p w:rsidR="008C694B" w:rsidRDefault="00892EDC" w:rsidP="00892EDC">
          <w:pPr>
            <w:pStyle w:val="589DD70317844EA89CCF5B1885615A5D4"/>
          </w:pPr>
          <w:r w:rsidRPr="00A6591C">
            <w:rPr>
              <w:rStyle w:val="Textedelespacerserv"/>
            </w:rPr>
            <w:t>Cliquez ici pour taper du texte.</w:t>
          </w:r>
        </w:p>
      </w:docPartBody>
    </w:docPart>
    <w:docPart>
      <w:docPartPr>
        <w:name w:val="927C350A55074D70A40BE7C3F3318B70"/>
        <w:category>
          <w:name w:val="Général"/>
          <w:gallery w:val="placeholder"/>
        </w:category>
        <w:types>
          <w:type w:val="bbPlcHdr"/>
        </w:types>
        <w:behaviors>
          <w:behavior w:val="content"/>
        </w:behaviors>
        <w:guid w:val="{06710ADB-986A-4B61-9860-60F66B815F68}"/>
      </w:docPartPr>
      <w:docPartBody>
        <w:p w:rsidR="008C694B" w:rsidRDefault="00892EDC" w:rsidP="00892EDC">
          <w:pPr>
            <w:pStyle w:val="927C350A55074D70A40BE7C3F3318B704"/>
          </w:pPr>
          <w:r w:rsidRPr="00A6591C">
            <w:rPr>
              <w:rStyle w:val="Textedelespacerserv"/>
            </w:rPr>
            <w:t>Cliquez ici pour taper du texte.</w:t>
          </w:r>
        </w:p>
      </w:docPartBody>
    </w:docPart>
    <w:docPart>
      <w:docPartPr>
        <w:name w:val="509184A9912F4A7CA34F8017FDB147BB"/>
        <w:category>
          <w:name w:val="Général"/>
          <w:gallery w:val="placeholder"/>
        </w:category>
        <w:types>
          <w:type w:val="bbPlcHdr"/>
        </w:types>
        <w:behaviors>
          <w:behavior w:val="content"/>
        </w:behaviors>
        <w:guid w:val="{0CE96323-C2F0-46EE-9E36-EB4DC4BE34A5}"/>
      </w:docPartPr>
      <w:docPartBody>
        <w:p w:rsidR="008C694B" w:rsidRDefault="00892EDC" w:rsidP="00892EDC">
          <w:pPr>
            <w:pStyle w:val="509184A9912F4A7CA34F8017FDB147BB4"/>
          </w:pPr>
          <w:r w:rsidRPr="00A6591C">
            <w:rPr>
              <w:rStyle w:val="Textedelespacerserv"/>
            </w:rPr>
            <w:t>Cliquez ici pour taper du texte.</w:t>
          </w:r>
        </w:p>
      </w:docPartBody>
    </w:docPart>
    <w:docPart>
      <w:docPartPr>
        <w:name w:val="40CACD5585914AC7A513341F70E0BBDA"/>
        <w:category>
          <w:name w:val="Général"/>
          <w:gallery w:val="placeholder"/>
        </w:category>
        <w:types>
          <w:type w:val="bbPlcHdr"/>
        </w:types>
        <w:behaviors>
          <w:behavior w:val="content"/>
        </w:behaviors>
        <w:guid w:val="{AB7A2F05-2C13-43DE-AEF7-3D2133E07D8D}"/>
      </w:docPartPr>
      <w:docPartBody>
        <w:p w:rsidR="008C694B" w:rsidRDefault="00892EDC" w:rsidP="00892EDC">
          <w:pPr>
            <w:pStyle w:val="40CACD5585914AC7A513341F70E0BBDA4"/>
          </w:pPr>
          <w:r w:rsidRPr="00A6591C">
            <w:rPr>
              <w:rStyle w:val="Textedelespacerserv"/>
            </w:rPr>
            <w:t>Cliquez ici pour taper du texte.</w:t>
          </w:r>
        </w:p>
      </w:docPartBody>
    </w:docPart>
    <w:docPart>
      <w:docPartPr>
        <w:name w:val="282FFBC093C54BAF9C2C03F7856E4685"/>
        <w:category>
          <w:name w:val="Général"/>
          <w:gallery w:val="placeholder"/>
        </w:category>
        <w:types>
          <w:type w:val="bbPlcHdr"/>
        </w:types>
        <w:behaviors>
          <w:behavior w:val="content"/>
        </w:behaviors>
        <w:guid w:val="{46D60B9A-DADC-409D-8ED7-40145CFC5127}"/>
      </w:docPartPr>
      <w:docPartBody>
        <w:p w:rsidR="00892EDC" w:rsidRDefault="00892EDC" w:rsidP="00892EDC">
          <w:pPr>
            <w:pStyle w:val="282FFBC093C54BAF9C2C03F7856E46852"/>
          </w:pPr>
          <w:r w:rsidRPr="00A6591C">
            <w:rPr>
              <w:rStyle w:val="Textedelespacerserv"/>
            </w:rPr>
            <w:t>Cliquez ici pour taper du texte.</w:t>
          </w:r>
        </w:p>
      </w:docPartBody>
    </w:docPart>
    <w:docPart>
      <w:docPartPr>
        <w:name w:val="4DE8B70692214C2792DA894754601D59"/>
        <w:category>
          <w:name w:val="Général"/>
          <w:gallery w:val="placeholder"/>
        </w:category>
        <w:types>
          <w:type w:val="bbPlcHdr"/>
        </w:types>
        <w:behaviors>
          <w:behavior w:val="content"/>
        </w:behaviors>
        <w:guid w:val="{8BEBCB09-D378-45A8-8DF9-FABFB1BC11D8}"/>
      </w:docPartPr>
      <w:docPartBody>
        <w:p w:rsidR="00892EDC" w:rsidRDefault="00892EDC" w:rsidP="00892EDC">
          <w:pPr>
            <w:pStyle w:val="4DE8B70692214C2792DA894754601D592"/>
          </w:pPr>
          <w:r w:rsidRPr="00A6591C">
            <w:rPr>
              <w:rStyle w:val="Textedelespacerserv"/>
            </w:rPr>
            <w:t>Cliquez ici pour taper du texte.</w:t>
          </w:r>
        </w:p>
      </w:docPartBody>
    </w:docPart>
    <w:docPart>
      <w:docPartPr>
        <w:name w:val="FFE608F6A7EA4EE7A8A544D13DC24E61"/>
        <w:category>
          <w:name w:val="Général"/>
          <w:gallery w:val="placeholder"/>
        </w:category>
        <w:types>
          <w:type w:val="bbPlcHdr"/>
        </w:types>
        <w:behaviors>
          <w:behavior w:val="content"/>
        </w:behaviors>
        <w:guid w:val="{44BD996D-B9ED-451D-AB61-4D0F5579D7F5}"/>
      </w:docPartPr>
      <w:docPartBody>
        <w:p w:rsidR="00892EDC" w:rsidRDefault="00892EDC" w:rsidP="00892EDC">
          <w:pPr>
            <w:pStyle w:val="FFE608F6A7EA4EE7A8A544D13DC24E612"/>
          </w:pPr>
          <w:r w:rsidRPr="00A6591C">
            <w:rPr>
              <w:rStyle w:val="Textedelespacerserv"/>
            </w:rPr>
            <w:t>Cliquez ici pour taper du texte.</w:t>
          </w:r>
        </w:p>
      </w:docPartBody>
    </w:docPart>
    <w:docPart>
      <w:docPartPr>
        <w:name w:val="EC612926635346F9AC7A3D8E82855BB7"/>
        <w:category>
          <w:name w:val="Général"/>
          <w:gallery w:val="placeholder"/>
        </w:category>
        <w:types>
          <w:type w:val="bbPlcHdr"/>
        </w:types>
        <w:behaviors>
          <w:behavior w:val="content"/>
        </w:behaviors>
        <w:guid w:val="{33A39698-F657-4747-9D51-6B6ACDE0ABD7}"/>
      </w:docPartPr>
      <w:docPartBody>
        <w:p w:rsidR="00892EDC" w:rsidRDefault="00892EDC" w:rsidP="00892EDC">
          <w:pPr>
            <w:pStyle w:val="EC612926635346F9AC7A3D8E82855BB72"/>
          </w:pPr>
          <w:r w:rsidRPr="00A6591C">
            <w:rPr>
              <w:rStyle w:val="Textedelespacerserv"/>
            </w:rPr>
            <w:t>Cliquez ici pour entrer une date.</w:t>
          </w:r>
        </w:p>
      </w:docPartBody>
    </w:docPart>
    <w:docPart>
      <w:docPartPr>
        <w:name w:val="0840A7E1CA6F43558DC538F7B0702C4B"/>
        <w:category>
          <w:name w:val="Général"/>
          <w:gallery w:val="placeholder"/>
        </w:category>
        <w:types>
          <w:type w:val="bbPlcHdr"/>
        </w:types>
        <w:behaviors>
          <w:behavior w:val="content"/>
        </w:behaviors>
        <w:guid w:val="{3C57AED6-EA21-4ACE-9DA8-86B87BE6C1E0}"/>
      </w:docPartPr>
      <w:docPartBody>
        <w:p w:rsidR="00EB1C91" w:rsidRDefault="00892EDC" w:rsidP="00892EDC">
          <w:pPr>
            <w:pStyle w:val="0840A7E1CA6F43558DC538F7B0702C4B"/>
          </w:pPr>
          <w:r w:rsidRPr="00A659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02"/>
    <w:rsid w:val="00892EDC"/>
    <w:rsid w:val="008C694B"/>
    <w:rsid w:val="00C40902"/>
    <w:rsid w:val="00EB1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92EDC"/>
    <w:rPr>
      <w:color w:val="808080"/>
    </w:rPr>
  </w:style>
  <w:style w:type="paragraph" w:customStyle="1" w:styleId="8729D02586314AC8B3B6C6E797F5621D">
    <w:name w:val="8729D02586314AC8B3B6C6E797F5621D"/>
    <w:rsid w:val="00C40902"/>
    <w:pPr>
      <w:spacing w:after="0" w:line="240" w:lineRule="auto"/>
    </w:pPr>
    <w:rPr>
      <w:rFonts w:ascii="Times New Roman" w:eastAsia="Times New Roman" w:hAnsi="Times New Roman" w:cs="Times New Roman"/>
      <w:sz w:val="20"/>
      <w:szCs w:val="20"/>
    </w:rPr>
  </w:style>
  <w:style w:type="paragraph" w:customStyle="1" w:styleId="A278D28DEE7A4472906023C7BCCBA7D8">
    <w:name w:val="A278D28DEE7A4472906023C7BCCBA7D8"/>
    <w:rsid w:val="00C40902"/>
    <w:pPr>
      <w:spacing w:after="0" w:line="240" w:lineRule="auto"/>
    </w:pPr>
    <w:rPr>
      <w:rFonts w:ascii="Times New Roman" w:eastAsia="Times New Roman" w:hAnsi="Times New Roman" w:cs="Times New Roman"/>
      <w:sz w:val="20"/>
      <w:szCs w:val="20"/>
    </w:rPr>
  </w:style>
  <w:style w:type="paragraph" w:customStyle="1" w:styleId="8729D02586314AC8B3B6C6E797F5621D1">
    <w:name w:val="8729D02586314AC8B3B6C6E797F5621D1"/>
    <w:rsid w:val="00C40902"/>
    <w:pPr>
      <w:spacing w:after="0" w:line="240" w:lineRule="auto"/>
    </w:pPr>
    <w:rPr>
      <w:rFonts w:ascii="Times New Roman" w:eastAsia="Times New Roman" w:hAnsi="Times New Roman" w:cs="Times New Roman"/>
      <w:sz w:val="20"/>
      <w:szCs w:val="20"/>
    </w:rPr>
  </w:style>
  <w:style w:type="paragraph" w:customStyle="1" w:styleId="390DC5F50F2C44CFAB894426BEABC7F7">
    <w:name w:val="390DC5F50F2C44CFAB894426BEABC7F7"/>
    <w:rsid w:val="00C40902"/>
    <w:pPr>
      <w:spacing w:after="0" w:line="240" w:lineRule="auto"/>
    </w:pPr>
    <w:rPr>
      <w:rFonts w:ascii="Times New Roman" w:eastAsia="Times New Roman" w:hAnsi="Times New Roman" w:cs="Times New Roman"/>
      <w:sz w:val="20"/>
      <w:szCs w:val="20"/>
    </w:rPr>
  </w:style>
  <w:style w:type="paragraph" w:customStyle="1" w:styleId="A278D28DEE7A4472906023C7BCCBA7D81">
    <w:name w:val="A278D28DEE7A4472906023C7BCCBA7D81"/>
    <w:rsid w:val="00C40902"/>
    <w:pPr>
      <w:spacing w:after="0" w:line="240" w:lineRule="auto"/>
    </w:pPr>
    <w:rPr>
      <w:rFonts w:ascii="Times New Roman" w:eastAsia="Times New Roman" w:hAnsi="Times New Roman" w:cs="Times New Roman"/>
      <w:sz w:val="20"/>
      <w:szCs w:val="20"/>
    </w:rPr>
  </w:style>
  <w:style w:type="paragraph" w:customStyle="1" w:styleId="511C17F5C7B64978A1C3F030D5F1F4BD">
    <w:name w:val="511C17F5C7B64978A1C3F030D5F1F4BD"/>
    <w:rsid w:val="00C40902"/>
    <w:pPr>
      <w:spacing w:after="0" w:line="240" w:lineRule="auto"/>
    </w:pPr>
    <w:rPr>
      <w:rFonts w:ascii="Times New Roman" w:eastAsia="Times New Roman" w:hAnsi="Times New Roman" w:cs="Times New Roman"/>
      <w:sz w:val="20"/>
      <w:szCs w:val="20"/>
    </w:rPr>
  </w:style>
  <w:style w:type="paragraph" w:customStyle="1" w:styleId="45A5DD5062364BB2B1A8F69B87F202F7">
    <w:name w:val="45A5DD5062364BB2B1A8F69B87F202F7"/>
    <w:rsid w:val="00C40902"/>
    <w:pPr>
      <w:spacing w:after="0" w:line="240" w:lineRule="auto"/>
    </w:pPr>
    <w:rPr>
      <w:rFonts w:ascii="Times New Roman" w:eastAsia="Times New Roman" w:hAnsi="Times New Roman" w:cs="Times New Roman"/>
      <w:sz w:val="20"/>
      <w:szCs w:val="20"/>
    </w:rPr>
  </w:style>
  <w:style w:type="paragraph" w:customStyle="1" w:styleId="589DD70317844EA89CCF5B1885615A5D">
    <w:name w:val="589DD70317844EA89CCF5B1885615A5D"/>
    <w:rsid w:val="00C40902"/>
    <w:pPr>
      <w:spacing w:after="0" w:line="240" w:lineRule="auto"/>
    </w:pPr>
    <w:rPr>
      <w:rFonts w:ascii="Times New Roman" w:eastAsia="Times New Roman" w:hAnsi="Times New Roman" w:cs="Times New Roman"/>
      <w:sz w:val="20"/>
      <w:szCs w:val="20"/>
    </w:rPr>
  </w:style>
  <w:style w:type="paragraph" w:customStyle="1" w:styleId="927C350A55074D70A40BE7C3F3318B70">
    <w:name w:val="927C350A55074D70A40BE7C3F3318B70"/>
    <w:rsid w:val="00C40902"/>
    <w:pPr>
      <w:spacing w:after="0" w:line="240" w:lineRule="auto"/>
    </w:pPr>
    <w:rPr>
      <w:rFonts w:ascii="Times New Roman" w:eastAsia="Times New Roman" w:hAnsi="Times New Roman" w:cs="Times New Roman"/>
      <w:sz w:val="20"/>
      <w:szCs w:val="20"/>
    </w:rPr>
  </w:style>
  <w:style w:type="paragraph" w:customStyle="1" w:styleId="509184A9912F4A7CA34F8017FDB147BB">
    <w:name w:val="509184A9912F4A7CA34F8017FDB147BB"/>
    <w:rsid w:val="00C40902"/>
    <w:pPr>
      <w:spacing w:after="0" w:line="240" w:lineRule="auto"/>
    </w:pPr>
    <w:rPr>
      <w:rFonts w:ascii="Times New Roman" w:eastAsia="Times New Roman" w:hAnsi="Times New Roman" w:cs="Times New Roman"/>
      <w:sz w:val="20"/>
      <w:szCs w:val="20"/>
    </w:rPr>
  </w:style>
  <w:style w:type="paragraph" w:customStyle="1" w:styleId="40CACD5585914AC7A513341F70E0BBDA">
    <w:name w:val="40CACD5585914AC7A513341F70E0BBDA"/>
    <w:rsid w:val="00C40902"/>
    <w:pPr>
      <w:spacing w:after="0" w:line="240" w:lineRule="auto"/>
    </w:pPr>
    <w:rPr>
      <w:rFonts w:ascii="Times New Roman" w:eastAsia="Times New Roman" w:hAnsi="Times New Roman" w:cs="Times New Roman"/>
      <w:sz w:val="20"/>
      <w:szCs w:val="20"/>
    </w:rPr>
  </w:style>
  <w:style w:type="paragraph" w:customStyle="1" w:styleId="8729D02586314AC8B3B6C6E797F5621D2">
    <w:name w:val="8729D02586314AC8B3B6C6E797F5621D2"/>
    <w:rsid w:val="008C694B"/>
    <w:pPr>
      <w:spacing w:after="0" w:line="240" w:lineRule="auto"/>
    </w:pPr>
    <w:rPr>
      <w:rFonts w:ascii="Times New Roman" w:eastAsia="Times New Roman" w:hAnsi="Times New Roman" w:cs="Times New Roman"/>
      <w:sz w:val="20"/>
      <w:szCs w:val="20"/>
    </w:rPr>
  </w:style>
  <w:style w:type="paragraph" w:customStyle="1" w:styleId="390DC5F50F2C44CFAB894426BEABC7F71">
    <w:name w:val="390DC5F50F2C44CFAB894426BEABC7F71"/>
    <w:rsid w:val="008C694B"/>
    <w:pPr>
      <w:spacing w:after="0" w:line="240" w:lineRule="auto"/>
    </w:pPr>
    <w:rPr>
      <w:rFonts w:ascii="Times New Roman" w:eastAsia="Times New Roman" w:hAnsi="Times New Roman" w:cs="Times New Roman"/>
      <w:sz w:val="20"/>
      <w:szCs w:val="20"/>
    </w:rPr>
  </w:style>
  <w:style w:type="paragraph" w:customStyle="1" w:styleId="A278D28DEE7A4472906023C7BCCBA7D82">
    <w:name w:val="A278D28DEE7A4472906023C7BCCBA7D82"/>
    <w:rsid w:val="008C694B"/>
    <w:pPr>
      <w:spacing w:after="0" w:line="240" w:lineRule="auto"/>
    </w:pPr>
    <w:rPr>
      <w:rFonts w:ascii="Times New Roman" w:eastAsia="Times New Roman" w:hAnsi="Times New Roman" w:cs="Times New Roman"/>
      <w:sz w:val="20"/>
      <w:szCs w:val="20"/>
    </w:rPr>
  </w:style>
  <w:style w:type="paragraph" w:customStyle="1" w:styleId="511C17F5C7B64978A1C3F030D5F1F4BD1">
    <w:name w:val="511C17F5C7B64978A1C3F030D5F1F4BD1"/>
    <w:rsid w:val="008C694B"/>
    <w:pPr>
      <w:spacing w:after="0" w:line="240" w:lineRule="auto"/>
    </w:pPr>
    <w:rPr>
      <w:rFonts w:ascii="Times New Roman" w:eastAsia="Times New Roman" w:hAnsi="Times New Roman" w:cs="Times New Roman"/>
      <w:sz w:val="20"/>
      <w:szCs w:val="20"/>
    </w:rPr>
  </w:style>
  <w:style w:type="paragraph" w:customStyle="1" w:styleId="45A5DD5062364BB2B1A8F69B87F202F71">
    <w:name w:val="45A5DD5062364BB2B1A8F69B87F202F71"/>
    <w:rsid w:val="008C694B"/>
    <w:pPr>
      <w:spacing w:after="0" w:line="240" w:lineRule="auto"/>
    </w:pPr>
    <w:rPr>
      <w:rFonts w:ascii="Times New Roman" w:eastAsia="Times New Roman" w:hAnsi="Times New Roman" w:cs="Times New Roman"/>
      <w:sz w:val="20"/>
      <w:szCs w:val="20"/>
    </w:rPr>
  </w:style>
  <w:style w:type="paragraph" w:customStyle="1" w:styleId="589DD70317844EA89CCF5B1885615A5D1">
    <w:name w:val="589DD70317844EA89CCF5B1885615A5D1"/>
    <w:rsid w:val="008C694B"/>
    <w:pPr>
      <w:spacing w:after="0" w:line="240" w:lineRule="auto"/>
    </w:pPr>
    <w:rPr>
      <w:rFonts w:ascii="Times New Roman" w:eastAsia="Times New Roman" w:hAnsi="Times New Roman" w:cs="Times New Roman"/>
      <w:sz w:val="20"/>
      <w:szCs w:val="20"/>
    </w:rPr>
  </w:style>
  <w:style w:type="paragraph" w:customStyle="1" w:styleId="927C350A55074D70A40BE7C3F3318B701">
    <w:name w:val="927C350A55074D70A40BE7C3F3318B701"/>
    <w:rsid w:val="008C694B"/>
    <w:pPr>
      <w:spacing w:after="0" w:line="240" w:lineRule="auto"/>
    </w:pPr>
    <w:rPr>
      <w:rFonts w:ascii="Times New Roman" w:eastAsia="Times New Roman" w:hAnsi="Times New Roman" w:cs="Times New Roman"/>
      <w:sz w:val="20"/>
      <w:szCs w:val="20"/>
    </w:rPr>
  </w:style>
  <w:style w:type="paragraph" w:customStyle="1" w:styleId="509184A9912F4A7CA34F8017FDB147BB1">
    <w:name w:val="509184A9912F4A7CA34F8017FDB147BB1"/>
    <w:rsid w:val="008C694B"/>
    <w:pPr>
      <w:spacing w:after="0" w:line="240" w:lineRule="auto"/>
    </w:pPr>
    <w:rPr>
      <w:rFonts w:ascii="Times New Roman" w:eastAsia="Times New Roman" w:hAnsi="Times New Roman" w:cs="Times New Roman"/>
      <w:sz w:val="20"/>
      <w:szCs w:val="20"/>
    </w:rPr>
  </w:style>
  <w:style w:type="paragraph" w:customStyle="1" w:styleId="40CACD5585914AC7A513341F70E0BBDA1">
    <w:name w:val="40CACD5585914AC7A513341F70E0BBDA1"/>
    <w:rsid w:val="008C694B"/>
    <w:pPr>
      <w:spacing w:after="0" w:line="240" w:lineRule="auto"/>
    </w:pPr>
    <w:rPr>
      <w:rFonts w:ascii="Times New Roman" w:eastAsia="Times New Roman" w:hAnsi="Times New Roman" w:cs="Times New Roman"/>
      <w:sz w:val="20"/>
      <w:szCs w:val="20"/>
    </w:rPr>
  </w:style>
  <w:style w:type="paragraph" w:customStyle="1" w:styleId="8729D02586314AC8B3B6C6E797F5621D3">
    <w:name w:val="8729D02586314AC8B3B6C6E797F5621D3"/>
    <w:rsid w:val="008C694B"/>
    <w:pPr>
      <w:spacing w:after="0" w:line="240" w:lineRule="auto"/>
    </w:pPr>
    <w:rPr>
      <w:rFonts w:ascii="Times New Roman" w:eastAsia="Times New Roman" w:hAnsi="Times New Roman" w:cs="Times New Roman"/>
      <w:sz w:val="20"/>
      <w:szCs w:val="20"/>
    </w:rPr>
  </w:style>
  <w:style w:type="paragraph" w:customStyle="1" w:styleId="390DC5F50F2C44CFAB894426BEABC7F72">
    <w:name w:val="390DC5F50F2C44CFAB894426BEABC7F72"/>
    <w:rsid w:val="008C694B"/>
    <w:pPr>
      <w:spacing w:after="0" w:line="240" w:lineRule="auto"/>
    </w:pPr>
    <w:rPr>
      <w:rFonts w:ascii="Times New Roman" w:eastAsia="Times New Roman" w:hAnsi="Times New Roman" w:cs="Times New Roman"/>
      <w:sz w:val="20"/>
      <w:szCs w:val="20"/>
    </w:rPr>
  </w:style>
  <w:style w:type="paragraph" w:customStyle="1" w:styleId="A278D28DEE7A4472906023C7BCCBA7D83">
    <w:name w:val="A278D28DEE7A4472906023C7BCCBA7D83"/>
    <w:rsid w:val="008C694B"/>
    <w:pPr>
      <w:spacing w:after="0" w:line="240" w:lineRule="auto"/>
    </w:pPr>
    <w:rPr>
      <w:rFonts w:ascii="Times New Roman" w:eastAsia="Times New Roman" w:hAnsi="Times New Roman" w:cs="Times New Roman"/>
      <w:sz w:val="20"/>
      <w:szCs w:val="20"/>
    </w:rPr>
  </w:style>
  <w:style w:type="paragraph" w:customStyle="1" w:styleId="511C17F5C7B64978A1C3F030D5F1F4BD2">
    <w:name w:val="511C17F5C7B64978A1C3F030D5F1F4BD2"/>
    <w:rsid w:val="008C694B"/>
    <w:pPr>
      <w:spacing w:after="0" w:line="240" w:lineRule="auto"/>
    </w:pPr>
    <w:rPr>
      <w:rFonts w:ascii="Times New Roman" w:eastAsia="Times New Roman" w:hAnsi="Times New Roman" w:cs="Times New Roman"/>
      <w:sz w:val="20"/>
      <w:szCs w:val="20"/>
    </w:rPr>
  </w:style>
  <w:style w:type="paragraph" w:customStyle="1" w:styleId="45A5DD5062364BB2B1A8F69B87F202F72">
    <w:name w:val="45A5DD5062364BB2B1A8F69B87F202F72"/>
    <w:rsid w:val="008C694B"/>
    <w:pPr>
      <w:spacing w:after="0" w:line="240" w:lineRule="auto"/>
    </w:pPr>
    <w:rPr>
      <w:rFonts w:ascii="Times New Roman" w:eastAsia="Times New Roman" w:hAnsi="Times New Roman" w:cs="Times New Roman"/>
      <w:sz w:val="20"/>
      <w:szCs w:val="20"/>
    </w:rPr>
  </w:style>
  <w:style w:type="paragraph" w:customStyle="1" w:styleId="589DD70317844EA89CCF5B1885615A5D2">
    <w:name w:val="589DD70317844EA89CCF5B1885615A5D2"/>
    <w:rsid w:val="008C694B"/>
    <w:pPr>
      <w:spacing w:after="0" w:line="240" w:lineRule="auto"/>
    </w:pPr>
    <w:rPr>
      <w:rFonts w:ascii="Times New Roman" w:eastAsia="Times New Roman" w:hAnsi="Times New Roman" w:cs="Times New Roman"/>
      <w:sz w:val="20"/>
      <w:szCs w:val="20"/>
    </w:rPr>
  </w:style>
  <w:style w:type="paragraph" w:customStyle="1" w:styleId="927C350A55074D70A40BE7C3F3318B702">
    <w:name w:val="927C350A55074D70A40BE7C3F3318B702"/>
    <w:rsid w:val="008C694B"/>
    <w:pPr>
      <w:spacing w:after="0" w:line="240" w:lineRule="auto"/>
    </w:pPr>
    <w:rPr>
      <w:rFonts w:ascii="Times New Roman" w:eastAsia="Times New Roman" w:hAnsi="Times New Roman" w:cs="Times New Roman"/>
      <w:sz w:val="20"/>
      <w:szCs w:val="20"/>
    </w:rPr>
  </w:style>
  <w:style w:type="paragraph" w:customStyle="1" w:styleId="509184A9912F4A7CA34F8017FDB147BB2">
    <w:name w:val="509184A9912F4A7CA34F8017FDB147BB2"/>
    <w:rsid w:val="008C694B"/>
    <w:pPr>
      <w:spacing w:after="0" w:line="240" w:lineRule="auto"/>
    </w:pPr>
    <w:rPr>
      <w:rFonts w:ascii="Times New Roman" w:eastAsia="Times New Roman" w:hAnsi="Times New Roman" w:cs="Times New Roman"/>
      <w:sz w:val="20"/>
      <w:szCs w:val="20"/>
    </w:rPr>
  </w:style>
  <w:style w:type="paragraph" w:customStyle="1" w:styleId="40CACD5585914AC7A513341F70E0BBDA2">
    <w:name w:val="40CACD5585914AC7A513341F70E0BBDA2"/>
    <w:rsid w:val="008C694B"/>
    <w:pPr>
      <w:spacing w:after="0" w:line="240" w:lineRule="auto"/>
    </w:pPr>
    <w:rPr>
      <w:rFonts w:ascii="Times New Roman" w:eastAsia="Times New Roman" w:hAnsi="Times New Roman" w:cs="Times New Roman"/>
      <w:sz w:val="20"/>
      <w:szCs w:val="20"/>
    </w:rPr>
  </w:style>
  <w:style w:type="paragraph" w:customStyle="1" w:styleId="282FFBC093C54BAF9C2C03F7856E4685">
    <w:name w:val="282FFBC093C54BAF9C2C03F7856E4685"/>
    <w:rsid w:val="008C694B"/>
    <w:pPr>
      <w:spacing w:after="0" w:line="240" w:lineRule="auto"/>
    </w:pPr>
    <w:rPr>
      <w:rFonts w:ascii="Times New Roman" w:eastAsia="Times New Roman" w:hAnsi="Times New Roman" w:cs="Times New Roman"/>
      <w:sz w:val="20"/>
      <w:szCs w:val="20"/>
    </w:rPr>
  </w:style>
  <w:style w:type="paragraph" w:customStyle="1" w:styleId="4DE8B70692214C2792DA894754601D59">
    <w:name w:val="4DE8B70692214C2792DA894754601D59"/>
    <w:rsid w:val="008C694B"/>
    <w:pPr>
      <w:spacing w:after="0" w:line="240" w:lineRule="auto"/>
    </w:pPr>
    <w:rPr>
      <w:rFonts w:ascii="Times New Roman" w:eastAsia="Times New Roman" w:hAnsi="Times New Roman" w:cs="Times New Roman"/>
      <w:sz w:val="20"/>
      <w:szCs w:val="20"/>
    </w:rPr>
  </w:style>
  <w:style w:type="paragraph" w:customStyle="1" w:styleId="FFE608F6A7EA4EE7A8A544D13DC24E61">
    <w:name w:val="FFE608F6A7EA4EE7A8A544D13DC24E61"/>
    <w:rsid w:val="008C694B"/>
    <w:pPr>
      <w:spacing w:after="0" w:line="240" w:lineRule="auto"/>
    </w:pPr>
    <w:rPr>
      <w:rFonts w:ascii="Times New Roman" w:eastAsia="Times New Roman" w:hAnsi="Times New Roman" w:cs="Times New Roman"/>
      <w:sz w:val="20"/>
      <w:szCs w:val="20"/>
    </w:rPr>
  </w:style>
  <w:style w:type="paragraph" w:customStyle="1" w:styleId="EC612926635346F9AC7A3D8E82855BB7">
    <w:name w:val="EC612926635346F9AC7A3D8E82855BB7"/>
    <w:rsid w:val="008C694B"/>
    <w:pPr>
      <w:spacing w:after="0" w:line="240" w:lineRule="auto"/>
    </w:pPr>
    <w:rPr>
      <w:rFonts w:ascii="Times New Roman" w:eastAsia="Times New Roman" w:hAnsi="Times New Roman" w:cs="Times New Roman"/>
      <w:sz w:val="20"/>
      <w:szCs w:val="20"/>
    </w:rPr>
  </w:style>
  <w:style w:type="paragraph" w:customStyle="1" w:styleId="8729D02586314AC8B3B6C6E797F5621D4">
    <w:name w:val="8729D02586314AC8B3B6C6E797F5621D4"/>
    <w:rsid w:val="008C694B"/>
    <w:pPr>
      <w:spacing w:after="0" w:line="240" w:lineRule="auto"/>
    </w:pPr>
    <w:rPr>
      <w:rFonts w:ascii="Times New Roman" w:eastAsia="Times New Roman" w:hAnsi="Times New Roman" w:cs="Times New Roman"/>
      <w:sz w:val="20"/>
      <w:szCs w:val="20"/>
    </w:rPr>
  </w:style>
  <w:style w:type="paragraph" w:customStyle="1" w:styleId="390DC5F50F2C44CFAB894426BEABC7F73">
    <w:name w:val="390DC5F50F2C44CFAB894426BEABC7F73"/>
    <w:rsid w:val="008C694B"/>
    <w:pPr>
      <w:spacing w:after="0" w:line="240" w:lineRule="auto"/>
    </w:pPr>
    <w:rPr>
      <w:rFonts w:ascii="Times New Roman" w:eastAsia="Times New Roman" w:hAnsi="Times New Roman" w:cs="Times New Roman"/>
      <w:sz w:val="20"/>
      <w:szCs w:val="20"/>
    </w:rPr>
  </w:style>
  <w:style w:type="paragraph" w:customStyle="1" w:styleId="A278D28DEE7A4472906023C7BCCBA7D84">
    <w:name w:val="A278D28DEE7A4472906023C7BCCBA7D84"/>
    <w:rsid w:val="008C694B"/>
    <w:pPr>
      <w:spacing w:after="0" w:line="240" w:lineRule="auto"/>
    </w:pPr>
    <w:rPr>
      <w:rFonts w:ascii="Times New Roman" w:eastAsia="Times New Roman" w:hAnsi="Times New Roman" w:cs="Times New Roman"/>
      <w:sz w:val="20"/>
      <w:szCs w:val="20"/>
    </w:rPr>
  </w:style>
  <w:style w:type="paragraph" w:customStyle="1" w:styleId="511C17F5C7B64978A1C3F030D5F1F4BD3">
    <w:name w:val="511C17F5C7B64978A1C3F030D5F1F4BD3"/>
    <w:rsid w:val="008C694B"/>
    <w:pPr>
      <w:spacing w:after="0" w:line="240" w:lineRule="auto"/>
    </w:pPr>
    <w:rPr>
      <w:rFonts w:ascii="Times New Roman" w:eastAsia="Times New Roman" w:hAnsi="Times New Roman" w:cs="Times New Roman"/>
      <w:sz w:val="20"/>
      <w:szCs w:val="20"/>
    </w:rPr>
  </w:style>
  <w:style w:type="paragraph" w:customStyle="1" w:styleId="45A5DD5062364BB2B1A8F69B87F202F73">
    <w:name w:val="45A5DD5062364BB2B1A8F69B87F202F73"/>
    <w:rsid w:val="008C694B"/>
    <w:pPr>
      <w:spacing w:after="0" w:line="240" w:lineRule="auto"/>
    </w:pPr>
    <w:rPr>
      <w:rFonts w:ascii="Times New Roman" w:eastAsia="Times New Roman" w:hAnsi="Times New Roman" w:cs="Times New Roman"/>
      <w:sz w:val="20"/>
      <w:szCs w:val="20"/>
    </w:rPr>
  </w:style>
  <w:style w:type="paragraph" w:customStyle="1" w:styleId="589DD70317844EA89CCF5B1885615A5D3">
    <w:name w:val="589DD70317844EA89CCF5B1885615A5D3"/>
    <w:rsid w:val="008C694B"/>
    <w:pPr>
      <w:spacing w:after="0" w:line="240" w:lineRule="auto"/>
    </w:pPr>
    <w:rPr>
      <w:rFonts w:ascii="Times New Roman" w:eastAsia="Times New Roman" w:hAnsi="Times New Roman" w:cs="Times New Roman"/>
      <w:sz w:val="20"/>
      <w:szCs w:val="20"/>
    </w:rPr>
  </w:style>
  <w:style w:type="paragraph" w:customStyle="1" w:styleId="927C350A55074D70A40BE7C3F3318B703">
    <w:name w:val="927C350A55074D70A40BE7C3F3318B703"/>
    <w:rsid w:val="008C694B"/>
    <w:pPr>
      <w:spacing w:after="0" w:line="240" w:lineRule="auto"/>
    </w:pPr>
    <w:rPr>
      <w:rFonts w:ascii="Times New Roman" w:eastAsia="Times New Roman" w:hAnsi="Times New Roman" w:cs="Times New Roman"/>
      <w:sz w:val="20"/>
      <w:szCs w:val="20"/>
    </w:rPr>
  </w:style>
  <w:style w:type="paragraph" w:customStyle="1" w:styleId="509184A9912F4A7CA34F8017FDB147BB3">
    <w:name w:val="509184A9912F4A7CA34F8017FDB147BB3"/>
    <w:rsid w:val="008C694B"/>
    <w:pPr>
      <w:spacing w:after="0" w:line="240" w:lineRule="auto"/>
    </w:pPr>
    <w:rPr>
      <w:rFonts w:ascii="Times New Roman" w:eastAsia="Times New Roman" w:hAnsi="Times New Roman" w:cs="Times New Roman"/>
      <w:sz w:val="20"/>
      <w:szCs w:val="20"/>
    </w:rPr>
  </w:style>
  <w:style w:type="paragraph" w:customStyle="1" w:styleId="40CACD5585914AC7A513341F70E0BBDA3">
    <w:name w:val="40CACD5585914AC7A513341F70E0BBDA3"/>
    <w:rsid w:val="008C694B"/>
    <w:pPr>
      <w:spacing w:after="0" w:line="240" w:lineRule="auto"/>
    </w:pPr>
    <w:rPr>
      <w:rFonts w:ascii="Times New Roman" w:eastAsia="Times New Roman" w:hAnsi="Times New Roman" w:cs="Times New Roman"/>
      <w:sz w:val="20"/>
      <w:szCs w:val="20"/>
    </w:rPr>
  </w:style>
  <w:style w:type="paragraph" w:customStyle="1" w:styleId="282FFBC093C54BAF9C2C03F7856E46851">
    <w:name w:val="282FFBC093C54BAF9C2C03F7856E46851"/>
    <w:rsid w:val="008C694B"/>
    <w:pPr>
      <w:spacing w:after="0" w:line="240" w:lineRule="auto"/>
    </w:pPr>
    <w:rPr>
      <w:rFonts w:ascii="Times New Roman" w:eastAsia="Times New Roman" w:hAnsi="Times New Roman" w:cs="Times New Roman"/>
      <w:sz w:val="20"/>
      <w:szCs w:val="20"/>
    </w:rPr>
  </w:style>
  <w:style w:type="paragraph" w:customStyle="1" w:styleId="4DE8B70692214C2792DA894754601D591">
    <w:name w:val="4DE8B70692214C2792DA894754601D591"/>
    <w:rsid w:val="008C694B"/>
    <w:pPr>
      <w:spacing w:after="0" w:line="240" w:lineRule="auto"/>
    </w:pPr>
    <w:rPr>
      <w:rFonts w:ascii="Times New Roman" w:eastAsia="Times New Roman" w:hAnsi="Times New Roman" w:cs="Times New Roman"/>
      <w:sz w:val="20"/>
      <w:szCs w:val="20"/>
    </w:rPr>
  </w:style>
  <w:style w:type="paragraph" w:customStyle="1" w:styleId="FFE608F6A7EA4EE7A8A544D13DC24E611">
    <w:name w:val="FFE608F6A7EA4EE7A8A544D13DC24E611"/>
    <w:rsid w:val="008C694B"/>
    <w:pPr>
      <w:spacing w:after="0" w:line="240" w:lineRule="auto"/>
    </w:pPr>
    <w:rPr>
      <w:rFonts w:ascii="Times New Roman" w:eastAsia="Times New Roman" w:hAnsi="Times New Roman" w:cs="Times New Roman"/>
      <w:sz w:val="20"/>
      <w:szCs w:val="20"/>
    </w:rPr>
  </w:style>
  <w:style w:type="paragraph" w:customStyle="1" w:styleId="EC612926635346F9AC7A3D8E82855BB71">
    <w:name w:val="EC612926635346F9AC7A3D8E82855BB71"/>
    <w:rsid w:val="008C694B"/>
    <w:pPr>
      <w:spacing w:after="0" w:line="240" w:lineRule="auto"/>
    </w:pPr>
    <w:rPr>
      <w:rFonts w:ascii="Times New Roman" w:eastAsia="Times New Roman" w:hAnsi="Times New Roman" w:cs="Times New Roman"/>
      <w:sz w:val="20"/>
      <w:szCs w:val="20"/>
    </w:rPr>
  </w:style>
  <w:style w:type="paragraph" w:customStyle="1" w:styleId="573A391BD4E04A408D96A0B87015A861">
    <w:name w:val="573A391BD4E04A408D96A0B87015A861"/>
    <w:rsid w:val="00892EDC"/>
  </w:style>
  <w:style w:type="paragraph" w:customStyle="1" w:styleId="0840A7E1CA6F43558DC538F7B0702C4B">
    <w:name w:val="0840A7E1CA6F43558DC538F7B0702C4B"/>
    <w:rsid w:val="00892EDC"/>
    <w:pPr>
      <w:spacing w:after="0" w:line="240" w:lineRule="auto"/>
    </w:pPr>
    <w:rPr>
      <w:rFonts w:ascii="Times New Roman" w:eastAsia="Times New Roman" w:hAnsi="Times New Roman" w:cs="Times New Roman"/>
      <w:sz w:val="20"/>
      <w:szCs w:val="20"/>
    </w:rPr>
  </w:style>
  <w:style w:type="paragraph" w:customStyle="1" w:styleId="8729D02586314AC8B3B6C6E797F5621D5">
    <w:name w:val="8729D02586314AC8B3B6C6E797F5621D5"/>
    <w:rsid w:val="00892EDC"/>
    <w:pPr>
      <w:spacing w:after="0" w:line="240" w:lineRule="auto"/>
    </w:pPr>
    <w:rPr>
      <w:rFonts w:ascii="Times New Roman" w:eastAsia="Times New Roman" w:hAnsi="Times New Roman" w:cs="Times New Roman"/>
      <w:sz w:val="20"/>
      <w:szCs w:val="20"/>
    </w:rPr>
  </w:style>
  <w:style w:type="paragraph" w:customStyle="1" w:styleId="390DC5F50F2C44CFAB894426BEABC7F74">
    <w:name w:val="390DC5F50F2C44CFAB894426BEABC7F74"/>
    <w:rsid w:val="00892EDC"/>
    <w:pPr>
      <w:spacing w:after="0" w:line="240" w:lineRule="auto"/>
    </w:pPr>
    <w:rPr>
      <w:rFonts w:ascii="Times New Roman" w:eastAsia="Times New Roman" w:hAnsi="Times New Roman" w:cs="Times New Roman"/>
      <w:sz w:val="20"/>
      <w:szCs w:val="20"/>
    </w:rPr>
  </w:style>
  <w:style w:type="paragraph" w:customStyle="1" w:styleId="A278D28DEE7A4472906023C7BCCBA7D85">
    <w:name w:val="A278D28DEE7A4472906023C7BCCBA7D85"/>
    <w:rsid w:val="00892EDC"/>
    <w:pPr>
      <w:spacing w:after="0" w:line="240" w:lineRule="auto"/>
    </w:pPr>
    <w:rPr>
      <w:rFonts w:ascii="Times New Roman" w:eastAsia="Times New Roman" w:hAnsi="Times New Roman" w:cs="Times New Roman"/>
      <w:sz w:val="20"/>
      <w:szCs w:val="20"/>
    </w:rPr>
  </w:style>
  <w:style w:type="paragraph" w:customStyle="1" w:styleId="511C17F5C7B64978A1C3F030D5F1F4BD4">
    <w:name w:val="511C17F5C7B64978A1C3F030D5F1F4BD4"/>
    <w:rsid w:val="00892EDC"/>
    <w:pPr>
      <w:spacing w:after="0" w:line="240" w:lineRule="auto"/>
    </w:pPr>
    <w:rPr>
      <w:rFonts w:ascii="Times New Roman" w:eastAsia="Times New Roman" w:hAnsi="Times New Roman" w:cs="Times New Roman"/>
      <w:sz w:val="20"/>
      <w:szCs w:val="20"/>
    </w:rPr>
  </w:style>
  <w:style w:type="paragraph" w:customStyle="1" w:styleId="45A5DD5062364BB2B1A8F69B87F202F74">
    <w:name w:val="45A5DD5062364BB2B1A8F69B87F202F74"/>
    <w:rsid w:val="00892EDC"/>
    <w:pPr>
      <w:spacing w:after="0" w:line="240" w:lineRule="auto"/>
    </w:pPr>
    <w:rPr>
      <w:rFonts w:ascii="Times New Roman" w:eastAsia="Times New Roman" w:hAnsi="Times New Roman" w:cs="Times New Roman"/>
      <w:sz w:val="20"/>
      <w:szCs w:val="20"/>
    </w:rPr>
  </w:style>
  <w:style w:type="paragraph" w:customStyle="1" w:styleId="589DD70317844EA89CCF5B1885615A5D4">
    <w:name w:val="589DD70317844EA89CCF5B1885615A5D4"/>
    <w:rsid w:val="00892EDC"/>
    <w:pPr>
      <w:spacing w:after="0" w:line="240" w:lineRule="auto"/>
    </w:pPr>
    <w:rPr>
      <w:rFonts w:ascii="Times New Roman" w:eastAsia="Times New Roman" w:hAnsi="Times New Roman" w:cs="Times New Roman"/>
      <w:sz w:val="20"/>
      <w:szCs w:val="20"/>
    </w:rPr>
  </w:style>
  <w:style w:type="paragraph" w:customStyle="1" w:styleId="927C350A55074D70A40BE7C3F3318B704">
    <w:name w:val="927C350A55074D70A40BE7C3F3318B704"/>
    <w:rsid w:val="00892EDC"/>
    <w:pPr>
      <w:spacing w:after="0" w:line="240" w:lineRule="auto"/>
    </w:pPr>
    <w:rPr>
      <w:rFonts w:ascii="Times New Roman" w:eastAsia="Times New Roman" w:hAnsi="Times New Roman" w:cs="Times New Roman"/>
      <w:sz w:val="20"/>
      <w:szCs w:val="20"/>
    </w:rPr>
  </w:style>
  <w:style w:type="paragraph" w:customStyle="1" w:styleId="509184A9912F4A7CA34F8017FDB147BB4">
    <w:name w:val="509184A9912F4A7CA34F8017FDB147BB4"/>
    <w:rsid w:val="00892EDC"/>
    <w:pPr>
      <w:spacing w:after="0" w:line="240" w:lineRule="auto"/>
    </w:pPr>
    <w:rPr>
      <w:rFonts w:ascii="Times New Roman" w:eastAsia="Times New Roman" w:hAnsi="Times New Roman" w:cs="Times New Roman"/>
      <w:sz w:val="20"/>
      <w:szCs w:val="20"/>
    </w:rPr>
  </w:style>
  <w:style w:type="paragraph" w:customStyle="1" w:styleId="40CACD5585914AC7A513341F70E0BBDA4">
    <w:name w:val="40CACD5585914AC7A513341F70E0BBDA4"/>
    <w:rsid w:val="00892EDC"/>
    <w:pPr>
      <w:spacing w:after="0" w:line="240" w:lineRule="auto"/>
    </w:pPr>
    <w:rPr>
      <w:rFonts w:ascii="Times New Roman" w:eastAsia="Times New Roman" w:hAnsi="Times New Roman" w:cs="Times New Roman"/>
      <w:sz w:val="20"/>
      <w:szCs w:val="20"/>
    </w:rPr>
  </w:style>
  <w:style w:type="paragraph" w:customStyle="1" w:styleId="282FFBC093C54BAF9C2C03F7856E46852">
    <w:name w:val="282FFBC093C54BAF9C2C03F7856E46852"/>
    <w:rsid w:val="00892EDC"/>
    <w:pPr>
      <w:spacing w:after="0" w:line="240" w:lineRule="auto"/>
    </w:pPr>
    <w:rPr>
      <w:rFonts w:ascii="Times New Roman" w:eastAsia="Times New Roman" w:hAnsi="Times New Roman" w:cs="Times New Roman"/>
      <w:sz w:val="20"/>
      <w:szCs w:val="20"/>
    </w:rPr>
  </w:style>
  <w:style w:type="paragraph" w:customStyle="1" w:styleId="4DE8B70692214C2792DA894754601D592">
    <w:name w:val="4DE8B70692214C2792DA894754601D592"/>
    <w:rsid w:val="00892EDC"/>
    <w:pPr>
      <w:spacing w:after="0" w:line="240" w:lineRule="auto"/>
    </w:pPr>
    <w:rPr>
      <w:rFonts w:ascii="Times New Roman" w:eastAsia="Times New Roman" w:hAnsi="Times New Roman" w:cs="Times New Roman"/>
      <w:sz w:val="20"/>
      <w:szCs w:val="20"/>
    </w:rPr>
  </w:style>
  <w:style w:type="paragraph" w:customStyle="1" w:styleId="FFE608F6A7EA4EE7A8A544D13DC24E612">
    <w:name w:val="FFE608F6A7EA4EE7A8A544D13DC24E612"/>
    <w:rsid w:val="00892EDC"/>
    <w:pPr>
      <w:spacing w:after="0" w:line="240" w:lineRule="auto"/>
    </w:pPr>
    <w:rPr>
      <w:rFonts w:ascii="Times New Roman" w:eastAsia="Times New Roman" w:hAnsi="Times New Roman" w:cs="Times New Roman"/>
      <w:sz w:val="20"/>
      <w:szCs w:val="20"/>
    </w:rPr>
  </w:style>
  <w:style w:type="paragraph" w:customStyle="1" w:styleId="EC612926635346F9AC7A3D8E82855BB72">
    <w:name w:val="EC612926635346F9AC7A3D8E82855BB72"/>
    <w:rsid w:val="00892ED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5BA5-D0D4-4A97-A736-B032F792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7</TotalTime>
  <Pages>2</Pages>
  <Words>612</Words>
  <Characters>3821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RUAULT Jean-Rene ICT III B</cp:lastModifiedBy>
  <cp:revision>8</cp:revision>
  <cp:lastPrinted>2014-10-06T11:08:00Z</cp:lastPrinted>
  <dcterms:created xsi:type="dcterms:W3CDTF">2020-08-14T13:23:00Z</dcterms:created>
  <dcterms:modified xsi:type="dcterms:W3CDTF">2020-08-14T13:29:00Z</dcterms:modified>
</cp:coreProperties>
</file>