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137" w:type="dxa"/>
        <w:tblLayout w:type="fixed"/>
        <w:tblCellMar>
          <w:left w:w="0" w:type="dxa"/>
          <w:right w:w="0" w:type="dxa"/>
        </w:tblCellMar>
        <w:tblLook w:val="01E0" w:firstRow="1" w:lastRow="1" w:firstColumn="1" w:lastColumn="1" w:noHBand="0" w:noVBand="0"/>
      </w:tblPr>
      <w:tblGrid>
        <w:gridCol w:w="1985"/>
        <w:gridCol w:w="1843"/>
        <w:gridCol w:w="2268"/>
        <w:gridCol w:w="4394"/>
      </w:tblGrid>
      <w:tr w:rsidR="00C25476" w:rsidRPr="00256F7D" w14:paraId="70BD2F63" w14:textId="77777777" w:rsidTr="00110422">
        <w:trPr>
          <w:trHeight w:hRule="exact" w:val="419"/>
        </w:trPr>
        <w:tc>
          <w:tcPr>
            <w:tcW w:w="10490" w:type="dxa"/>
            <w:gridSpan w:val="4"/>
            <w:tcBorders>
              <w:top w:val="single" w:sz="4" w:space="0" w:color="000000"/>
              <w:left w:val="single" w:sz="4" w:space="0" w:color="000000"/>
              <w:bottom w:val="single" w:sz="4" w:space="0" w:color="000000"/>
              <w:right w:val="single" w:sz="4" w:space="0" w:color="000000"/>
            </w:tcBorders>
            <w:vAlign w:val="center"/>
          </w:tcPr>
          <w:p w14:paraId="50BCA971" w14:textId="77777777" w:rsidR="00C25476" w:rsidRPr="00256F7D" w:rsidRDefault="00C25476" w:rsidP="00110422">
            <w:pPr>
              <w:tabs>
                <w:tab w:val="left" w:pos="3360"/>
              </w:tabs>
              <w:ind w:left="64" w:right="-20"/>
              <w:rPr>
                <w:rFonts w:ascii="Marianne" w:eastAsia="Arial" w:hAnsi="Marianne" w:cs="Arial"/>
                <w:b/>
                <w:bCs/>
                <w:spacing w:val="1"/>
                <w:sz w:val="22"/>
                <w:szCs w:val="22"/>
              </w:rPr>
            </w:pPr>
            <w:r w:rsidRPr="00256F7D">
              <w:rPr>
                <w:rFonts w:ascii="Marianne" w:eastAsia="Arial" w:hAnsi="Marianne" w:cs="Arial"/>
                <w:b/>
                <w:bCs/>
                <w:spacing w:val="1"/>
                <w:sz w:val="22"/>
                <w:szCs w:val="22"/>
              </w:rPr>
              <w:t xml:space="preserve">1. Référence du Candidat  </w:t>
            </w:r>
            <w:proofErr w:type="spellStart"/>
            <w:r w:rsidRPr="00256F7D">
              <w:rPr>
                <w:rFonts w:ascii="Marianne" w:eastAsia="Arial" w:hAnsi="Marianne" w:cs="Arial"/>
                <w:bCs/>
                <w:i/>
                <w:color w:val="0000FF"/>
                <w:spacing w:val="1"/>
                <w:sz w:val="22"/>
                <w:szCs w:val="22"/>
              </w:rPr>
              <w:t>Applicant’s</w:t>
            </w:r>
            <w:proofErr w:type="spellEnd"/>
            <w:r w:rsidRPr="00256F7D">
              <w:rPr>
                <w:rFonts w:ascii="Marianne" w:eastAsia="Arial" w:hAnsi="Marianne" w:cs="Arial"/>
                <w:bCs/>
                <w:i/>
                <w:color w:val="0000FF"/>
                <w:spacing w:val="1"/>
                <w:sz w:val="22"/>
                <w:szCs w:val="22"/>
              </w:rPr>
              <w:t xml:space="preserve"> Reference</w:t>
            </w:r>
          </w:p>
        </w:tc>
      </w:tr>
      <w:tr w:rsidR="00C25476" w:rsidRPr="00256F7D" w14:paraId="37DB2900" w14:textId="77777777" w:rsidTr="00110422">
        <w:trPr>
          <w:trHeight w:hRule="exact" w:val="526"/>
        </w:trPr>
        <w:tc>
          <w:tcPr>
            <w:tcW w:w="1985" w:type="dxa"/>
            <w:tcBorders>
              <w:top w:val="single" w:sz="4" w:space="0" w:color="000000"/>
              <w:left w:val="single" w:sz="4" w:space="0" w:color="000000"/>
              <w:bottom w:val="single" w:sz="4" w:space="0" w:color="000000"/>
              <w:right w:val="single" w:sz="4" w:space="0" w:color="auto"/>
            </w:tcBorders>
            <w:vAlign w:val="center"/>
          </w:tcPr>
          <w:p w14:paraId="24CFD2EA" w14:textId="77777777" w:rsidR="00C25476" w:rsidRPr="00256F7D" w:rsidRDefault="00C25476" w:rsidP="00110422">
            <w:pPr>
              <w:pStyle w:val="Paragraphedeliste"/>
              <w:numPr>
                <w:ilvl w:val="1"/>
                <w:numId w:val="24"/>
              </w:numPr>
              <w:ind w:left="419" w:hanging="357"/>
              <w:rPr>
                <w:rFonts w:ascii="Marianne" w:eastAsia="Arial" w:hAnsi="Marianne" w:cs="Arial"/>
                <w:bCs/>
                <w:spacing w:val="1"/>
                <w:szCs w:val="22"/>
                <w:lang w:val="fr-FR"/>
              </w:rPr>
            </w:pPr>
            <w:r w:rsidRPr="00256F7D">
              <w:rPr>
                <w:rFonts w:ascii="Marianne" w:eastAsia="Arial" w:hAnsi="Marianne" w:cs="Arial"/>
                <w:bCs/>
                <w:spacing w:val="1"/>
                <w:szCs w:val="22"/>
                <w:lang w:val="fr-FR"/>
              </w:rPr>
              <w:t>Votre référence</w:t>
            </w:r>
          </w:p>
          <w:p w14:paraId="53DB2EDA" w14:textId="77777777" w:rsidR="00C25476" w:rsidRPr="00256F7D" w:rsidRDefault="00C25476" w:rsidP="00110422">
            <w:pPr>
              <w:pStyle w:val="Paragraphedeliste"/>
              <w:ind w:left="360"/>
              <w:rPr>
                <w:rFonts w:ascii="Marianne" w:eastAsia="Arial" w:hAnsi="Marianne" w:cs="Arial"/>
                <w:bCs/>
                <w:spacing w:val="1"/>
                <w:sz w:val="22"/>
                <w:szCs w:val="22"/>
              </w:rPr>
            </w:pPr>
            <w:r w:rsidRPr="00256F7D">
              <w:rPr>
                <w:rFonts w:ascii="Marianne" w:hAnsi="Marianne" w:cs="Arial"/>
                <w:i/>
                <w:color w:val="0000FF"/>
              </w:rPr>
              <w:t>Your reference</w:t>
            </w:r>
          </w:p>
        </w:tc>
        <w:sdt>
          <w:sdtPr>
            <w:rPr>
              <w:rFonts w:ascii="Marianne" w:hAnsi="Marianne" w:cs="Arial"/>
            </w:rPr>
            <w:alias w:val="Company registration number"/>
            <w:tag w:val="Company registration number"/>
            <w:id w:val="-1756124445"/>
            <w:placeholder>
              <w:docPart w:val="CB24F1E116574DF9972600A34E9D6282"/>
            </w:placeholder>
            <w:showingPlcHdr/>
          </w:sdtPr>
          <w:sdtEndPr/>
          <w:sdtContent>
            <w:tc>
              <w:tcPr>
                <w:tcW w:w="8505" w:type="dxa"/>
                <w:gridSpan w:val="3"/>
                <w:tcBorders>
                  <w:top w:val="single" w:sz="4" w:space="0" w:color="000000"/>
                  <w:left w:val="single" w:sz="4" w:space="0" w:color="auto"/>
                  <w:bottom w:val="single" w:sz="4" w:space="0" w:color="000000"/>
                  <w:right w:val="single" w:sz="4" w:space="0" w:color="000000"/>
                </w:tcBorders>
                <w:vAlign w:val="center"/>
              </w:tcPr>
              <w:p w14:paraId="1AA144DA" w14:textId="77777777" w:rsidR="00C25476" w:rsidRPr="00256F7D" w:rsidRDefault="00C25476" w:rsidP="00110422">
                <w:pPr>
                  <w:spacing w:before="60" w:after="60"/>
                  <w:rPr>
                    <w:rFonts w:ascii="Marianne" w:hAnsi="Marianne" w:cs="Arial"/>
                  </w:rPr>
                </w:pPr>
                <w:r w:rsidRPr="00256F7D">
                  <w:rPr>
                    <w:rStyle w:val="Textedelespacerserv"/>
                    <w:rFonts w:ascii="Marianne" w:hAnsi="Marianne" w:cs="Arial"/>
                  </w:rPr>
                  <w:t>Indiquer une référence unique de votre demande.</w:t>
                </w:r>
              </w:p>
            </w:tc>
          </w:sdtContent>
        </w:sdt>
      </w:tr>
      <w:tr w:rsidR="00C25476" w:rsidRPr="00256F7D" w14:paraId="15EA7557" w14:textId="77777777" w:rsidTr="00110422">
        <w:trPr>
          <w:trHeight w:hRule="exact" w:val="461"/>
        </w:trPr>
        <w:tc>
          <w:tcPr>
            <w:tcW w:w="10490" w:type="dxa"/>
            <w:gridSpan w:val="4"/>
            <w:tcBorders>
              <w:top w:val="single" w:sz="4" w:space="0" w:color="000000"/>
              <w:left w:val="single" w:sz="4" w:space="0" w:color="000000"/>
              <w:bottom w:val="single" w:sz="4" w:space="0" w:color="000000"/>
              <w:right w:val="single" w:sz="4" w:space="0" w:color="000000"/>
            </w:tcBorders>
            <w:vAlign w:val="center"/>
          </w:tcPr>
          <w:p w14:paraId="6DC0BB9D" w14:textId="77777777" w:rsidR="00C25476" w:rsidRPr="00256F7D" w:rsidRDefault="00C25476" w:rsidP="00110422">
            <w:pPr>
              <w:tabs>
                <w:tab w:val="left" w:pos="3360"/>
              </w:tabs>
              <w:ind w:left="64" w:right="-20"/>
              <w:rPr>
                <w:rFonts w:ascii="Marianne" w:eastAsia="Arial" w:hAnsi="Marianne" w:cs="Arial"/>
                <w:b/>
                <w:bCs/>
                <w:spacing w:val="1"/>
                <w:sz w:val="22"/>
                <w:szCs w:val="22"/>
              </w:rPr>
            </w:pPr>
            <w:r w:rsidRPr="00256F7D">
              <w:rPr>
                <w:rFonts w:ascii="Marianne" w:eastAsia="Arial" w:hAnsi="Marianne" w:cs="Arial"/>
                <w:b/>
                <w:bCs/>
                <w:spacing w:val="1"/>
                <w:sz w:val="22"/>
                <w:szCs w:val="22"/>
              </w:rPr>
              <w:t xml:space="preserve">2. Adresse et contact du Candidat  </w:t>
            </w:r>
            <w:r w:rsidRPr="00256F7D">
              <w:rPr>
                <w:rFonts w:ascii="Marianne" w:eastAsia="Arial" w:hAnsi="Marianne" w:cs="Arial"/>
                <w:bCs/>
                <w:i/>
                <w:color w:val="0000FF"/>
                <w:spacing w:val="1"/>
                <w:sz w:val="22"/>
                <w:szCs w:val="22"/>
                <w:lang w:val="en-US"/>
              </w:rPr>
              <w:t>Applicant Address and Contact Data</w:t>
            </w:r>
          </w:p>
        </w:tc>
      </w:tr>
      <w:tr w:rsidR="003B3881" w:rsidRPr="00256F7D" w14:paraId="3D57CC13" w14:textId="640B00CF" w:rsidTr="00BF318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rPr>
          <w:trHeight w:val="645"/>
        </w:trPr>
        <w:tc>
          <w:tcPr>
            <w:tcW w:w="1985" w:type="dxa"/>
            <w:vMerge w:val="restart"/>
            <w:tcBorders>
              <w:top w:val="single" w:sz="4" w:space="0" w:color="auto"/>
              <w:left w:val="single" w:sz="4" w:space="0" w:color="auto"/>
              <w:right w:val="single" w:sz="4" w:space="0" w:color="auto"/>
            </w:tcBorders>
          </w:tcPr>
          <w:p w14:paraId="08025DE5" w14:textId="77777777" w:rsidR="003B3881" w:rsidRPr="00256F7D" w:rsidRDefault="003B3881" w:rsidP="003B3881">
            <w:pPr>
              <w:pStyle w:val="Titre3"/>
              <w:spacing w:before="60" w:after="0"/>
              <w:ind w:left="0"/>
              <w:rPr>
                <w:rFonts w:ascii="Marianne" w:eastAsia="Arial" w:hAnsi="Marianne" w:cs="Arial"/>
                <w:b w:val="0"/>
                <w:bCs w:val="0"/>
                <w:i w:val="0"/>
                <w:iCs w:val="0"/>
                <w:sz w:val="20"/>
                <w:szCs w:val="20"/>
              </w:rPr>
            </w:pPr>
            <w:r w:rsidRPr="00256F7D">
              <w:rPr>
                <w:rFonts w:ascii="Marianne" w:eastAsia="Arial" w:hAnsi="Marianne" w:cs="Arial"/>
                <w:b w:val="0"/>
                <w:bCs w:val="0"/>
                <w:i w:val="0"/>
                <w:iCs w:val="0"/>
                <w:sz w:val="20"/>
                <w:szCs w:val="20"/>
              </w:rPr>
              <w:t>2.1 Nom et adresse</w:t>
            </w:r>
          </w:p>
          <w:p w14:paraId="449DFAA7" w14:textId="5DD8C892" w:rsidR="003B3881" w:rsidRPr="00256F7D" w:rsidRDefault="003B3881" w:rsidP="003B3881">
            <w:pPr>
              <w:spacing w:after="60"/>
              <w:rPr>
                <w:rFonts w:ascii="Marianne" w:eastAsia="Arial" w:hAnsi="Marianne" w:cs="Arial"/>
                <w:b/>
                <w:bCs/>
                <w:i/>
                <w:iCs/>
              </w:rPr>
            </w:pPr>
            <w:r w:rsidRPr="00256F7D">
              <w:rPr>
                <w:rFonts w:ascii="Marianne" w:hAnsi="Marianne" w:cs="Arial"/>
                <w:i/>
                <w:color w:val="0000FF"/>
                <w:lang w:val="en-GB"/>
              </w:rPr>
              <w:t xml:space="preserve">Name and address </w:t>
            </w:r>
          </w:p>
        </w:tc>
        <w:tc>
          <w:tcPr>
            <w:tcW w:w="1843" w:type="dxa"/>
            <w:tcBorders>
              <w:top w:val="single" w:sz="4" w:space="0" w:color="auto"/>
              <w:left w:val="single" w:sz="4" w:space="0" w:color="auto"/>
              <w:bottom w:val="single" w:sz="4" w:space="0" w:color="auto"/>
              <w:right w:val="single" w:sz="4" w:space="0" w:color="auto"/>
            </w:tcBorders>
          </w:tcPr>
          <w:p w14:paraId="7BA5BE1E" w14:textId="3B21AC90" w:rsidR="003B3881" w:rsidRPr="00256F7D" w:rsidRDefault="003B3881" w:rsidP="003B3881">
            <w:pPr>
              <w:spacing w:before="60" w:after="60"/>
              <w:rPr>
                <w:rFonts w:ascii="Marianne" w:hAnsi="Marianne" w:cs="Arial"/>
                <w:lang w:val="en-US"/>
              </w:rPr>
            </w:pPr>
            <w:proofErr w:type="spellStart"/>
            <w:r w:rsidRPr="00256F7D">
              <w:rPr>
                <w:rFonts w:ascii="Marianne" w:hAnsi="Marianne" w:cs="Arial"/>
                <w:lang w:val="en-US"/>
              </w:rPr>
              <w:t>Numéro</w:t>
            </w:r>
            <w:proofErr w:type="spellEnd"/>
            <w:r w:rsidRPr="00256F7D">
              <w:rPr>
                <w:rFonts w:ascii="Marianne" w:hAnsi="Marianne" w:cs="Arial"/>
                <w:lang w:val="en-US"/>
              </w:rPr>
              <w:t xml:space="preserve"> </w:t>
            </w:r>
            <w:proofErr w:type="spellStart"/>
            <w:r w:rsidRPr="00256F7D">
              <w:rPr>
                <w:rFonts w:ascii="Marianne" w:hAnsi="Marianne" w:cs="Arial"/>
                <w:lang w:val="en-US"/>
              </w:rPr>
              <w:t>d’agrément</w:t>
            </w:r>
            <w:proofErr w:type="spellEnd"/>
            <w:r w:rsidRPr="00256F7D">
              <w:rPr>
                <w:rFonts w:ascii="Marianne" w:hAnsi="Marianne" w:cs="Arial"/>
                <w:lang w:val="en-US"/>
              </w:rPr>
              <w:t xml:space="preserve"> </w:t>
            </w:r>
            <w:r w:rsidRPr="00256F7D">
              <w:rPr>
                <w:rFonts w:ascii="Marianne" w:hAnsi="Marianne" w:cs="Arial"/>
                <w:lang w:val="en-US"/>
              </w:rPr>
              <w:br/>
            </w:r>
            <w:r w:rsidRPr="00256F7D">
              <w:rPr>
                <w:rFonts w:ascii="Marianne" w:hAnsi="Marianne" w:cs="Arial"/>
                <w:i/>
                <w:color w:val="0000FF"/>
                <w:lang w:val="en-US"/>
              </w:rPr>
              <w:t xml:space="preserve">MDO Approval Number </w:t>
            </w:r>
          </w:p>
        </w:tc>
        <w:tc>
          <w:tcPr>
            <w:tcW w:w="6662" w:type="dxa"/>
            <w:gridSpan w:val="2"/>
            <w:tcBorders>
              <w:top w:val="single" w:sz="4" w:space="0" w:color="auto"/>
              <w:left w:val="single" w:sz="4" w:space="0" w:color="auto"/>
              <w:bottom w:val="single" w:sz="4" w:space="0" w:color="auto"/>
              <w:right w:val="single" w:sz="4" w:space="0" w:color="auto"/>
            </w:tcBorders>
          </w:tcPr>
          <w:p w14:paraId="152AF9A4" w14:textId="77BF9FCA" w:rsidR="003B3881" w:rsidRPr="00256F7D" w:rsidRDefault="00040848" w:rsidP="003B3881">
            <w:pPr>
              <w:spacing w:before="60" w:after="60"/>
              <w:rPr>
                <w:rFonts w:ascii="Marianne" w:hAnsi="Marianne" w:cs="Arial"/>
              </w:rPr>
            </w:pPr>
            <w:sdt>
              <w:sdtPr>
                <w:rPr>
                  <w:rStyle w:val="Textedelespacerserv"/>
                  <w:rFonts w:ascii="Marianne" w:hAnsi="Marianne" w:cs="Arial"/>
                </w:rPr>
                <w:alias w:val="applicable requirements"/>
                <w:tag w:val="applicable requirements"/>
                <w:id w:val="986817655"/>
                <w:placeholder>
                  <w:docPart w:val="B12240C824324544A4F72798E3A95B95"/>
                </w:placeholder>
                <w:showingPlcHdr/>
                <w:comboBox>
                  <w:listItem w:value="Choisissez un élément."/>
                  <w:listItem w:displayText="EMAR21J" w:value="EMAR21J"/>
                  <w:listItem w:displayText="FRA21J" w:value="FRA21J"/>
                  <w:listItem w:displayText="FRA21Z" w:value="FRA21Z"/>
                </w:comboBox>
              </w:sdtPr>
              <w:sdtEndPr>
                <w:rPr>
                  <w:rStyle w:val="Textedelespacerserv"/>
                </w:rPr>
              </w:sdtEndPr>
              <w:sdtContent>
                <w:r w:rsidR="003B3881" w:rsidRPr="00256F7D">
                  <w:rPr>
                    <w:rStyle w:val="Textedelespacerserv"/>
                    <w:rFonts w:ascii="Marianne" w:hAnsi="Marianne" w:cs="Arial"/>
                  </w:rPr>
                  <w:t>Cliquez ici pour sélectionner les exigences applicables</w:t>
                </w:r>
                <w:r w:rsidR="003B3881" w:rsidRPr="00256F7D">
                  <w:rPr>
                    <w:rStyle w:val="Textedelespacerserv"/>
                    <w:rFonts w:ascii="Marianne" w:hAnsi="Marianne" w:cs="Arial"/>
                    <w:sz w:val="18"/>
                    <w:szCs w:val="22"/>
                  </w:rPr>
                  <w:t>.</w:t>
                </w:r>
              </w:sdtContent>
            </w:sdt>
            <w:r w:rsidR="003B3881" w:rsidRPr="00256F7D">
              <w:rPr>
                <w:rStyle w:val="Textedelespacerserv"/>
                <w:rFonts w:ascii="Marianne" w:hAnsi="Marianne" w:cs="Arial"/>
              </w:rPr>
              <w:t xml:space="preserve"> -</w:t>
            </w:r>
            <w:sdt>
              <w:sdtPr>
                <w:rPr>
                  <w:rStyle w:val="Textedelespacerserv"/>
                  <w:rFonts w:ascii="Marianne" w:hAnsi="Marianne" w:cs="Arial"/>
                </w:rPr>
                <w:alias w:val="Approval Number"/>
                <w:tag w:val="Approval Number"/>
                <w:id w:val="1800722807"/>
                <w:placeholder>
                  <w:docPart w:val="5DD1645A3E74415BA7E1DD4BA2BBBF97"/>
                </w:placeholder>
                <w:showingPlcHdr/>
              </w:sdtPr>
              <w:sdtEndPr>
                <w:rPr>
                  <w:rStyle w:val="Textedelespacerserv"/>
                </w:rPr>
              </w:sdtEndPr>
              <w:sdtContent>
                <w:r w:rsidR="003B3881" w:rsidRPr="00256F7D">
                  <w:rPr>
                    <w:rStyle w:val="Textedelespacerserv"/>
                    <w:rFonts w:ascii="Marianne" w:hAnsi="Marianne" w:cs="Arial"/>
                  </w:rPr>
                  <w:t>Indiquer le numéro de votre agrément.</w:t>
                </w:r>
              </w:sdtContent>
            </w:sdt>
            <w:r w:rsidR="003B3881" w:rsidRPr="00256F7D">
              <w:rPr>
                <w:rStyle w:val="Textedelespacerserv"/>
                <w:rFonts w:ascii="Marianne" w:hAnsi="Marianne" w:cs="Arial"/>
                <w:color w:val="auto"/>
              </w:rPr>
              <w:t xml:space="preserve">–DGA </w:t>
            </w:r>
          </w:p>
        </w:tc>
      </w:tr>
      <w:tr w:rsidR="00D917D2" w:rsidRPr="00256F7D" w14:paraId="528BEBF8" w14:textId="77777777" w:rsidTr="00342DC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rPr>
          <w:trHeight w:val="645"/>
        </w:trPr>
        <w:tc>
          <w:tcPr>
            <w:tcW w:w="1985" w:type="dxa"/>
            <w:vMerge/>
            <w:tcBorders>
              <w:left w:val="single" w:sz="4" w:space="0" w:color="auto"/>
              <w:right w:val="single" w:sz="4" w:space="0" w:color="auto"/>
            </w:tcBorders>
          </w:tcPr>
          <w:p w14:paraId="616F54F3" w14:textId="221B2FB8" w:rsidR="00D917D2" w:rsidRPr="00256F7D" w:rsidRDefault="00D917D2" w:rsidP="00132E83">
            <w:pPr>
              <w:spacing w:after="60"/>
              <w:rPr>
                <w:rFonts w:ascii="Marianne" w:hAnsi="Marianne" w:cs="Arial"/>
                <w:i/>
                <w:color w:val="000099"/>
              </w:rPr>
            </w:pPr>
          </w:p>
        </w:tc>
        <w:tc>
          <w:tcPr>
            <w:tcW w:w="1843" w:type="dxa"/>
            <w:tcBorders>
              <w:top w:val="single" w:sz="4" w:space="0" w:color="auto"/>
              <w:left w:val="single" w:sz="4" w:space="0" w:color="auto"/>
              <w:bottom w:val="single" w:sz="4" w:space="0" w:color="auto"/>
              <w:right w:val="single" w:sz="4" w:space="0" w:color="auto"/>
            </w:tcBorders>
            <w:vAlign w:val="center"/>
          </w:tcPr>
          <w:p w14:paraId="071ADA41" w14:textId="77777777" w:rsidR="00D917D2" w:rsidRPr="00256F7D" w:rsidRDefault="00D917D2" w:rsidP="003B3881">
            <w:pPr>
              <w:spacing w:before="60" w:after="60"/>
              <w:rPr>
                <w:rFonts w:ascii="Marianne" w:hAnsi="Marianne" w:cs="Arial"/>
                <w:color w:val="0000FF"/>
              </w:rPr>
            </w:pPr>
            <w:r w:rsidRPr="00256F7D">
              <w:rPr>
                <w:rFonts w:ascii="Marianne" w:hAnsi="Marianne" w:cs="Arial"/>
              </w:rPr>
              <w:t xml:space="preserve">Nom de la société </w:t>
            </w:r>
            <w:proofErr w:type="spellStart"/>
            <w:r w:rsidRPr="00256F7D">
              <w:rPr>
                <w:rFonts w:ascii="Marianne" w:hAnsi="Marianne" w:cs="Arial"/>
                <w:i/>
                <w:color w:val="0000FF"/>
              </w:rPr>
              <w:t>Company</w:t>
            </w:r>
            <w:proofErr w:type="spellEnd"/>
            <w:r w:rsidRPr="00256F7D">
              <w:rPr>
                <w:rFonts w:ascii="Marianne" w:hAnsi="Marianne" w:cs="Arial"/>
                <w:i/>
                <w:color w:val="0000FF"/>
              </w:rPr>
              <w:t xml:space="preserve"> Name</w:t>
            </w:r>
          </w:p>
        </w:tc>
        <w:tc>
          <w:tcPr>
            <w:tcW w:w="6662" w:type="dxa"/>
            <w:gridSpan w:val="2"/>
            <w:tcBorders>
              <w:top w:val="single" w:sz="4" w:space="0" w:color="auto"/>
              <w:left w:val="single" w:sz="4" w:space="0" w:color="auto"/>
              <w:bottom w:val="single" w:sz="4" w:space="0" w:color="auto"/>
              <w:right w:val="single" w:sz="4" w:space="0" w:color="auto"/>
            </w:tcBorders>
            <w:vAlign w:val="center"/>
          </w:tcPr>
          <w:sdt>
            <w:sdtPr>
              <w:rPr>
                <w:rFonts w:ascii="Marianne" w:hAnsi="Marianne" w:cs="Arial"/>
              </w:rPr>
              <w:alias w:val="Company Name"/>
              <w:tag w:val="Company Name"/>
              <w:id w:val="427082012"/>
              <w:placeholder>
                <w:docPart w:val="75EA96E5E08147C8B08A8375F0A00A74"/>
              </w:placeholder>
              <w:showingPlcHdr/>
            </w:sdtPr>
            <w:sdtEndPr/>
            <w:sdtContent>
              <w:p w14:paraId="2C339946" w14:textId="5ECD6926" w:rsidR="00D917D2" w:rsidRPr="00256F7D" w:rsidRDefault="005459BB" w:rsidP="005459BB">
                <w:pPr>
                  <w:spacing w:before="60" w:after="60"/>
                  <w:rPr>
                    <w:rFonts w:ascii="Marianne" w:hAnsi="Marianne" w:cs="Arial"/>
                  </w:rPr>
                </w:pPr>
                <w:r w:rsidRPr="00256F7D">
                  <w:rPr>
                    <w:rStyle w:val="Textedelespacerserv"/>
                    <w:rFonts w:ascii="Marianne" w:hAnsi="Marianne" w:cs="Arial"/>
                  </w:rPr>
                  <w:t>Indiquer le nom de votre société.</w:t>
                </w:r>
              </w:p>
            </w:sdtContent>
          </w:sdt>
        </w:tc>
      </w:tr>
      <w:tr w:rsidR="00D917D2" w:rsidRPr="00256F7D" w14:paraId="593C988D" w14:textId="77777777" w:rsidTr="00342DC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c>
          <w:tcPr>
            <w:tcW w:w="1985" w:type="dxa"/>
            <w:vMerge/>
            <w:tcBorders>
              <w:left w:val="single" w:sz="4" w:space="0" w:color="auto"/>
              <w:right w:val="single" w:sz="4" w:space="0" w:color="auto"/>
            </w:tcBorders>
          </w:tcPr>
          <w:p w14:paraId="5CE86541" w14:textId="77777777" w:rsidR="00D917D2" w:rsidRPr="00256F7D" w:rsidRDefault="00D917D2" w:rsidP="00132E83">
            <w:pPr>
              <w:spacing w:before="120" w:after="60"/>
              <w:rPr>
                <w:rFonts w:ascii="Marianne" w:hAnsi="Marianne" w:cs="Arial"/>
                <w:color w:val="000099"/>
              </w:rPr>
            </w:pPr>
          </w:p>
        </w:tc>
        <w:tc>
          <w:tcPr>
            <w:tcW w:w="1843" w:type="dxa"/>
            <w:tcBorders>
              <w:top w:val="single" w:sz="4" w:space="0" w:color="auto"/>
              <w:left w:val="single" w:sz="4" w:space="0" w:color="auto"/>
              <w:bottom w:val="single" w:sz="4" w:space="0" w:color="auto"/>
              <w:right w:val="single" w:sz="4" w:space="0" w:color="auto"/>
            </w:tcBorders>
            <w:vAlign w:val="center"/>
          </w:tcPr>
          <w:p w14:paraId="5A81587C" w14:textId="77777777" w:rsidR="00D917D2" w:rsidRPr="00256F7D" w:rsidRDefault="00D917D2" w:rsidP="00110422">
            <w:pPr>
              <w:spacing w:before="60" w:after="60"/>
              <w:rPr>
                <w:rFonts w:ascii="Marianne" w:hAnsi="Marianne" w:cs="Arial"/>
              </w:rPr>
            </w:pPr>
            <w:r w:rsidRPr="00256F7D">
              <w:rPr>
                <w:rFonts w:ascii="Marianne" w:hAnsi="Marianne" w:cs="Arial"/>
              </w:rPr>
              <w:t xml:space="preserve">Rue/ Nr </w:t>
            </w:r>
            <w:r w:rsidRPr="00256F7D">
              <w:rPr>
                <w:rFonts w:ascii="Marianne" w:hAnsi="Marianne" w:cs="Arial"/>
                <w:i/>
                <w:color w:val="0000FF"/>
              </w:rPr>
              <w:t>Street / Nr</w:t>
            </w:r>
          </w:p>
        </w:tc>
        <w:sdt>
          <w:sdtPr>
            <w:rPr>
              <w:rFonts w:ascii="Marianne" w:hAnsi="Marianne" w:cs="Arial"/>
            </w:rPr>
            <w:alias w:val="Street"/>
            <w:tag w:val="Street"/>
            <w:id w:val="-1353408582"/>
            <w:placeholder>
              <w:docPart w:val="F26376043E8B468E9B4CF58B10FEB191"/>
            </w:placeholder>
            <w:showingPlcHdr/>
          </w:sdtPr>
          <w:sdtEndPr/>
          <w:sdtContent>
            <w:tc>
              <w:tcPr>
                <w:tcW w:w="6662" w:type="dxa"/>
                <w:gridSpan w:val="2"/>
                <w:tcBorders>
                  <w:top w:val="single" w:sz="4" w:space="0" w:color="auto"/>
                  <w:left w:val="single" w:sz="4" w:space="0" w:color="auto"/>
                  <w:bottom w:val="single" w:sz="4" w:space="0" w:color="auto"/>
                  <w:right w:val="single" w:sz="4" w:space="0" w:color="auto"/>
                </w:tcBorders>
                <w:vAlign w:val="center"/>
              </w:tcPr>
              <w:p w14:paraId="2F2C8023" w14:textId="69B53AB0" w:rsidR="00D917D2" w:rsidRPr="00256F7D" w:rsidRDefault="005459BB" w:rsidP="005459BB">
                <w:pPr>
                  <w:spacing w:before="60" w:after="60"/>
                  <w:rPr>
                    <w:rFonts w:ascii="Marianne" w:hAnsi="Marianne" w:cs="Arial"/>
                  </w:rPr>
                </w:pPr>
                <w:r w:rsidRPr="00256F7D">
                  <w:rPr>
                    <w:rStyle w:val="Textedelespacerserv"/>
                    <w:rFonts w:ascii="Marianne" w:hAnsi="Marianne" w:cs="Arial"/>
                  </w:rPr>
                  <w:t>Indiquer la rue.</w:t>
                </w:r>
              </w:p>
            </w:tc>
          </w:sdtContent>
        </w:sdt>
      </w:tr>
      <w:tr w:rsidR="00D917D2" w:rsidRPr="00256F7D" w14:paraId="04EDFCA2" w14:textId="77777777" w:rsidTr="00342DC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c>
          <w:tcPr>
            <w:tcW w:w="1985" w:type="dxa"/>
            <w:vMerge/>
            <w:tcBorders>
              <w:left w:val="single" w:sz="4" w:space="0" w:color="auto"/>
              <w:right w:val="single" w:sz="4" w:space="0" w:color="auto"/>
            </w:tcBorders>
          </w:tcPr>
          <w:p w14:paraId="04B55143" w14:textId="77777777" w:rsidR="00D917D2" w:rsidRPr="00256F7D" w:rsidRDefault="00D917D2" w:rsidP="00132E83">
            <w:pPr>
              <w:spacing w:before="120" w:after="60"/>
              <w:rPr>
                <w:rFonts w:ascii="Marianne" w:hAnsi="Marianne" w:cs="Arial"/>
                <w:color w:val="000099"/>
              </w:rPr>
            </w:pPr>
          </w:p>
        </w:tc>
        <w:tc>
          <w:tcPr>
            <w:tcW w:w="1843" w:type="dxa"/>
            <w:tcBorders>
              <w:top w:val="single" w:sz="4" w:space="0" w:color="auto"/>
              <w:left w:val="single" w:sz="4" w:space="0" w:color="auto"/>
              <w:bottom w:val="single" w:sz="4" w:space="0" w:color="auto"/>
              <w:right w:val="single" w:sz="4" w:space="0" w:color="auto"/>
            </w:tcBorders>
            <w:vAlign w:val="center"/>
          </w:tcPr>
          <w:p w14:paraId="3AFB2A5E" w14:textId="77777777" w:rsidR="00D917D2" w:rsidRPr="00256F7D" w:rsidRDefault="00D917D2" w:rsidP="00110422">
            <w:pPr>
              <w:spacing w:before="60" w:after="60"/>
              <w:rPr>
                <w:rFonts w:ascii="Marianne" w:hAnsi="Marianne" w:cs="Arial"/>
                <w:lang w:val="en-GB"/>
              </w:rPr>
            </w:pPr>
            <w:r w:rsidRPr="00256F7D">
              <w:rPr>
                <w:rFonts w:ascii="Marianne" w:hAnsi="Marianne" w:cs="Arial"/>
              </w:rPr>
              <w:t xml:space="preserve">Code postal </w:t>
            </w:r>
            <w:r w:rsidRPr="00256F7D">
              <w:rPr>
                <w:rFonts w:ascii="Marianne" w:hAnsi="Marianne" w:cs="Arial"/>
                <w:i/>
                <w:color w:val="0000FF"/>
              </w:rPr>
              <w:t xml:space="preserve">Post </w:t>
            </w:r>
            <w:r w:rsidRPr="00256F7D">
              <w:rPr>
                <w:rFonts w:ascii="Marianne" w:hAnsi="Marianne" w:cs="Arial"/>
                <w:i/>
                <w:color w:val="0000FF"/>
                <w:lang w:val="en-GB"/>
              </w:rPr>
              <w:t>Code</w:t>
            </w:r>
          </w:p>
        </w:tc>
        <w:sdt>
          <w:sdtPr>
            <w:rPr>
              <w:rFonts w:ascii="Marianne" w:hAnsi="Marianne" w:cs="Arial"/>
            </w:rPr>
            <w:alias w:val="Post Code"/>
            <w:tag w:val="Post Code"/>
            <w:id w:val="161277167"/>
            <w:placeholder>
              <w:docPart w:val="46AAD5DD57FF4B0BAF65AA683CAFFFF9"/>
            </w:placeholder>
            <w:showingPlcHdr/>
          </w:sdtPr>
          <w:sdtEndPr/>
          <w:sdtContent>
            <w:tc>
              <w:tcPr>
                <w:tcW w:w="6662" w:type="dxa"/>
                <w:gridSpan w:val="2"/>
                <w:tcBorders>
                  <w:top w:val="single" w:sz="4" w:space="0" w:color="auto"/>
                  <w:left w:val="single" w:sz="4" w:space="0" w:color="auto"/>
                  <w:bottom w:val="single" w:sz="4" w:space="0" w:color="auto"/>
                  <w:right w:val="single" w:sz="4" w:space="0" w:color="auto"/>
                </w:tcBorders>
                <w:vAlign w:val="center"/>
              </w:tcPr>
              <w:p w14:paraId="5095265F" w14:textId="4F027CEE" w:rsidR="00D917D2" w:rsidRPr="00256F7D" w:rsidRDefault="005459BB" w:rsidP="005459BB">
                <w:pPr>
                  <w:spacing w:before="60" w:after="60"/>
                  <w:rPr>
                    <w:rFonts w:ascii="Marianne" w:hAnsi="Marianne" w:cs="Arial"/>
                  </w:rPr>
                </w:pPr>
                <w:r w:rsidRPr="00256F7D">
                  <w:rPr>
                    <w:rStyle w:val="Textedelespacerserv"/>
                    <w:rFonts w:ascii="Marianne" w:hAnsi="Marianne" w:cs="Arial"/>
                  </w:rPr>
                  <w:t>Indiquer le code postal.</w:t>
                </w:r>
              </w:p>
            </w:tc>
          </w:sdtContent>
        </w:sdt>
      </w:tr>
      <w:tr w:rsidR="00D917D2" w:rsidRPr="00256F7D" w14:paraId="693C85BA" w14:textId="77777777" w:rsidTr="00342DC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c>
          <w:tcPr>
            <w:tcW w:w="1985" w:type="dxa"/>
            <w:vMerge/>
            <w:tcBorders>
              <w:left w:val="single" w:sz="4" w:space="0" w:color="auto"/>
              <w:right w:val="single" w:sz="4" w:space="0" w:color="auto"/>
            </w:tcBorders>
          </w:tcPr>
          <w:p w14:paraId="39017877" w14:textId="77777777" w:rsidR="00D917D2" w:rsidRPr="00256F7D" w:rsidRDefault="00D917D2" w:rsidP="00132E83">
            <w:pPr>
              <w:spacing w:before="120" w:after="60"/>
              <w:rPr>
                <w:rFonts w:ascii="Marianne" w:hAnsi="Marianne" w:cs="Arial"/>
                <w:color w:val="000099"/>
              </w:rPr>
            </w:pPr>
          </w:p>
        </w:tc>
        <w:tc>
          <w:tcPr>
            <w:tcW w:w="1843" w:type="dxa"/>
            <w:tcBorders>
              <w:top w:val="single" w:sz="4" w:space="0" w:color="auto"/>
              <w:left w:val="single" w:sz="4" w:space="0" w:color="auto"/>
              <w:bottom w:val="single" w:sz="4" w:space="0" w:color="auto"/>
              <w:right w:val="single" w:sz="4" w:space="0" w:color="auto"/>
            </w:tcBorders>
            <w:vAlign w:val="center"/>
          </w:tcPr>
          <w:p w14:paraId="08774E1E" w14:textId="77777777" w:rsidR="00D917D2" w:rsidRPr="00256F7D" w:rsidRDefault="00D917D2" w:rsidP="00110422">
            <w:pPr>
              <w:spacing w:before="60" w:after="60"/>
              <w:rPr>
                <w:rFonts w:ascii="Marianne" w:hAnsi="Marianne" w:cs="Arial"/>
                <w:lang w:val="en-GB"/>
              </w:rPr>
            </w:pPr>
            <w:r w:rsidRPr="00256F7D">
              <w:rPr>
                <w:rFonts w:ascii="Marianne" w:hAnsi="Marianne" w:cs="Arial"/>
                <w:lang w:val="en-GB"/>
              </w:rPr>
              <w:t xml:space="preserve">Ville </w:t>
            </w:r>
            <w:r w:rsidRPr="00256F7D">
              <w:rPr>
                <w:rFonts w:ascii="Marianne" w:hAnsi="Marianne" w:cs="Arial"/>
                <w:i/>
                <w:color w:val="0000FF"/>
                <w:lang w:val="en-GB"/>
              </w:rPr>
              <w:t>City</w:t>
            </w:r>
          </w:p>
        </w:tc>
        <w:sdt>
          <w:sdtPr>
            <w:rPr>
              <w:rFonts w:ascii="Marianne" w:hAnsi="Marianne" w:cs="Arial"/>
            </w:rPr>
            <w:alias w:val="City"/>
            <w:tag w:val="City"/>
            <w:id w:val="50047153"/>
            <w:placeholder>
              <w:docPart w:val="BEAAA128ABFB4FB6A968E2FD51B40D56"/>
            </w:placeholder>
            <w:showingPlcHdr/>
          </w:sdtPr>
          <w:sdtEndPr/>
          <w:sdtContent>
            <w:tc>
              <w:tcPr>
                <w:tcW w:w="6662" w:type="dxa"/>
                <w:gridSpan w:val="2"/>
                <w:tcBorders>
                  <w:top w:val="single" w:sz="4" w:space="0" w:color="auto"/>
                  <w:left w:val="single" w:sz="4" w:space="0" w:color="auto"/>
                  <w:bottom w:val="single" w:sz="4" w:space="0" w:color="auto"/>
                  <w:right w:val="single" w:sz="4" w:space="0" w:color="auto"/>
                </w:tcBorders>
                <w:vAlign w:val="center"/>
              </w:tcPr>
              <w:p w14:paraId="63FC830D" w14:textId="50ABB048" w:rsidR="00D917D2" w:rsidRPr="00256F7D" w:rsidRDefault="005459BB" w:rsidP="005459BB">
                <w:pPr>
                  <w:spacing w:before="60" w:after="60"/>
                  <w:rPr>
                    <w:rFonts w:ascii="Marianne" w:hAnsi="Marianne" w:cs="Arial"/>
                  </w:rPr>
                </w:pPr>
                <w:r w:rsidRPr="00256F7D">
                  <w:rPr>
                    <w:rStyle w:val="Textedelespacerserv"/>
                    <w:rFonts w:ascii="Marianne" w:hAnsi="Marianne" w:cs="Arial"/>
                  </w:rPr>
                  <w:t>Indiquer la ville.</w:t>
                </w:r>
              </w:p>
            </w:tc>
          </w:sdtContent>
        </w:sdt>
      </w:tr>
      <w:tr w:rsidR="00D917D2" w:rsidRPr="00256F7D" w14:paraId="5F302785" w14:textId="77777777" w:rsidTr="00342DC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c>
          <w:tcPr>
            <w:tcW w:w="1985" w:type="dxa"/>
            <w:vMerge/>
            <w:tcBorders>
              <w:left w:val="single" w:sz="4" w:space="0" w:color="auto"/>
              <w:bottom w:val="single" w:sz="4" w:space="0" w:color="auto"/>
              <w:right w:val="single" w:sz="4" w:space="0" w:color="auto"/>
            </w:tcBorders>
          </w:tcPr>
          <w:p w14:paraId="51E32203" w14:textId="77777777" w:rsidR="00D917D2" w:rsidRPr="00256F7D" w:rsidRDefault="00D917D2" w:rsidP="00132E83">
            <w:pPr>
              <w:spacing w:before="120" w:after="60"/>
              <w:rPr>
                <w:rFonts w:ascii="Marianne" w:hAnsi="Marianne" w:cs="Arial"/>
                <w:color w:val="000099"/>
              </w:rPr>
            </w:pPr>
          </w:p>
        </w:tc>
        <w:tc>
          <w:tcPr>
            <w:tcW w:w="1843" w:type="dxa"/>
            <w:tcBorders>
              <w:top w:val="single" w:sz="4" w:space="0" w:color="auto"/>
              <w:left w:val="single" w:sz="4" w:space="0" w:color="auto"/>
              <w:bottom w:val="single" w:sz="4" w:space="0" w:color="auto"/>
              <w:right w:val="single" w:sz="4" w:space="0" w:color="auto"/>
            </w:tcBorders>
            <w:vAlign w:val="center"/>
          </w:tcPr>
          <w:p w14:paraId="119CA715" w14:textId="77777777" w:rsidR="00D917D2" w:rsidRPr="00256F7D" w:rsidRDefault="00D917D2" w:rsidP="00110422">
            <w:pPr>
              <w:spacing w:before="60" w:after="60"/>
              <w:rPr>
                <w:rFonts w:ascii="Marianne" w:hAnsi="Marianne" w:cs="Arial"/>
                <w:lang w:val="en-GB"/>
              </w:rPr>
            </w:pPr>
            <w:r w:rsidRPr="00256F7D">
              <w:rPr>
                <w:rFonts w:ascii="Marianne" w:hAnsi="Marianne" w:cs="Arial"/>
                <w:lang w:val="en-GB"/>
              </w:rPr>
              <w:t xml:space="preserve">Pays </w:t>
            </w:r>
            <w:r w:rsidRPr="00256F7D">
              <w:rPr>
                <w:rFonts w:ascii="Marianne" w:hAnsi="Marianne" w:cs="Arial"/>
                <w:i/>
                <w:color w:val="0000FF"/>
                <w:lang w:val="en-GB"/>
              </w:rPr>
              <w:t>Country</w:t>
            </w:r>
          </w:p>
        </w:tc>
        <w:sdt>
          <w:sdtPr>
            <w:rPr>
              <w:rFonts w:ascii="Marianne" w:hAnsi="Marianne" w:cs="Arial"/>
            </w:rPr>
            <w:alias w:val="Country"/>
            <w:tag w:val="Country"/>
            <w:id w:val="53753686"/>
            <w:placeholder>
              <w:docPart w:val="E2E5E70EEA864AD7AC68645322533A9A"/>
            </w:placeholder>
            <w:showingPlcHdr/>
          </w:sdtPr>
          <w:sdtEndPr/>
          <w:sdtContent>
            <w:bookmarkStart w:id="0" w:name="_GoBack" w:displacedByCustomXml="prev"/>
            <w:tc>
              <w:tcPr>
                <w:tcW w:w="6662" w:type="dxa"/>
                <w:gridSpan w:val="2"/>
                <w:tcBorders>
                  <w:top w:val="single" w:sz="4" w:space="0" w:color="auto"/>
                  <w:left w:val="single" w:sz="4" w:space="0" w:color="auto"/>
                  <w:bottom w:val="single" w:sz="4" w:space="0" w:color="auto"/>
                  <w:right w:val="single" w:sz="4" w:space="0" w:color="auto"/>
                </w:tcBorders>
                <w:vAlign w:val="center"/>
              </w:tcPr>
              <w:p w14:paraId="41C289E0" w14:textId="27F24327" w:rsidR="00D917D2" w:rsidRPr="00256F7D" w:rsidRDefault="005459BB" w:rsidP="005459BB">
                <w:pPr>
                  <w:spacing w:before="60" w:after="60"/>
                  <w:rPr>
                    <w:rFonts w:ascii="Marianne" w:hAnsi="Marianne" w:cs="Arial"/>
                  </w:rPr>
                </w:pPr>
                <w:r w:rsidRPr="00256F7D">
                  <w:rPr>
                    <w:rStyle w:val="Textedelespacerserv"/>
                    <w:rFonts w:ascii="Marianne" w:hAnsi="Marianne" w:cs="Arial"/>
                  </w:rPr>
                  <w:t>Indiquer le pays.</w:t>
                </w:r>
              </w:p>
            </w:tc>
            <w:bookmarkEnd w:id="0" w:displacedByCustomXml="next"/>
          </w:sdtContent>
        </w:sdt>
      </w:tr>
      <w:tr w:rsidR="00C25476" w:rsidRPr="00256F7D" w14:paraId="39E05BB3" w14:textId="77777777" w:rsidTr="0011042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rPr>
          <w:trHeight w:val="50"/>
        </w:trPr>
        <w:tc>
          <w:tcPr>
            <w:tcW w:w="1985" w:type="dxa"/>
            <w:vMerge w:val="restart"/>
            <w:tcBorders>
              <w:top w:val="single" w:sz="4" w:space="0" w:color="auto"/>
              <w:left w:val="single" w:sz="4" w:space="0" w:color="auto"/>
              <w:bottom w:val="single" w:sz="4" w:space="0" w:color="auto"/>
              <w:right w:val="single" w:sz="4" w:space="0" w:color="auto"/>
            </w:tcBorders>
          </w:tcPr>
          <w:p w14:paraId="55690EA7" w14:textId="0680F974" w:rsidR="00C25476" w:rsidRPr="00256F7D" w:rsidRDefault="00C203C8" w:rsidP="00132E83">
            <w:pPr>
              <w:spacing w:before="120"/>
              <w:rPr>
                <w:rFonts w:ascii="Marianne" w:eastAsia="Arial" w:hAnsi="Marianne" w:cs="Arial"/>
                <w:spacing w:val="1"/>
              </w:rPr>
            </w:pPr>
            <w:r w:rsidRPr="00256F7D">
              <w:rPr>
                <w:rFonts w:ascii="Marianne" w:eastAsia="Arial" w:hAnsi="Marianne" w:cs="Arial"/>
                <w:spacing w:val="1"/>
              </w:rPr>
              <w:t>2.2 Contact</w:t>
            </w:r>
          </w:p>
          <w:p w14:paraId="3A6407BE" w14:textId="77777777" w:rsidR="00C25476" w:rsidRPr="00256F7D" w:rsidRDefault="00C25476" w:rsidP="00132E83">
            <w:pPr>
              <w:spacing w:after="60"/>
              <w:rPr>
                <w:rFonts w:ascii="Marianne" w:hAnsi="Marianne" w:cs="Arial"/>
                <w:i/>
                <w:color w:val="000099"/>
                <w:lang w:val="en-GB"/>
              </w:rPr>
            </w:pPr>
            <w:r w:rsidRPr="00256F7D">
              <w:rPr>
                <w:rFonts w:ascii="Marianne" w:hAnsi="Marianne" w:cs="Arial"/>
                <w:i/>
                <w:color w:val="0000FF"/>
                <w:lang w:val="en-GB"/>
              </w:rPr>
              <w:t>Contact Person</w:t>
            </w:r>
          </w:p>
        </w:tc>
        <w:tc>
          <w:tcPr>
            <w:tcW w:w="1843" w:type="dxa"/>
            <w:tcBorders>
              <w:top w:val="single" w:sz="4" w:space="0" w:color="auto"/>
              <w:left w:val="single" w:sz="4" w:space="0" w:color="auto"/>
              <w:bottom w:val="single" w:sz="4" w:space="0" w:color="auto"/>
              <w:right w:val="single" w:sz="4" w:space="0" w:color="auto"/>
            </w:tcBorders>
            <w:vAlign w:val="center"/>
          </w:tcPr>
          <w:p w14:paraId="2A89CD28" w14:textId="77777777" w:rsidR="00C25476" w:rsidRPr="00256F7D" w:rsidRDefault="00C25476" w:rsidP="00110422">
            <w:pPr>
              <w:spacing w:before="60" w:after="60"/>
              <w:rPr>
                <w:rFonts w:ascii="Marianne" w:hAnsi="Marianne" w:cs="Arial"/>
                <w:color w:val="000099"/>
                <w:lang w:val="en-GB"/>
              </w:rPr>
            </w:pPr>
            <w:r w:rsidRPr="00256F7D">
              <w:rPr>
                <w:rFonts w:ascii="Marianne" w:hAnsi="Marianne" w:cs="Arial"/>
                <w:lang w:val="en-GB"/>
              </w:rPr>
              <w:t xml:space="preserve">Titre </w:t>
            </w:r>
            <w:r w:rsidRPr="00256F7D">
              <w:rPr>
                <w:rFonts w:ascii="Marianne" w:hAnsi="Marianne" w:cs="Arial"/>
                <w:i/>
                <w:color w:val="0000FF"/>
                <w:lang w:val="en-GB"/>
              </w:rPr>
              <w:t>Title</w:t>
            </w:r>
          </w:p>
        </w:tc>
        <w:tc>
          <w:tcPr>
            <w:tcW w:w="2268" w:type="dxa"/>
            <w:tcBorders>
              <w:top w:val="single" w:sz="4" w:space="0" w:color="auto"/>
              <w:left w:val="single" w:sz="4" w:space="0" w:color="auto"/>
              <w:bottom w:val="single" w:sz="4" w:space="0" w:color="auto"/>
              <w:right w:val="single" w:sz="4" w:space="0" w:color="auto"/>
            </w:tcBorders>
            <w:vAlign w:val="center"/>
          </w:tcPr>
          <w:p w14:paraId="039035CD" w14:textId="77777777" w:rsidR="00C25476" w:rsidRPr="00256F7D" w:rsidRDefault="00040848" w:rsidP="00110422">
            <w:pPr>
              <w:spacing w:before="60" w:after="60"/>
              <w:rPr>
                <w:rFonts w:ascii="Marianne" w:hAnsi="Marianne" w:cs="Arial"/>
                <w:color w:val="000099"/>
                <w:lang w:val="en-GB"/>
              </w:rPr>
            </w:pPr>
            <w:sdt>
              <w:sdtPr>
                <w:rPr>
                  <w:rFonts w:ascii="Marianne" w:hAnsi="Marianne" w:cs="Arial"/>
                  <w:lang w:val="en-GB"/>
                </w:rPr>
                <w:alias w:val="Mr"/>
                <w:tag w:val="Mr"/>
                <w:id w:val="552667058"/>
                <w14:checkbox>
                  <w14:checked w14:val="0"/>
                  <w14:checkedState w14:val="2612" w14:font="MS Gothic"/>
                  <w14:uncheckedState w14:val="2610" w14:font="MS Gothic"/>
                </w14:checkbox>
              </w:sdtPr>
              <w:sdtEndPr/>
              <w:sdtContent>
                <w:r w:rsidR="00C25476" w:rsidRPr="00256F7D">
                  <w:rPr>
                    <w:rFonts w:ascii="Segoe UI Symbol" w:eastAsia="MS Gothic" w:hAnsi="Segoe UI Symbol" w:cs="Segoe UI Symbol"/>
                    <w:lang w:val="en-GB"/>
                  </w:rPr>
                  <w:t>☐</w:t>
                </w:r>
              </w:sdtContent>
            </w:sdt>
            <w:r w:rsidR="00C25476" w:rsidRPr="00256F7D">
              <w:rPr>
                <w:rFonts w:ascii="Marianne" w:hAnsi="Marianne" w:cs="Arial"/>
                <w:lang w:val="en-GB"/>
              </w:rPr>
              <w:t xml:space="preserve"> M. </w:t>
            </w:r>
            <w:r w:rsidR="00C25476" w:rsidRPr="00256F7D">
              <w:rPr>
                <w:rFonts w:ascii="Marianne" w:hAnsi="Marianne" w:cs="Arial"/>
                <w:i/>
                <w:color w:val="0000FF"/>
                <w:lang w:val="en-GB"/>
              </w:rPr>
              <w:t>Mr</w:t>
            </w:r>
            <w:r w:rsidR="00C25476" w:rsidRPr="00256F7D">
              <w:rPr>
                <w:rFonts w:ascii="Marianne" w:hAnsi="Marianne" w:cs="Arial"/>
                <w:lang w:val="en-GB"/>
              </w:rPr>
              <w:t xml:space="preserve"> </w:t>
            </w:r>
          </w:p>
        </w:tc>
        <w:tc>
          <w:tcPr>
            <w:tcW w:w="4394" w:type="dxa"/>
            <w:tcBorders>
              <w:top w:val="single" w:sz="4" w:space="0" w:color="auto"/>
              <w:left w:val="single" w:sz="4" w:space="0" w:color="auto"/>
              <w:bottom w:val="single" w:sz="4" w:space="0" w:color="auto"/>
              <w:right w:val="single" w:sz="4" w:space="0" w:color="auto"/>
            </w:tcBorders>
            <w:vAlign w:val="center"/>
          </w:tcPr>
          <w:p w14:paraId="4E6CAAC6" w14:textId="77777777" w:rsidR="00C25476" w:rsidRPr="00256F7D" w:rsidRDefault="00040848" w:rsidP="00110422">
            <w:pPr>
              <w:spacing w:before="60" w:after="60"/>
              <w:rPr>
                <w:rFonts w:ascii="Marianne" w:hAnsi="Marianne" w:cs="Arial"/>
                <w:color w:val="000099"/>
              </w:rPr>
            </w:pPr>
            <w:sdt>
              <w:sdtPr>
                <w:rPr>
                  <w:rFonts w:ascii="Marianne" w:hAnsi="Marianne" w:cs="Arial"/>
                </w:rPr>
                <w:alias w:val="Ms"/>
                <w:tag w:val="Ms"/>
                <w:id w:val="-2080820867"/>
                <w14:checkbox>
                  <w14:checked w14:val="0"/>
                  <w14:checkedState w14:val="2612" w14:font="MS Gothic"/>
                  <w14:uncheckedState w14:val="2610" w14:font="MS Gothic"/>
                </w14:checkbox>
              </w:sdtPr>
              <w:sdtEndPr/>
              <w:sdtContent>
                <w:r w:rsidR="00C25476" w:rsidRPr="00256F7D">
                  <w:rPr>
                    <w:rFonts w:ascii="Segoe UI Symbol" w:eastAsia="MS Gothic" w:hAnsi="Segoe UI Symbol" w:cs="Segoe UI Symbol"/>
                  </w:rPr>
                  <w:t>☐</w:t>
                </w:r>
              </w:sdtContent>
            </w:sdt>
            <w:r w:rsidR="00C25476" w:rsidRPr="00256F7D">
              <w:rPr>
                <w:rFonts w:ascii="Marianne" w:hAnsi="Marianne" w:cs="Arial"/>
              </w:rPr>
              <w:t xml:space="preserve"> Mme. </w:t>
            </w:r>
            <w:r w:rsidR="00C25476" w:rsidRPr="00256F7D">
              <w:rPr>
                <w:rFonts w:ascii="Marianne" w:hAnsi="Marianne" w:cs="Arial"/>
                <w:i/>
                <w:color w:val="0000FF"/>
              </w:rPr>
              <w:t>Ms</w:t>
            </w:r>
          </w:p>
        </w:tc>
      </w:tr>
      <w:tr w:rsidR="00C25476" w:rsidRPr="00256F7D" w14:paraId="5391D18D" w14:textId="77777777" w:rsidTr="0011042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rPr>
          <w:trHeight w:val="48"/>
        </w:trPr>
        <w:tc>
          <w:tcPr>
            <w:tcW w:w="1985" w:type="dxa"/>
            <w:vMerge/>
            <w:tcBorders>
              <w:top w:val="single" w:sz="4" w:space="0" w:color="auto"/>
              <w:left w:val="single" w:sz="4" w:space="0" w:color="auto"/>
              <w:bottom w:val="single" w:sz="4" w:space="0" w:color="auto"/>
              <w:right w:val="single" w:sz="4" w:space="0" w:color="auto"/>
            </w:tcBorders>
          </w:tcPr>
          <w:p w14:paraId="6F2ABFD6" w14:textId="77777777" w:rsidR="00C25476" w:rsidRPr="00256F7D" w:rsidRDefault="00C25476" w:rsidP="00132E83">
            <w:pPr>
              <w:spacing w:before="120" w:after="60"/>
              <w:rPr>
                <w:rFonts w:ascii="Marianne" w:hAnsi="Marianne" w:cs="Arial"/>
                <w:color w:val="000099"/>
              </w:rPr>
            </w:pPr>
          </w:p>
        </w:tc>
        <w:tc>
          <w:tcPr>
            <w:tcW w:w="1843" w:type="dxa"/>
            <w:tcBorders>
              <w:top w:val="single" w:sz="4" w:space="0" w:color="auto"/>
              <w:left w:val="single" w:sz="4" w:space="0" w:color="auto"/>
              <w:bottom w:val="single" w:sz="4" w:space="0" w:color="auto"/>
              <w:right w:val="single" w:sz="4" w:space="0" w:color="auto"/>
            </w:tcBorders>
            <w:vAlign w:val="center"/>
          </w:tcPr>
          <w:p w14:paraId="560E5E77" w14:textId="77777777" w:rsidR="00C25476" w:rsidRPr="00256F7D" w:rsidRDefault="00C25476" w:rsidP="00110422">
            <w:pPr>
              <w:spacing w:before="60" w:after="60"/>
              <w:rPr>
                <w:rFonts w:ascii="Marianne" w:hAnsi="Marianne" w:cs="Arial"/>
                <w:color w:val="000099"/>
              </w:rPr>
            </w:pPr>
            <w:r w:rsidRPr="00256F7D">
              <w:rPr>
                <w:rFonts w:ascii="Marianne" w:hAnsi="Marianne" w:cs="Arial"/>
              </w:rPr>
              <w:t xml:space="preserve">Nom </w:t>
            </w:r>
            <w:r w:rsidRPr="00256F7D">
              <w:rPr>
                <w:rFonts w:ascii="Marianne" w:hAnsi="Marianne" w:cs="Arial"/>
                <w:i/>
                <w:color w:val="0000FF"/>
              </w:rPr>
              <w:t>Name</w:t>
            </w:r>
          </w:p>
        </w:tc>
        <w:sdt>
          <w:sdtPr>
            <w:rPr>
              <w:rFonts w:ascii="Marianne" w:hAnsi="Marianne" w:cs="Arial"/>
              <w:lang w:val="en-GB"/>
            </w:rPr>
            <w:alias w:val="Name"/>
            <w:tag w:val="Name"/>
            <w:id w:val="-345333769"/>
            <w:placeholder>
              <w:docPart w:val="A5637D6D6099440A8FD1714BCAB74BC8"/>
            </w:placeholder>
            <w:showingPlcHdr/>
          </w:sdtPr>
          <w:sdtEndPr/>
          <w:sdtContent>
            <w:tc>
              <w:tcPr>
                <w:tcW w:w="6662" w:type="dxa"/>
                <w:gridSpan w:val="2"/>
                <w:tcBorders>
                  <w:top w:val="single" w:sz="4" w:space="0" w:color="auto"/>
                  <w:left w:val="single" w:sz="4" w:space="0" w:color="auto"/>
                  <w:bottom w:val="single" w:sz="4" w:space="0" w:color="auto"/>
                  <w:right w:val="single" w:sz="4" w:space="0" w:color="auto"/>
                </w:tcBorders>
                <w:vAlign w:val="center"/>
              </w:tcPr>
              <w:p w14:paraId="004AE076" w14:textId="48F47630" w:rsidR="00C25476" w:rsidRPr="00256F7D" w:rsidRDefault="005459BB" w:rsidP="005459BB">
                <w:pPr>
                  <w:spacing w:before="60" w:after="60"/>
                  <w:rPr>
                    <w:rFonts w:ascii="Marianne" w:hAnsi="Marianne" w:cs="Arial"/>
                  </w:rPr>
                </w:pPr>
                <w:r w:rsidRPr="00256F7D">
                  <w:rPr>
                    <w:rStyle w:val="Textedelespacerserv"/>
                    <w:rFonts w:ascii="Marianne" w:hAnsi="Marianne" w:cs="Arial"/>
                  </w:rPr>
                  <w:t>Nom de la personne responsable de cette demande.</w:t>
                </w:r>
              </w:p>
            </w:tc>
          </w:sdtContent>
        </w:sdt>
      </w:tr>
      <w:tr w:rsidR="00C25476" w:rsidRPr="00256F7D" w14:paraId="2CDF9375" w14:textId="77777777" w:rsidTr="0011042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rPr>
          <w:trHeight w:val="48"/>
        </w:trPr>
        <w:tc>
          <w:tcPr>
            <w:tcW w:w="1985" w:type="dxa"/>
            <w:vMerge/>
            <w:tcBorders>
              <w:top w:val="single" w:sz="4" w:space="0" w:color="auto"/>
              <w:left w:val="single" w:sz="4" w:space="0" w:color="auto"/>
              <w:bottom w:val="single" w:sz="4" w:space="0" w:color="auto"/>
              <w:right w:val="single" w:sz="4" w:space="0" w:color="auto"/>
            </w:tcBorders>
          </w:tcPr>
          <w:p w14:paraId="1C210164" w14:textId="77777777" w:rsidR="00C25476" w:rsidRPr="00256F7D" w:rsidRDefault="00C25476" w:rsidP="00132E83">
            <w:pPr>
              <w:spacing w:before="120" w:after="60"/>
              <w:rPr>
                <w:rFonts w:ascii="Marianne" w:hAnsi="Marianne" w:cs="Arial"/>
                <w:color w:val="000099"/>
              </w:rPr>
            </w:pPr>
          </w:p>
        </w:tc>
        <w:tc>
          <w:tcPr>
            <w:tcW w:w="1843" w:type="dxa"/>
            <w:tcBorders>
              <w:top w:val="single" w:sz="4" w:space="0" w:color="auto"/>
              <w:left w:val="single" w:sz="4" w:space="0" w:color="auto"/>
              <w:bottom w:val="single" w:sz="4" w:space="0" w:color="auto"/>
              <w:right w:val="single" w:sz="4" w:space="0" w:color="auto"/>
            </w:tcBorders>
            <w:vAlign w:val="center"/>
          </w:tcPr>
          <w:p w14:paraId="393F2229" w14:textId="77777777" w:rsidR="00C25476" w:rsidRPr="00256F7D" w:rsidRDefault="00C25476" w:rsidP="00110422">
            <w:pPr>
              <w:spacing w:before="60" w:after="60"/>
              <w:rPr>
                <w:rFonts w:ascii="Marianne" w:hAnsi="Marianne" w:cs="Arial"/>
                <w:color w:val="000099"/>
              </w:rPr>
            </w:pPr>
            <w:r w:rsidRPr="00256F7D">
              <w:rPr>
                <w:rFonts w:ascii="Marianne" w:hAnsi="Marianne" w:cs="Arial"/>
              </w:rPr>
              <w:t xml:space="preserve">Prénom </w:t>
            </w:r>
            <w:r w:rsidRPr="00256F7D">
              <w:rPr>
                <w:rFonts w:ascii="Marianne" w:hAnsi="Marianne" w:cs="Arial"/>
                <w:i/>
                <w:color w:val="0000FF"/>
                <w:lang w:val="en-US"/>
              </w:rPr>
              <w:t>First name</w:t>
            </w:r>
          </w:p>
        </w:tc>
        <w:sdt>
          <w:sdtPr>
            <w:rPr>
              <w:rFonts w:ascii="Marianne" w:hAnsi="Marianne" w:cs="Arial"/>
              <w:lang w:val="en-GB"/>
            </w:rPr>
            <w:alias w:val="First name"/>
            <w:tag w:val="First name"/>
            <w:id w:val="489987492"/>
            <w:placeholder>
              <w:docPart w:val="1BDD66EA7DF54470BBB50A93B904C27D"/>
            </w:placeholder>
            <w:showingPlcHdr/>
          </w:sdtPr>
          <w:sdtEndPr/>
          <w:sdtContent>
            <w:tc>
              <w:tcPr>
                <w:tcW w:w="6662" w:type="dxa"/>
                <w:gridSpan w:val="2"/>
                <w:tcBorders>
                  <w:top w:val="single" w:sz="4" w:space="0" w:color="auto"/>
                  <w:left w:val="single" w:sz="4" w:space="0" w:color="auto"/>
                  <w:bottom w:val="single" w:sz="4" w:space="0" w:color="auto"/>
                  <w:right w:val="single" w:sz="4" w:space="0" w:color="auto"/>
                </w:tcBorders>
                <w:vAlign w:val="center"/>
              </w:tcPr>
              <w:p w14:paraId="460E47A6" w14:textId="7E680A51" w:rsidR="00C25476" w:rsidRPr="00256F7D" w:rsidRDefault="005459BB" w:rsidP="005459BB">
                <w:pPr>
                  <w:spacing w:before="60" w:after="60"/>
                  <w:rPr>
                    <w:rFonts w:ascii="Marianne" w:hAnsi="Marianne" w:cs="Arial"/>
                  </w:rPr>
                </w:pPr>
                <w:r w:rsidRPr="00256F7D">
                  <w:rPr>
                    <w:rStyle w:val="Textedelespacerserv"/>
                    <w:rFonts w:ascii="Marianne" w:hAnsi="Marianne" w:cs="Arial"/>
                  </w:rPr>
                  <w:t>Prénom.</w:t>
                </w:r>
              </w:p>
            </w:tc>
          </w:sdtContent>
        </w:sdt>
      </w:tr>
      <w:tr w:rsidR="00C25476" w:rsidRPr="00256F7D" w14:paraId="52829475" w14:textId="77777777" w:rsidTr="0011042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rPr>
          <w:trHeight w:val="48"/>
        </w:trPr>
        <w:tc>
          <w:tcPr>
            <w:tcW w:w="1985" w:type="dxa"/>
            <w:vMerge/>
            <w:tcBorders>
              <w:top w:val="single" w:sz="4" w:space="0" w:color="auto"/>
              <w:left w:val="single" w:sz="4" w:space="0" w:color="auto"/>
              <w:bottom w:val="single" w:sz="4" w:space="0" w:color="auto"/>
              <w:right w:val="single" w:sz="4" w:space="0" w:color="auto"/>
            </w:tcBorders>
          </w:tcPr>
          <w:p w14:paraId="1828B56A" w14:textId="77777777" w:rsidR="00C25476" w:rsidRPr="00256F7D" w:rsidRDefault="00C25476" w:rsidP="00132E83">
            <w:pPr>
              <w:spacing w:before="120" w:after="60"/>
              <w:rPr>
                <w:rFonts w:ascii="Marianne" w:hAnsi="Marianne" w:cs="Arial"/>
                <w:color w:val="000099"/>
              </w:rPr>
            </w:pPr>
          </w:p>
        </w:tc>
        <w:tc>
          <w:tcPr>
            <w:tcW w:w="1843" w:type="dxa"/>
            <w:tcBorders>
              <w:top w:val="single" w:sz="4" w:space="0" w:color="auto"/>
              <w:left w:val="single" w:sz="4" w:space="0" w:color="auto"/>
              <w:bottom w:val="single" w:sz="4" w:space="0" w:color="auto"/>
              <w:right w:val="single" w:sz="4" w:space="0" w:color="auto"/>
            </w:tcBorders>
            <w:vAlign w:val="center"/>
          </w:tcPr>
          <w:p w14:paraId="6CC4690A" w14:textId="77777777" w:rsidR="00C25476" w:rsidRPr="00256F7D" w:rsidRDefault="00C25476" w:rsidP="00110422">
            <w:pPr>
              <w:spacing w:before="60" w:after="60"/>
              <w:rPr>
                <w:rFonts w:ascii="Marianne" w:hAnsi="Marianne" w:cs="Arial"/>
                <w:color w:val="000099"/>
              </w:rPr>
            </w:pPr>
            <w:r w:rsidRPr="00256F7D">
              <w:rPr>
                <w:rFonts w:ascii="Marianne" w:hAnsi="Marianne" w:cs="Arial"/>
              </w:rPr>
              <w:t xml:space="preserve">Intitulé du poste </w:t>
            </w:r>
            <w:r w:rsidRPr="00256F7D">
              <w:rPr>
                <w:rFonts w:ascii="Marianne" w:hAnsi="Marianne" w:cs="Arial"/>
                <w:i/>
                <w:color w:val="0000FF"/>
              </w:rPr>
              <w:t xml:space="preserve">Job </w:t>
            </w:r>
            <w:proofErr w:type="spellStart"/>
            <w:r w:rsidRPr="00256F7D">
              <w:rPr>
                <w:rFonts w:ascii="Marianne" w:hAnsi="Marianne" w:cs="Arial"/>
                <w:i/>
                <w:color w:val="0000FF"/>
              </w:rPr>
              <w:t>title</w:t>
            </w:r>
            <w:proofErr w:type="spellEnd"/>
          </w:p>
        </w:tc>
        <w:sdt>
          <w:sdtPr>
            <w:rPr>
              <w:rFonts w:ascii="Marianne" w:hAnsi="Marianne" w:cs="Arial"/>
            </w:rPr>
            <w:alias w:val="Job title"/>
            <w:tag w:val="Job title"/>
            <w:id w:val="-104960161"/>
            <w:placeholder>
              <w:docPart w:val="777AE5FE352541B58D450C10FA92CC0C"/>
            </w:placeholder>
            <w:showingPlcHdr/>
          </w:sdtPr>
          <w:sdtEndPr/>
          <w:sdtContent>
            <w:tc>
              <w:tcPr>
                <w:tcW w:w="6662" w:type="dxa"/>
                <w:gridSpan w:val="2"/>
                <w:tcBorders>
                  <w:top w:val="single" w:sz="4" w:space="0" w:color="auto"/>
                  <w:left w:val="single" w:sz="4" w:space="0" w:color="auto"/>
                  <w:bottom w:val="single" w:sz="4" w:space="0" w:color="auto"/>
                  <w:right w:val="single" w:sz="4" w:space="0" w:color="auto"/>
                </w:tcBorders>
                <w:vAlign w:val="center"/>
              </w:tcPr>
              <w:p w14:paraId="45FE940D" w14:textId="2C24E030" w:rsidR="00C25476" w:rsidRPr="00256F7D" w:rsidRDefault="005459BB" w:rsidP="005459BB">
                <w:pPr>
                  <w:spacing w:before="60" w:after="60"/>
                  <w:rPr>
                    <w:rFonts w:ascii="Marianne" w:hAnsi="Marianne" w:cs="Arial"/>
                  </w:rPr>
                </w:pPr>
                <w:r w:rsidRPr="00256F7D">
                  <w:rPr>
                    <w:rStyle w:val="Textedelespacerserv"/>
                    <w:rFonts w:ascii="Marianne" w:hAnsi="Marianne" w:cs="Arial"/>
                  </w:rPr>
                  <w:t>Poste.</w:t>
                </w:r>
              </w:p>
            </w:tc>
          </w:sdtContent>
        </w:sdt>
      </w:tr>
      <w:tr w:rsidR="00C25476" w:rsidRPr="00256F7D" w14:paraId="37C4E352" w14:textId="77777777" w:rsidTr="0011042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rPr>
          <w:trHeight w:val="48"/>
        </w:trPr>
        <w:tc>
          <w:tcPr>
            <w:tcW w:w="1985" w:type="dxa"/>
            <w:vMerge/>
            <w:tcBorders>
              <w:top w:val="single" w:sz="4" w:space="0" w:color="auto"/>
              <w:left w:val="single" w:sz="4" w:space="0" w:color="auto"/>
              <w:bottom w:val="single" w:sz="4" w:space="0" w:color="auto"/>
              <w:right w:val="single" w:sz="4" w:space="0" w:color="auto"/>
            </w:tcBorders>
          </w:tcPr>
          <w:p w14:paraId="76862F42" w14:textId="77777777" w:rsidR="00C25476" w:rsidRPr="00256F7D" w:rsidRDefault="00C25476" w:rsidP="00132E83">
            <w:pPr>
              <w:spacing w:before="120" w:after="60"/>
              <w:rPr>
                <w:rFonts w:ascii="Marianne" w:hAnsi="Marianne" w:cs="Arial"/>
                <w:color w:val="000099"/>
              </w:rPr>
            </w:pPr>
          </w:p>
        </w:tc>
        <w:tc>
          <w:tcPr>
            <w:tcW w:w="1843" w:type="dxa"/>
            <w:tcBorders>
              <w:top w:val="single" w:sz="4" w:space="0" w:color="auto"/>
              <w:left w:val="single" w:sz="4" w:space="0" w:color="auto"/>
              <w:bottom w:val="single" w:sz="4" w:space="0" w:color="auto"/>
              <w:right w:val="single" w:sz="4" w:space="0" w:color="auto"/>
            </w:tcBorders>
            <w:vAlign w:val="center"/>
          </w:tcPr>
          <w:p w14:paraId="14CFE041" w14:textId="77777777" w:rsidR="00C25476" w:rsidRPr="00256F7D" w:rsidRDefault="00C25476" w:rsidP="00110422">
            <w:pPr>
              <w:spacing w:before="60" w:after="60"/>
              <w:rPr>
                <w:rFonts w:ascii="Marianne" w:hAnsi="Marianne" w:cs="Arial"/>
                <w:color w:val="000099"/>
              </w:rPr>
            </w:pPr>
            <w:r w:rsidRPr="00256F7D">
              <w:rPr>
                <w:rFonts w:ascii="Marianne" w:hAnsi="Marianne" w:cs="Arial"/>
              </w:rPr>
              <w:t xml:space="preserve">Téléphone/Fax </w:t>
            </w:r>
            <w:r w:rsidRPr="00256F7D">
              <w:rPr>
                <w:rFonts w:ascii="Marianne" w:hAnsi="Marianne" w:cs="Arial"/>
                <w:i/>
                <w:color w:val="0000FF"/>
              </w:rPr>
              <w:t>Phone/Fax</w:t>
            </w:r>
          </w:p>
        </w:tc>
        <w:sdt>
          <w:sdtPr>
            <w:rPr>
              <w:rFonts w:ascii="Marianne" w:hAnsi="Marianne" w:cs="Arial"/>
              <w:lang w:val="en-GB"/>
            </w:rPr>
            <w:alias w:val="Phone"/>
            <w:tag w:val="Phone"/>
            <w:id w:val="-86926196"/>
            <w:placeholder>
              <w:docPart w:val="4173B0E31EDE48BB848A206F3A052D31"/>
            </w:placeholder>
            <w:showingPlcHdr/>
          </w:sdtPr>
          <w:sdtEndPr/>
          <w:sdtContent>
            <w:tc>
              <w:tcPr>
                <w:tcW w:w="6662" w:type="dxa"/>
                <w:gridSpan w:val="2"/>
                <w:tcBorders>
                  <w:top w:val="single" w:sz="4" w:space="0" w:color="auto"/>
                  <w:left w:val="single" w:sz="4" w:space="0" w:color="auto"/>
                  <w:bottom w:val="single" w:sz="4" w:space="0" w:color="auto"/>
                  <w:right w:val="single" w:sz="4" w:space="0" w:color="auto"/>
                </w:tcBorders>
                <w:vAlign w:val="center"/>
              </w:tcPr>
              <w:p w14:paraId="05DAD909" w14:textId="224E5925" w:rsidR="00C25476" w:rsidRPr="00256F7D" w:rsidRDefault="005459BB" w:rsidP="005459BB">
                <w:pPr>
                  <w:spacing w:before="60" w:after="60"/>
                  <w:rPr>
                    <w:rFonts w:ascii="Marianne" w:hAnsi="Marianne" w:cs="Arial"/>
                  </w:rPr>
                </w:pPr>
                <w:r w:rsidRPr="00256F7D">
                  <w:rPr>
                    <w:rStyle w:val="Textedelespacerserv"/>
                    <w:rFonts w:ascii="Marianne" w:hAnsi="Marianne" w:cs="Arial"/>
                  </w:rPr>
                  <w:t>Téléphone.</w:t>
                </w:r>
              </w:p>
            </w:tc>
          </w:sdtContent>
        </w:sdt>
      </w:tr>
      <w:tr w:rsidR="00C25476" w:rsidRPr="00256F7D" w14:paraId="69761F61" w14:textId="77777777" w:rsidTr="0011042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rPr>
          <w:trHeight w:val="48"/>
        </w:trPr>
        <w:tc>
          <w:tcPr>
            <w:tcW w:w="1985" w:type="dxa"/>
            <w:vMerge/>
            <w:tcBorders>
              <w:top w:val="single" w:sz="4" w:space="0" w:color="auto"/>
              <w:left w:val="single" w:sz="4" w:space="0" w:color="auto"/>
              <w:bottom w:val="single" w:sz="4" w:space="0" w:color="auto"/>
              <w:right w:val="single" w:sz="4" w:space="0" w:color="auto"/>
            </w:tcBorders>
          </w:tcPr>
          <w:p w14:paraId="17518B58" w14:textId="77777777" w:rsidR="00C25476" w:rsidRPr="00256F7D" w:rsidRDefault="00C25476" w:rsidP="00132E83">
            <w:pPr>
              <w:spacing w:before="120" w:after="60"/>
              <w:rPr>
                <w:rFonts w:ascii="Marianne" w:hAnsi="Marianne" w:cs="Arial"/>
                <w:color w:val="000099"/>
              </w:rPr>
            </w:pPr>
          </w:p>
        </w:tc>
        <w:tc>
          <w:tcPr>
            <w:tcW w:w="1843" w:type="dxa"/>
            <w:tcBorders>
              <w:top w:val="single" w:sz="4" w:space="0" w:color="auto"/>
              <w:left w:val="single" w:sz="4" w:space="0" w:color="auto"/>
              <w:bottom w:val="single" w:sz="4" w:space="0" w:color="auto"/>
              <w:right w:val="single" w:sz="4" w:space="0" w:color="auto"/>
            </w:tcBorders>
            <w:vAlign w:val="center"/>
          </w:tcPr>
          <w:p w14:paraId="2E5B7E8B" w14:textId="77777777" w:rsidR="00C25476" w:rsidRPr="00256F7D" w:rsidRDefault="00C25476" w:rsidP="00110422">
            <w:pPr>
              <w:spacing w:before="60" w:after="60"/>
              <w:rPr>
                <w:rFonts w:ascii="Marianne" w:hAnsi="Marianne" w:cs="Arial"/>
                <w:color w:val="000099"/>
                <w:lang w:val="en-GB"/>
              </w:rPr>
            </w:pPr>
            <w:r w:rsidRPr="00256F7D">
              <w:rPr>
                <w:rFonts w:ascii="Marianne" w:hAnsi="Marianne" w:cs="Arial"/>
              </w:rPr>
              <w:t>Adresse courriel</w:t>
            </w:r>
            <w:r w:rsidRPr="00256F7D">
              <w:rPr>
                <w:rFonts w:ascii="Marianne" w:hAnsi="Marianne" w:cs="Arial"/>
                <w:lang w:val="en-GB"/>
              </w:rPr>
              <w:t xml:space="preserve"> </w:t>
            </w:r>
            <w:r w:rsidRPr="00256F7D">
              <w:rPr>
                <w:rFonts w:ascii="Marianne" w:hAnsi="Marianne" w:cs="Arial"/>
                <w:i/>
                <w:color w:val="0000FF"/>
                <w:lang w:val="en-GB"/>
              </w:rPr>
              <w:t>Email</w:t>
            </w:r>
          </w:p>
        </w:tc>
        <w:sdt>
          <w:sdtPr>
            <w:rPr>
              <w:rFonts w:ascii="Marianne" w:hAnsi="Marianne" w:cs="Arial"/>
              <w:lang w:val="en-GB"/>
            </w:rPr>
            <w:alias w:val="Email"/>
            <w:tag w:val="Email"/>
            <w:id w:val="169453896"/>
            <w:placeholder>
              <w:docPart w:val="DF7CFCD2EE5844098097B00A6DB98F2E"/>
            </w:placeholder>
            <w:showingPlcHdr/>
          </w:sdtPr>
          <w:sdtEndPr/>
          <w:sdtContent>
            <w:tc>
              <w:tcPr>
                <w:tcW w:w="6662" w:type="dxa"/>
                <w:gridSpan w:val="2"/>
                <w:tcBorders>
                  <w:top w:val="single" w:sz="4" w:space="0" w:color="auto"/>
                  <w:left w:val="single" w:sz="4" w:space="0" w:color="auto"/>
                  <w:bottom w:val="single" w:sz="4" w:space="0" w:color="auto"/>
                  <w:right w:val="single" w:sz="4" w:space="0" w:color="auto"/>
                </w:tcBorders>
                <w:vAlign w:val="center"/>
              </w:tcPr>
              <w:p w14:paraId="07127098" w14:textId="45516DA9" w:rsidR="00C25476" w:rsidRPr="00256F7D" w:rsidRDefault="005459BB" w:rsidP="005459BB">
                <w:pPr>
                  <w:spacing w:before="60" w:after="60"/>
                  <w:rPr>
                    <w:rFonts w:ascii="Marianne" w:hAnsi="Marianne" w:cs="Arial"/>
                  </w:rPr>
                </w:pPr>
                <w:r w:rsidRPr="00256F7D">
                  <w:rPr>
                    <w:rStyle w:val="Textedelespacerserv"/>
                    <w:rFonts w:ascii="Marianne" w:hAnsi="Marianne" w:cs="Arial"/>
                  </w:rPr>
                  <w:t>Email.</w:t>
                </w:r>
              </w:p>
            </w:tc>
          </w:sdtContent>
        </w:sdt>
      </w:tr>
    </w:tbl>
    <w:p w14:paraId="739EB3DC" w14:textId="77777777" w:rsidR="00C25476" w:rsidRPr="00256F7D" w:rsidRDefault="00C25476">
      <w:pPr>
        <w:rPr>
          <w:rFonts w:ascii="Marianne" w:hAnsi="Marianne"/>
        </w:rPr>
      </w:pPr>
    </w:p>
    <w:p w14:paraId="118F0DD3" w14:textId="77777777" w:rsidR="007A2E05" w:rsidRPr="00256F7D" w:rsidRDefault="00ED6D91">
      <w:pPr>
        <w:rPr>
          <w:rFonts w:ascii="Marianne" w:hAnsi="Marianne"/>
          <w:lang w:val="en-US"/>
        </w:rPr>
      </w:pPr>
      <w:r w:rsidRPr="00256F7D">
        <w:rPr>
          <w:rFonts w:ascii="Marianne" w:hAnsi="Marianne"/>
          <w:lang w:val="en-US"/>
        </w:rPr>
        <w:br w:type="page"/>
      </w:r>
    </w:p>
    <w:tbl>
      <w:tblPr>
        <w:tblW w:w="10490" w:type="dxa"/>
        <w:tblInd w:w="137" w:type="dxa"/>
        <w:tblLayout w:type="fixed"/>
        <w:tblCellMar>
          <w:left w:w="0" w:type="dxa"/>
          <w:right w:w="0" w:type="dxa"/>
        </w:tblCellMar>
        <w:tblLook w:val="01E0" w:firstRow="1" w:lastRow="1" w:firstColumn="1" w:lastColumn="1" w:noHBand="0" w:noVBand="0"/>
      </w:tblPr>
      <w:tblGrid>
        <w:gridCol w:w="2126"/>
        <w:gridCol w:w="1134"/>
        <w:gridCol w:w="7230"/>
      </w:tblGrid>
      <w:tr w:rsidR="007A2E05" w:rsidRPr="00256F7D" w14:paraId="62336881" w14:textId="77777777" w:rsidTr="00345700">
        <w:trPr>
          <w:trHeight w:hRule="exact" w:val="419"/>
        </w:trPr>
        <w:tc>
          <w:tcPr>
            <w:tcW w:w="10490" w:type="dxa"/>
            <w:gridSpan w:val="3"/>
            <w:tcBorders>
              <w:top w:val="single" w:sz="4" w:space="0" w:color="auto"/>
              <w:left w:val="single" w:sz="4" w:space="0" w:color="auto"/>
              <w:bottom w:val="single" w:sz="4" w:space="0" w:color="auto"/>
              <w:right w:val="single" w:sz="4" w:space="0" w:color="auto"/>
            </w:tcBorders>
            <w:vAlign w:val="center"/>
          </w:tcPr>
          <w:p w14:paraId="5E223AB7" w14:textId="77777777" w:rsidR="007A2E05" w:rsidRPr="00256F7D" w:rsidRDefault="007A2E05" w:rsidP="00345700">
            <w:pPr>
              <w:tabs>
                <w:tab w:val="left" w:pos="3360"/>
              </w:tabs>
              <w:ind w:left="64" w:right="-20"/>
              <w:rPr>
                <w:rFonts w:ascii="Marianne" w:eastAsia="Arial" w:hAnsi="Marianne" w:cs="Arial"/>
                <w:sz w:val="22"/>
                <w:szCs w:val="22"/>
                <w:lang w:val="en-US"/>
              </w:rPr>
            </w:pPr>
            <w:r w:rsidRPr="00256F7D">
              <w:rPr>
                <w:rFonts w:ascii="Marianne" w:eastAsia="Arial" w:hAnsi="Marianne" w:cs="Arial"/>
                <w:b/>
                <w:bCs/>
                <w:spacing w:val="1"/>
                <w:sz w:val="22"/>
                <w:szCs w:val="22"/>
                <w:lang w:val="en-US"/>
              </w:rPr>
              <w:lastRenderedPageBreak/>
              <w:t xml:space="preserve">3. </w:t>
            </w:r>
            <w:r w:rsidRPr="00256F7D">
              <w:rPr>
                <w:rFonts w:ascii="Marianne" w:eastAsia="Arial" w:hAnsi="Marianne" w:cs="Arial"/>
                <w:b/>
                <w:bCs/>
                <w:spacing w:val="1"/>
                <w:sz w:val="22"/>
                <w:szCs w:val="22"/>
              </w:rPr>
              <w:t>Description du/des changement(s) significatif(s)</w:t>
            </w:r>
            <w:r w:rsidRPr="00256F7D">
              <w:rPr>
                <w:rFonts w:ascii="Marianne" w:eastAsia="Arial" w:hAnsi="Marianne" w:cs="Arial"/>
                <w:b/>
                <w:bCs/>
                <w:spacing w:val="1"/>
                <w:sz w:val="22"/>
                <w:szCs w:val="22"/>
                <w:lang w:val="en-GB"/>
              </w:rPr>
              <w:t xml:space="preserve"> </w:t>
            </w:r>
            <w:r w:rsidRPr="00256F7D">
              <w:rPr>
                <w:rFonts w:ascii="Marianne" w:eastAsia="Arial" w:hAnsi="Marianne" w:cs="Arial"/>
                <w:b/>
                <w:bCs/>
                <w:i/>
                <w:color w:val="0000FF"/>
                <w:spacing w:val="-1"/>
                <w:sz w:val="22"/>
                <w:szCs w:val="22"/>
                <w:lang w:val="en-US"/>
              </w:rPr>
              <w:t>Identification of significant change(s)</w:t>
            </w:r>
          </w:p>
        </w:tc>
      </w:tr>
      <w:tr w:rsidR="007A2E05" w:rsidRPr="00256F7D" w14:paraId="6BC564B5" w14:textId="77777777" w:rsidTr="003457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28"/>
        </w:trPr>
        <w:tc>
          <w:tcPr>
            <w:tcW w:w="2126" w:type="dxa"/>
            <w:vMerge w:val="restart"/>
            <w:shd w:val="clear" w:color="auto" w:fill="auto"/>
          </w:tcPr>
          <w:p w14:paraId="693CF786" w14:textId="77777777" w:rsidR="007A2E05" w:rsidRPr="00256F7D" w:rsidRDefault="007A2E05" w:rsidP="00345700">
            <w:pPr>
              <w:pStyle w:val="Titre3"/>
              <w:spacing w:after="60"/>
              <w:ind w:left="0"/>
              <w:jc w:val="left"/>
              <w:rPr>
                <w:rFonts w:ascii="Marianne" w:hAnsi="Marianne" w:cs="Arial"/>
                <w:b w:val="0"/>
                <w:bCs w:val="0"/>
                <w:iCs w:val="0"/>
                <w:color w:val="0000FF"/>
                <w:sz w:val="20"/>
                <w:szCs w:val="20"/>
              </w:rPr>
            </w:pPr>
            <w:r w:rsidRPr="00256F7D">
              <w:rPr>
                <w:rFonts w:ascii="Marianne" w:hAnsi="Marianne" w:cs="Arial"/>
                <w:b w:val="0"/>
                <w:bCs w:val="0"/>
                <w:i w:val="0"/>
                <w:iCs w:val="0"/>
                <w:sz w:val="20"/>
                <w:szCs w:val="20"/>
              </w:rPr>
              <w:t>3.1 Modification de l’Organisation</w:t>
            </w:r>
            <w:r w:rsidRPr="00256F7D">
              <w:rPr>
                <w:rFonts w:ascii="Marianne" w:hAnsi="Marianne" w:cs="Arial"/>
                <w:b w:val="0"/>
                <w:bCs w:val="0"/>
                <w:i w:val="0"/>
                <w:iCs w:val="0"/>
                <w:sz w:val="20"/>
                <w:szCs w:val="20"/>
              </w:rPr>
              <w:br/>
            </w:r>
            <w:r w:rsidRPr="00256F7D">
              <w:rPr>
                <w:rFonts w:ascii="Marianne" w:hAnsi="Marianne" w:cs="Arial"/>
                <w:b w:val="0"/>
                <w:i w:val="0"/>
                <w:sz w:val="20"/>
                <w:szCs w:val="20"/>
              </w:rPr>
              <w:t>(</w:t>
            </w:r>
            <w:proofErr w:type="spellStart"/>
            <w:r w:rsidRPr="00256F7D">
              <w:rPr>
                <w:rFonts w:ascii="Marianne" w:hAnsi="Marianne" w:cs="Arial"/>
                <w:b w:val="0"/>
                <w:i w:val="0"/>
                <w:sz w:val="20"/>
                <w:szCs w:val="20"/>
              </w:rPr>
              <w:t>ref</w:t>
            </w:r>
            <w:proofErr w:type="spellEnd"/>
            <w:r w:rsidRPr="00256F7D">
              <w:rPr>
                <w:rFonts w:ascii="Marianne" w:hAnsi="Marianne" w:cs="Arial"/>
                <w:b w:val="0"/>
                <w:i w:val="0"/>
                <w:sz w:val="20"/>
                <w:szCs w:val="20"/>
              </w:rPr>
              <w:t>. 21.A247)</w:t>
            </w:r>
            <w:r w:rsidRPr="00256F7D">
              <w:rPr>
                <w:rFonts w:ascii="Marianne" w:hAnsi="Marianne" w:cs="Arial"/>
                <w:b w:val="0"/>
                <w:i w:val="0"/>
                <w:sz w:val="20"/>
                <w:szCs w:val="20"/>
              </w:rPr>
              <w:br/>
            </w:r>
            <w:r w:rsidRPr="00256F7D">
              <w:rPr>
                <w:rFonts w:ascii="Marianne" w:hAnsi="Marianne" w:cs="Arial"/>
                <w:b w:val="0"/>
                <w:bCs w:val="0"/>
                <w:iCs w:val="0"/>
                <w:color w:val="0000FF"/>
                <w:sz w:val="20"/>
                <w:szCs w:val="20"/>
              </w:rPr>
              <w:t>Changes to the organisation</w:t>
            </w:r>
          </w:p>
          <w:p w14:paraId="62F0C7A3" w14:textId="77777777" w:rsidR="007A2E05" w:rsidRPr="00256F7D" w:rsidRDefault="007A2E05" w:rsidP="00345700">
            <w:pPr>
              <w:rPr>
                <w:rFonts w:ascii="Marianne" w:hAnsi="Marianne" w:cs="Arial"/>
              </w:rPr>
            </w:pPr>
          </w:p>
        </w:tc>
        <w:tc>
          <w:tcPr>
            <w:tcW w:w="1134" w:type="dxa"/>
            <w:tcBorders>
              <w:bottom w:val="single" w:sz="4" w:space="0" w:color="auto"/>
            </w:tcBorders>
            <w:shd w:val="clear" w:color="auto" w:fill="auto"/>
          </w:tcPr>
          <w:p w14:paraId="4A27B100" w14:textId="77777777" w:rsidR="007A2E05" w:rsidRPr="00256F7D" w:rsidRDefault="00040848" w:rsidP="00345700">
            <w:pPr>
              <w:pStyle w:val="Titre1"/>
              <w:numPr>
                <w:ilvl w:val="0"/>
                <w:numId w:val="0"/>
              </w:numPr>
              <w:spacing w:before="60"/>
              <w:ind w:left="431" w:hanging="431"/>
              <w:rPr>
                <w:rFonts w:ascii="Marianne" w:hAnsi="Marianne" w:cs="Arial"/>
                <w:b w:val="0"/>
                <w:sz w:val="20"/>
                <w:szCs w:val="20"/>
              </w:rPr>
            </w:pPr>
            <w:sdt>
              <w:sdtPr>
                <w:rPr>
                  <w:rFonts w:ascii="Marianne" w:hAnsi="Marianne" w:cs="Arial"/>
                  <w:b w:val="0"/>
                  <w:sz w:val="20"/>
                  <w:szCs w:val="20"/>
                </w:rPr>
                <w:id w:val="-263843727"/>
                <w14:checkbox>
                  <w14:checked w14:val="0"/>
                  <w14:checkedState w14:val="2612" w14:font="MS Gothic"/>
                  <w14:uncheckedState w14:val="2610" w14:font="MS Gothic"/>
                </w14:checkbox>
              </w:sdtPr>
              <w:sdtEndPr/>
              <w:sdtContent>
                <w:r w:rsidR="007A2E05" w:rsidRPr="00256F7D">
                  <w:rPr>
                    <w:rFonts w:ascii="Segoe UI Symbol" w:eastAsia="MS Gothic" w:hAnsi="Segoe UI Symbol" w:cs="Segoe UI Symbol"/>
                    <w:b w:val="0"/>
                    <w:sz w:val="20"/>
                    <w:szCs w:val="20"/>
                  </w:rPr>
                  <w:t>☐</w:t>
                </w:r>
              </w:sdtContent>
            </w:sdt>
            <w:r w:rsidR="007A2E05" w:rsidRPr="00256F7D">
              <w:rPr>
                <w:rFonts w:ascii="Marianne" w:hAnsi="Marianne" w:cs="Arial"/>
                <w:b w:val="0"/>
                <w:sz w:val="20"/>
                <w:szCs w:val="20"/>
              </w:rPr>
              <w:t xml:space="preserve"> </w:t>
            </w:r>
            <w:r w:rsidR="007A2E05" w:rsidRPr="00256F7D">
              <w:rPr>
                <w:rFonts w:ascii="Marianne" w:hAnsi="Marianne" w:cs="Arial"/>
                <w:b w:val="0"/>
                <w:bCs w:val="0"/>
                <w:caps w:val="0"/>
                <w:color w:val="auto"/>
                <w:sz w:val="20"/>
                <w:szCs w:val="20"/>
              </w:rPr>
              <w:t>Non</w:t>
            </w:r>
            <w:r w:rsidR="007A2E05" w:rsidRPr="00256F7D">
              <w:rPr>
                <w:rFonts w:ascii="Marianne" w:hAnsi="Marianne" w:cs="Arial"/>
                <w:b w:val="0"/>
                <w:sz w:val="20"/>
                <w:szCs w:val="20"/>
              </w:rPr>
              <w:t xml:space="preserve"> </w:t>
            </w:r>
            <w:r w:rsidR="007A2E05" w:rsidRPr="00256F7D">
              <w:rPr>
                <w:rFonts w:ascii="Marianne" w:hAnsi="Marianne" w:cs="Arial"/>
                <w:b w:val="0"/>
                <w:bCs w:val="0"/>
                <w:i/>
                <w:caps w:val="0"/>
                <w:color w:val="0000FF"/>
                <w:sz w:val="20"/>
                <w:szCs w:val="20"/>
              </w:rPr>
              <w:t>No</w:t>
            </w:r>
          </w:p>
        </w:tc>
        <w:tc>
          <w:tcPr>
            <w:tcW w:w="7230" w:type="dxa"/>
            <w:tcBorders>
              <w:bottom w:val="single" w:sz="4" w:space="0" w:color="auto"/>
            </w:tcBorders>
            <w:shd w:val="clear" w:color="auto" w:fill="auto"/>
          </w:tcPr>
          <w:p w14:paraId="6FBE1F58" w14:textId="77777777" w:rsidR="007A2E05" w:rsidRPr="00256F7D" w:rsidRDefault="00040848" w:rsidP="00345700">
            <w:pPr>
              <w:spacing w:before="60" w:after="60"/>
              <w:ind w:left="175" w:hanging="175"/>
              <w:rPr>
                <w:rFonts w:ascii="Marianne" w:hAnsi="Marianne" w:cs="Arial"/>
              </w:rPr>
            </w:pPr>
            <w:sdt>
              <w:sdtPr>
                <w:rPr>
                  <w:rFonts w:ascii="Marianne" w:hAnsi="Marianne" w:cs="Arial"/>
                  <w:b/>
                </w:rPr>
                <w:id w:val="157970450"/>
                <w14:checkbox>
                  <w14:checked w14:val="0"/>
                  <w14:checkedState w14:val="2612" w14:font="MS Gothic"/>
                  <w14:uncheckedState w14:val="2610" w14:font="MS Gothic"/>
                </w14:checkbox>
              </w:sdtPr>
              <w:sdtEndPr/>
              <w:sdtContent>
                <w:r w:rsidR="007A2E05" w:rsidRPr="00256F7D">
                  <w:rPr>
                    <w:rFonts w:ascii="Segoe UI Symbol" w:eastAsia="MS Gothic" w:hAnsi="Segoe UI Symbol" w:cs="Segoe UI Symbol"/>
                    <w:b/>
                  </w:rPr>
                  <w:t>☐</w:t>
                </w:r>
              </w:sdtContent>
            </w:sdt>
            <w:r w:rsidR="007A2E05" w:rsidRPr="00256F7D">
              <w:rPr>
                <w:rFonts w:ascii="Marianne" w:hAnsi="Marianne" w:cs="Arial"/>
              </w:rPr>
              <w:t xml:space="preserve"> Oui </w:t>
            </w:r>
            <w:proofErr w:type="spellStart"/>
            <w:r w:rsidR="007A2E05" w:rsidRPr="00256F7D">
              <w:rPr>
                <w:rFonts w:ascii="Marianne" w:hAnsi="Marianne" w:cs="Arial"/>
                <w:i/>
                <w:color w:val="0000FF"/>
              </w:rPr>
              <w:t>Yes</w:t>
            </w:r>
            <w:proofErr w:type="spellEnd"/>
            <w:r w:rsidR="007A2E05" w:rsidRPr="00256F7D">
              <w:rPr>
                <w:rFonts w:ascii="Marianne" w:hAnsi="Marianne" w:cs="Arial"/>
                <w:i/>
                <w:color w:val="0000FF"/>
              </w:rPr>
              <w:t xml:space="preserve"> </w:t>
            </w:r>
            <w:r w:rsidR="007A2E05" w:rsidRPr="00256F7D">
              <w:rPr>
                <w:rFonts w:ascii="Marianne" w:hAnsi="Marianne" w:cs="Arial"/>
                <w:i/>
                <w:color w:val="0000FF"/>
              </w:rPr>
              <w:br/>
            </w:r>
            <w:r w:rsidR="007A2E05" w:rsidRPr="00256F7D">
              <w:rPr>
                <w:rFonts w:ascii="Marianne" w:hAnsi="Marianne" w:cs="Arial"/>
              </w:rPr>
              <w:t xml:space="preserve">(SVP lister les modifications ci-dessous) </w:t>
            </w:r>
            <w:proofErr w:type="spellStart"/>
            <w:r w:rsidR="007A2E05" w:rsidRPr="00256F7D">
              <w:rPr>
                <w:rFonts w:ascii="Marianne" w:hAnsi="Marianne" w:cs="Arial"/>
                <w:i/>
                <w:color w:val="0000FF"/>
              </w:rPr>
              <w:t>Please</w:t>
            </w:r>
            <w:proofErr w:type="spellEnd"/>
            <w:r w:rsidR="007A2E05" w:rsidRPr="00256F7D">
              <w:rPr>
                <w:rFonts w:ascii="Marianne" w:hAnsi="Marianne" w:cs="Arial"/>
                <w:i/>
                <w:color w:val="0000FF"/>
              </w:rPr>
              <w:t xml:space="preserve"> </w:t>
            </w:r>
            <w:proofErr w:type="spellStart"/>
            <w:r w:rsidR="007A2E05" w:rsidRPr="00256F7D">
              <w:rPr>
                <w:rFonts w:ascii="Marianne" w:hAnsi="Marianne" w:cs="Arial"/>
                <w:i/>
                <w:color w:val="0000FF"/>
              </w:rPr>
              <w:t>specify</w:t>
            </w:r>
            <w:proofErr w:type="spellEnd"/>
            <w:r w:rsidR="007A2E05" w:rsidRPr="00256F7D">
              <w:rPr>
                <w:rFonts w:ascii="Marianne" w:hAnsi="Marianne" w:cs="Arial"/>
                <w:i/>
                <w:color w:val="0000FF"/>
              </w:rPr>
              <w:t xml:space="preserve"> changes </w:t>
            </w:r>
            <w:proofErr w:type="spellStart"/>
            <w:r w:rsidR="007A2E05" w:rsidRPr="00256F7D">
              <w:rPr>
                <w:rFonts w:ascii="Marianne" w:hAnsi="Marianne" w:cs="Arial"/>
                <w:i/>
                <w:color w:val="0000FF"/>
              </w:rPr>
              <w:t>below</w:t>
            </w:r>
            <w:proofErr w:type="spellEnd"/>
          </w:p>
        </w:tc>
      </w:tr>
      <w:tr w:rsidR="007A2E05" w:rsidRPr="00256F7D" w14:paraId="131972BD" w14:textId="77777777" w:rsidTr="00256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29"/>
        </w:trPr>
        <w:tc>
          <w:tcPr>
            <w:tcW w:w="2126" w:type="dxa"/>
            <w:vMerge/>
            <w:shd w:val="clear" w:color="auto" w:fill="auto"/>
          </w:tcPr>
          <w:p w14:paraId="0EB569C5" w14:textId="77777777" w:rsidR="007A2E05" w:rsidRPr="00256F7D" w:rsidRDefault="007A2E05" w:rsidP="00345700">
            <w:pPr>
              <w:pStyle w:val="Titre1"/>
              <w:numPr>
                <w:ilvl w:val="0"/>
                <w:numId w:val="0"/>
              </w:numPr>
              <w:spacing w:before="120"/>
              <w:ind w:left="34"/>
              <w:rPr>
                <w:rFonts w:ascii="Marianne" w:hAnsi="Marianne" w:cs="Arial"/>
                <w:sz w:val="20"/>
                <w:szCs w:val="20"/>
              </w:rPr>
            </w:pPr>
          </w:p>
        </w:tc>
        <w:tc>
          <w:tcPr>
            <w:tcW w:w="8364" w:type="dxa"/>
            <w:gridSpan w:val="2"/>
            <w:shd w:val="clear" w:color="auto" w:fill="auto"/>
          </w:tcPr>
          <w:p w14:paraId="60A76156" w14:textId="37C95999" w:rsidR="007A2E05" w:rsidRPr="00256F7D" w:rsidRDefault="00040848" w:rsidP="00345700">
            <w:pPr>
              <w:spacing w:before="60" w:after="60"/>
              <w:rPr>
                <w:rFonts w:ascii="Marianne" w:hAnsi="Marianne" w:cs="Arial"/>
              </w:rPr>
            </w:pPr>
            <w:sdt>
              <w:sdtPr>
                <w:rPr>
                  <w:rFonts w:ascii="Marianne" w:hAnsi="Marianne" w:cs="Arial"/>
                </w:rPr>
                <w:id w:val="423073130"/>
                <w14:checkbox>
                  <w14:checked w14:val="0"/>
                  <w14:checkedState w14:val="2612" w14:font="MS Gothic"/>
                  <w14:uncheckedState w14:val="2610" w14:font="MS Gothic"/>
                </w14:checkbox>
              </w:sdtPr>
              <w:sdtEndPr/>
              <w:sdtContent>
                <w:r w:rsidR="007A2E05" w:rsidRPr="00256F7D">
                  <w:rPr>
                    <w:rFonts w:ascii="Segoe UI Symbol" w:eastAsia="MS Gothic" w:hAnsi="Segoe UI Symbol" w:cs="Segoe UI Symbol"/>
                  </w:rPr>
                  <w:t>☐</w:t>
                </w:r>
              </w:sdtContent>
            </w:sdt>
            <w:r w:rsidR="007A2E05" w:rsidRPr="00256F7D">
              <w:rPr>
                <w:rFonts w:ascii="Marianne" w:hAnsi="Marianne" w:cs="Arial"/>
              </w:rPr>
              <w:t xml:space="preserve">Changement de propriétaire </w:t>
            </w:r>
            <w:r w:rsidR="007A2E05" w:rsidRPr="00256F7D">
              <w:rPr>
                <w:rFonts w:ascii="Marianne" w:hAnsi="Marianne" w:cs="Arial"/>
                <w:i/>
                <w:color w:val="0000FF"/>
              </w:rPr>
              <w:t xml:space="preserve">Change of </w:t>
            </w:r>
            <w:proofErr w:type="spellStart"/>
            <w:r w:rsidR="007A2E05" w:rsidRPr="00256F7D">
              <w:rPr>
                <w:rFonts w:ascii="Marianne" w:hAnsi="Marianne" w:cs="Arial"/>
                <w:i/>
                <w:color w:val="0000FF"/>
              </w:rPr>
              <w:t>ownership</w:t>
            </w:r>
            <w:proofErr w:type="spellEnd"/>
          </w:p>
          <w:p w14:paraId="104E17FB" w14:textId="77777777" w:rsidR="007A2E05" w:rsidRPr="00256F7D" w:rsidRDefault="00040848" w:rsidP="00345700">
            <w:pPr>
              <w:spacing w:before="60" w:after="60"/>
              <w:rPr>
                <w:rFonts w:ascii="Marianne" w:hAnsi="Marianne" w:cs="Arial"/>
                <w:i/>
                <w:color w:val="0000FF"/>
              </w:rPr>
            </w:pPr>
            <w:sdt>
              <w:sdtPr>
                <w:rPr>
                  <w:rFonts w:ascii="Marianne" w:hAnsi="Marianne" w:cs="Arial"/>
                </w:rPr>
                <w:id w:val="-644272030"/>
                <w14:checkbox>
                  <w14:checked w14:val="0"/>
                  <w14:checkedState w14:val="2612" w14:font="MS Gothic"/>
                  <w14:uncheckedState w14:val="2610" w14:font="MS Gothic"/>
                </w14:checkbox>
              </w:sdtPr>
              <w:sdtEndPr/>
              <w:sdtContent>
                <w:r w:rsidR="007A2E05" w:rsidRPr="00256F7D">
                  <w:rPr>
                    <w:rFonts w:ascii="Segoe UI Symbol" w:eastAsia="MS Gothic" w:hAnsi="Segoe UI Symbol" w:cs="Segoe UI Symbol"/>
                  </w:rPr>
                  <w:t>☐</w:t>
                </w:r>
              </w:sdtContent>
            </w:sdt>
            <w:r w:rsidR="007A2E05" w:rsidRPr="00256F7D">
              <w:rPr>
                <w:rFonts w:ascii="Marianne" w:hAnsi="Marianne" w:cs="Arial"/>
              </w:rPr>
              <w:t xml:space="preserve">Changement de nom ou d’adresse </w:t>
            </w:r>
            <w:r w:rsidR="007A2E05" w:rsidRPr="00256F7D">
              <w:rPr>
                <w:rFonts w:ascii="Marianne" w:hAnsi="Marianne" w:cs="Arial"/>
                <w:i/>
                <w:color w:val="0000FF"/>
              </w:rPr>
              <w:t xml:space="preserve">Change of </w:t>
            </w:r>
            <w:proofErr w:type="spellStart"/>
            <w:r w:rsidR="007A2E05" w:rsidRPr="00256F7D">
              <w:rPr>
                <w:rFonts w:ascii="Marianne" w:hAnsi="Marianne" w:cs="Arial"/>
                <w:i/>
                <w:color w:val="0000FF"/>
              </w:rPr>
              <w:t>name</w:t>
            </w:r>
            <w:proofErr w:type="spellEnd"/>
            <w:r w:rsidR="007A2E05" w:rsidRPr="00256F7D">
              <w:rPr>
                <w:rFonts w:ascii="Marianne" w:hAnsi="Marianne" w:cs="Arial"/>
                <w:i/>
                <w:color w:val="0000FF"/>
              </w:rPr>
              <w:t xml:space="preserve"> and/or </w:t>
            </w:r>
            <w:proofErr w:type="spellStart"/>
            <w:r w:rsidR="007A2E05" w:rsidRPr="00256F7D">
              <w:rPr>
                <w:rFonts w:ascii="Marianne" w:hAnsi="Marianne" w:cs="Arial"/>
                <w:i/>
                <w:color w:val="0000FF"/>
              </w:rPr>
              <w:t>address</w:t>
            </w:r>
            <w:proofErr w:type="spellEnd"/>
          </w:p>
          <w:p w14:paraId="1EFAB5B4" w14:textId="77777777" w:rsidR="007A2E05" w:rsidRPr="00256F7D" w:rsidRDefault="00040848" w:rsidP="00345700">
            <w:pPr>
              <w:spacing w:before="60" w:after="60"/>
              <w:rPr>
                <w:rFonts w:ascii="Marianne" w:hAnsi="Marianne" w:cs="Arial"/>
              </w:rPr>
            </w:pPr>
            <w:sdt>
              <w:sdtPr>
                <w:rPr>
                  <w:rFonts w:ascii="Marianne" w:hAnsi="Marianne" w:cs="Arial"/>
                </w:rPr>
                <w:id w:val="57519591"/>
                <w14:checkbox>
                  <w14:checked w14:val="0"/>
                  <w14:checkedState w14:val="2612" w14:font="MS Gothic"/>
                  <w14:uncheckedState w14:val="2610" w14:font="MS Gothic"/>
                </w14:checkbox>
              </w:sdtPr>
              <w:sdtEndPr/>
              <w:sdtContent>
                <w:r w:rsidR="007A2E05" w:rsidRPr="00256F7D">
                  <w:rPr>
                    <w:rFonts w:ascii="Segoe UI Symbol" w:eastAsia="MS Gothic" w:hAnsi="Segoe UI Symbol" w:cs="Segoe UI Symbol"/>
                  </w:rPr>
                  <w:t>☐</w:t>
                </w:r>
              </w:sdtContent>
            </w:sdt>
            <w:r w:rsidR="007A2E05" w:rsidRPr="00256F7D">
              <w:rPr>
                <w:rFonts w:ascii="Marianne" w:hAnsi="Marianne" w:cs="Arial"/>
              </w:rPr>
              <w:t xml:space="preserve">Autre </w:t>
            </w:r>
            <w:proofErr w:type="spellStart"/>
            <w:r w:rsidR="007A2E05" w:rsidRPr="00256F7D">
              <w:rPr>
                <w:rFonts w:ascii="Marianne" w:hAnsi="Marianne" w:cs="Arial"/>
                <w:i/>
                <w:color w:val="0000FF"/>
              </w:rPr>
              <w:t>Other</w:t>
            </w:r>
            <w:proofErr w:type="spellEnd"/>
            <w:r w:rsidR="007A2E05" w:rsidRPr="00256F7D">
              <w:rPr>
                <w:rFonts w:ascii="Marianne" w:hAnsi="Marianne" w:cs="Arial"/>
              </w:rPr>
              <w:t xml:space="preserve">: </w:t>
            </w:r>
            <w:sdt>
              <w:sdtPr>
                <w:rPr>
                  <w:rFonts w:ascii="Marianne" w:hAnsi="Marianne" w:cs="Arial"/>
                  <w:i/>
                  <w:color w:val="0000FF"/>
                  <w:lang w:val="en-US"/>
                </w:rPr>
                <w:alias w:val="Changes to the organisation"/>
                <w:tag w:val="Changes to the organisation"/>
                <w:id w:val="1485514386"/>
                <w:placeholder>
                  <w:docPart w:val="77776DE5106243658654178B50DA867F"/>
                </w:placeholder>
                <w:showingPlcHdr/>
              </w:sdtPr>
              <w:sdtEndPr/>
              <w:sdtContent>
                <w:r w:rsidR="007A2E05" w:rsidRPr="00256F7D">
                  <w:rPr>
                    <w:rStyle w:val="Textedelespacerserv"/>
                    <w:rFonts w:ascii="Marianne" w:hAnsi="Marianne" w:cs="Arial"/>
                  </w:rPr>
                  <w:t>Cliquez ici pour taper du texte.</w:t>
                </w:r>
              </w:sdtContent>
            </w:sdt>
          </w:p>
        </w:tc>
      </w:tr>
      <w:tr w:rsidR="007A2E05" w:rsidRPr="0007092C" w14:paraId="1CE201ED" w14:textId="77777777" w:rsidTr="003457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28"/>
        </w:trPr>
        <w:tc>
          <w:tcPr>
            <w:tcW w:w="2126" w:type="dxa"/>
            <w:vMerge w:val="restart"/>
            <w:shd w:val="clear" w:color="auto" w:fill="auto"/>
          </w:tcPr>
          <w:p w14:paraId="525386EA" w14:textId="77777777" w:rsidR="007A2E05" w:rsidRPr="00256F7D" w:rsidRDefault="007A2E05" w:rsidP="00345700">
            <w:pPr>
              <w:pStyle w:val="Titre1"/>
              <w:numPr>
                <w:ilvl w:val="0"/>
                <w:numId w:val="0"/>
              </w:numPr>
              <w:spacing w:before="120"/>
              <w:rPr>
                <w:rFonts w:ascii="Marianne" w:hAnsi="Marianne" w:cs="Arial"/>
                <w:color w:val="0000FF"/>
                <w:sz w:val="20"/>
                <w:szCs w:val="20"/>
              </w:rPr>
            </w:pPr>
            <w:r w:rsidRPr="00256F7D">
              <w:rPr>
                <w:rFonts w:ascii="Marianne" w:hAnsi="Marianne" w:cs="Arial"/>
                <w:b w:val="0"/>
                <w:bCs w:val="0"/>
                <w:caps w:val="0"/>
                <w:color w:val="auto"/>
                <w:sz w:val="20"/>
                <w:szCs w:val="20"/>
              </w:rPr>
              <w:t xml:space="preserve">3.2 Modification du périmètre </w:t>
            </w:r>
            <w:r w:rsidRPr="00256F7D">
              <w:rPr>
                <w:rFonts w:ascii="Marianne" w:hAnsi="Marianne" w:cs="Arial"/>
                <w:b w:val="0"/>
                <w:bCs w:val="0"/>
                <w:i/>
                <w:caps w:val="0"/>
                <w:color w:val="0000FF"/>
                <w:sz w:val="20"/>
                <w:szCs w:val="20"/>
              </w:rPr>
              <w:t>Changes to the scope</w:t>
            </w:r>
          </w:p>
        </w:tc>
        <w:tc>
          <w:tcPr>
            <w:tcW w:w="1134" w:type="dxa"/>
            <w:shd w:val="clear" w:color="auto" w:fill="auto"/>
          </w:tcPr>
          <w:p w14:paraId="696B9912" w14:textId="77777777" w:rsidR="007A2E05" w:rsidRPr="00256F7D" w:rsidRDefault="00040848" w:rsidP="00345700">
            <w:pPr>
              <w:spacing w:before="60" w:after="60"/>
              <w:rPr>
                <w:rFonts w:ascii="Marianne" w:hAnsi="Marianne" w:cs="Arial"/>
                <w:lang w:val="en-GB"/>
              </w:rPr>
            </w:pPr>
            <w:sdt>
              <w:sdtPr>
                <w:rPr>
                  <w:rFonts w:ascii="Marianne" w:hAnsi="Marianne" w:cs="Arial"/>
                  <w:lang w:val="en-GB"/>
                </w:rPr>
                <w:id w:val="-1612886517"/>
                <w14:checkbox>
                  <w14:checked w14:val="0"/>
                  <w14:checkedState w14:val="2612" w14:font="MS Gothic"/>
                  <w14:uncheckedState w14:val="2610" w14:font="MS Gothic"/>
                </w14:checkbox>
              </w:sdtPr>
              <w:sdtEndPr/>
              <w:sdtContent>
                <w:r w:rsidR="007A2E05" w:rsidRPr="00256F7D">
                  <w:rPr>
                    <w:rFonts w:ascii="Segoe UI Symbol" w:eastAsia="MS Gothic" w:hAnsi="Segoe UI Symbol" w:cs="Segoe UI Symbol"/>
                    <w:lang w:val="en-GB"/>
                  </w:rPr>
                  <w:t>☐</w:t>
                </w:r>
              </w:sdtContent>
            </w:sdt>
            <w:r w:rsidR="007A2E05" w:rsidRPr="00256F7D">
              <w:rPr>
                <w:rFonts w:ascii="Marianne" w:hAnsi="Marianne" w:cs="Arial"/>
                <w:lang w:val="en-GB"/>
              </w:rPr>
              <w:t xml:space="preserve"> </w:t>
            </w:r>
            <w:r w:rsidR="007A2E05" w:rsidRPr="00256F7D">
              <w:rPr>
                <w:rFonts w:ascii="Marianne" w:hAnsi="Marianne" w:cs="Arial"/>
              </w:rPr>
              <w:t>Non</w:t>
            </w:r>
            <w:r w:rsidR="007A2E05" w:rsidRPr="00256F7D">
              <w:rPr>
                <w:rFonts w:ascii="Marianne" w:hAnsi="Marianne" w:cs="Arial"/>
                <w:b/>
                <w:lang w:val="en-GB"/>
              </w:rPr>
              <w:t xml:space="preserve"> </w:t>
            </w:r>
            <w:r w:rsidR="007A2E05" w:rsidRPr="00256F7D">
              <w:rPr>
                <w:rFonts w:ascii="Marianne" w:hAnsi="Marianne" w:cs="Arial"/>
                <w:i/>
                <w:color w:val="0000FF"/>
                <w:lang w:val="en-GB"/>
              </w:rPr>
              <w:t>No</w:t>
            </w:r>
          </w:p>
        </w:tc>
        <w:tc>
          <w:tcPr>
            <w:tcW w:w="7230" w:type="dxa"/>
            <w:shd w:val="clear" w:color="auto" w:fill="auto"/>
          </w:tcPr>
          <w:p w14:paraId="5FDC2E1D" w14:textId="77777777" w:rsidR="007A2E05" w:rsidRPr="00256F7D" w:rsidRDefault="00040848" w:rsidP="00345700">
            <w:pPr>
              <w:spacing w:before="60" w:after="60"/>
              <w:ind w:left="283" w:hanging="283"/>
              <w:rPr>
                <w:rFonts w:ascii="Marianne" w:hAnsi="Marianne" w:cs="Arial"/>
                <w:lang w:val="en-GB"/>
              </w:rPr>
            </w:pPr>
            <w:sdt>
              <w:sdtPr>
                <w:rPr>
                  <w:rFonts w:ascii="Marianne" w:hAnsi="Marianne" w:cs="Arial"/>
                  <w:lang w:val="en-GB"/>
                </w:rPr>
                <w:id w:val="1013122706"/>
                <w14:checkbox>
                  <w14:checked w14:val="0"/>
                  <w14:checkedState w14:val="2612" w14:font="MS Gothic"/>
                  <w14:uncheckedState w14:val="2610" w14:font="MS Gothic"/>
                </w14:checkbox>
              </w:sdtPr>
              <w:sdtEndPr/>
              <w:sdtContent>
                <w:r w:rsidR="007A2E05" w:rsidRPr="00256F7D">
                  <w:rPr>
                    <w:rFonts w:ascii="Segoe UI Symbol" w:eastAsia="MS Gothic" w:hAnsi="Segoe UI Symbol" w:cs="Segoe UI Symbol"/>
                    <w:lang w:val="en-GB"/>
                  </w:rPr>
                  <w:t>☐</w:t>
                </w:r>
              </w:sdtContent>
            </w:sdt>
            <w:r w:rsidR="007A2E05" w:rsidRPr="00256F7D">
              <w:rPr>
                <w:rFonts w:ascii="Marianne" w:hAnsi="Marianne" w:cs="Arial"/>
                <w:lang w:val="en-GB"/>
              </w:rPr>
              <w:tab/>
            </w:r>
            <w:proofErr w:type="spellStart"/>
            <w:r w:rsidR="007A2E05" w:rsidRPr="00256F7D">
              <w:rPr>
                <w:rFonts w:ascii="Marianne" w:hAnsi="Marianne" w:cs="Arial"/>
                <w:lang w:val="en-GB"/>
              </w:rPr>
              <w:t>Oui</w:t>
            </w:r>
            <w:proofErr w:type="spellEnd"/>
            <w:r w:rsidR="007A2E05" w:rsidRPr="00256F7D">
              <w:rPr>
                <w:rFonts w:ascii="Marianne" w:hAnsi="Marianne" w:cs="Arial"/>
                <w:lang w:val="en-GB"/>
              </w:rPr>
              <w:t xml:space="preserve"> </w:t>
            </w:r>
            <w:r w:rsidR="007A2E05" w:rsidRPr="00256F7D">
              <w:rPr>
                <w:rFonts w:ascii="Marianne" w:hAnsi="Marianne" w:cs="Arial"/>
                <w:i/>
                <w:color w:val="0000FF"/>
                <w:lang w:val="en-GB"/>
              </w:rPr>
              <w:t>Yes</w:t>
            </w:r>
            <w:r w:rsidR="007A2E05" w:rsidRPr="00256F7D">
              <w:rPr>
                <w:rFonts w:ascii="Marianne" w:hAnsi="Marianne" w:cs="Arial"/>
                <w:lang w:val="en-GB"/>
              </w:rPr>
              <w:t xml:space="preserve"> </w:t>
            </w:r>
            <w:r w:rsidR="007A2E05" w:rsidRPr="00256F7D">
              <w:rPr>
                <w:rFonts w:ascii="Marianne" w:hAnsi="Marianne" w:cs="Arial"/>
                <w:lang w:val="en-GB"/>
              </w:rPr>
              <w:br/>
              <w:t xml:space="preserve">SVP </w:t>
            </w:r>
            <w:proofErr w:type="spellStart"/>
            <w:r w:rsidR="007A2E05" w:rsidRPr="00256F7D">
              <w:rPr>
                <w:rFonts w:ascii="Marianne" w:hAnsi="Marianne" w:cs="Arial"/>
                <w:lang w:val="en-GB"/>
              </w:rPr>
              <w:t>spécifier</w:t>
            </w:r>
            <w:proofErr w:type="spellEnd"/>
            <w:r w:rsidR="007A2E05" w:rsidRPr="00256F7D">
              <w:rPr>
                <w:rFonts w:ascii="Marianne" w:hAnsi="Marianne" w:cs="Arial"/>
                <w:lang w:val="en-GB"/>
              </w:rPr>
              <w:t xml:space="preserve"> les </w:t>
            </w:r>
            <w:proofErr w:type="spellStart"/>
            <w:r w:rsidR="007A2E05" w:rsidRPr="00256F7D">
              <w:rPr>
                <w:rFonts w:ascii="Marianne" w:hAnsi="Marianne" w:cs="Arial"/>
                <w:lang w:val="en-GB"/>
              </w:rPr>
              <w:t>nouvelles</w:t>
            </w:r>
            <w:proofErr w:type="spellEnd"/>
            <w:r w:rsidR="007A2E05" w:rsidRPr="00256F7D">
              <w:rPr>
                <w:rFonts w:ascii="Marianne" w:hAnsi="Marianne" w:cs="Arial"/>
                <w:lang w:val="en-GB"/>
              </w:rPr>
              <w:t xml:space="preserve"> </w:t>
            </w:r>
            <w:proofErr w:type="spellStart"/>
            <w:r w:rsidR="007A2E05" w:rsidRPr="00256F7D">
              <w:rPr>
                <w:rFonts w:ascii="Marianne" w:hAnsi="Marianne" w:cs="Arial"/>
                <w:lang w:val="en-GB"/>
              </w:rPr>
              <w:t>activités</w:t>
            </w:r>
            <w:proofErr w:type="spellEnd"/>
            <w:r w:rsidR="007A2E05" w:rsidRPr="00256F7D">
              <w:rPr>
                <w:rFonts w:ascii="Marianne" w:hAnsi="Marianne" w:cs="Arial"/>
                <w:lang w:val="en-GB"/>
              </w:rPr>
              <w:t xml:space="preserve"> à </w:t>
            </w:r>
            <w:proofErr w:type="spellStart"/>
            <w:r w:rsidR="007A2E05" w:rsidRPr="00256F7D">
              <w:rPr>
                <w:rFonts w:ascii="Marianne" w:hAnsi="Marianne" w:cs="Arial"/>
                <w:lang w:val="en-GB"/>
              </w:rPr>
              <w:t>ajouter</w:t>
            </w:r>
            <w:proofErr w:type="spellEnd"/>
            <w:r w:rsidR="007A2E05" w:rsidRPr="00256F7D">
              <w:rPr>
                <w:rFonts w:ascii="Marianne" w:hAnsi="Marianne" w:cs="Arial"/>
                <w:lang w:val="en-GB"/>
              </w:rPr>
              <w:t xml:space="preserve"> au </w:t>
            </w:r>
            <w:proofErr w:type="spellStart"/>
            <w:r w:rsidR="007A2E05" w:rsidRPr="00256F7D">
              <w:rPr>
                <w:rFonts w:ascii="Marianne" w:hAnsi="Marianne" w:cs="Arial"/>
                <w:lang w:val="en-GB"/>
              </w:rPr>
              <w:t>domaine</w:t>
            </w:r>
            <w:proofErr w:type="spellEnd"/>
            <w:r w:rsidR="007A2E05" w:rsidRPr="00256F7D">
              <w:rPr>
                <w:rFonts w:ascii="Marianne" w:hAnsi="Marianne" w:cs="Arial"/>
                <w:lang w:val="en-GB"/>
              </w:rPr>
              <w:t xml:space="preserve"> de la RAC</w:t>
            </w:r>
            <w:r w:rsidR="007A2E05" w:rsidRPr="00256F7D">
              <w:rPr>
                <w:rFonts w:ascii="Marianne" w:hAnsi="Marianne" w:cs="Arial"/>
                <w:lang w:val="en-GB"/>
              </w:rPr>
              <w:br/>
            </w:r>
            <w:r w:rsidR="007A2E05" w:rsidRPr="00256F7D">
              <w:rPr>
                <w:rFonts w:ascii="Marianne" w:hAnsi="Marianne" w:cs="Arial"/>
                <w:i/>
                <w:color w:val="0000FF"/>
                <w:lang w:val="en-GB"/>
              </w:rPr>
              <w:t>Please specify the new activities to be added to the MDOA scope below</w:t>
            </w:r>
          </w:p>
        </w:tc>
      </w:tr>
      <w:tr w:rsidR="007A2E05" w:rsidRPr="00256F7D" w14:paraId="4FE89A9E" w14:textId="77777777" w:rsidTr="00256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34"/>
        </w:trPr>
        <w:tc>
          <w:tcPr>
            <w:tcW w:w="2126" w:type="dxa"/>
            <w:vMerge/>
            <w:shd w:val="clear" w:color="auto" w:fill="auto"/>
          </w:tcPr>
          <w:p w14:paraId="2570B073" w14:textId="77777777" w:rsidR="007A2E05" w:rsidRPr="00256F7D" w:rsidRDefault="007A2E05" w:rsidP="00345700">
            <w:pPr>
              <w:pStyle w:val="Titre1"/>
              <w:numPr>
                <w:ilvl w:val="0"/>
                <w:numId w:val="0"/>
              </w:numPr>
              <w:spacing w:before="120"/>
              <w:ind w:left="432" w:hanging="432"/>
              <w:rPr>
                <w:rFonts w:ascii="Marianne" w:hAnsi="Marianne" w:cs="Arial"/>
                <w:sz w:val="20"/>
                <w:szCs w:val="20"/>
                <w:lang w:val="en-GB"/>
              </w:rPr>
            </w:pPr>
          </w:p>
        </w:tc>
        <w:sdt>
          <w:sdtPr>
            <w:rPr>
              <w:rFonts w:ascii="Marianne" w:hAnsi="Marianne" w:cs="Arial"/>
            </w:rPr>
            <w:alias w:val="Changes to the Scope"/>
            <w:tag w:val="Changes to the Scope"/>
            <w:id w:val="1357544781"/>
            <w:placeholder>
              <w:docPart w:val="AF124B4C5EBE4DDBA8199A20A981E722"/>
            </w:placeholder>
            <w:showingPlcHdr/>
          </w:sdtPr>
          <w:sdtEndPr/>
          <w:sdtContent>
            <w:tc>
              <w:tcPr>
                <w:tcW w:w="8364" w:type="dxa"/>
                <w:gridSpan w:val="2"/>
                <w:shd w:val="clear" w:color="auto" w:fill="auto"/>
              </w:tcPr>
              <w:p w14:paraId="6F2DECF6" w14:textId="77777777" w:rsidR="007A2E05" w:rsidRPr="00256F7D" w:rsidRDefault="007A2E05" w:rsidP="00345700">
                <w:pPr>
                  <w:spacing w:before="120"/>
                  <w:rPr>
                    <w:rFonts w:ascii="Marianne" w:hAnsi="Marianne" w:cs="Arial"/>
                  </w:rPr>
                </w:pPr>
                <w:r w:rsidRPr="00256F7D">
                  <w:rPr>
                    <w:rStyle w:val="Textedelespacerserv"/>
                    <w:rFonts w:ascii="Marianne" w:hAnsi="Marianne" w:cs="Arial"/>
                  </w:rPr>
                  <w:t>Cliquez ici pour taper du texte.</w:t>
                </w:r>
              </w:p>
            </w:tc>
          </w:sdtContent>
        </w:sdt>
      </w:tr>
      <w:tr w:rsidR="007A2E05" w:rsidRPr="00256F7D" w14:paraId="7E5B8442" w14:textId="77777777" w:rsidTr="003457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28"/>
        </w:trPr>
        <w:tc>
          <w:tcPr>
            <w:tcW w:w="2126" w:type="dxa"/>
            <w:vMerge w:val="restart"/>
            <w:shd w:val="clear" w:color="auto" w:fill="auto"/>
          </w:tcPr>
          <w:p w14:paraId="298085FA" w14:textId="77777777" w:rsidR="007A2E05" w:rsidRPr="00256F7D" w:rsidRDefault="007A2E05" w:rsidP="00345700">
            <w:pPr>
              <w:pStyle w:val="Titre1"/>
              <w:numPr>
                <w:ilvl w:val="0"/>
                <w:numId w:val="0"/>
              </w:numPr>
              <w:spacing w:before="120"/>
              <w:ind w:left="34"/>
              <w:rPr>
                <w:rFonts w:ascii="Marianne" w:hAnsi="Marianne" w:cs="Arial"/>
                <w:color w:val="0000FF"/>
                <w:sz w:val="20"/>
                <w:szCs w:val="20"/>
              </w:rPr>
            </w:pPr>
            <w:r w:rsidRPr="00256F7D">
              <w:rPr>
                <w:rFonts w:ascii="Marianne" w:hAnsi="Marianne" w:cs="Arial"/>
                <w:b w:val="0"/>
                <w:bCs w:val="0"/>
                <w:caps w:val="0"/>
                <w:color w:val="auto"/>
                <w:sz w:val="20"/>
                <w:szCs w:val="20"/>
              </w:rPr>
              <w:t>3.3 Modifications dans la liste des produits</w:t>
            </w:r>
            <w:r w:rsidRPr="00256F7D">
              <w:rPr>
                <w:rFonts w:ascii="Marianne" w:hAnsi="Marianne" w:cs="Arial"/>
                <w:b w:val="0"/>
                <w:bCs w:val="0"/>
                <w:caps w:val="0"/>
                <w:color w:val="auto"/>
                <w:sz w:val="20"/>
                <w:szCs w:val="20"/>
              </w:rPr>
              <w:br/>
            </w:r>
            <w:r w:rsidRPr="00256F7D">
              <w:rPr>
                <w:rFonts w:ascii="Marianne" w:hAnsi="Marianne" w:cs="Arial"/>
                <w:b w:val="0"/>
                <w:bCs w:val="0"/>
                <w:i/>
                <w:caps w:val="0"/>
                <w:color w:val="0000FF"/>
                <w:sz w:val="20"/>
                <w:szCs w:val="20"/>
              </w:rPr>
              <w:t xml:space="preserve">Changes to the </w:t>
            </w:r>
            <w:proofErr w:type="spellStart"/>
            <w:r w:rsidRPr="00256F7D">
              <w:rPr>
                <w:rFonts w:ascii="Marianne" w:hAnsi="Marianne" w:cs="Arial"/>
                <w:b w:val="0"/>
                <w:bCs w:val="0"/>
                <w:i/>
                <w:caps w:val="0"/>
                <w:color w:val="0000FF"/>
                <w:sz w:val="20"/>
                <w:szCs w:val="20"/>
              </w:rPr>
              <w:t>list</w:t>
            </w:r>
            <w:proofErr w:type="spellEnd"/>
            <w:r w:rsidRPr="00256F7D">
              <w:rPr>
                <w:rFonts w:ascii="Marianne" w:hAnsi="Marianne" w:cs="Arial"/>
                <w:b w:val="0"/>
                <w:bCs w:val="0"/>
                <w:i/>
                <w:caps w:val="0"/>
                <w:color w:val="0000FF"/>
                <w:sz w:val="20"/>
                <w:szCs w:val="20"/>
              </w:rPr>
              <w:t xml:space="preserve"> of </w:t>
            </w:r>
            <w:proofErr w:type="spellStart"/>
            <w:r w:rsidRPr="00256F7D">
              <w:rPr>
                <w:rFonts w:ascii="Marianne" w:hAnsi="Marianne" w:cs="Arial"/>
                <w:b w:val="0"/>
                <w:bCs w:val="0"/>
                <w:i/>
                <w:caps w:val="0"/>
                <w:color w:val="0000FF"/>
                <w:sz w:val="20"/>
                <w:szCs w:val="20"/>
              </w:rPr>
              <w:t>products</w:t>
            </w:r>
            <w:proofErr w:type="spellEnd"/>
          </w:p>
        </w:tc>
        <w:tc>
          <w:tcPr>
            <w:tcW w:w="1134" w:type="dxa"/>
            <w:shd w:val="clear" w:color="auto" w:fill="auto"/>
          </w:tcPr>
          <w:p w14:paraId="42A094D9" w14:textId="77777777" w:rsidR="007A2E05" w:rsidRPr="00256F7D" w:rsidRDefault="00040848" w:rsidP="00345700">
            <w:pPr>
              <w:pStyle w:val="Titre1"/>
              <w:numPr>
                <w:ilvl w:val="0"/>
                <w:numId w:val="0"/>
              </w:numPr>
              <w:spacing w:before="60"/>
              <w:ind w:left="431" w:hanging="431"/>
              <w:rPr>
                <w:rFonts w:ascii="Marianne" w:hAnsi="Marianne" w:cs="Arial"/>
                <w:b w:val="0"/>
                <w:sz w:val="20"/>
                <w:szCs w:val="20"/>
              </w:rPr>
            </w:pPr>
            <w:sdt>
              <w:sdtPr>
                <w:rPr>
                  <w:rFonts w:ascii="Marianne" w:hAnsi="Marianne" w:cs="Arial"/>
                  <w:b w:val="0"/>
                  <w:sz w:val="20"/>
                  <w:szCs w:val="20"/>
                </w:rPr>
                <w:id w:val="677470600"/>
                <w14:checkbox>
                  <w14:checked w14:val="0"/>
                  <w14:checkedState w14:val="2612" w14:font="MS Gothic"/>
                  <w14:uncheckedState w14:val="2610" w14:font="MS Gothic"/>
                </w14:checkbox>
              </w:sdtPr>
              <w:sdtEndPr/>
              <w:sdtContent>
                <w:r w:rsidR="007A2E05" w:rsidRPr="00256F7D">
                  <w:rPr>
                    <w:rFonts w:ascii="Segoe UI Symbol" w:eastAsia="MS Gothic" w:hAnsi="Segoe UI Symbol" w:cs="Segoe UI Symbol"/>
                    <w:b w:val="0"/>
                    <w:sz w:val="20"/>
                    <w:szCs w:val="20"/>
                  </w:rPr>
                  <w:t>☐</w:t>
                </w:r>
              </w:sdtContent>
            </w:sdt>
            <w:r w:rsidR="007A2E05" w:rsidRPr="00256F7D">
              <w:rPr>
                <w:rFonts w:ascii="Marianne" w:hAnsi="Marianne" w:cs="Arial"/>
                <w:b w:val="0"/>
                <w:sz w:val="20"/>
                <w:szCs w:val="20"/>
              </w:rPr>
              <w:t xml:space="preserve"> </w:t>
            </w:r>
            <w:r w:rsidR="007A2E05" w:rsidRPr="00256F7D">
              <w:rPr>
                <w:rFonts w:ascii="Marianne" w:hAnsi="Marianne" w:cs="Arial"/>
                <w:b w:val="0"/>
                <w:bCs w:val="0"/>
                <w:caps w:val="0"/>
                <w:color w:val="auto"/>
                <w:sz w:val="20"/>
                <w:szCs w:val="20"/>
              </w:rPr>
              <w:t>Non</w:t>
            </w:r>
            <w:r w:rsidR="007A2E05" w:rsidRPr="00256F7D">
              <w:rPr>
                <w:rFonts w:ascii="Marianne" w:hAnsi="Marianne" w:cs="Arial"/>
                <w:b w:val="0"/>
                <w:sz w:val="20"/>
                <w:szCs w:val="20"/>
              </w:rPr>
              <w:t xml:space="preserve"> </w:t>
            </w:r>
            <w:r w:rsidR="007A2E05" w:rsidRPr="00256F7D">
              <w:rPr>
                <w:rFonts w:ascii="Marianne" w:hAnsi="Marianne" w:cs="Arial"/>
                <w:b w:val="0"/>
                <w:bCs w:val="0"/>
                <w:i/>
                <w:caps w:val="0"/>
                <w:color w:val="0000FF"/>
                <w:sz w:val="20"/>
                <w:szCs w:val="20"/>
              </w:rPr>
              <w:t>No</w:t>
            </w:r>
          </w:p>
        </w:tc>
        <w:tc>
          <w:tcPr>
            <w:tcW w:w="7230" w:type="dxa"/>
            <w:shd w:val="clear" w:color="auto" w:fill="auto"/>
          </w:tcPr>
          <w:p w14:paraId="257B182F" w14:textId="77777777" w:rsidR="007A2E05" w:rsidRPr="00256F7D" w:rsidRDefault="00040848" w:rsidP="00345700">
            <w:pPr>
              <w:spacing w:before="60" w:after="60"/>
              <w:ind w:left="283" w:hanging="283"/>
              <w:rPr>
                <w:rFonts w:ascii="Marianne" w:hAnsi="Marianne" w:cs="Arial"/>
                <w:color w:val="0000FF"/>
              </w:rPr>
            </w:pPr>
            <w:sdt>
              <w:sdtPr>
                <w:rPr>
                  <w:rFonts w:ascii="Marianne" w:hAnsi="Marianne" w:cs="Arial"/>
                  <w:b/>
                </w:rPr>
                <w:id w:val="-572738926"/>
                <w14:checkbox>
                  <w14:checked w14:val="0"/>
                  <w14:checkedState w14:val="2612" w14:font="MS Gothic"/>
                  <w14:uncheckedState w14:val="2610" w14:font="MS Gothic"/>
                </w14:checkbox>
              </w:sdtPr>
              <w:sdtEndPr/>
              <w:sdtContent>
                <w:r w:rsidR="007A2E05" w:rsidRPr="00256F7D">
                  <w:rPr>
                    <w:rFonts w:ascii="Segoe UI Symbol" w:eastAsia="MS Gothic" w:hAnsi="Segoe UI Symbol" w:cs="Segoe UI Symbol"/>
                  </w:rPr>
                  <w:t>☐</w:t>
                </w:r>
              </w:sdtContent>
            </w:sdt>
            <w:r w:rsidR="007A2E05" w:rsidRPr="00256F7D">
              <w:rPr>
                <w:rFonts w:ascii="Marianne" w:hAnsi="Marianne" w:cs="Arial"/>
              </w:rPr>
              <w:tab/>
              <w:t xml:space="preserve">Oui </w:t>
            </w:r>
            <w:proofErr w:type="spellStart"/>
            <w:r w:rsidR="007A2E05" w:rsidRPr="00256F7D">
              <w:rPr>
                <w:rFonts w:ascii="Marianne" w:hAnsi="Marianne" w:cs="Arial"/>
                <w:i/>
                <w:color w:val="0000FF"/>
              </w:rPr>
              <w:t>Yes</w:t>
            </w:r>
            <w:proofErr w:type="spellEnd"/>
            <w:r w:rsidR="007A2E05" w:rsidRPr="00256F7D">
              <w:rPr>
                <w:rFonts w:ascii="Marianne" w:hAnsi="Marianne" w:cs="Arial"/>
              </w:rPr>
              <w:t xml:space="preserve"> SVP lister le/les nouveau(x) produit(s) ci-dessous</w:t>
            </w:r>
            <w:r w:rsidR="007A2E05" w:rsidRPr="00256F7D">
              <w:rPr>
                <w:rFonts w:ascii="Marianne" w:hAnsi="Marianne" w:cs="Arial"/>
                <w:b/>
                <w:bCs/>
                <w:caps/>
              </w:rPr>
              <w:br/>
            </w:r>
            <w:proofErr w:type="spellStart"/>
            <w:r w:rsidR="007A2E05" w:rsidRPr="00256F7D">
              <w:rPr>
                <w:rFonts w:ascii="Marianne" w:hAnsi="Marianne" w:cs="Arial"/>
                <w:i/>
                <w:color w:val="0000FF"/>
              </w:rPr>
              <w:t>Please</w:t>
            </w:r>
            <w:proofErr w:type="spellEnd"/>
            <w:r w:rsidR="007A2E05" w:rsidRPr="00256F7D">
              <w:rPr>
                <w:rFonts w:ascii="Marianne" w:hAnsi="Marianne" w:cs="Arial"/>
                <w:i/>
                <w:color w:val="0000FF"/>
              </w:rPr>
              <w:t xml:space="preserve"> </w:t>
            </w:r>
            <w:proofErr w:type="spellStart"/>
            <w:r w:rsidR="007A2E05" w:rsidRPr="00256F7D">
              <w:rPr>
                <w:rFonts w:ascii="Marianne" w:hAnsi="Marianne" w:cs="Arial"/>
                <w:i/>
                <w:color w:val="0000FF"/>
              </w:rPr>
              <w:t>specify</w:t>
            </w:r>
            <w:proofErr w:type="spellEnd"/>
            <w:r w:rsidR="007A2E05" w:rsidRPr="00256F7D">
              <w:rPr>
                <w:rFonts w:ascii="Marianne" w:hAnsi="Marianne" w:cs="Arial"/>
                <w:i/>
                <w:color w:val="0000FF"/>
              </w:rPr>
              <w:t xml:space="preserve"> the new </w:t>
            </w:r>
            <w:proofErr w:type="spellStart"/>
            <w:r w:rsidR="007A2E05" w:rsidRPr="00256F7D">
              <w:rPr>
                <w:rFonts w:ascii="Marianne" w:hAnsi="Marianne" w:cs="Arial"/>
                <w:i/>
                <w:color w:val="0000FF"/>
              </w:rPr>
              <w:t>product</w:t>
            </w:r>
            <w:proofErr w:type="spellEnd"/>
            <w:r w:rsidR="007A2E05" w:rsidRPr="00256F7D">
              <w:rPr>
                <w:rFonts w:ascii="Marianne" w:hAnsi="Marianne" w:cs="Arial"/>
                <w:i/>
                <w:color w:val="0000FF"/>
              </w:rPr>
              <w:t xml:space="preserve">(s) </w:t>
            </w:r>
            <w:proofErr w:type="spellStart"/>
            <w:r w:rsidR="007A2E05" w:rsidRPr="00256F7D">
              <w:rPr>
                <w:rFonts w:ascii="Marianne" w:hAnsi="Marianne" w:cs="Arial"/>
                <w:i/>
                <w:color w:val="0000FF"/>
              </w:rPr>
              <w:t>below</w:t>
            </w:r>
            <w:proofErr w:type="spellEnd"/>
          </w:p>
        </w:tc>
      </w:tr>
      <w:tr w:rsidR="007A2E05" w:rsidRPr="00256F7D" w14:paraId="705BE954" w14:textId="77777777" w:rsidTr="00256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56"/>
        </w:trPr>
        <w:tc>
          <w:tcPr>
            <w:tcW w:w="2126" w:type="dxa"/>
            <w:vMerge/>
            <w:shd w:val="clear" w:color="auto" w:fill="auto"/>
          </w:tcPr>
          <w:p w14:paraId="17EDD93B" w14:textId="77777777" w:rsidR="007A2E05" w:rsidRPr="00256F7D" w:rsidRDefault="007A2E05" w:rsidP="00345700">
            <w:pPr>
              <w:pStyle w:val="Titre1"/>
              <w:numPr>
                <w:ilvl w:val="0"/>
                <w:numId w:val="0"/>
              </w:numPr>
              <w:spacing w:before="120"/>
              <w:ind w:left="34"/>
              <w:rPr>
                <w:rFonts w:ascii="Marianne" w:hAnsi="Marianne" w:cs="Arial"/>
                <w:sz w:val="20"/>
                <w:szCs w:val="20"/>
              </w:rPr>
            </w:pPr>
          </w:p>
        </w:tc>
        <w:sdt>
          <w:sdtPr>
            <w:rPr>
              <w:rFonts w:ascii="Marianne" w:hAnsi="Marianne" w:cs="Arial"/>
              <w:lang w:val="en-GB"/>
            </w:rPr>
            <w:alias w:val="Changes to the list of products"/>
            <w:tag w:val="Changes to the list of products"/>
            <w:id w:val="1389695398"/>
            <w:placeholder>
              <w:docPart w:val="AA60FA311BEF45399C3D5C596AEACF5E"/>
            </w:placeholder>
            <w:showingPlcHdr/>
          </w:sdtPr>
          <w:sdtEndPr/>
          <w:sdtContent>
            <w:tc>
              <w:tcPr>
                <w:tcW w:w="8364" w:type="dxa"/>
                <w:gridSpan w:val="2"/>
                <w:shd w:val="clear" w:color="auto" w:fill="auto"/>
              </w:tcPr>
              <w:p w14:paraId="1AB36CA6" w14:textId="77777777" w:rsidR="007A2E05" w:rsidRPr="00256F7D" w:rsidRDefault="007A2E05" w:rsidP="00345700">
                <w:pPr>
                  <w:rPr>
                    <w:rFonts w:ascii="Marianne" w:hAnsi="Marianne" w:cs="Arial"/>
                  </w:rPr>
                </w:pPr>
                <w:r w:rsidRPr="00256F7D">
                  <w:rPr>
                    <w:rStyle w:val="Textedelespacerserv"/>
                    <w:rFonts w:ascii="Marianne" w:hAnsi="Marianne" w:cs="Arial"/>
                  </w:rPr>
                  <w:t>Cliquez ici pour taper du texte.</w:t>
                </w:r>
              </w:p>
            </w:tc>
          </w:sdtContent>
        </w:sdt>
      </w:tr>
      <w:tr w:rsidR="007A2E05" w:rsidRPr="00256F7D" w14:paraId="2B67B3B3" w14:textId="77777777" w:rsidTr="003457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28"/>
        </w:trPr>
        <w:tc>
          <w:tcPr>
            <w:tcW w:w="2126" w:type="dxa"/>
            <w:vMerge w:val="restart"/>
            <w:shd w:val="clear" w:color="auto" w:fill="auto"/>
          </w:tcPr>
          <w:p w14:paraId="1113313B" w14:textId="77777777" w:rsidR="007A2E05" w:rsidRPr="00256F7D" w:rsidRDefault="007A2E05" w:rsidP="00345700">
            <w:pPr>
              <w:pStyle w:val="Titre1"/>
              <w:numPr>
                <w:ilvl w:val="0"/>
                <w:numId w:val="0"/>
              </w:numPr>
              <w:spacing w:before="120"/>
              <w:ind w:left="34"/>
              <w:rPr>
                <w:rFonts w:ascii="Marianne" w:hAnsi="Marianne" w:cs="Arial"/>
                <w:color w:val="0000FF"/>
                <w:sz w:val="20"/>
                <w:szCs w:val="20"/>
              </w:rPr>
            </w:pPr>
            <w:r w:rsidRPr="00256F7D">
              <w:rPr>
                <w:rFonts w:ascii="Marianne" w:hAnsi="Marianne" w:cs="Arial"/>
                <w:b w:val="0"/>
                <w:bCs w:val="0"/>
                <w:caps w:val="0"/>
                <w:color w:val="auto"/>
                <w:sz w:val="20"/>
                <w:szCs w:val="20"/>
              </w:rPr>
              <w:t xml:space="preserve">3.4 Modifications des limitations </w:t>
            </w:r>
            <w:r w:rsidRPr="00256F7D">
              <w:rPr>
                <w:rFonts w:ascii="Marianne" w:hAnsi="Marianne" w:cs="Arial"/>
                <w:b w:val="0"/>
                <w:bCs w:val="0"/>
                <w:caps w:val="0"/>
                <w:color w:val="auto"/>
                <w:sz w:val="20"/>
                <w:szCs w:val="20"/>
              </w:rPr>
              <w:br/>
            </w:r>
            <w:r w:rsidRPr="00256F7D">
              <w:rPr>
                <w:rFonts w:ascii="Marianne" w:hAnsi="Marianne" w:cs="Arial"/>
                <w:b w:val="0"/>
                <w:bCs w:val="0"/>
                <w:i/>
                <w:caps w:val="0"/>
                <w:color w:val="0000FF"/>
                <w:sz w:val="20"/>
                <w:szCs w:val="20"/>
              </w:rPr>
              <w:t>Changes to the  limitations</w:t>
            </w:r>
          </w:p>
        </w:tc>
        <w:tc>
          <w:tcPr>
            <w:tcW w:w="1134" w:type="dxa"/>
            <w:shd w:val="clear" w:color="auto" w:fill="auto"/>
          </w:tcPr>
          <w:p w14:paraId="285465B3" w14:textId="77777777" w:rsidR="007A2E05" w:rsidRPr="00256F7D" w:rsidRDefault="00040848" w:rsidP="00345700">
            <w:pPr>
              <w:pStyle w:val="Titre1"/>
              <w:numPr>
                <w:ilvl w:val="0"/>
                <w:numId w:val="0"/>
              </w:numPr>
              <w:spacing w:before="60"/>
              <w:ind w:left="431" w:hanging="431"/>
              <w:rPr>
                <w:rFonts w:ascii="Marianne" w:hAnsi="Marianne" w:cs="Arial"/>
                <w:b w:val="0"/>
                <w:sz w:val="20"/>
                <w:szCs w:val="20"/>
              </w:rPr>
            </w:pPr>
            <w:sdt>
              <w:sdtPr>
                <w:rPr>
                  <w:rFonts w:ascii="Marianne" w:hAnsi="Marianne" w:cs="Arial"/>
                  <w:b w:val="0"/>
                  <w:sz w:val="20"/>
                  <w:szCs w:val="20"/>
                </w:rPr>
                <w:id w:val="1064380725"/>
                <w14:checkbox>
                  <w14:checked w14:val="0"/>
                  <w14:checkedState w14:val="2612" w14:font="MS Gothic"/>
                  <w14:uncheckedState w14:val="2610" w14:font="MS Gothic"/>
                </w14:checkbox>
              </w:sdtPr>
              <w:sdtEndPr/>
              <w:sdtContent>
                <w:r w:rsidR="007A2E05" w:rsidRPr="00256F7D">
                  <w:rPr>
                    <w:rFonts w:ascii="Segoe UI Symbol" w:eastAsia="MS Gothic" w:hAnsi="Segoe UI Symbol" w:cs="Segoe UI Symbol"/>
                    <w:b w:val="0"/>
                    <w:sz w:val="20"/>
                    <w:szCs w:val="20"/>
                  </w:rPr>
                  <w:t>☐</w:t>
                </w:r>
              </w:sdtContent>
            </w:sdt>
            <w:r w:rsidR="007A2E05" w:rsidRPr="00256F7D">
              <w:rPr>
                <w:rFonts w:ascii="Marianne" w:hAnsi="Marianne" w:cs="Arial"/>
                <w:b w:val="0"/>
                <w:sz w:val="20"/>
                <w:szCs w:val="20"/>
              </w:rPr>
              <w:t xml:space="preserve"> </w:t>
            </w:r>
            <w:r w:rsidR="007A2E05" w:rsidRPr="00256F7D">
              <w:rPr>
                <w:rFonts w:ascii="Marianne" w:hAnsi="Marianne" w:cs="Arial"/>
                <w:b w:val="0"/>
                <w:bCs w:val="0"/>
                <w:caps w:val="0"/>
                <w:color w:val="auto"/>
                <w:sz w:val="20"/>
                <w:szCs w:val="20"/>
              </w:rPr>
              <w:t>Non</w:t>
            </w:r>
            <w:r w:rsidR="007A2E05" w:rsidRPr="00256F7D">
              <w:rPr>
                <w:rFonts w:ascii="Marianne" w:hAnsi="Marianne" w:cs="Arial"/>
                <w:b w:val="0"/>
                <w:sz w:val="20"/>
                <w:szCs w:val="20"/>
              </w:rPr>
              <w:t xml:space="preserve"> </w:t>
            </w:r>
            <w:r w:rsidR="007A2E05" w:rsidRPr="00256F7D">
              <w:rPr>
                <w:rFonts w:ascii="Marianne" w:hAnsi="Marianne" w:cs="Arial"/>
                <w:b w:val="0"/>
                <w:bCs w:val="0"/>
                <w:i/>
                <w:caps w:val="0"/>
                <w:color w:val="0000FF"/>
                <w:sz w:val="20"/>
                <w:szCs w:val="20"/>
              </w:rPr>
              <w:t>No</w:t>
            </w:r>
          </w:p>
        </w:tc>
        <w:tc>
          <w:tcPr>
            <w:tcW w:w="7230" w:type="dxa"/>
            <w:shd w:val="clear" w:color="auto" w:fill="auto"/>
          </w:tcPr>
          <w:p w14:paraId="48CE3F85" w14:textId="77777777" w:rsidR="007A2E05" w:rsidRPr="00256F7D" w:rsidRDefault="00040848" w:rsidP="00345700">
            <w:pPr>
              <w:spacing w:before="60" w:after="60"/>
              <w:ind w:left="283" w:hanging="283"/>
              <w:rPr>
                <w:rFonts w:ascii="Marianne" w:hAnsi="Marianne" w:cs="Arial"/>
                <w:color w:val="0000FF"/>
              </w:rPr>
            </w:pPr>
            <w:sdt>
              <w:sdtPr>
                <w:rPr>
                  <w:rFonts w:ascii="Marianne" w:hAnsi="Marianne" w:cs="Arial"/>
                  <w:b/>
                </w:rPr>
                <w:id w:val="535247968"/>
                <w14:checkbox>
                  <w14:checked w14:val="0"/>
                  <w14:checkedState w14:val="2612" w14:font="MS Gothic"/>
                  <w14:uncheckedState w14:val="2610" w14:font="MS Gothic"/>
                </w14:checkbox>
              </w:sdtPr>
              <w:sdtEndPr/>
              <w:sdtContent>
                <w:r w:rsidR="007A2E05" w:rsidRPr="00256F7D">
                  <w:rPr>
                    <w:rFonts w:ascii="Segoe UI Symbol" w:eastAsia="MS Gothic" w:hAnsi="Segoe UI Symbol" w:cs="Segoe UI Symbol"/>
                  </w:rPr>
                  <w:t>☐</w:t>
                </w:r>
              </w:sdtContent>
            </w:sdt>
            <w:r w:rsidR="007A2E05" w:rsidRPr="00256F7D">
              <w:rPr>
                <w:rFonts w:ascii="Marianne" w:hAnsi="Marianne" w:cs="Arial"/>
                <w:b/>
              </w:rPr>
              <w:tab/>
            </w:r>
            <w:r w:rsidR="007A2E05" w:rsidRPr="00256F7D">
              <w:rPr>
                <w:rFonts w:ascii="Marianne" w:hAnsi="Marianne" w:cs="Arial"/>
              </w:rPr>
              <w:t xml:space="preserve">Oui </w:t>
            </w:r>
            <w:proofErr w:type="spellStart"/>
            <w:r w:rsidR="007A2E05" w:rsidRPr="00256F7D">
              <w:rPr>
                <w:rFonts w:ascii="Marianne" w:hAnsi="Marianne" w:cs="Arial"/>
                <w:i/>
                <w:color w:val="0000FF"/>
              </w:rPr>
              <w:t>Yes</w:t>
            </w:r>
            <w:proofErr w:type="spellEnd"/>
            <w:r w:rsidR="007A2E05" w:rsidRPr="00256F7D">
              <w:rPr>
                <w:rFonts w:ascii="Marianne" w:hAnsi="Marianne" w:cs="Arial"/>
              </w:rPr>
              <w:t xml:space="preserve"> SVP spécifier les changements ci-dessous</w:t>
            </w:r>
            <w:r w:rsidR="007A2E05" w:rsidRPr="00256F7D">
              <w:rPr>
                <w:rFonts w:ascii="Marianne" w:hAnsi="Marianne" w:cs="Arial"/>
                <w:b/>
                <w:bCs/>
                <w:caps/>
              </w:rPr>
              <w:br/>
            </w:r>
            <w:proofErr w:type="spellStart"/>
            <w:r w:rsidR="007A2E05" w:rsidRPr="00256F7D">
              <w:rPr>
                <w:rFonts w:ascii="Marianne" w:hAnsi="Marianne" w:cs="Arial"/>
                <w:i/>
                <w:color w:val="0000FF"/>
              </w:rPr>
              <w:t>Please</w:t>
            </w:r>
            <w:proofErr w:type="spellEnd"/>
            <w:r w:rsidR="007A2E05" w:rsidRPr="00256F7D">
              <w:rPr>
                <w:rFonts w:ascii="Marianne" w:hAnsi="Marianne" w:cs="Arial"/>
                <w:i/>
                <w:color w:val="0000FF"/>
              </w:rPr>
              <w:t xml:space="preserve"> </w:t>
            </w:r>
            <w:proofErr w:type="spellStart"/>
            <w:r w:rsidR="007A2E05" w:rsidRPr="00256F7D">
              <w:rPr>
                <w:rFonts w:ascii="Marianne" w:hAnsi="Marianne" w:cs="Arial"/>
                <w:i/>
                <w:color w:val="0000FF"/>
              </w:rPr>
              <w:t>specify</w:t>
            </w:r>
            <w:proofErr w:type="spellEnd"/>
            <w:r w:rsidR="007A2E05" w:rsidRPr="00256F7D">
              <w:rPr>
                <w:rFonts w:ascii="Marianne" w:hAnsi="Marianne" w:cs="Arial"/>
                <w:i/>
                <w:color w:val="0000FF"/>
              </w:rPr>
              <w:t xml:space="preserve"> changes </w:t>
            </w:r>
            <w:proofErr w:type="spellStart"/>
            <w:r w:rsidR="007A2E05" w:rsidRPr="00256F7D">
              <w:rPr>
                <w:rFonts w:ascii="Marianne" w:hAnsi="Marianne" w:cs="Arial"/>
                <w:i/>
                <w:color w:val="0000FF"/>
              </w:rPr>
              <w:t>below</w:t>
            </w:r>
            <w:proofErr w:type="spellEnd"/>
          </w:p>
        </w:tc>
      </w:tr>
      <w:tr w:rsidR="007A2E05" w:rsidRPr="00256F7D" w14:paraId="16DE8A80" w14:textId="77777777" w:rsidTr="00256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38"/>
        </w:trPr>
        <w:tc>
          <w:tcPr>
            <w:tcW w:w="2126" w:type="dxa"/>
            <w:vMerge/>
            <w:shd w:val="clear" w:color="auto" w:fill="auto"/>
          </w:tcPr>
          <w:p w14:paraId="4465A076" w14:textId="77777777" w:rsidR="007A2E05" w:rsidRPr="00256F7D" w:rsidRDefault="007A2E05" w:rsidP="00345700">
            <w:pPr>
              <w:pStyle w:val="Titre1"/>
              <w:numPr>
                <w:ilvl w:val="0"/>
                <w:numId w:val="0"/>
              </w:numPr>
              <w:spacing w:before="120"/>
              <w:ind w:left="34"/>
              <w:rPr>
                <w:rFonts w:ascii="Marianne" w:hAnsi="Marianne" w:cs="Arial"/>
                <w:sz w:val="20"/>
                <w:szCs w:val="20"/>
              </w:rPr>
            </w:pPr>
          </w:p>
        </w:tc>
        <w:sdt>
          <w:sdtPr>
            <w:rPr>
              <w:rFonts w:ascii="Marianne" w:hAnsi="Marianne" w:cs="Arial"/>
              <w:lang w:val="en-GB"/>
            </w:rPr>
            <w:alias w:val="Changes to the limitations"/>
            <w:tag w:val="Changes to the limitations"/>
            <w:id w:val="-2012362596"/>
            <w:placeholder>
              <w:docPart w:val="AD40526A3A904AADB349AA883B96181F"/>
            </w:placeholder>
            <w:showingPlcHdr/>
          </w:sdtPr>
          <w:sdtEndPr/>
          <w:sdtContent>
            <w:tc>
              <w:tcPr>
                <w:tcW w:w="8364" w:type="dxa"/>
                <w:gridSpan w:val="2"/>
                <w:shd w:val="clear" w:color="auto" w:fill="auto"/>
              </w:tcPr>
              <w:p w14:paraId="09C99ED2" w14:textId="77777777" w:rsidR="007A2E05" w:rsidRPr="00256F7D" w:rsidRDefault="007A2E05" w:rsidP="00345700">
                <w:pPr>
                  <w:rPr>
                    <w:rFonts w:ascii="Marianne" w:hAnsi="Marianne" w:cs="Arial"/>
                  </w:rPr>
                </w:pPr>
                <w:r w:rsidRPr="00256F7D">
                  <w:rPr>
                    <w:rStyle w:val="Textedelespacerserv"/>
                    <w:rFonts w:ascii="Marianne" w:hAnsi="Marianne" w:cs="Arial"/>
                  </w:rPr>
                  <w:t>Cliquez ici pour taper du texte.</w:t>
                </w:r>
              </w:p>
            </w:tc>
          </w:sdtContent>
        </w:sdt>
      </w:tr>
      <w:tr w:rsidR="007A2E05" w:rsidRPr="00256F7D" w14:paraId="503D90EC" w14:textId="77777777" w:rsidTr="003457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28"/>
        </w:trPr>
        <w:tc>
          <w:tcPr>
            <w:tcW w:w="2126" w:type="dxa"/>
            <w:vMerge w:val="restart"/>
            <w:shd w:val="clear" w:color="auto" w:fill="auto"/>
          </w:tcPr>
          <w:p w14:paraId="72740A6B" w14:textId="77777777" w:rsidR="007A2E05" w:rsidRPr="00256F7D" w:rsidRDefault="007A2E05" w:rsidP="00345700">
            <w:pPr>
              <w:pStyle w:val="Titre1"/>
              <w:numPr>
                <w:ilvl w:val="0"/>
                <w:numId w:val="0"/>
              </w:numPr>
              <w:spacing w:before="120"/>
              <w:ind w:left="34"/>
              <w:rPr>
                <w:rFonts w:ascii="Marianne" w:hAnsi="Marianne" w:cs="Arial"/>
                <w:color w:val="0000FF"/>
                <w:sz w:val="20"/>
                <w:szCs w:val="20"/>
              </w:rPr>
            </w:pPr>
            <w:r w:rsidRPr="00256F7D">
              <w:rPr>
                <w:rFonts w:ascii="Marianne" w:hAnsi="Marianne" w:cs="Arial"/>
                <w:b w:val="0"/>
                <w:bCs w:val="0"/>
                <w:caps w:val="0"/>
                <w:color w:val="auto"/>
                <w:sz w:val="20"/>
                <w:szCs w:val="20"/>
              </w:rPr>
              <w:t>3.5 Modification des prérogatives</w:t>
            </w:r>
            <w:r w:rsidRPr="00256F7D">
              <w:rPr>
                <w:rFonts w:ascii="Marianne" w:hAnsi="Marianne" w:cs="Arial"/>
                <w:b w:val="0"/>
                <w:bCs w:val="0"/>
                <w:caps w:val="0"/>
                <w:color w:val="auto"/>
                <w:sz w:val="20"/>
                <w:szCs w:val="20"/>
              </w:rPr>
              <w:br/>
            </w:r>
            <w:r w:rsidRPr="00256F7D">
              <w:rPr>
                <w:rFonts w:ascii="Marianne" w:hAnsi="Marianne" w:cs="Arial"/>
                <w:b w:val="0"/>
                <w:bCs w:val="0"/>
                <w:i/>
                <w:caps w:val="0"/>
                <w:color w:val="0000FF"/>
                <w:sz w:val="20"/>
                <w:szCs w:val="20"/>
              </w:rPr>
              <w:t xml:space="preserve">Changes to the </w:t>
            </w:r>
            <w:proofErr w:type="spellStart"/>
            <w:r w:rsidRPr="00256F7D">
              <w:rPr>
                <w:rFonts w:ascii="Marianne" w:hAnsi="Marianne" w:cs="Arial"/>
                <w:b w:val="0"/>
                <w:bCs w:val="0"/>
                <w:i/>
                <w:caps w:val="0"/>
                <w:color w:val="0000FF"/>
                <w:sz w:val="20"/>
                <w:szCs w:val="20"/>
              </w:rPr>
              <w:t>privilege</w:t>
            </w:r>
            <w:proofErr w:type="spellEnd"/>
            <w:r w:rsidRPr="00256F7D">
              <w:rPr>
                <w:rFonts w:ascii="Marianne" w:hAnsi="Marianne" w:cs="Arial"/>
                <w:b w:val="0"/>
                <w:bCs w:val="0"/>
                <w:i/>
                <w:caps w:val="0"/>
                <w:color w:val="0000FF"/>
                <w:sz w:val="20"/>
                <w:szCs w:val="20"/>
              </w:rPr>
              <w:t>(s)</w:t>
            </w:r>
            <w:r w:rsidRPr="00256F7D">
              <w:rPr>
                <w:rFonts w:ascii="Marianne" w:hAnsi="Marianne" w:cs="Arial"/>
                <w:i/>
                <w:color w:val="0000FF"/>
                <w:vertAlign w:val="superscript"/>
              </w:rPr>
              <w:t xml:space="preserve"> </w:t>
            </w:r>
          </w:p>
        </w:tc>
        <w:tc>
          <w:tcPr>
            <w:tcW w:w="1134" w:type="dxa"/>
            <w:shd w:val="clear" w:color="auto" w:fill="auto"/>
          </w:tcPr>
          <w:p w14:paraId="68C0945E" w14:textId="77777777" w:rsidR="007A2E05" w:rsidRPr="00256F7D" w:rsidRDefault="00040848" w:rsidP="00345700">
            <w:pPr>
              <w:pStyle w:val="Titre1"/>
              <w:numPr>
                <w:ilvl w:val="0"/>
                <w:numId w:val="0"/>
              </w:numPr>
              <w:spacing w:before="60"/>
              <w:ind w:left="431" w:hanging="431"/>
              <w:rPr>
                <w:rFonts w:ascii="Marianne" w:hAnsi="Marianne" w:cs="Arial"/>
                <w:b w:val="0"/>
                <w:sz w:val="20"/>
                <w:szCs w:val="20"/>
              </w:rPr>
            </w:pPr>
            <w:sdt>
              <w:sdtPr>
                <w:rPr>
                  <w:rFonts w:ascii="Marianne" w:hAnsi="Marianne" w:cs="Arial"/>
                  <w:b w:val="0"/>
                  <w:sz w:val="20"/>
                  <w:szCs w:val="20"/>
                </w:rPr>
                <w:id w:val="145172383"/>
                <w14:checkbox>
                  <w14:checked w14:val="0"/>
                  <w14:checkedState w14:val="2612" w14:font="MS Gothic"/>
                  <w14:uncheckedState w14:val="2610" w14:font="MS Gothic"/>
                </w14:checkbox>
              </w:sdtPr>
              <w:sdtEndPr/>
              <w:sdtContent>
                <w:r w:rsidR="007A2E05" w:rsidRPr="00256F7D">
                  <w:rPr>
                    <w:rFonts w:ascii="Segoe UI Symbol" w:eastAsia="MS Gothic" w:hAnsi="Segoe UI Symbol" w:cs="Segoe UI Symbol"/>
                    <w:b w:val="0"/>
                    <w:sz w:val="20"/>
                    <w:szCs w:val="20"/>
                  </w:rPr>
                  <w:t>☐</w:t>
                </w:r>
              </w:sdtContent>
            </w:sdt>
            <w:r w:rsidR="007A2E05" w:rsidRPr="00256F7D">
              <w:rPr>
                <w:rFonts w:ascii="Marianne" w:hAnsi="Marianne" w:cs="Arial"/>
                <w:b w:val="0"/>
                <w:sz w:val="20"/>
                <w:szCs w:val="20"/>
              </w:rPr>
              <w:t xml:space="preserve"> </w:t>
            </w:r>
            <w:r w:rsidR="007A2E05" w:rsidRPr="00256F7D">
              <w:rPr>
                <w:rFonts w:ascii="Marianne" w:hAnsi="Marianne" w:cs="Arial"/>
                <w:b w:val="0"/>
                <w:bCs w:val="0"/>
                <w:caps w:val="0"/>
                <w:color w:val="auto"/>
                <w:sz w:val="20"/>
                <w:szCs w:val="20"/>
              </w:rPr>
              <w:t>Non</w:t>
            </w:r>
            <w:r w:rsidR="007A2E05" w:rsidRPr="00256F7D">
              <w:rPr>
                <w:rFonts w:ascii="Marianne" w:hAnsi="Marianne" w:cs="Arial"/>
                <w:b w:val="0"/>
                <w:sz w:val="20"/>
                <w:szCs w:val="20"/>
              </w:rPr>
              <w:t xml:space="preserve"> </w:t>
            </w:r>
            <w:r w:rsidR="007A2E05" w:rsidRPr="00256F7D">
              <w:rPr>
                <w:rFonts w:ascii="Marianne" w:hAnsi="Marianne" w:cs="Arial"/>
                <w:b w:val="0"/>
                <w:bCs w:val="0"/>
                <w:i/>
                <w:caps w:val="0"/>
                <w:color w:val="0000FF"/>
                <w:sz w:val="20"/>
                <w:szCs w:val="20"/>
              </w:rPr>
              <w:t>No</w:t>
            </w:r>
          </w:p>
        </w:tc>
        <w:tc>
          <w:tcPr>
            <w:tcW w:w="7230" w:type="dxa"/>
            <w:shd w:val="clear" w:color="auto" w:fill="auto"/>
          </w:tcPr>
          <w:p w14:paraId="3F08D0C3" w14:textId="77777777" w:rsidR="007A2E05" w:rsidRPr="00256F7D" w:rsidRDefault="00040848" w:rsidP="00345700">
            <w:pPr>
              <w:spacing w:before="60" w:after="60"/>
              <w:ind w:left="283" w:hanging="283"/>
              <w:rPr>
                <w:rFonts w:ascii="Marianne" w:hAnsi="Marianne" w:cs="Arial"/>
                <w:color w:val="0000FF"/>
              </w:rPr>
            </w:pPr>
            <w:sdt>
              <w:sdtPr>
                <w:rPr>
                  <w:rFonts w:ascii="Marianne" w:hAnsi="Marianne" w:cs="Arial"/>
                  <w:b/>
                </w:rPr>
                <w:id w:val="774916668"/>
                <w14:checkbox>
                  <w14:checked w14:val="0"/>
                  <w14:checkedState w14:val="2612" w14:font="MS Gothic"/>
                  <w14:uncheckedState w14:val="2610" w14:font="MS Gothic"/>
                </w14:checkbox>
              </w:sdtPr>
              <w:sdtEndPr/>
              <w:sdtContent>
                <w:r w:rsidR="007A2E05" w:rsidRPr="00256F7D">
                  <w:rPr>
                    <w:rFonts w:ascii="Segoe UI Symbol" w:eastAsia="MS Gothic" w:hAnsi="Segoe UI Symbol" w:cs="Segoe UI Symbol"/>
                  </w:rPr>
                  <w:t>☐</w:t>
                </w:r>
              </w:sdtContent>
            </w:sdt>
            <w:r w:rsidR="007A2E05" w:rsidRPr="00256F7D">
              <w:rPr>
                <w:rFonts w:ascii="Marianne" w:hAnsi="Marianne" w:cs="Arial"/>
                <w:b/>
              </w:rPr>
              <w:tab/>
            </w:r>
            <w:r w:rsidR="007A2E05" w:rsidRPr="00256F7D">
              <w:rPr>
                <w:rFonts w:ascii="Marianne" w:hAnsi="Marianne" w:cs="Arial"/>
              </w:rPr>
              <w:t xml:space="preserve">Oui </w:t>
            </w:r>
            <w:proofErr w:type="spellStart"/>
            <w:r w:rsidR="007A2E05" w:rsidRPr="00256F7D">
              <w:rPr>
                <w:rFonts w:ascii="Marianne" w:hAnsi="Marianne" w:cs="Arial"/>
                <w:i/>
                <w:color w:val="0000FF"/>
              </w:rPr>
              <w:t>Yes</w:t>
            </w:r>
            <w:proofErr w:type="spellEnd"/>
            <w:r w:rsidR="007A2E05" w:rsidRPr="00256F7D">
              <w:rPr>
                <w:rFonts w:ascii="Marianne" w:hAnsi="Marianne" w:cs="Arial"/>
              </w:rPr>
              <w:t xml:space="preserve"> SVP indiquer les nouvelles prérogatives ci-dessous</w:t>
            </w:r>
            <w:r w:rsidR="007A2E05" w:rsidRPr="00256F7D">
              <w:rPr>
                <w:rFonts w:ascii="Marianne" w:hAnsi="Marianne" w:cs="Arial"/>
                <w:b/>
                <w:bCs/>
                <w:caps/>
              </w:rPr>
              <w:br/>
            </w:r>
            <w:proofErr w:type="spellStart"/>
            <w:r w:rsidR="007A2E05" w:rsidRPr="00256F7D">
              <w:rPr>
                <w:rFonts w:ascii="Marianne" w:hAnsi="Marianne" w:cs="Arial"/>
                <w:i/>
                <w:color w:val="0000FF"/>
              </w:rPr>
              <w:t>Please</w:t>
            </w:r>
            <w:proofErr w:type="spellEnd"/>
            <w:r w:rsidR="007A2E05" w:rsidRPr="00256F7D">
              <w:rPr>
                <w:rFonts w:ascii="Marianne" w:hAnsi="Marianne" w:cs="Arial"/>
                <w:i/>
                <w:color w:val="0000FF"/>
              </w:rPr>
              <w:t xml:space="preserve"> </w:t>
            </w:r>
            <w:proofErr w:type="spellStart"/>
            <w:r w:rsidR="007A2E05" w:rsidRPr="00256F7D">
              <w:rPr>
                <w:rFonts w:ascii="Marianne" w:hAnsi="Marianne" w:cs="Arial"/>
                <w:i/>
                <w:color w:val="0000FF"/>
              </w:rPr>
              <w:t>specify</w:t>
            </w:r>
            <w:proofErr w:type="spellEnd"/>
            <w:r w:rsidR="007A2E05" w:rsidRPr="00256F7D">
              <w:rPr>
                <w:rFonts w:ascii="Marianne" w:hAnsi="Marianne" w:cs="Arial"/>
                <w:i/>
                <w:color w:val="0000FF"/>
              </w:rPr>
              <w:t xml:space="preserve"> new </w:t>
            </w:r>
            <w:proofErr w:type="spellStart"/>
            <w:r w:rsidR="007A2E05" w:rsidRPr="00256F7D">
              <w:rPr>
                <w:rFonts w:ascii="Marianne" w:hAnsi="Marianne" w:cs="Arial"/>
                <w:i/>
                <w:color w:val="0000FF"/>
              </w:rPr>
              <w:t>privileges</w:t>
            </w:r>
            <w:proofErr w:type="spellEnd"/>
            <w:r w:rsidR="007A2E05" w:rsidRPr="00256F7D">
              <w:rPr>
                <w:rFonts w:ascii="Marianne" w:hAnsi="Marianne" w:cs="Arial"/>
                <w:i/>
                <w:color w:val="0000FF"/>
              </w:rPr>
              <w:t xml:space="preserve"> </w:t>
            </w:r>
            <w:proofErr w:type="spellStart"/>
            <w:r w:rsidR="007A2E05" w:rsidRPr="00256F7D">
              <w:rPr>
                <w:rFonts w:ascii="Marianne" w:hAnsi="Marianne" w:cs="Arial"/>
                <w:i/>
                <w:color w:val="0000FF"/>
              </w:rPr>
              <w:t>below</w:t>
            </w:r>
            <w:proofErr w:type="spellEnd"/>
          </w:p>
        </w:tc>
      </w:tr>
      <w:tr w:rsidR="007A2E05" w:rsidRPr="00256F7D" w14:paraId="3E3D18F2" w14:textId="77777777" w:rsidTr="003457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14"/>
        </w:trPr>
        <w:tc>
          <w:tcPr>
            <w:tcW w:w="2126" w:type="dxa"/>
            <w:vMerge/>
            <w:shd w:val="clear" w:color="auto" w:fill="auto"/>
          </w:tcPr>
          <w:p w14:paraId="64ED7D88" w14:textId="77777777" w:rsidR="007A2E05" w:rsidRPr="00256F7D" w:rsidRDefault="007A2E05" w:rsidP="00345700">
            <w:pPr>
              <w:pStyle w:val="Titre1"/>
              <w:numPr>
                <w:ilvl w:val="0"/>
                <w:numId w:val="0"/>
              </w:numPr>
              <w:spacing w:before="120"/>
              <w:ind w:left="34"/>
              <w:rPr>
                <w:rFonts w:ascii="Marianne" w:hAnsi="Marianne" w:cs="Arial"/>
                <w:sz w:val="20"/>
                <w:szCs w:val="20"/>
              </w:rPr>
            </w:pPr>
          </w:p>
        </w:tc>
        <w:sdt>
          <w:sdtPr>
            <w:rPr>
              <w:rFonts w:ascii="Marianne" w:hAnsi="Marianne" w:cs="Arial"/>
            </w:rPr>
            <w:alias w:val="Changes to the privileges"/>
            <w:tag w:val="Changes to the privileges"/>
            <w:id w:val="1100136607"/>
            <w:placeholder>
              <w:docPart w:val="349650A6CBB1455AAF11DA26653E5B34"/>
            </w:placeholder>
            <w:showingPlcHdr/>
          </w:sdtPr>
          <w:sdtEndPr/>
          <w:sdtContent>
            <w:tc>
              <w:tcPr>
                <w:tcW w:w="8364" w:type="dxa"/>
                <w:gridSpan w:val="2"/>
                <w:shd w:val="clear" w:color="auto" w:fill="auto"/>
              </w:tcPr>
              <w:p w14:paraId="05F5B568" w14:textId="77777777" w:rsidR="007A2E05" w:rsidRPr="00256F7D" w:rsidRDefault="007A2E05" w:rsidP="00345700">
                <w:pPr>
                  <w:rPr>
                    <w:rFonts w:ascii="Marianne" w:hAnsi="Marianne" w:cs="Arial"/>
                  </w:rPr>
                </w:pPr>
                <w:r w:rsidRPr="00256F7D">
                  <w:rPr>
                    <w:rStyle w:val="Textedelespacerserv"/>
                    <w:rFonts w:ascii="Marianne" w:hAnsi="Marianne" w:cs="Arial"/>
                  </w:rPr>
                  <w:t>Cliquez ici pour taper du texte.</w:t>
                </w:r>
              </w:p>
            </w:tc>
          </w:sdtContent>
        </w:sdt>
      </w:tr>
      <w:tr w:rsidR="007A2E05" w:rsidRPr="00256F7D" w14:paraId="2BAF20E8" w14:textId="77777777" w:rsidTr="003457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28"/>
        </w:trPr>
        <w:tc>
          <w:tcPr>
            <w:tcW w:w="2126" w:type="dxa"/>
            <w:vMerge w:val="restart"/>
            <w:shd w:val="clear" w:color="auto" w:fill="auto"/>
          </w:tcPr>
          <w:p w14:paraId="48F2BE4D" w14:textId="5FF8A929" w:rsidR="007A2E05" w:rsidRPr="00256F7D" w:rsidRDefault="007A2E05" w:rsidP="003173E5">
            <w:pPr>
              <w:pStyle w:val="Titre1"/>
              <w:numPr>
                <w:ilvl w:val="0"/>
                <w:numId w:val="0"/>
              </w:numPr>
              <w:spacing w:before="120"/>
              <w:ind w:left="34"/>
              <w:rPr>
                <w:rFonts w:ascii="Marianne" w:hAnsi="Marianne" w:cs="Arial"/>
                <w:color w:val="0000FF"/>
                <w:sz w:val="20"/>
                <w:szCs w:val="20"/>
                <w:lang w:val="en-US"/>
              </w:rPr>
            </w:pPr>
            <w:r w:rsidRPr="00256F7D">
              <w:rPr>
                <w:rFonts w:ascii="Marianne" w:hAnsi="Marianne" w:cs="Arial"/>
                <w:b w:val="0"/>
                <w:bCs w:val="0"/>
                <w:caps w:val="0"/>
                <w:color w:val="auto"/>
                <w:sz w:val="20"/>
                <w:szCs w:val="20"/>
                <w:lang w:val="en-US"/>
              </w:rPr>
              <w:t xml:space="preserve">3.6 Modification </w:t>
            </w:r>
            <w:r w:rsidR="003173E5" w:rsidRPr="00256F7D">
              <w:rPr>
                <w:rFonts w:ascii="Marianne" w:hAnsi="Marianne" w:cs="Arial"/>
                <w:b w:val="0"/>
                <w:bCs w:val="0"/>
                <w:caps w:val="0"/>
                <w:color w:val="auto"/>
                <w:sz w:val="20"/>
                <w:szCs w:val="20"/>
                <w:lang w:val="en-US"/>
              </w:rPr>
              <w:t xml:space="preserve">des </w:t>
            </w:r>
            <w:proofErr w:type="spellStart"/>
            <w:r w:rsidR="003173E5" w:rsidRPr="00256F7D">
              <w:rPr>
                <w:rFonts w:ascii="Marianne" w:hAnsi="Marianne" w:cs="Arial"/>
                <w:b w:val="0"/>
                <w:bCs w:val="0"/>
                <w:caps w:val="0"/>
                <w:color w:val="auto"/>
                <w:sz w:val="20"/>
                <w:szCs w:val="20"/>
                <w:lang w:val="en-US"/>
              </w:rPr>
              <w:t>effectifs</w:t>
            </w:r>
            <w:proofErr w:type="spellEnd"/>
            <w:r w:rsidRPr="00256F7D">
              <w:rPr>
                <w:rFonts w:ascii="Marianne" w:hAnsi="Marianne" w:cs="Arial"/>
                <w:b w:val="0"/>
                <w:bCs w:val="0"/>
                <w:caps w:val="0"/>
                <w:color w:val="auto"/>
                <w:sz w:val="20"/>
                <w:szCs w:val="20"/>
                <w:lang w:val="en-US"/>
              </w:rPr>
              <w:br/>
            </w:r>
            <w:r w:rsidRPr="00256F7D">
              <w:rPr>
                <w:rFonts w:ascii="Marianne" w:hAnsi="Marianne" w:cs="Arial"/>
                <w:b w:val="0"/>
                <w:bCs w:val="0"/>
                <w:i/>
                <w:caps w:val="0"/>
                <w:color w:val="0000FF"/>
                <w:sz w:val="20"/>
                <w:szCs w:val="20"/>
                <w:lang w:val="en-US"/>
              </w:rPr>
              <w:t>Changes to the number of staff</w:t>
            </w:r>
            <w:r w:rsidRPr="00256F7D">
              <w:rPr>
                <w:rFonts w:ascii="Marianne" w:hAnsi="Marianne" w:cs="Arial"/>
                <w:i/>
                <w:color w:val="0000FF"/>
                <w:vertAlign w:val="superscript"/>
                <w:lang w:val="en-US"/>
              </w:rPr>
              <w:t xml:space="preserve"> </w:t>
            </w:r>
          </w:p>
        </w:tc>
        <w:tc>
          <w:tcPr>
            <w:tcW w:w="1134" w:type="dxa"/>
            <w:shd w:val="clear" w:color="auto" w:fill="auto"/>
          </w:tcPr>
          <w:p w14:paraId="237B6744" w14:textId="77777777" w:rsidR="007A2E05" w:rsidRPr="00256F7D" w:rsidRDefault="00040848" w:rsidP="00345700">
            <w:pPr>
              <w:pStyle w:val="Titre1"/>
              <w:numPr>
                <w:ilvl w:val="0"/>
                <w:numId w:val="0"/>
              </w:numPr>
              <w:spacing w:before="60"/>
              <w:ind w:left="431" w:hanging="431"/>
              <w:rPr>
                <w:rFonts w:ascii="Marianne" w:hAnsi="Marianne" w:cs="Arial"/>
                <w:b w:val="0"/>
                <w:sz w:val="20"/>
                <w:szCs w:val="20"/>
              </w:rPr>
            </w:pPr>
            <w:sdt>
              <w:sdtPr>
                <w:rPr>
                  <w:rFonts w:ascii="Marianne" w:hAnsi="Marianne" w:cs="Arial"/>
                  <w:b w:val="0"/>
                  <w:sz w:val="20"/>
                  <w:szCs w:val="20"/>
                </w:rPr>
                <w:id w:val="1868096450"/>
                <w14:checkbox>
                  <w14:checked w14:val="0"/>
                  <w14:checkedState w14:val="2612" w14:font="MS Gothic"/>
                  <w14:uncheckedState w14:val="2610" w14:font="MS Gothic"/>
                </w14:checkbox>
              </w:sdtPr>
              <w:sdtEndPr/>
              <w:sdtContent>
                <w:r w:rsidR="007A2E05" w:rsidRPr="00256F7D">
                  <w:rPr>
                    <w:rFonts w:ascii="Segoe UI Symbol" w:eastAsia="MS Gothic" w:hAnsi="Segoe UI Symbol" w:cs="Segoe UI Symbol"/>
                    <w:b w:val="0"/>
                    <w:sz w:val="20"/>
                    <w:szCs w:val="20"/>
                  </w:rPr>
                  <w:t>☐</w:t>
                </w:r>
              </w:sdtContent>
            </w:sdt>
            <w:r w:rsidR="007A2E05" w:rsidRPr="00256F7D">
              <w:rPr>
                <w:rFonts w:ascii="Marianne" w:hAnsi="Marianne" w:cs="Arial"/>
                <w:b w:val="0"/>
                <w:sz w:val="20"/>
                <w:szCs w:val="20"/>
              </w:rPr>
              <w:t xml:space="preserve"> </w:t>
            </w:r>
            <w:r w:rsidR="007A2E05" w:rsidRPr="00256F7D">
              <w:rPr>
                <w:rFonts w:ascii="Marianne" w:hAnsi="Marianne" w:cs="Arial"/>
                <w:b w:val="0"/>
                <w:bCs w:val="0"/>
                <w:caps w:val="0"/>
                <w:color w:val="auto"/>
                <w:sz w:val="20"/>
                <w:szCs w:val="20"/>
              </w:rPr>
              <w:t>Non</w:t>
            </w:r>
            <w:r w:rsidR="007A2E05" w:rsidRPr="00256F7D">
              <w:rPr>
                <w:rFonts w:ascii="Marianne" w:hAnsi="Marianne" w:cs="Arial"/>
                <w:b w:val="0"/>
                <w:sz w:val="20"/>
                <w:szCs w:val="20"/>
              </w:rPr>
              <w:t xml:space="preserve"> </w:t>
            </w:r>
            <w:r w:rsidR="007A2E05" w:rsidRPr="00256F7D">
              <w:rPr>
                <w:rFonts w:ascii="Marianne" w:hAnsi="Marianne" w:cs="Arial"/>
                <w:b w:val="0"/>
                <w:bCs w:val="0"/>
                <w:i/>
                <w:caps w:val="0"/>
                <w:color w:val="0000FF"/>
                <w:sz w:val="20"/>
                <w:szCs w:val="20"/>
              </w:rPr>
              <w:t>No</w:t>
            </w:r>
          </w:p>
        </w:tc>
        <w:tc>
          <w:tcPr>
            <w:tcW w:w="7230" w:type="dxa"/>
            <w:shd w:val="clear" w:color="auto" w:fill="auto"/>
          </w:tcPr>
          <w:p w14:paraId="503566A1" w14:textId="77777777" w:rsidR="007A2E05" w:rsidRPr="00256F7D" w:rsidRDefault="00040848" w:rsidP="00345700">
            <w:pPr>
              <w:spacing w:before="60" w:after="60"/>
              <w:ind w:left="283" w:hanging="283"/>
              <w:rPr>
                <w:rFonts w:ascii="Marianne" w:hAnsi="Marianne" w:cs="Arial"/>
                <w:color w:val="0000FF"/>
              </w:rPr>
            </w:pPr>
            <w:sdt>
              <w:sdtPr>
                <w:rPr>
                  <w:rFonts w:ascii="Marianne" w:hAnsi="Marianne" w:cs="Arial"/>
                  <w:b/>
                </w:rPr>
                <w:id w:val="-405541058"/>
                <w14:checkbox>
                  <w14:checked w14:val="0"/>
                  <w14:checkedState w14:val="2612" w14:font="MS Gothic"/>
                  <w14:uncheckedState w14:val="2610" w14:font="MS Gothic"/>
                </w14:checkbox>
              </w:sdtPr>
              <w:sdtEndPr/>
              <w:sdtContent>
                <w:r w:rsidR="007A2E05" w:rsidRPr="00256F7D">
                  <w:rPr>
                    <w:rFonts w:ascii="Segoe UI Symbol" w:eastAsia="MS Gothic" w:hAnsi="Segoe UI Symbol" w:cs="Segoe UI Symbol"/>
                  </w:rPr>
                  <w:t>☐</w:t>
                </w:r>
              </w:sdtContent>
            </w:sdt>
            <w:r w:rsidR="007A2E05" w:rsidRPr="00256F7D">
              <w:rPr>
                <w:rFonts w:ascii="Marianne" w:hAnsi="Marianne" w:cs="Arial"/>
                <w:b/>
              </w:rPr>
              <w:tab/>
            </w:r>
            <w:r w:rsidR="007A2E05" w:rsidRPr="00256F7D">
              <w:rPr>
                <w:rFonts w:ascii="Marianne" w:hAnsi="Marianne" w:cs="Arial"/>
              </w:rPr>
              <w:t xml:space="preserve">Oui </w:t>
            </w:r>
            <w:proofErr w:type="spellStart"/>
            <w:r w:rsidR="007A2E05" w:rsidRPr="00256F7D">
              <w:rPr>
                <w:rFonts w:ascii="Marianne" w:hAnsi="Marianne" w:cs="Arial"/>
                <w:i/>
                <w:color w:val="0000FF"/>
              </w:rPr>
              <w:t>Yes</w:t>
            </w:r>
            <w:proofErr w:type="spellEnd"/>
            <w:r w:rsidR="007A2E05" w:rsidRPr="00256F7D">
              <w:rPr>
                <w:rFonts w:ascii="Marianne" w:hAnsi="Marianne" w:cs="Arial"/>
              </w:rPr>
              <w:t xml:space="preserve"> SVP indiquer les nouveau nombre de personnel</w:t>
            </w:r>
            <w:r w:rsidR="007A2E05" w:rsidRPr="00256F7D">
              <w:rPr>
                <w:rFonts w:ascii="Marianne" w:hAnsi="Marianne" w:cs="Arial"/>
                <w:b/>
                <w:bCs/>
                <w:caps/>
              </w:rPr>
              <w:br/>
            </w:r>
            <w:proofErr w:type="spellStart"/>
            <w:r w:rsidR="007A2E05" w:rsidRPr="00256F7D">
              <w:rPr>
                <w:rFonts w:ascii="Marianne" w:hAnsi="Marianne" w:cs="Arial"/>
                <w:i/>
                <w:color w:val="0000FF"/>
              </w:rPr>
              <w:t>Please</w:t>
            </w:r>
            <w:proofErr w:type="spellEnd"/>
            <w:r w:rsidR="007A2E05" w:rsidRPr="00256F7D">
              <w:rPr>
                <w:rFonts w:ascii="Marianne" w:hAnsi="Marianne" w:cs="Arial"/>
                <w:i/>
                <w:color w:val="0000FF"/>
              </w:rPr>
              <w:t xml:space="preserve"> </w:t>
            </w:r>
            <w:proofErr w:type="spellStart"/>
            <w:r w:rsidR="007A2E05" w:rsidRPr="00256F7D">
              <w:rPr>
                <w:rFonts w:ascii="Marianne" w:hAnsi="Marianne" w:cs="Arial"/>
                <w:i/>
                <w:color w:val="0000FF"/>
              </w:rPr>
              <w:t>specify</w:t>
            </w:r>
            <w:proofErr w:type="spellEnd"/>
            <w:r w:rsidR="007A2E05" w:rsidRPr="00256F7D">
              <w:rPr>
                <w:rFonts w:ascii="Marianne" w:hAnsi="Marianne" w:cs="Arial"/>
                <w:i/>
                <w:color w:val="0000FF"/>
              </w:rPr>
              <w:t xml:space="preserve"> the new total </w:t>
            </w:r>
            <w:proofErr w:type="spellStart"/>
            <w:r w:rsidR="007A2E05" w:rsidRPr="00256F7D">
              <w:rPr>
                <w:rFonts w:ascii="Marianne" w:hAnsi="Marianne" w:cs="Arial"/>
                <w:i/>
                <w:color w:val="0000FF"/>
              </w:rPr>
              <w:t>number</w:t>
            </w:r>
            <w:proofErr w:type="spellEnd"/>
            <w:r w:rsidR="007A2E05" w:rsidRPr="00256F7D">
              <w:rPr>
                <w:rFonts w:ascii="Marianne" w:hAnsi="Marianne" w:cs="Arial"/>
                <w:i/>
                <w:color w:val="0000FF"/>
              </w:rPr>
              <w:t xml:space="preserve"> of staff </w:t>
            </w:r>
            <w:proofErr w:type="spellStart"/>
            <w:r w:rsidR="007A2E05" w:rsidRPr="00256F7D">
              <w:rPr>
                <w:rFonts w:ascii="Marianne" w:hAnsi="Marianne" w:cs="Arial"/>
                <w:i/>
                <w:color w:val="0000FF"/>
              </w:rPr>
              <w:t>below</w:t>
            </w:r>
            <w:proofErr w:type="spellEnd"/>
          </w:p>
        </w:tc>
      </w:tr>
      <w:tr w:rsidR="007A2E05" w:rsidRPr="00256F7D" w14:paraId="761CC7D2" w14:textId="77777777" w:rsidTr="00256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8"/>
        </w:trPr>
        <w:tc>
          <w:tcPr>
            <w:tcW w:w="2126" w:type="dxa"/>
            <w:vMerge/>
            <w:shd w:val="clear" w:color="auto" w:fill="auto"/>
          </w:tcPr>
          <w:p w14:paraId="788E25C4" w14:textId="77777777" w:rsidR="007A2E05" w:rsidRPr="00256F7D" w:rsidRDefault="007A2E05" w:rsidP="00345700">
            <w:pPr>
              <w:pStyle w:val="Titre1"/>
              <w:numPr>
                <w:ilvl w:val="0"/>
                <w:numId w:val="0"/>
              </w:numPr>
              <w:spacing w:before="120"/>
              <w:ind w:left="34"/>
              <w:rPr>
                <w:rFonts w:ascii="Marianne" w:hAnsi="Marianne" w:cs="Arial"/>
                <w:sz w:val="20"/>
                <w:szCs w:val="20"/>
              </w:rPr>
            </w:pPr>
          </w:p>
        </w:tc>
        <w:sdt>
          <w:sdtPr>
            <w:rPr>
              <w:rFonts w:ascii="Marianne" w:hAnsi="Marianne" w:cs="Arial"/>
            </w:rPr>
            <w:alias w:val="Changes to the staff number"/>
            <w:tag w:val="Changes to the staff number"/>
            <w:id w:val="-1663228165"/>
            <w:placeholder>
              <w:docPart w:val="707D7B73CEF64CB18C3E1BC91EFC4175"/>
            </w:placeholder>
            <w:showingPlcHdr/>
          </w:sdtPr>
          <w:sdtEndPr/>
          <w:sdtContent>
            <w:tc>
              <w:tcPr>
                <w:tcW w:w="8364" w:type="dxa"/>
                <w:gridSpan w:val="2"/>
                <w:shd w:val="clear" w:color="auto" w:fill="auto"/>
              </w:tcPr>
              <w:p w14:paraId="004BC6F8" w14:textId="77777777" w:rsidR="007A2E05" w:rsidRPr="00256F7D" w:rsidRDefault="007A2E05" w:rsidP="00345700">
                <w:pPr>
                  <w:rPr>
                    <w:rFonts w:ascii="Marianne" w:hAnsi="Marianne" w:cs="Arial"/>
                  </w:rPr>
                </w:pPr>
                <w:r w:rsidRPr="00256F7D">
                  <w:rPr>
                    <w:rStyle w:val="Textedelespacerserv"/>
                    <w:rFonts w:ascii="Marianne" w:hAnsi="Marianne" w:cs="Arial"/>
                  </w:rPr>
                  <w:t>Cliquez ici pour taper du texte.</w:t>
                </w:r>
              </w:p>
            </w:tc>
          </w:sdtContent>
        </w:sdt>
      </w:tr>
      <w:tr w:rsidR="007A2E05" w:rsidRPr="00256F7D" w14:paraId="78639973" w14:textId="77777777" w:rsidTr="003457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28"/>
        </w:trPr>
        <w:tc>
          <w:tcPr>
            <w:tcW w:w="2126" w:type="dxa"/>
            <w:vMerge w:val="restart"/>
            <w:shd w:val="clear" w:color="auto" w:fill="auto"/>
          </w:tcPr>
          <w:p w14:paraId="492AB82E" w14:textId="77777777" w:rsidR="007A2E05" w:rsidRPr="00256F7D" w:rsidRDefault="007A2E05" w:rsidP="00345700">
            <w:pPr>
              <w:pStyle w:val="Titre1"/>
              <w:numPr>
                <w:ilvl w:val="0"/>
                <w:numId w:val="0"/>
              </w:numPr>
              <w:spacing w:before="120"/>
              <w:ind w:left="34"/>
              <w:rPr>
                <w:rFonts w:ascii="Marianne" w:hAnsi="Marianne" w:cs="Arial"/>
                <w:color w:val="0000FF"/>
                <w:sz w:val="20"/>
                <w:szCs w:val="20"/>
              </w:rPr>
            </w:pPr>
            <w:r w:rsidRPr="00256F7D">
              <w:rPr>
                <w:rFonts w:ascii="Marianne" w:hAnsi="Marianne" w:cs="Arial"/>
                <w:b w:val="0"/>
                <w:bCs w:val="0"/>
                <w:caps w:val="0"/>
                <w:color w:val="auto"/>
                <w:sz w:val="20"/>
                <w:szCs w:val="20"/>
              </w:rPr>
              <w:t>3.7 Modification des catégories de la RAC</w:t>
            </w:r>
            <w:r w:rsidRPr="00256F7D">
              <w:rPr>
                <w:rFonts w:ascii="Marianne" w:hAnsi="Marianne" w:cs="Arial"/>
                <w:b w:val="0"/>
                <w:bCs w:val="0"/>
                <w:caps w:val="0"/>
                <w:color w:val="auto"/>
                <w:sz w:val="20"/>
                <w:szCs w:val="20"/>
              </w:rPr>
              <w:br/>
            </w:r>
            <w:r w:rsidRPr="00256F7D">
              <w:rPr>
                <w:rFonts w:ascii="Marianne" w:hAnsi="Marianne" w:cs="Arial"/>
                <w:b w:val="0"/>
                <w:bCs w:val="0"/>
                <w:i/>
                <w:caps w:val="0"/>
                <w:color w:val="0000FF"/>
                <w:sz w:val="20"/>
                <w:szCs w:val="20"/>
              </w:rPr>
              <w:t xml:space="preserve">Changes to the MDOA </w:t>
            </w:r>
            <w:proofErr w:type="spellStart"/>
            <w:r w:rsidRPr="00256F7D">
              <w:rPr>
                <w:rFonts w:ascii="Marianne" w:hAnsi="Marianne" w:cs="Arial"/>
                <w:b w:val="0"/>
                <w:bCs w:val="0"/>
                <w:i/>
                <w:caps w:val="0"/>
                <w:color w:val="0000FF"/>
                <w:sz w:val="20"/>
                <w:szCs w:val="20"/>
              </w:rPr>
              <w:t>category</w:t>
            </w:r>
            <w:proofErr w:type="spellEnd"/>
            <w:r w:rsidRPr="00256F7D">
              <w:rPr>
                <w:rFonts w:ascii="Marianne" w:hAnsi="Marianne" w:cs="Arial"/>
                <w:i/>
                <w:color w:val="0000FF"/>
                <w:vertAlign w:val="superscript"/>
              </w:rPr>
              <w:t xml:space="preserve"> </w:t>
            </w:r>
          </w:p>
        </w:tc>
        <w:tc>
          <w:tcPr>
            <w:tcW w:w="1134" w:type="dxa"/>
            <w:shd w:val="clear" w:color="auto" w:fill="auto"/>
          </w:tcPr>
          <w:p w14:paraId="06E88C5D" w14:textId="77777777" w:rsidR="007A2E05" w:rsidRPr="00256F7D" w:rsidRDefault="00040848" w:rsidP="00345700">
            <w:pPr>
              <w:pStyle w:val="Titre1"/>
              <w:numPr>
                <w:ilvl w:val="0"/>
                <w:numId w:val="0"/>
              </w:numPr>
              <w:spacing w:before="60"/>
              <w:ind w:left="431" w:hanging="431"/>
              <w:rPr>
                <w:rFonts w:ascii="Marianne" w:hAnsi="Marianne" w:cs="Arial"/>
                <w:b w:val="0"/>
                <w:sz w:val="20"/>
                <w:szCs w:val="20"/>
              </w:rPr>
            </w:pPr>
            <w:sdt>
              <w:sdtPr>
                <w:rPr>
                  <w:rFonts w:ascii="Marianne" w:hAnsi="Marianne" w:cs="Arial"/>
                  <w:b w:val="0"/>
                  <w:sz w:val="20"/>
                  <w:szCs w:val="20"/>
                </w:rPr>
                <w:id w:val="2011790666"/>
                <w14:checkbox>
                  <w14:checked w14:val="0"/>
                  <w14:checkedState w14:val="2612" w14:font="MS Gothic"/>
                  <w14:uncheckedState w14:val="2610" w14:font="MS Gothic"/>
                </w14:checkbox>
              </w:sdtPr>
              <w:sdtEndPr/>
              <w:sdtContent>
                <w:r w:rsidR="007A2E05" w:rsidRPr="00256F7D">
                  <w:rPr>
                    <w:rFonts w:ascii="Segoe UI Symbol" w:eastAsia="MS Gothic" w:hAnsi="Segoe UI Symbol" w:cs="Segoe UI Symbol"/>
                    <w:b w:val="0"/>
                    <w:sz w:val="20"/>
                    <w:szCs w:val="20"/>
                  </w:rPr>
                  <w:t>☐</w:t>
                </w:r>
              </w:sdtContent>
            </w:sdt>
            <w:r w:rsidR="007A2E05" w:rsidRPr="00256F7D">
              <w:rPr>
                <w:rFonts w:ascii="Marianne" w:hAnsi="Marianne" w:cs="Arial"/>
                <w:b w:val="0"/>
                <w:sz w:val="20"/>
                <w:szCs w:val="20"/>
              </w:rPr>
              <w:t xml:space="preserve"> </w:t>
            </w:r>
            <w:r w:rsidR="007A2E05" w:rsidRPr="00256F7D">
              <w:rPr>
                <w:rFonts w:ascii="Marianne" w:hAnsi="Marianne" w:cs="Arial"/>
                <w:b w:val="0"/>
                <w:bCs w:val="0"/>
                <w:caps w:val="0"/>
                <w:color w:val="auto"/>
                <w:sz w:val="20"/>
                <w:szCs w:val="20"/>
              </w:rPr>
              <w:t>Non</w:t>
            </w:r>
            <w:r w:rsidR="007A2E05" w:rsidRPr="00256F7D">
              <w:rPr>
                <w:rFonts w:ascii="Marianne" w:hAnsi="Marianne" w:cs="Arial"/>
                <w:b w:val="0"/>
                <w:sz w:val="20"/>
                <w:szCs w:val="20"/>
              </w:rPr>
              <w:t xml:space="preserve"> </w:t>
            </w:r>
            <w:r w:rsidR="007A2E05" w:rsidRPr="00256F7D">
              <w:rPr>
                <w:rFonts w:ascii="Marianne" w:hAnsi="Marianne" w:cs="Arial"/>
                <w:b w:val="0"/>
                <w:bCs w:val="0"/>
                <w:i/>
                <w:caps w:val="0"/>
                <w:color w:val="0000FF"/>
                <w:sz w:val="20"/>
                <w:szCs w:val="20"/>
              </w:rPr>
              <w:t>No</w:t>
            </w:r>
          </w:p>
        </w:tc>
        <w:tc>
          <w:tcPr>
            <w:tcW w:w="7230" w:type="dxa"/>
            <w:shd w:val="clear" w:color="auto" w:fill="auto"/>
          </w:tcPr>
          <w:p w14:paraId="225D827C" w14:textId="77777777" w:rsidR="007A2E05" w:rsidRPr="00256F7D" w:rsidRDefault="00040848" w:rsidP="00345700">
            <w:pPr>
              <w:spacing w:before="60" w:after="60"/>
              <w:ind w:left="283" w:hanging="283"/>
              <w:rPr>
                <w:rFonts w:ascii="Marianne" w:hAnsi="Marianne" w:cs="Arial"/>
                <w:color w:val="0000FF"/>
                <w:lang w:val="en-US"/>
              </w:rPr>
            </w:pPr>
            <w:sdt>
              <w:sdtPr>
                <w:rPr>
                  <w:rFonts w:ascii="Marianne" w:hAnsi="Marianne" w:cs="Arial"/>
                  <w:b/>
                  <w:lang w:val="en-US"/>
                </w:rPr>
                <w:id w:val="-579446960"/>
                <w14:checkbox>
                  <w14:checked w14:val="0"/>
                  <w14:checkedState w14:val="2612" w14:font="MS Gothic"/>
                  <w14:uncheckedState w14:val="2610" w14:font="MS Gothic"/>
                </w14:checkbox>
              </w:sdtPr>
              <w:sdtEndPr/>
              <w:sdtContent>
                <w:r w:rsidR="007A2E05" w:rsidRPr="00256F7D">
                  <w:rPr>
                    <w:rFonts w:ascii="Segoe UI Symbol" w:eastAsia="MS Gothic" w:hAnsi="Segoe UI Symbol" w:cs="Segoe UI Symbol"/>
                    <w:lang w:val="en-US"/>
                  </w:rPr>
                  <w:t>☐</w:t>
                </w:r>
              </w:sdtContent>
            </w:sdt>
            <w:r w:rsidR="007A2E05" w:rsidRPr="00256F7D">
              <w:rPr>
                <w:rFonts w:ascii="Marianne" w:hAnsi="Marianne" w:cs="Arial"/>
                <w:b/>
                <w:lang w:val="en-US"/>
              </w:rPr>
              <w:tab/>
            </w:r>
            <w:proofErr w:type="spellStart"/>
            <w:r w:rsidR="007A2E05" w:rsidRPr="00256F7D">
              <w:rPr>
                <w:rFonts w:ascii="Marianne" w:hAnsi="Marianne" w:cs="Arial"/>
                <w:lang w:val="en-US"/>
              </w:rPr>
              <w:t>Oui</w:t>
            </w:r>
            <w:proofErr w:type="spellEnd"/>
            <w:r w:rsidR="007A2E05" w:rsidRPr="00256F7D">
              <w:rPr>
                <w:rFonts w:ascii="Marianne" w:hAnsi="Marianne" w:cs="Arial"/>
                <w:lang w:val="en-US"/>
              </w:rPr>
              <w:t xml:space="preserve"> </w:t>
            </w:r>
            <w:r w:rsidR="007A2E05" w:rsidRPr="00256F7D">
              <w:rPr>
                <w:rFonts w:ascii="Marianne" w:hAnsi="Marianne" w:cs="Arial"/>
                <w:i/>
                <w:color w:val="0000FF"/>
                <w:lang w:val="en-US"/>
              </w:rPr>
              <w:t>Yes</w:t>
            </w:r>
            <w:r w:rsidR="007A2E05" w:rsidRPr="00256F7D">
              <w:rPr>
                <w:rFonts w:ascii="Marianne" w:hAnsi="Marianne" w:cs="Arial"/>
                <w:lang w:val="en-US"/>
              </w:rPr>
              <w:t xml:space="preserve"> SVP </w:t>
            </w:r>
            <w:proofErr w:type="spellStart"/>
            <w:r w:rsidR="007A2E05" w:rsidRPr="00256F7D">
              <w:rPr>
                <w:rFonts w:ascii="Marianne" w:hAnsi="Marianne" w:cs="Arial"/>
                <w:lang w:val="en-US"/>
              </w:rPr>
              <w:t>indiquer</w:t>
            </w:r>
            <w:proofErr w:type="spellEnd"/>
            <w:r w:rsidR="007A2E05" w:rsidRPr="00256F7D">
              <w:rPr>
                <w:rFonts w:ascii="Marianne" w:hAnsi="Marianne" w:cs="Arial"/>
                <w:lang w:val="en-US"/>
              </w:rPr>
              <w:t xml:space="preserve"> les </w:t>
            </w:r>
            <w:proofErr w:type="spellStart"/>
            <w:r w:rsidR="007A2E05" w:rsidRPr="00256F7D">
              <w:rPr>
                <w:rFonts w:ascii="Marianne" w:hAnsi="Marianne" w:cs="Arial"/>
                <w:lang w:val="en-US"/>
              </w:rPr>
              <w:t>nouvelles</w:t>
            </w:r>
            <w:proofErr w:type="spellEnd"/>
            <w:r w:rsidR="007A2E05" w:rsidRPr="00256F7D">
              <w:rPr>
                <w:rFonts w:ascii="Marianne" w:hAnsi="Marianne" w:cs="Arial"/>
                <w:lang w:val="en-US"/>
              </w:rPr>
              <w:t xml:space="preserve"> </w:t>
            </w:r>
            <w:proofErr w:type="spellStart"/>
            <w:r w:rsidR="007A2E05" w:rsidRPr="00256F7D">
              <w:rPr>
                <w:rFonts w:ascii="Marianne" w:hAnsi="Marianne" w:cs="Arial"/>
                <w:lang w:val="en-US"/>
              </w:rPr>
              <w:t>catégories</w:t>
            </w:r>
            <w:proofErr w:type="spellEnd"/>
            <w:r w:rsidR="007A2E05" w:rsidRPr="00256F7D">
              <w:rPr>
                <w:rFonts w:ascii="Marianne" w:hAnsi="Marianne" w:cs="Arial"/>
                <w:b/>
                <w:bCs/>
                <w:caps/>
                <w:lang w:val="en-US"/>
              </w:rPr>
              <w:br/>
            </w:r>
            <w:r w:rsidR="007A2E05" w:rsidRPr="00256F7D">
              <w:rPr>
                <w:rFonts w:ascii="Marianne" w:hAnsi="Marianne" w:cs="Arial"/>
                <w:i/>
                <w:color w:val="0000FF"/>
                <w:lang w:val="en-US"/>
              </w:rPr>
              <w:t>please choose your new category below</w:t>
            </w:r>
          </w:p>
        </w:tc>
      </w:tr>
      <w:tr w:rsidR="007A2E05" w:rsidRPr="00256F7D" w14:paraId="611E05DE" w14:textId="77777777" w:rsidTr="003457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14"/>
        </w:trPr>
        <w:tc>
          <w:tcPr>
            <w:tcW w:w="2126" w:type="dxa"/>
            <w:vMerge/>
            <w:shd w:val="clear" w:color="auto" w:fill="auto"/>
          </w:tcPr>
          <w:p w14:paraId="2002B8C8" w14:textId="77777777" w:rsidR="007A2E05" w:rsidRPr="00256F7D" w:rsidRDefault="007A2E05" w:rsidP="00345700">
            <w:pPr>
              <w:pStyle w:val="Titre1"/>
              <w:numPr>
                <w:ilvl w:val="0"/>
                <w:numId w:val="0"/>
              </w:numPr>
              <w:spacing w:before="120"/>
              <w:ind w:left="34"/>
              <w:rPr>
                <w:rFonts w:ascii="Marianne" w:hAnsi="Marianne" w:cs="Arial"/>
                <w:sz w:val="20"/>
                <w:szCs w:val="20"/>
                <w:lang w:val="en-US"/>
              </w:rPr>
            </w:pPr>
          </w:p>
        </w:tc>
        <w:tc>
          <w:tcPr>
            <w:tcW w:w="8364" w:type="dxa"/>
            <w:gridSpan w:val="2"/>
            <w:shd w:val="clear" w:color="auto" w:fill="auto"/>
          </w:tcPr>
          <w:p w14:paraId="237788A1" w14:textId="77777777" w:rsidR="007A2E05" w:rsidRPr="00256F7D" w:rsidRDefault="00040848" w:rsidP="00345700">
            <w:pPr>
              <w:rPr>
                <w:rFonts w:ascii="Marianne" w:hAnsi="Marianne" w:cs="Arial"/>
                <w:lang w:val="en-US"/>
              </w:rPr>
            </w:pPr>
            <w:sdt>
              <w:sdtPr>
                <w:rPr>
                  <w:rFonts w:ascii="Marianne" w:hAnsi="Marianne" w:cs="Arial"/>
                  <w:lang w:val="en-US"/>
                </w:rPr>
                <w:id w:val="-1005355082"/>
                <w14:checkbox>
                  <w14:checked w14:val="0"/>
                  <w14:checkedState w14:val="2612" w14:font="MS Gothic"/>
                  <w14:uncheckedState w14:val="2610" w14:font="MS Gothic"/>
                </w14:checkbox>
              </w:sdtPr>
              <w:sdtEndPr/>
              <w:sdtContent>
                <w:r w:rsidR="007A2E05" w:rsidRPr="00256F7D">
                  <w:rPr>
                    <w:rFonts w:ascii="Segoe UI Symbol" w:eastAsia="MS Gothic" w:hAnsi="Segoe UI Symbol" w:cs="Segoe UI Symbol"/>
                    <w:lang w:val="en-US"/>
                  </w:rPr>
                  <w:t>☐</w:t>
                </w:r>
              </w:sdtContent>
            </w:sdt>
            <w:r w:rsidR="007A2E05" w:rsidRPr="00256F7D">
              <w:rPr>
                <w:rFonts w:ascii="Marianne" w:hAnsi="Marianne" w:cs="Arial"/>
                <w:lang w:val="en-US"/>
              </w:rPr>
              <w:tab/>
              <w:t>CAT 1A</w:t>
            </w:r>
            <w:r w:rsidR="007A2E05" w:rsidRPr="00256F7D">
              <w:rPr>
                <w:rFonts w:ascii="Marianne" w:hAnsi="Marianne" w:cs="Arial"/>
                <w:lang w:val="en-US"/>
              </w:rPr>
              <w:tab/>
            </w:r>
            <w:r w:rsidR="007A2E05" w:rsidRPr="00256F7D">
              <w:rPr>
                <w:rFonts w:ascii="Marianne" w:hAnsi="Marianne" w:cs="Arial"/>
                <w:lang w:val="en-US"/>
              </w:rPr>
              <w:tab/>
            </w:r>
            <w:r w:rsidR="007A2E05" w:rsidRPr="00256F7D">
              <w:rPr>
                <w:rFonts w:ascii="Marianne" w:hAnsi="Marianne" w:cs="Arial"/>
                <w:lang w:val="en-US"/>
              </w:rPr>
              <w:tab/>
            </w:r>
            <w:sdt>
              <w:sdtPr>
                <w:rPr>
                  <w:rFonts w:ascii="Marianne" w:hAnsi="Marianne" w:cs="Arial"/>
                  <w:lang w:val="en-US"/>
                </w:rPr>
                <w:id w:val="-573044766"/>
                <w14:checkbox>
                  <w14:checked w14:val="0"/>
                  <w14:checkedState w14:val="2612" w14:font="MS Gothic"/>
                  <w14:uncheckedState w14:val="2610" w14:font="MS Gothic"/>
                </w14:checkbox>
              </w:sdtPr>
              <w:sdtEndPr/>
              <w:sdtContent>
                <w:r w:rsidR="007A2E05" w:rsidRPr="00256F7D">
                  <w:rPr>
                    <w:rFonts w:ascii="Segoe UI Symbol" w:eastAsia="MS Gothic" w:hAnsi="Segoe UI Symbol" w:cs="Segoe UI Symbol"/>
                    <w:lang w:val="en-US"/>
                  </w:rPr>
                  <w:t>☐</w:t>
                </w:r>
              </w:sdtContent>
            </w:sdt>
            <w:r w:rsidR="007A2E05" w:rsidRPr="00256F7D">
              <w:rPr>
                <w:rFonts w:ascii="Marianne" w:hAnsi="Marianne" w:cs="Arial"/>
                <w:lang w:val="en-US"/>
              </w:rPr>
              <w:tab/>
              <w:t>CAT 1B</w:t>
            </w:r>
            <w:r w:rsidR="007A2E05" w:rsidRPr="00256F7D">
              <w:rPr>
                <w:rFonts w:ascii="Marianne" w:hAnsi="Marianne" w:cs="Arial"/>
                <w:lang w:val="en-US"/>
              </w:rPr>
              <w:tab/>
            </w:r>
            <w:r w:rsidR="007A2E05" w:rsidRPr="00256F7D">
              <w:rPr>
                <w:rFonts w:ascii="Marianne" w:hAnsi="Marianne" w:cs="Arial"/>
                <w:lang w:val="en-US"/>
              </w:rPr>
              <w:tab/>
            </w:r>
            <w:r w:rsidR="007A2E05" w:rsidRPr="00256F7D">
              <w:rPr>
                <w:rFonts w:ascii="Marianne" w:hAnsi="Marianne" w:cs="Arial"/>
                <w:lang w:val="en-US"/>
              </w:rPr>
              <w:tab/>
            </w:r>
            <w:r w:rsidR="007A2E05" w:rsidRPr="00256F7D">
              <w:rPr>
                <w:rFonts w:ascii="Marianne" w:hAnsi="Marianne" w:cs="Arial"/>
                <w:lang w:val="en-US"/>
              </w:rPr>
              <w:tab/>
            </w:r>
            <w:sdt>
              <w:sdtPr>
                <w:rPr>
                  <w:rFonts w:ascii="Marianne" w:hAnsi="Marianne" w:cs="Arial"/>
                  <w:lang w:val="en-US"/>
                </w:rPr>
                <w:id w:val="835420224"/>
                <w14:checkbox>
                  <w14:checked w14:val="0"/>
                  <w14:checkedState w14:val="2612" w14:font="MS Gothic"/>
                  <w14:uncheckedState w14:val="2610" w14:font="MS Gothic"/>
                </w14:checkbox>
              </w:sdtPr>
              <w:sdtEndPr/>
              <w:sdtContent>
                <w:r w:rsidR="007A2E05" w:rsidRPr="00256F7D">
                  <w:rPr>
                    <w:rFonts w:ascii="Segoe UI Symbol" w:eastAsia="MS Gothic" w:hAnsi="Segoe UI Symbol" w:cs="Segoe UI Symbol"/>
                    <w:lang w:val="en-US"/>
                  </w:rPr>
                  <w:t>☐</w:t>
                </w:r>
              </w:sdtContent>
            </w:sdt>
            <w:r w:rsidR="007A2E05" w:rsidRPr="00256F7D">
              <w:rPr>
                <w:rFonts w:ascii="Marianne" w:hAnsi="Marianne" w:cs="Arial"/>
                <w:lang w:val="en-US"/>
              </w:rPr>
              <w:tab/>
              <w:t>CAT 1C</w:t>
            </w:r>
          </w:p>
          <w:p w14:paraId="3BC15644" w14:textId="77777777" w:rsidR="007A2E05" w:rsidRPr="00256F7D" w:rsidRDefault="00040848" w:rsidP="00345700">
            <w:pPr>
              <w:rPr>
                <w:rFonts w:ascii="Marianne" w:hAnsi="Marianne" w:cs="Arial"/>
                <w:lang w:val="en-US"/>
              </w:rPr>
            </w:pPr>
            <w:sdt>
              <w:sdtPr>
                <w:rPr>
                  <w:rFonts w:ascii="Marianne" w:hAnsi="Marianne" w:cs="Arial"/>
                  <w:lang w:val="en-US"/>
                </w:rPr>
                <w:id w:val="-457335160"/>
                <w14:checkbox>
                  <w14:checked w14:val="0"/>
                  <w14:checkedState w14:val="2612" w14:font="MS Gothic"/>
                  <w14:uncheckedState w14:val="2610" w14:font="MS Gothic"/>
                </w14:checkbox>
              </w:sdtPr>
              <w:sdtEndPr/>
              <w:sdtContent>
                <w:r w:rsidR="007A2E05" w:rsidRPr="00256F7D">
                  <w:rPr>
                    <w:rFonts w:ascii="Segoe UI Symbol" w:eastAsia="MS Gothic" w:hAnsi="Segoe UI Symbol" w:cs="Segoe UI Symbol"/>
                    <w:lang w:val="en-US"/>
                  </w:rPr>
                  <w:t>☐</w:t>
                </w:r>
              </w:sdtContent>
            </w:sdt>
            <w:r w:rsidR="007A2E05" w:rsidRPr="00256F7D">
              <w:rPr>
                <w:rFonts w:ascii="Marianne" w:hAnsi="Marianne" w:cs="Arial"/>
                <w:lang w:val="en-US"/>
              </w:rPr>
              <w:tab/>
              <w:t>CAT 2A</w:t>
            </w:r>
            <w:r w:rsidR="007A2E05" w:rsidRPr="00256F7D">
              <w:rPr>
                <w:rFonts w:ascii="Marianne" w:hAnsi="Marianne" w:cs="Arial"/>
                <w:lang w:val="en-US"/>
              </w:rPr>
              <w:tab/>
            </w:r>
            <w:r w:rsidR="007A2E05" w:rsidRPr="00256F7D">
              <w:rPr>
                <w:rFonts w:ascii="Marianne" w:hAnsi="Marianne" w:cs="Arial"/>
                <w:lang w:val="en-US"/>
              </w:rPr>
              <w:tab/>
            </w:r>
            <w:r w:rsidR="007A2E05" w:rsidRPr="00256F7D">
              <w:rPr>
                <w:rFonts w:ascii="Marianne" w:hAnsi="Marianne" w:cs="Arial"/>
                <w:lang w:val="en-US"/>
              </w:rPr>
              <w:tab/>
            </w:r>
            <w:sdt>
              <w:sdtPr>
                <w:rPr>
                  <w:rFonts w:ascii="Marianne" w:hAnsi="Marianne" w:cs="Arial"/>
                  <w:lang w:val="en-US"/>
                </w:rPr>
                <w:id w:val="1501392825"/>
                <w14:checkbox>
                  <w14:checked w14:val="0"/>
                  <w14:checkedState w14:val="2612" w14:font="MS Gothic"/>
                  <w14:uncheckedState w14:val="2610" w14:font="MS Gothic"/>
                </w14:checkbox>
              </w:sdtPr>
              <w:sdtEndPr/>
              <w:sdtContent>
                <w:r w:rsidR="007A2E05" w:rsidRPr="00256F7D">
                  <w:rPr>
                    <w:rFonts w:ascii="Segoe UI Symbol" w:eastAsia="MS Gothic" w:hAnsi="Segoe UI Symbol" w:cs="Segoe UI Symbol"/>
                    <w:lang w:val="en-US"/>
                  </w:rPr>
                  <w:t>☐</w:t>
                </w:r>
              </w:sdtContent>
            </w:sdt>
            <w:r w:rsidR="007A2E05" w:rsidRPr="00256F7D">
              <w:rPr>
                <w:rFonts w:ascii="Marianne" w:hAnsi="Marianne" w:cs="Arial"/>
                <w:lang w:val="en-US"/>
              </w:rPr>
              <w:tab/>
              <w:t>CAT 2B</w:t>
            </w:r>
            <w:r w:rsidR="007A2E05" w:rsidRPr="00256F7D">
              <w:rPr>
                <w:rFonts w:ascii="Marianne" w:hAnsi="Marianne" w:cs="Arial"/>
                <w:lang w:val="en-US"/>
              </w:rPr>
              <w:tab/>
            </w:r>
            <w:r w:rsidR="007A2E05" w:rsidRPr="00256F7D">
              <w:rPr>
                <w:rFonts w:ascii="Marianne" w:hAnsi="Marianne" w:cs="Arial"/>
                <w:lang w:val="en-US"/>
              </w:rPr>
              <w:tab/>
            </w:r>
            <w:r w:rsidR="007A2E05" w:rsidRPr="00256F7D">
              <w:rPr>
                <w:rFonts w:ascii="Marianne" w:hAnsi="Marianne" w:cs="Arial"/>
                <w:lang w:val="en-US"/>
              </w:rPr>
              <w:tab/>
            </w:r>
            <w:r w:rsidR="007A2E05" w:rsidRPr="00256F7D">
              <w:rPr>
                <w:rFonts w:ascii="Marianne" w:hAnsi="Marianne" w:cs="Arial"/>
                <w:lang w:val="en-US"/>
              </w:rPr>
              <w:tab/>
            </w:r>
            <w:sdt>
              <w:sdtPr>
                <w:rPr>
                  <w:rFonts w:ascii="Marianne" w:hAnsi="Marianne" w:cs="Arial"/>
                  <w:lang w:val="en-US"/>
                </w:rPr>
                <w:id w:val="-1874224833"/>
                <w14:checkbox>
                  <w14:checked w14:val="0"/>
                  <w14:checkedState w14:val="2612" w14:font="MS Gothic"/>
                  <w14:uncheckedState w14:val="2610" w14:font="MS Gothic"/>
                </w14:checkbox>
              </w:sdtPr>
              <w:sdtEndPr/>
              <w:sdtContent>
                <w:r w:rsidR="007A2E05" w:rsidRPr="00256F7D">
                  <w:rPr>
                    <w:rFonts w:ascii="Segoe UI Symbol" w:eastAsia="MS Gothic" w:hAnsi="Segoe UI Symbol" w:cs="Segoe UI Symbol"/>
                    <w:lang w:val="en-US"/>
                  </w:rPr>
                  <w:t>☐</w:t>
                </w:r>
              </w:sdtContent>
            </w:sdt>
            <w:r w:rsidR="007A2E05" w:rsidRPr="00256F7D">
              <w:rPr>
                <w:rFonts w:ascii="Marianne" w:hAnsi="Marianne" w:cs="Arial"/>
                <w:lang w:val="en-US"/>
              </w:rPr>
              <w:tab/>
              <w:t>CAT 2C</w:t>
            </w:r>
          </w:p>
          <w:p w14:paraId="03173703" w14:textId="77777777" w:rsidR="007A2E05" w:rsidRPr="00256F7D" w:rsidRDefault="00040848" w:rsidP="00345700">
            <w:pPr>
              <w:rPr>
                <w:rFonts w:ascii="Marianne" w:hAnsi="Marianne" w:cs="Arial"/>
                <w:lang w:val="en-US"/>
              </w:rPr>
            </w:pPr>
            <w:sdt>
              <w:sdtPr>
                <w:rPr>
                  <w:rFonts w:ascii="Marianne" w:hAnsi="Marianne" w:cs="Arial"/>
                  <w:lang w:val="en-US"/>
                </w:rPr>
                <w:id w:val="1104919513"/>
                <w14:checkbox>
                  <w14:checked w14:val="0"/>
                  <w14:checkedState w14:val="2612" w14:font="MS Gothic"/>
                  <w14:uncheckedState w14:val="2610" w14:font="MS Gothic"/>
                </w14:checkbox>
              </w:sdtPr>
              <w:sdtEndPr/>
              <w:sdtContent>
                <w:r w:rsidR="007A2E05" w:rsidRPr="00256F7D">
                  <w:rPr>
                    <w:rFonts w:ascii="Segoe UI Symbol" w:eastAsia="MS Gothic" w:hAnsi="Segoe UI Symbol" w:cs="Segoe UI Symbol"/>
                    <w:lang w:val="en-US"/>
                  </w:rPr>
                  <w:t>☐</w:t>
                </w:r>
              </w:sdtContent>
            </w:sdt>
            <w:r w:rsidR="007A2E05" w:rsidRPr="00256F7D">
              <w:rPr>
                <w:rFonts w:ascii="Marianne" w:hAnsi="Marianne" w:cs="Arial"/>
                <w:lang w:val="en-US"/>
              </w:rPr>
              <w:tab/>
              <w:t>CAT 3A</w:t>
            </w:r>
            <w:r w:rsidR="007A2E05" w:rsidRPr="00256F7D">
              <w:rPr>
                <w:rFonts w:ascii="Marianne" w:hAnsi="Marianne" w:cs="Arial"/>
                <w:lang w:val="en-US"/>
              </w:rPr>
              <w:tab/>
            </w:r>
            <w:r w:rsidR="007A2E05" w:rsidRPr="00256F7D">
              <w:rPr>
                <w:rFonts w:ascii="Marianne" w:hAnsi="Marianne" w:cs="Arial"/>
                <w:lang w:val="en-US"/>
              </w:rPr>
              <w:tab/>
            </w:r>
            <w:r w:rsidR="007A2E05" w:rsidRPr="00256F7D">
              <w:rPr>
                <w:rFonts w:ascii="Marianne" w:hAnsi="Marianne" w:cs="Arial"/>
                <w:lang w:val="en-US"/>
              </w:rPr>
              <w:tab/>
            </w:r>
            <w:sdt>
              <w:sdtPr>
                <w:rPr>
                  <w:rFonts w:ascii="Marianne" w:hAnsi="Marianne" w:cs="Arial"/>
                  <w:lang w:val="en-US"/>
                </w:rPr>
                <w:id w:val="1965148222"/>
                <w14:checkbox>
                  <w14:checked w14:val="0"/>
                  <w14:checkedState w14:val="2612" w14:font="MS Gothic"/>
                  <w14:uncheckedState w14:val="2610" w14:font="MS Gothic"/>
                </w14:checkbox>
              </w:sdtPr>
              <w:sdtEndPr/>
              <w:sdtContent>
                <w:r w:rsidR="007A2E05" w:rsidRPr="00256F7D">
                  <w:rPr>
                    <w:rFonts w:ascii="Segoe UI Symbol" w:eastAsia="MS Gothic" w:hAnsi="Segoe UI Symbol" w:cs="Segoe UI Symbol"/>
                    <w:lang w:val="en-US"/>
                  </w:rPr>
                  <w:t>☐</w:t>
                </w:r>
              </w:sdtContent>
            </w:sdt>
            <w:r w:rsidR="007A2E05" w:rsidRPr="00256F7D">
              <w:rPr>
                <w:rFonts w:ascii="Marianne" w:hAnsi="Marianne" w:cs="Arial"/>
                <w:lang w:val="en-US"/>
              </w:rPr>
              <w:tab/>
              <w:t>CAT 3B</w:t>
            </w:r>
            <w:r w:rsidR="007A2E05" w:rsidRPr="00256F7D">
              <w:rPr>
                <w:rFonts w:ascii="Marianne" w:hAnsi="Marianne" w:cs="Arial"/>
                <w:lang w:val="en-US"/>
              </w:rPr>
              <w:tab/>
            </w:r>
            <w:r w:rsidR="007A2E05" w:rsidRPr="00256F7D">
              <w:rPr>
                <w:rFonts w:ascii="Marianne" w:hAnsi="Marianne" w:cs="Arial"/>
                <w:lang w:val="en-US"/>
              </w:rPr>
              <w:tab/>
            </w:r>
            <w:r w:rsidR="007A2E05" w:rsidRPr="00256F7D">
              <w:rPr>
                <w:rFonts w:ascii="Marianne" w:hAnsi="Marianne" w:cs="Arial"/>
                <w:lang w:val="en-US"/>
              </w:rPr>
              <w:tab/>
            </w:r>
            <w:r w:rsidR="007A2E05" w:rsidRPr="00256F7D">
              <w:rPr>
                <w:rFonts w:ascii="Marianne" w:hAnsi="Marianne" w:cs="Arial"/>
                <w:lang w:val="en-US"/>
              </w:rPr>
              <w:tab/>
            </w:r>
            <w:sdt>
              <w:sdtPr>
                <w:rPr>
                  <w:rFonts w:ascii="Marianne" w:hAnsi="Marianne" w:cs="Arial"/>
                  <w:lang w:val="en-US"/>
                </w:rPr>
                <w:id w:val="-285743652"/>
                <w14:checkbox>
                  <w14:checked w14:val="0"/>
                  <w14:checkedState w14:val="2612" w14:font="MS Gothic"/>
                  <w14:uncheckedState w14:val="2610" w14:font="MS Gothic"/>
                </w14:checkbox>
              </w:sdtPr>
              <w:sdtEndPr/>
              <w:sdtContent>
                <w:r w:rsidR="007A2E05" w:rsidRPr="00256F7D">
                  <w:rPr>
                    <w:rFonts w:ascii="Segoe UI Symbol" w:eastAsia="MS Gothic" w:hAnsi="Segoe UI Symbol" w:cs="Segoe UI Symbol"/>
                    <w:lang w:val="en-US"/>
                  </w:rPr>
                  <w:t>☐</w:t>
                </w:r>
              </w:sdtContent>
            </w:sdt>
            <w:r w:rsidR="007A2E05" w:rsidRPr="00256F7D">
              <w:rPr>
                <w:rFonts w:ascii="Marianne" w:hAnsi="Marianne" w:cs="Arial"/>
                <w:lang w:val="en-US"/>
              </w:rPr>
              <w:tab/>
              <w:t>CAT 3C</w:t>
            </w:r>
          </w:p>
          <w:p w14:paraId="2CA62C6F" w14:textId="77777777" w:rsidR="007A2E05" w:rsidRPr="00256F7D" w:rsidRDefault="007A2E05" w:rsidP="00345700">
            <w:pPr>
              <w:rPr>
                <w:rFonts w:ascii="Marianne" w:hAnsi="Marianne" w:cs="Arial"/>
                <w:sz w:val="10"/>
                <w:szCs w:val="10"/>
                <w:lang w:val="en-US"/>
              </w:rPr>
            </w:pPr>
          </w:p>
          <w:sdt>
            <w:sdtPr>
              <w:rPr>
                <w:rFonts w:ascii="Marianne" w:hAnsi="Marianne" w:cs="Arial"/>
              </w:rPr>
              <w:alias w:val="Description"/>
              <w:tag w:val="Description"/>
              <w:id w:val="-542057391"/>
              <w:placeholder>
                <w:docPart w:val="296DD7FC53704CCD923A94D0A62B1D63"/>
              </w:placeholder>
              <w:showingPlcHdr/>
            </w:sdtPr>
            <w:sdtEndPr/>
            <w:sdtContent>
              <w:p w14:paraId="7E035698" w14:textId="77777777" w:rsidR="007A2E05" w:rsidRPr="00256F7D" w:rsidRDefault="007A2E05" w:rsidP="00345700">
                <w:pPr>
                  <w:rPr>
                    <w:rFonts w:ascii="Marianne" w:hAnsi="Marianne" w:cs="Arial"/>
                  </w:rPr>
                </w:pPr>
                <w:r w:rsidRPr="00256F7D">
                  <w:rPr>
                    <w:rStyle w:val="Textedelespacerserv"/>
                    <w:rFonts w:ascii="Marianne" w:hAnsi="Marianne" w:cs="Arial"/>
                  </w:rPr>
                  <w:t>Décrire les modifications souhaitées.</w:t>
                </w:r>
              </w:p>
            </w:sdtContent>
          </w:sdt>
        </w:tc>
      </w:tr>
    </w:tbl>
    <w:p w14:paraId="2A670725" w14:textId="6BF0D7AE" w:rsidR="007A2E05" w:rsidRPr="00256F7D" w:rsidRDefault="007A2E05">
      <w:pPr>
        <w:rPr>
          <w:rFonts w:ascii="Marianne" w:hAnsi="Marianne"/>
        </w:rPr>
      </w:pPr>
      <w:r w:rsidRPr="00256F7D">
        <w:rPr>
          <w:rFonts w:ascii="Marianne" w:hAnsi="Marianne"/>
        </w:rPr>
        <w:br w:type="page"/>
      </w:r>
    </w:p>
    <w:p w14:paraId="63436CC2" w14:textId="77777777" w:rsidR="00ED6D91" w:rsidRPr="00256F7D" w:rsidRDefault="00ED6D91">
      <w:pPr>
        <w:rPr>
          <w:rFonts w:ascii="Marianne" w:hAnsi="Marianne"/>
        </w:rPr>
      </w:pPr>
    </w:p>
    <w:tbl>
      <w:tblPr>
        <w:tblW w:w="104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1276"/>
        <w:gridCol w:w="3294"/>
        <w:gridCol w:w="959"/>
        <w:gridCol w:w="2835"/>
      </w:tblGrid>
      <w:tr w:rsidR="00981BD0" w:rsidRPr="00256F7D" w14:paraId="3EC89A87" w14:textId="77777777" w:rsidTr="00981BD0">
        <w:trPr>
          <w:trHeight w:val="1106"/>
        </w:trPr>
        <w:tc>
          <w:tcPr>
            <w:tcW w:w="2126" w:type="dxa"/>
            <w:shd w:val="clear" w:color="auto" w:fill="auto"/>
          </w:tcPr>
          <w:p w14:paraId="09C99C70" w14:textId="77777777" w:rsidR="00981BD0" w:rsidRPr="00256F7D" w:rsidRDefault="00981BD0" w:rsidP="00345700">
            <w:pPr>
              <w:tabs>
                <w:tab w:val="left" w:pos="3360"/>
              </w:tabs>
              <w:ind w:left="64" w:right="-20"/>
              <w:rPr>
                <w:rFonts w:ascii="Marianne" w:hAnsi="Marianne" w:cs="Arial"/>
                <w:color w:val="0000FF"/>
              </w:rPr>
            </w:pPr>
            <w:r w:rsidRPr="00256F7D">
              <w:rPr>
                <w:rFonts w:ascii="Marianne" w:eastAsia="Arial" w:hAnsi="Marianne" w:cs="Arial"/>
                <w:b/>
                <w:caps/>
                <w:spacing w:val="1"/>
                <w:sz w:val="22"/>
                <w:szCs w:val="22"/>
              </w:rPr>
              <w:t>4</w:t>
            </w:r>
            <w:r w:rsidRPr="00256F7D">
              <w:rPr>
                <w:rFonts w:ascii="Marianne" w:eastAsia="Arial" w:hAnsi="Marianne" w:cs="Arial"/>
                <w:b/>
                <w:bCs/>
                <w:spacing w:val="1"/>
                <w:sz w:val="22"/>
                <w:szCs w:val="22"/>
              </w:rPr>
              <w:t xml:space="preserve">. Autre information </w:t>
            </w:r>
            <w:r w:rsidRPr="00256F7D">
              <w:rPr>
                <w:rFonts w:ascii="Marianne" w:eastAsia="Arial" w:hAnsi="Marianne" w:cs="Arial"/>
                <w:b/>
                <w:bCs/>
                <w:spacing w:val="1"/>
                <w:sz w:val="22"/>
                <w:szCs w:val="22"/>
              </w:rPr>
              <w:br/>
            </w:r>
            <w:proofErr w:type="spellStart"/>
            <w:r w:rsidRPr="00256F7D">
              <w:rPr>
                <w:rFonts w:ascii="Marianne" w:eastAsia="Arial" w:hAnsi="Marianne" w:cs="Arial"/>
                <w:i/>
                <w:color w:val="0000FF"/>
                <w:spacing w:val="-1"/>
              </w:rPr>
              <w:t>Other</w:t>
            </w:r>
            <w:proofErr w:type="spellEnd"/>
            <w:r w:rsidRPr="00256F7D">
              <w:rPr>
                <w:rFonts w:ascii="Marianne" w:eastAsia="Arial" w:hAnsi="Marianne" w:cs="Arial"/>
                <w:i/>
                <w:color w:val="0000FF"/>
                <w:spacing w:val="-1"/>
              </w:rPr>
              <w:t xml:space="preserve"> Information</w:t>
            </w:r>
          </w:p>
        </w:tc>
        <w:sdt>
          <w:sdtPr>
            <w:rPr>
              <w:rFonts w:ascii="Marianne" w:hAnsi="Marianne" w:cs="Arial"/>
              <w:b w:val="0"/>
              <w:caps w:val="0"/>
              <w:lang w:val="en-GB"/>
            </w:rPr>
            <w:alias w:val="Other Information"/>
            <w:tag w:val="Other Information"/>
            <w:id w:val="-780253969"/>
            <w:placeholder>
              <w:docPart w:val="7DE9086985E14AD88BBD8E99D73C67AC"/>
            </w:placeholder>
            <w:showingPlcHdr/>
          </w:sdtPr>
          <w:sdtEndPr/>
          <w:sdtContent>
            <w:tc>
              <w:tcPr>
                <w:tcW w:w="8364" w:type="dxa"/>
                <w:gridSpan w:val="4"/>
                <w:shd w:val="clear" w:color="auto" w:fill="auto"/>
              </w:tcPr>
              <w:p w14:paraId="16831BA7" w14:textId="77777777" w:rsidR="00981BD0" w:rsidRPr="00256F7D" w:rsidRDefault="00981BD0" w:rsidP="00345700">
                <w:pPr>
                  <w:pStyle w:val="Titre1"/>
                  <w:numPr>
                    <w:ilvl w:val="0"/>
                    <w:numId w:val="0"/>
                  </w:numPr>
                  <w:spacing w:before="120"/>
                  <w:ind w:left="432" w:hanging="432"/>
                  <w:rPr>
                    <w:rFonts w:ascii="Marianne" w:hAnsi="Marianne" w:cs="Arial"/>
                    <w:b w:val="0"/>
                    <w:caps w:val="0"/>
                  </w:rPr>
                </w:pPr>
                <w:r w:rsidRPr="00256F7D">
                  <w:rPr>
                    <w:rStyle w:val="Textedelespacerserv"/>
                    <w:rFonts w:ascii="Marianne" w:hAnsi="Marianne" w:cs="Arial"/>
                    <w:b w:val="0"/>
                    <w:caps w:val="0"/>
                  </w:rPr>
                  <w:t>Cliquez ici pour taper du texte.</w:t>
                </w:r>
              </w:p>
            </w:tc>
          </w:sdtContent>
        </w:sdt>
      </w:tr>
      <w:tr w:rsidR="00981BD0" w:rsidRPr="00256F7D" w14:paraId="29F3828F" w14:textId="77777777" w:rsidTr="00981BD0">
        <w:trPr>
          <w:trHeight w:val="439"/>
        </w:trPr>
        <w:tc>
          <w:tcPr>
            <w:tcW w:w="10490" w:type="dxa"/>
            <w:gridSpan w:val="5"/>
          </w:tcPr>
          <w:p w14:paraId="30DD041C" w14:textId="77777777" w:rsidR="00981BD0" w:rsidRPr="00256F7D" w:rsidRDefault="00981BD0" w:rsidP="00345700">
            <w:pPr>
              <w:pStyle w:val="Titre1"/>
              <w:numPr>
                <w:ilvl w:val="0"/>
                <w:numId w:val="0"/>
              </w:numPr>
              <w:spacing w:before="120"/>
              <w:ind w:left="432" w:hanging="432"/>
              <w:rPr>
                <w:rFonts w:ascii="Marianne" w:hAnsi="Marianne" w:cs="Arial"/>
              </w:rPr>
            </w:pPr>
            <w:r w:rsidRPr="00256F7D">
              <w:rPr>
                <w:rFonts w:ascii="Marianne" w:eastAsia="Arial" w:hAnsi="Marianne" w:cs="Arial"/>
                <w:caps w:val="0"/>
                <w:color w:val="auto"/>
                <w:spacing w:val="1"/>
              </w:rPr>
              <w:t>5. Documents supplémentaires</w:t>
            </w:r>
            <w:r w:rsidRPr="00256F7D">
              <w:rPr>
                <w:rFonts w:ascii="Marianne" w:hAnsi="Marianne" w:cs="Arial"/>
              </w:rPr>
              <w:t xml:space="preserve"> </w:t>
            </w:r>
            <w:proofErr w:type="spellStart"/>
            <w:r w:rsidRPr="00256F7D">
              <w:rPr>
                <w:rFonts w:ascii="Marianne" w:eastAsia="Arial" w:hAnsi="Marianne" w:cs="Arial"/>
                <w:i/>
                <w:caps w:val="0"/>
                <w:color w:val="0000FF"/>
                <w:spacing w:val="-1"/>
              </w:rPr>
              <w:t>Outline</w:t>
            </w:r>
            <w:proofErr w:type="spellEnd"/>
            <w:r w:rsidRPr="00256F7D">
              <w:rPr>
                <w:rFonts w:ascii="Marianne" w:eastAsia="Arial" w:hAnsi="Marianne" w:cs="Arial"/>
                <w:i/>
                <w:caps w:val="0"/>
                <w:color w:val="0000FF"/>
                <w:spacing w:val="-1"/>
              </w:rPr>
              <w:t xml:space="preserve"> of </w:t>
            </w:r>
            <w:proofErr w:type="spellStart"/>
            <w:r w:rsidRPr="00256F7D">
              <w:rPr>
                <w:rFonts w:ascii="Marianne" w:eastAsia="Arial" w:hAnsi="Marianne" w:cs="Arial"/>
                <w:i/>
                <w:caps w:val="0"/>
                <w:color w:val="0000FF"/>
                <w:spacing w:val="-1"/>
              </w:rPr>
              <w:t>additional</w:t>
            </w:r>
            <w:proofErr w:type="spellEnd"/>
            <w:r w:rsidRPr="00256F7D">
              <w:rPr>
                <w:rFonts w:ascii="Marianne" w:eastAsia="Arial" w:hAnsi="Marianne" w:cs="Arial"/>
                <w:i/>
                <w:caps w:val="0"/>
                <w:color w:val="0000FF"/>
                <w:spacing w:val="-1"/>
              </w:rPr>
              <w:t xml:space="preserve"> data </w:t>
            </w:r>
            <w:proofErr w:type="spellStart"/>
            <w:r w:rsidRPr="00256F7D">
              <w:rPr>
                <w:rFonts w:ascii="Marianne" w:eastAsia="Arial" w:hAnsi="Marianne" w:cs="Arial"/>
                <w:i/>
                <w:caps w:val="0"/>
                <w:color w:val="0000FF"/>
                <w:spacing w:val="-1"/>
              </w:rPr>
              <w:t>requirements</w:t>
            </w:r>
            <w:proofErr w:type="spellEnd"/>
          </w:p>
        </w:tc>
      </w:tr>
      <w:tr w:rsidR="00981BD0" w:rsidRPr="0007092C" w14:paraId="7A8CBAA0" w14:textId="77777777" w:rsidTr="00981BD0">
        <w:trPr>
          <w:trHeight w:val="1103"/>
        </w:trPr>
        <w:tc>
          <w:tcPr>
            <w:tcW w:w="10490" w:type="dxa"/>
            <w:gridSpan w:val="5"/>
          </w:tcPr>
          <w:p w14:paraId="7DE4805C" w14:textId="77777777" w:rsidR="00981BD0" w:rsidRPr="00256F7D" w:rsidRDefault="00981BD0" w:rsidP="00345700">
            <w:pPr>
              <w:autoSpaceDE w:val="0"/>
              <w:autoSpaceDN w:val="0"/>
              <w:adjustRightInd w:val="0"/>
              <w:rPr>
                <w:rFonts w:ascii="Marianne" w:hAnsi="Marianne" w:cs="Arial"/>
              </w:rPr>
            </w:pPr>
            <w:r w:rsidRPr="00256F7D">
              <w:rPr>
                <w:rFonts w:ascii="Marianne" w:hAnsi="Marianne" w:cs="Arial"/>
              </w:rPr>
              <w:t>En cas de changement de nom ou de nouvelle adresse, une copie de l'attestation d’immatriculation de la société au registre du commerce et des sociétés (K-BIS) doit être fourni.</w:t>
            </w:r>
          </w:p>
          <w:p w14:paraId="421D5683" w14:textId="77777777" w:rsidR="00981BD0" w:rsidRPr="00256F7D" w:rsidRDefault="00981BD0" w:rsidP="00345700">
            <w:pPr>
              <w:autoSpaceDE w:val="0"/>
              <w:autoSpaceDN w:val="0"/>
              <w:adjustRightInd w:val="0"/>
              <w:rPr>
                <w:rFonts w:ascii="Marianne" w:hAnsi="Marianne" w:cs="Arial"/>
                <w:lang w:val="en-US"/>
              </w:rPr>
            </w:pPr>
            <w:r w:rsidRPr="00256F7D">
              <w:rPr>
                <w:rFonts w:ascii="Marianne" w:hAnsi="Marianne" w:cs="Arial"/>
                <w:i/>
                <w:color w:val="0000FF"/>
                <w:sz w:val="18"/>
                <w:szCs w:val="18"/>
                <w:lang w:val="en-GB"/>
              </w:rPr>
              <w:t xml:space="preserve">In case of name change or new address, a copy of the Business Registration or similar legal document stating name and seat of the company </w:t>
            </w:r>
            <w:proofErr w:type="gramStart"/>
            <w:r w:rsidRPr="00256F7D">
              <w:rPr>
                <w:rFonts w:ascii="Marianne" w:hAnsi="Marianne" w:cs="Arial"/>
                <w:i/>
                <w:color w:val="0000FF"/>
                <w:sz w:val="18"/>
                <w:szCs w:val="18"/>
                <w:lang w:val="en-GB"/>
              </w:rPr>
              <w:t>must be provided</w:t>
            </w:r>
            <w:proofErr w:type="gramEnd"/>
            <w:r w:rsidRPr="00256F7D">
              <w:rPr>
                <w:rFonts w:ascii="Marianne" w:hAnsi="Marianne" w:cs="Arial"/>
                <w:i/>
                <w:color w:val="0000FF"/>
                <w:sz w:val="18"/>
                <w:szCs w:val="18"/>
                <w:lang w:val="en-GB"/>
              </w:rPr>
              <w:t>.</w:t>
            </w:r>
          </w:p>
        </w:tc>
      </w:tr>
      <w:tr w:rsidR="00981BD0" w:rsidRPr="0007092C" w14:paraId="5E3F8DBC" w14:textId="77777777" w:rsidTr="00981BD0">
        <w:trPr>
          <w:trHeight w:val="470"/>
        </w:trPr>
        <w:tc>
          <w:tcPr>
            <w:tcW w:w="10490" w:type="dxa"/>
            <w:gridSpan w:val="5"/>
            <w:shd w:val="clear" w:color="auto" w:fill="F2F2F2"/>
            <w:vAlign w:val="center"/>
          </w:tcPr>
          <w:p w14:paraId="03E08091" w14:textId="77777777" w:rsidR="00981BD0" w:rsidRPr="00256F7D" w:rsidRDefault="00981BD0" w:rsidP="00345700">
            <w:pPr>
              <w:spacing w:before="120"/>
              <w:rPr>
                <w:rFonts w:ascii="Marianne" w:eastAsia="Arial" w:hAnsi="Marianne" w:cs="Arial"/>
                <w:spacing w:val="1"/>
              </w:rPr>
            </w:pPr>
            <w:r w:rsidRPr="00256F7D">
              <w:rPr>
                <w:rFonts w:ascii="Marianne" w:eastAsia="Arial" w:hAnsi="Marianne" w:cs="Arial"/>
                <w:spacing w:val="1"/>
              </w:rPr>
              <w:t>Des informations techniques relatives au changement significatif concernant votre RAC seront exigées dans un second temps.</w:t>
            </w:r>
          </w:p>
          <w:p w14:paraId="56B0F8A4" w14:textId="77777777" w:rsidR="00981BD0" w:rsidRPr="00256F7D" w:rsidRDefault="00981BD0" w:rsidP="00345700">
            <w:pPr>
              <w:spacing w:after="120"/>
              <w:rPr>
                <w:rFonts w:ascii="Marianne" w:hAnsi="Marianne" w:cs="Arial"/>
                <w:b/>
                <w:color w:val="0000FF"/>
                <w:sz w:val="16"/>
                <w:szCs w:val="16"/>
                <w:lang w:val="en-US"/>
              </w:rPr>
            </w:pPr>
            <w:r w:rsidRPr="00256F7D">
              <w:rPr>
                <w:rFonts w:ascii="Marianne" w:hAnsi="Marianne" w:cs="Arial"/>
                <w:i/>
                <w:color w:val="0000FF"/>
                <w:sz w:val="18"/>
                <w:szCs w:val="18"/>
                <w:lang w:val="en-GB"/>
              </w:rPr>
              <w:t xml:space="preserve">Additional technical information about this significant change to your MDOA </w:t>
            </w:r>
            <w:proofErr w:type="gramStart"/>
            <w:r w:rsidRPr="00256F7D">
              <w:rPr>
                <w:rFonts w:ascii="Marianne" w:hAnsi="Marianne" w:cs="Arial"/>
                <w:i/>
                <w:color w:val="0000FF"/>
                <w:sz w:val="18"/>
                <w:szCs w:val="18"/>
                <w:lang w:val="en-GB"/>
              </w:rPr>
              <w:t>will be requested</w:t>
            </w:r>
            <w:proofErr w:type="gramEnd"/>
            <w:r w:rsidRPr="00256F7D">
              <w:rPr>
                <w:rFonts w:ascii="Marianne" w:hAnsi="Marianne" w:cs="Arial"/>
                <w:i/>
                <w:color w:val="0000FF"/>
                <w:sz w:val="18"/>
                <w:szCs w:val="18"/>
                <w:lang w:val="en-GB"/>
              </w:rPr>
              <w:t xml:space="preserve"> at a second stage.</w:t>
            </w:r>
          </w:p>
        </w:tc>
      </w:tr>
      <w:tr w:rsidR="002F0EA0" w:rsidRPr="0007092C" w14:paraId="2AA1FB5D" w14:textId="77777777" w:rsidTr="00981BD0">
        <w:trPr>
          <w:trHeight w:val="668"/>
        </w:trPr>
        <w:tc>
          <w:tcPr>
            <w:tcW w:w="10490" w:type="dxa"/>
            <w:gridSpan w:val="5"/>
            <w:tcBorders>
              <w:top w:val="single" w:sz="4" w:space="0" w:color="auto"/>
              <w:left w:val="single" w:sz="4" w:space="0" w:color="auto"/>
              <w:bottom w:val="single" w:sz="4" w:space="0" w:color="auto"/>
              <w:right w:val="single" w:sz="4" w:space="0" w:color="auto"/>
            </w:tcBorders>
            <w:shd w:val="clear" w:color="auto" w:fill="auto"/>
          </w:tcPr>
          <w:p w14:paraId="7FF2A8D4" w14:textId="1229331B" w:rsidR="002F0EA0" w:rsidRPr="00256F7D" w:rsidRDefault="00981BD0" w:rsidP="007937ED">
            <w:pPr>
              <w:rPr>
                <w:rFonts w:ascii="Marianne" w:eastAsia="Arial" w:hAnsi="Marianne" w:cs="Arial"/>
                <w:b/>
                <w:bCs/>
                <w:i/>
                <w:color w:val="0000FF"/>
                <w:position w:val="-1"/>
                <w:sz w:val="22"/>
                <w:szCs w:val="22"/>
              </w:rPr>
            </w:pPr>
            <w:r w:rsidRPr="00256F7D">
              <w:rPr>
                <w:rFonts w:ascii="Marianne" w:eastAsia="Arial" w:hAnsi="Marianne" w:cs="Arial"/>
                <w:b/>
                <w:bCs/>
                <w:spacing w:val="1"/>
                <w:sz w:val="22"/>
                <w:szCs w:val="22"/>
              </w:rPr>
              <w:t>6</w:t>
            </w:r>
            <w:r w:rsidR="002F0EA0" w:rsidRPr="00256F7D">
              <w:rPr>
                <w:rFonts w:ascii="Marianne" w:eastAsia="Arial" w:hAnsi="Marianne" w:cs="Arial"/>
                <w:b/>
                <w:bCs/>
                <w:sz w:val="22"/>
                <w:szCs w:val="22"/>
              </w:rPr>
              <w:t>.</w:t>
            </w:r>
            <w:r w:rsidR="002F0EA0" w:rsidRPr="00256F7D">
              <w:rPr>
                <w:rFonts w:ascii="Marianne" w:eastAsia="Arial" w:hAnsi="Marianne" w:cs="Arial"/>
                <w:b/>
                <w:bCs/>
                <w:spacing w:val="1"/>
                <w:sz w:val="22"/>
                <w:szCs w:val="22"/>
              </w:rPr>
              <w:t xml:space="preserve"> </w:t>
            </w:r>
            <w:r w:rsidR="002F0EA0" w:rsidRPr="00256F7D">
              <w:rPr>
                <w:rFonts w:ascii="Marianne" w:eastAsia="Arial" w:hAnsi="Marianne" w:cs="Arial"/>
                <w:b/>
                <w:bCs/>
                <w:sz w:val="22"/>
                <w:szCs w:val="22"/>
              </w:rPr>
              <w:t>D</w:t>
            </w:r>
            <w:r w:rsidR="002F0EA0" w:rsidRPr="00256F7D">
              <w:rPr>
                <w:rFonts w:ascii="Marianne" w:eastAsia="Arial" w:hAnsi="Marianne" w:cs="Arial"/>
                <w:b/>
                <w:bCs/>
                <w:spacing w:val="-1"/>
                <w:sz w:val="22"/>
                <w:szCs w:val="22"/>
              </w:rPr>
              <w:t>é</w:t>
            </w:r>
            <w:r w:rsidR="002F0EA0" w:rsidRPr="00256F7D">
              <w:rPr>
                <w:rFonts w:ascii="Marianne" w:eastAsia="Arial" w:hAnsi="Marianne" w:cs="Arial"/>
                <w:b/>
                <w:bCs/>
                <w:spacing w:val="1"/>
                <w:sz w:val="22"/>
                <w:szCs w:val="22"/>
              </w:rPr>
              <w:t>c</w:t>
            </w:r>
            <w:r w:rsidR="002F0EA0" w:rsidRPr="00256F7D">
              <w:rPr>
                <w:rFonts w:ascii="Marianne" w:eastAsia="Arial" w:hAnsi="Marianne" w:cs="Arial"/>
                <w:b/>
                <w:bCs/>
                <w:sz w:val="22"/>
                <w:szCs w:val="22"/>
              </w:rPr>
              <w:t>l</w:t>
            </w:r>
            <w:r w:rsidR="002F0EA0" w:rsidRPr="00256F7D">
              <w:rPr>
                <w:rFonts w:ascii="Marianne" w:eastAsia="Arial" w:hAnsi="Marianne" w:cs="Arial"/>
                <w:b/>
                <w:bCs/>
                <w:spacing w:val="1"/>
                <w:sz w:val="22"/>
                <w:szCs w:val="22"/>
              </w:rPr>
              <w:t>a</w:t>
            </w:r>
            <w:r w:rsidR="002F0EA0" w:rsidRPr="00256F7D">
              <w:rPr>
                <w:rFonts w:ascii="Marianne" w:eastAsia="Arial" w:hAnsi="Marianne" w:cs="Arial"/>
                <w:b/>
                <w:bCs/>
                <w:spacing w:val="-2"/>
                <w:sz w:val="22"/>
                <w:szCs w:val="22"/>
              </w:rPr>
              <w:t>r</w:t>
            </w:r>
            <w:r w:rsidR="002F0EA0" w:rsidRPr="00256F7D">
              <w:rPr>
                <w:rFonts w:ascii="Marianne" w:eastAsia="Arial" w:hAnsi="Marianne" w:cs="Arial"/>
                <w:b/>
                <w:bCs/>
                <w:spacing w:val="1"/>
                <w:sz w:val="22"/>
                <w:szCs w:val="22"/>
              </w:rPr>
              <w:t>a</w:t>
            </w:r>
            <w:r w:rsidR="002F0EA0" w:rsidRPr="00256F7D">
              <w:rPr>
                <w:rFonts w:ascii="Marianne" w:eastAsia="Arial" w:hAnsi="Marianne" w:cs="Arial"/>
                <w:b/>
                <w:bCs/>
                <w:spacing w:val="-1"/>
                <w:sz w:val="22"/>
                <w:szCs w:val="22"/>
              </w:rPr>
              <w:t>t</w:t>
            </w:r>
            <w:r w:rsidR="002F0EA0" w:rsidRPr="00256F7D">
              <w:rPr>
                <w:rFonts w:ascii="Marianne" w:eastAsia="Arial" w:hAnsi="Marianne" w:cs="Arial"/>
                <w:b/>
                <w:bCs/>
                <w:sz w:val="22"/>
                <w:szCs w:val="22"/>
              </w:rPr>
              <w:t>ion de</w:t>
            </w:r>
            <w:r w:rsidR="002F0EA0" w:rsidRPr="00256F7D">
              <w:rPr>
                <w:rFonts w:ascii="Marianne" w:eastAsia="Arial" w:hAnsi="Marianne" w:cs="Arial"/>
                <w:b/>
                <w:bCs/>
                <w:spacing w:val="1"/>
                <w:sz w:val="22"/>
                <w:szCs w:val="22"/>
              </w:rPr>
              <w:t xml:space="preserve"> </w:t>
            </w:r>
            <w:r w:rsidR="002F0EA0" w:rsidRPr="00256F7D">
              <w:rPr>
                <w:rFonts w:ascii="Marianne" w:eastAsia="Arial" w:hAnsi="Marianne" w:cs="Arial"/>
                <w:b/>
                <w:bCs/>
                <w:sz w:val="22"/>
                <w:szCs w:val="22"/>
              </w:rPr>
              <w:t>C</w:t>
            </w:r>
            <w:r w:rsidR="002F0EA0" w:rsidRPr="00256F7D">
              <w:rPr>
                <w:rFonts w:ascii="Marianne" w:eastAsia="Arial" w:hAnsi="Marianne" w:cs="Arial"/>
                <w:b/>
                <w:bCs/>
                <w:spacing w:val="-1"/>
                <w:sz w:val="22"/>
                <w:szCs w:val="22"/>
              </w:rPr>
              <w:t>a</w:t>
            </w:r>
            <w:r w:rsidR="002F0EA0" w:rsidRPr="00256F7D">
              <w:rPr>
                <w:rFonts w:ascii="Marianne" w:eastAsia="Arial" w:hAnsi="Marianne" w:cs="Arial"/>
                <w:b/>
                <w:bCs/>
                <w:sz w:val="22"/>
                <w:szCs w:val="22"/>
              </w:rPr>
              <w:t>ndid</w:t>
            </w:r>
            <w:r w:rsidR="002F0EA0" w:rsidRPr="00256F7D">
              <w:rPr>
                <w:rFonts w:ascii="Marianne" w:eastAsia="Arial" w:hAnsi="Marianne" w:cs="Arial"/>
                <w:b/>
                <w:bCs/>
                <w:spacing w:val="1"/>
                <w:sz w:val="22"/>
                <w:szCs w:val="22"/>
              </w:rPr>
              <w:t>a</w:t>
            </w:r>
            <w:r w:rsidR="002F0EA0" w:rsidRPr="00256F7D">
              <w:rPr>
                <w:rFonts w:ascii="Marianne" w:eastAsia="Arial" w:hAnsi="Marianne" w:cs="Arial"/>
                <w:b/>
                <w:bCs/>
                <w:spacing w:val="-1"/>
                <w:sz w:val="22"/>
                <w:szCs w:val="22"/>
              </w:rPr>
              <w:t>t</w:t>
            </w:r>
            <w:r w:rsidR="002F0EA0" w:rsidRPr="00256F7D">
              <w:rPr>
                <w:rFonts w:ascii="Marianne" w:eastAsia="Arial" w:hAnsi="Marianne" w:cs="Arial"/>
                <w:b/>
                <w:bCs/>
                <w:sz w:val="22"/>
                <w:szCs w:val="22"/>
              </w:rPr>
              <w:t xml:space="preserve">ure </w:t>
            </w:r>
            <w:proofErr w:type="spellStart"/>
            <w:r w:rsidR="002F0EA0" w:rsidRPr="00256F7D">
              <w:rPr>
                <w:rFonts w:ascii="Marianne" w:eastAsia="Arial" w:hAnsi="Marianne" w:cs="Arial"/>
                <w:bCs/>
                <w:i/>
                <w:color w:val="0000FF"/>
                <w:position w:val="-1"/>
                <w:sz w:val="22"/>
                <w:szCs w:val="22"/>
              </w:rPr>
              <w:t>Applicant’s</w:t>
            </w:r>
            <w:proofErr w:type="spellEnd"/>
            <w:r w:rsidR="002F0EA0" w:rsidRPr="00256F7D">
              <w:rPr>
                <w:rFonts w:ascii="Marianne" w:eastAsia="Arial" w:hAnsi="Marianne" w:cs="Arial"/>
                <w:bCs/>
                <w:i/>
                <w:color w:val="0000FF"/>
                <w:position w:val="-1"/>
                <w:sz w:val="22"/>
                <w:szCs w:val="22"/>
              </w:rPr>
              <w:t xml:space="preserve"> </w:t>
            </w:r>
            <w:proofErr w:type="spellStart"/>
            <w:r w:rsidR="002F0EA0" w:rsidRPr="00256F7D">
              <w:rPr>
                <w:rFonts w:ascii="Marianne" w:eastAsia="Arial" w:hAnsi="Marianne" w:cs="Arial"/>
                <w:bCs/>
                <w:i/>
                <w:color w:val="0000FF"/>
                <w:position w:val="-1"/>
                <w:sz w:val="22"/>
                <w:szCs w:val="22"/>
              </w:rPr>
              <w:t>declaration</w:t>
            </w:r>
            <w:proofErr w:type="spellEnd"/>
          </w:p>
          <w:p w14:paraId="1B43D04B" w14:textId="77777777" w:rsidR="002F0EA0" w:rsidRPr="00256F7D" w:rsidRDefault="002F0EA0" w:rsidP="002F0EA0">
            <w:pPr>
              <w:ind w:left="64" w:right="-20"/>
              <w:rPr>
                <w:rFonts w:ascii="Marianne" w:eastAsia="Arial" w:hAnsi="Marianne" w:cs="Arial"/>
              </w:rPr>
            </w:pPr>
            <w:r w:rsidRPr="00256F7D">
              <w:rPr>
                <w:rFonts w:ascii="Marianne" w:eastAsia="Arial" w:hAnsi="Marianne" w:cs="Arial"/>
                <w:spacing w:val="1"/>
              </w:rPr>
              <w:t>J</w:t>
            </w:r>
            <w:r w:rsidRPr="00256F7D">
              <w:rPr>
                <w:rFonts w:ascii="Marianne" w:eastAsia="Arial" w:hAnsi="Marianne" w:cs="Arial"/>
              </w:rPr>
              <w:t>e</w:t>
            </w:r>
            <w:r w:rsidRPr="00256F7D">
              <w:rPr>
                <w:rFonts w:ascii="Marianne" w:eastAsia="Arial" w:hAnsi="Marianne" w:cs="Arial"/>
                <w:spacing w:val="-3"/>
              </w:rPr>
              <w:t xml:space="preserve"> </w:t>
            </w:r>
            <w:r w:rsidRPr="00256F7D">
              <w:rPr>
                <w:rFonts w:ascii="Marianne" w:eastAsia="Arial" w:hAnsi="Marianne" w:cs="Arial"/>
                <w:spacing w:val="1"/>
              </w:rPr>
              <w:t>c</w:t>
            </w:r>
            <w:r w:rsidRPr="00256F7D">
              <w:rPr>
                <w:rFonts w:ascii="Marianne" w:eastAsia="Arial" w:hAnsi="Marianne" w:cs="Arial"/>
              </w:rPr>
              <w:t>e</w:t>
            </w:r>
            <w:r w:rsidRPr="00256F7D">
              <w:rPr>
                <w:rFonts w:ascii="Marianne" w:eastAsia="Arial" w:hAnsi="Marianne" w:cs="Arial"/>
                <w:spacing w:val="1"/>
              </w:rPr>
              <w:t>r</w:t>
            </w:r>
            <w:r w:rsidRPr="00256F7D">
              <w:rPr>
                <w:rFonts w:ascii="Marianne" w:eastAsia="Arial" w:hAnsi="Marianne" w:cs="Arial"/>
              </w:rPr>
              <w:t>t</w:t>
            </w:r>
            <w:r w:rsidRPr="00256F7D">
              <w:rPr>
                <w:rFonts w:ascii="Marianne" w:eastAsia="Arial" w:hAnsi="Marianne" w:cs="Arial"/>
                <w:spacing w:val="-1"/>
              </w:rPr>
              <w:t>i</w:t>
            </w:r>
            <w:r w:rsidRPr="00256F7D">
              <w:rPr>
                <w:rFonts w:ascii="Marianne" w:eastAsia="Arial" w:hAnsi="Marianne" w:cs="Arial"/>
                <w:spacing w:val="2"/>
              </w:rPr>
              <w:t>f</w:t>
            </w:r>
            <w:r w:rsidRPr="00256F7D">
              <w:rPr>
                <w:rFonts w:ascii="Marianne" w:eastAsia="Arial" w:hAnsi="Marianne" w:cs="Arial"/>
                <w:spacing w:val="-1"/>
              </w:rPr>
              <w:t>i</w:t>
            </w:r>
            <w:r w:rsidRPr="00256F7D">
              <w:rPr>
                <w:rFonts w:ascii="Marianne" w:eastAsia="Arial" w:hAnsi="Marianne" w:cs="Arial"/>
              </w:rPr>
              <w:t>e</w:t>
            </w:r>
            <w:r w:rsidRPr="00256F7D">
              <w:rPr>
                <w:rFonts w:ascii="Marianne" w:eastAsia="Arial" w:hAnsi="Marianne" w:cs="Arial"/>
                <w:spacing w:val="-7"/>
              </w:rPr>
              <w:t xml:space="preserve"> </w:t>
            </w:r>
            <w:r w:rsidRPr="00256F7D">
              <w:rPr>
                <w:rFonts w:ascii="Marianne" w:eastAsia="Arial" w:hAnsi="Marianne" w:cs="Arial"/>
              </w:rPr>
              <w:t>q</w:t>
            </w:r>
            <w:r w:rsidRPr="00256F7D">
              <w:rPr>
                <w:rFonts w:ascii="Marianne" w:eastAsia="Arial" w:hAnsi="Marianne" w:cs="Arial"/>
                <w:spacing w:val="2"/>
              </w:rPr>
              <w:t>u</w:t>
            </w:r>
            <w:r w:rsidRPr="00256F7D">
              <w:rPr>
                <w:rFonts w:ascii="Marianne" w:eastAsia="Arial" w:hAnsi="Marianne" w:cs="Arial"/>
              </w:rPr>
              <w:t>e</w:t>
            </w:r>
            <w:r w:rsidRPr="00256F7D">
              <w:rPr>
                <w:rFonts w:ascii="Marianne" w:eastAsia="Arial" w:hAnsi="Marianne" w:cs="Arial"/>
                <w:spacing w:val="-4"/>
              </w:rPr>
              <w:t xml:space="preserve"> </w:t>
            </w:r>
            <w:r w:rsidRPr="00256F7D">
              <w:rPr>
                <w:rFonts w:ascii="Marianne" w:eastAsia="Arial" w:hAnsi="Marianne" w:cs="Arial"/>
              </w:rPr>
              <w:t>t</w:t>
            </w:r>
            <w:r w:rsidRPr="00256F7D">
              <w:rPr>
                <w:rFonts w:ascii="Marianne" w:eastAsia="Arial" w:hAnsi="Marianne" w:cs="Arial"/>
                <w:spacing w:val="2"/>
              </w:rPr>
              <w:t>o</w:t>
            </w:r>
            <w:r w:rsidRPr="00256F7D">
              <w:rPr>
                <w:rFonts w:ascii="Marianne" w:eastAsia="Arial" w:hAnsi="Marianne" w:cs="Arial"/>
              </w:rPr>
              <w:t>utes</w:t>
            </w:r>
            <w:r w:rsidRPr="00256F7D">
              <w:rPr>
                <w:rFonts w:ascii="Marianne" w:eastAsia="Arial" w:hAnsi="Marianne" w:cs="Arial"/>
                <w:spacing w:val="-2"/>
              </w:rPr>
              <w:t xml:space="preserve"> </w:t>
            </w:r>
            <w:r w:rsidRPr="00256F7D">
              <w:rPr>
                <w:rFonts w:ascii="Marianne" w:eastAsia="Arial" w:hAnsi="Marianne" w:cs="Arial"/>
                <w:spacing w:val="-1"/>
              </w:rPr>
              <w:t>l</w:t>
            </w:r>
            <w:r w:rsidRPr="00256F7D">
              <w:rPr>
                <w:rFonts w:ascii="Marianne" w:eastAsia="Arial" w:hAnsi="Marianne" w:cs="Arial"/>
              </w:rPr>
              <w:t>es</w:t>
            </w:r>
            <w:r w:rsidRPr="00256F7D">
              <w:rPr>
                <w:rFonts w:ascii="Marianne" w:eastAsia="Arial" w:hAnsi="Marianne" w:cs="Arial"/>
                <w:spacing w:val="-2"/>
              </w:rPr>
              <w:t xml:space="preserve"> </w:t>
            </w:r>
            <w:r w:rsidRPr="00256F7D">
              <w:rPr>
                <w:rFonts w:ascii="Marianne" w:eastAsia="Arial" w:hAnsi="Marianne" w:cs="Arial"/>
                <w:spacing w:val="1"/>
              </w:rPr>
              <w:t>i</w:t>
            </w:r>
            <w:r w:rsidRPr="00256F7D">
              <w:rPr>
                <w:rFonts w:ascii="Marianne" w:eastAsia="Arial" w:hAnsi="Marianne" w:cs="Arial"/>
              </w:rPr>
              <w:t>n</w:t>
            </w:r>
            <w:r w:rsidRPr="00256F7D">
              <w:rPr>
                <w:rFonts w:ascii="Marianne" w:eastAsia="Arial" w:hAnsi="Marianne" w:cs="Arial"/>
                <w:spacing w:val="2"/>
              </w:rPr>
              <w:t>f</w:t>
            </w:r>
            <w:r w:rsidRPr="00256F7D">
              <w:rPr>
                <w:rFonts w:ascii="Marianne" w:eastAsia="Arial" w:hAnsi="Marianne" w:cs="Arial"/>
              </w:rPr>
              <w:t>o</w:t>
            </w:r>
            <w:r w:rsidRPr="00256F7D">
              <w:rPr>
                <w:rFonts w:ascii="Marianne" w:eastAsia="Arial" w:hAnsi="Marianne" w:cs="Arial"/>
                <w:spacing w:val="1"/>
              </w:rPr>
              <w:t>r</w:t>
            </w:r>
            <w:r w:rsidRPr="00256F7D">
              <w:rPr>
                <w:rFonts w:ascii="Marianne" w:eastAsia="Arial" w:hAnsi="Marianne" w:cs="Arial"/>
                <w:spacing w:val="4"/>
              </w:rPr>
              <w:t>m</w:t>
            </w:r>
            <w:r w:rsidRPr="00256F7D">
              <w:rPr>
                <w:rFonts w:ascii="Marianne" w:eastAsia="Arial" w:hAnsi="Marianne" w:cs="Arial"/>
              </w:rPr>
              <w:t>at</w:t>
            </w:r>
            <w:r w:rsidRPr="00256F7D">
              <w:rPr>
                <w:rFonts w:ascii="Marianne" w:eastAsia="Arial" w:hAnsi="Marianne" w:cs="Arial"/>
                <w:spacing w:val="-1"/>
              </w:rPr>
              <w:t>i</w:t>
            </w:r>
            <w:r w:rsidRPr="00256F7D">
              <w:rPr>
                <w:rFonts w:ascii="Marianne" w:eastAsia="Arial" w:hAnsi="Marianne" w:cs="Arial"/>
              </w:rPr>
              <w:t>ons</w:t>
            </w:r>
            <w:r w:rsidRPr="00256F7D">
              <w:rPr>
                <w:rFonts w:ascii="Marianne" w:eastAsia="Arial" w:hAnsi="Marianne" w:cs="Arial"/>
                <w:spacing w:val="-10"/>
              </w:rPr>
              <w:t xml:space="preserve"> </w:t>
            </w:r>
            <w:r w:rsidRPr="00256F7D">
              <w:rPr>
                <w:rFonts w:ascii="Marianne" w:eastAsia="Arial" w:hAnsi="Marianne" w:cs="Arial"/>
                <w:spacing w:val="1"/>
              </w:rPr>
              <w:t>c</w:t>
            </w:r>
            <w:r w:rsidRPr="00256F7D">
              <w:rPr>
                <w:rFonts w:ascii="Marianne" w:eastAsia="Arial" w:hAnsi="Marianne" w:cs="Arial"/>
              </w:rPr>
              <w:t>onte</w:t>
            </w:r>
            <w:r w:rsidRPr="00256F7D">
              <w:rPr>
                <w:rFonts w:ascii="Marianne" w:eastAsia="Arial" w:hAnsi="Marianne" w:cs="Arial"/>
                <w:spacing w:val="2"/>
              </w:rPr>
              <w:t>n</w:t>
            </w:r>
            <w:r w:rsidRPr="00256F7D">
              <w:rPr>
                <w:rFonts w:ascii="Marianne" w:eastAsia="Arial" w:hAnsi="Marianne" w:cs="Arial"/>
              </w:rPr>
              <w:t>ues</w:t>
            </w:r>
            <w:r w:rsidRPr="00256F7D">
              <w:rPr>
                <w:rFonts w:ascii="Marianne" w:eastAsia="Arial" w:hAnsi="Marianne" w:cs="Arial"/>
                <w:spacing w:val="-8"/>
              </w:rPr>
              <w:t xml:space="preserve"> </w:t>
            </w:r>
            <w:r w:rsidRPr="00256F7D">
              <w:rPr>
                <w:rFonts w:ascii="Marianne" w:eastAsia="Arial" w:hAnsi="Marianne" w:cs="Arial"/>
                <w:spacing w:val="2"/>
              </w:rPr>
              <w:t>d</w:t>
            </w:r>
            <w:r w:rsidRPr="00256F7D">
              <w:rPr>
                <w:rFonts w:ascii="Marianne" w:eastAsia="Arial" w:hAnsi="Marianne" w:cs="Arial"/>
              </w:rPr>
              <w:t>ans</w:t>
            </w:r>
            <w:r w:rsidRPr="00256F7D">
              <w:rPr>
                <w:rFonts w:ascii="Marianne" w:eastAsia="Arial" w:hAnsi="Marianne" w:cs="Arial"/>
                <w:spacing w:val="-1"/>
              </w:rPr>
              <w:t xml:space="preserve"> </w:t>
            </w:r>
            <w:r w:rsidRPr="00256F7D">
              <w:rPr>
                <w:rFonts w:ascii="Marianne" w:eastAsia="Arial" w:hAnsi="Marianne" w:cs="Arial"/>
                <w:spacing w:val="1"/>
              </w:rPr>
              <w:t>c</w:t>
            </w:r>
            <w:r w:rsidRPr="00256F7D">
              <w:rPr>
                <w:rFonts w:ascii="Marianne" w:eastAsia="Arial" w:hAnsi="Marianne" w:cs="Arial"/>
              </w:rPr>
              <w:t>e</w:t>
            </w:r>
            <w:r w:rsidRPr="00256F7D">
              <w:rPr>
                <w:rFonts w:ascii="Marianne" w:eastAsia="Arial" w:hAnsi="Marianne" w:cs="Arial"/>
                <w:spacing w:val="-3"/>
              </w:rPr>
              <w:t xml:space="preserve"> </w:t>
            </w:r>
            <w:r w:rsidRPr="00256F7D">
              <w:rPr>
                <w:rFonts w:ascii="Marianne" w:eastAsia="Arial" w:hAnsi="Marianne" w:cs="Arial"/>
              </w:rPr>
              <w:t>do</w:t>
            </w:r>
            <w:r w:rsidRPr="00256F7D">
              <w:rPr>
                <w:rFonts w:ascii="Marianne" w:eastAsia="Arial" w:hAnsi="Marianne" w:cs="Arial"/>
                <w:spacing w:val="1"/>
              </w:rPr>
              <w:t>c</w:t>
            </w:r>
            <w:r w:rsidRPr="00256F7D">
              <w:rPr>
                <w:rFonts w:ascii="Marianne" w:eastAsia="Arial" w:hAnsi="Marianne" w:cs="Arial"/>
              </w:rPr>
              <w:t>u</w:t>
            </w:r>
            <w:r w:rsidRPr="00256F7D">
              <w:rPr>
                <w:rFonts w:ascii="Marianne" w:eastAsia="Arial" w:hAnsi="Marianne" w:cs="Arial"/>
                <w:spacing w:val="4"/>
              </w:rPr>
              <w:t>m</w:t>
            </w:r>
            <w:r w:rsidRPr="00256F7D">
              <w:rPr>
                <w:rFonts w:ascii="Marianne" w:eastAsia="Arial" w:hAnsi="Marianne" w:cs="Arial"/>
              </w:rPr>
              <w:t>ent</w:t>
            </w:r>
            <w:r w:rsidRPr="00256F7D">
              <w:rPr>
                <w:rFonts w:ascii="Marianne" w:eastAsia="Arial" w:hAnsi="Marianne" w:cs="Arial"/>
                <w:spacing w:val="-10"/>
              </w:rPr>
              <w:t xml:space="preserve"> </w:t>
            </w:r>
            <w:r w:rsidRPr="00256F7D">
              <w:rPr>
                <w:rFonts w:ascii="Marianne" w:eastAsia="Arial" w:hAnsi="Marianne" w:cs="Arial"/>
                <w:spacing w:val="1"/>
              </w:rPr>
              <w:t>s</w:t>
            </w:r>
            <w:r w:rsidRPr="00256F7D">
              <w:rPr>
                <w:rFonts w:ascii="Marianne" w:eastAsia="Arial" w:hAnsi="Marianne" w:cs="Arial"/>
              </w:rPr>
              <w:t>ont</w:t>
            </w:r>
            <w:r w:rsidRPr="00256F7D">
              <w:rPr>
                <w:rFonts w:ascii="Marianne" w:eastAsia="Arial" w:hAnsi="Marianne" w:cs="Arial"/>
                <w:spacing w:val="-5"/>
              </w:rPr>
              <w:t xml:space="preserve"> </w:t>
            </w:r>
            <w:r w:rsidRPr="00256F7D">
              <w:rPr>
                <w:rFonts w:ascii="Marianne" w:eastAsia="Arial" w:hAnsi="Marianne" w:cs="Arial"/>
                <w:spacing w:val="1"/>
              </w:rPr>
              <w:t>c</w:t>
            </w:r>
            <w:r w:rsidRPr="00256F7D">
              <w:rPr>
                <w:rFonts w:ascii="Marianne" w:eastAsia="Arial" w:hAnsi="Marianne" w:cs="Arial"/>
              </w:rPr>
              <w:t>o</w:t>
            </w:r>
            <w:r w:rsidRPr="00256F7D">
              <w:rPr>
                <w:rFonts w:ascii="Marianne" w:eastAsia="Arial" w:hAnsi="Marianne" w:cs="Arial"/>
                <w:spacing w:val="1"/>
              </w:rPr>
              <w:t>rr</w:t>
            </w:r>
            <w:r w:rsidRPr="00256F7D">
              <w:rPr>
                <w:rFonts w:ascii="Marianne" w:eastAsia="Arial" w:hAnsi="Marianne" w:cs="Arial"/>
              </w:rPr>
              <w:t>e</w:t>
            </w:r>
            <w:r w:rsidRPr="00256F7D">
              <w:rPr>
                <w:rFonts w:ascii="Marianne" w:eastAsia="Arial" w:hAnsi="Marianne" w:cs="Arial"/>
                <w:spacing w:val="1"/>
              </w:rPr>
              <w:t>c</w:t>
            </w:r>
            <w:r w:rsidRPr="00256F7D">
              <w:rPr>
                <w:rFonts w:ascii="Marianne" w:eastAsia="Arial" w:hAnsi="Marianne" w:cs="Arial"/>
              </w:rPr>
              <w:t>t</w:t>
            </w:r>
            <w:r w:rsidRPr="00256F7D">
              <w:rPr>
                <w:rFonts w:ascii="Marianne" w:eastAsia="Arial" w:hAnsi="Marianne" w:cs="Arial"/>
                <w:spacing w:val="2"/>
              </w:rPr>
              <w:t>e</w:t>
            </w:r>
            <w:r w:rsidRPr="00256F7D">
              <w:rPr>
                <w:rFonts w:ascii="Marianne" w:eastAsia="Arial" w:hAnsi="Marianne" w:cs="Arial"/>
              </w:rPr>
              <w:t>s</w:t>
            </w:r>
            <w:r w:rsidRPr="00256F7D">
              <w:rPr>
                <w:rFonts w:ascii="Marianne" w:eastAsia="Arial" w:hAnsi="Marianne" w:cs="Arial"/>
                <w:spacing w:val="-7"/>
              </w:rPr>
              <w:t xml:space="preserve"> </w:t>
            </w:r>
            <w:r w:rsidRPr="00256F7D">
              <w:rPr>
                <w:rFonts w:ascii="Marianne" w:eastAsia="Arial" w:hAnsi="Marianne" w:cs="Arial"/>
              </w:rPr>
              <w:t>et</w:t>
            </w:r>
            <w:r w:rsidRPr="00256F7D">
              <w:rPr>
                <w:rFonts w:ascii="Marianne" w:eastAsia="Arial" w:hAnsi="Marianne" w:cs="Arial"/>
                <w:spacing w:val="-3"/>
              </w:rPr>
              <w:t xml:space="preserve"> </w:t>
            </w:r>
            <w:r w:rsidRPr="00256F7D">
              <w:rPr>
                <w:rFonts w:ascii="Marianne" w:eastAsia="Arial" w:hAnsi="Marianne" w:cs="Arial"/>
                <w:spacing w:val="1"/>
              </w:rPr>
              <w:t>c</w:t>
            </w:r>
            <w:r w:rsidRPr="00256F7D">
              <w:rPr>
                <w:rFonts w:ascii="Marianne" w:eastAsia="Arial" w:hAnsi="Marianne" w:cs="Arial"/>
              </w:rPr>
              <w:t>o</w:t>
            </w:r>
            <w:r w:rsidRPr="00256F7D">
              <w:rPr>
                <w:rFonts w:ascii="Marianne" w:eastAsia="Arial" w:hAnsi="Marianne" w:cs="Arial"/>
                <w:spacing w:val="4"/>
              </w:rPr>
              <w:t>m</w:t>
            </w:r>
            <w:r w:rsidRPr="00256F7D">
              <w:rPr>
                <w:rFonts w:ascii="Marianne" w:eastAsia="Arial" w:hAnsi="Marianne" w:cs="Arial"/>
              </w:rPr>
              <w:t>p</w:t>
            </w:r>
            <w:r w:rsidRPr="00256F7D">
              <w:rPr>
                <w:rFonts w:ascii="Marianne" w:eastAsia="Arial" w:hAnsi="Marianne" w:cs="Arial"/>
                <w:spacing w:val="-1"/>
              </w:rPr>
              <w:t>l</w:t>
            </w:r>
            <w:r w:rsidRPr="00256F7D">
              <w:rPr>
                <w:rFonts w:ascii="Marianne" w:eastAsia="Arial" w:hAnsi="Marianne" w:cs="Arial"/>
              </w:rPr>
              <w:t>ète</w:t>
            </w:r>
            <w:r w:rsidRPr="00256F7D">
              <w:rPr>
                <w:rFonts w:ascii="Marianne" w:eastAsia="Arial" w:hAnsi="Marianne" w:cs="Arial"/>
                <w:spacing w:val="1"/>
              </w:rPr>
              <w:t>s</w:t>
            </w:r>
            <w:r w:rsidRPr="00256F7D">
              <w:rPr>
                <w:rFonts w:ascii="Marianne" w:eastAsia="Arial" w:hAnsi="Marianne" w:cs="Arial"/>
              </w:rPr>
              <w:t>.</w:t>
            </w:r>
          </w:p>
          <w:p w14:paraId="139A89B7" w14:textId="473168AF" w:rsidR="002F0EA0" w:rsidRPr="00256F7D" w:rsidRDefault="002F0EA0" w:rsidP="00981BD0">
            <w:pPr>
              <w:spacing w:after="40" w:line="181" w:lineRule="exact"/>
              <w:ind w:left="102" w:right="-20"/>
              <w:rPr>
                <w:rFonts w:ascii="Marianne" w:eastAsia="Arial" w:hAnsi="Marianne" w:cs="Arial"/>
                <w:sz w:val="22"/>
                <w:szCs w:val="22"/>
                <w:lang w:val="en-US"/>
              </w:rPr>
            </w:pPr>
            <w:r w:rsidRPr="00256F7D">
              <w:rPr>
                <w:rFonts w:ascii="Marianne" w:eastAsia="Arial" w:hAnsi="Marianne" w:cs="Arial"/>
                <w:bCs/>
                <w:i/>
                <w:color w:val="0000FF"/>
                <w:position w:val="-1"/>
                <w:lang w:val="en-US"/>
              </w:rPr>
              <w:t xml:space="preserve">I confirm that </w:t>
            </w:r>
            <w:r w:rsidR="00981BD0" w:rsidRPr="00256F7D">
              <w:rPr>
                <w:rFonts w:ascii="Marianne" w:eastAsia="Arial" w:hAnsi="Marianne" w:cs="Arial"/>
                <w:bCs/>
                <w:i/>
                <w:color w:val="0000FF"/>
                <w:position w:val="-1"/>
                <w:lang w:val="en-US"/>
              </w:rPr>
              <w:t>all</w:t>
            </w:r>
            <w:r w:rsidRPr="00256F7D">
              <w:rPr>
                <w:rFonts w:ascii="Marianne" w:eastAsia="Arial" w:hAnsi="Marianne" w:cs="Arial"/>
                <w:bCs/>
                <w:i/>
                <w:color w:val="0000FF"/>
                <w:position w:val="-1"/>
                <w:lang w:val="en-US"/>
              </w:rPr>
              <w:t xml:space="preserve"> information contained herein is correct and complete.</w:t>
            </w:r>
          </w:p>
        </w:tc>
      </w:tr>
      <w:tr w:rsidR="002F0EA0" w:rsidRPr="00256F7D" w14:paraId="1C1B6A74" w14:textId="77777777" w:rsidTr="00981BD0">
        <w:trPr>
          <w:trHeight w:val="668"/>
        </w:trPr>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14:paraId="2334D602" w14:textId="77777777" w:rsidR="002F0EA0" w:rsidRPr="00256F7D" w:rsidRDefault="002F0EA0" w:rsidP="007937ED">
            <w:pPr>
              <w:rPr>
                <w:rFonts w:ascii="Marianne" w:eastAsia="Arial" w:hAnsi="Marianne" w:cs="Arial"/>
                <w:bCs/>
                <w:i/>
                <w:color w:val="0000FF"/>
                <w:position w:val="-1"/>
              </w:rPr>
            </w:pPr>
            <w:r w:rsidRPr="00256F7D">
              <w:rPr>
                <w:rFonts w:ascii="Marianne" w:eastAsia="Arial" w:hAnsi="Marianne" w:cs="Arial"/>
                <w:spacing w:val="-1"/>
              </w:rPr>
              <w:t>D</w:t>
            </w:r>
            <w:r w:rsidRPr="00256F7D">
              <w:rPr>
                <w:rFonts w:ascii="Marianne" w:eastAsia="Arial" w:hAnsi="Marianne" w:cs="Arial"/>
              </w:rPr>
              <w:t>a</w:t>
            </w:r>
            <w:r w:rsidRPr="00256F7D">
              <w:rPr>
                <w:rFonts w:ascii="Marianne" w:eastAsia="Arial" w:hAnsi="Marianne" w:cs="Arial"/>
                <w:spacing w:val="1"/>
              </w:rPr>
              <w:t>t</w:t>
            </w:r>
            <w:r w:rsidRPr="00256F7D">
              <w:rPr>
                <w:rFonts w:ascii="Marianne" w:eastAsia="Arial" w:hAnsi="Marianne" w:cs="Arial"/>
              </w:rPr>
              <w:t xml:space="preserve">e </w:t>
            </w:r>
            <w:proofErr w:type="spellStart"/>
            <w:r w:rsidRPr="00256F7D">
              <w:rPr>
                <w:rFonts w:ascii="Marianne" w:eastAsia="Arial" w:hAnsi="Marianne" w:cs="Arial"/>
                <w:bCs/>
                <w:i/>
                <w:color w:val="0000FF"/>
                <w:position w:val="-1"/>
              </w:rPr>
              <w:t>Date</w:t>
            </w:r>
            <w:proofErr w:type="spellEnd"/>
          </w:p>
          <w:p w14:paraId="3D02DF8C" w14:textId="77777777" w:rsidR="00DB6CCE" w:rsidRPr="00256F7D" w:rsidRDefault="00DB6CCE" w:rsidP="007937ED">
            <w:pPr>
              <w:rPr>
                <w:rFonts w:ascii="Marianne" w:eastAsia="Arial" w:hAnsi="Marianne" w:cs="Arial"/>
                <w:bCs/>
                <w:i/>
                <w:position w:val="-1"/>
              </w:rPr>
            </w:pPr>
          </w:p>
          <w:p w14:paraId="3246C903" w14:textId="77777777" w:rsidR="00DB6CCE" w:rsidRPr="00256F7D" w:rsidRDefault="00DB6CCE" w:rsidP="007937ED">
            <w:pPr>
              <w:rPr>
                <w:rFonts w:ascii="Marianne" w:eastAsia="Arial" w:hAnsi="Marianne" w:cs="Arial"/>
                <w:bCs/>
                <w:i/>
                <w:position w:val="-1"/>
              </w:rPr>
            </w:pPr>
          </w:p>
          <w:sdt>
            <w:sdtPr>
              <w:rPr>
                <w:rFonts w:ascii="Marianne" w:hAnsi="Marianne" w:cs="Arial"/>
              </w:rPr>
              <w:alias w:val="Date"/>
              <w:tag w:val="Date"/>
              <w:id w:val="978106112"/>
              <w:placeholder>
                <w:docPart w:val="094E9D1A44F94A2EBBBDD38CC10285F6"/>
              </w:placeholder>
              <w:showingPlcHdr/>
              <w:date>
                <w:dateFormat w:val="dd/MM/yyyy"/>
                <w:lid w:val="fr-FR"/>
                <w:storeMappedDataAs w:val="dateTime"/>
                <w:calendar w:val="gregorian"/>
              </w:date>
            </w:sdtPr>
            <w:sdtEndPr/>
            <w:sdtContent>
              <w:p w14:paraId="609A590C" w14:textId="77777777" w:rsidR="002F0EA0" w:rsidRPr="00256F7D" w:rsidRDefault="002F0EA0" w:rsidP="007937ED">
                <w:pPr>
                  <w:rPr>
                    <w:rFonts w:ascii="Marianne" w:eastAsia="Arial" w:hAnsi="Marianne" w:cs="Arial"/>
                    <w:b/>
                    <w:bCs/>
                    <w:spacing w:val="1"/>
                    <w:sz w:val="22"/>
                    <w:szCs w:val="22"/>
                  </w:rPr>
                </w:pPr>
                <w:r w:rsidRPr="00256F7D">
                  <w:rPr>
                    <w:rStyle w:val="Textedelespacerserv"/>
                    <w:rFonts w:ascii="Marianne" w:hAnsi="Marianne" w:cs="Arial"/>
                  </w:rPr>
                  <w:t>Cliquez ici pour entrer une date.</w:t>
                </w:r>
              </w:p>
            </w:sdtContent>
          </w:sdt>
        </w:tc>
        <w:tc>
          <w:tcPr>
            <w:tcW w:w="4253" w:type="dxa"/>
            <w:gridSpan w:val="2"/>
            <w:tcBorders>
              <w:top w:val="single" w:sz="4" w:space="0" w:color="auto"/>
              <w:left w:val="single" w:sz="4" w:space="0" w:color="auto"/>
              <w:bottom w:val="single" w:sz="4" w:space="0" w:color="auto"/>
              <w:right w:val="single" w:sz="4" w:space="0" w:color="auto"/>
            </w:tcBorders>
            <w:shd w:val="clear" w:color="auto" w:fill="auto"/>
          </w:tcPr>
          <w:p w14:paraId="1C56FCD9" w14:textId="77777777" w:rsidR="00DB6CCE" w:rsidRPr="00256F7D" w:rsidRDefault="00DB6CCE" w:rsidP="007937ED">
            <w:pPr>
              <w:rPr>
                <w:rFonts w:ascii="Marianne" w:eastAsia="Arial" w:hAnsi="Marianne" w:cs="Arial"/>
                <w:b/>
                <w:bCs/>
                <w:i/>
                <w:color w:val="0000FF"/>
                <w:position w:val="-1"/>
              </w:rPr>
            </w:pPr>
            <w:r w:rsidRPr="00256F7D">
              <w:rPr>
                <w:rFonts w:ascii="Marianne" w:eastAsia="Arial" w:hAnsi="Marianne" w:cs="Arial"/>
                <w:spacing w:val="-1"/>
              </w:rPr>
              <w:t>N</w:t>
            </w:r>
            <w:r w:rsidRPr="00256F7D">
              <w:rPr>
                <w:rFonts w:ascii="Marianne" w:eastAsia="Arial" w:hAnsi="Marianne" w:cs="Arial"/>
              </w:rPr>
              <w:t>om</w:t>
            </w:r>
            <w:r w:rsidRPr="00256F7D">
              <w:rPr>
                <w:rFonts w:ascii="Marianne" w:eastAsia="Arial" w:hAnsi="Marianne" w:cs="Arial"/>
                <w:spacing w:val="2"/>
              </w:rPr>
              <w:t xml:space="preserve"> </w:t>
            </w:r>
            <w:r w:rsidRPr="00256F7D">
              <w:rPr>
                <w:rFonts w:ascii="Marianne" w:eastAsia="Arial" w:hAnsi="Marianne" w:cs="Arial"/>
              </w:rPr>
              <w:t>du</w:t>
            </w:r>
            <w:r w:rsidRPr="00256F7D">
              <w:rPr>
                <w:rFonts w:ascii="Marianne" w:eastAsia="Arial" w:hAnsi="Marianne" w:cs="Arial"/>
                <w:spacing w:val="-2"/>
              </w:rPr>
              <w:t xml:space="preserve"> </w:t>
            </w:r>
            <w:r w:rsidRPr="00256F7D">
              <w:rPr>
                <w:rFonts w:ascii="Marianne" w:eastAsia="Arial" w:hAnsi="Marianne" w:cs="Arial"/>
              </w:rPr>
              <w:t>d</w:t>
            </w:r>
            <w:r w:rsidRPr="00256F7D">
              <w:rPr>
                <w:rFonts w:ascii="Marianne" w:eastAsia="Arial" w:hAnsi="Marianne" w:cs="Arial"/>
                <w:spacing w:val="-1"/>
              </w:rPr>
              <w:t>i</w:t>
            </w:r>
            <w:r w:rsidRPr="00256F7D">
              <w:rPr>
                <w:rFonts w:ascii="Marianne" w:eastAsia="Arial" w:hAnsi="Marianne" w:cs="Arial"/>
                <w:spacing w:val="1"/>
              </w:rPr>
              <w:t>r</w:t>
            </w:r>
            <w:r w:rsidRPr="00256F7D">
              <w:rPr>
                <w:rFonts w:ascii="Marianne" w:eastAsia="Arial" w:hAnsi="Marianne" w:cs="Arial"/>
                <w:spacing w:val="-1"/>
              </w:rPr>
              <w:t>i</w:t>
            </w:r>
            <w:r w:rsidRPr="00256F7D">
              <w:rPr>
                <w:rFonts w:ascii="Marianne" w:eastAsia="Arial" w:hAnsi="Marianne" w:cs="Arial"/>
                <w:spacing w:val="2"/>
              </w:rPr>
              <w:t>g</w:t>
            </w:r>
            <w:r w:rsidRPr="00256F7D">
              <w:rPr>
                <w:rFonts w:ascii="Marianne" w:eastAsia="Arial" w:hAnsi="Marianne" w:cs="Arial"/>
              </w:rPr>
              <w:t>ea</w:t>
            </w:r>
            <w:r w:rsidRPr="00256F7D">
              <w:rPr>
                <w:rFonts w:ascii="Marianne" w:eastAsia="Arial" w:hAnsi="Marianne" w:cs="Arial"/>
                <w:spacing w:val="-3"/>
              </w:rPr>
              <w:t>n</w:t>
            </w:r>
            <w:r w:rsidRPr="00256F7D">
              <w:rPr>
                <w:rFonts w:ascii="Marianne" w:eastAsia="Arial" w:hAnsi="Marianne" w:cs="Arial"/>
              </w:rPr>
              <w:t xml:space="preserve">t </w:t>
            </w:r>
            <w:r w:rsidRPr="00256F7D">
              <w:rPr>
                <w:rFonts w:ascii="Marianne" w:eastAsia="Arial" w:hAnsi="Marianne" w:cs="Arial"/>
                <w:spacing w:val="1"/>
              </w:rPr>
              <w:t>r</w:t>
            </w:r>
            <w:r w:rsidRPr="00256F7D">
              <w:rPr>
                <w:rFonts w:ascii="Marianne" w:eastAsia="Arial" w:hAnsi="Marianne" w:cs="Arial"/>
              </w:rPr>
              <w:t>espo</w:t>
            </w:r>
            <w:r w:rsidRPr="00256F7D">
              <w:rPr>
                <w:rFonts w:ascii="Marianne" w:eastAsia="Arial" w:hAnsi="Marianne" w:cs="Arial"/>
                <w:spacing w:val="-3"/>
              </w:rPr>
              <w:t>n</w:t>
            </w:r>
            <w:r w:rsidRPr="00256F7D">
              <w:rPr>
                <w:rFonts w:ascii="Marianne" w:eastAsia="Arial" w:hAnsi="Marianne" w:cs="Arial"/>
              </w:rPr>
              <w:t>sab</w:t>
            </w:r>
            <w:r w:rsidRPr="00256F7D">
              <w:rPr>
                <w:rFonts w:ascii="Marianne" w:eastAsia="Arial" w:hAnsi="Marianne" w:cs="Arial"/>
                <w:spacing w:val="-1"/>
              </w:rPr>
              <w:t>l</w:t>
            </w:r>
            <w:r w:rsidRPr="00256F7D">
              <w:rPr>
                <w:rFonts w:ascii="Marianne" w:eastAsia="Arial" w:hAnsi="Marianne" w:cs="Arial"/>
              </w:rPr>
              <w:t>e</w:t>
            </w:r>
            <w:r w:rsidRPr="00256F7D">
              <w:rPr>
                <w:rFonts w:ascii="Marianne" w:eastAsia="Arial" w:hAnsi="Marianne" w:cs="Arial"/>
                <w:spacing w:val="2"/>
              </w:rPr>
              <w:t xml:space="preserve"> </w:t>
            </w:r>
            <w:r w:rsidRPr="00256F7D">
              <w:rPr>
                <w:rFonts w:ascii="Marianne" w:eastAsia="Arial" w:hAnsi="Marianne" w:cs="Arial"/>
              </w:rPr>
              <w:t>ou</w:t>
            </w:r>
            <w:r w:rsidRPr="00256F7D">
              <w:rPr>
                <w:rFonts w:ascii="Marianne" w:eastAsia="Arial" w:hAnsi="Marianne" w:cs="Arial"/>
                <w:spacing w:val="1"/>
              </w:rPr>
              <w:t xml:space="preserve"> </w:t>
            </w:r>
            <w:r w:rsidRPr="00256F7D">
              <w:rPr>
                <w:rFonts w:ascii="Marianne" w:eastAsia="Arial" w:hAnsi="Marianne" w:cs="Arial"/>
              </w:rPr>
              <w:t xml:space="preserve">du </w:t>
            </w:r>
            <w:r w:rsidRPr="00256F7D">
              <w:rPr>
                <w:rFonts w:ascii="Marianne" w:eastAsia="Arial" w:hAnsi="Marianne" w:cs="Arial"/>
                <w:spacing w:val="1"/>
              </w:rPr>
              <w:t>r</w:t>
            </w:r>
            <w:r w:rsidRPr="00256F7D">
              <w:rPr>
                <w:rFonts w:ascii="Marianne" w:eastAsia="Arial" w:hAnsi="Marianne" w:cs="Arial"/>
              </w:rPr>
              <w:t>ep</w:t>
            </w:r>
            <w:r w:rsidRPr="00256F7D">
              <w:rPr>
                <w:rFonts w:ascii="Marianne" w:eastAsia="Arial" w:hAnsi="Marianne" w:cs="Arial"/>
                <w:spacing w:val="1"/>
              </w:rPr>
              <w:t>r</w:t>
            </w:r>
            <w:r w:rsidRPr="00256F7D">
              <w:rPr>
                <w:rFonts w:ascii="Marianne" w:eastAsia="Arial" w:hAnsi="Marianne" w:cs="Arial"/>
              </w:rPr>
              <w:t>ése</w:t>
            </w:r>
            <w:r w:rsidRPr="00256F7D">
              <w:rPr>
                <w:rFonts w:ascii="Marianne" w:eastAsia="Arial" w:hAnsi="Marianne" w:cs="Arial"/>
                <w:spacing w:val="-3"/>
              </w:rPr>
              <w:t>n</w:t>
            </w:r>
            <w:r w:rsidRPr="00256F7D">
              <w:rPr>
                <w:rFonts w:ascii="Marianne" w:eastAsia="Arial" w:hAnsi="Marianne" w:cs="Arial"/>
                <w:spacing w:val="1"/>
              </w:rPr>
              <w:t>t</w:t>
            </w:r>
            <w:r w:rsidRPr="00256F7D">
              <w:rPr>
                <w:rFonts w:ascii="Marianne" w:eastAsia="Arial" w:hAnsi="Marianne" w:cs="Arial"/>
              </w:rPr>
              <w:t>ant au</w:t>
            </w:r>
            <w:r w:rsidRPr="00256F7D">
              <w:rPr>
                <w:rFonts w:ascii="Marianne" w:eastAsia="Arial" w:hAnsi="Marianne" w:cs="Arial"/>
                <w:spacing w:val="1"/>
              </w:rPr>
              <w:t>t</w:t>
            </w:r>
            <w:r w:rsidRPr="00256F7D">
              <w:rPr>
                <w:rFonts w:ascii="Marianne" w:eastAsia="Arial" w:hAnsi="Marianne" w:cs="Arial"/>
                <w:spacing w:val="-3"/>
              </w:rPr>
              <w:t>o</w:t>
            </w:r>
            <w:r w:rsidRPr="00256F7D">
              <w:rPr>
                <w:rFonts w:ascii="Marianne" w:eastAsia="Arial" w:hAnsi="Marianne" w:cs="Arial"/>
                <w:spacing w:val="1"/>
              </w:rPr>
              <w:t>r</w:t>
            </w:r>
            <w:r w:rsidRPr="00256F7D">
              <w:rPr>
                <w:rFonts w:ascii="Marianne" w:eastAsia="Arial" w:hAnsi="Marianne" w:cs="Arial"/>
                <w:spacing w:val="-1"/>
              </w:rPr>
              <w:t>i</w:t>
            </w:r>
            <w:r w:rsidRPr="00256F7D">
              <w:rPr>
                <w:rFonts w:ascii="Marianne" w:eastAsia="Arial" w:hAnsi="Marianne" w:cs="Arial"/>
              </w:rPr>
              <w:t xml:space="preserve">sé </w:t>
            </w:r>
            <w:r w:rsidRPr="00256F7D">
              <w:rPr>
                <w:rFonts w:ascii="Marianne" w:eastAsia="Arial" w:hAnsi="Marianne" w:cs="Arial"/>
              </w:rPr>
              <w:br/>
            </w:r>
            <w:r w:rsidRPr="00256F7D">
              <w:rPr>
                <w:rFonts w:ascii="Marianne" w:eastAsia="Arial" w:hAnsi="Marianne" w:cs="Arial"/>
                <w:bCs/>
                <w:i/>
                <w:color w:val="0000FF"/>
                <w:position w:val="-1"/>
              </w:rPr>
              <w:t xml:space="preserve">Name of Chief </w:t>
            </w:r>
            <w:proofErr w:type="spellStart"/>
            <w:r w:rsidRPr="00256F7D">
              <w:rPr>
                <w:rFonts w:ascii="Marianne" w:eastAsia="Arial" w:hAnsi="Marianne" w:cs="Arial"/>
                <w:bCs/>
                <w:i/>
                <w:color w:val="0000FF"/>
                <w:position w:val="-1"/>
              </w:rPr>
              <w:t>Executive</w:t>
            </w:r>
            <w:proofErr w:type="spellEnd"/>
            <w:r w:rsidRPr="00256F7D">
              <w:rPr>
                <w:rFonts w:ascii="Marianne" w:eastAsia="Arial" w:hAnsi="Marianne" w:cs="Arial"/>
                <w:bCs/>
                <w:i/>
                <w:color w:val="0000FF"/>
                <w:position w:val="-1"/>
              </w:rPr>
              <w:t xml:space="preserve"> or </w:t>
            </w:r>
            <w:proofErr w:type="spellStart"/>
            <w:r w:rsidRPr="00256F7D">
              <w:rPr>
                <w:rFonts w:ascii="Marianne" w:eastAsia="Arial" w:hAnsi="Marianne" w:cs="Arial"/>
                <w:bCs/>
                <w:i/>
                <w:color w:val="0000FF"/>
                <w:position w:val="-1"/>
              </w:rPr>
              <w:t>Authorised</w:t>
            </w:r>
            <w:proofErr w:type="spellEnd"/>
            <w:r w:rsidRPr="00256F7D">
              <w:rPr>
                <w:rFonts w:ascii="Marianne" w:eastAsia="Arial" w:hAnsi="Marianne" w:cs="Arial"/>
                <w:bCs/>
                <w:i/>
                <w:color w:val="0000FF"/>
                <w:position w:val="-1"/>
              </w:rPr>
              <w:t xml:space="preserve"> </w:t>
            </w:r>
            <w:proofErr w:type="spellStart"/>
            <w:r w:rsidRPr="00256F7D">
              <w:rPr>
                <w:rFonts w:ascii="Marianne" w:eastAsia="Arial" w:hAnsi="Marianne" w:cs="Arial"/>
                <w:bCs/>
                <w:i/>
                <w:color w:val="0000FF"/>
                <w:position w:val="-1"/>
              </w:rPr>
              <w:t>Representative</w:t>
            </w:r>
            <w:proofErr w:type="spellEnd"/>
          </w:p>
          <w:p w14:paraId="502EE25A" w14:textId="77777777" w:rsidR="00DB6CCE" w:rsidRPr="00256F7D" w:rsidRDefault="00DB6CCE" w:rsidP="007937ED">
            <w:pPr>
              <w:rPr>
                <w:rFonts w:ascii="Marianne" w:eastAsia="Arial" w:hAnsi="Marianne" w:cs="Arial"/>
                <w:b/>
                <w:bCs/>
                <w:spacing w:val="1"/>
                <w:sz w:val="22"/>
                <w:szCs w:val="22"/>
              </w:rPr>
            </w:pPr>
          </w:p>
          <w:sdt>
            <w:sdtPr>
              <w:rPr>
                <w:rFonts w:ascii="Marianne" w:hAnsi="Marianne"/>
              </w:rPr>
              <w:alias w:val="Name of Chief Executive "/>
              <w:tag w:val="Name of Chief Executive "/>
              <w:id w:val="-1024169733"/>
              <w:placeholder>
                <w:docPart w:val="F427CAF5FF074F61A63D772100FB1EB9"/>
              </w:placeholder>
              <w:showingPlcHdr/>
            </w:sdtPr>
            <w:sdtEndPr/>
            <w:sdtContent>
              <w:p w14:paraId="31AE8883" w14:textId="7BDF0A72" w:rsidR="00DB6CCE" w:rsidRPr="00256F7D" w:rsidRDefault="005459BB" w:rsidP="005459BB">
                <w:pPr>
                  <w:rPr>
                    <w:rFonts w:ascii="Marianne" w:hAnsi="Marianne"/>
                  </w:rPr>
                </w:pPr>
                <w:r w:rsidRPr="00256F7D">
                  <w:rPr>
                    <w:rStyle w:val="Textedelespacerserv"/>
                    <w:rFonts w:ascii="Marianne" w:hAnsi="Marianne" w:cs="Arial"/>
                  </w:rPr>
                  <w:t>Cliquez ici pour saisir le nom du Dirigeant Responsable.</w:t>
                </w:r>
              </w:p>
            </w:sdtContent>
          </w:sdt>
        </w:tc>
        <w:tc>
          <w:tcPr>
            <w:tcW w:w="2835" w:type="dxa"/>
            <w:tcBorders>
              <w:top w:val="single" w:sz="4" w:space="0" w:color="auto"/>
              <w:left w:val="single" w:sz="4" w:space="0" w:color="auto"/>
              <w:bottom w:val="single" w:sz="4" w:space="0" w:color="auto"/>
              <w:right w:val="single" w:sz="4" w:space="0" w:color="auto"/>
            </w:tcBorders>
            <w:shd w:val="clear" w:color="auto" w:fill="auto"/>
          </w:tcPr>
          <w:p w14:paraId="0FB7E00F" w14:textId="77777777" w:rsidR="002F0EA0" w:rsidRPr="00256F7D" w:rsidRDefault="00DB6CCE" w:rsidP="007937ED">
            <w:pPr>
              <w:rPr>
                <w:rFonts w:ascii="Marianne" w:eastAsia="Arial" w:hAnsi="Marianne" w:cs="Arial"/>
                <w:b/>
                <w:bCs/>
                <w:spacing w:val="1"/>
                <w:sz w:val="22"/>
                <w:szCs w:val="22"/>
              </w:rPr>
            </w:pPr>
            <w:r w:rsidRPr="00256F7D">
              <w:rPr>
                <w:rFonts w:ascii="Marianne" w:eastAsia="Arial" w:hAnsi="Marianne" w:cs="Arial"/>
                <w:spacing w:val="-1"/>
              </w:rPr>
              <w:t>Si</w:t>
            </w:r>
            <w:r w:rsidRPr="00256F7D">
              <w:rPr>
                <w:rFonts w:ascii="Marianne" w:eastAsia="Arial" w:hAnsi="Marianne" w:cs="Arial"/>
                <w:spacing w:val="2"/>
              </w:rPr>
              <w:t>g</w:t>
            </w:r>
            <w:r w:rsidRPr="00256F7D">
              <w:rPr>
                <w:rFonts w:ascii="Marianne" w:eastAsia="Arial" w:hAnsi="Marianne" w:cs="Arial"/>
              </w:rPr>
              <w:t>na</w:t>
            </w:r>
            <w:r w:rsidRPr="00256F7D">
              <w:rPr>
                <w:rFonts w:ascii="Marianne" w:eastAsia="Arial" w:hAnsi="Marianne" w:cs="Arial"/>
                <w:spacing w:val="1"/>
              </w:rPr>
              <w:t>t</w:t>
            </w:r>
            <w:r w:rsidRPr="00256F7D">
              <w:rPr>
                <w:rFonts w:ascii="Marianne" w:eastAsia="Arial" w:hAnsi="Marianne" w:cs="Arial"/>
                <w:spacing w:val="-3"/>
              </w:rPr>
              <w:t>u</w:t>
            </w:r>
            <w:r w:rsidRPr="00256F7D">
              <w:rPr>
                <w:rFonts w:ascii="Marianne" w:eastAsia="Arial" w:hAnsi="Marianne" w:cs="Arial"/>
                <w:spacing w:val="1"/>
              </w:rPr>
              <w:t>r</w:t>
            </w:r>
            <w:r w:rsidRPr="00256F7D">
              <w:rPr>
                <w:rFonts w:ascii="Marianne" w:eastAsia="Arial" w:hAnsi="Marianne" w:cs="Arial"/>
              </w:rPr>
              <w:t xml:space="preserve">e </w:t>
            </w:r>
            <w:r w:rsidRPr="00256F7D">
              <w:rPr>
                <w:rFonts w:ascii="Marianne" w:eastAsia="Arial" w:hAnsi="Marianne" w:cs="Arial"/>
                <w:bCs/>
                <w:i/>
                <w:color w:val="0000FF"/>
                <w:position w:val="-1"/>
                <w:lang w:val="en-US"/>
              </w:rPr>
              <w:t>Signature</w:t>
            </w:r>
          </w:p>
        </w:tc>
      </w:tr>
      <w:tr w:rsidR="008D6D6C" w:rsidRPr="0007092C" w14:paraId="68AA8D66" w14:textId="40459161" w:rsidTr="00981BD0">
        <w:trPr>
          <w:trHeight w:val="668"/>
        </w:trPr>
        <w:tc>
          <w:tcPr>
            <w:tcW w:w="6696" w:type="dxa"/>
            <w:gridSpan w:val="3"/>
            <w:tcBorders>
              <w:top w:val="single" w:sz="4" w:space="0" w:color="auto"/>
              <w:left w:val="single" w:sz="4" w:space="0" w:color="auto"/>
              <w:bottom w:val="single" w:sz="4" w:space="0" w:color="auto"/>
              <w:right w:val="single" w:sz="4" w:space="0" w:color="auto"/>
            </w:tcBorders>
            <w:shd w:val="clear" w:color="auto" w:fill="auto"/>
          </w:tcPr>
          <w:p w14:paraId="62CFB729" w14:textId="77777777" w:rsidR="008D6D6C" w:rsidRPr="00256F7D" w:rsidRDefault="008D6D6C" w:rsidP="00DB6CCE">
            <w:pPr>
              <w:spacing w:before="120"/>
              <w:ind w:left="62" w:right="-23"/>
              <w:rPr>
                <w:rFonts w:ascii="Marianne" w:eastAsia="Arial" w:hAnsi="Marianne" w:cs="Arial"/>
              </w:rPr>
            </w:pPr>
            <w:r w:rsidRPr="00256F7D">
              <w:rPr>
                <w:rFonts w:ascii="Marianne" w:eastAsia="Arial" w:hAnsi="Marianne" w:cs="Arial"/>
                <w:spacing w:val="-1"/>
              </w:rPr>
              <w:t>C</w:t>
            </w:r>
            <w:r w:rsidRPr="00256F7D">
              <w:rPr>
                <w:rFonts w:ascii="Marianne" w:eastAsia="Arial" w:hAnsi="Marianne" w:cs="Arial"/>
              </w:rPr>
              <w:t>e</w:t>
            </w:r>
            <w:r w:rsidRPr="00256F7D">
              <w:rPr>
                <w:rFonts w:ascii="Marianne" w:eastAsia="Arial" w:hAnsi="Marianne" w:cs="Arial"/>
                <w:spacing w:val="1"/>
              </w:rPr>
              <w:t>tt</w:t>
            </w:r>
            <w:r w:rsidRPr="00256F7D">
              <w:rPr>
                <w:rFonts w:ascii="Marianne" w:eastAsia="Arial" w:hAnsi="Marianne" w:cs="Arial"/>
              </w:rPr>
              <w:t>e</w:t>
            </w:r>
            <w:r w:rsidRPr="00256F7D">
              <w:rPr>
                <w:rFonts w:ascii="Marianne" w:eastAsia="Arial" w:hAnsi="Marianne" w:cs="Arial"/>
                <w:spacing w:val="1"/>
              </w:rPr>
              <w:t xml:space="preserve"> </w:t>
            </w:r>
            <w:r w:rsidRPr="00256F7D">
              <w:rPr>
                <w:rFonts w:ascii="Marianne" w:eastAsia="Arial" w:hAnsi="Marianne" w:cs="Arial"/>
              </w:rPr>
              <w:t>d</w:t>
            </w:r>
            <w:r w:rsidRPr="00256F7D">
              <w:rPr>
                <w:rFonts w:ascii="Marianne" w:eastAsia="Arial" w:hAnsi="Marianne" w:cs="Arial"/>
                <w:spacing w:val="-3"/>
              </w:rPr>
              <w:t>e</w:t>
            </w:r>
            <w:r w:rsidRPr="00256F7D">
              <w:rPr>
                <w:rFonts w:ascii="Marianne" w:eastAsia="Arial" w:hAnsi="Marianne" w:cs="Arial"/>
                <w:spacing w:val="1"/>
              </w:rPr>
              <w:t>m</w:t>
            </w:r>
            <w:r w:rsidRPr="00256F7D">
              <w:rPr>
                <w:rFonts w:ascii="Marianne" w:eastAsia="Arial" w:hAnsi="Marianne" w:cs="Arial"/>
              </w:rPr>
              <w:t>ande</w:t>
            </w:r>
            <w:r w:rsidRPr="00256F7D">
              <w:rPr>
                <w:rFonts w:ascii="Marianne" w:eastAsia="Arial" w:hAnsi="Marianne" w:cs="Arial"/>
                <w:spacing w:val="-2"/>
              </w:rPr>
              <w:t xml:space="preserve"> </w:t>
            </w:r>
            <w:r w:rsidRPr="00256F7D">
              <w:rPr>
                <w:rFonts w:ascii="Marianne" w:eastAsia="Arial" w:hAnsi="Marianne" w:cs="Arial"/>
              </w:rPr>
              <w:t>d</w:t>
            </w:r>
            <w:r w:rsidRPr="00256F7D">
              <w:rPr>
                <w:rFonts w:ascii="Marianne" w:eastAsia="Arial" w:hAnsi="Marianne" w:cs="Arial"/>
                <w:spacing w:val="-3"/>
              </w:rPr>
              <w:t>o</w:t>
            </w:r>
            <w:r w:rsidRPr="00256F7D">
              <w:rPr>
                <w:rFonts w:ascii="Marianne" w:eastAsia="Arial" w:hAnsi="Marianne" w:cs="Arial"/>
                <w:spacing w:val="-1"/>
              </w:rPr>
              <w:t>i</w:t>
            </w:r>
            <w:r w:rsidRPr="00256F7D">
              <w:rPr>
                <w:rFonts w:ascii="Marianne" w:eastAsia="Arial" w:hAnsi="Marianne" w:cs="Arial"/>
              </w:rPr>
              <w:t>t</w:t>
            </w:r>
            <w:r w:rsidRPr="00256F7D">
              <w:rPr>
                <w:rFonts w:ascii="Marianne" w:eastAsia="Arial" w:hAnsi="Marianne" w:cs="Arial"/>
                <w:spacing w:val="2"/>
              </w:rPr>
              <w:t xml:space="preserve"> </w:t>
            </w:r>
            <w:r w:rsidRPr="00256F7D">
              <w:rPr>
                <w:rFonts w:ascii="Marianne" w:eastAsia="Arial" w:hAnsi="Marianne" w:cs="Arial"/>
              </w:rPr>
              <w:t>ê</w:t>
            </w:r>
            <w:r w:rsidRPr="00256F7D">
              <w:rPr>
                <w:rFonts w:ascii="Marianne" w:eastAsia="Arial" w:hAnsi="Marianne" w:cs="Arial"/>
                <w:spacing w:val="1"/>
              </w:rPr>
              <w:t>tr</w:t>
            </w:r>
            <w:r w:rsidRPr="00256F7D">
              <w:rPr>
                <w:rFonts w:ascii="Marianne" w:eastAsia="Arial" w:hAnsi="Marianne" w:cs="Arial"/>
              </w:rPr>
              <w:t>e</w:t>
            </w:r>
            <w:r w:rsidRPr="00256F7D">
              <w:rPr>
                <w:rFonts w:ascii="Marianne" w:eastAsia="Arial" w:hAnsi="Marianne" w:cs="Arial"/>
                <w:spacing w:val="1"/>
              </w:rPr>
              <w:t xml:space="preserve"> </w:t>
            </w:r>
            <w:r w:rsidRPr="00256F7D">
              <w:rPr>
                <w:rFonts w:ascii="Marianne" w:eastAsia="Arial" w:hAnsi="Marianne" w:cs="Arial"/>
              </w:rPr>
              <w:t>en</w:t>
            </w:r>
            <w:r w:rsidRPr="00256F7D">
              <w:rPr>
                <w:rFonts w:ascii="Marianne" w:eastAsia="Arial" w:hAnsi="Marianne" w:cs="Arial"/>
                <w:spacing w:val="-2"/>
              </w:rPr>
              <w:t>v</w:t>
            </w:r>
            <w:r w:rsidRPr="00256F7D">
              <w:rPr>
                <w:rFonts w:ascii="Marianne" w:eastAsia="Arial" w:hAnsi="Marianne" w:cs="Arial"/>
              </w:rPr>
              <w:t>o</w:t>
            </w:r>
            <w:r w:rsidRPr="00256F7D">
              <w:rPr>
                <w:rFonts w:ascii="Marianne" w:eastAsia="Arial" w:hAnsi="Marianne" w:cs="Arial"/>
                <w:spacing w:val="-2"/>
              </w:rPr>
              <w:t>y</w:t>
            </w:r>
            <w:r w:rsidRPr="00256F7D">
              <w:rPr>
                <w:rFonts w:ascii="Marianne" w:eastAsia="Arial" w:hAnsi="Marianne" w:cs="Arial"/>
              </w:rPr>
              <w:t>ée par courriel ou par courrier postal</w:t>
            </w:r>
            <w:r w:rsidRPr="00256F7D">
              <w:rPr>
                <w:rFonts w:ascii="Marianne" w:eastAsia="Arial" w:hAnsi="Marianne" w:cs="Arial"/>
                <w:spacing w:val="1"/>
              </w:rPr>
              <w:t xml:space="preserve"> </w:t>
            </w:r>
            <w:r w:rsidRPr="00256F7D">
              <w:rPr>
                <w:rFonts w:ascii="Marianne" w:eastAsia="Arial" w:hAnsi="Marianne" w:cs="Arial"/>
              </w:rPr>
              <w:t>à</w:t>
            </w:r>
            <w:r w:rsidRPr="00256F7D">
              <w:rPr>
                <w:rFonts w:ascii="Calibri" w:eastAsia="Arial" w:hAnsi="Calibri" w:cs="Calibri"/>
              </w:rPr>
              <w:t> </w:t>
            </w:r>
            <w:r w:rsidRPr="00256F7D">
              <w:rPr>
                <w:rFonts w:ascii="Marianne" w:eastAsia="Arial" w:hAnsi="Marianne" w:cs="Arial"/>
                <w:spacing w:val="-2"/>
              </w:rPr>
              <w:t>:</w:t>
            </w:r>
          </w:p>
          <w:p w14:paraId="55B283A0" w14:textId="77777777" w:rsidR="008D6D6C" w:rsidRPr="00256F7D" w:rsidRDefault="008D6D6C" w:rsidP="00DB6CCE">
            <w:pPr>
              <w:ind w:left="64" w:right="-20"/>
              <w:rPr>
                <w:rFonts w:ascii="Marianne" w:eastAsia="Arial" w:hAnsi="Marianne" w:cs="Arial"/>
                <w:i/>
                <w:szCs w:val="18"/>
                <w:lang w:val="en-US"/>
              </w:rPr>
            </w:pPr>
            <w:r w:rsidRPr="00256F7D">
              <w:rPr>
                <w:rFonts w:ascii="Marianne" w:eastAsia="Arial" w:hAnsi="Marianne" w:cs="Arial"/>
                <w:i/>
                <w:color w:val="0000FF"/>
                <w:szCs w:val="18"/>
                <w:lang w:val="en-US"/>
              </w:rPr>
              <w:t>T</w:t>
            </w:r>
            <w:r w:rsidRPr="00256F7D">
              <w:rPr>
                <w:rFonts w:ascii="Marianne" w:eastAsia="Arial" w:hAnsi="Marianne" w:cs="Arial"/>
                <w:i/>
                <w:color w:val="0000FF"/>
                <w:spacing w:val="-1"/>
                <w:szCs w:val="18"/>
                <w:lang w:val="en-US"/>
              </w:rPr>
              <w:t>h</w:t>
            </w:r>
            <w:r w:rsidRPr="00256F7D">
              <w:rPr>
                <w:rFonts w:ascii="Marianne" w:eastAsia="Arial" w:hAnsi="Marianne" w:cs="Arial"/>
                <w:i/>
                <w:color w:val="0000FF"/>
                <w:szCs w:val="18"/>
                <w:lang w:val="en-US"/>
              </w:rPr>
              <w:t xml:space="preserve">is </w:t>
            </w:r>
            <w:r w:rsidRPr="00256F7D">
              <w:rPr>
                <w:rFonts w:ascii="Marianne" w:eastAsia="Arial" w:hAnsi="Marianne" w:cs="Arial"/>
                <w:i/>
                <w:color w:val="0000FF"/>
                <w:spacing w:val="1"/>
                <w:szCs w:val="18"/>
                <w:lang w:val="en-US"/>
              </w:rPr>
              <w:t>A</w:t>
            </w:r>
            <w:r w:rsidRPr="00256F7D">
              <w:rPr>
                <w:rFonts w:ascii="Marianne" w:eastAsia="Arial" w:hAnsi="Marianne" w:cs="Arial"/>
                <w:i/>
                <w:color w:val="0000FF"/>
                <w:spacing w:val="-1"/>
                <w:szCs w:val="18"/>
                <w:lang w:val="en-US"/>
              </w:rPr>
              <w:t>pp</w:t>
            </w:r>
            <w:r w:rsidRPr="00256F7D">
              <w:rPr>
                <w:rFonts w:ascii="Marianne" w:eastAsia="Arial" w:hAnsi="Marianne" w:cs="Arial"/>
                <w:i/>
                <w:color w:val="0000FF"/>
                <w:szCs w:val="18"/>
                <w:lang w:val="en-US"/>
              </w:rPr>
              <w:t>l</w:t>
            </w:r>
            <w:r w:rsidRPr="00256F7D">
              <w:rPr>
                <w:rFonts w:ascii="Marianne" w:eastAsia="Arial" w:hAnsi="Marianne" w:cs="Arial"/>
                <w:i/>
                <w:color w:val="0000FF"/>
                <w:spacing w:val="-2"/>
                <w:szCs w:val="18"/>
                <w:lang w:val="en-US"/>
              </w:rPr>
              <w:t>i</w:t>
            </w:r>
            <w:r w:rsidRPr="00256F7D">
              <w:rPr>
                <w:rFonts w:ascii="Marianne" w:eastAsia="Arial" w:hAnsi="Marianne" w:cs="Arial"/>
                <w:i/>
                <w:color w:val="0000FF"/>
                <w:spacing w:val="1"/>
                <w:szCs w:val="18"/>
                <w:lang w:val="en-US"/>
              </w:rPr>
              <w:t>c</w:t>
            </w:r>
            <w:r w:rsidRPr="00256F7D">
              <w:rPr>
                <w:rFonts w:ascii="Marianne" w:eastAsia="Arial" w:hAnsi="Marianne" w:cs="Arial"/>
                <w:i/>
                <w:color w:val="0000FF"/>
                <w:spacing w:val="-1"/>
                <w:szCs w:val="18"/>
                <w:lang w:val="en-US"/>
              </w:rPr>
              <w:t>at</w:t>
            </w:r>
            <w:r w:rsidRPr="00256F7D">
              <w:rPr>
                <w:rFonts w:ascii="Marianne" w:eastAsia="Arial" w:hAnsi="Marianne" w:cs="Arial"/>
                <w:i/>
                <w:color w:val="0000FF"/>
                <w:szCs w:val="18"/>
                <w:lang w:val="en-US"/>
              </w:rPr>
              <w:t>i</w:t>
            </w:r>
            <w:r w:rsidRPr="00256F7D">
              <w:rPr>
                <w:rFonts w:ascii="Marianne" w:eastAsia="Arial" w:hAnsi="Marianne" w:cs="Arial"/>
                <w:i/>
                <w:color w:val="0000FF"/>
                <w:spacing w:val="-1"/>
                <w:szCs w:val="18"/>
                <w:lang w:val="en-US"/>
              </w:rPr>
              <w:t>o</w:t>
            </w:r>
            <w:r w:rsidRPr="00256F7D">
              <w:rPr>
                <w:rFonts w:ascii="Marianne" w:eastAsia="Arial" w:hAnsi="Marianne" w:cs="Arial"/>
                <w:i/>
                <w:color w:val="0000FF"/>
                <w:szCs w:val="18"/>
                <w:lang w:val="en-US"/>
              </w:rPr>
              <w:t>n</w:t>
            </w:r>
            <w:r w:rsidRPr="00256F7D">
              <w:rPr>
                <w:rFonts w:ascii="Marianne" w:eastAsia="Arial" w:hAnsi="Marianne" w:cs="Arial"/>
                <w:i/>
                <w:color w:val="0000FF"/>
                <w:spacing w:val="1"/>
                <w:szCs w:val="18"/>
                <w:lang w:val="en-US"/>
              </w:rPr>
              <w:t xml:space="preserve"> s</w:t>
            </w:r>
            <w:r w:rsidRPr="00256F7D">
              <w:rPr>
                <w:rFonts w:ascii="Marianne" w:eastAsia="Arial" w:hAnsi="Marianne" w:cs="Arial"/>
                <w:i/>
                <w:color w:val="0000FF"/>
                <w:spacing w:val="-1"/>
                <w:szCs w:val="18"/>
                <w:lang w:val="en-US"/>
              </w:rPr>
              <w:t>hall b</w:t>
            </w:r>
            <w:r w:rsidRPr="00256F7D">
              <w:rPr>
                <w:rFonts w:ascii="Marianne" w:eastAsia="Arial" w:hAnsi="Marianne" w:cs="Arial"/>
                <w:i/>
                <w:color w:val="0000FF"/>
                <w:szCs w:val="18"/>
                <w:lang w:val="en-US"/>
              </w:rPr>
              <w:t>e</w:t>
            </w:r>
            <w:r w:rsidRPr="00256F7D">
              <w:rPr>
                <w:rFonts w:ascii="Marianne" w:eastAsia="Arial" w:hAnsi="Marianne" w:cs="Arial"/>
                <w:i/>
                <w:color w:val="0000FF"/>
                <w:spacing w:val="-2"/>
                <w:szCs w:val="18"/>
                <w:lang w:val="en-US"/>
              </w:rPr>
              <w:t xml:space="preserve"> </w:t>
            </w:r>
            <w:r w:rsidRPr="00256F7D">
              <w:rPr>
                <w:rFonts w:ascii="Marianne" w:eastAsia="Arial" w:hAnsi="Marianne" w:cs="Arial"/>
                <w:i/>
                <w:color w:val="0000FF"/>
                <w:spacing w:val="1"/>
                <w:szCs w:val="18"/>
                <w:lang w:val="en-US"/>
              </w:rPr>
              <w:t>s</w:t>
            </w:r>
            <w:r w:rsidRPr="00256F7D">
              <w:rPr>
                <w:rFonts w:ascii="Marianne" w:eastAsia="Arial" w:hAnsi="Marianne" w:cs="Arial"/>
                <w:i/>
                <w:color w:val="0000FF"/>
                <w:spacing w:val="-1"/>
                <w:szCs w:val="18"/>
                <w:lang w:val="en-US"/>
              </w:rPr>
              <w:t>en</w:t>
            </w:r>
            <w:r w:rsidRPr="00256F7D">
              <w:rPr>
                <w:rFonts w:ascii="Marianne" w:eastAsia="Arial" w:hAnsi="Marianne" w:cs="Arial"/>
                <w:i/>
                <w:color w:val="0000FF"/>
                <w:szCs w:val="18"/>
                <w:lang w:val="en-US"/>
              </w:rPr>
              <w:t>t by e-mail</w:t>
            </w:r>
            <w:r w:rsidRPr="00256F7D">
              <w:rPr>
                <w:rFonts w:ascii="Marianne" w:eastAsia="Arial" w:hAnsi="Marianne" w:cs="Arial"/>
                <w:i/>
                <w:color w:val="0000FF"/>
                <w:spacing w:val="-2"/>
                <w:szCs w:val="18"/>
                <w:lang w:val="en-US"/>
              </w:rPr>
              <w:t xml:space="preserve"> </w:t>
            </w:r>
            <w:r w:rsidRPr="00256F7D">
              <w:rPr>
                <w:rFonts w:ascii="Marianne" w:eastAsia="Arial" w:hAnsi="Marianne" w:cs="Arial"/>
                <w:i/>
                <w:color w:val="0000FF"/>
                <w:spacing w:val="-1"/>
                <w:szCs w:val="18"/>
                <w:lang w:val="en-US"/>
              </w:rPr>
              <w:t>o</w:t>
            </w:r>
            <w:r w:rsidRPr="00256F7D">
              <w:rPr>
                <w:rFonts w:ascii="Marianne" w:eastAsia="Arial" w:hAnsi="Marianne" w:cs="Arial"/>
                <w:i/>
                <w:color w:val="0000FF"/>
                <w:szCs w:val="18"/>
                <w:lang w:val="en-US"/>
              </w:rPr>
              <w:t xml:space="preserve">r </w:t>
            </w:r>
            <w:r w:rsidRPr="00256F7D">
              <w:rPr>
                <w:rFonts w:ascii="Marianne" w:eastAsia="Arial" w:hAnsi="Marianne" w:cs="Arial"/>
                <w:i/>
                <w:color w:val="0000FF"/>
                <w:spacing w:val="-1"/>
                <w:szCs w:val="18"/>
                <w:lang w:val="en-US"/>
              </w:rPr>
              <w:t>regu</w:t>
            </w:r>
            <w:r w:rsidRPr="00256F7D">
              <w:rPr>
                <w:rFonts w:ascii="Marianne" w:eastAsia="Arial" w:hAnsi="Marianne" w:cs="Arial"/>
                <w:i/>
                <w:color w:val="0000FF"/>
                <w:szCs w:val="18"/>
                <w:lang w:val="en-US"/>
              </w:rPr>
              <w:t>l</w:t>
            </w:r>
            <w:r w:rsidRPr="00256F7D">
              <w:rPr>
                <w:rFonts w:ascii="Marianne" w:eastAsia="Arial" w:hAnsi="Marianne" w:cs="Arial"/>
                <w:i/>
                <w:color w:val="0000FF"/>
                <w:spacing w:val="-1"/>
                <w:szCs w:val="18"/>
                <w:lang w:val="en-US"/>
              </w:rPr>
              <w:t>a</w:t>
            </w:r>
            <w:r w:rsidRPr="00256F7D">
              <w:rPr>
                <w:rFonts w:ascii="Marianne" w:eastAsia="Arial" w:hAnsi="Marianne" w:cs="Arial"/>
                <w:i/>
                <w:color w:val="0000FF"/>
                <w:szCs w:val="18"/>
                <w:lang w:val="en-US"/>
              </w:rPr>
              <w:t>r</w:t>
            </w:r>
            <w:r w:rsidRPr="00256F7D">
              <w:rPr>
                <w:rFonts w:ascii="Marianne" w:eastAsia="Arial" w:hAnsi="Marianne" w:cs="Arial"/>
                <w:i/>
                <w:color w:val="0000FF"/>
                <w:spacing w:val="-2"/>
                <w:szCs w:val="18"/>
                <w:lang w:val="en-US"/>
              </w:rPr>
              <w:t xml:space="preserve"> </w:t>
            </w:r>
            <w:r w:rsidRPr="00256F7D">
              <w:rPr>
                <w:rFonts w:ascii="Marianne" w:eastAsia="Arial" w:hAnsi="Marianne" w:cs="Arial"/>
                <w:i/>
                <w:color w:val="0000FF"/>
                <w:spacing w:val="3"/>
                <w:szCs w:val="18"/>
                <w:lang w:val="en-US"/>
              </w:rPr>
              <w:t>m</w:t>
            </w:r>
            <w:r w:rsidRPr="00256F7D">
              <w:rPr>
                <w:rFonts w:ascii="Marianne" w:eastAsia="Arial" w:hAnsi="Marianne" w:cs="Arial"/>
                <w:i/>
                <w:color w:val="0000FF"/>
                <w:spacing w:val="-1"/>
                <w:szCs w:val="18"/>
                <w:lang w:val="en-US"/>
              </w:rPr>
              <w:t>a</w:t>
            </w:r>
            <w:r w:rsidRPr="00256F7D">
              <w:rPr>
                <w:rFonts w:ascii="Marianne" w:eastAsia="Arial" w:hAnsi="Marianne" w:cs="Arial"/>
                <w:i/>
                <w:color w:val="0000FF"/>
                <w:szCs w:val="18"/>
                <w:lang w:val="en-US"/>
              </w:rPr>
              <w:t>il</w:t>
            </w:r>
            <w:r w:rsidRPr="00256F7D">
              <w:rPr>
                <w:rFonts w:ascii="Marianne" w:eastAsia="Arial" w:hAnsi="Marianne" w:cs="Arial"/>
                <w:i/>
                <w:color w:val="0000FF"/>
                <w:spacing w:val="-1"/>
                <w:szCs w:val="18"/>
                <w:lang w:val="en-US"/>
              </w:rPr>
              <w:t xml:space="preserve"> </w:t>
            </w:r>
            <w:r w:rsidRPr="00256F7D">
              <w:rPr>
                <w:rFonts w:ascii="Marianne" w:eastAsia="Arial" w:hAnsi="Marianne" w:cs="Arial"/>
                <w:i/>
                <w:color w:val="0000FF"/>
                <w:spacing w:val="1"/>
                <w:szCs w:val="18"/>
                <w:lang w:val="en-US"/>
              </w:rPr>
              <w:t>t</w:t>
            </w:r>
            <w:r w:rsidRPr="00256F7D">
              <w:rPr>
                <w:rFonts w:ascii="Marianne" w:eastAsia="Arial" w:hAnsi="Marianne" w:cs="Arial"/>
                <w:i/>
                <w:color w:val="0000FF"/>
                <w:spacing w:val="-1"/>
                <w:szCs w:val="18"/>
                <w:lang w:val="en-US"/>
              </w:rPr>
              <w:t>o:</w:t>
            </w:r>
          </w:p>
          <w:p w14:paraId="3C7061E6" w14:textId="77777777" w:rsidR="008D6D6C" w:rsidRPr="00256F7D" w:rsidRDefault="008D6D6C" w:rsidP="008D6D6C">
            <w:pPr>
              <w:spacing w:before="240"/>
              <w:ind w:left="491" w:right="-23"/>
              <w:rPr>
                <w:rFonts w:ascii="Marianne" w:eastAsia="Arial" w:hAnsi="Marianne" w:cs="Arial"/>
                <w:b/>
                <w:bCs/>
                <w:sz w:val="24"/>
                <w:szCs w:val="24"/>
              </w:rPr>
            </w:pPr>
            <w:r w:rsidRPr="00256F7D">
              <w:rPr>
                <w:rFonts w:ascii="Marianne" w:eastAsia="Arial" w:hAnsi="Marianne" w:cs="Arial"/>
                <w:b/>
                <w:bCs/>
                <w:sz w:val="24"/>
                <w:szCs w:val="24"/>
              </w:rPr>
              <w:t>Dir</w:t>
            </w:r>
            <w:r w:rsidRPr="00256F7D">
              <w:rPr>
                <w:rFonts w:ascii="Marianne" w:eastAsia="Arial" w:hAnsi="Marianne" w:cs="Arial"/>
                <w:b/>
                <w:bCs/>
                <w:spacing w:val="1"/>
                <w:sz w:val="24"/>
                <w:szCs w:val="24"/>
              </w:rPr>
              <w:t>ec</w:t>
            </w:r>
            <w:r w:rsidRPr="00256F7D">
              <w:rPr>
                <w:rFonts w:ascii="Marianne" w:eastAsia="Arial" w:hAnsi="Marianne" w:cs="Arial"/>
                <w:b/>
                <w:bCs/>
                <w:spacing w:val="-1"/>
                <w:sz w:val="24"/>
                <w:szCs w:val="24"/>
              </w:rPr>
              <w:t>t</w:t>
            </w:r>
            <w:r w:rsidRPr="00256F7D">
              <w:rPr>
                <w:rFonts w:ascii="Marianne" w:eastAsia="Arial" w:hAnsi="Marianne" w:cs="Arial"/>
                <w:b/>
                <w:bCs/>
                <w:sz w:val="24"/>
                <w:szCs w:val="24"/>
              </w:rPr>
              <w:t>ion G</w:t>
            </w:r>
            <w:r w:rsidRPr="00256F7D">
              <w:rPr>
                <w:rFonts w:ascii="Marianne" w:eastAsia="Arial" w:hAnsi="Marianne" w:cs="Arial"/>
                <w:b/>
                <w:bCs/>
                <w:spacing w:val="1"/>
                <w:sz w:val="24"/>
                <w:szCs w:val="24"/>
              </w:rPr>
              <w:t>é</w:t>
            </w:r>
            <w:r w:rsidRPr="00256F7D">
              <w:rPr>
                <w:rFonts w:ascii="Marianne" w:eastAsia="Arial" w:hAnsi="Marianne" w:cs="Arial"/>
                <w:b/>
                <w:bCs/>
                <w:spacing w:val="-3"/>
                <w:sz w:val="24"/>
                <w:szCs w:val="24"/>
              </w:rPr>
              <w:t>n</w:t>
            </w:r>
            <w:r w:rsidRPr="00256F7D">
              <w:rPr>
                <w:rFonts w:ascii="Marianne" w:eastAsia="Arial" w:hAnsi="Marianne" w:cs="Arial"/>
                <w:b/>
                <w:bCs/>
                <w:spacing w:val="1"/>
                <w:sz w:val="24"/>
                <w:szCs w:val="24"/>
              </w:rPr>
              <w:t>é</w:t>
            </w:r>
            <w:r w:rsidRPr="00256F7D">
              <w:rPr>
                <w:rFonts w:ascii="Marianne" w:eastAsia="Arial" w:hAnsi="Marianne" w:cs="Arial"/>
                <w:b/>
                <w:bCs/>
                <w:sz w:val="24"/>
                <w:szCs w:val="24"/>
              </w:rPr>
              <w:t>r</w:t>
            </w:r>
            <w:r w:rsidRPr="00256F7D">
              <w:rPr>
                <w:rFonts w:ascii="Marianne" w:eastAsia="Arial" w:hAnsi="Marianne" w:cs="Arial"/>
                <w:b/>
                <w:bCs/>
                <w:spacing w:val="1"/>
                <w:sz w:val="24"/>
                <w:szCs w:val="24"/>
              </w:rPr>
              <w:t>a</w:t>
            </w:r>
            <w:r w:rsidRPr="00256F7D">
              <w:rPr>
                <w:rFonts w:ascii="Marianne" w:eastAsia="Arial" w:hAnsi="Marianne" w:cs="Arial"/>
                <w:b/>
                <w:bCs/>
                <w:spacing w:val="-2"/>
                <w:sz w:val="24"/>
                <w:szCs w:val="24"/>
              </w:rPr>
              <w:t>l</w:t>
            </w:r>
            <w:r w:rsidRPr="00256F7D">
              <w:rPr>
                <w:rFonts w:ascii="Marianne" w:eastAsia="Arial" w:hAnsi="Marianne" w:cs="Arial"/>
                <w:b/>
                <w:bCs/>
                <w:sz w:val="24"/>
                <w:szCs w:val="24"/>
              </w:rPr>
              <w:t>e</w:t>
            </w:r>
            <w:r w:rsidRPr="00256F7D">
              <w:rPr>
                <w:rFonts w:ascii="Marianne" w:eastAsia="Arial" w:hAnsi="Marianne" w:cs="Arial"/>
                <w:b/>
                <w:bCs/>
                <w:spacing w:val="1"/>
                <w:sz w:val="24"/>
                <w:szCs w:val="24"/>
              </w:rPr>
              <w:t xml:space="preserve"> </w:t>
            </w:r>
            <w:r w:rsidRPr="00256F7D">
              <w:rPr>
                <w:rFonts w:ascii="Marianne" w:eastAsia="Arial" w:hAnsi="Marianne" w:cs="Arial"/>
                <w:b/>
                <w:bCs/>
                <w:spacing w:val="-3"/>
                <w:sz w:val="24"/>
                <w:szCs w:val="24"/>
              </w:rPr>
              <w:t>de</w:t>
            </w:r>
            <w:r w:rsidRPr="00256F7D">
              <w:rPr>
                <w:rFonts w:ascii="Marianne" w:eastAsia="Arial" w:hAnsi="Marianne" w:cs="Arial"/>
                <w:b/>
                <w:bCs/>
                <w:spacing w:val="1"/>
                <w:sz w:val="24"/>
                <w:szCs w:val="24"/>
              </w:rPr>
              <w:t xml:space="preserve"> </w:t>
            </w:r>
            <w:r w:rsidRPr="00256F7D">
              <w:rPr>
                <w:rFonts w:ascii="Marianne" w:eastAsia="Arial" w:hAnsi="Marianne" w:cs="Arial"/>
                <w:b/>
                <w:bCs/>
                <w:sz w:val="24"/>
                <w:szCs w:val="24"/>
              </w:rPr>
              <w:t>l</w:t>
            </w:r>
            <w:r w:rsidRPr="00256F7D">
              <w:rPr>
                <w:rFonts w:ascii="Marianne" w:eastAsia="Arial" w:hAnsi="Marianne" w:cs="Arial"/>
                <w:b/>
                <w:bCs/>
                <w:spacing w:val="3"/>
                <w:sz w:val="24"/>
                <w:szCs w:val="24"/>
              </w:rPr>
              <w:t>’</w:t>
            </w:r>
            <w:r w:rsidRPr="00256F7D">
              <w:rPr>
                <w:rFonts w:ascii="Marianne" w:eastAsia="Arial" w:hAnsi="Marianne" w:cs="Arial"/>
                <w:b/>
                <w:bCs/>
                <w:spacing w:val="-5"/>
                <w:sz w:val="24"/>
                <w:szCs w:val="24"/>
              </w:rPr>
              <w:t>A</w:t>
            </w:r>
            <w:r w:rsidRPr="00256F7D">
              <w:rPr>
                <w:rFonts w:ascii="Marianne" w:eastAsia="Arial" w:hAnsi="Marianne" w:cs="Arial"/>
                <w:b/>
                <w:bCs/>
                <w:sz w:val="24"/>
                <w:szCs w:val="24"/>
              </w:rPr>
              <w:t>rm</w:t>
            </w:r>
            <w:r w:rsidRPr="00256F7D">
              <w:rPr>
                <w:rFonts w:ascii="Marianne" w:eastAsia="Arial" w:hAnsi="Marianne" w:cs="Arial"/>
                <w:b/>
                <w:bCs/>
                <w:spacing w:val="1"/>
                <w:sz w:val="24"/>
                <w:szCs w:val="24"/>
              </w:rPr>
              <w:t>e</w:t>
            </w:r>
            <w:r w:rsidRPr="00256F7D">
              <w:rPr>
                <w:rFonts w:ascii="Marianne" w:eastAsia="Arial" w:hAnsi="Marianne" w:cs="Arial"/>
                <w:b/>
                <w:bCs/>
                <w:sz w:val="24"/>
                <w:szCs w:val="24"/>
              </w:rPr>
              <w:t>m</w:t>
            </w:r>
            <w:r w:rsidRPr="00256F7D">
              <w:rPr>
                <w:rFonts w:ascii="Marianne" w:eastAsia="Arial" w:hAnsi="Marianne" w:cs="Arial"/>
                <w:b/>
                <w:bCs/>
                <w:spacing w:val="1"/>
                <w:sz w:val="24"/>
                <w:szCs w:val="24"/>
              </w:rPr>
              <w:t>e</w:t>
            </w:r>
            <w:r w:rsidRPr="00256F7D">
              <w:rPr>
                <w:rFonts w:ascii="Marianne" w:eastAsia="Arial" w:hAnsi="Marianne" w:cs="Arial"/>
                <w:b/>
                <w:bCs/>
                <w:sz w:val="24"/>
                <w:szCs w:val="24"/>
              </w:rPr>
              <w:t>nt</w:t>
            </w:r>
          </w:p>
          <w:p w14:paraId="3E68870D" w14:textId="77777777" w:rsidR="008D6D6C" w:rsidRPr="00256F7D" w:rsidRDefault="008D6D6C" w:rsidP="008D6D6C">
            <w:pPr>
              <w:ind w:left="491" w:right="-20"/>
              <w:rPr>
                <w:rFonts w:ascii="Marianne" w:eastAsia="Arial" w:hAnsi="Marianne" w:cs="Arial"/>
              </w:rPr>
            </w:pPr>
            <w:r w:rsidRPr="00256F7D">
              <w:rPr>
                <w:rFonts w:ascii="Marianne" w:eastAsia="Arial" w:hAnsi="Marianne" w:cs="Arial"/>
              </w:rPr>
              <w:t>Responsable Pôle architectures techniques des systèmes aéronautiques</w:t>
            </w:r>
          </w:p>
          <w:p w14:paraId="4B11D709" w14:textId="77777777" w:rsidR="008D6D6C" w:rsidRPr="00256F7D" w:rsidRDefault="008D6D6C" w:rsidP="008D6D6C">
            <w:pPr>
              <w:ind w:left="491" w:right="-20"/>
              <w:rPr>
                <w:rFonts w:ascii="Marianne" w:eastAsia="Arial" w:hAnsi="Marianne" w:cs="Arial"/>
              </w:rPr>
            </w:pPr>
            <w:r w:rsidRPr="00256F7D">
              <w:rPr>
                <w:rFonts w:ascii="Marianne" w:eastAsia="Arial" w:hAnsi="Marianne" w:cs="Arial"/>
              </w:rPr>
              <w:t>Bâtiment Perret PC037</w:t>
            </w:r>
          </w:p>
          <w:p w14:paraId="067361E5" w14:textId="77777777" w:rsidR="008D6D6C" w:rsidRPr="00256F7D" w:rsidRDefault="008D6D6C" w:rsidP="008D6D6C">
            <w:pPr>
              <w:spacing w:line="140" w:lineRule="exact"/>
              <w:ind w:left="491"/>
              <w:rPr>
                <w:rFonts w:ascii="Marianne" w:hAnsi="Marianne"/>
                <w:sz w:val="10"/>
                <w:szCs w:val="10"/>
              </w:rPr>
            </w:pPr>
          </w:p>
          <w:p w14:paraId="137F37B4" w14:textId="77777777" w:rsidR="008D6D6C" w:rsidRPr="00256F7D" w:rsidRDefault="008D6D6C" w:rsidP="008D6D6C">
            <w:pPr>
              <w:tabs>
                <w:tab w:val="left" w:pos="2160"/>
              </w:tabs>
              <w:ind w:left="491" w:firstLine="46"/>
              <w:rPr>
                <w:rFonts w:ascii="Marianne" w:hAnsi="Marianne" w:cs="Arial"/>
                <w:lang w:eastAsia="de-DE"/>
              </w:rPr>
            </w:pPr>
            <w:r w:rsidRPr="00256F7D">
              <w:rPr>
                <w:rFonts w:ascii="Marianne" w:hAnsi="Marianne" w:cs="Arial"/>
                <w:lang w:eastAsia="de-DE"/>
              </w:rPr>
              <w:t xml:space="preserve">60, Boulevard du général Martial </w:t>
            </w:r>
            <w:proofErr w:type="spellStart"/>
            <w:r w:rsidRPr="00256F7D">
              <w:rPr>
                <w:rFonts w:ascii="Marianne" w:hAnsi="Marianne" w:cs="Arial"/>
                <w:lang w:eastAsia="de-DE"/>
              </w:rPr>
              <w:t>Valin</w:t>
            </w:r>
            <w:proofErr w:type="spellEnd"/>
          </w:p>
          <w:p w14:paraId="4FA3D440" w14:textId="77777777" w:rsidR="00981BD0" w:rsidRPr="00256F7D" w:rsidRDefault="008D6D6C" w:rsidP="00981BD0">
            <w:pPr>
              <w:tabs>
                <w:tab w:val="left" w:pos="2160"/>
              </w:tabs>
              <w:ind w:left="491" w:firstLine="46"/>
              <w:rPr>
                <w:rFonts w:ascii="Marianne" w:hAnsi="Marianne" w:cs="Arial"/>
                <w:lang w:eastAsia="de-DE"/>
              </w:rPr>
            </w:pPr>
            <w:r w:rsidRPr="00256F7D">
              <w:rPr>
                <w:rFonts w:ascii="Marianne" w:hAnsi="Marianne" w:cs="Arial"/>
                <w:lang w:eastAsia="de-DE"/>
              </w:rPr>
              <w:t>CS 21623</w:t>
            </w:r>
          </w:p>
          <w:p w14:paraId="233A57AE" w14:textId="47B3968F" w:rsidR="008D6D6C" w:rsidRPr="00256F7D" w:rsidRDefault="008D6D6C" w:rsidP="00981BD0">
            <w:pPr>
              <w:tabs>
                <w:tab w:val="left" w:pos="2160"/>
              </w:tabs>
              <w:ind w:left="491" w:firstLine="46"/>
              <w:rPr>
                <w:rFonts w:ascii="Marianne" w:hAnsi="Marianne" w:cs="Arial"/>
                <w:lang w:eastAsia="de-DE"/>
              </w:rPr>
            </w:pPr>
            <w:r w:rsidRPr="00256F7D">
              <w:rPr>
                <w:rFonts w:ascii="Marianne" w:hAnsi="Marianne" w:cs="Arial"/>
                <w:lang w:eastAsia="de-DE"/>
              </w:rPr>
              <w:t>75</w:t>
            </w:r>
            <w:r w:rsidRPr="00256F7D">
              <w:rPr>
                <w:rFonts w:ascii="Calibri" w:hAnsi="Calibri" w:cs="Calibri"/>
                <w:lang w:eastAsia="de-DE"/>
              </w:rPr>
              <w:t> </w:t>
            </w:r>
            <w:r w:rsidRPr="00256F7D">
              <w:rPr>
                <w:rFonts w:ascii="Marianne" w:hAnsi="Marianne" w:cs="Arial"/>
                <w:lang w:eastAsia="de-DE"/>
              </w:rPr>
              <w:t>509 Paris cedex 15</w:t>
            </w:r>
            <w:r w:rsidRPr="00256F7D">
              <w:rPr>
                <w:rFonts w:ascii="Marianne" w:eastAsia="Arial" w:hAnsi="Marianne" w:cs="Arial"/>
              </w:rPr>
              <w:t xml:space="preserve"> </w:t>
            </w:r>
          </w:p>
          <w:p w14:paraId="104270FA" w14:textId="77777777" w:rsidR="008D6D6C" w:rsidRPr="00256F7D" w:rsidRDefault="008D6D6C" w:rsidP="008D6D6C">
            <w:pPr>
              <w:spacing w:line="140" w:lineRule="exact"/>
              <w:ind w:left="491"/>
              <w:rPr>
                <w:rFonts w:ascii="Marianne" w:hAnsi="Marianne"/>
                <w:sz w:val="10"/>
                <w:szCs w:val="10"/>
              </w:rPr>
            </w:pPr>
          </w:p>
          <w:p w14:paraId="5FF4D43A" w14:textId="77777777" w:rsidR="008D6D6C" w:rsidRPr="00256F7D" w:rsidRDefault="008D6D6C" w:rsidP="008D6D6C">
            <w:pPr>
              <w:tabs>
                <w:tab w:val="left" w:pos="2160"/>
              </w:tabs>
              <w:ind w:left="491"/>
              <w:rPr>
                <w:rStyle w:val="Lienhypertexte"/>
                <w:rFonts w:ascii="Marianne" w:hAnsi="Marianne" w:cs="Arial"/>
              </w:rPr>
            </w:pPr>
            <w:r w:rsidRPr="00256F7D">
              <w:rPr>
                <w:rFonts w:ascii="Marianne" w:hAnsi="Marianne" w:cs="Arial"/>
              </w:rPr>
              <w:t xml:space="preserve">E-mail: </w:t>
            </w:r>
            <w:hyperlink r:id="rId8" w:history="1">
              <w:r w:rsidRPr="00256F7D">
                <w:rPr>
                  <w:rStyle w:val="Lienhypertexte"/>
                  <w:rFonts w:ascii="Marianne" w:hAnsi="Marianne" w:cs="Arial"/>
                </w:rPr>
                <w:t>dga-dt-navigabilite.contact-demarche.fct@intradef.gouv.fr</w:t>
              </w:r>
            </w:hyperlink>
          </w:p>
          <w:p w14:paraId="4E7E91C2" w14:textId="77777777" w:rsidR="008D6D6C" w:rsidRPr="00256F7D" w:rsidRDefault="008D6D6C" w:rsidP="007937ED">
            <w:pPr>
              <w:rPr>
                <w:rFonts w:ascii="Marianne" w:eastAsia="Arial" w:hAnsi="Marianne" w:cs="Arial"/>
                <w:spacing w:val="-1"/>
              </w:rPr>
            </w:pPr>
          </w:p>
        </w:tc>
        <w:tc>
          <w:tcPr>
            <w:tcW w:w="3794" w:type="dxa"/>
            <w:gridSpan w:val="2"/>
            <w:tcBorders>
              <w:top w:val="single" w:sz="4" w:space="0" w:color="auto"/>
              <w:left w:val="single" w:sz="4" w:space="0" w:color="auto"/>
              <w:bottom w:val="single" w:sz="4" w:space="0" w:color="auto"/>
              <w:right w:val="single" w:sz="4" w:space="0" w:color="auto"/>
            </w:tcBorders>
            <w:shd w:val="clear" w:color="auto" w:fill="auto"/>
          </w:tcPr>
          <w:p w14:paraId="39FE4275" w14:textId="77777777" w:rsidR="008D6D6C" w:rsidRPr="00256F7D" w:rsidRDefault="00723BC8" w:rsidP="00723BC8">
            <w:pPr>
              <w:spacing w:before="240"/>
              <w:jc w:val="center"/>
              <w:rPr>
                <w:rFonts w:ascii="Marianne" w:hAnsi="Marianne"/>
                <w:b/>
                <w:sz w:val="22"/>
                <w:szCs w:val="22"/>
                <w:lang w:val="en-GB" w:eastAsia="de-DE"/>
              </w:rPr>
            </w:pPr>
            <w:r w:rsidRPr="00256F7D">
              <w:rPr>
                <w:rFonts w:ascii="Marianne" w:hAnsi="Marianne"/>
                <w:b/>
                <w:sz w:val="22"/>
                <w:szCs w:val="22"/>
                <w:lang w:val="en-GB" w:eastAsia="de-DE"/>
              </w:rPr>
              <w:t>Instructions</w:t>
            </w:r>
          </w:p>
          <w:p w14:paraId="7FE7BA2A" w14:textId="4B349B00" w:rsidR="00723BC8" w:rsidRPr="00256F7D" w:rsidRDefault="00723BC8" w:rsidP="00723BC8">
            <w:pPr>
              <w:jc w:val="center"/>
              <w:rPr>
                <w:rFonts w:ascii="Marianne" w:eastAsia="Arial" w:hAnsi="Marianne" w:cs="Arial"/>
                <w:i/>
                <w:color w:val="0000FF"/>
                <w:spacing w:val="1"/>
              </w:rPr>
            </w:pPr>
            <w:proofErr w:type="spellStart"/>
            <w:r w:rsidRPr="00256F7D">
              <w:rPr>
                <w:rFonts w:ascii="Marianne" w:eastAsia="Arial" w:hAnsi="Marianne" w:cs="Arial"/>
                <w:i/>
                <w:color w:val="0000FF"/>
                <w:spacing w:val="1"/>
              </w:rPr>
              <w:t>Completion</w:t>
            </w:r>
            <w:proofErr w:type="spellEnd"/>
            <w:r w:rsidRPr="00256F7D">
              <w:rPr>
                <w:rFonts w:ascii="Marianne" w:eastAsia="Arial" w:hAnsi="Marianne" w:cs="Arial"/>
                <w:i/>
                <w:color w:val="0000FF"/>
                <w:spacing w:val="1"/>
              </w:rPr>
              <w:t xml:space="preserve"> instructions</w:t>
            </w:r>
          </w:p>
          <w:p w14:paraId="3C2B19A1" w14:textId="77777777" w:rsidR="00FE5CAB" w:rsidRPr="00256F7D" w:rsidRDefault="00FE5CAB" w:rsidP="00723BC8">
            <w:pPr>
              <w:jc w:val="center"/>
              <w:rPr>
                <w:rFonts w:ascii="Marianne" w:eastAsia="Arial" w:hAnsi="Marianne" w:cs="Arial"/>
                <w:spacing w:val="1"/>
              </w:rPr>
            </w:pPr>
          </w:p>
          <w:bookmarkStart w:id="1" w:name="_MON_1654939777"/>
          <w:bookmarkEnd w:id="1"/>
          <w:p w14:paraId="6E5D76C8" w14:textId="172FFF85" w:rsidR="00723BC8" w:rsidRPr="00256F7D" w:rsidRDefault="001A6461" w:rsidP="00723BC8">
            <w:pPr>
              <w:jc w:val="center"/>
              <w:rPr>
                <w:rFonts w:ascii="Marianne" w:eastAsia="Arial" w:hAnsi="Marianne" w:cs="Arial"/>
                <w:spacing w:val="-1"/>
              </w:rPr>
            </w:pPr>
            <w:r w:rsidRPr="00256F7D">
              <w:rPr>
                <w:rFonts w:ascii="Marianne" w:eastAsia="Arial" w:hAnsi="Marianne" w:cs="Arial"/>
                <w:spacing w:val="-1"/>
              </w:rPr>
              <w:object w:dxaOrig="1440" w:dyaOrig="932" w14:anchorId="41C7D5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46.9pt" o:ole="">
                  <v:imagedata r:id="rId9" o:title=""/>
                </v:shape>
                <o:OLEObject Type="Embed" ProgID="Word.Document.12" ShapeID="_x0000_i1025" DrawAspect="Icon" ObjectID="_1667715689" r:id="rId10">
                  <o:FieldCodes>\s</o:FieldCodes>
                </o:OLEObject>
              </w:object>
            </w:r>
          </w:p>
          <w:p w14:paraId="3549D188" w14:textId="45A314AD" w:rsidR="00723BC8" w:rsidRPr="00256F7D" w:rsidRDefault="00723BC8" w:rsidP="007937ED">
            <w:pPr>
              <w:rPr>
                <w:rFonts w:ascii="Marianne" w:eastAsia="Arial" w:hAnsi="Marianne" w:cs="Arial"/>
                <w:spacing w:val="-1"/>
              </w:rPr>
            </w:pPr>
            <w:r w:rsidRPr="00256F7D">
              <w:rPr>
                <w:rFonts w:ascii="Marianne" w:eastAsia="Arial" w:hAnsi="Marianne" w:cs="Arial"/>
                <w:spacing w:val="-1"/>
              </w:rPr>
              <w:t>Double cliquer sur l’icône pour accéder aux instructions pour renseigner le formulaire.</w:t>
            </w:r>
          </w:p>
          <w:p w14:paraId="47E717DF" w14:textId="4E51DAF5" w:rsidR="00723BC8" w:rsidRPr="00256F7D" w:rsidRDefault="00723BC8" w:rsidP="007937ED">
            <w:pPr>
              <w:rPr>
                <w:rFonts w:ascii="Marianne" w:eastAsia="Arial" w:hAnsi="Marianne" w:cs="Arial"/>
                <w:spacing w:val="-1"/>
                <w:lang w:val="en-US"/>
              </w:rPr>
            </w:pPr>
            <w:r w:rsidRPr="00256F7D">
              <w:rPr>
                <w:rFonts w:ascii="Marianne" w:eastAsia="Arial" w:hAnsi="Marianne" w:cs="Arial"/>
                <w:i/>
                <w:color w:val="0000FF"/>
                <w:spacing w:val="1"/>
                <w:sz w:val="18"/>
                <w:szCs w:val="18"/>
                <w:lang w:val="en-US"/>
              </w:rPr>
              <w:t>please double-click on the icon to access the completion instructions</w:t>
            </w:r>
          </w:p>
        </w:tc>
      </w:tr>
    </w:tbl>
    <w:p w14:paraId="71FF7EA8" w14:textId="7528D90C" w:rsidR="00970F12" w:rsidRPr="00256F7D" w:rsidRDefault="00970F12">
      <w:pPr>
        <w:rPr>
          <w:rFonts w:ascii="Marianne" w:hAnsi="Marianne"/>
          <w:b/>
          <w:caps/>
          <w:color w:val="000080"/>
          <w:szCs w:val="4"/>
          <w:lang w:val="en-US"/>
        </w:rPr>
      </w:pPr>
      <w:r w:rsidRPr="00256F7D">
        <w:rPr>
          <w:rFonts w:ascii="Marianne" w:hAnsi="Marianne"/>
          <w:color w:val="000080"/>
          <w:szCs w:val="4"/>
          <w:lang w:val="en-US"/>
        </w:rPr>
        <w:br w:type="page"/>
      </w:r>
    </w:p>
    <w:p w14:paraId="71AAF5DA" w14:textId="27C18F19" w:rsidR="006D585B" w:rsidRPr="00256F7D" w:rsidRDefault="00970F12" w:rsidP="00161237">
      <w:pPr>
        <w:pStyle w:val="Titre"/>
        <w:jc w:val="center"/>
        <w:rPr>
          <w:rFonts w:ascii="Marianne" w:hAnsi="Marianne"/>
        </w:rPr>
      </w:pPr>
      <w:r w:rsidRPr="00256F7D">
        <w:rPr>
          <w:rFonts w:ascii="Marianne" w:hAnsi="Marianne"/>
        </w:rPr>
        <w:lastRenderedPageBreak/>
        <w:t>Annexe – Liste des domaines techniques</w:t>
      </w:r>
    </w:p>
    <w:p w14:paraId="46A6B218" w14:textId="1AEE3635" w:rsidR="00B818B5" w:rsidRPr="00256F7D" w:rsidRDefault="00B818B5" w:rsidP="00B818B5">
      <w:pPr>
        <w:jc w:val="center"/>
        <w:rPr>
          <w:rFonts w:ascii="Marianne" w:eastAsia="Arial" w:hAnsi="Marianne" w:cs="Arial"/>
          <w:i/>
          <w:color w:val="0000FF"/>
          <w:sz w:val="32"/>
          <w:szCs w:val="18"/>
          <w:lang w:val="en-US"/>
        </w:rPr>
      </w:pPr>
      <w:r w:rsidRPr="00256F7D">
        <w:rPr>
          <w:rFonts w:ascii="Marianne" w:eastAsia="Arial" w:hAnsi="Marianne" w:cs="Arial"/>
          <w:i/>
          <w:color w:val="0000FF"/>
          <w:sz w:val="32"/>
          <w:szCs w:val="18"/>
          <w:lang w:val="en-US"/>
        </w:rPr>
        <w:t>Annex – List of Technical Fields</w:t>
      </w:r>
    </w:p>
    <w:p w14:paraId="040B0CFA" w14:textId="77777777" w:rsidR="00B818B5" w:rsidRPr="00256F7D" w:rsidRDefault="00B818B5" w:rsidP="00B818B5">
      <w:pPr>
        <w:rPr>
          <w:rFonts w:ascii="Marianne" w:hAnsi="Marianne"/>
          <w:lang w:val="en-US"/>
        </w:rPr>
      </w:pPr>
    </w:p>
    <w:p w14:paraId="36FD8686" w14:textId="77777777" w:rsidR="007937ED" w:rsidRPr="00256F7D" w:rsidRDefault="007937ED" w:rsidP="00197AEC">
      <w:pPr>
        <w:pStyle w:val="Titrepage"/>
        <w:numPr>
          <w:ilvl w:val="0"/>
          <w:numId w:val="31"/>
        </w:numPr>
        <w:spacing w:before="0" w:after="0"/>
        <w:jc w:val="left"/>
        <w:rPr>
          <w:rFonts w:ascii="Marianne" w:hAnsi="Marianne" w:cstheme="minorHAnsi"/>
          <w:caps w:val="0"/>
          <w:szCs w:val="4"/>
          <w:u w:val="single"/>
          <w:lang w:val="en-US"/>
        </w:rPr>
        <w:sectPr w:rsidR="007937ED" w:rsidRPr="00256F7D" w:rsidSect="00256F7D">
          <w:headerReference w:type="default" r:id="rId11"/>
          <w:footerReference w:type="default" r:id="rId12"/>
          <w:headerReference w:type="first" r:id="rId13"/>
          <w:pgSz w:w="11906" w:h="16838" w:code="9"/>
          <w:pgMar w:top="564" w:right="743" w:bottom="1219" w:left="561" w:header="567" w:footer="340" w:gutter="0"/>
          <w:cols w:space="708"/>
          <w:docGrid w:linePitch="360"/>
        </w:sectPr>
      </w:pPr>
    </w:p>
    <w:p w14:paraId="296DD830" w14:textId="77777777" w:rsidR="009A5173" w:rsidRPr="00256F7D" w:rsidRDefault="009A5173" w:rsidP="009A5173">
      <w:pPr>
        <w:pStyle w:val="Titrepage"/>
        <w:numPr>
          <w:ilvl w:val="0"/>
          <w:numId w:val="34"/>
        </w:numPr>
        <w:spacing w:before="0" w:after="0"/>
        <w:jc w:val="left"/>
        <w:rPr>
          <w:rFonts w:ascii="Marianne" w:hAnsi="Marianne" w:cstheme="minorHAnsi"/>
          <w:caps w:val="0"/>
          <w:sz w:val="22"/>
          <w:szCs w:val="4"/>
          <w:u w:val="single"/>
          <w:lang w:val="fr-FR"/>
        </w:rPr>
      </w:pPr>
      <w:r w:rsidRPr="00256F7D">
        <w:rPr>
          <w:rFonts w:ascii="Marianne" w:hAnsi="Marianne" w:cstheme="minorHAnsi"/>
          <w:caps w:val="0"/>
          <w:sz w:val="22"/>
          <w:szCs w:val="4"/>
          <w:u w:val="single"/>
          <w:lang w:val="en-US"/>
        </w:rPr>
        <w:t>Vol</w:t>
      </w:r>
    </w:p>
    <w:p w14:paraId="760B6CB8" w14:textId="77777777" w:rsidR="009A5173" w:rsidRPr="00256F7D" w:rsidRDefault="009A5173" w:rsidP="009A5173">
      <w:pPr>
        <w:pStyle w:val="Titrepage"/>
        <w:numPr>
          <w:ilvl w:val="1"/>
          <w:numId w:val="31"/>
        </w:numPr>
        <w:spacing w:before="0" w:after="0"/>
        <w:jc w:val="left"/>
        <w:rPr>
          <w:rFonts w:ascii="Marianne" w:hAnsi="Marianne" w:cstheme="minorHAnsi"/>
          <w:b w:val="0"/>
          <w:caps w:val="0"/>
          <w:sz w:val="20"/>
          <w:szCs w:val="4"/>
          <w:lang w:val="fr-FR"/>
        </w:rPr>
      </w:pPr>
      <w:r w:rsidRPr="00256F7D">
        <w:rPr>
          <w:rFonts w:ascii="Marianne" w:hAnsi="Marianne" w:cstheme="minorHAnsi"/>
          <w:b w:val="0"/>
          <w:caps w:val="0"/>
          <w:sz w:val="20"/>
          <w:szCs w:val="4"/>
          <w:lang w:val="fr-FR"/>
        </w:rPr>
        <w:t>Caractéristiques du vol</w:t>
      </w:r>
    </w:p>
    <w:p w14:paraId="2F56D365" w14:textId="77777777" w:rsidR="009A5173" w:rsidRPr="00256F7D" w:rsidRDefault="009A5173" w:rsidP="009A5173">
      <w:pPr>
        <w:pStyle w:val="Titrepage"/>
        <w:numPr>
          <w:ilvl w:val="1"/>
          <w:numId w:val="31"/>
        </w:numPr>
        <w:spacing w:before="0" w:after="0"/>
        <w:jc w:val="left"/>
        <w:rPr>
          <w:rFonts w:ascii="Marianne" w:hAnsi="Marianne" w:cstheme="minorHAnsi"/>
          <w:b w:val="0"/>
          <w:caps w:val="0"/>
          <w:sz w:val="20"/>
          <w:szCs w:val="4"/>
          <w:lang w:val="fr-FR"/>
        </w:rPr>
      </w:pPr>
      <w:r w:rsidRPr="00256F7D">
        <w:rPr>
          <w:rFonts w:ascii="Marianne" w:hAnsi="Marianne" w:cstheme="minorHAnsi"/>
          <w:b w:val="0"/>
          <w:caps w:val="0"/>
          <w:sz w:val="20"/>
          <w:szCs w:val="4"/>
          <w:lang w:val="fr-FR"/>
        </w:rPr>
        <w:t>Systèmes d'imagerie de vision nocturne</w:t>
      </w:r>
    </w:p>
    <w:p w14:paraId="30F8899B" w14:textId="77777777" w:rsidR="009A5173" w:rsidRPr="00256F7D" w:rsidRDefault="009A5173" w:rsidP="009A5173">
      <w:pPr>
        <w:pStyle w:val="Titrepage"/>
        <w:numPr>
          <w:ilvl w:val="1"/>
          <w:numId w:val="31"/>
        </w:numPr>
        <w:spacing w:before="0" w:after="0"/>
        <w:jc w:val="left"/>
        <w:rPr>
          <w:rFonts w:ascii="Marianne" w:hAnsi="Marianne" w:cstheme="minorHAnsi"/>
          <w:b w:val="0"/>
          <w:caps w:val="0"/>
          <w:sz w:val="20"/>
          <w:szCs w:val="4"/>
          <w:lang w:val="fr-FR"/>
        </w:rPr>
      </w:pPr>
      <w:r w:rsidRPr="00256F7D">
        <w:rPr>
          <w:rFonts w:ascii="Marianne" w:hAnsi="Marianne" w:cstheme="minorHAnsi"/>
          <w:b w:val="0"/>
          <w:caps w:val="0"/>
          <w:sz w:val="20"/>
          <w:szCs w:val="4"/>
          <w:lang w:val="fr-FR"/>
        </w:rPr>
        <w:t>Vols à basse altitude</w:t>
      </w:r>
    </w:p>
    <w:p w14:paraId="49C3D6D3" w14:textId="77777777" w:rsidR="009A5173" w:rsidRPr="00256F7D" w:rsidRDefault="009A5173" w:rsidP="009A5173">
      <w:pPr>
        <w:pStyle w:val="Titrepage"/>
        <w:numPr>
          <w:ilvl w:val="1"/>
          <w:numId w:val="31"/>
        </w:numPr>
        <w:spacing w:before="0" w:after="0"/>
        <w:jc w:val="left"/>
        <w:rPr>
          <w:rFonts w:ascii="Marianne" w:hAnsi="Marianne" w:cstheme="minorHAnsi"/>
          <w:b w:val="0"/>
          <w:caps w:val="0"/>
          <w:sz w:val="20"/>
          <w:szCs w:val="4"/>
          <w:lang w:val="fr-FR"/>
        </w:rPr>
      </w:pPr>
      <w:r w:rsidRPr="00256F7D">
        <w:rPr>
          <w:rFonts w:ascii="Marianne" w:hAnsi="Marianne" w:cstheme="minorHAnsi"/>
          <w:b w:val="0"/>
          <w:caps w:val="0"/>
          <w:sz w:val="20"/>
          <w:szCs w:val="4"/>
          <w:lang w:val="fr-FR"/>
        </w:rPr>
        <w:t>Vols en formation/patrouille</w:t>
      </w:r>
    </w:p>
    <w:p w14:paraId="79153C7C" w14:textId="77777777" w:rsidR="009A5173" w:rsidRPr="00256F7D" w:rsidRDefault="009A5173" w:rsidP="009A5173">
      <w:pPr>
        <w:pStyle w:val="Titrepage"/>
        <w:numPr>
          <w:ilvl w:val="1"/>
          <w:numId w:val="31"/>
        </w:numPr>
        <w:spacing w:before="0" w:after="0"/>
        <w:jc w:val="left"/>
        <w:rPr>
          <w:rFonts w:ascii="Marianne" w:hAnsi="Marianne" w:cstheme="minorHAnsi"/>
          <w:b w:val="0"/>
          <w:caps w:val="0"/>
          <w:sz w:val="20"/>
          <w:szCs w:val="4"/>
          <w:lang w:val="fr-FR"/>
        </w:rPr>
      </w:pPr>
      <w:r w:rsidRPr="00256F7D">
        <w:rPr>
          <w:rFonts w:ascii="Marianne" w:hAnsi="Marianne" w:cstheme="minorHAnsi"/>
          <w:b w:val="0"/>
          <w:caps w:val="0"/>
          <w:sz w:val="20"/>
          <w:szCs w:val="4"/>
          <w:lang w:val="fr-FR"/>
        </w:rPr>
        <w:t>Facteurs Humains</w:t>
      </w:r>
    </w:p>
    <w:p w14:paraId="3EBE471A" w14:textId="77777777" w:rsidR="009A5173" w:rsidRPr="00256F7D" w:rsidRDefault="009A5173" w:rsidP="009A5173">
      <w:pPr>
        <w:pStyle w:val="Titrepage"/>
        <w:numPr>
          <w:ilvl w:val="1"/>
          <w:numId w:val="31"/>
        </w:numPr>
        <w:spacing w:before="0" w:after="0"/>
        <w:jc w:val="left"/>
        <w:rPr>
          <w:rFonts w:ascii="Marianne" w:hAnsi="Marianne" w:cstheme="minorHAnsi"/>
          <w:b w:val="0"/>
          <w:caps w:val="0"/>
          <w:sz w:val="20"/>
          <w:szCs w:val="4"/>
          <w:lang w:val="fr-FR"/>
        </w:rPr>
      </w:pPr>
      <w:r w:rsidRPr="00256F7D">
        <w:rPr>
          <w:rFonts w:ascii="Marianne" w:hAnsi="Marianne" w:cstheme="minorHAnsi"/>
          <w:b w:val="0"/>
          <w:caps w:val="0"/>
          <w:sz w:val="20"/>
          <w:szCs w:val="4"/>
          <w:lang w:val="fr-FR"/>
        </w:rPr>
        <w:t>Interface homme machine et intégration cockpit</w:t>
      </w:r>
    </w:p>
    <w:p w14:paraId="24BA7335" w14:textId="77777777" w:rsidR="009A5173" w:rsidRPr="00256F7D" w:rsidRDefault="009A5173" w:rsidP="009A5173">
      <w:pPr>
        <w:pStyle w:val="Titrepage"/>
        <w:numPr>
          <w:ilvl w:val="1"/>
          <w:numId w:val="31"/>
        </w:numPr>
        <w:spacing w:before="0" w:after="0"/>
        <w:jc w:val="left"/>
        <w:rPr>
          <w:rFonts w:ascii="Marianne" w:hAnsi="Marianne" w:cstheme="minorHAnsi"/>
          <w:b w:val="0"/>
          <w:caps w:val="0"/>
          <w:sz w:val="20"/>
          <w:szCs w:val="4"/>
          <w:lang w:val="fr-FR"/>
        </w:rPr>
      </w:pPr>
      <w:r w:rsidRPr="00256F7D">
        <w:rPr>
          <w:rFonts w:ascii="Marianne" w:hAnsi="Marianne" w:cstheme="minorHAnsi"/>
          <w:b w:val="0"/>
          <w:caps w:val="0"/>
          <w:sz w:val="20"/>
          <w:szCs w:val="4"/>
          <w:lang w:val="fr-FR"/>
        </w:rPr>
        <w:t>Manuel de Vol</w:t>
      </w:r>
    </w:p>
    <w:p w14:paraId="1FE28C07" w14:textId="77777777" w:rsidR="009A5173" w:rsidRPr="00256F7D" w:rsidRDefault="009A5173" w:rsidP="009A5173">
      <w:pPr>
        <w:pStyle w:val="Titrepage"/>
        <w:numPr>
          <w:ilvl w:val="0"/>
          <w:numId w:val="31"/>
        </w:numPr>
        <w:spacing w:before="0" w:after="0"/>
        <w:jc w:val="left"/>
        <w:rPr>
          <w:rFonts w:ascii="Marianne" w:hAnsi="Marianne"/>
          <w:caps w:val="0"/>
          <w:sz w:val="18"/>
          <w:szCs w:val="4"/>
          <w:u w:val="single"/>
          <w:lang w:val="fr-FR"/>
        </w:rPr>
      </w:pPr>
      <w:r w:rsidRPr="00256F7D">
        <w:rPr>
          <w:rFonts w:ascii="Marianne" w:hAnsi="Marianne" w:cstheme="minorHAnsi"/>
          <w:caps w:val="0"/>
          <w:sz w:val="22"/>
          <w:szCs w:val="4"/>
          <w:u w:val="single"/>
          <w:lang w:val="fr-FR"/>
        </w:rPr>
        <w:t>Structures</w:t>
      </w:r>
    </w:p>
    <w:p w14:paraId="51229EDE" w14:textId="77777777" w:rsidR="009A5173" w:rsidRPr="00256F7D" w:rsidRDefault="009A5173" w:rsidP="009A5173">
      <w:pPr>
        <w:pStyle w:val="Titrepage"/>
        <w:numPr>
          <w:ilvl w:val="1"/>
          <w:numId w:val="31"/>
        </w:numPr>
        <w:spacing w:before="0" w:after="0"/>
        <w:jc w:val="left"/>
        <w:rPr>
          <w:rFonts w:ascii="Marianne" w:hAnsi="Marianne" w:cstheme="minorHAnsi"/>
          <w:b w:val="0"/>
          <w:caps w:val="0"/>
          <w:sz w:val="20"/>
          <w:szCs w:val="4"/>
          <w:lang w:val="fr-FR"/>
        </w:rPr>
      </w:pPr>
      <w:r w:rsidRPr="00256F7D">
        <w:rPr>
          <w:rFonts w:ascii="Marianne" w:hAnsi="Marianne" w:cstheme="minorHAnsi"/>
          <w:b w:val="0"/>
          <w:caps w:val="0"/>
          <w:sz w:val="20"/>
          <w:szCs w:val="4"/>
          <w:lang w:val="fr-FR"/>
        </w:rPr>
        <w:t>Fuselage</w:t>
      </w:r>
    </w:p>
    <w:p w14:paraId="38357893" w14:textId="77777777" w:rsidR="009A5173" w:rsidRPr="00256F7D" w:rsidRDefault="009A5173" w:rsidP="009A5173">
      <w:pPr>
        <w:pStyle w:val="Titrepage"/>
        <w:numPr>
          <w:ilvl w:val="1"/>
          <w:numId w:val="31"/>
        </w:numPr>
        <w:spacing w:before="0" w:after="0"/>
        <w:jc w:val="left"/>
        <w:rPr>
          <w:rFonts w:ascii="Marianne" w:hAnsi="Marianne" w:cstheme="minorHAnsi"/>
          <w:b w:val="0"/>
          <w:caps w:val="0"/>
          <w:sz w:val="20"/>
          <w:szCs w:val="4"/>
          <w:lang w:val="fr-FR"/>
        </w:rPr>
      </w:pPr>
      <w:r w:rsidRPr="00256F7D">
        <w:rPr>
          <w:rFonts w:ascii="Marianne" w:hAnsi="Marianne" w:cstheme="minorHAnsi"/>
          <w:b w:val="0"/>
          <w:caps w:val="0"/>
          <w:sz w:val="20"/>
          <w:szCs w:val="4"/>
          <w:lang w:val="fr-FR"/>
        </w:rPr>
        <w:t>Ailes</w:t>
      </w:r>
    </w:p>
    <w:p w14:paraId="765F75A4" w14:textId="77777777" w:rsidR="009A5173" w:rsidRPr="00256F7D" w:rsidRDefault="009A5173" w:rsidP="009A5173">
      <w:pPr>
        <w:pStyle w:val="Titrepage"/>
        <w:numPr>
          <w:ilvl w:val="1"/>
          <w:numId w:val="31"/>
        </w:numPr>
        <w:spacing w:before="0" w:after="0"/>
        <w:jc w:val="left"/>
        <w:rPr>
          <w:rFonts w:ascii="Marianne" w:hAnsi="Marianne" w:cstheme="minorHAnsi"/>
          <w:b w:val="0"/>
          <w:caps w:val="0"/>
          <w:sz w:val="20"/>
          <w:szCs w:val="4"/>
          <w:lang w:val="fr-FR"/>
        </w:rPr>
      </w:pPr>
      <w:r w:rsidRPr="00256F7D">
        <w:rPr>
          <w:rFonts w:ascii="Marianne" w:hAnsi="Marianne" w:cstheme="minorHAnsi"/>
          <w:b w:val="0"/>
          <w:caps w:val="0"/>
          <w:sz w:val="20"/>
          <w:szCs w:val="4"/>
          <w:lang w:val="fr-FR"/>
        </w:rPr>
        <w:t>Empennage</w:t>
      </w:r>
    </w:p>
    <w:p w14:paraId="47311767" w14:textId="77777777" w:rsidR="009A5173" w:rsidRPr="00256F7D" w:rsidRDefault="009A5173" w:rsidP="009A5173">
      <w:pPr>
        <w:pStyle w:val="Titrepage"/>
        <w:numPr>
          <w:ilvl w:val="1"/>
          <w:numId w:val="31"/>
        </w:numPr>
        <w:spacing w:before="0" w:after="0"/>
        <w:jc w:val="left"/>
        <w:rPr>
          <w:rFonts w:ascii="Marianne" w:hAnsi="Marianne" w:cstheme="minorHAnsi"/>
          <w:b w:val="0"/>
          <w:caps w:val="0"/>
          <w:sz w:val="20"/>
          <w:szCs w:val="4"/>
          <w:lang w:val="fr-FR"/>
        </w:rPr>
      </w:pPr>
      <w:r w:rsidRPr="00256F7D">
        <w:rPr>
          <w:rFonts w:ascii="Marianne" w:hAnsi="Marianne" w:cstheme="minorHAnsi"/>
          <w:b w:val="0"/>
          <w:caps w:val="0"/>
          <w:sz w:val="20"/>
          <w:szCs w:val="4"/>
          <w:lang w:val="fr-FR"/>
        </w:rPr>
        <w:t>Gouvernes / Volets</w:t>
      </w:r>
    </w:p>
    <w:p w14:paraId="415BA9F4" w14:textId="77777777" w:rsidR="009A5173" w:rsidRPr="00256F7D" w:rsidRDefault="009A5173" w:rsidP="009A5173">
      <w:pPr>
        <w:pStyle w:val="Titrepage"/>
        <w:numPr>
          <w:ilvl w:val="1"/>
          <w:numId w:val="31"/>
        </w:numPr>
        <w:spacing w:before="0" w:after="0"/>
        <w:jc w:val="left"/>
        <w:rPr>
          <w:rFonts w:ascii="Marianne" w:hAnsi="Marianne" w:cstheme="minorHAnsi"/>
          <w:b w:val="0"/>
          <w:caps w:val="0"/>
          <w:sz w:val="20"/>
          <w:szCs w:val="4"/>
          <w:lang w:val="fr-FR"/>
        </w:rPr>
      </w:pPr>
      <w:r w:rsidRPr="00256F7D">
        <w:rPr>
          <w:rFonts w:ascii="Marianne" w:hAnsi="Marianne" w:cstheme="minorHAnsi"/>
          <w:b w:val="0"/>
          <w:caps w:val="0"/>
          <w:sz w:val="20"/>
          <w:szCs w:val="4"/>
          <w:lang w:val="fr-FR"/>
        </w:rPr>
        <w:t>Trains d’atterrissage</w:t>
      </w:r>
    </w:p>
    <w:p w14:paraId="7493BFD1" w14:textId="77777777" w:rsidR="009A5173" w:rsidRPr="00256F7D" w:rsidRDefault="009A5173" w:rsidP="009A5173">
      <w:pPr>
        <w:pStyle w:val="Titrepage"/>
        <w:numPr>
          <w:ilvl w:val="1"/>
          <w:numId w:val="31"/>
        </w:numPr>
        <w:spacing w:before="0" w:after="0"/>
        <w:jc w:val="left"/>
        <w:rPr>
          <w:rFonts w:ascii="Marianne" w:hAnsi="Marianne" w:cstheme="minorHAnsi"/>
          <w:b w:val="0"/>
          <w:caps w:val="0"/>
          <w:sz w:val="20"/>
          <w:szCs w:val="4"/>
          <w:lang w:val="fr-FR"/>
        </w:rPr>
      </w:pPr>
      <w:r w:rsidRPr="00256F7D">
        <w:rPr>
          <w:rFonts w:ascii="Marianne" w:hAnsi="Marianne" w:cstheme="minorHAnsi"/>
          <w:b w:val="0"/>
          <w:caps w:val="0"/>
          <w:sz w:val="20"/>
          <w:szCs w:val="4"/>
          <w:lang w:val="fr-FR"/>
        </w:rPr>
        <w:t>Attaches moteurs</w:t>
      </w:r>
    </w:p>
    <w:p w14:paraId="6332AE62" w14:textId="77777777" w:rsidR="009A5173" w:rsidRPr="00256F7D" w:rsidRDefault="009A5173" w:rsidP="009A5173">
      <w:pPr>
        <w:pStyle w:val="Titrepage"/>
        <w:numPr>
          <w:ilvl w:val="1"/>
          <w:numId w:val="31"/>
        </w:numPr>
        <w:spacing w:before="0" w:after="0"/>
        <w:jc w:val="left"/>
        <w:rPr>
          <w:rFonts w:ascii="Marianne" w:hAnsi="Marianne" w:cstheme="minorHAnsi"/>
          <w:b w:val="0"/>
          <w:caps w:val="0"/>
          <w:sz w:val="20"/>
          <w:szCs w:val="4"/>
          <w:lang w:val="fr-FR"/>
        </w:rPr>
      </w:pPr>
      <w:r w:rsidRPr="00256F7D">
        <w:rPr>
          <w:rFonts w:ascii="Marianne" w:hAnsi="Marianne" w:cstheme="minorHAnsi"/>
          <w:b w:val="0"/>
          <w:caps w:val="0"/>
          <w:sz w:val="20"/>
          <w:szCs w:val="4"/>
          <w:lang w:val="fr-FR"/>
        </w:rPr>
        <w:t>Pales d’hélices</w:t>
      </w:r>
    </w:p>
    <w:p w14:paraId="2A58D060" w14:textId="77777777" w:rsidR="009A5173" w:rsidRPr="00256F7D" w:rsidRDefault="009A5173" w:rsidP="009A5173">
      <w:pPr>
        <w:pStyle w:val="Titrepage"/>
        <w:numPr>
          <w:ilvl w:val="1"/>
          <w:numId w:val="31"/>
        </w:numPr>
        <w:spacing w:before="0" w:after="0"/>
        <w:jc w:val="left"/>
        <w:rPr>
          <w:rFonts w:ascii="Marianne" w:hAnsi="Marianne" w:cstheme="minorHAnsi"/>
          <w:b w:val="0"/>
          <w:caps w:val="0"/>
          <w:sz w:val="20"/>
          <w:szCs w:val="4"/>
          <w:lang w:val="fr-FR"/>
        </w:rPr>
      </w:pPr>
      <w:r w:rsidRPr="00256F7D">
        <w:rPr>
          <w:rFonts w:ascii="Marianne" w:hAnsi="Marianne" w:cstheme="minorHAnsi"/>
          <w:b w:val="0"/>
          <w:caps w:val="0"/>
          <w:sz w:val="20"/>
          <w:szCs w:val="4"/>
          <w:lang w:val="fr-FR"/>
        </w:rPr>
        <w:t>Support pour équipements externes</w:t>
      </w:r>
    </w:p>
    <w:p w14:paraId="2C3EC67F" w14:textId="77777777" w:rsidR="009A5173" w:rsidRPr="00256F7D" w:rsidRDefault="009A5173" w:rsidP="009A5173">
      <w:pPr>
        <w:pStyle w:val="Titrepage"/>
        <w:numPr>
          <w:ilvl w:val="1"/>
          <w:numId w:val="31"/>
        </w:numPr>
        <w:spacing w:before="0" w:after="0"/>
        <w:jc w:val="left"/>
        <w:rPr>
          <w:rFonts w:ascii="Marianne" w:hAnsi="Marianne" w:cstheme="minorHAnsi"/>
          <w:b w:val="0"/>
          <w:caps w:val="0"/>
          <w:sz w:val="20"/>
          <w:szCs w:val="4"/>
          <w:lang w:val="fr-FR"/>
        </w:rPr>
      </w:pPr>
      <w:r w:rsidRPr="00256F7D">
        <w:rPr>
          <w:rFonts w:ascii="Marianne" w:hAnsi="Marianne" w:cstheme="minorHAnsi"/>
          <w:b w:val="0"/>
          <w:caps w:val="0"/>
          <w:sz w:val="20"/>
          <w:szCs w:val="4"/>
          <w:lang w:val="fr-FR"/>
        </w:rPr>
        <w:t>Chargement, masse et centrage</w:t>
      </w:r>
    </w:p>
    <w:p w14:paraId="7F51C4E2" w14:textId="77777777" w:rsidR="009A5173" w:rsidRPr="00256F7D" w:rsidRDefault="009A5173" w:rsidP="009A5173">
      <w:pPr>
        <w:pStyle w:val="Titrepage"/>
        <w:numPr>
          <w:ilvl w:val="1"/>
          <w:numId w:val="31"/>
        </w:numPr>
        <w:spacing w:before="0" w:after="0"/>
        <w:jc w:val="left"/>
        <w:rPr>
          <w:rFonts w:ascii="Marianne" w:hAnsi="Marianne" w:cstheme="minorHAnsi"/>
          <w:b w:val="0"/>
          <w:caps w:val="0"/>
          <w:sz w:val="20"/>
          <w:szCs w:val="4"/>
          <w:lang w:val="fr-FR"/>
        </w:rPr>
      </w:pPr>
      <w:r w:rsidRPr="00256F7D">
        <w:rPr>
          <w:rFonts w:ascii="Marianne" w:hAnsi="Marianne" w:cstheme="minorHAnsi"/>
          <w:b w:val="0"/>
          <w:caps w:val="0"/>
          <w:sz w:val="20"/>
          <w:szCs w:val="4"/>
          <w:lang w:val="fr-FR"/>
        </w:rPr>
        <w:t>Tolérance fatigue et dommage</w:t>
      </w:r>
    </w:p>
    <w:p w14:paraId="7EFB0EA1" w14:textId="77777777" w:rsidR="009A5173" w:rsidRPr="00256F7D" w:rsidRDefault="009A5173" w:rsidP="009A5173">
      <w:pPr>
        <w:pStyle w:val="Titrepage"/>
        <w:numPr>
          <w:ilvl w:val="1"/>
          <w:numId w:val="31"/>
        </w:numPr>
        <w:spacing w:before="0" w:after="0"/>
        <w:jc w:val="left"/>
        <w:rPr>
          <w:rFonts w:ascii="Marianne" w:hAnsi="Marianne" w:cstheme="minorHAnsi"/>
          <w:b w:val="0"/>
          <w:caps w:val="0"/>
          <w:sz w:val="20"/>
          <w:szCs w:val="4"/>
          <w:lang w:val="fr-FR"/>
        </w:rPr>
      </w:pPr>
      <w:r w:rsidRPr="00256F7D">
        <w:rPr>
          <w:rFonts w:ascii="Marianne" w:hAnsi="Marianne" w:cstheme="minorHAnsi"/>
          <w:b w:val="0"/>
          <w:caps w:val="0"/>
          <w:sz w:val="20"/>
          <w:szCs w:val="4"/>
          <w:lang w:val="fr-FR"/>
        </w:rPr>
        <w:t>Résistance aux chocs</w:t>
      </w:r>
    </w:p>
    <w:p w14:paraId="006D3280" w14:textId="77777777" w:rsidR="009A5173" w:rsidRPr="00256F7D" w:rsidRDefault="009A5173" w:rsidP="009A5173">
      <w:pPr>
        <w:pStyle w:val="Titrepage"/>
        <w:numPr>
          <w:ilvl w:val="1"/>
          <w:numId w:val="31"/>
        </w:numPr>
        <w:spacing w:before="0" w:after="0"/>
        <w:jc w:val="left"/>
        <w:rPr>
          <w:rFonts w:ascii="Marianne" w:hAnsi="Marianne" w:cstheme="minorHAnsi"/>
          <w:b w:val="0"/>
          <w:caps w:val="0"/>
          <w:sz w:val="20"/>
          <w:szCs w:val="4"/>
          <w:lang w:val="fr-FR"/>
        </w:rPr>
      </w:pPr>
      <w:r w:rsidRPr="00256F7D">
        <w:rPr>
          <w:rFonts w:ascii="Marianne" w:hAnsi="Marianne" w:cstheme="minorHAnsi"/>
          <w:b w:val="0"/>
          <w:caps w:val="0"/>
          <w:sz w:val="20"/>
          <w:szCs w:val="4"/>
          <w:lang w:val="fr-FR"/>
        </w:rPr>
        <w:t>Forces statiques</w:t>
      </w:r>
    </w:p>
    <w:p w14:paraId="7836FD49" w14:textId="77777777" w:rsidR="009A5173" w:rsidRPr="00256F7D" w:rsidRDefault="009A5173" w:rsidP="009A5173">
      <w:pPr>
        <w:pStyle w:val="Titrepage"/>
        <w:numPr>
          <w:ilvl w:val="1"/>
          <w:numId w:val="31"/>
        </w:numPr>
        <w:spacing w:before="0" w:after="0"/>
        <w:jc w:val="left"/>
        <w:rPr>
          <w:rFonts w:ascii="Marianne" w:hAnsi="Marianne" w:cstheme="minorHAnsi"/>
          <w:b w:val="0"/>
          <w:caps w:val="0"/>
          <w:sz w:val="20"/>
          <w:szCs w:val="4"/>
          <w:lang w:val="fr-FR"/>
        </w:rPr>
      </w:pPr>
      <w:r w:rsidRPr="00256F7D">
        <w:rPr>
          <w:rFonts w:ascii="Marianne" w:hAnsi="Marianne" w:cstheme="minorHAnsi"/>
          <w:b w:val="0"/>
          <w:caps w:val="0"/>
          <w:sz w:val="20"/>
          <w:szCs w:val="4"/>
          <w:lang w:val="fr-FR"/>
        </w:rPr>
        <w:t>Chargement, Masse et Centrage</w:t>
      </w:r>
    </w:p>
    <w:p w14:paraId="709FE0D7" w14:textId="77777777" w:rsidR="009A5173" w:rsidRPr="00256F7D" w:rsidRDefault="009A5173" w:rsidP="009A5173">
      <w:pPr>
        <w:pStyle w:val="Titrepage"/>
        <w:numPr>
          <w:ilvl w:val="0"/>
          <w:numId w:val="31"/>
        </w:numPr>
        <w:spacing w:before="0" w:after="0"/>
        <w:jc w:val="left"/>
        <w:rPr>
          <w:rFonts w:ascii="Marianne" w:hAnsi="Marianne" w:cstheme="minorHAnsi"/>
          <w:caps w:val="0"/>
          <w:sz w:val="22"/>
          <w:szCs w:val="4"/>
          <w:u w:val="single"/>
          <w:lang w:val="fr-FR"/>
        </w:rPr>
      </w:pPr>
      <w:r w:rsidRPr="00256F7D">
        <w:rPr>
          <w:rFonts w:ascii="Marianne" w:hAnsi="Marianne" w:cstheme="minorHAnsi"/>
          <w:caps w:val="0"/>
          <w:sz w:val="22"/>
          <w:szCs w:val="4"/>
          <w:u w:val="single"/>
          <w:lang w:val="fr-FR"/>
        </w:rPr>
        <w:t>Cabine</w:t>
      </w:r>
    </w:p>
    <w:p w14:paraId="40817F22" w14:textId="77777777" w:rsidR="009A5173" w:rsidRPr="00256F7D" w:rsidRDefault="009A5173" w:rsidP="009A5173">
      <w:pPr>
        <w:pStyle w:val="Titrepage"/>
        <w:numPr>
          <w:ilvl w:val="1"/>
          <w:numId w:val="31"/>
        </w:numPr>
        <w:spacing w:before="0" w:after="0"/>
        <w:jc w:val="left"/>
        <w:rPr>
          <w:rFonts w:ascii="Marianne" w:hAnsi="Marianne" w:cstheme="minorHAnsi"/>
          <w:b w:val="0"/>
          <w:caps w:val="0"/>
          <w:sz w:val="20"/>
          <w:szCs w:val="4"/>
          <w:lang w:val="fr-FR"/>
        </w:rPr>
      </w:pPr>
      <w:r w:rsidRPr="00256F7D">
        <w:rPr>
          <w:rFonts w:ascii="Marianne" w:hAnsi="Marianne" w:cstheme="minorHAnsi"/>
          <w:b w:val="0"/>
          <w:caps w:val="0"/>
          <w:sz w:val="20"/>
          <w:szCs w:val="4"/>
          <w:lang w:val="fr-FR"/>
        </w:rPr>
        <w:t>Intérieur Cockpit</w:t>
      </w:r>
    </w:p>
    <w:p w14:paraId="42F70BE6" w14:textId="77777777" w:rsidR="009A5173" w:rsidRPr="00256F7D" w:rsidRDefault="009A5173" w:rsidP="009A5173">
      <w:pPr>
        <w:pStyle w:val="Titrepage"/>
        <w:numPr>
          <w:ilvl w:val="1"/>
          <w:numId w:val="31"/>
        </w:numPr>
        <w:spacing w:before="0" w:after="0"/>
        <w:jc w:val="left"/>
        <w:rPr>
          <w:rFonts w:ascii="Marianne" w:hAnsi="Marianne" w:cstheme="minorHAnsi"/>
          <w:b w:val="0"/>
          <w:caps w:val="0"/>
          <w:sz w:val="20"/>
          <w:szCs w:val="4"/>
          <w:lang w:val="fr-FR"/>
        </w:rPr>
      </w:pPr>
      <w:r w:rsidRPr="00256F7D">
        <w:rPr>
          <w:rFonts w:ascii="Marianne" w:hAnsi="Marianne" w:cstheme="minorHAnsi"/>
          <w:b w:val="0"/>
          <w:caps w:val="0"/>
          <w:sz w:val="20"/>
          <w:szCs w:val="4"/>
          <w:lang w:val="fr-FR"/>
        </w:rPr>
        <w:t>Intérieur Cabine</w:t>
      </w:r>
    </w:p>
    <w:p w14:paraId="1A905A83" w14:textId="77777777" w:rsidR="009A5173" w:rsidRPr="00256F7D" w:rsidRDefault="009A5173" w:rsidP="009A5173">
      <w:pPr>
        <w:pStyle w:val="Titrepage"/>
        <w:numPr>
          <w:ilvl w:val="1"/>
          <w:numId w:val="31"/>
        </w:numPr>
        <w:spacing w:before="0" w:after="0"/>
        <w:jc w:val="left"/>
        <w:rPr>
          <w:rFonts w:ascii="Marianne" w:hAnsi="Marianne" w:cstheme="minorHAnsi"/>
          <w:b w:val="0"/>
          <w:caps w:val="0"/>
          <w:sz w:val="20"/>
          <w:szCs w:val="4"/>
          <w:lang w:val="fr-FR"/>
        </w:rPr>
      </w:pPr>
      <w:r w:rsidRPr="00256F7D">
        <w:rPr>
          <w:rFonts w:ascii="Marianne" w:hAnsi="Marianne" w:cstheme="minorHAnsi"/>
          <w:b w:val="0"/>
          <w:caps w:val="0"/>
          <w:sz w:val="20"/>
          <w:szCs w:val="4"/>
          <w:lang w:val="fr-FR"/>
        </w:rPr>
        <w:t>Systèmes Cabine Electrique</w:t>
      </w:r>
    </w:p>
    <w:p w14:paraId="2EED12E8" w14:textId="77777777" w:rsidR="009A5173" w:rsidRPr="00256F7D" w:rsidRDefault="009A5173" w:rsidP="009A5173">
      <w:pPr>
        <w:pStyle w:val="Titrepage"/>
        <w:numPr>
          <w:ilvl w:val="1"/>
          <w:numId w:val="31"/>
        </w:numPr>
        <w:spacing w:before="0" w:after="0"/>
        <w:jc w:val="left"/>
        <w:rPr>
          <w:rFonts w:ascii="Marianne" w:hAnsi="Marianne" w:cstheme="minorHAnsi"/>
          <w:b w:val="0"/>
          <w:caps w:val="0"/>
          <w:sz w:val="20"/>
          <w:szCs w:val="4"/>
          <w:lang w:val="fr-FR"/>
        </w:rPr>
      </w:pPr>
      <w:r w:rsidRPr="00256F7D">
        <w:rPr>
          <w:rFonts w:ascii="Marianne" w:hAnsi="Marianne" w:cstheme="minorHAnsi"/>
          <w:b w:val="0"/>
          <w:caps w:val="0"/>
          <w:sz w:val="20"/>
          <w:szCs w:val="4"/>
          <w:lang w:val="fr-FR"/>
        </w:rPr>
        <w:t>Compartiment Cargo</w:t>
      </w:r>
    </w:p>
    <w:p w14:paraId="57FB146A" w14:textId="77777777" w:rsidR="009A5173" w:rsidRPr="00256F7D" w:rsidRDefault="009A5173" w:rsidP="009A5173">
      <w:pPr>
        <w:pStyle w:val="Titrepage"/>
        <w:numPr>
          <w:ilvl w:val="1"/>
          <w:numId w:val="31"/>
        </w:numPr>
        <w:spacing w:before="0" w:after="0"/>
        <w:jc w:val="left"/>
        <w:rPr>
          <w:rFonts w:ascii="Marianne" w:hAnsi="Marianne" w:cstheme="minorHAnsi"/>
          <w:b w:val="0"/>
          <w:caps w:val="0"/>
          <w:sz w:val="14"/>
          <w:szCs w:val="4"/>
          <w:lang w:val="fr-FR"/>
        </w:rPr>
      </w:pPr>
      <w:r w:rsidRPr="00256F7D">
        <w:rPr>
          <w:rFonts w:ascii="Marianne" w:hAnsi="Marianne" w:cstheme="minorHAnsi"/>
          <w:b w:val="0"/>
          <w:caps w:val="0"/>
          <w:sz w:val="20"/>
          <w:szCs w:val="4"/>
          <w:lang w:val="fr-FR"/>
        </w:rPr>
        <w:t>Plans peinture externes étiquettes et marquages</w:t>
      </w:r>
    </w:p>
    <w:p w14:paraId="564B00F2" w14:textId="77777777" w:rsidR="009A5173" w:rsidRPr="00256F7D" w:rsidRDefault="009A5173" w:rsidP="009A5173">
      <w:pPr>
        <w:pStyle w:val="Titrepage"/>
        <w:numPr>
          <w:ilvl w:val="1"/>
          <w:numId w:val="31"/>
        </w:numPr>
        <w:spacing w:before="0" w:after="0"/>
        <w:jc w:val="left"/>
        <w:rPr>
          <w:rFonts w:ascii="Marianne" w:hAnsi="Marianne" w:cstheme="minorHAnsi"/>
          <w:b w:val="0"/>
          <w:caps w:val="0"/>
          <w:sz w:val="14"/>
          <w:szCs w:val="4"/>
          <w:lang w:val="fr-FR"/>
        </w:rPr>
      </w:pPr>
      <w:r w:rsidRPr="00256F7D">
        <w:rPr>
          <w:rFonts w:ascii="Marianne" w:hAnsi="Marianne" w:cstheme="minorHAnsi"/>
          <w:b w:val="0"/>
          <w:caps w:val="0"/>
          <w:sz w:val="20"/>
          <w:szCs w:val="4"/>
          <w:lang w:val="fr-FR"/>
        </w:rPr>
        <w:t>Protection incendie (zones pressurisées)</w:t>
      </w:r>
    </w:p>
    <w:p w14:paraId="167026F9" w14:textId="77777777" w:rsidR="009A5173" w:rsidRPr="00256F7D" w:rsidRDefault="009A5173" w:rsidP="009A5173">
      <w:pPr>
        <w:pStyle w:val="Titrepage"/>
        <w:numPr>
          <w:ilvl w:val="0"/>
          <w:numId w:val="31"/>
        </w:numPr>
        <w:spacing w:before="0" w:after="0"/>
        <w:jc w:val="left"/>
        <w:rPr>
          <w:rFonts w:ascii="Marianne" w:hAnsi="Marianne" w:cstheme="minorHAnsi"/>
          <w:caps w:val="0"/>
          <w:sz w:val="22"/>
          <w:szCs w:val="4"/>
          <w:u w:val="single"/>
          <w:lang w:val="fr-FR"/>
        </w:rPr>
      </w:pPr>
      <w:r w:rsidRPr="00256F7D">
        <w:rPr>
          <w:rFonts w:ascii="Marianne" w:hAnsi="Marianne" w:cstheme="minorHAnsi"/>
          <w:caps w:val="0"/>
          <w:sz w:val="22"/>
          <w:szCs w:val="4"/>
          <w:u w:val="single"/>
          <w:lang w:val="fr-FR"/>
        </w:rPr>
        <w:t>Avionique</w:t>
      </w:r>
    </w:p>
    <w:p w14:paraId="6793D6E0" w14:textId="77777777" w:rsidR="009A5173" w:rsidRPr="00256F7D" w:rsidRDefault="009A5173" w:rsidP="009A5173">
      <w:pPr>
        <w:pStyle w:val="Titrepage"/>
        <w:numPr>
          <w:ilvl w:val="1"/>
          <w:numId w:val="31"/>
        </w:numPr>
        <w:spacing w:before="0" w:after="0"/>
        <w:jc w:val="left"/>
        <w:rPr>
          <w:rFonts w:ascii="Marianne" w:hAnsi="Marianne" w:cstheme="minorHAnsi"/>
          <w:b w:val="0"/>
          <w:caps w:val="0"/>
          <w:sz w:val="20"/>
          <w:szCs w:val="4"/>
          <w:lang w:val="fr-FR"/>
        </w:rPr>
      </w:pPr>
      <w:r w:rsidRPr="00256F7D">
        <w:rPr>
          <w:rFonts w:ascii="Marianne" w:hAnsi="Marianne" w:cstheme="minorHAnsi"/>
          <w:b w:val="0"/>
          <w:caps w:val="0"/>
          <w:sz w:val="20"/>
          <w:szCs w:val="4"/>
          <w:lang w:val="fr-FR"/>
        </w:rPr>
        <w:t>Système de vol automatique</w:t>
      </w:r>
    </w:p>
    <w:p w14:paraId="2DA746F6" w14:textId="77777777" w:rsidR="009A5173" w:rsidRPr="00256F7D" w:rsidRDefault="009A5173" w:rsidP="009A5173">
      <w:pPr>
        <w:pStyle w:val="Titrepage"/>
        <w:numPr>
          <w:ilvl w:val="1"/>
          <w:numId w:val="31"/>
        </w:numPr>
        <w:spacing w:before="0" w:after="0"/>
        <w:jc w:val="left"/>
        <w:rPr>
          <w:rFonts w:ascii="Marianne" w:hAnsi="Marianne" w:cstheme="minorHAnsi"/>
          <w:b w:val="0"/>
          <w:caps w:val="0"/>
          <w:sz w:val="20"/>
          <w:szCs w:val="4"/>
          <w:lang w:val="fr-FR"/>
        </w:rPr>
      </w:pPr>
      <w:r w:rsidRPr="00256F7D">
        <w:rPr>
          <w:rFonts w:ascii="Marianne" w:hAnsi="Marianne" w:cstheme="minorHAnsi"/>
          <w:b w:val="0"/>
          <w:caps w:val="0"/>
          <w:sz w:val="20"/>
          <w:szCs w:val="4"/>
          <w:lang w:val="fr-FR"/>
        </w:rPr>
        <w:t>Système de Communication</w:t>
      </w:r>
    </w:p>
    <w:p w14:paraId="055A2150" w14:textId="77777777" w:rsidR="009A5173" w:rsidRPr="00256F7D" w:rsidRDefault="009A5173" w:rsidP="009A5173">
      <w:pPr>
        <w:pStyle w:val="Titrepage"/>
        <w:numPr>
          <w:ilvl w:val="1"/>
          <w:numId w:val="31"/>
        </w:numPr>
        <w:spacing w:before="0" w:after="0"/>
        <w:jc w:val="left"/>
        <w:rPr>
          <w:rFonts w:ascii="Marianne" w:hAnsi="Marianne" w:cstheme="minorHAnsi"/>
          <w:b w:val="0"/>
          <w:caps w:val="0"/>
          <w:sz w:val="20"/>
          <w:szCs w:val="4"/>
          <w:lang w:val="fr-FR"/>
        </w:rPr>
      </w:pPr>
      <w:r w:rsidRPr="00256F7D">
        <w:rPr>
          <w:rFonts w:ascii="Marianne" w:hAnsi="Marianne" w:cstheme="minorHAnsi"/>
          <w:b w:val="0"/>
          <w:caps w:val="0"/>
          <w:sz w:val="20"/>
          <w:szCs w:val="4"/>
          <w:lang w:val="fr-FR"/>
        </w:rPr>
        <w:t>Système de Navigation</w:t>
      </w:r>
    </w:p>
    <w:p w14:paraId="6DBCBAA6" w14:textId="77777777" w:rsidR="009A5173" w:rsidRPr="00256F7D" w:rsidRDefault="009A5173" w:rsidP="009A5173">
      <w:pPr>
        <w:pStyle w:val="Titrepage"/>
        <w:numPr>
          <w:ilvl w:val="1"/>
          <w:numId w:val="31"/>
        </w:numPr>
        <w:spacing w:before="0" w:after="0"/>
        <w:jc w:val="left"/>
        <w:rPr>
          <w:rFonts w:ascii="Marianne" w:hAnsi="Marianne" w:cstheme="minorHAnsi"/>
          <w:b w:val="0"/>
          <w:caps w:val="0"/>
          <w:sz w:val="20"/>
          <w:szCs w:val="4"/>
          <w:lang w:val="fr-FR"/>
        </w:rPr>
      </w:pPr>
      <w:r w:rsidRPr="00256F7D">
        <w:rPr>
          <w:rFonts w:ascii="Marianne" w:hAnsi="Marianne" w:cstheme="minorHAnsi"/>
          <w:b w:val="0"/>
          <w:caps w:val="0"/>
          <w:sz w:val="20"/>
          <w:szCs w:val="4"/>
          <w:lang w:val="fr-FR"/>
        </w:rPr>
        <w:t>Système de Surveillance</w:t>
      </w:r>
    </w:p>
    <w:p w14:paraId="7C51622B" w14:textId="77777777" w:rsidR="009A5173" w:rsidRPr="00256F7D" w:rsidRDefault="009A5173" w:rsidP="009A5173">
      <w:pPr>
        <w:pStyle w:val="Titrepage"/>
        <w:numPr>
          <w:ilvl w:val="1"/>
          <w:numId w:val="31"/>
        </w:numPr>
        <w:spacing w:before="0" w:after="0"/>
        <w:jc w:val="left"/>
        <w:rPr>
          <w:rFonts w:ascii="Marianne" w:hAnsi="Marianne" w:cstheme="minorHAnsi"/>
          <w:b w:val="0"/>
          <w:caps w:val="0"/>
          <w:sz w:val="20"/>
          <w:szCs w:val="4"/>
          <w:lang w:val="fr-FR"/>
        </w:rPr>
      </w:pPr>
      <w:r w:rsidRPr="00256F7D">
        <w:rPr>
          <w:rFonts w:ascii="Marianne" w:hAnsi="Marianne" w:cstheme="minorHAnsi"/>
          <w:b w:val="0"/>
          <w:caps w:val="0"/>
          <w:sz w:val="20"/>
          <w:szCs w:val="4"/>
          <w:lang w:val="fr-FR"/>
        </w:rPr>
        <w:t>Système d’indication, d’alerte</w:t>
      </w:r>
    </w:p>
    <w:p w14:paraId="5930132A" w14:textId="77777777" w:rsidR="009A5173" w:rsidRPr="00256F7D" w:rsidRDefault="009A5173" w:rsidP="009A5173">
      <w:pPr>
        <w:pStyle w:val="Titrepage"/>
        <w:numPr>
          <w:ilvl w:val="1"/>
          <w:numId w:val="31"/>
        </w:numPr>
        <w:spacing w:before="0" w:after="0"/>
        <w:jc w:val="left"/>
        <w:rPr>
          <w:rFonts w:ascii="Marianne" w:hAnsi="Marianne" w:cstheme="minorHAnsi"/>
          <w:b w:val="0"/>
          <w:caps w:val="0"/>
          <w:sz w:val="20"/>
          <w:szCs w:val="4"/>
          <w:lang w:val="fr-FR"/>
        </w:rPr>
      </w:pPr>
      <w:r w:rsidRPr="00256F7D">
        <w:rPr>
          <w:rFonts w:ascii="Marianne" w:hAnsi="Marianne" w:cstheme="minorHAnsi"/>
          <w:b w:val="0"/>
          <w:caps w:val="0"/>
          <w:sz w:val="20"/>
          <w:szCs w:val="4"/>
          <w:lang w:val="fr-FR"/>
        </w:rPr>
        <w:t>Système d’enregistrement</w:t>
      </w:r>
    </w:p>
    <w:p w14:paraId="245C22BA" w14:textId="77777777" w:rsidR="009A5173" w:rsidRPr="00256F7D" w:rsidRDefault="009A5173" w:rsidP="009A5173">
      <w:pPr>
        <w:pStyle w:val="Titrepage"/>
        <w:numPr>
          <w:ilvl w:val="1"/>
          <w:numId w:val="31"/>
        </w:numPr>
        <w:spacing w:before="0" w:after="0"/>
        <w:jc w:val="left"/>
        <w:rPr>
          <w:rFonts w:ascii="Marianne" w:hAnsi="Marianne" w:cstheme="minorHAnsi"/>
          <w:b w:val="0"/>
          <w:caps w:val="0"/>
          <w:sz w:val="20"/>
          <w:szCs w:val="4"/>
          <w:lang w:val="fr-FR"/>
        </w:rPr>
      </w:pPr>
      <w:r w:rsidRPr="00256F7D">
        <w:rPr>
          <w:rFonts w:ascii="Marianne" w:hAnsi="Marianne" w:cstheme="minorHAnsi"/>
          <w:b w:val="0"/>
          <w:caps w:val="0"/>
          <w:sz w:val="20"/>
          <w:szCs w:val="4"/>
          <w:lang w:val="fr-FR"/>
        </w:rPr>
        <w:t>Système de diagnostic et de Maintenance</w:t>
      </w:r>
    </w:p>
    <w:p w14:paraId="7DAD05B2" w14:textId="77777777" w:rsidR="009A5173" w:rsidRPr="00256F7D" w:rsidRDefault="009A5173" w:rsidP="009A5173">
      <w:pPr>
        <w:pStyle w:val="Titrepage"/>
        <w:numPr>
          <w:ilvl w:val="1"/>
          <w:numId w:val="31"/>
        </w:numPr>
        <w:spacing w:before="0" w:after="0"/>
        <w:jc w:val="left"/>
        <w:rPr>
          <w:rFonts w:ascii="Marianne" w:hAnsi="Marianne" w:cstheme="minorHAnsi"/>
          <w:b w:val="0"/>
          <w:caps w:val="0"/>
          <w:sz w:val="20"/>
          <w:szCs w:val="4"/>
          <w:lang w:val="fr-FR"/>
        </w:rPr>
      </w:pPr>
      <w:r w:rsidRPr="00256F7D">
        <w:rPr>
          <w:rFonts w:ascii="Marianne" w:hAnsi="Marianne" w:cstheme="minorHAnsi"/>
          <w:b w:val="0"/>
          <w:caps w:val="0"/>
          <w:sz w:val="20"/>
          <w:szCs w:val="4"/>
          <w:lang w:val="fr-FR"/>
        </w:rPr>
        <w:t>Flight Management System (FMS)</w:t>
      </w:r>
    </w:p>
    <w:p w14:paraId="72A83116" w14:textId="46557E47" w:rsidR="0007092C" w:rsidRDefault="0007092C" w:rsidP="0007092C">
      <w:pPr>
        <w:pStyle w:val="Titrepage"/>
        <w:spacing w:before="0" w:after="0"/>
        <w:jc w:val="left"/>
        <w:rPr>
          <w:rFonts w:ascii="Marianne" w:eastAsia="Arial" w:hAnsi="Marianne" w:cs="Arial"/>
          <w:i/>
          <w:caps w:val="0"/>
          <w:color w:val="0000FF"/>
          <w:sz w:val="22"/>
          <w:szCs w:val="18"/>
          <w:u w:val="single"/>
          <w:lang w:val="en-US"/>
        </w:rPr>
      </w:pPr>
    </w:p>
    <w:p w14:paraId="58DA3B50" w14:textId="4D6E17B8" w:rsidR="0007092C" w:rsidRDefault="0007092C" w:rsidP="0007092C">
      <w:pPr>
        <w:pStyle w:val="Titrepage"/>
        <w:spacing w:before="0" w:after="0"/>
        <w:jc w:val="left"/>
        <w:rPr>
          <w:rFonts w:ascii="Marianne" w:eastAsia="Arial" w:hAnsi="Marianne" w:cs="Arial"/>
          <w:i/>
          <w:caps w:val="0"/>
          <w:color w:val="0000FF"/>
          <w:sz w:val="22"/>
          <w:szCs w:val="18"/>
          <w:u w:val="single"/>
          <w:lang w:val="en-US"/>
        </w:rPr>
      </w:pPr>
    </w:p>
    <w:p w14:paraId="39F2B25C" w14:textId="77777777" w:rsidR="0007092C" w:rsidRDefault="0007092C" w:rsidP="0007092C">
      <w:pPr>
        <w:pStyle w:val="Titrepage"/>
        <w:spacing w:before="0" w:after="0"/>
        <w:jc w:val="left"/>
        <w:rPr>
          <w:rFonts w:ascii="Marianne" w:eastAsia="Arial" w:hAnsi="Marianne" w:cs="Arial"/>
          <w:i/>
          <w:caps w:val="0"/>
          <w:color w:val="0000FF"/>
          <w:sz w:val="22"/>
          <w:szCs w:val="18"/>
          <w:u w:val="single"/>
          <w:lang w:val="en-US"/>
        </w:rPr>
      </w:pPr>
    </w:p>
    <w:p w14:paraId="4F6A72B2" w14:textId="5B968ED7" w:rsidR="009A5173" w:rsidRPr="00256F7D" w:rsidRDefault="009A5173" w:rsidP="009A5173">
      <w:pPr>
        <w:pStyle w:val="Titrepage"/>
        <w:numPr>
          <w:ilvl w:val="0"/>
          <w:numId w:val="31"/>
        </w:numPr>
        <w:spacing w:before="0" w:after="0"/>
        <w:jc w:val="left"/>
        <w:rPr>
          <w:rFonts w:ascii="Marianne" w:eastAsia="Arial" w:hAnsi="Marianne" w:cs="Arial"/>
          <w:i/>
          <w:caps w:val="0"/>
          <w:color w:val="0000FF"/>
          <w:sz w:val="22"/>
          <w:szCs w:val="18"/>
          <w:u w:val="single"/>
          <w:lang w:val="en-US"/>
        </w:rPr>
      </w:pPr>
      <w:r w:rsidRPr="00256F7D">
        <w:rPr>
          <w:rFonts w:ascii="Marianne" w:eastAsia="Arial" w:hAnsi="Marianne" w:cs="Arial"/>
          <w:i/>
          <w:caps w:val="0"/>
          <w:color w:val="0000FF"/>
          <w:sz w:val="22"/>
          <w:szCs w:val="18"/>
          <w:u w:val="single"/>
          <w:lang w:val="en-US"/>
        </w:rPr>
        <w:t>Flight</w:t>
      </w:r>
    </w:p>
    <w:p w14:paraId="41BEF992" w14:textId="77777777" w:rsidR="009A5173" w:rsidRPr="00256F7D" w:rsidRDefault="009A5173" w:rsidP="009A5173">
      <w:pPr>
        <w:pStyle w:val="Titrepage"/>
        <w:numPr>
          <w:ilvl w:val="1"/>
          <w:numId w:val="31"/>
        </w:numPr>
        <w:spacing w:before="0" w:after="0"/>
        <w:jc w:val="left"/>
        <w:rPr>
          <w:rFonts w:ascii="Marianne" w:eastAsia="Arial" w:hAnsi="Marianne" w:cs="Arial"/>
          <w:b w:val="0"/>
          <w:i/>
          <w:caps w:val="0"/>
          <w:color w:val="0000FF"/>
          <w:sz w:val="20"/>
          <w:szCs w:val="18"/>
          <w:lang w:val="en-US"/>
        </w:rPr>
      </w:pPr>
      <w:r w:rsidRPr="00256F7D">
        <w:rPr>
          <w:rFonts w:ascii="Marianne" w:eastAsia="Arial" w:hAnsi="Marianne" w:cs="Arial"/>
          <w:b w:val="0"/>
          <w:i/>
          <w:caps w:val="0"/>
          <w:color w:val="0000FF"/>
          <w:sz w:val="20"/>
          <w:szCs w:val="18"/>
          <w:lang w:val="en-US"/>
        </w:rPr>
        <w:t>Flight characteristics</w:t>
      </w:r>
    </w:p>
    <w:p w14:paraId="567926E3" w14:textId="77777777" w:rsidR="009A5173" w:rsidRPr="00256F7D" w:rsidRDefault="009A5173" w:rsidP="009A5173">
      <w:pPr>
        <w:pStyle w:val="Titrepage"/>
        <w:numPr>
          <w:ilvl w:val="1"/>
          <w:numId w:val="31"/>
        </w:numPr>
        <w:spacing w:before="0" w:after="0"/>
        <w:jc w:val="left"/>
        <w:rPr>
          <w:rFonts w:ascii="Marianne" w:eastAsia="Arial" w:hAnsi="Marianne" w:cs="Arial"/>
          <w:b w:val="0"/>
          <w:i/>
          <w:caps w:val="0"/>
          <w:color w:val="0000FF"/>
          <w:sz w:val="20"/>
          <w:szCs w:val="18"/>
          <w:lang w:val="en-US"/>
        </w:rPr>
      </w:pPr>
      <w:r w:rsidRPr="00256F7D">
        <w:rPr>
          <w:rFonts w:ascii="Marianne" w:eastAsia="Arial" w:hAnsi="Marianne" w:cs="Arial"/>
          <w:b w:val="0"/>
          <w:i/>
          <w:caps w:val="0"/>
          <w:color w:val="0000FF"/>
          <w:sz w:val="20"/>
          <w:szCs w:val="18"/>
          <w:lang w:val="en-US"/>
        </w:rPr>
        <w:t>Night Vision Imaging Systems (NVIS)</w:t>
      </w:r>
    </w:p>
    <w:p w14:paraId="00D5ABEF" w14:textId="77777777" w:rsidR="009A5173" w:rsidRPr="00256F7D" w:rsidRDefault="009A5173" w:rsidP="009A5173">
      <w:pPr>
        <w:pStyle w:val="Titrepage"/>
        <w:numPr>
          <w:ilvl w:val="1"/>
          <w:numId w:val="31"/>
        </w:numPr>
        <w:spacing w:before="0" w:after="0"/>
        <w:jc w:val="left"/>
        <w:rPr>
          <w:rFonts w:ascii="Marianne" w:eastAsia="Arial" w:hAnsi="Marianne" w:cs="Arial"/>
          <w:b w:val="0"/>
          <w:i/>
          <w:caps w:val="0"/>
          <w:color w:val="0000FF"/>
          <w:sz w:val="20"/>
          <w:szCs w:val="18"/>
          <w:lang w:val="en-US"/>
        </w:rPr>
      </w:pPr>
      <w:r w:rsidRPr="00256F7D">
        <w:rPr>
          <w:rFonts w:ascii="Marianne" w:eastAsia="Arial" w:hAnsi="Marianne" w:cs="Arial"/>
          <w:b w:val="0"/>
          <w:i/>
          <w:caps w:val="0"/>
          <w:color w:val="0000FF"/>
          <w:sz w:val="20"/>
          <w:szCs w:val="18"/>
          <w:lang w:val="en-US"/>
        </w:rPr>
        <w:t>Low Level Flight (LLF) Operations</w:t>
      </w:r>
    </w:p>
    <w:p w14:paraId="20319EA8" w14:textId="77777777" w:rsidR="009A5173" w:rsidRPr="00256F7D" w:rsidRDefault="009A5173" w:rsidP="009A5173">
      <w:pPr>
        <w:pStyle w:val="Titrepage"/>
        <w:numPr>
          <w:ilvl w:val="1"/>
          <w:numId w:val="31"/>
        </w:numPr>
        <w:spacing w:before="0" w:after="0"/>
        <w:jc w:val="left"/>
        <w:rPr>
          <w:rFonts w:ascii="Marianne" w:eastAsia="Arial" w:hAnsi="Marianne" w:cs="Arial"/>
          <w:b w:val="0"/>
          <w:i/>
          <w:caps w:val="0"/>
          <w:color w:val="0000FF"/>
          <w:sz w:val="20"/>
          <w:szCs w:val="18"/>
          <w:lang w:val="en-US"/>
        </w:rPr>
      </w:pPr>
      <w:r w:rsidRPr="00256F7D">
        <w:rPr>
          <w:rFonts w:ascii="Marianne" w:eastAsia="Arial" w:hAnsi="Marianne" w:cs="Arial"/>
          <w:b w:val="0"/>
          <w:i/>
          <w:caps w:val="0"/>
          <w:color w:val="0000FF"/>
          <w:sz w:val="20"/>
          <w:szCs w:val="18"/>
          <w:lang w:val="en-US"/>
        </w:rPr>
        <w:t>Formation flying</w:t>
      </w:r>
    </w:p>
    <w:p w14:paraId="2AA05AAA" w14:textId="77777777" w:rsidR="009A5173" w:rsidRPr="00256F7D" w:rsidRDefault="009A5173" w:rsidP="009A5173">
      <w:pPr>
        <w:pStyle w:val="Titrepage"/>
        <w:numPr>
          <w:ilvl w:val="1"/>
          <w:numId w:val="31"/>
        </w:numPr>
        <w:spacing w:before="0" w:after="0"/>
        <w:jc w:val="left"/>
        <w:rPr>
          <w:rFonts w:ascii="Marianne" w:eastAsia="Arial" w:hAnsi="Marianne" w:cs="Arial"/>
          <w:b w:val="0"/>
          <w:i/>
          <w:caps w:val="0"/>
          <w:color w:val="0000FF"/>
          <w:sz w:val="20"/>
          <w:szCs w:val="18"/>
          <w:lang w:val="en-US"/>
        </w:rPr>
      </w:pPr>
      <w:r w:rsidRPr="00256F7D">
        <w:rPr>
          <w:rFonts w:ascii="Marianne" w:eastAsia="Arial" w:hAnsi="Marianne" w:cs="Arial"/>
          <w:b w:val="0"/>
          <w:i/>
          <w:caps w:val="0"/>
          <w:color w:val="0000FF"/>
          <w:sz w:val="20"/>
          <w:szCs w:val="18"/>
          <w:lang w:val="en-US"/>
        </w:rPr>
        <w:t>Human Factors</w:t>
      </w:r>
    </w:p>
    <w:p w14:paraId="64C3039C" w14:textId="77777777" w:rsidR="009A5173" w:rsidRPr="00256F7D" w:rsidRDefault="009A5173" w:rsidP="009A5173">
      <w:pPr>
        <w:pStyle w:val="Titrepage"/>
        <w:numPr>
          <w:ilvl w:val="1"/>
          <w:numId w:val="31"/>
        </w:numPr>
        <w:spacing w:before="0" w:after="0"/>
        <w:jc w:val="left"/>
        <w:rPr>
          <w:rFonts w:ascii="Marianne" w:eastAsia="Arial" w:hAnsi="Marianne" w:cs="Arial"/>
          <w:b w:val="0"/>
          <w:i/>
          <w:caps w:val="0"/>
          <w:color w:val="0000FF"/>
          <w:sz w:val="20"/>
          <w:szCs w:val="18"/>
          <w:lang w:val="en-US"/>
        </w:rPr>
      </w:pPr>
      <w:r w:rsidRPr="00256F7D">
        <w:rPr>
          <w:rFonts w:ascii="Marianne" w:eastAsia="Arial" w:hAnsi="Marianne" w:cs="Arial"/>
          <w:b w:val="0"/>
          <w:i/>
          <w:caps w:val="0"/>
          <w:color w:val="0000FF"/>
          <w:sz w:val="20"/>
          <w:szCs w:val="18"/>
          <w:lang w:val="en-US"/>
        </w:rPr>
        <w:t>Human Machine Interface and cockpit integration</w:t>
      </w:r>
    </w:p>
    <w:p w14:paraId="286E63AF" w14:textId="77777777" w:rsidR="009A5173" w:rsidRPr="00256F7D" w:rsidRDefault="009A5173" w:rsidP="009A5173">
      <w:pPr>
        <w:pStyle w:val="Titrepage"/>
        <w:numPr>
          <w:ilvl w:val="1"/>
          <w:numId w:val="31"/>
        </w:numPr>
        <w:spacing w:before="0" w:after="0"/>
        <w:jc w:val="left"/>
        <w:rPr>
          <w:rFonts w:ascii="Marianne" w:eastAsia="Arial" w:hAnsi="Marianne" w:cs="Arial"/>
          <w:b w:val="0"/>
          <w:i/>
          <w:caps w:val="0"/>
          <w:color w:val="0000FF"/>
          <w:sz w:val="20"/>
          <w:szCs w:val="18"/>
          <w:lang w:val="en-US"/>
        </w:rPr>
      </w:pPr>
      <w:r w:rsidRPr="00256F7D">
        <w:rPr>
          <w:rFonts w:ascii="Marianne" w:eastAsia="Arial" w:hAnsi="Marianne" w:cs="Arial"/>
          <w:b w:val="0"/>
          <w:i/>
          <w:caps w:val="0"/>
          <w:color w:val="0000FF"/>
          <w:sz w:val="20"/>
          <w:szCs w:val="18"/>
          <w:lang w:val="en-US"/>
        </w:rPr>
        <w:t>Flight Manuel</w:t>
      </w:r>
    </w:p>
    <w:p w14:paraId="2DF2F0DD" w14:textId="77777777" w:rsidR="009A5173" w:rsidRPr="00256F7D" w:rsidRDefault="009A5173" w:rsidP="009A5173">
      <w:pPr>
        <w:pStyle w:val="Titrepage"/>
        <w:numPr>
          <w:ilvl w:val="0"/>
          <w:numId w:val="31"/>
        </w:numPr>
        <w:spacing w:before="0" w:after="0"/>
        <w:jc w:val="left"/>
        <w:rPr>
          <w:rFonts w:ascii="Marianne" w:eastAsia="Arial" w:hAnsi="Marianne" w:cs="Arial"/>
          <w:i/>
          <w:caps w:val="0"/>
          <w:color w:val="0000FF"/>
          <w:sz w:val="22"/>
          <w:szCs w:val="18"/>
          <w:u w:val="single"/>
          <w:lang w:val="en-US"/>
        </w:rPr>
      </w:pPr>
      <w:r w:rsidRPr="00256F7D">
        <w:rPr>
          <w:rFonts w:ascii="Marianne" w:eastAsia="Arial" w:hAnsi="Marianne" w:cs="Arial"/>
          <w:i/>
          <w:caps w:val="0"/>
          <w:color w:val="0000FF"/>
          <w:sz w:val="22"/>
          <w:szCs w:val="18"/>
          <w:u w:val="single"/>
          <w:lang w:val="en-US"/>
        </w:rPr>
        <w:t>Structures</w:t>
      </w:r>
    </w:p>
    <w:p w14:paraId="5C0F2247" w14:textId="77777777" w:rsidR="009A5173" w:rsidRPr="00256F7D" w:rsidRDefault="009A5173" w:rsidP="009A5173">
      <w:pPr>
        <w:pStyle w:val="Titrepage"/>
        <w:numPr>
          <w:ilvl w:val="1"/>
          <w:numId w:val="31"/>
        </w:numPr>
        <w:spacing w:before="0" w:after="0"/>
        <w:jc w:val="left"/>
        <w:rPr>
          <w:rFonts w:ascii="Marianne" w:eastAsia="Arial" w:hAnsi="Marianne" w:cs="Arial"/>
          <w:b w:val="0"/>
          <w:i/>
          <w:caps w:val="0"/>
          <w:color w:val="0000FF"/>
          <w:sz w:val="20"/>
          <w:szCs w:val="18"/>
          <w:lang w:val="en-US"/>
        </w:rPr>
      </w:pPr>
      <w:r w:rsidRPr="00256F7D">
        <w:rPr>
          <w:rFonts w:ascii="Marianne" w:eastAsia="Arial" w:hAnsi="Marianne" w:cs="Arial"/>
          <w:b w:val="0"/>
          <w:i/>
          <w:caps w:val="0"/>
          <w:color w:val="0000FF"/>
          <w:sz w:val="20"/>
          <w:szCs w:val="18"/>
          <w:lang w:val="en-US"/>
        </w:rPr>
        <w:t>Fuselage</w:t>
      </w:r>
    </w:p>
    <w:p w14:paraId="4BA2EF62" w14:textId="77777777" w:rsidR="009A5173" w:rsidRPr="00256F7D" w:rsidRDefault="009A5173" w:rsidP="009A5173">
      <w:pPr>
        <w:pStyle w:val="Titrepage"/>
        <w:numPr>
          <w:ilvl w:val="1"/>
          <w:numId w:val="31"/>
        </w:numPr>
        <w:spacing w:before="0" w:after="0"/>
        <w:jc w:val="left"/>
        <w:rPr>
          <w:rFonts w:ascii="Marianne" w:eastAsia="Arial" w:hAnsi="Marianne" w:cs="Arial"/>
          <w:b w:val="0"/>
          <w:i/>
          <w:caps w:val="0"/>
          <w:color w:val="0000FF"/>
          <w:sz w:val="20"/>
          <w:szCs w:val="18"/>
          <w:lang w:val="en-US"/>
        </w:rPr>
      </w:pPr>
      <w:r w:rsidRPr="00256F7D">
        <w:rPr>
          <w:rFonts w:ascii="Marianne" w:eastAsia="Arial" w:hAnsi="Marianne" w:cs="Arial"/>
          <w:b w:val="0"/>
          <w:i/>
          <w:caps w:val="0"/>
          <w:color w:val="0000FF"/>
          <w:sz w:val="20"/>
          <w:szCs w:val="18"/>
          <w:lang w:val="en-US"/>
        </w:rPr>
        <w:t>Wings</w:t>
      </w:r>
    </w:p>
    <w:p w14:paraId="44C66A87" w14:textId="77777777" w:rsidR="009A5173" w:rsidRPr="00256F7D" w:rsidRDefault="009A5173" w:rsidP="009A5173">
      <w:pPr>
        <w:pStyle w:val="Titrepage"/>
        <w:numPr>
          <w:ilvl w:val="1"/>
          <w:numId w:val="31"/>
        </w:numPr>
        <w:spacing w:before="0" w:after="0"/>
        <w:jc w:val="left"/>
        <w:rPr>
          <w:rFonts w:ascii="Marianne" w:eastAsia="Arial" w:hAnsi="Marianne" w:cs="Arial"/>
          <w:b w:val="0"/>
          <w:i/>
          <w:caps w:val="0"/>
          <w:color w:val="0000FF"/>
          <w:sz w:val="20"/>
          <w:szCs w:val="18"/>
          <w:lang w:val="en-US"/>
        </w:rPr>
      </w:pPr>
      <w:r w:rsidRPr="00256F7D">
        <w:rPr>
          <w:rFonts w:ascii="Marianne" w:eastAsia="Arial" w:hAnsi="Marianne" w:cs="Arial"/>
          <w:b w:val="0"/>
          <w:i/>
          <w:caps w:val="0"/>
          <w:color w:val="0000FF"/>
          <w:sz w:val="20"/>
          <w:szCs w:val="18"/>
          <w:lang w:val="en-US"/>
        </w:rPr>
        <w:t>Empennage</w:t>
      </w:r>
    </w:p>
    <w:p w14:paraId="0AF1946A" w14:textId="77777777" w:rsidR="009A5173" w:rsidRPr="00256F7D" w:rsidRDefault="009A5173" w:rsidP="009A5173">
      <w:pPr>
        <w:pStyle w:val="Titrepage"/>
        <w:numPr>
          <w:ilvl w:val="1"/>
          <w:numId w:val="31"/>
        </w:numPr>
        <w:spacing w:before="0" w:after="0"/>
        <w:jc w:val="left"/>
        <w:rPr>
          <w:rFonts w:ascii="Marianne" w:eastAsia="Arial" w:hAnsi="Marianne" w:cs="Arial"/>
          <w:b w:val="0"/>
          <w:i/>
          <w:caps w:val="0"/>
          <w:color w:val="0000FF"/>
          <w:sz w:val="20"/>
          <w:szCs w:val="18"/>
          <w:lang w:val="en-US"/>
        </w:rPr>
      </w:pPr>
      <w:r w:rsidRPr="00256F7D">
        <w:rPr>
          <w:rFonts w:ascii="Marianne" w:eastAsia="Arial" w:hAnsi="Marianne" w:cs="Arial"/>
          <w:b w:val="0"/>
          <w:i/>
          <w:caps w:val="0"/>
          <w:color w:val="0000FF"/>
          <w:sz w:val="20"/>
          <w:szCs w:val="18"/>
          <w:lang w:val="en-US"/>
        </w:rPr>
        <w:t xml:space="preserve">Control surfaces / </w:t>
      </w:r>
      <w:proofErr w:type="spellStart"/>
      <w:r w:rsidRPr="00256F7D">
        <w:rPr>
          <w:rFonts w:ascii="Marianne" w:eastAsia="Arial" w:hAnsi="Marianne" w:cs="Arial"/>
          <w:b w:val="0"/>
          <w:i/>
          <w:caps w:val="0"/>
          <w:color w:val="0000FF"/>
          <w:sz w:val="20"/>
          <w:szCs w:val="18"/>
          <w:lang w:val="en-US"/>
        </w:rPr>
        <w:t>Moveables</w:t>
      </w:r>
      <w:proofErr w:type="spellEnd"/>
    </w:p>
    <w:p w14:paraId="70D7520A" w14:textId="77777777" w:rsidR="009A5173" w:rsidRPr="00256F7D" w:rsidRDefault="009A5173" w:rsidP="009A5173">
      <w:pPr>
        <w:pStyle w:val="Titrepage"/>
        <w:numPr>
          <w:ilvl w:val="1"/>
          <w:numId w:val="31"/>
        </w:numPr>
        <w:spacing w:before="0" w:after="0"/>
        <w:jc w:val="left"/>
        <w:rPr>
          <w:rFonts w:ascii="Marianne" w:eastAsia="Arial" w:hAnsi="Marianne" w:cs="Arial"/>
          <w:b w:val="0"/>
          <w:i/>
          <w:caps w:val="0"/>
          <w:color w:val="0000FF"/>
          <w:sz w:val="20"/>
          <w:szCs w:val="18"/>
          <w:lang w:val="en-US"/>
        </w:rPr>
      </w:pPr>
      <w:r w:rsidRPr="00256F7D">
        <w:rPr>
          <w:rFonts w:ascii="Marianne" w:eastAsia="Arial" w:hAnsi="Marianne" w:cs="Arial"/>
          <w:b w:val="0"/>
          <w:i/>
          <w:caps w:val="0"/>
          <w:color w:val="0000FF"/>
          <w:sz w:val="20"/>
          <w:szCs w:val="18"/>
          <w:lang w:val="en-US"/>
        </w:rPr>
        <w:t>Landing gears</w:t>
      </w:r>
    </w:p>
    <w:p w14:paraId="0F7337EE" w14:textId="77777777" w:rsidR="009A5173" w:rsidRPr="00256F7D" w:rsidRDefault="009A5173" w:rsidP="009A5173">
      <w:pPr>
        <w:pStyle w:val="Titrepage"/>
        <w:numPr>
          <w:ilvl w:val="1"/>
          <w:numId w:val="31"/>
        </w:numPr>
        <w:spacing w:before="0" w:after="0"/>
        <w:jc w:val="left"/>
        <w:rPr>
          <w:rFonts w:ascii="Marianne" w:eastAsia="Arial" w:hAnsi="Marianne" w:cs="Arial"/>
          <w:b w:val="0"/>
          <w:i/>
          <w:caps w:val="0"/>
          <w:color w:val="0000FF"/>
          <w:sz w:val="20"/>
          <w:szCs w:val="18"/>
          <w:lang w:val="en-US"/>
        </w:rPr>
      </w:pPr>
      <w:r w:rsidRPr="00256F7D">
        <w:rPr>
          <w:rFonts w:ascii="Marianne" w:eastAsia="Arial" w:hAnsi="Marianne" w:cs="Arial"/>
          <w:b w:val="0"/>
          <w:i/>
          <w:caps w:val="0"/>
          <w:color w:val="0000FF"/>
          <w:sz w:val="20"/>
          <w:szCs w:val="18"/>
          <w:lang w:val="en-US"/>
        </w:rPr>
        <w:t>Engine mounts</w:t>
      </w:r>
    </w:p>
    <w:p w14:paraId="52356752" w14:textId="77777777" w:rsidR="009A5173" w:rsidRPr="00256F7D" w:rsidRDefault="009A5173" w:rsidP="009A5173">
      <w:pPr>
        <w:pStyle w:val="Titrepage"/>
        <w:numPr>
          <w:ilvl w:val="1"/>
          <w:numId w:val="31"/>
        </w:numPr>
        <w:spacing w:before="0" w:after="0"/>
        <w:jc w:val="left"/>
        <w:rPr>
          <w:rFonts w:ascii="Marianne" w:eastAsia="Arial" w:hAnsi="Marianne" w:cs="Arial"/>
          <w:b w:val="0"/>
          <w:i/>
          <w:caps w:val="0"/>
          <w:color w:val="0000FF"/>
          <w:sz w:val="20"/>
          <w:szCs w:val="18"/>
          <w:lang w:val="en-US"/>
        </w:rPr>
      </w:pPr>
      <w:r w:rsidRPr="00256F7D">
        <w:rPr>
          <w:rFonts w:ascii="Marianne" w:eastAsia="Arial" w:hAnsi="Marianne" w:cs="Arial"/>
          <w:b w:val="0"/>
          <w:i/>
          <w:caps w:val="0"/>
          <w:color w:val="0000FF"/>
          <w:sz w:val="20"/>
          <w:szCs w:val="18"/>
          <w:lang w:val="en-US"/>
        </w:rPr>
        <w:t>Rotors / Blades</w:t>
      </w:r>
    </w:p>
    <w:p w14:paraId="65C9A807" w14:textId="7792E99E" w:rsidR="009A5173" w:rsidRPr="00256F7D" w:rsidRDefault="009A5173" w:rsidP="009A5173">
      <w:pPr>
        <w:pStyle w:val="Titrepage"/>
        <w:numPr>
          <w:ilvl w:val="1"/>
          <w:numId w:val="31"/>
        </w:numPr>
        <w:spacing w:before="0" w:after="0"/>
        <w:jc w:val="left"/>
        <w:rPr>
          <w:rFonts w:ascii="Marianne" w:eastAsia="Arial" w:hAnsi="Marianne" w:cs="Arial"/>
          <w:b w:val="0"/>
          <w:i/>
          <w:caps w:val="0"/>
          <w:color w:val="0000FF"/>
          <w:sz w:val="20"/>
          <w:szCs w:val="18"/>
          <w:lang w:val="en-US"/>
        </w:rPr>
      </w:pPr>
      <w:r w:rsidRPr="00256F7D">
        <w:rPr>
          <w:rFonts w:ascii="Marianne" w:eastAsia="Arial" w:hAnsi="Marianne" w:cs="Arial"/>
          <w:b w:val="0"/>
          <w:i/>
          <w:caps w:val="0"/>
          <w:color w:val="0000FF"/>
          <w:sz w:val="20"/>
          <w:szCs w:val="18"/>
          <w:lang w:val="en-US"/>
        </w:rPr>
        <w:t>Support for external equipment</w:t>
      </w:r>
      <w:r w:rsidR="0007092C">
        <w:rPr>
          <w:rFonts w:ascii="Marianne" w:eastAsia="Arial" w:hAnsi="Marianne" w:cs="Arial"/>
          <w:b w:val="0"/>
          <w:i/>
          <w:caps w:val="0"/>
          <w:color w:val="0000FF"/>
          <w:sz w:val="20"/>
          <w:szCs w:val="18"/>
          <w:lang w:val="en-US"/>
        </w:rPr>
        <w:br/>
      </w:r>
    </w:p>
    <w:p w14:paraId="043FFC53" w14:textId="77777777" w:rsidR="009A5173" w:rsidRPr="00256F7D" w:rsidRDefault="009A5173" w:rsidP="009A5173">
      <w:pPr>
        <w:pStyle w:val="Titrepage"/>
        <w:numPr>
          <w:ilvl w:val="1"/>
          <w:numId w:val="31"/>
        </w:numPr>
        <w:spacing w:before="0" w:after="0"/>
        <w:jc w:val="left"/>
        <w:rPr>
          <w:rFonts w:ascii="Marianne" w:eastAsia="Arial" w:hAnsi="Marianne" w:cs="Arial"/>
          <w:b w:val="0"/>
          <w:i/>
          <w:caps w:val="0"/>
          <w:color w:val="0000FF"/>
          <w:sz w:val="20"/>
          <w:szCs w:val="18"/>
          <w:lang w:val="en-US"/>
        </w:rPr>
      </w:pPr>
      <w:r w:rsidRPr="00256F7D">
        <w:rPr>
          <w:rFonts w:ascii="Marianne" w:eastAsia="Arial" w:hAnsi="Marianne" w:cs="Arial"/>
          <w:b w:val="0"/>
          <w:i/>
          <w:caps w:val="0"/>
          <w:color w:val="0000FF"/>
          <w:sz w:val="20"/>
          <w:szCs w:val="18"/>
          <w:lang w:val="en-US"/>
        </w:rPr>
        <w:t>Loads, Weight and Balance</w:t>
      </w:r>
    </w:p>
    <w:p w14:paraId="25BF9F39" w14:textId="77777777" w:rsidR="009A5173" w:rsidRPr="00256F7D" w:rsidRDefault="009A5173" w:rsidP="009A5173">
      <w:pPr>
        <w:pStyle w:val="Titrepage"/>
        <w:numPr>
          <w:ilvl w:val="1"/>
          <w:numId w:val="31"/>
        </w:numPr>
        <w:spacing w:before="0" w:after="0"/>
        <w:jc w:val="left"/>
        <w:rPr>
          <w:rFonts w:ascii="Marianne" w:eastAsia="Arial" w:hAnsi="Marianne" w:cs="Arial"/>
          <w:b w:val="0"/>
          <w:i/>
          <w:caps w:val="0"/>
          <w:color w:val="0000FF"/>
          <w:sz w:val="20"/>
          <w:szCs w:val="18"/>
          <w:lang w:val="en-US"/>
        </w:rPr>
      </w:pPr>
      <w:r w:rsidRPr="00256F7D">
        <w:rPr>
          <w:rFonts w:ascii="Marianne" w:eastAsia="Arial" w:hAnsi="Marianne" w:cs="Arial"/>
          <w:b w:val="0"/>
          <w:i/>
          <w:caps w:val="0"/>
          <w:color w:val="0000FF"/>
          <w:sz w:val="20"/>
          <w:szCs w:val="18"/>
          <w:lang w:val="en-US"/>
        </w:rPr>
        <w:t>Fatigue and damage tolerance</w:t>
      </w:r>
    </w:p>
    <w:p w14:paraId="434C017C" w14:textId="77777777" w:rsidR="009A5173" w:rsidRPr="00256F7D" w:rsidRDefault="009A5173" w:rsidP="009A5173">
      <w:pPr>
        <w:pStyle w:val="Titrepage"/>
        <w:numPr>
          <w:ilvl w:val="1"/>
          <w:numId w:val="31"/>
        </w:numPr>
        <w:spacing w:before="0" w:after="0"/>
        <w:jc w:val="left"/>
        <w:rPr>
          <w:rFonts w:ascii="Marianne" w:eastAsia="Arial" w:hAnsi="Marianne" w:cs="Arial"/>
          <w:b w:val="0"/>
          <w:i/>
          <w:caps w:val="0"/>
          <w:color w:val="0000FF"/>
          <w:sz w:val="20"/>
          <w:szCs w:val="18"/>
          <w:lang w:val="en-US"/>
        </w:rPr>
      </w:pPr>
      <w:r w:rsidRPr="00256F7D">
        <w:rPr>
          <w:rFonts w:ascii="Marianne" w:eastAsia="Arial" w:hAnsi="Marianne" w:cs="Arial"/>
          <w:b w:val="0"/>
          <w:i/>
          <w:caps w:val="0"/>
          <w:color w:val="0000FF"/>
          <w:sz w:val="20"/>
          <w:szCs w:val="18"/>
          <w:lang w:val="en-US"/>
        </w:rPr>
        <w:t>Crashworthiness</w:t>
      </w:r>
    </w:p>
    <w:p w14:paraId="55E1B93A" w14:textId="77777777" w:rsidR="009A5173" w:rsidRPr="00256F7D" w:rsidRDefault="009A5173" w:rsidP="009A5173">
      <w:pPr>
        <w:pStyle w:val="Titrepage"/>
        <w:numPr>
          <w:ilvl w:val="1"/>
          <w:numId w:val="31"/>
        </w:numPr>
        <w:spacing w:before="0" w:after="0"/>
        <w:jc w:val="left"/>
        <w:rPr>
          <w:rFonts w:ascii="Marianne" w:eastAsia="Arial" w:hAnsi="Marianne" w:cs="Arial"/>
          <w:b w:val="0"/>
          <w:i/>
          <w:caps w:val="0"/>
          <w:color w:val="0000FF"/>
          <w:sz w:val="20"/>
          <w:szCs w:val="18"/>
          <w:lang w:val="en-US"/>
        </w:rPr>
      </w:pPr>
      <w:r w:rsidRPr="00256F7D">
        <w:rPr>
          <w:rFonts w:ascii="Marianne" w:eastAsia="Arial" w:hAnsi="Marianne" w:cs="Arial"/>
          <w:b w:val="0"/>
          <w:i/>
          <w:caps w:val="0"/>
          <w:color w:val="0000FF"/>
          <w:sz w:val="20"/>
          <w:szCs w:val="18"/>
          <w:lang w:val="en-US"/>
        </w:rPr>
        <w:t>Static Strength</w:t>
      </w:r>
    </w:p>
    <w:p w14:paraId="4F8BD557" w14:textId="77777777" w:rsidR="009A5173" w:rsidRPr="00256F7D" w:rsidRDefault="009A5173" w:rsidP="009A5173">
      <w:pPr>
        <w:pStyle w:val="Titrepage"/>
        <w:numPr>
          <w:ilvl w:val="1"/>
          <w:numId w:val="31"/>
        </w:numPr>
        <w:spacing w:before="0" w:after="0"/>
        <w:jc w:val="left"/>
        <w:rPr>
          <w:rFonts w:ascii="Marianne" w:eastAsia="Arial" w:hAnsi="Marianne" w:cs="Arial"/>
          <w:b w:val="0"/>
          <w:i/>
          <w:caps w:val="0"/>
          <w:color w:val="0000FF"/>
          <w:sz w:val="20"/>
          <w:szCs w:val="18"/>
          <w:lang w:val="en-US"/>
        </w:rPr>
      </w:pPr>
      <w:r w:rsidRPr="00256F7D">
        <w:rPr>
          <w:rFonts w:ascii="Marianne" w:eastAsia="Arial" w:hAnsi="Marianne" w:cs="Arial"/>
          <w:b w:val="0"/>
          <w:i/>
          <w:caps w:val="0"/>
          <w:color w:val="0000FF"/>
          <w:sz w:val="20"/>
          <w:szCs w:val="18"/>
          <w:lang w:val="en-US"/>
        </w:rPr>
        <w:t>Loads, Weight and Balance</w:t>
      </w:r>
    </w:p>
    <w:p w14:paraId="42843A54" w14:textId="77777777" w:rsidR="009A5173" w:rsidRPr="00256F7D" w:rsidRDefault="009A5173" w:rsidP="009A5173">
      <w:pPr>
        <w:pStyle w:val="Titrepage"/>
        <w:numPr>
          <w:ilvl w:val="0"/>
          <w:numId w:val="31"/>
        </w:numPr>
        <w:spacing w:before="0" w:after="0"/>
        <w:jc w:val="left"/>
        <w:rPr>
          <w:rFonts w:ascii="Marianne" w:eastAsia="Arial" w:hAnsi="Marianne" w:cs="Arial"/>
          <w:i/>
          <w:caps w:val="0"/>
          <w:color w:val="0000FF"/>
          <w:sz w:val="22"/>
          <w:szCs w:val="18"/>
          <w:u w:val="single"/>
          <w:lang w:val="en-US"/>
        </w:rPr>
      </w:pPr>
      <w:r w:rsidRPr="00256F7D">
        <w:rPr>
          <w:rFonts w:ascii="Marianne" w:eastAsia="Arial" w:hAnsi="Marianne" w:cs="Arial"/>
          <w:i/>
          <w:caps w:val="0"/>
          <w:color w:val="0000FF"/>
          <w:sz w:val="22"/>
          <w:szCs w:val="18"/>
          <w:u w:val="single"/>
          <w:lang w:val="en-US"/>
        </w:rPr>
        <w:t>Cabin</w:t>
      </w:r>
    </w:p>
    <w:p w14:paraId="65BE8C8B" w14:textId="77777777" w:rsidR="009A5173" w:rsidRPr="00256F7D" w:rsidRDefault="009A5173" w:rsidP="009A5173">
      <w:pPr>
        <w:pStyle w:val="Titrepage"/>
        <w:numPr>
          <w:ilvl w:val="1"/>
          <w:numId w:val="31"/>
        </w:numPr>
        <w:spacing w:before="0" w:after="0"/>
        <w:jc w:val="left"/>
        <w:rPr>
          <w:rFonts w:ascii="Marianne" w:eastAsia="Arial" w:hAnsi="Marianne" w:cs="Arial"/>
          <w:b w:val="0"/>
          <w:i/>
          <w:caps w:val="0"/>
          <w:color w:val="0000FF"/>
          <w:sz w:val="20"/>
          <w:szCs w:val="18"/>
          <w:lang w:val="en-US"/>
        </w:rPr>
      </w:pPr>
      <w:r w:rsidRPr="00256F7D">
        <w:rPr>
          <w:rFonts w:ascii="Marianne" w:eastAsia="Arial" w:hAnsi="Marianne" w:cs="Arial"/>
          <w:b w:val="0"/>
          <w:i/>
          <w:caps w:val="0"/>
          <w:color w:val="0000FF"/>
          <w:sz w:val="20"/>
          <w:szCs w:val="18"/>
          <w:lang w:val="en-US"/>
        </w:rPr>
        <w:t>Flight deck interiors</w:t>
      </w:r>
    </w:p>
    <w:p w14:paraId="5A229D24" w14:textId="77777777" w:rsidR="009A5173" w:rsidRPr="00256F7D" w:rsidRDefault="009A5173" w:rsidP="009A5173">
      <w:pPr>
        <w:pStyle w:val="Titrepage"/>
        <w:numPr>
          <w:ilvl w:val="1"/>
          <w:numId w:val="31"/>
        </w:numPr>
        <w:spacing w:before="0" w:after="0"/>
        <w:jc w:val="left"/>
        <w:rPr>
          <w:rFonts w:ascii="Marianne" w:eastAsia="Arial" w:hAnsi="Marianne" w:cs="Arial"/>
          <w:b w:val="0"/>
          <w:i/>
          <w:caps w:val="0"/>
          <w:color w:val="0000FF"/>
          <w:sz w:val="20"/>
          <w:szCs w:val="18"/>
          <w:lang w:val="en-US"/>
        </w:rPr>
      </w:pPr>
      <w:r w:rsidRPr="00256F7D">
        <w:rPr>
          <w:rFonts w:ascii="Marianne" w:eastAsia="Arial" w:hAnsi="Marianne" w:cs="Arial"/>
          <w:b w:val="0"/>
          <w:i/>
          <w:caps w:val="0"/>
          <w:color w:val="0000FF"/>
          <w:sz w:val="20"/>
          <w:szCs w:val="18"/>
          <w:lang w:val="en-US"/>
        </w:rPr>
        <w:t>Cabin interiors</w:t>
      </w:r>
    </w:p>
    <w:p w14:paraId="7CF35673" w14:textId="77777777" w:rsidR="009A5173" w:rsidRPr="00256F7D" w:rsidRDefault="009A5173" w:rsidP="009A5173">
      <w:pPr>
        <w:pStyle w:val="Titrepage"/>
        <w:numPr>
          <w:ilvl w:val="1"/>
          <w:numId w:val="31"/>
        </w:numPr>
        <w:spacing w:before="0" w:after="0"/>
        <w:jc w:val="left"/>
        <w:rPr>
          <w:rFonts w:ascii="Marianne" w:eastAsia="Arial" w:hAnsi="Marianne" w:cs="Arial"/>
          <w:b w:val="0"/>
          <w:i/>
          <w:caps w:val="0"/>
          <w:color w:val="0000FF"/>
          <w:sz w:val="20"/>
          <w:szCs w:val="18"/>
          <w:lang w:val="en-US"/>
        </w:rPr>
      </w:pPr>
      <w:r w:rsidRPr="00256F7D">
        <w:rPr>
          <w:rFonts w:ascii="Marianne" w:eastAsia="Arial" w:hAnsi="Marianne" w:cs="Arial"/>
          <w:b w:val="0"/>
          <w:i/>
          <w:caps w:val="0"/>
          <w:color w:val="0000FF"/>
          <w:sz w:val="20"/>
          <w:szCs w:val="18"/>
          <w:lang w:val="en-US"/>
        </w:rPr>
        <w:t>Electrical cabin systems</w:t>
      </w:r>
    </w:p>
    <w:p w14:paraId="1E487AF5" w14:textId="77777777" w:rsidR="009A5173" w:rsidRPr="00256F7D" w:rsidRDefault="009A5173" w:rsidP="009A5173">
      <w:pPr>
        <w:pStyle w:val="Titrepage"/>
        <w:numPr>
          <w:ilvl w:val="1"/>
          <w:numId w:val="31"/>
        </w:numPr>
        <w:spacing w:before="0" w:after="0"/>
        <w:jc w:val="left"/>
        <w:rPr>
          <w:rFonts w:ascii="Marianne" w:eastAsia="Arial" w:hAnsi="Marianne" w:cs="Arial"/>
          <w:b w:val="0"/>
          <w:i/>
          <w:caps w:val="0"/>
          <w:color w:val="0000FF"/>
          <w:sz w:val="20"/>
          <w:szCs w:val="18"/>
          <w:lang w:val="en-US"/>
        </w:rPr>
      </w:pPr>
      <w:r w:rsidRPr="00256F7D">
        <w:rPr>
          <w:rFonts w:ascii="Marianne" w:eastAsia="Arial" w:hAnsi="Marianne" w:cs="Arial"/>
          <w:b w:val="0"/>
          <w:i/>
          <w:caps w:val="0"/>
          <w:color w:val="0000FF"/>
          <w:sz w:val="20"/>
          <w:szCs w:val="18"/>
          <w:lang w:val="en-US"/>
        </w:rPr>
        <w:t>Cargo compartments</w:t>
      </w:r>
    </w:p>
    <w:p w14:paraId="5DA1C22C" w14:textId="1D383000" w:rsidR="009A5173" w:rsidRPr="00256F7D" w:rsidRDefault="009A5173" w:rsidP="009A5173">
      <w:pPr>
        <w:pStyle w:val="Titrepage"/>
        <w:numPr>
          <w:ilvl w:val="1"/>
          <w:numId w:val="31"/>
        </w:numPr>
        <w:spacing w:before="0" w:after="0"/>
        <w:jc w:val="left"/>
        <w:rPr>
          <w:rFonts w:ascii="Marianne" w:eastAsia="Arial" w:hAnsi="Marianne" w:cs="Arial"/>
          <w:b w:val="0"/>
          <w:i/>
          <w:caps w:val="0"/>
          <w:color w:val="0000FF"/>
          <w:sz w:val="20"/>
          <w:szCs w:val="18"/>
          <w:lang w:val="en-US"/>
        </w:rPr>
      </w:pPr>
      <w:r w:rsidRPr="00256F7D">
        <w:rPr>
          <w:rFonts w:ascii="Marianne" w:eastAsia="Arial" w:hAnsi="Marianne" w:cs="Arial"/>
          <w:b w:val="0"/>
          <w:i/>
          <w:caps w:val="0"/>
          <w:color w:val="0000FF"/>
          <w:sz w:val="20"/>
          <w:szCs w:val="18"/>
          <w:lang w:val="en-US"/>
        </w:rPr>
        <w:t>External schemes, placards and markings</w:t>
      </w:r>
    </w:p>
    <w:p w14:paraId="0F963D1B" w14:textId="77777777" w:rsidR="009A5173" w:rsidRPr="00256F7D" w:rsidRDefault="009A5173" w:rsidP="009A5173">
      <w:pPr>
        <w:pStyle w:val="Titrepage"/>
        <w:spacing w:before="0" w:after="0"/>
        <w:jc w:val="left"/>
        <w:rPr>
          <w:rFonts w:ascii="Marianne" w:eastAsia="Arial" w:hAnsi="Marianne" w:cs="Arial"/>
          <w:b w:val="0"/>
          <w:i/>
          <w:caps w:val="0"/>
          <w:color w:val="0000FF"/>
          <w:sz w:val="20"/>
          <w:szCs w:val="18"/>
          <w:lang w:val="en-US"/>
        </w:rPr>
      </w:pPr>
    </w:p>
    <w:p w14:paraId="21A30287" w14:textId="674C71D6" w:rsidR="009A5173" w:rsidRPr="00256F7D" w:rsidRDefault="009A5173" w:rsidP="009A5173">
      <w:pPr>
        <w:pStyle w:val="Titrepage"/>
        <w:numPr>
          <w:ilvl w:val="1"/>
          <w:numId w:val="31"/>
        </w:numPr>
        <w:spacing w:before="0" w:after="0"/>
        <w:jc w:val="left"/>
        <w:rPr>
          <w:rFonts w:ascii="Marianne" w:eastAsia="Arial" w:hAnsi="Marianne" w:cs="Arial"/>
          <w:b w:val="0"/>
          <w:i/>
          <w:caps w:val="0"/>
          <w:color w:val="0000FF"/>
          <w:sz w:val="20"/>
          <w:szCs w:val="18"/>
          <w:lang w:val="en-US"/>
        </w:rPr>
      </w:pPr>
      <w:r w:rsidRPr="00256F7D">
        <w:rPr>
          <w:rFonts w:ascii="Marianne" w:eastAsia="Arial" w:hAnsi="Marianne" w:cs="Arial"/>
          <w:b w:val="0"/>
          <w:i/>
          <w:caps w:val="0"/>
          <w:color w:val="0000FF"/>
          <w:sz w:val="20"/>
          <w:szCs w:val="18"/>
          <w:lang w:val="en-US"/>
        </w:rPr>
        <w:t>Fire Protection (pressurized areas)</w:t>
      </w:r>
    </w:p>
    <w:p w14:paraId="05A4C824" w14:textId="77777777" w:rsidR="009A5173" w:rsidRPr="00256F7D" w:rsidRDefault="009A5173" w:rsidP="009A5173">
      <w:pPr>
        <w:pStyle w:val="Titrepage"/>
        <w:numPr>
          <w:ilvl w:val="0"/>
          <w:numId w:val="31"/>
        </w:numPr>
        <w:spacing w:before="0" w:after="0"/>
        <w:jc w:val="left"/>
        <w:rPr>
          <w:rFonts w:ascii="Marianne" w:eastAsia="Arial" w:hAnsi="Marianne" w:cs="Arial"/>
          <w:i/>
          <w:caps w:val="0"/>
          <w:color w:val="0000FF"/>
          <w:sz w:val="22"/>
          <w:szCs w:val="18"/>
          <w:u w:val="single"/>
          <w:lang w:val="en-US"/>
        </w:rPr>
      </w:pPr>
      <w:r w:rsidRPr="00256F7D">
        <w:rPr>
          <w:rFonts w:ascii="Marianne" w:eastAsia="Arial" w:hAnsi="Marianne" w:cs="Arial"/>
          <w:i/>
          <w:caps w:val="0"/>
          <w:color w:val="0000FF"/>
          <w:sz w:val="22"/>
          <w:szCs w:val="18"/>
          <w:u w:val="single"/>
          <w:lang w:val="en-US"/>
        </w:rPr>
        <w:t>Avionics</w:t>
      </w:r>
    </w:p>
    <w:p w14:paraId="1D9ED16A" w14:textId="77777777" w:rsidR="009A5173" w:rsidRPr="00256F7D" w:rsidRDefault="009A5173" w:rsidP="009A5173">
      <w:pPr>
        <w:pStyle w:val="Titrepage"/>
        <w:numPr>
          <w:ilvl w:val="1"/>
          <w:numId w:val="31"/>
        </w:numPr>
        <w:spacing w:before="0" w:after="0"/>
        <w:jc w:val="left"/>
        <w:rPr>
          <w:rFonts w:ascii="Marianne" w:eastAsia="Arial" w:hAnsi="Marianne" w:cs="Arial"/>
          <w:b w:val="0"/>
          <w:i/>
          <w:caps w:val="0"/>
          <w:color w:val="0000FF"/>
          <w:sz w:val="20"/>
          <w:szCs w:val="18"/>
          <w:lang w:val="en-US"/>
        </w:rPr>
      </w:pPr>
      <w:r w:rsidRPr="00256F7D">
        <w:rPr>
          <w:rFonts w:ascii="Marianne" w:eastAsia="Arial" w:hAnsi="Marianne" w:cs="Arial"/>
          <w:b w:val="0"/>
          <w:i/>
          <w:caps w:val="0"/>
          <w:color w:val="0000FF"/>
          <w:sz w:val="20"/>
          <w:szCs w:val="18"/>
          <w:lang w:val="en-US"/>
        </w:rPr>
        <w:t>Auto-flight systems</w:t>
      </w:r>
    </w:p>
    <w:p w14:paraId="70D49C28" w14:textId="77777777" w:rsidR="009A5173" w:rsidRPr="00256F7D" w:rsidRDefault="009A5173" w:rsidP="009A5173">
      <w:pPr>
        <w:pStyle w:val="Titrepage"/>
        <w:numPr>
          <w:ilvl w:val="1"/>
          <w:numId w:val="31"/>
        </w:numPr>
        <w:spacing w:before="0" w:after="0"/>
        <w:jc w:val="left"/>
        <w:rPr>
          <w:rFonts w:ascii="Marianne" w:eastAsia="Arial" w:hAnsi="Marianne" w:cs="Arial"/>
          <w:b w:val="0"/>
          <w:i/>
          <w:caps w:val="0"/>
          <w:color w:val="0000FF"/>
          <w:sz w:val="20"/>
          <w:szCs w:val="18"/>
          <w:lang w:val="en-US"/>
        </w:rPr>
      </w:pPr>
      <w:r w:rsidRPr="00256F7D">
        <w:rPr>
          <w:rFonts w:ascii="Marianne" w:eastAsia="Arial" w:hAnsi="Marianne" w:cs="Arial"/>
          <w:b w:val="0"/>
          <w:i/>
          <w:caps w:val="0"/>
          <w:color w:val="0000FF"/>
          <w:sz w:val="20"/>
          <w:szCs w:val="18"/>
          <w:lang w:val="en-US"/>
        </w:rPr>
        <w:t>Communication systems</w:t>
      </w:r>
    </w:p>
    <w:p w14:paraId="2777A3C4" w14:textId="77777777" w:rsidR="009A5173" w:rsidRPr="00256F7D" w:rsidRDefault="009A5173" w:rsidP="009A5173">
      <w:pPr>
        <w:pStyle w:val="Titrepage"/>
        <w:numPr>
          <w:ilvl w:val="1"/>
          <w:numId w:val="31"/>
        </w:numPr>
        <w:spacing w:before="0" w:after="0"/>
        <w:jc w:val="left"/>
        <w:rPr>
          <w:rFonts w:ascii="Marianne" w:eastAsia="Arial" w:hAnsi="Marianne" w:cs="Arial"/>
          <w:b w:val="0"/>
          <w:i/>
          <w:caps w:val="0"/>
          <w:color w:val="0000FF"/>
          <w:sz w:val="20"/>
          <w:szCs w:val="18"/>
          <w:lang w:val="en-US"/>
        </w:rPr>
      </w:pPr>
      <w:r w:rsidRPr="00256F7D">
        <w:rPr>
          <w:rFonts w:ascii="Marianne" w:eastAsia="Arial" w:hAnsi="Marianne" w:cs="Arial"/>
          <w:b w:val="0"/>
          <w:i/>
          <w:caps w:val="0"/>
          <w:color w:val="0000FF"/>
          <w:sz w:val="20"/>
          <w:szCs w:val="18"/>
          <w:lang w:val="en-US"/>
        </w:rPr>
        <w:t>Navigation systems</w:t>
      </w:r>
    </w:p>
    <w:p w14:paraId="33D26C26" w14:textId="77777777" w:rsidR="009A5173" w:rsidRPr="00256F7D" w:rsidRDefault="009A5173" w:rsidP="009A5173">
      <w:pPr>
        <w:pStyle w:val="Titrepage"/>
        <w:numPr>
          <w:ilvl w:val="1"/>
          <w:numId w:val="31"/>
        </w:numPr>
        <w:spacing w:before="0" w:after="0"/>
        <w:jc w:val="left"/>
        <w:rPr>
          <w:rFonts w:ascii="Marianne" w:eastAsia="Arial" w:hAnsi="Marianne" w:cs="Arial"/>
          <w:b w:val="0"/>
          <w:i/>
          <w:caps w:val="0"/>
          <w:color w:val="0000FF"/>
          <w:sz w:val="20"/>
          <w:szCs w:val="18"/>
          <w:lang w:val="en-US"/>
        </w:rPr>
      </w:pPr>
      <w:r w:rsidRPr="00256F7D">
        <w:rPr>
          <w:rFonts w:ascii="Marianne" w:eastAsia="Arial" w:hAnsi="Marianne" w:cs="Arial"/>
          <w:b w:val="0"/>
          <w:i/>
          <w:caps w:val="0"/>
          <w:color w:val="0000FF"/>
          <w:sz w:val="20"/>
          <w:szCs w:val="18"/>
          <w:lang w:val="en-US"/>
        </w:rPr>
        <w:t>Surveillance systems</w:t>
      </w:r>
    </w:p>
    <w:p w14:paraId="2A8BAE65" w14:textId="77777777" w:rsidR="009A5173" w:rsidRPr="00256F7D" w:rsidRDefault="009A5173" w:rsidP="009A5173">
      <w:pPr>
        <w:pStyle w:val="Titrepage"/>
        <w:numPr>
          <w:ilvl w:val="1"/>
          <w:numId w:val="31"/>
        </w:numPr>
        <w:spacing w:before="0" w:after="0"/>
        <w:jc w:val="left"/>
        <w:rPr>
          <w:rFonts w:ascii="Marianne" w:eastAsia="Arial" w:hAnsi="Marianne" w:cs="Arial"/>
          <w:b w:val="0"/>
          <w:i/>
          <w:caps w:val="0"/>
          <w:color w:val="0000FF"/>
          <w:sz w:val="20"/>
          <w:szCs w:val="18"/>
          <w:lang w:val="en-US"/>
        </w:rPr>
      </w:pPr>
      <w:r w:rsidRPr="00256F7D">
        <w:rPr>
          <w:rFonts w:ascii="Marianne" w:eastAsia="Arial" w:hAnsi="Marianne" w:cs="Arial"/>
          <w:b w:val="0"/>
          <w:i/>
          <w:caps w:val="0"/>
          <w:color w:val="0000FF"/>
          <w:sz w:val="20"/>
          <w:szCs w:val="18"/>
          <w:lang w:val="en-US"/>
        </w:rPr>
        <w:t>Indicating, alerting systems</w:t>
      </w:r>
    </w:p>
    <w:p w14:paraId="4BAE2232" w14:textId="77777777" w:rsidR="009A5173" w:rsidRPr="00256F7D" w:rsidRDefault="009A5173" w:rsidP="009A5173">
      <w:pPr>
        <w:pStyle w:val="Titrepage"/>
        <w:numPr>
          <w:ilvl w:val="1"/>
          <w:numId w:val="31"/>
        </w:numPr>
        <w:spacing w:before="0" w:after="0"/>
        <w:jc w:val="left"/>
        <w:rPr>
          <w:rFonts w:ascii="Marianne" w:eastAsia="Arial" w:hAnsi="Marianne" w:cs="Arial"/>
          <w:b w:val="0"/>
          <w:i/>
          <w:caps w:val="0"/>
          <w:color w:val="0000FF"/>
          <w:sz w:val="20"/>
          <w:szCs w:val="18"/>
          <w:lang w:val="en-US"/>
        </w:rPr>
      </w:pPr>
      <w:r w:rsidRPr="00256F7D">
        <w:rPr>
          <w:rFonts w:ascii="Marianne" w:eastAsia="Arial" w:hAnsi="Marianne" w:cs="Arial"/>
          <w:b w:val="0"/>
          <w:i/>
          <w:caps w:val="0"/>
          <w:color w:val="0000FF"/>
          <w:sz w:val="20"/>
          <w:szCs w:val="18"/>
          <w:lang w:val="en-US"/>
        </w:rPr>
        <w:t>Recording systems</w:t>
      </w:r>
    </w:p>
    <w:p w14:paraId="7262B945" w14:textId="529F4120" w:rsidR="009A5173" w:rsidRPr="00256F7D" w:rsidRDefault="009A5173" w:rsidP="009A5173">
      <w:pPr>
        <w:pStyle w:val="Titrepage"/>
        <w:numPr>
          <w:ilvl w:val="1"/>
          <w:numId w:val="31"/>
        </w:numPr>
        <w:spacing w:before="0" w:after="0"/>
        <w:jc w:val="left"/>
        <w:rPr>
          <w:rFonts w:ascii="Marianne" w:eastAsia="Arial" w:hAnsi="Marianne" w:cs="Arial"/>
          <w:b w:val="0"/>
          <w:i/>
          <w:caps w:val="0"/>
          <w:color w:val="0000FF"/>
          <w:sz w:val="20"/>
          <w:szCs w:val="18"/>
          <w:lang w:val="en-US"/>
        </w:rPr>
      </w:pPr>
      <w:r w:rsidRPr="00256F7D">
        <w:rPr>
          <w:rFonts w:ascii="Marianne" w:eastAsia="Arial" w:hAnsi="Marianne" w:cs="Arial"/>
          <w:b w:val="0"/>
          <w:i/>
          <w:caps w:val="0"/>
          <w:color w:val="0000FF"/>
          <w:sz w:val="20"/>
          <w:szCs w:val="18"/>
          <w:lang w:val="en-US"/>
        </w:rPr>
        <w:t>Diagnostic and Maintenance systems</w:t>
      </w:r>
    </w:p>
    <w:p w14:paraId="506A757D" w14:textId="77777777" w:rsidR="009A5173" w:rsidRPr="00256F7D" w:rsidRDefault="009A5173" w:rsidP="009A5173">
      <w:pPr>
        <w:pStyle w:val="Titrepage"/>
        <w:numPr>
          <w:ilvl w:val="1"/>
          <w:numId w:val="31"/>
        </w:numPr>
        <w:spacing w:before="0" w:after="0"/>
        <w:jc w:val="left"/>
        <w:rPr>
          <w:rFonts w:ascii="Marianne" w:eastAsia="Arial" w:hAnsi="Marianne" w:cs="Arial"/>
          <w:b w:val="0"/>
          <w:i/>
          <w:caps w:val="0"/>
          <w:color w:val="0000FF"/>
          <w:sz w:val="20"/>
          <w:szCs w:val="18"/>
          <w:lang w:val="en-US"/>
        </w:rPr>
      </w:pPr>
      <w:r w:rsidRPr="00256F7D">
        <w:rPr>
          <w:rFonts w:ascii="Marianne" w:eastAsia="Arial" w:hAnsi="Marianne" w:cs="Arial"/>
          <w:b w:val="0"/>
          <w:i/>
          <w:caps w:val="0"/>
          <w:color w:val="0000FF"/>
          <w:sz w:val="20"/>
          <w:szCs w:val="18"/>
          <w:lang w:val="en-US"/>
        </w:rPr>
        <w:t xml:space="preserve">Flight Management System </w:t>
      </w:r>
    </w:p>
    <w:p w14:paraId="190A7728" w14:textId="77777777" w:rsidR="0007092C" w:rsidRDefault="0007092C">
      <w:pPr>
        <w:rPr>
          <w:rFonts w:ascii="Marianne" w:eastAsia="Arial" w:hAnsi="Marianne" w:cs="Arial"/>
          <w:b/>
          <w:i/>
          <w:color w:val="0000FF"/>
          <w:sz w:val="22"/>
          <w:szCs w:val="18"/>
          <w:u w:val="single"/>
          <w:lang w:val="en-US"/>
        </w:rPr>
      </w:pPr>
      <w:r>
        <w:rPr>
          <w:rFonts w:ascii="Marianne" w:eastAsia="Arial" w:hAnsi="Marianne" w:cs="Arial"/>
          <w:i/>
          <w:caps/>
          <w:color w:val="0000FF"/>
          <w:sz w:val="22"/>
          <w:szCs w:val="18"/>
          <w:u w:val="single"/>
          <w:lang w:val="en-US"/>
        </w:rPr>
        <w:br w:type="page"/>
      </w:r>
    </w:p>
    <w:p w14:paraId="13988845" w14:textId="77777777" w:rsidR="0007092C" w:rsidRPr="00256F7D" w:rsidRDefault="0007092C" w:rsidP="0007092C">
      <w:pPr>
        <w:pStyle w:val="Titrepage"/>
        <w:numPr>
          <w:ilvl w:val="0"/>
          <w:numId w:val="31"/>
        </w:numPr>
        <w:spacing w:before="0" w:after="0"/>
        <w:jc w:val="left"/>
        <w:rPr>
          <w:rFonts w:ascii="Marianne" w:hAnsi="Marianne" w:cstheme="minorHAnsi"/>
          <w:caps w:val="0"/>
          <w:sz w:val="22"/>
          <w:szCs w:val="4"/>
          <w:u w:val="single"/>
          <w:lang w:val="fr-FR"/>
        </w:rPr>
      </w:pPr>
      <w:r w:rsidRPr="00256F7D">
        <w:rPr>
          <w:rFonts w:ascii="Marianne" w:hAnsi="Marianne" w:cstheme="minorHAnsi"/>
          <w:caps w:val="0"/>
          <w:sz w:val="22"/>
          <w:szCs w:val="4"/>
          <w:u w:val="single"/>
          <w:lang w:val="fr-FR"/>
        </w:rPr>
        <w:lastRenderedPageBreak/>
        <w:t>Systèmes Electriques</w:t>
      </w:r>
    </w:p>
    <w:p w14:paraId="5DB06B6C" w14:textId="77777777" w:rsidR="0007092C" w:rsidRPr="00256F7D" w:rsidRDefault="0007092C" w:rsidP="0007092C">
      <w:pPr>
        <w:pStyle w:val="Titrepage"/>
        <w:numPr>
          <w:ilvl w:val="1"/>
          <w:numId w:val="31"/>
        </w:numPr>
        <w:spacing w:before="0" w:after="0"/>
        <w:jc w:val="left"/>
        <w:rPr>
          <w:rFonts w:ascii="Marianne" w:hAnsi="Marianne" w:cstheme="minorHAnsi"/>
          <w:b w:val="0"/>
          <w:caps w:val="0"/>
          <w:sz w:val="20"/>
          <w:szCs w:val="4"/>
          <w:lang w:val="fr-FR"/>
        </w:rPr>
      </w:pPr>
      <w:r w:rsidRPr="00256F7D">
        <w:rPr>
          <w:rFonts w:ascii="Marianne" w:hAnsi="Marianne" w:cstheme="minorHAnsi"/>
          <w:b w:val="0"/>
          <w:caps w:val="0"/>
          <w:sz w:val="20"/>
          <w:szCs w:val="4"/>
          <w:lang w:val="fr-FR"/>
        </w:rPr>
        <w:t>Système de génération / distribution électrique</w:t>
      </w:r>
    </w:p>
    <w:p w14:paraId="5415FC74" w14:textId="77777777" w:rsidR="0007092C" w:rsidRPr="00256F7D" w:rsidRDefault="0007092C" w:rsidP="0007092C">
      <w:pPr>
        <w:pStyle w:val="Titrepage"/>
        <w:numPr>
          <w:ilvl w:val="1"/>
          <w:numId w:val="31"/>
        </w:numPr>
        <w:spacing w:before="0" w:after="0"/>
        <w:jc w:val="left"/>
        <w:rPr>
          <w:rFonts w:ascii="Marianne" w:hAnsi="Marianne" w:cstheme="minorHAnsi"/>
          <w:b w:val="0"/>
          <w:caps w:val="0"/>
          <w:sz w:val="20"/>
          <w:szCs w:val="4"/>
          <w:lang w:val="fr-FR"/>
        </w:rPr>
      </w:pPr>
      <w:r w:rsidRPr="00256F7D">
        <w:rPr>
          <w:rFonts w:ascii="Marianne" w:hAnsi="Marianne" w:cstheme="minorHAnsi"/>
          <w:b w:val="0"/>
          <w:caps w:val="0"/>
          <w:sz w:val="20"/>
          <w:szCs w:val="4"/>
          <w:lang w:val="fr-FR"/>
        </w:rPr>
        <w:t xml:space="preserve">Système d’éclairage </w:t>
      </w:r>
    </w:p>
    <w:p w14:paraId="6A82CF65" w14:textId="77777777" w:rsidR="0007092C" w:rsidRPr="00256F7D" w:rsidRDefault="0007092C" w:rsidP="0007092C">
      <w:pPr>
        <w:pStyle w:val="Titrepage"/>
        <w:numPr>
          <w:ilvl w:val="1"/>
          <w:numId w:val="31"/>
        </w:numPr>
        <w:spacing w:before="0" w:after="0"/>
        <w:jc w:val="left"/>
        <w:rPr>
          <w:rFonts w:ascii="Marianne" w:hAnsi="Marianne" w:cstheme="minorHAnsi"/>
          <w:b w:val="0"/>
          <w:caps w:val="0"/>
          <w:sz w:val="20"/>
          <w:szCs w:val="4"/>
          <w:lang w:val="fr-FR"/>
        </w:rPr>
      </w:pPr>
      <w:r w:rsidRPr="00256F7D">
        <w:rPr>
          <w:rFonts w:ascii="Marianne" w:hAnsi="Marianne" w:cstheme="minorHAnsi"/>
          <w:b w:val="0"/>
          <w:caps w:val="0"/>
          <w:sz w:val="20"/>
          <w:szCs w:val="4"/>
          <w:lang w:val="fr-FR"/>
        </w:rPr>
        <w:t>Système de transmission sans fil</w:t>
      </w:r>
    </w:p>
    <w:p w14:paraId="375B4D0E" w14:textId="77777777" w:rsidR="0007092C" w:rsidRPr="00256F7D" w:rsidRDefault="0007092C" w:rsidP="0007092C">
      <w:pPr>
        <w:pStyle w:val="Titrepage"/>
        <w:numPr>
          <w:ilvl w:val="1"/>
          <w:numId w:val="31"/>
        </w:numPr>
        <w:spacing w:before="0" w:after="0"/>
        <w:jc w:val="left"/>
        <w:rPr>
          <w:rFonts w:ascii="Marianne" w:hAnsi="Marianne" w:cstheme="minorHAnsi"/>
          <w:b w:val="0"/>
          <w:caps w:val="0"/>
          <w:sz w:val="20"/>
          <w:szCs w:val="4"/>
          <w:lang w:val="fr-FR"/>
        </w:rPr>
      </w:pPr>
      <w:r w:rsidRPr="00256F7D">
        <w:rPr>
          <w:rFonts w:ascii="Marianne" w:hAnsi="Marianne" w:cstheme="minorHAnsi"/>
          <w:b w:val="0"/>
          <w:caps w:val="0"/>
          <w:sz w:val="20"/>
          <w:szCs w:val="4"/>
          <w:lang w:val="fr-FR"/>
        </w:rPr>
        <w:t>In-Flight Entertainment (IFE) / prise électrique</w:t>
      </w:r>
    </w:p>
    <w:p w14:paraId="44A7D320" w14:textId="77777777" w:rsidR="0007092C" w:rsidRPr="00256F7D" w:rsidRDefault="0007092C" w:rsidP="0007092C">
      <w:pPr>
        <w:pStyle w:val="Titrepage"/>
        <w:numPr>
          <w:ilvl w:val="1"/>
          <w:numId w:val="31"/>
        </w:numPr>
        <w:spacing w:before="0" w:after="0"/>
        <w:jc w:val="left"/>
        <w:rPr>
          <w:rFonts w:ascii="Marianne" w:hAnsi="Marianne" w:cstheme="minorHAnsi"/>
          <w:b w:val="0"/>
          <w:caps w:val="0"/>
          <w:sz w:val="20"/>
          <w:szCs w:val="4"/>
          <w:lang w:val="fr-FR"/>
        </w:rPr>
      </w:pPr>
      <w:r w:rsidRPr="00256F7D">
        <w:rPr>
          <w:rFonts w:ascii="Marianne" w:hAnsi="Marianne" w:cstheme="minorHAnsi"/>
          <w:b w:val="0"/>
          <w:caps w:val="0"/>
          <w:sz w:val="20"/>
          <w:szCs w:val="4"/>
          <w:lang w:val="fr-FR"/>
        </w:rPr>
        <w:t>Système d’interconnexion de câblage électrique (EWIS)</w:t>
      </w:r>
    </w:p>
    <w:p w14:paraId="503B0582" w14:textId="77777777" w:rsidR="009A5173" w:rsidRPr="00256F7D" w:rsidRDefault="009A5173" w:rsidP="009A5173">
      <w:pPr>
        <w:pStyle w:val="Titrepage"/>
        <w:numPr>
          <w:ilvl w:val="1"/>
          <w:numId w:val="31"/>
        </w:numPr>
        <w:spacing w:before="0" w:after="0"/>
        <w:jc w:val="left"/>
        <w:rPr>
          <w:rFonts w:ascii="Marianne" w:hAnsi="Marianne" w:cstheme="minorHAnsi"/>
          <w:b w:val="0"/>
          <w:caps w:val="0"/>
          <w:sz w:val="20"/>
          <w:szCs w:val="4"/>
          <w:lang w:val="fr-FR"/>
        </w:rPr>
      </w:pPr>
      <w:r w:rsidRPr="00256F7D">
        <w:rPr>
          <w:rFonts w:ascii="Marianne" w:hAnsi="Marianne" w:cstheme="minorHAnsi"/>
          <w:b w:val="0"/>
          <w:caps w:val="0"/>
          <w:sz w:val="20"/>
          <w:szCs w:val="4"/>
          <w:lang w:val="fr-FR"/>
        </w:rPr>
        <w:t>EMI / EMC / HIRF</w:t>
      </w:r>
    </w:p>
    <w:p w14:paraId="034F1DFA" w14:textId="77777777" w:rsidR="009A5173" w:rsidRPr="00256F7D" w:rsidRDefault="009A5173" w:rsidP="009A5173">
      <w:pPr>
        <w:pStyle w:val="Titrepage"/>
        <w:numPr>
          <w:ilvl w:val="0"/>
          <w:numId w:val="31"/>
        </w:numPr>
        <w:spacing w:before="0" w:after="0"/>
        <w:jc w:val="left"/>
        <w:rPr>
          <w:rFonts w:ascii="Marianne" w:hAnsi="Marianne" w:cstheme="minorHAnsi"/>
          <w:caps w:val="0"/>
          <w:sz w:val="22"/>
          <w:szCs w:val="4"/>
          <w:u w:val="single"/>
          <w:lang w:val="fr-FR"/>
        </w:rPr>
      </w:pPr>
      <w:r w:rsidRPr="00256F7D">
        <w:rPr>
          <w:rFonts w:ascii="Marianne" w:hAnsi="Marianne" w:cstheme="minorHAnsi"/>
          <w:caps w:val="0"/>
          <w:sz w:val="22"/>
          <w:szCs w:val="4"/>
          <w:u w:val="single"/>
          <w:lang w:val="fr-FR"/>
        </w:rPr>
        <w:t>Systèmes Hydromécaniques</w:t>
      </w:r>
    </w:p>
    <w:p w14:paraId="0D3DB9D1" w14:textId="77777777" w:rsidR="009A5173" w:rsidRPr="00256F7D" w:rsidRDefault="009A5173" w:rsidP="009A5173">
      <w:pPr>
        <w:pStyle w:val="Titrepage"/>
        <w:numPr>
          <w:ilvl w:val="1"/>
          <w:numId w:val="31"/>
        </w:numPr>
        <w:spacing w:before="0" w:after="0"/>
        <w:jc w:val="left"/>
        <w:rPr>
          <w:rFonts w:ascii="Marianne" w:hAnsi="Marianne" w:cstheme="minorHAnsi"/>
          <w:b w:val="0"/>
          <w:caps w:val="0"/>
          <w:sz w:val="20"/>
          <w:szCs w:val="4"/>
          <w:lang w:val="fr-FR"/>
        </w:rPr>
      </w:pPr>
      <w:r w:rsidRPr="00256F7D">
        <w:rPr>
          <w:rFonts w:ascii="Marianne" w:hAnsi="Marianne" w:cstheme="minorHAnsi"/>
          <w:b w:val="0"/>
          <w:caps w:val="0"/>
          <w:sz w:val="20"/>
          <w:szCs w:val="4"/>
          <w:lang w:val="fr-FR"/>
        </w:rPr>
        <w:t>Systèmes Hydrauliques/Pneumatiques</w:t>
      </w:r>
    </w:p>
    <w:p w14:paraId="140E5109" w14:textId="77777777" w:rsidR="009A5173" w:rsidRPr="00256F7D" w:rsidRDefault="009A5173" w:rsidP="009A5173">
      <w:pPr>
        <w:pStyle w:val="Titrepage"/>
        <w:numPr>
          <w:ilvl w:val="1"/>
          <w:numId w:val="31"/>
        </w:numPr>
        <w:spacing w:before="0" w:after="0"/>
        <w:jc w:val="left"/>
        <w:rPr>
          <w:rFonts w:ascii="Marianne" w:hAnsi="Marianne" w:cstheme="minorHAnsi"/>
          <w:b w:val="0"/>
          <w:caps w:val="0"/>
          <w:sz w:val="20"/>
          <w:szCs w:val="4"/>
          <w:lang w:val="fr-FR"/>
        </w:rPr>
      </w:pPr>
      <w:r w:rsidRPr="00256F7D">
        <w:rPr>
          <w:rFonts w:ascii="Marianne" w:hAnsi="Marianne" w:cstheme="minorHAnsi"/>
          <w:b w:val="0"/>
          <w:caps w:val="0"/>
          <w:sz w:val="20"/>
          <w:szCs w:val="4"/>
          <w:lang w:val="fr-FR"/>
        </w:rPr>
        <w:t>Systèmes de trains d’atterrissage</w:t>
      </w:r>
    </w:p>
    <w:p w14:paraId="04478308" w14:textId="77777777" w:rsidR="009A5173" w:rsidRPr="00256F7D" w:rsidRDefault="009A5173" w:rsidP="009A5173">
      <w:pPr>
        <w:pStyle w:val="Titrepage"/>
        <w:numPr>
          <w:ilvl w:val="1"/>
          <w:numId w:val="31"/>
        </w:numPr>
        <w:spacing w:before="0" w:after="0"/>
        <w:jc w:val="left"/>
        <w:rPr>
          <w:rFonts w:ascii="Marianne" w:hAnsi="Marianne" w:cstheme="minorHAnsi"/>
          <w:b w:val="0"/>
          <w:caps w:val="0"/>
          <w:sz w:val="20"/>
          <w:szCs w:val="4"/>
          <w:lang w:val="fr-FR"/>
        </w:rPr>
      </w:pPr>
      <w:r w:rsidRPr="00256F7D">
        <w:rPr>
          <w:rFonts w:ascii="Marianne" w:hAnsi="Marianne" w:cstheme="minorHAnsi"/>
          <w:b w:val="0"/>
          <w:caps w:val="0"/>
          <w:sz w:val="20"/>
          <w:szCs w:val="4"/>
          <w:lang w:val="fr-FR"/>
        </w:rPr>
        <w:t>Porte de fuselage</w:t>
      </w:r>
    </w:p>
    <w:p w14:paraId="467A7A0C" w14:textId="77777777" w:rsidR="009A5173" w:rsidRPr="00256F7D" w:rsidRDefault="009A5173" w:rsidP="009A5173">
      <w:pPr>
        <w:pStyle w:val="Titrepage"/>
        <w:numPr>
          <w:ilvl w:val="1"/>
          <w:numId w:val="31"/>
        </w:numPr>
        <w:spacing w:before="0" w:after="0"/>
        <w:jc w:val="left"/>
        <w:rPr>
          <w:rFonts w:ascii="Marianne" w:hAnsi="Marianne" w:cstheme="minorHAnsi"/>
          <w:b w:val="0"/>
          <w:caps w:val="0"/>
          <w:sz w:val="20"/>
          <w:szCs w:val="4"/>
          <w:lang w:val="fr-FR"/>
        </w:rPr>
      </w:pPr>
      <w:r w:rsidRPr="00256F7D">
        <w:rPr>
          <w:rFonts w:ascii="Marianne" w:hAnsi="Marianne" w:cstheme="minorHAnsi"/>
          <w:b w:val="0"/>
          <w:caps w:val="0"/>
          <w:sz w:val="20"/>
          <w:szCs w:val="4"/>
          <w:lang w:val="fr-FR"/>
        </w:rPr>
        <w:t>Commandes de vol</w:t>
      </w:r>
    </w:p>
    <w:p w14:paraId="63A90007" w14:textId="77777777" w:rsidR="009A5173" w:rsidRPr="00256F7D" w:rsidRDefault="009A5173" w:rsidP="009A5173">
      <w:pPr>
        <w:pStyle w:val="Titrepage"/>
        <w:numPr>
          <w:ilvl w:val="1"/>
          <w:numId w:val="31"/>
        </w:numPr>
        <w:spacing w:before="0" w:after="0"/>
        <w:jc w:val="left"/>
        <w:rPr>
          <w:rFonts w:ascii="Marianne" w:hAnsi="Marianne" w:cstheme="minorHAnsi"/>
          <w:b w:val="0"/>
          <w:caps w:val="0"/>
          <w:sz w:val="20"/>
          <w:szCs w:val="4"/>
          <w:lang w:val="fr-FR"/>
        </w:rPr>
      </w:pPr>
      <w:r w:rsidRPr="00256F7D">
        <w:rPr>
          <w:rFonts w:ascii="Marianne" w:hAnsi="Marianne" w:cstheme="minorHAnsi"/>
          <w:b w:val="0"/>
          <w:caps w:val="0"/>
          <w:sz w:val="20"/>
          <w:szCs w:val="4"/>
          <w:lang w:val="fr-FR"/>
        </w:rPr>
        <w:t>Turbine à Air Dynamique</w:t>
      </w:r>
    </w:p>
    <w:p w14:paraId="6572F0A5" w14:textId="77777777" w:rsidR="009A5173" w:rsidRPr="00256F7D" w:rsidRDefault="009A5173" w:rsidP="009A5173">
      <w:pPr>
        <w:pStyle w:val="Titrepage"/>
        <w:numPr>
          <w:ilvl w:val="1"/>
          <w:numId w:val="31"/>
        </w:numPr>
        <w:spacing w:before="0" w:after="0"/>
        <w:jc w:val="left"/>
        <w:rPr>
          <w:rFonts w:ascii="Marianne" w:hAnsi="Marianne" w:cstheme="minorHAnsi"/>
          <w:b w:val="0"/>
          <w:caps w:val="0"/>
          <w:sz w:val="20"/>
          <w:szCs w:val="4"/>
          <w:lang w:val="fr-FR"/>
        </w:rPr>
      </w:pPr>
      <w:r w:rsidRPr="00256F7D">
        <w:rPr>
          <w:rFonts w:ascii="Marianne" w:hAnsi="Marianne" w:cstheme="minorHAnsi"/>
          <w:b w:val="0"/>
          <w:caps w:val="0"/>
          <w:sz w:val="20"/>
          <w:szCs w:val="4"/>
          <w:lang w:val="fr-FR"/>
        </w:rPr>
        <w:t>Systèmes de levage / crochets de soute</w:t>
      </w:r>
    </w:p>
    <w:p w14:paraId="0586DD8F" w14:textId="77777777" w:rsidR="009A5173" w:rsidRPr="00256F7D" w:rsidRDefault="009A5173" w:rsidP="009A5173">
      <w:pPr>
        <w:pStyle w:val="Titrepage"/>
        <w:numPr>
          <w:ilvl w:val="0"/>
          <w:numId w:val="31"/>
        </w:numPr>
        <w:spacing w:before="0" w:after="0"/>
        <w:jc w:val="left"/>
        <w:rPr>
          <w:rFonts w:ascii="Marianne" w:hAnsi="Marianne" w:cstheme="minorHAnsi"/>
          <w:caps w:val="0"/>
          <w:sz w:val="22"/>
          <w:szCs w:val="4"/>
          <w:u w:val="single"/>
          <w:lang w:val="fr-FR"/>
        </w:rPr>
      </w:pPr>
      <w:r w:rsidRPr="00256F7D">
        <w:rPr>
          <w:rFonts w:ascii="Marianne" w:hAnsi="Marianne" w:cstheme="minorHAnsi"/>
          <w:caps w:val="0"/>
          <w:sz w:val="22"/>
          <w:szCs w:val="4"/>
          <w:u w:val="single"/>
          <w:lang w:val="fr-FR"/>
        </w:rPr>
        <w:t>Climatisation</w:t>
      </w:r>
    </w:p>
    <w:p w14:paraId="21EE74D8" w14:textId="77777777" w:rsidR="009A5173" w:rsidRPr="00256F7D" w:rsidRDefault="009A5173" w:rsidP="009A5173">
      <w:pPr>
        <w:pStyle w:val="Titrepage"/>
        <w:numPr>
          <w:ilvl w:val="1"/>
          <w:numId w:val="31"/>
        </w:numPr>
        <w:spacing w:before="0" w:after="0"/>
        <w:jc w:val="left"/>
        <w:rPr>
          <w:rFonts w:ascii="Marianne" w:hAnsi="Marianne" w:cstheme="minorHAnsi"/>
          <w:b w:val="0"/>
          <w:caps w:val="0"/>
          <w:sz w:val="20"/>
          <w:szCs w:val="4"/>
          <w:lang w:val="fr-FR"/>
        </w:rPr>
      </w:pPr>
      <w:r w:rsidRPr="00256F7D">
        <w:rPr>
          <w:rFonts w:ascii="Marianne" w:hAnsi="Marianne" w:cstheme="minorHAnsi"/>
          <w:b w:val="0"/>
          <w:caps w:val="0"/>
          <w:sz w:val="20"/>
          <w:szCs w:val="4"/>
          <w:lang w:val="fr-FR"/>
        </w:rPr>
        <w:t>Systèmes d’air conditionné</w:t>
      </w:r>
    </w:p>
    <w:p w14:paraId="5405374B" w14:textId="77777777" w:rsidR="009A5173" w:rsidRPr="00256F7D" w:rsidRDefault="009A5173" w:rsidP="009A5173">
      <w:pPr>
        <w:pStyle w:val="Titrepage"/>
        <w:numPr>
          <w:ilvl w:val="1"/>
          <w:numId w:val="31"/>
        </w:numPr>
        <w:spacing w:before="0" w:after="0"/>
        <w:jc w:val="left"/>
        <w:rPr>
          <w:rFonts w:ascii="Marianne" w:hAnsi="Marianne" w:cstheme="minorHAnsi"/>
          <w:b w:val="0"/>
          <w:caps w:val="0"/>
          <w:sz w:val="20"/>
          <w:szCs w:val="4"/>
          <w:lang w:val="fr-FR"/>
        </w:rPr>
      </w:pPr>
      <w:r w:rsidRPr="00256F7D">
        <w:rPr>
          <w:rFonts w:ascii="Marianne" w:hAnsi="Marianne" w:cstheme="minorHAnsi"/>
          <w:b w:val="0"/>
          <w:caps w:val="0"/>
          <w:sz w:val="20"/>
          <w:szCs w:val="4"/>
          <w:lang w:val="fr-FR"/>
        </w:rPr>
        <w:t>Systèmes de pressurisation</w:t>
      </w:r>
    </w:p>
    <w:p w14:paraId="67271442" w14:textId="77777777" w:rsidR="009A5173" w:rsidRPr="00256F7D" w:rsidRDefault="009A5173" w:rsidP="009A5173">
      <w:pPr>
        <w:pStyle w:val="Titrepage"/>
        <w:numPr>
          <w:ilvl w:val="1"/>
          <w:numId w:val="31"/>
        </w:numPr>
        <w:spacing w:before="0" w:after="0"/>
        <w:jc w:val="left"/>
        <w:rPr>
          <w:rFonts w:ascii="Marianne" w:hAnsi="Marianne" w:cstheme="minorHAnsi"/>
          <w:b w:val="0"/>
          <w:caps w:val="0"/>
          <w:sz w:val="20"/>
          <w:szCs w:val="4"/>
          <w:lang w:val="fr-FR"/>
        </w:rPr>
      </w:pPr>
      <w:r w:rsidRPr="00256F7D">
        <w:rPr>
          <w:rFonts w:ascii="Marianne" w:hAnsi="Marianne" w:cstheme="minorHAnsi"/>
          <w:b w:val="0"/>
          <w:caps w:val="0"/>
          <w:sz w:val="20"/>
          <w:szCs w:val="4"/>
          <w:lang w:val="fr-FR"/>
        </w:rPr>
        <w:t>Système de protection contre la pluie et le givre</w:t>
      </w:r>
    </w:p>
    <w:p w14:paraId="614103E9" w14:textId="77777777" w:rsidR="009A5173" w:rsidRPr="00256F7D" w:rsidRDefault="009A5173" w:rsidP="009A5173">
      <w:pPr>
        <w:pStyle w:val="Titrepage"/>
        <w:numPr>
          <w:ilvl w:val="1"/>
          <w:numId w:val="31"/>
        </w:numPr>
        <w:spacing w:before="0" w:after="0"/>
        <w:jc w:val="left"/>
        <w:rPr>
          <w:rFonts w:ascii="Marianne" w:hAnsi="Marianne" w:cstheme="minorHAnsi"/>
          <w:b w:val="0"/>
          <w:caps w:val="0"/>
          <w:sz w:val="20"/>
          <w:szCs w:val="4"/>
          <w:lang w:val="fr-FR"/>
        </w:rPr>
      </w:pPr>
      <w:r w:rsidRPr="00256F7D">
        <w:rPr>
          <w:rFonts w:ascii="Marianne" w:hAnsi="Marianne" w:cstheme="minorHAnsi"/>
          <w:b w:val="0"/>
          <w:caps w:val="0"/>
          <w:sz w:val="20"/>
          <w:szCs w:val="4"/>
          <w:lang w:val="fr-FR"/>
        </w:rPr>
        <w:t>Systèmes Oxygène</w:t>
      </w:r>
    </w:p>
    <w:p w14:paraId="163FFCFB" w14:textId="77777777" w:rsidR="009A5173" w:rsidRPr="00256F7D" w:rsidRDefault="009A5173" w:rsidP="009A5173">
      <w:pPr>
        <w:pStyle w:val="Titrepage"/>
        <w:numPr>
          <w:ilvl w:val="1"/>
          <w:numId w:val="31"/>
        </w:numPr>
        <w:spacing w:before="0" w:after="0"/>
        <w:jc w:val="left"/>
        <w:rPr>
          <w:rFonts w:ascii="Marianne" w:hAnsi="Marianne" w:cstheme="minorHAnsi"/>
          <w:b w:val="0"/>
          <w:caps w:val="0"/>
          <w:sz w:val="20"/>
          <w:szCs w:val="4"/>
          <w:lang w:val="fr-FR"/>
        </w:rPr>
      </w:pPr>
      <w:r w:rsidRPr="00256F7D">
        <w:rPr>
          <w:rFonts w:ascii="Marianne" w:hAnsi="Marianne" w:cstheme="minorHAnsi"/>
          <w:b w:val="0"/>
          <w:caps w:val="0"/>
          <w:sz w:val="20"/>
          <w:szCs w:val="4"/>
          <w:lang w:val="fr-FR"/>
        </w:rPr>
        <w:t>Système de prélèvement</w:t>
      </w:r>
    </w:p>
    <w:p w14:paraId="2FD8DBE9" w14:textId="77777777" w:rsidR="009A5173" w:rsidRPr="00256F7D" w:rsidRDefault="009A5173" w:rsidP="009A5173">
      <w:pPr>
        <w:pStyle w:val="Titrepage"/>
        <w:numPr>
          <w:ilvl w:val="1"/>
          <w:numId w:val="31"/>
        </w:numPr>
        <w:spacing w:before="0" w:after="0"/>
        <w:jc w:val="left"/>
        <w:rPr>
          <w:rFonts w:ascii="Marianne" w:hAnsi="Marianne" w:cstheme="minorHAnsi"/>
          <w:b w:val="0"/>
          <w:caps w:val="0"/>
          <w:sz w:val="20"/>
          <w:szCs w:val="4"/>
          <w:lang w:val="fr-FR"/>
        </w:rPr>
      </w:pPr>
      <w:r w:rsidRPr="00256F7D">
        <w:rPr>
          <w:rFonts w:ascii="Marianne" w:hAnsi="Marianne" w:cstheme="minorHAnsi"/>
          <w:b w:val="0"/>
          <w:caps w:val="0"/>
          <w:sz w:val="20"/>
          <w:szCs w:val="4"/>
          <w:lang w:val="fr-FR"/>
        </w:rPr>
        <w:t>Système d’eau et eaux usées</w:t>
      </w:r>
    </w:p>
    <w:p w14:paraId="2D79525C" w14:textId="77777777" w:rsidR="009A5173" w:rsidRPr="00256F7D" w:rsidRDefault="009A5173" w:rsidP="009A5173">
      <w:pPr>
        <w:pStyle w:val="Titrepage"/>
        <w:numPr>
          <w:ilvl w:val="0"/>
          <w:numId w:val="31"/>
        </w:numPr>
        <w:spacing w:before="0" w:after="0"/>
        <w:jc w:val="left"/>
        <w:rPr>
          <w:rFonts w:ascii="Marianne" w:hAnsi="Marianne" w:cstheme="minorHAnsi"/>
          <w:caps w:val="0"/>
          <w:sz w:val="22"/>
          <w:szCs w:val="4"/>
          <w:u w:val="single"/>
          <w:lang w:val="fr-FR"/>
        </w:rPr>
      </w:pPr>
      <w:r w:rsidRPr="00256F7D">
        <w:rPr>
          <w:rFonts w:ascii="Marianne" w:hAnsi="Marianne" w:cstheme="minorHAnsi"/>
          <w:caps w:val="0"/>
          <w:sz w:val="22"/>
          <w:szCs w:val="4"/>
          <w:u w:val="single"/>
          <w:lang w:val="fr-FR"/>
        </w:rPr>
        <w:t>Système d’entrainement du rotor</w:t>
      </w:r>
    </w:p>
    <w:p w14:paraId="22596FA9" w14:textId="77777777" w:rsidR="009A5173" w:rsidRPr="00256F7D" w:rsidRDefault="009A5173" w:rsidP="009A5173">
      <w:pPr>
        <w:pStyle w:val="Titrepage"/>
        <w:numPr>
          <w:ilvl w:val="1"/>
          <w:numId w:val="31"/>
        </w:numPr>
        <w:spacing w:before="0" w:after="0"/>
        <w:jc w:val="left"/>
        <w:rPr>
          <w:rFonts w:ascii="Marianne" w:hAnsi="Marianne" w:cstheme="minorHAnsi"/>
          <w:b w:val="0"/>
          <w:caps w:val="0"/>
          <w:sz w:val="20"/>
          <w:szCs w:val="4"/>
          <w:lang w:val="fr-FR"/>
        </w:rPr>
      </w:pPr>
      <w:r w:rsidRPr="00256F7D">
        <w:rPr>
          <w:rFonts w:ascii="Marianne" w:hAnsi="Marianne" w:cstheme="minorHAnsi"/>
          <w:b w:val="0"/>
          <w:caps w:val="0"/>
          <w:sz w:val="20"/>
          <w:szCs w:val="4"/>
          <w:lang w:val="fr-FR"/>
        </w:rPr>
        <w:t>Système d’entrainement du rotor</w:t>
      </w:r>
    </w:p>
    <w:p w14:paraId="5C1D70DF" w14:textId="77777777" w:rsidR="009A5173" w:rsidRPr="00256F7D" w:rsidRDefault="009A5173" w:rsidP="009A5173">
      <w:pPr>
        <w:pStyle w:val="Titrepage"/>
        <w:numPr>
          <w:ilvl w:val="0"/>
          <w:numId w:val="31"/>
        </w:numPr>
        <w:spacing w:before="0" w:after="0"/>
        <w:jc w:val="left"/>
        <w:rPr>
          <w:rFonts w:ascii="Marianne" w:hAnsi="Marianne" w:cstheme="minorHAnsi"/>
          <w:caps w:val="0"/>
          <w:sz w:val="22"/>
          <w:szCs w:val="4"/>
          <w:u w:val="single"/>
          <w:lang w:val="fr-FR"/>
        </w:rPr>
      </w:pPr>
      <w:r w:rsidRPr="00256F7D">
        <w:rPr>
          <w:rFonts w:ascii="Marianne" w:hAnsi="Marianne" w:cstheme="minorHAnsi"/>
          <w:caps w:val="0"/>
          <w:sz w:val="22"/>
          <w:szCs w:val="4"/>
          <w:u w:val="single"/>
          <w:lang w:val="fr-FR"/>
        </w:rPr>
        <w:t>Ensemble de propulsion et système carburant</w:t>
      </w:r>
    </w:p>
    <w:p w14:paraId="708009FA" w14:textId="77777777" w:rsidR="009A5173" w:rsidRPr="00256F7D" w:rsidRDefault="009A5173" w:rsidP="009A5173">
      <w:pPr>
        <w:pStyle w:val="Titrepage"/>
        <w:numPr>
          <w:ilvl w:val="1"/>
          <w:numId w:val="31"/>
        </w:numPr>
        <w:spacing w:before="0" w:after="0"/>
        <w:jc w:val="left"/>
        <w:rPr>
          <w:rFonts w:ascii="Marianne" w:hAnsi="Marianne" w:cstheme="minorHAnsi"/>
          <w:b w:val="0"/>
          <w:caps w:val="0"/>
          <w:sz w:val="20"/>
          <w:szCs w:val="4"/>
          <w:lang w:val="fr-FR"/>
        </w:rPr>
      </w:pPr>
      <w:r w:rsidRPr="00256F7D">
        <w:rPr>
          <w:rFonts w:ascii="Marianne" w:hAnsi="Marianne" w:cstheme="minorHAnsi"/>
          <w:b w:val="0"/>
          <w:caps w:val="0"/>
          <w:sz w:val="20"/>
          <w:szCs w:val="4"/>
          <w:lang w:val="fr-FR"/>
        </w:rPr>
        <w:t>Installations ensemble de propulsion</w:t>
      </w:r>
    </w:p>
    <w:p w14:paraId="7B0BBC65" w14:textId="77777777" w:rsidR="009A5173" w:rsidRPr="00256F7D" w:rsidRDefault="009A5173" w:rsidP="009A5173">
      <w:pPr>
        <w:pStyle w:val="Titrepage"/>
        <w:numPr>
          <w:ilvl w:val="1"/>
          <w:numId w:val="31"/>
        </w:numPr>
        <w:spacing w:before="0" w:after="0"/>
        <w:jc w:val="left"/>
        <w:rPr>
          <w:rFonts w:ascii="Marianne" w:hAnsi="Marianne" w:cstheme="minorHAnsi"/>
          <w:b w:val="0"/>
          <w:caps w:val="0"/>
          <w:sz w:val="20"/>
          <w:szCs w:val="4"/>
          <w:lang w:val="fr-FR"/>
        </w:rPr>
      </w:pPr>
      <w:r w:rsidRPr="00256F7D">
        <w:rPr>
          <w:rFonts w:ascii="Marianne" w:hAnsi="Marianne" w:cstheme="minorHAnsi"/>
          <w:b w:val="0"/>
          <w:caps w:val="0"/>
          <w:sz w:val="20"/>
          <w:szCs w:val="4"/>
          <w:lang w:val="fr-FR"/>
        </w:rPr>
        <w:t>Installations APU</w:t>
      </w:r>
    </w:p>
    <w:p w14:paraId="0C476335" w14:textId="77777777" w:rsidR="009A5173" w:rsidRPr="00256F7D" w:rsidRDefault="009A5173" w:rsidP="009A5173">
      <w:pPr>
        <w:pStyle w:val="Titrepage"/>
        <w:numPr>
          <w:ilvl w:val="1"/>
          <w:numId w:val="31"/>
        </w:numPr>
        <w:spacing w:before="0" w:after="0"/>
        <w:jc w:val="left"/>
        <w:rPr>
          <w:rFonts w:ascii="Marianne" w:hAnsi="Marianne" w:cstheme="minorHAnsi"/>
          <w:b w:val="0"/>
          <w:caps w:val="0"/>
          <w:sz w:val="20"/>
          <w:szCs w:val="4"/>
          <w:lang w:val="fr-FR"/>
        </w:rPr>
      </w:pPr>
      <w:r w:rsidRPr="00256F7D">
        <w:rPr>
          <w:rFonts w:ascii="Marianne" w:hAnsi="Marianne" w:cstheme="minorHAnsi"/>
          <w:b w:val="0"/>
          <w:caps w:val="0"/>
          <w:sz w:val="20"/>
          <w:szCs w:val="4"/>
          <w:lang w:val="fr-FR"/>
        </w:rPr>
        <w:t>Systèmes carburant (incluant ravitaillement en vol)</w:t>
      </w:r>
    </w:p>
    <w:p w14:paraId="29B5AD1D" w14:textId="77777777" w:rsidR="009A5173" w:rsidRPr="00256F7D" w:rsidRDefault="009A5173" w:rsidP="009A5173">
      <w:pPr>
        <w:pStyle w:val="Titrepage"/>
        <w:numPr>
          <w:ilvl w:val="1"/>
          <w:numId w:val="31"/>
        </w:numPr>
        <w:spacing w:before="0" w:after="0"/>
        <w:jc w:val="left"/>
        <w:rPr>
          <w:rFonts w:ascii="Marianne" w:hAnsi="Marianne" w:cstheme="minorHAnsi"/>
          <w:b w:val="0"/>
          <w:caps w:val="0"/>
          <w:sz w:val="20"/>
          <w:szCs w:val="4"/>
          <w:lang w:val="fr-FR"/>
        </w:rPr>
      </w:pPr>
      <w:r w:rsidRPr="00256F7D">
        <w:rPr>
          <w:rFonts w:ascii="Marianne" w:hAnsi="Marianne" w:cstheme="minorHAnsi"/>
          <w:b w:val="0"/>
          <w:caps w:val="0"/>
          <w:sz w:val="20"/>
          <w:szCs w:val="4"/>
          <w:lang w:val="fr-FR"/>
        </w:rPr>
        <w:t>Protection incendie (zones non pressurisées)</w:t>
      </w:r>
    </w:p>
    <w:p w14:paraId="39BF089A" w14:textId="77777777" w:rsidR="009A5173" w:rsidRPr="00256F7D" w:rsidRDefault="009A5173" w:rsidP="009A5173">
      <w:pPr>
        <w:pStyle w:val="Titrepage"/>
        <w:numPr>
          <w:ilvl w:val="1"/>
          <w:numId w:val="31"/>
        </w:numPr>
        <w:spacing w:before="0" w:after="0"/>
        <w:jc w:val="left"/>
        <w:rPr>
          <w:rFonts w:ascii="Marianne" w:hAnsi="Marianne" w:cstheme="minorHAnsi"/>
          <w:b w:val="0"/>
          <w:caps w:val="0"/>
          <w:sz w:val="20"/>
          <w:szCs w:val="4"/>
          <w:lang w:val="fr-FR"/>
        </w:rPr>
      </w:pPr>
      <w:r w:rsidRPr="00256F7D">
        <w:rPr>
          <w:rFonts w:ascii="Marianne" w:hAnsi="Marianne" w:cstheme="minorHAnsi"/>
          <w:b w:val="0"/>
          <w:caps w:val="0"/>
          <w:sz w:val="20"/>
          <w:szCs w:val="4"/>
          <w:lang w:val="fr-FR"/>
        </w:rPr>
        <w:t>ETOPS / EDTO</w:t>
      </w:r>
    </w:p>
    <w:p w14:paraId="70B9D854" w14:textId="77777777" w:rsidR="009A5173" w:rsidRPr="00256F7D" w:rsidRDefault="009A5173" w:rsidP="009A5173">
      <w:pPr>
        <w:pStyle w:val="Titrepage"/>
        <w:numPr>
          <w:ilvl w:val="0"/>
          <w:numId w:val="31"/>
        </w:numPr>
        <w:spacing w:before="0" w:after="0"/>
        <w:jc w:val="left"/>
        <w:rPr>
          <w:rFonts w:ascii="Marianne" w:hAnsi="Marianne" w:cstheme="minorHAnsi"/>
          <w:caps w:val="0"/>
          <w:sz w:val="22"/>
          <w:szCs w:val="4"/>
          <w:u w:val="single"/>
          <w:lang w:val="fr-FR"/>
        </w:rPr>
      </w:pPr>
      <w:r w:rsidRPr="00256F7D">
        <w:rPr>
          <w:rFonts w:ascii="Marianne" w:hAnsi="Marianne" w:cstheme="minorHAnsi"/>
          <w:caps w:val="0"/>
          <w:sz w:val="22"/>
          <w:szCs w:val="4"/>
          <w:u w:val="single"/>
          <w:lang w:val="fr-FR"/>
        </w:rPr>
        <w:t>Propulsion</w:t>
      </w:r>
    </w:p>
    <w:p w14:paraId="24AD0D4C" w14:textId="77777777" w:rsidR="009A5173" w:rsidRPr="00256F7D" w:rsidRDefault="009A5173" w:rsidP="009A5173">
      <w:pPr>
        <w:pStyle w:val="Titrepage"/>
        <w:numPr>
          <w:ilvl w:val="1"/>
          <w:numId w:val="31"/>
        </w:numPr>
        <w:spacing w:before="0" w:after="0"/>
        <w:jc w:val="left"/>
        <w:rPr>
          <w:rFonts w:ascii="Marianne" w:hAnsi="Marianne" w:cstheme="minorHAnsi"/>
          <w:b w:val="0"/>
          <w:caps w:val="0"/>
          <w:sz w:val="20"/>
          <w:szCs w:val="4"/>
          <w:lang w:val="fr-FR"/>
        </w:rPr>
      </w:pPr>
      <w:r w:rsidRPr="00256F7D">
        <w:rPr>
          <w:rFonts w:ascii="Marianne" w:hAnsi="Marianne" w:cstheme="minorHAnsi"/>
          <w:b w:val="0"/>
          <w:caps w:val="0"/>
          <w:sz w:val="20"/>
          <w:szCs w:val="4"/>
          <w:lang w:val="fr-FR"/>
        </w:rPr>
        <w:t>Propulsion</w:t>
      </w:r>
    </w:p>
    <w:p w14:paraId="1DE3DCFA" w14:textId="77777777" w:rsidR="009A5173" w:rsidRPr="00256F7D" w:rsidRDefault="009A5173" w:rsidP="009A5173">
      <w:pPr>
        <w:pStyle w:val="Titrepage"/>
        <w:numPr>
          <w:ilvl w:val="1"/>
          <w:numId w:val="31"/>
        </w:numPr>
        <w:spacing w:before="0" w:after="0"/>
        <w:jc w:val="left"/>
        <w:rPr>
          <w:rFonts w:ascii="Marianne" w:hAnsi="Marianne" w:cstheme="minorHAnsi"/>
          <w:b w:val="0"/>
          <w:caps w:val="0"/>
          <w:sz w:val="20"/>
          <w:szCs w:val="4"/>
          <w:lang w:val="fr-FR"/>
        </w:rPr>
      </w:pPr>
      <w:r w:rsidRPr="00256F7D">
        <w:rPr>
          <w:rFonts w:ascii="Marianne" w:hAnsi="Marianne" w:cstheme="minorHAnsi"/>
          <w:b w:val="0"/>
          <w:caps w:val="0"/>
          <w:sz w:val="20"/>
          <w:szCs w:val="4"/>
          <w:lang w:val="fr-FR"/>
        </w:rPr>
        <w:t>Moteurs à turbine</w:t>
      </w:r>
    </w:p>
    <w:p w14:paraId="49A1176B" w14:textId="77777777" w:rsidR="009A5173" w:rsidRPr="00256F7D" w:rsidRDefault="009A5173" w:rsidP="009A5173">
      <w:pPr>
        <w:pStyle w:val="Titrepage"/>
        <w:numPr>
          <w:ilvl w:val="1"/>
          <w:numId w:val="31"/>
        </w:numPr>
        <w:spacing w:before="0" w:after="0"/>
        <w:jc w:val="left"/>
        <w:rPr>
          <w:rFonts w:ascii="Marianne" w:hAnsi="Marianne" w:cstheme="minorHAnsi"/>
          <w:b w:val="0"/>
          <w:caps w:val="0"/>
          <w:sz w:val="20"/>
          <w:szCs w:val="4"/>
          <w:lang w:val="fr-FR"/>
        </w:rPr>
      </w:pPr>
      <w:r w:rsidRPr="00256F7D">
        <w:rPr>
          <w:rFonts w:ascii="Marianne" w:hAnsi="Marianne" w:cstheme="minorHAnsi"/>
          <w:b w:val="0"/>
          <w:caps w:val="0"/>
          <w:sz w:val="20"/>
          <w:szCs w:val="4"/>
          <w:lang w:val="fr-FR"/>
        </w:rPr>
        <w:t>Moteurs à piston</w:t>
      </w:r>
    </w:p>
    <w:p w14:paraId="440C5157" w14:textId="77777777" w:rsidR="009A5173" w:rsidRPr="00256F7D" w:rsidRDefault="009A5173" w:rsidP="009A5173">
      <w:pPr>
        <w:pStyle w:val="Titrepage"/>
        <w:numPr>
          <w:ilvl w:val="1"/>
          <w:numId w:val="31"/>
        </w:numPr>
        <w:spacing w:before="0" w:after="0"/>
        <w:jc w:val="left"/>
        <w:rPr>
          <w:rFonts w:ascii="Marianne" w:hAnsi="Marianne" w:cstheme="minorHAnsi"/>
          <w:b w:val="0"/>
          <w:caps w:val="0"/>
          <w:sz w:val="20"/>
          <w:szCs w:val="4"/>
          <w:lang w:val="fr-FR"/>
        </w:rPr>
      </w:pPr>
      <w:r w:rsidRPr="00256F7D">
        <w:rPr>
          <w:rFonts w:ascii="Marianne" w:hAnsi="Marianne" w:cstheme="minorHAnsi"/>
          <w:b w:val="0"/>
          <w:caps w:val="0"/>
          <w:sz w:val="20"/>
          <w:szCs w:val="4"/>
          <w:lang w:val="fr-FR"/>
        </w:rPr>
        <w:t>Hélices</w:t>
      </w:r>
    </w:p>
    <w:p w14:paraId="27995EE8" w14:textId="77777777" w:rsidR="009A5173" w:rsidRPr="00256F7D" w:rsidRDefault="009A5173" w:rsidP="009A5173">
      <w:pPr>
        <w:pStyle w:val="Titrepage"/>
        <w:numPr>
          <w:ilvl w:val="1"/>
          <w:numId w:val="31"/>
        </w:numPr>
        <w:spacing w:before="0" w:after="0"/>
        <w:jc w:val="left"/>
        <w:rPr>
          <w:rFonts w:ascii="Marianne" w:hAnsi="Marianne" w:cstheme="minorHAnsi"/>
          <w:b w:val="0"/>
          <w:caps w:val="0"/>
          <w:sz w:val="20"/>
          <w:szCs w:val="4"/>
          <w:lang w:val="fr-FR"/>
        </w:rPr>
      </w:pPr>
      <w:r w:rsidRPr="00256F7D">
        <w:rPr>
          <w:rFonts w:ascii="Marianne" w:hAnsi="Marianne" w:cstheme="minorHAnsi"/>
          <w:b w:val="0"/>
          <w:caps w:val="0"/>
          <w:sz w:val="20"/>
          <w:szCs w:val="4"/>
          <w:lang w:val="fr-FR"/>
        </w:rPr>
        <w:t>APU</w:t>
      </w:r>
    </w:p>
    <w:p w14:paraId="41DABE20" w14:textId="77777777" w:rsidR="009A5173" w:rsidRPr="00256F7D" w:rsidRDefault="009A5173" w:rsidP="009A5173">
      <w:pPr>
        <w:pStyle w:val="Titrepage"/>
        <w:numPr>
          <w:ilvl w:val="1"/>
          <w:numId w:val="31"/>
        </w:numPr>
        <w:spacing w:before="0" w:after="0"/>
        <w:jc w:val="left"/>
        <w:rPr>
          <w:rFonts w:ascii="Marianne" w:hAnsi="Marianne" w:cstheme="minorHAnsi"/>
          <w:b w:val="0"/>
          <w:caps w:val="0"/>
          <w:sz w:val="20"/>
          <w:szCs w:val="4"/>
          <w:lang w:val="fr-FR"/>
        </w:rPr>
      </w:pPr>
      <w:r w:rsidRPr="00256F7D">
        <w:rPr>
          <w:rFonts w:ascii="Marianne" w:hAnsi="Marianne" w:cstheme="minorHAnsi"/>
          <w:b w:val="0"/>
          <w:caps w:val="0"/>
          <w:sz w:val="20"/>
          <w:szCs w:val="4"/>
          <w:lang w:val="fr-FR"/>
        </w:rPr>
        <w:t>Moteurs électriques</w:t>
      </w:r>
    </w:p>
    <w:p w14:paraId="7FBCB547" w14:textId="77777777" w:rsidR="009A5173" w:rsidRPr="00256F7D" w:rsidRDefault="009A5173" w:rsidP="009A5173">
      <w:pPr>
        <w:pStyle w:val="Titrepage"/>
        <w:numPr>
          <w:ilvl w:val="1"/>
          <w:numId w:val="31"/>
        </w:numPr>
        <w:spacing w:before="0" w:after="0"/>
        <w:jc w:val="left"/>
        <w:rPr>
          <w:rFonts w:ascii="Marianne" w:hAnsi="Marianne" w:cstheme="minorHAnsi"/>
          <w:b w:val="0"/>
          <w:caps w:val="0"/>
          <w:sz w:val="20"/>
          <w:szCs w:val="4"/>
          <w:lang w:val="fr-FR"/>
        </w:rPr>
      </w:pPr>
      <w:r w:rsidRPr="00256F7D">
        <w:rPr>
          <w:rFonts w:ascii="Marianne" w:hAnsi="Marianne" w:cstheme="minorHAnsi"/>
          <w:b w:val="0"/>
          <w:caps w:val="0"/>
          <w:sz w:val="20"/>
          <w:szCs w:val="4"/>
          <w:lang w:val="fr-FR"/>
        </w:rPr>
        <w:t>Moteurs hybrides</w:t>
      </w:r>
    </w:p>
    <w:p w14:paraId="5C4D4288" w14:textId="051C1AA3" w:rsidR="009A5173" w:rsidRDefault="009A5173" w:rsidP="009A5173">
      <w:pPr>
        <w:pStyle w:val="Titrepage"/>
        <w:spacing w:before="0" w:after="0"/>
        <w:jc w:val="left"/>
        <w:rPr>
          <w:rFonts w:ascii="Marianne" w:hAnsi="Marianne" w:cstheme="minorHAnsi"/>
          <w:b w:val="0"/>
          <w:caps w:val="0"/>
          <w:sz w:val="20"/>
          <w:szCs w:val="4"/>
          <w:lang w:val="fr-FR"/>
        </w:rPr>
      </w:pPr>
    </w:p>
    <w:p w14:paraId="2236A19A" w14:textId="7A165A68" w:rsidR="0007092C" w:rsidRDefault="0007092C" w:rsidP="009A5173">
      <w:pPr>
        <w:pStyle w:val="Titrepage"/>
        <w:spacing w:before="0" w:after="0"/>
        <w:jc w:val="left"/>
        <w:rPr>
          <w:rFonts w:ascii="Marianne" w:hAnsi="Marianne" w:cstheme="minorHAnsi"/>
          <w:b w:val="0"/>
          <w:caps w:val="0"/>
          <w:sz w:val="20"/>
          <w:szCs w:val="4"/>
          <w:lang w:val="fr-FR"/>
        </w:rPr>
      </w:pPr>
    </w:p>
    <w:p w14:paraId="46974AE8" w14:textId="3E478637" w:rsidR="0007092C" w:rsidRDefault="0007092C" w:rsidP="009A5173">
      <w:pPr>
        <w:pStyle w:val="Titrepage"/>
        <w:spacing w:before="0" w:after="0"/>
        <w:jc w:val="left"/>
        <w:rPr>
          <w:rFonts w:ascii="Marianne" w:hAnsi="Marianne" w:cstheme="minorHAnsi"/>
          <w:b w:val="0"/>
          <w:caps w:val="0"/>
          <w:sz w:val="20"/>
          <w:szCs w:val="4"/>
          <w:lang w:val="fr-FR"/>
        </w:rPr>
      </w:pPr>
    </w:p>
    <w:p w14:paraId="58F4BF13" w14:textId="77777777" w:rsidR="0007092C" w:rsidRPr="00256F7D" w:rsidRDefault="0007092C" w:rsidP="009A5173">
      <w:pPr>
        <w:pStyle w:val="Titrepage"/>
        <w:spacing w:before="0" w:after="0"/>
        <w:jc w:val="left"/>
        <w:rPr>
          <w:rFonts w:ascii="Marianne" w:hAnsi="Marianne" w:cstheme="minorHAnsi"/>
          <w:b w:val="0"/>
          <w:caps w:val="0"/>
          <w:sz w:val="20"/>
          <w:szCs w:val="4"/>
          <w:lang w:val="fr-FR"/>
        </w:rPr>
      </w:pPr>
    </w:p>
    <w:p w14:paraId="566F5193" w14:textId="3CCC28E1" w:rsidR="009A5173" w:rsidRPr="00256F7D" w:rsidRDefault="009A5173" w:rsidP="009A5173">
      <w:pPr>
        <w:pStyle w:val="Titrepage"/>
        <w:spacing w:before="0" w:after="0"/>
        <w:jc w:val="left"/>
        <w:rPr>
          <w:rFonts w:ascii="Marianne" w:hAnsi="Marianne" w:cstheme="minorHAnsi"/>
          <w:b w:val="0"/>
          <w:caps w:val="0"/>
          <w:sz w:val="20"/>
          <w:szCs w:val="4"/>
          <w:lang w:val="fr-FR"/>
        </w:rPr>
      </w:pPr>
    </w:p>
    <w:p w14:paraId="6956315C" w14:textId="77777777" w:rsidR="0007092C" w:rsidRPr="00256F7D" w:rsidRDefault="0007092C" w:rsidP="0007092C">
      <w:pPr>
        <w:pStyle w:val="Titrepage"/>
        <w:numPr>
          <w:ilvl w:val="0"/>
          <w:numId w:val="31"/>
        </w:numPr>
        <w:spacing w:before="0" w:after="0"/>
        <w:jc w:val="left"/>
        <w:rPr>
          <w:rFonts w:ascii="Marianne" w:eastAsia="Arial" w:hAnsi="Marianne" w:cs="Arial"/>
          <w:i/>
          <w:caps w:val="0"/>
          <w:color w:val="0000FF"/>
          <w:sz w:val="22"/>
          <w:szCs w:val="18"/>
          <w:u w:val="single"/>
          <w:lang w:val="en-US"/>
        </w:rPr>
      </w:pPr>
      <w:r w:rsidRPr="00256F7D">
        <w:rPr>
          <w:rFonts w:ascii="Marianne" w:eastAsia="Arial" w:hAnsi="Marianne" w:cs="Arial"/>
          <w:i/>
          <w:caps w:val="0"/>
          <w:color w:val="0000FF"/>
          <w:sz w:val="22"/>
          <w:szCs w:val="18"/>
          <w:u w:val="single"/>
          <w:lang w:val="en-US"/>
        </w:rPr>
        <w:t>Electrical Systems</w:t>
      </w:r>
    </w:p>
    <w:p w14:paraId="2AB078A8" w14:textId="77777777" w:rsidR="0007092C" w:rsidRPr="00256F7D" w:rsidRDefault="0007092C" w:rsidP="0007092C">
      <w:pPr>
        <w:pStyle w:val="Titrepage"/>
        <w:numPr>
          <w:ilvl w:val="1"/>
          <w:numId w:val="31"/>
        </w:numPr>
        <w:spacing w:before="0" w:after="0"/>
        <w:jc w:val="left"/>
        <w:rPr>
          <w:rFonts w:ascii="Marianne" w:eastAsia="Arial" w:hAnsi="Marianne" w:cs="Arial"/>
          <w:b w:val="0"/>
          <w:i/>
          <w:caps w:val="0"/>
          <w:color w:val="0000FF"/>
          <w:sz w:val="20"/>
          <w:szCs w:val="18"/>
          <w:lang w:val="en-US"/>
        </w:rPr>
      </w:pPr>
      <w:r w:rsidRPr="00256F7D">
        <w:rPr>
          <w:rFonts w:ascii="Marianne" w:eastAsia="Arial" w:hAnsi="Marianne" w:cs="Arial"/>
          <w:b w:val="0"/>
          <w:i/>
          <w:caps w:val="0"/>
          <w:color w:val="0000FF"/>
          <w:sz w:val="20"/>
          <w:szCs w:val="18"/>
          <w:lang w:val="en-US"/>
        </w:rPr>
        <w:t>Electrical generation / distribution systems</w:t>
      </w:r>
    </w:p>
    <w:p w14:paraId="4F117D87" w14:textId="77777777" w:rsidR="0007092C" w:rsidRPr="00256F7D" w:rsidRDefault="0007092C" w:rsidP="0007092C">
      <w:pPr>
        <w:pStyle w:val="Titrepage"/>
        <w:spacing w:before="0" w:after="0"/>
        <w:jc w:val="left"/>
        <w:rPr>
          <w:rFonts w:ascii="Marianne" w:eastAsia="Arial" w:hAnsi="Marianne" w:cs="Arial"/>
          <w:b w:val="0"/>
          <w:i/>
          <w:caps w:val="0"/>
          <w:color w:val="0000FF"/>
          <w:sz w:val="20"/>
          <w:szCs w:val="18"/>
          <w:lang w:val="en-US"/>
        </w:rPr>
      </w:pPr>
    </w:p>
    <w:p w14:paraId="6D097C3B" w14:textId="77777777" w:rsidR="0007092C" w:rsidRPr="00256F7D" w:rsidRDefault="0007092C" w:rsidP="0007092C">
      <w:pPr>
        <w:pStyle w:val="Titrepage"/>
        <w:numPr>
          <w:ilvl w:val="1"/>
          <w:numId w:val="31"/>
        </w:numPr>
        <w:spacing w:before="0" w:after="0"/>
        <w:jc w:val="left"/>
        <w:rPr>
          <w:rFonts w:ascii="Marianne" w:eastAsia="Arial" w:hAnsi="Marianne" w:cs="Arial"/>
          <w:b w:val="0"/>
          <w:i/>
          <w:caps w:val="0"/>
          <w:color w:val="0000FF"/>
          <w:sz w:val="20"/>
          <w:szCs w:val="18"/>
          <w:lang w:val="en-US"/>
        </w:rPr>
      </w:pPr>
      <w:r w:rsidRPr="00256F7D">
        <w:rPr>
          <w:rFonts w:ascii="Marianne" w:eastAsia="Arial" w:hAnsi="Marianne" w:cs="Arial"/>
          <w:b w:val="0"/>
          <w:i/>
          <w:caps w:val="0"/>
          <w:color w:val="0000FF"/>
          <w:sz w:val="20"/>
          <w:szCs w:val="18"/>
          <w:lang w:val="en-US"/>
        </w:rPr>
        <w:t>Lighting systems</w:t>
      </w:r>
    </w:p>
    <w:p w14:paraId="1FEFDB9F" w14:textId="77777777" w:rsidR="0007092C" w:rsidRPr="00256F7D" w:rsidRDefault="0007092C" w:rsidP="0007092C">
      <w:pPr>
        <w:pStyle w:val="Titrepage"/>
        <w:numPr>
          <w:ilvl w:val="1"/>
          <w:numId w:val="31"/>
        </w:numPr>
        <w:spacing w:before="0" w:after="0"/>
        <w:jc w:val="left"/>
        <w:rPr>
          <w:rFonts w:ascii="Marianne" w:eastAsia="Arial" w:hAnsi="Marianne" w:cs="Arial"/>
          <w:b w:val="0"/>
          <w:i/>
          <w:caps w:val="0"/>
          <w:color w:val="0000FF"/>
          <w:sz w:val="20"/>
          <w:szCs w:val="18"/>
          <w:lang w:val="en-US"/>
        </w:rPr>
      </w:pPr>
      <w:r w:rsidRPr="00256F7D">
        <w:rPr>
          <w:rFonts w:ascii="Marianne" w:eastAsia="Arial" w:hAnsi="Marianne" w:cs="Arial"/>
          <w:b w:val="0"/>
          <w:i/>
          <w:caps w:val="0"/>
          <w:color w:val="0000FF"/>
          <w:sz w:val="20"/>
          <w:szCs w:val="18"/>
          <w:lang w:val="en-US"/>
        </w:rPr>
        <w:t>Wireless transmission systems</w:t>
      </w:r>
    </w:p>
    <w:p w14:paraId="4FC923B9" w14:textId="77777777" w:rsidR="0007092C" w:rsidRPr="00256F7D" w:rsidRDefault="0007092C" w:rsidP="0007092C">
      <w:pPr>
        <w:pStyle w:val="Titrepage"/>
        <w:numPr>
          <w:ilvl w:val="1"/>
          <w:numId w:val="31"/>
        </w:numPr>
        <w:spacing w:before="0" w:after="0"/>
        <w:jc w:val="left"/>
        <w:rPr>
          <w:rFonts w:ascii="Marianne" w:eastAsia="Arial" w:hAnsi="Marianne" w:cs="Arial"/>
          <w:b w:val="0"/>
          <w:i/>
          <w:caps w:val="0"/>
          <w:color w:val="0000FF"/>
          <w:sz w:val="20"/>
          <w:szCs w:val="18"/>
          <w:lang w:val="en-US"/>
        </w:rPr>
      </w:pPr>
      <w:r w:rsidRPr="00256F7D">
        <w:rPr>
          <w:rFonts w:ascii="Marianne" w:eastAsia="Arial" w:hAnsi="Marianne" w:cs="Arial"/>
          <w:b w:val="0"/>
          <w:i/>
          <w:caps w:val="0"/>
          <w:color w:val="0000FF"/>
          <w:sz w:val="20"/>
          <w:szCs w:val="18"/>
          <w:lang w:val="en-US"/>
        </w:rPr>
        <w:t>In-Flight Entertainment (IFE) / Power outlets</w:t>
      </w:r>
    </w:p>
    <w:p w14:paraId="726C5C8D" w14:textId="77777777" w:rsidR="0007092C" w:rsidRPr="00256F7D" w:rsidRDefault="0007092C" w:rsidP="0007092C">
      <w:pPr>
        <w:pStyle w:val="Titrepage"/>
        <w:numPr>
          <w:ilvl w:val="1"/>
          <w:numId w:val="31"/>
        </w:numPr>
        <w:spacing w:before="0" w:after="0"/>
        <w:jc w:val="left"/>
        <w:rPr>
          <w:rFonts w:ascii="Marianne" w:eastAsia="Arial" w:hAnsi="Marianne" w:cs="Arial"/>
          <w:b w:val="0"/>
          <w:i/>
          <w:caps w:val="0"/>
          <w:color w:val="0000FF"/>
          <w:sz w:val="20"/>
          <w:szCs w:val="18"/>
          <w:lang w:val="en-US"/>
        </w:rPr>
      </w:pPr>
      <w:r w:rsidRPr="00256F7D">
        <w:rPr>
          <w:rFonts w:ascii="Marianne" w:eastAsia="Arial" w:hAnsi="Marianne" w:cs="Arial"/>
          <w:b w:val="0"/>
          <w:i/>
          <w:caps w:val="0"/>
          <w:color w:val="0000FF"/>
          <w:sz w:val="20"/>
          <w:szCs w:val="18"/>
          <w:lang w:val="en-US"/>
        </w:rPr>
        <w:t>Electrical Wiring Interconnection System (EWIS)</w:t>
      </w:r>
    </w:p>
    <w:p w14:paraId="0AA7238F" w14:textId="77777777" w:rsidR="009A5173" w:rsidRPr="00256F7D" w:rsidRDefault="009A5173" w:rsidP="009A5173">
      <w:pPr>
        <w:pStyle w:val="Titrepage"/>
        <w:numPr>
          <w:ilvl w:val="1"/>
          <w:numId w:val="31"/>
        </w:numPr>
        <w:spacing w:before="0" w:after="0"/>
        <w:jc w:val="left"/>
        <w:rPr>
          <w:rFonts w:ascii="Marianne" w:eastAsia="Arial" w:hAnsi="Marianne" w:cs="Arial"/>
          <w:b w:val="0"/>
          <w:i/>
          <w:caps w:val="0"/>
          <w:color w:val="0000FF"/>
          <w:sz w:val="20"/>
          <w:szCs w:val="18"/>
          <w:lang w:val="en-US"/>
        </w:rPr>
      </w:pPr>
      <w:r w:rsidRPr="00256F7D">
        <w:rPr>
          <w:rFonts w:ascii="Marianne" w:eastAsia="Arial" w:hAnsi="Marianne" w:cs="Arial"/>
          <w:b w:val="0"/>
          <w:i/>
          <w:caps w:val="0"/>
          <w:color w:val="0000FF"/>
          <w:sz w:val="20"/>
          <w:szCs w:val="18"/>
          <w:lang w:val="en-US"/>
        </w:rPr>
        <w:t>EMI/EMC/HIRF</w:t>
      </w:r>
    </w:p>
    <w:p w14:paraId="490BEE4E" w14:textId="77777777" w:rsidR="009A5173" w:rsidRPr="00256F7D" w:rsidRDefault="009A5173" w:rsidP="009A5173">
      <w:pPr>
        <w:pStyle w:val="Titrepage"/>
        <w:numPr>
          <w:ilvl w:val="0"/>
          <w:numId w:val="31"/>
        </w:numPr>
        <w:spacing w:before="0" w:after="0"/>
        <w:jc w:val="left"/>
        <w:rPr>
          <w:rFonts w:ascii="Marianne" w:eastAsia="Arial" w:hAnsi="Marianne" w:cs="Arial"/>
          <w:i/>
          <w:caps w:val="0"/>
          <w:color w:val="0000FF"/>
          <w:sz w:val="22"/>
          <w:szCs w:val="18"/>
          <w:u w:val="single"/>
          <w:lang w:val="en-US"/>
        </w:rPr>
      </w:pPr>
      <w:r w:rsidRPr="00256F7D">
        <w:rPr>
          <w:rFonts w:ascii="Marianne" w:eastAsia="Arial" w:hAnsi="Marianne" w:cs="Arial"/>
          <w:i/>
          <w:caps w:val="0"/>
          <w:color w:val="0000FF"/>
          <w:sz w:val="22"/>
          <w:szCs w:val="18"/>
          <w:u w:val="single"/>
          <w:lang w:val="en-US"/>
        </w:rPr>
        <w:t>Hydro-Mechanical Systems</w:t>
      </w:r>
    </w:p>
    <w:p w14:paraId="69C1F981" w14:textId="77777777" w:rsidR="009A5173" w:rsidRPr="00256F7D" w:rsidRDefault="009A5173" w:rsidP="009A5173">
      <w:pPr>
        <w:pStyle w:val="Titrepage"/>
        <w:numPr>
          <w:ilvl w:val="1"/>
          <w:numId w:val="31"/>
        </w:numPr>
        <w:spacing w:before="0" w:after="0"/>
        <w:jc w:val="left"/>
        <w:rPr>
          <w:rFonts w:ascii="Marianne" w:eastAsia="Arial" w:hAnsi="Marianne" w:cs="Arial"/>
          <w:b w:val="0"/>
          <w:i/>
          <w:caps w:val="0"/>
          <w:color w:val="0000FF"/>
          <w:sz w:val="20"/>
          <w:szCs w:val="18"/>
          <w:lang w:val="en-US"/>
        </w:rPr>
      </w:pPr>
      <w:r w:rsidRPr="00256F7D">
        <w:rPr>
          <w:rFonts w:ascii="Marianne" w:eastAsia="Arial" w:hAnsi="Marianne" w:cs="Arial"/>
          <w:b w:val="0"/>
          <w:i/>
          <w:caps w:val="0"/>
          <w:color w:val="0000FF"/>
          <w:sz w:val="20"/>
          <w:szCs w:val="18"/>
          <w:lang w:val="en-US"/>
        </w:rPr>
        <w:t>Hydraulics/Pneumatics systems</w:t>
      </w:r>
    </w:p>
    <w:p w14:paraId="518DBB87" w14:textId="77777777" w:rsidR="009A5173" w:rsidRPr="00256F7D" w:rsidRDefault="009A5173" w:rsidP="009A5173">
      <w:pPr>
        <w:pStyle w:val="Titrepage"/>
        <w:numPr>
          <w:ilvl w:val="1"/>
          <w:numId w:val="31"/>
        </w:numPr>
        <w:spacing w:before="0" w:after="0"/>
        <w:jc w:val="left"/>
        <w:rPr>
          <w:rFonts w:ascii="Marianne" w:eastAsia="Arial" w:hAnsi="Marianne" w:cs="Arial"/>
          <w:b w:val="0"/>
          <w:i/>
          <w:caps w:val="0"/>
          <w:color w:val="0000FF"/>
          <w:sz w:val="20"/>
          <w:szCs w:val="18"/>
          <w:lang w:val="en-US"/>
        </w:rPr>
      </w:pPr>
      <w:r w:rsidRPr="00256F7D">
        <w:rPr>
          <w:rFonts w:ascii="Marianne" w:eastAsia="Arial" w:hAnsi="Marianne" w:cs="Arial"/>
          <w:b w:val="0"/>
          <w:i/>
          <w:caps w:val="0"/>
          <w:color w:val="0000FF"/>
          <w:sz w:val="20"/>
          <w:szCs w:val="18"/>
          <w:lang w:val="en-US"/>
        </w:rPr>
        <w:t>Landing gear systems</w:t>
      </w:r>
    </w:p>
    <w:p w14:paraId="456018F0" w14:textId="77777777" w:rsidR="009A5173" w:rsidRPr="00256F7D" w:rsidRDefault="009A5173" w:rsidP="009A5173">
      <w:pPr>
        <w:pStyle w:val="Titrepage"/>
        <w:numPr>
          <w:ilvl w:val="1"/>
          <w:numId w:val="31"/>
        </w:numPr>
        <w:spacing w:before="0" w:after="0"/>
        <w:jc w:val="left"/>
        <w:rPr>
          <w:rFonts w:ascii="Marianne" w:eastAsia="Arial" w:hAnsi="Marianne" w:cs="Arial"/>
          <w:b w:val="0"/>
          <w:i/>
          <w:caps w:val="0"/>
          <w:color w:val="0000FF"/>
          <w:sz w:val="20"/>
          <w:szCs w:val="18"/>
          <w:lang w:val="en-US"/>
        </w:rPr>
      </w:pPr>
      <w:r w:rsidRPr="00256F7D">
        <w:rPr>
          <w:rFonts w:ascii="Marianne" w:eastAsia="Arial" w:hAnsi="Marianne" w:cs="Arial"/>
          <w:b w:val="0"/>
          <w:i/>
          <w:caps w:val="0"/>
          <w:color w:val="0000FF"/>
          <w:sz w:val="20"/>
          <w:szCs w:val="18"/>
          <w:lang w:val="en-US"/>
        </w:rPr>
        <w:t>Fuselage doors</w:t>
      </w:r>
    </w:p>
    <w:p w14:paraId="12A98270" w14:textId="77777777" w:rsidR="009A5173" w:rsidRPr="00256F7D" w:rsidRDefault="009A5173" w:rsidP="009A5173">
      <w:pPr>
        <w:pStyle w:val="Titrepage"/>
        <w:numPr>
          <w:ilvl w:val="1"/>
          <w:numId w:val="31"/>
        </w:numPr>
        <w:spacing w:before="0" w:after="0"/>
        <w:jc w:val="left"/>
        <w:rPr>
          <w:rFonts w:ascii="Marianne" w:eastAsia="Arial" w:hAnsi="Marianne" w:cs="Arial"/>
          <w:b w:val="0"/>
          <w:i/>
          <w:caps w:val="0"/>
          <w:color w:val="0000FF"/>
          <w:sz w:val="20"/>
          <w:szCs w:val="18"/>
          <w:lang w:val="en-US"/>
        </w:rPr>
      </w:pPr>
      <w:r w:rsidRPr="00256F7D">
        <w:rPr>
          <w:rFonts w:ascii="Marianne" w:eastAsia="Arial" w:hAnsi="Marianne" w:cs="Arial"/>
          <w:b w:val="0"/>
          <w:i/>
          <w:caps w:val="0"/>
          <w:color w:val="0000FF"/>
          <w:sz w:val="20"/>
          <w:szCs w:val="18"/>
          <w:lang w:val="en-US"/>
        </w:rPr>
        <w:t>Flight controls</w:t>
      </w:r>
    </w:p>
    <w:p w14:paraId="0BFDAE99" w14:textId="77777777" w:rsidR="009A5173" w:rsidRPr="00256F7D" w:rsidRDefault="009A5173" w:rsidP="009A5173">
      <w:pPr>
        <w:pStyle w:val="Titrepage"/>
        <w:numPr>
          <w:ilvl w:val="1"/>
          <w:numId w:val="31"/>
        </w:numPr>
        <w:spacing w:before="0" w:after="0"/>
        <w:jc w:val="left"/>
        <w:rPr>
          <w:rFonts w:ascii="Marianne" w:eastAsia="Arial" w:hAnsi="Marianne" w:cs="Arial"/>
          <w:b w:val="0"/>
          <w:i/>
          <w:caps w:val="0"/>
          <w:color w:val="0000FF"/>
          <w:sz w:val="20"/>
          <w:szCs w:val="18"/>
          <w:lang w:val="en-US"/>
        </w:rPr>
      </w:pPr>
      <w:r w:rsidRPr="00256F7D">
        <w:rPr>
          <w:rFonts w:ascii="Marianne" w:eastAsia="Arial" w:hAnsi="Marianne" w:cs="Arial"/>
          <w:b w:val="0"/>
          <w:i/>
          <w:caps w:val="0"/>
          <w:color w:val="0000FF"/>
          <w:sz w:val="20"/>
          <w:szCs w:val="18"/>
          <w:lang w:val="en-US"/>
        </w:rPr>
        <w:t>Ram air turbine</w:t>
      </w:r>
    </w:p>
    <w:p w14:paraId="1E1FE7FE" w14:textId="0B68C25B" w:rsidR="009A5173" w:rsidRPr="00256F7D" w:rsidRDefault="009A5173" w:rsidP="009A5173">
      <w:pPr>
        <w:pStyle w:val="Titrepage"/>
        <w:numPr>
          <w:ilvl w:val="1"/>
          <w:numId w:val="31"/>
        </w:numPr>
        <w:spacing w:before="0" w:after="0"/>
        <w:jc w:val="left"/>
        <w:rPr>
          <w:rFonts w:ascii="Marianne" w:eastAsia="Arial" w:hAnsi="Marianne" w:cs="Arial"/>
          <w:b w:val="0"/>
          <w:i/>
          <w:caps w:val="0"/>
          <w:color w:val="0000FF"/>
          <w:sz w:val="20"/>
          <w:szCs w:val="18"/>
          <w:lang w:val="en-US"/>
        </w:rPr>
      </w:pPr>
      <w:r w:rsidRPr="00256F7D">
        <w:rPr>
          <w:rFonts w:ascii="Marianne" w:eastAsia="Arial" w:hAnsi="Marianne" w:cs="Arial"/>
          <w:b w:val="0"/>
          <w:i/>
          <w:caps w:val="0"/>
          <w:color w:val="0000FF"/>
          <w:sz w:val="20"/>
          <w:szCs w:val="18"/>
          <w:lang w:val="en-US"/>
        </w:rPr>
        <w:t>Hoist systems / Cargo hook</w:t>
      </w:r>
      <w:r w:rsidR="0007092C">
        <w:rPr>
          <w:rFonts w:ascii="Marianne" w:eastAsia="Arial" w:hAnsi="Marianne" w:cs="Arial"/>
          <w:b w:val="0"/>
          <w:i/>
          <w:caps w:val="0"/>
          <w:color w:val="0000FF"/>
          <w:sz w:val="20"/>
          <w:szCs w:val="18"/>
          <w:lang w:val="en-US"/>
        </w:rPr>
        <w:br/>
      </w:r>
    </w:p>
    <w:p w14:paraId="4913CEE5" w14:textId="77777777" w:rsidR="009A5173" w:rsidRPr="00256F7D" w:rsidRDefault="009A5173" w:rsidP="009A5173">
      <w:pPr>
        <w:pStyle w:val="Titrepage"/>
        <w:numPr>
          <w:ilvl w:val="0"/>
          <w:numId w:val="31"/>
        </w:numPr>
        <w:spacing w:before="0" w:after="0"/>
        <w:jc w:val="left"/>
        <w:rPr>
          <w:rFonts w:ascii="Marianne" w:eastAsia="Arial" w:hAnsi="Marianne" w:cs="Arial"/>
          <w:i/>
          <w:caps w:val="0"/>
          <w:color w:val="0000FF"/>
          <w:sz w:val="22"/>
          <w:szCs w:val="18"/>
          <w:u w:val="single"/>
          <w:lang w:val="en-US"/>
        </w:rPr>
      </w:pPr>
      <w:r w:rsidRPr="00256F7D">
        <w:rPr>
          <w:rFonts w:ascii="Marianne" w:eastAsia="Arial" w:hAnsi="Marianne" w:cs="Arial"/>
          <w:i/>
          <w:caps w:val="0"/>
          <w:color w:val="0000FF"/>
          <w:sz w:val="22"/>
          <w:szCs w:val="18"/>
          <w:u w:val="single"/>
          <w:lang w:val="en-US"/>
        </w:rPr>
        <w:t>Environmental Control Systems</w:t>
      </w:r>
    </w:p>
    <w:p w14:paraId="17F4F5F2" w14:textId="77777777" w:rsidR="009A5173" w:rsidRPr="00256F7D" w:rsidRDefault="009A5173" w:rsidP="009A5173">
      <w:pPr>
        <w:pStyle w:val="Titrepage"/>
        <w:numPr>
          <w:ilvl w:val="1"/>
          <w:numId w:val="31"/>
        </w:numPr>
        <w:spacing w:before="0" w:after="0"/>
        <w:jc w:val="left"/>
        <w:rPr>
          <w:rFonts w:ascii="Marianne" w:eastAsia="Arial" w:hAnsi="Marianne" w:cs="Arial"/>
          <w:b w:val="0"/>
          <w:i/>
          <w:caps w:val="0"/>
          <w:color w:val="0000FF"/>
          <w:sz w:val="20"/>
          <w:szCs w:val="18"/>
          <w:lang w:val="en-US"/>
        </w:rPr>
      </w:pPr>
      <w:r w:rsidRPr="00256F7D">
        <w:rPr>
          <w:rFonts w:ascii="Marianne" w:eastAsia="Arial" w:hAnsi="Marianne" w:cs="Arial"/>
          <w:b w:val="0"/>
          <w:i/>
          <w:caps w:val="0"/>
          <w:color w:val="0000FF"/>
          <w:sz w:val="20"/>
          <w:szCs w:val="18"/>
          <w:lang w:val="en-US"/>
        </w:rPr>
        <w:t>Air conditioning systems</w:t>
      </w:r>
    </w:p>
    <w:p w14:paraId="2B8BF4B8" w14:textId="77777777" w:rsidR="009A5173" w:rsidRPr="00256F7D" w:rsidRDefault="009A5173" w:rsidP="009A5173">
      <w:pPr>
        <w:pStyle w:val="Titrepage"/>
        <w:numPr>
          <w:ilvl w:val="1"/>
          <w:numId w:val="31"/>
        </w:numPr>
        <w:spacing w:before="0" w:after="0"/>
        <w:jc w:val="left"/>
        <w:rPr>
          <w:rFonts w:ascii="Marianne" w:eastAsia="Arial" w:hAnsi="Marianne" w:cs="Arial"/>
          <w:b w:val="0"/>
          <w:i/>
          <w:caps w:val="0"/>
          <w:color w:val="0000FF"/>
          <w:sz w:val="20"/>
          <w:szCs w:val="18"/>
          <w:lang w:val="en-US"/>
        </w:rPr>
      </w:pPr>
      <w:r w:rsidRPr="00256F7D">
        <w:rPr>
          <w:rFonts w:ascii="Marianne" w:eastAsia="Arial" w:hAnsi="Marianne" w:cs="Arial"/>
          <w:b w:val="0"/>
          <w:i/>
          <w:caps w:val="0"/>
          <w:color w:val="0000FF"/>
          <w:sz w:val="20"/>
          <w:szCs w:val="18"/>
          <w:lang w:val="en-US"/>
        </w:rPr>
        <w:t>Pressurization systems</w:t>
      </w:r>
    </w:p>
    <w:p w14:paraId="33380C57" w14:textId="77777777" w:rsidR="009A5173" w:rsidRPr="00256F7D" w:rsidRDefault="009A5173" w:rsidP="009A5173">
      <w:pPr>
        <w:pStyle w:val="Titrepage"/>
        <w:numPr>
          <w:ilvl w:val="1"/>
          <w:numId w:val="31"/>
        </w:numPr>
        <w:spacing w:before="0" w:after="0"/>
        <w:jc w:val="left"/>
        <w:rPr>
          <w:rFonts w:ascii="Marianne" w:eastAsia="Arial" w:hAnsi="Marianne" w:cs="Arial"/>
          <w:b w:val="0"/>
          <w:i/>
          <w:caps w:val="0"/>
          <w:color w:val="0000FF"/>
          <w:sz w:val="20"/>
          <w:szCs w:val="18"/>
          <w:lang w:val="en-US"/>
        </w:rPr>
      </w:pPr>
      <w:r w:rsidRPr="00256F7D">
        <w:rPr>
          <w:rFonts w:ascii="Marianne" w:eastAsia="Arial" w:hAnsi="Marianne" w:cs="Arial"/>
          <w:b w:val="0"/>
          <w:i/>
          <w:caps w:val="0"/>
          <w:color w:val="0000FF"/>
          <w:sz w:val="20"/>
          <w:szCs w:val="18"/>
          <w:lang w:val="en-US"/>
        </w:rPr>
        <w:t>Ice and Rain protection systems</w:t>
      </w:r>
      <w:r w:rsidRPr="00256F7D">
        <w:rPr>
          <w:rFonts w:ascii="Marianne" w:eastAsia="Arial" w:hAnsi="Marianne" w:cs="Arial"/>
          <w:b w:val="0"/>
          <w:i/>
          <w:caps w:val="0"/>
          <w:color w:val="0000FF"/>
          <w:sz w:val="20"/>
          <w:szCs w:val="18"/>
          <w:lang w:val="en-US"/>
        </w:rPr>
        <w:br/>
      </w:r>
    </w:p>
    <w:p w14:paraId="083E22C0" w14:textId="77777777" w:rsidR="009A5173" w:rsidRPr="00256F7D" w:rsidRDefault="009A5173" w:rsidP="009A5173">
      <w:pPr>
        <w:pStyle w:val="Titrepage"/>
        <w:numPr>
          <w:ilvl w:val="1"/>
          <w:numId w:val="31"/>
        </w:numPr>
        <w:spacing w:before="0" w:after="0"/>
        <w:jc w:val="left"/>
        <w:rPr>
          <w:rFonts w:ascii="Marianne" w:eastAsia="Arial" w:hAnsi="Marianne" w:cs="Arial"/>
          <w:b w:val="0"/>
          <w:i/>
          <w:caps w:val="0"/>
          <w:color w:val="0000FF"/>
          <w:sz w:val="20"/>
          <w:szCs w:val="18"/>
          <w:lang w:val="en-US"/>
        </w:rPr>
      </w:pPr>
      <w:r w:rsidRPr="00256F7D">
        <w:rPr>
          <w:rFonts w:ascii="Marianne" w:eastAsia="Arial" w:hAnsi="Marianne" w:cs="Arial"/>
          <w:b w:val="0"/>
          <w:i/>
          <w:caps w:val="0"/>
          <w:color w:val="0000FF"/>
          <w:sz w:val="20"/>
          <w:szCs w:val="18"/>
          <w:lang w:val="en-US"/>
        </w:rPr>
        <w:t>Oxygen systems</w:t>
      </w:r>
    </w:p>
    <w:p w14:paraId="52C7DB9E" w14:textId="77777777" w:rsidR="009A5173" w:rsidRPr="00256F7D" w:rsidRDefault="009A5173" w:rsidP="009A5173">
      <w:pPr>
        <w:pStyle w:val="Titrepage"/>
        <w:numPr>
          <w:ilvl w:val="1"/>
          <w:numId w:val="31"/>
        </w:numPr>
        <w:spacing w:before="0" w:after="0"/>
        <w:jc w:val="left"/>
        <w:rPr>
          <w:rFonts w:ascii="Marianne" w:eastAsia="Arial" w:hAnsi="Marianne" w:cs="Arial"/>
          <w:b w:val="0"/>
          <w:i/>
          <w:caps w:val="0"/>
          <w:color w:val="0000FF"/>
          <w:sz w:val="20"/>
          <w:szCs w:val="18"/>
          <w:lang w:val="en-US"/>
        </w:rPr>
      </w:pPr>
      <w:r w:rsidRPr="00256F7D">
        <w:rPr>
          <w:rFonts w:ascii="Marianne" w:eastAsia="Arial" w:hAnsi="Marianne" w:cs="Arial"/>
          <w:b w:val="0"/>
          <w:i/>
          <w:caps w:val="0"/>
          <w:color w:val="0000FF"/>
          <w:sz w:val="20"/>
          <w:szCs w:val="18"/>
          <w:lang w:val="en-US"/>
        </w:rPr>
        <w:t>Bleed systems</w:t>
      </w:r>
    </w:p>
    <w:p w14:paraId="58411B42" w14:textId="77777777" w:rsidR="009A5173" w:rsidRPr="00256F7D" w:rsidRDefault="009A5173" w:rsidP="009A5173">
      <w:pPr>
        <w:pStyle w:val="Titrepage"/>
        <w:numPr>
          <w:ilvl w:val="1"/>
          <w:numId w:val="31"/>
        </w:numPr>
        <w:spacing w:before="0" w:after="0"/>
        <w:jc w:val="left"/>
        <w:rPr>
          <w:rFonts w:ascii="Marianne" w:eastAsia="Arial" w:hAnsi="Marianne" w:cs="Arial"/>
          <w:b w:val="0"/>
          <w:i/>
          <w:caps w:val="0"/>
          <w:color w:val="0000FF"/>
          <w:sz w:val="20"/>
          <w:szCs w:val="18"/>
          <w:lang w:val="en-US"/>
        </w:rPr>
      </w:pPr>
      <w:r w:rsidRPr="00256F7D">
        <w:rPr>
          <w:rFonts w:ascii="Marianne" w:eastAsia="Arial" w:hAnsi="Marianne" w:cs="Arial"/>
          <w:b w:val="0"/>
          <w:i/>
          <w:caps w:val="0"/>
          <w:color w:val="0000FF"/>
          <w:sz w:val="20"/>
          <w:szCs w:val="18"/>
          <w:lang w:val="en-US"/>
        </w:rPr>
        <w:t>Water and waste systems</w:t>
      </w:r>
    </w:p>
    <w:p w14:paraId="54BF8B2B" w14:textId="77777777" w:rsidR="009A5173" w:rsidRPr="00256F7D" w:rsidRDefault="009A5173" w:rsidP="009A5173">
      <w:pPr>
        <w:pStyle w:val="Titrepage"/>
        <w:numPr>
          <w:ilvl w:val="0"/>
          <w:numId w:val="31"/>
        </w:numPr>
        <w:spacing w:before="0" w:after="0"/>
        <w:jc w:val="left"/>
        <w:rPr>
          <w:rFonts w:ascii="Marianne" w:eastAsia="Arial" w:hAnsi="Marianne" w:cs="Arial"/>
          <w:i/>
          <w:caps w:val="0"/>
          <w:color w:val="0000FF"/>
          <w:sz w:val="22"/>
          <w:szCs w:val="18"/>
          <w:u w:val="single"/>
          <w:lang w:val="en-US"/>
        </w:rPr>
      </w:pPr>
      <w:r w:rsidRPr="00256F7D">
        <w:rPr>
          <w:rFonts w:ascii="Marianne" w:eastAsia="Arial" w:hAnsi="Marianne" w:cs="Arial"/>
          <w:i/>
          <w:caps w:val="0"/>
          <w:color w:val="0000FF"/>
          <w:sz w:val="22"/>
          <w:szCs w:val="18"/>
          <w:u w:val="single"/>
          <w:lang w:val="en-US"/>
        </w:rPr>
        <w:t>Rotor Drive Systems</w:t>
      </w:r>
    </w:p>
    <w:p w14:paraId="534AC271" w14:textId="77777777" w:rsidR="009A5173" w:rsidRPr="00256F7D" w:rsidRDefault="009A5173" w:rsidP="009A5173">
      <w:pPr>
        <w:pStyle w:val="Titrepage"/>
        <w:numPr>
          <w:ilvl w:val="1"/>
          <w:numId w:val="31"/>
        </w:numPr>
        <w:spacing w:before="0" w:after="0"/>
        <w:jc w:val="left"/>
        <w:rPr>
          <w:rFonts w:ascii="Marianne" w:eastAsia="Arial" w:hAnsi="Marianne" w:cs="Arial"/>
          <w:b w:val="0"/>
          <w:i/>
          <w:caps w:val="0"/>
          <w:color w:val="0000FF"/>
          <w:sz w:val="20"/>
          <w:szCs w:val="18"/>
          <w:lang w:val="en-US"/>
        </w:rPr>
      </w:pPr>
      <w:r w:rsidRPr="00256F7D">
        <w:rPr>
          <w:rFonts w:ascii="Marianne" w:eastAsia="Arial" w:hAnsi="Marianne" w:cs="Arial"/>
          <w:b w:val="0"/>
          <w:i/>
          <w:caps w:val="0"/>
          <w:color w:val="0000FF"/>
          <w:sz w:val="20"/>
          <w:szCs w:val="18"/>
          <w:lang w:val="en-US"/>
        </w:rPr>
        <w:t>Rotor drive systems</w:t>
      </w:r>
    </w:p>
    <w:p w14:paraId="76125060" w14:textId="77777777" w:rsidR="009A5173" w:rsidRPr="00256F7D" w:rsidRDefault="009A5173" w:rsidP="009A5173">
      <w:pPr>
        <w:pStyle w:val="Titrepage"/>
        <w:numPr>
          <w:ilvl w:val="0"/>
          <w:numId w:val="31"/>
        </w:numPr>
        <w:spacing w:before="0" w:after="0"/>
        <w:jc w:val="left"/>
        <w:rPr>
          <w:rFonts w:ascii="Marianne" w:eastAsia="Arial" w:hAnsi="Marianne" w:cs="Arial"/>
          <w:i/>
          <w:caps w:val="0"/>
          <w:color w:val="0000FF"/>
          <w:sz w:val="22"/>
          <w:szCs w:val="18"/>
          <w:u w:val="single"/>
          <w:lang w:val="en-US"/>
        </w:rPr>
      </w:pPr>
      <w:proofErr w:type="spellStart"/>
      <w:r w:rsidRPr="00256F7D">
        <w:rPr>
          <w:rFonts w:ascii="Marianne" w:eastAsia="Arial" w:hAnsi="Marianne" w:cs="Arial"/>
          <w:i/>
          <w:caps w:val="0"/>
          <w:color w:val="0000FF"/>
          <w:sz w:val="22"/>
          <w:szCs w:val="18"/>
          <w:u w:val="single"/>
          <w:lang w:val="en-US"/>
        </w:rPr>
        <w:t>Powerplant</w:t>
      </w:r>
      <w:proofErr w:type="spellEnd"/>
      <w:r w:rsidRPr="00256F7D">
        <w:rPr>
          <w:rFonts w:ascii="Marianne" w:eastAsia="Arial" w:hAnsi="Marianne" w:cs="Arial"/>
          <w:i/>
          <w:caps w:val="0"/>
          <w:color w:val="0000FF"/>
          <w:sz w:val="22"/>
          <w:szCs w:val="18"/>
          <w:u w:val="single"/>
          <w:lang w:val="en-US"/>
        </w:rPr>
        <w:t xml:space="preserve"> and Fuel Systems</w:t>
      </w:r>
      <w:r w:rsidRPr="00256F7D">
        <w:rPr>
          <w:rFonts w:ascii="Marianne" w:eastAsia="Arial" w:hAnsi="Marianne" w:cs="Arial"/>
          <w:i/>
          <w:caps w:val="0"/>
          <w:color w:val="0000FF"/>
          <w:sz w:val="22"/>
          <w:szCs w:val="18"/>
          <w:u w:val="single"/>
          <w:lang w:val="en-US"/>
        </w:rPr>
        <w:br/>
      </w:r>
    </w:p>
    <w:p w14:paraId="37A25F39" w14:textId="77777777" w:rsidR="009A5173" w:rsidRPr="00256F7D" w:rsidRDefault="009A5173" w:rsidP="009A5173">
      <w:pPr>
        <w:pStyle w:val="Titrepage"/>
        <w:numPr>
          <w:ilvl w:val="1"/>
          <w:numId w:val="31"/>
        </w:numPr>
        <w:spacing w:before="0" w:after="0"/>
        <w:jc w:val="left"/>
        <w:rPr>
          <w:rFonts w:ascii="Marianne" w:eastAsia="Arial" w:hAnsi="Marianne" w:cs="Arial"/>
          <w:b w:val="0"/>
          <w:i/>
          <w:caps w:val="0"/>
          <w:color w:val="0000FF"/>
          <w:sz w:val="20"/>
          <w:szCs w:val="18"/>
          <w:lang w:val="en-US"/>
        </w:rPr>
      </w:pPr>
      <w:proofErr w:type="spellStart"/>
      <w:r w:rsidRPr="00256F7D">
        <w:rPr>
          <w:rFonts w:ascii="Marianne" w:eastAsia="Arial" w:hAnsi="Marianne" w:cs="Arial"/>
          <w:b w:val="0"/>
          <w:i/>
          <w:caps w:val="0"/>
          <w:color w:val="0000FF"/>
          <w:sz w:val="20"/>
          <w:szCs w:val="18"/>
          <w:lang w:val="en-US"/>
        </w:rPr>
        <w:t>Powerplant</w:t>
      </w:r>
      <w:proofErr w:type="spellEnd"/>
      <w:r w:rsidRPr="00256F7D">
        <w:rPr>
          <w:rFonts w:ascii="Marianne" w:eastAsia="Arial" w:hAnsi="Marianne" w:cs="Arial"/>
          <w:b w:val="0"/>
          <w:i/>
          <w:caps w:val="0"/>
          <w:color w:val="0000FF"/>
          <w:sz w:val="20"/>
          <w:szCs w:val="18"/>
          <w:lang w:val="en-US"/>
        </w:rPr>
        <w:t xml:space="preserve"> installations</w:t>
      </w:r>
    </w:p>
    <w:p w14:paraId="6B2BDA5B" w14:textId="77777777" w:rsidR="009A5173" w:rsidRPr="00256F7D" w:rsidRDefault="009A5173" w:rsidP="009A5173">
      <w:pPr>
        <w:pStyle w:val="Titrepage"/>
        <w:numPr>
          <w:ilvl w:val="1"/>
          <w:numId w:val="31"/>
        </w:numPr>
        <w:spacing w:before="0" w:after="0"/>
        <w:jc w:val="left"/>
        <w:rPr>
          <w:rFonts w:ascii="Marianne" w:eastAsia="Arial" w:hAnsi="Marianne" w:cs="Arial"/>
          <w:b w:val="0"/>
          <w:i/>
          <w:caps w:val="0"/>
          <w:color w:val="0000FF"/>
          <w:sz w:val="20"/>
          <w:szCs w:val="18"/>
          <w:lang w:val="en-US"/>
        </w:rPr>
      </w:pPr>
      <w:r w:rsidRPr="00256F7D">
        <w:rPr>
          <w:rFonts w:ascii="Marianne" w:eastAsia="Arial" w:hAnsi="Marianne" w:cs="Arial"/>
          <w:b w:val="0"/>
          <w:i/>
          <w:caps w:val="0"/>
          <w:color w:val="0000FF"/>
          <w:sz w:val="20"/>
          <w:szCs w:val="18"/>
          <w:lang w:val="en-US"/>
        </w:rPr>
        <w:t>APU installations</w:t>
      </w:r>
    </w:p>
    <w:p w14:paraId="0C64CE4C" w14:textId="77777777" w:rsidR="009A5173" w:rsidRPr="00256F7D" w:rsidRDefault="009A5173" w:rsidP="009A5173">
      <w:pPr>
        <w:pStyle w:val="Titrepage"/>
        <w:numPr>
          <w:ilvl w:val="1"/>
          <w:numId w:val="31"/>
        </w:numPr>
        <w:spacing w:before="0" w:after="0"/>
        <w:jc w:val="left"/>
        <w:rPr>
          <w:rFonts w:ascii="Marianne" w:eastAsia="Arial" w:hAnsi="Marianne" w:cs="Arial"/>
          <w:b w:val="0"/>
          <w:i/>
          <w:caps w:val="0"/>
          <w:color w:val="0000FF"/>
          <w:sz w:val="20"/>
          <w:szCs w:val="18"/>
          <w:lang w:val="en-US"/>
        </w:rPr>
      </w:pPr>
      <w:r w:rsidRPr="00256F7D">
        <w:rPr>
          <w:rFonts w:ascii="Marianne" w:eastAsia="Arial" w:hAnsi="Marianne" w:cs="Arial"/>
          <w:b w:val="0"/>
          <w:i/>
          <w:caps w:val="0"/>
          <w:color w:val="0000FF"/>
          <w:sz w:val="20"/>
          <w:szCs w:val="18"/>
          <w:lang w:val="en-US"/>
        </w:rPr>
        <w:t>Fuel systems (including Air to Air Refueling)</w:t>
      </w:r>
    </w:p>
    <w:p w14:paraId="124AE931" w14:textId="77777777" w:rsidR="009A5173" w:rsidRPr="00256F7D" w:rsidRDefault="009A5173" w:rsidP="009A5173">
      <w:pPr>
        <w:pStyle w:val="Titrepage"/>
        <w:numPr>
          <w:ilvl w:val="1"/>
          <w:numId w:val="31"/>
        </w:numPr>
        <w:spacing w:before="0" w:after="0"/>
        <w:jc w:val="left"/>
        <w:rPr>
          <w:rFonts w:ascii="Marianne" w:eastAsia="Arial" w:hAnsi="Marianne" w:cs="Arial"/>
          <w:b w:val="0"/>
          <w:i/>
          <w:caps w:val="0"/>
          <w:color w:val="0000FF"/>
          <w:sz w:val="20"/>
          <w:szCs w:val="18"/>
          <w:lang w:val="en-US"/>
        </w:rPr>
      </w:pPr>
      <w:r w:rsidRPr="00256F7D">
        <w:rPr>
          <w:rFonts w:ascii="Marianne" w:eastAsia="Arial" w:hAnsi="Marianne" w:cs="Arial"/>
          <w:b w:val="0"/>
          <w:i/>
          <w:caps w:val="0"/>
          <w:color w:val="0000FF"/>
          <w:sz w:val="20"/>
          <w:szCs w:val="18"/>
          <w:lang w:val="en-US"/>
        </w:rPr>
        <w:t>Fire protection (unpressurised areas)</w:t>
      </w:r>
      <w:r w:rsidRPr="00256F7D">
        <w:rPr>
          <w:rFonts w:ascii="Marianne" w:eastAsia="Arial" w:hAnsi="Marianne" w:cs="Arial"/>
          <w:b w:val="0"/>
          <w:i/>
          <w:caps w:val="0"/>
          <w:color w:val="0000FF"/>
          <w:sz w:val="20"/>
          <w:szCs w:val="18"/>
          <w:lang w:val="en-US"/>
        </w:rPr>
        <w:br/>
      </w:r>
    </w:p>
    <w:p w14:paraId="5EE0BD63" w14:textId="77777777" w:rsidR="009A5173" w:rsidRPr="00256F7D" w:rsidRDefault="009A5173" w:rsidP="009A5173">
      <w:pPr>
        <w:pStyle w:val="Titrepage"/>
        <w:numPr>
          <w:ilvl w:val="1"/>
          <w:numId w:val="31"/>
        </w:numPr>
        <w:spacing w:before="0" w:after="0"/>
        <w:jc w:val="left"/>
        <w:rPr>
          <w:rFonts w:ascii="Marianne" w:eastAsia="Arial" w:hAnsi="Marianne" w:cs="Arial"/>
          <w:b w:val="0"/>
          <w:i/>
          <w:caps w:val="0"/>
          <w:color w:val="0000FF"/>
          <w:sz w:val="20"/>
          <w:szCs w:val="18"/>
          <w:lang w:val="en-US"/>
        </w:rPr>
      </w:pPr>
      <w:r w:rsidRPr="00256F7D">
        <w:rPr>
          <w:rFonts w:ascii="Marianne" w:eastAsia="Arial" w:hAnsi="Marianne" w:cs="Arial"/>
          <w:b w:val="0"/>
          <w:i/>
          <w:caps w:val="0"/>
          <w:color w:val="0000FF"/>
          <w:sz w:val="20"/>
          <w:szCs w:val="18"/>
          <w:lang w:val="en-US"/>
        </w:rPr>
        <w:t>ETOPS / EDTO</w:t>
      </w:r>
    </w:p>
    <w:p w14:paraId="6ECE6ED5" w14:textId="77777777" w:rsidR="009A5173" w:rsidRPr="00256F7D" w:rsidRDefault="009A5173" w:rsidP="009A5173">
      <w:pPr>
        <w:pStyle w:val="Titrepage"/>
        <w:numPr>
          <w:ilvl w:val="0"/>
          <w:numId w:val="31"/>
        </w:numPr>
        <w:spacing w:before="0" w:after="0"/>
        <w:jc w:val="left"/>
        <w:rPr>
          <w:rFonts w:ascii="Marianne" w:eastAsia="Arial" w:hAnsi="Marianne" w:cs="Arial"/>
          <w:i/>
          <w:caps w:val="0"/>
          <w:color w:val="0000FF"/>
          <w:sz w:val="22"/>
          <w:szCs w:val="18"/>
          <w:u w:val="single"/>
          <w:lang w:val="en-US"/>
        </w:rPr>
      </w:pPr>
      <w:r w:rsidRPr="00256F7D">
        <w:rPr>
          <w:rFonts w:ascii="Marianne" w:eastAsia="Arial" w:hAnsi="Marianne" w:cs="Arial"/>
          <w:i/>
          <w:caps w:val="0"/>
          <w:color w:val="0000FF"/>
          <w:sz w:val="22"/>
          <w:szCs w:val="18"/>
          <w:u w:val="single"/>
          <w:lang w:val="en-US"/>
        </w:rPr>
        <w:t>Propulsion</w:t>
      </w:r>
    </w:p>
    <w:p w14:paraId="007EC27D" w14:textId="77777777" w:rsidR="009A5173" w:rsidRPr="00256F7D" w:rsidRDefault="009A5173" w:rsidP="009A5173">
      <w:pPr>
        <w:pStyle w:val="Titrepage"/>
        <w:numPr>
          <w:ilvl w:val="1"/>
          <w:numId w:val="31"/>
        </w:numPr>
        <w:spacing w:before="0" w:after="0"/>
        <w:jc w:val="left"/>
        <w:rPr>
          <w:rFonts w:ascii="Marianne" w:eastAsia="Arial" w:hAnsi="Marianne" w:cs="Arial"/>
          <w:b w:val="0"/>
          <w:i/>
          <w:caps w:val="0"/>
          <w:color w:val="0000FF"/>
          <w:sz w:val="20"/>
          <w:szCs w:val="18"/>
          <w:lang w:val="en-US"/>
        </w:rPr>
      </w:pPr>
      <w:r w:rsidRPr="00256F7D">
        <w:rPr>
          <w:rFonts w:ascii="Marianne" w:eastAsia="Arial" w:hAnsi="Marianne" w:cs="Arial"/>
          <w:b w:val="0"/>
          <w:i/>
          <w:caps w:val="0"/>
          <w:color w:val="0000FF"/>
          <w:sz w:val="20"/>
          <w:szCs w:val="18"/>
          <w:lang w:val="en-US"/>
        </w:rPr>
        <w:t>Propulsion</w:t>
      </w:r>
    </w:p>
    <w:p w14:paraId="19F7F879" w14:textId="77777777" w:rsidR="009A5173" w:rsidRPr="00256F7D" w:rsidRDefault="009A5173" w:rsidP="009A5173">
      <w:pPr>
        <w:pStyle w:val="Titrepage"/>
        <w:numPr>
          <w:ilvl w:val="1"/>
          <w:numId w:val="31"/>
        </w:numPr>
        <w:spacing w:before="0" w:after="0"/>
        <w:jc w:val="left"/>
        <w:rPr>
          <w:rFonts w:ascii="Marianne" w:eastAsia="Arial" w:hAnsi="Marianne" w:cs="Arial"/>
          <w:b w:val="0"/>
          <w:i/>
          <w:caps w:val="0"/>
          <w:color w:val="0000FF"/>
          <w:sz w:val="20"/>
          <w:szCs w:val="18"/>
          <w:lang w:val="en-US"/>
        </w:rPr>
      </w:pPr>
      <w:r w:rsidRPr="00256F7D">
        <w:rPr>
          <w:rFonts w:ascii="Marianne" w:eastAsia="Arial" w:hAnsi="Marianne" w:cs="Arial"/>
          <w:b w:val="0"/>
          <w:i/>
          <w:caps w:val="0"/>
          <w:color w:val="0000FF"/>
          <w:sz w:val="20"/>
          <w:szCs w:val="18"/>
          <w:lang w:val="en-US"/>
        </w:rPr>
        <w:t>Turbine engines</w:t>
      </w:r>
    </w:p>
    <w:p w14:paraId="5904033D" w14:textId="77777777" w:rsidR="009A5173" w:rsidRPr="00256F7D" w:rsidRDefault="009A5173" w:rsidP="009A5173">
      <w:pPr>
        <w:pStyle w:val="Titrepage"/>
        <w:numPr>
          <w:ilvl w:val="1"/>
          <w:numId w:val="31"/>
        </w:numPr>
        <w:spacing w:before="0" w:after="0"/>
        <w:jc w:val="left"/>
        <w:rPr>
          <w:rFonts w:ascii="Marianne" w:eastAsia="Arial" w:hAnsi="Marianne" w:cs="Arial"/>
          <w:b w:val="0"/>
          <w:i/>
          <w:caps w:val="0"/>
          <w:color w:val="0000FF"/>
          <w:sz w:val="20"/>
          <w:szCs w:val="18"/>
          <w:lang w:val="en-US"/>
        </w:rPr>
      </w:pPr>
      <w:r w:rsidRPr="00256F7D">
        <w:rPr>
          <w:rFonts w:ascii="Marianne" w:eastAsia="Arial" w:hAnsi="Marianne" w:cs="Arial"/>
          <w:b w:val="0"/>
          <w:i/>
          <w:caps w:val="0"/>
          <w:color w:val="0000FF"/>
          <w:sz w:val="20"/>
          <w:szCs w:val="18"/>
          <w:lang w:val="en-US"/>
        </w:rPr>
        <w:t>Piston engines</w:t>
      </w:r>
    </w:p>
    <w:p w14:paraId="09FD12DE" w14:textId="77777777" w:rsidR="009A5173" w:rsidRPr="00256F7D" w:rsidRDefault="009A5173" w:rsidP="009A5173">
      <w:pPr>
        <w:pStyle w:val="Titrepage"/>
        <w:numPr>
          <w:ilvl w:val="1"/>
          <w:numId w:val="31"/>
        </w:numPr>
        <w:spacing w:before="0" w:after="0"/>
        <w:jc w:val="left"/>
        <w:rPr>
          <w:rFonts w:ascii="Marianne" w:eastAsia="Arial" w:hAnsi="Marianne" w:cs="Arial"/>
          <w:b w:val="0"/>
          <w:i/>
          <w:caps w:val="0"/>
          <w:color w:val="0000FF"/>
          <w:sz w:val="20"/>
          <w:szCs w:val="18"/>
          <w:lang w:val="en-US"/>
        </w:rPr>
      </w:pPr>
      <w:r w:rsidRPr="00256F7D">
        <w:rPr>
          <w:rFonts w:ascii="Marianne" w:eastAsia="Arial" w:hAnsi="Marianne" w:cs="Arial"/>
          <w:b w:val="0"/>
          <w:i/>
          <w:caps w:val="0"/>
          <w:color w:val="0000FF"/>
          <w:sz w:val="20"/>
          <w:szCs w:val="18"/>
          <w:lang w:val="en-US"/>
        </w:rPr>
        <w:t>Propellers</w:t>
      </w:r>
    </w:p>
    <w:p w14:paraId="4CC98665" w14:textId="77777777" w:rsidR="009A5173" w:rsidRPr="00256F7D" w:rsidRDefault="009A5173" w:rsidP="009A5173">
      <w:pPr>
        <w:pStyle w:val="Titrepage"/>
        <w:numPr>
          <w:ilvl w:val="1"/>
          <w:numId w:val="31"/>
        </w:numPr>
        <w:spacing w:before="0" w:after="0"/>
        <w:jc w:val="left"/>
        <w:rPr>
          <w:rFonts w:ascii="Marianne" w:eastAsia="Arial" w:hAnsi="Marianne" w:cs="Arial"/>
          <w:b w:val="0"/>
          <w:i/>
          <w:caps w:val="0"/>
          <w:color w:val="0000FF"/>
          <w:sz w:val="20"/>
          <w:szCs w:val="18"/>
          <w:lang w:val="en-US"/>
        </w:rPr>
      </w:pPr>
      <w:r w:rsidRPr="00256F7D">
        <w:rPr>
          <w:rFonts w:ascii="Marianne" w:eastAsia="Arial" w:hAnsi="Marianne" w:cs="Arial"/>
          <w:b w:val="0"/>
          <w:i/>
          <w:caps w:val="0"/>
          <w:color w:val="0000FF"/>
          <w:sz w:val="20"/>
          <w:szCs w:val="18"/>
          <w:lang w:val="en-US"/>
        </w:rPr>
        <w:t>APU</w:t>
      </w:r>
    </w:p>
    <w:p w14:paraId="6A35AFEC" w14:textId="77777777" w:rsidR="009A5173" w:rsidRPr="00256F7D" w:rsidRDefault="009A5173" w:rsidP="009A5173">
      <w:pPr>
        <w:pStyle w:val="Titrepage"/>
        <w:numPr>
          <w:ilvl w:val="1"/>
          <w:numId w:val="31"/>
        </w:numPr>
        <w:spacing w:before="0" w:after="0"/>
        <w:jc w:val="left"/>
        <w:rPr>
          <w:rFonts w:ascii="Marianne" w:eastAsia="Arial" w:hAnsi="Marianne" w:cs="Arial"/>
          <w:b w:val="0"/>
          <w:i/>
          <w:caps w:val="0"/>
          <w:color w:val="0000FF"/>
          <w:sz w:val="20"/>
          <w:szCs w:val="18"/>
          <w:lang w:val="en-US"/>
        </w:rPr>
      </w:pPr>
      <w:r w:rsidRPr="00256F7D">
        <w:rPr>
          <w:rFonts w:ascii="Marianne" w:eastAsia="Arial" w:hAnsi="Marianne" w:cs="Arial"/>
          <w:b w:val="0"/>
          <w:i/>
          <w:caps w:val="0"/>
          <w:color w:val="0000FF"/>
          <w:sz w:val="20"/>
          <w:szCs w:val="18"/>
          <w:lang w:val="en-US"/>
        </w:rPr>
        <w:t>Electrical engines</w:t>
      </w:r>
    </w:p>
    <w:p w14:paraId="28AAEBC5" w14:textId="3C18421E" w:rsidR="009A5173" w:rsidRDefault="009A5173" w:rsidP="009A5173">
      <w:pPr>
        <w:pStyle w:val="Titrepage"/>
        <w:numPr>
          <w:ilvl w:val="1"/>
          <w:numId w:val="31"/>
        </w:numPr>
        <w:spacing w:before="0" w:after="0"/>
        <w:jc w:val="left"/>
        <w:rPr>
          <w:rFonts w:ascii="Marianne" w:eastAsia="Arial" w:hAnsi="Marianne" w:cs="Arial"/>
          <w:b w:val="0"/>
          <w:i/>
          <w:caps w:val="0"/>
          <w:color w:val="0000FF"/>
          <w:sz w:val="20"/>
          <w:szCs w:val="18"/>
          <w:lang w:val="en-US"/>
        </w:rPr>
      </w:pPr>
      <w:r w:rsidRPr="00256F7D">
        <w:rPr>
          <w:rFonts w:ascii="Marianne" w:eastAsia="Arial" w:hAnsi="Marianne" w:cs="Arial"/>
          <w:b w:val="0"/>
          <w:i/>
          <w:caps w:val="0"/>
          <w:color w:val="0000FF"/>
          <w:sz w:val="20"/>
          <w:szCs w:val="18"/>
          <w:lang w:val="en-US"/>
        </w:rPr>
        <w:t>Hybrid engines</w:t>
      </w:r>
    </w:p>
    <w:p w14:paraId="09AD4E3F" w14:textId="6DE1F971" w:rsidR="0007092C" w:rsidRDefault="0007092C">
      <w:pPr>
        <w:rPr>
          <w:rFonts w:ascii="Marianne" w:eastAsia="Arial" w:hAnsi="Marianne" w:cs="Arial"/>
          <w:i/>
          <w:color w:val="0000FF"/>
          <w:szCs w:val="18"/>
          <w:lang w:val="en-US"/>
        </w:rPr>
      </w:pPr>
      <w:r>
        <w:rPr>
          <w:rFonts w:ascii="Marianne" w:eastAsia="Arial" w:hAnsi="Marianne" w:cs="Arial"/>
          <w:b/>
          <w:i/>
          <w:caps/>
          <w:color w:val="0000FF"/>
          <w:szCs w:val="18"/>
          <w:lang w:val="en-US"/>
        </w:rPr>
        <w:br w:type="page"/>
      </w:r>
    </w:p>
    <w:p w14:paraId="2F9AB39C" w14:textId="77777777" w:rsidR="0007092C" w:rsidRPr="00256F7D" w:rsidRDefault="0007092C" w:rsidP="0007092C">
      <w:pPr>
        <w:pStyle w:val="Titrepage"/>
        <w:numPr>
          <w:ilvl w:val="0"/>
          <w:numId w:val="31"/>
        </w:numPr>
        <w:spacing w:before="0" w:after="0"/>
        <w:jc w:val="left"/>
        <w:rPr>
          <w:rFonts w:ascii="Marianne" w:hAnsi="Marianne" w:cstheme="minorHAnsi"/>
          <w:caps w:val="0"/>
          <w:sz w:val="22"/>
          <w:szCs w:val="4"/>
          <w:u w:val="single"/>
          <w:lang w:val="fr-FR"/>
        </w:rPr>
      </w:pPr>
      <w:r w:rsidRPr="00256F7D">
        <w:rPr>
          <w:rFonts w:ascii="Marianne" w:hAnsi="Marianne" w:cstheme="minorHAnsi"/>
          <w:caps w:val="0"/>
          <w:sz w:val="22"/>
          <w:szCs w:val="4"/>
          <w:u w:val="single"/>
          <w:lang w:val="fr-FR"/>
        </w:rPr>
        <w:lastRenderedPageBreak/>
        <w:t>Autres</w:t>
      </w:r>
    </w:p>
    <w:p w14:paraId="5CE93C90" w14:textId="77777777" w:rsidR="0007092C" w:rsidRPr="00256F7D" w:rsidRDefault="0007092C" w:rsidP="0007092C">
      <w:pPr>
        <w:pStyle w:val="Titrepage"/>
        <w:numPr>
          <w:ilvl w:val="1"/>
          <w:numId w:val="31"/>
        </w:numPr>
        <w:spacing w:before="0" w:after="0"/>
        <w:jc w:val="left"/>
        <w:rPr>
          <w:rFonts w:ascii="Marianne" w:hAnsi="Marianne" w:cstheme="minorHAnsi"/>
          <w:b w:val="0"/>
          <w:caps w:val="0"/>
          <w:sz w:val="20"/>
          <w:szCs w:val="4"/>
          <w:lang w:val="fr-FR"/>
        </w:rPr>
      </w:pPr>
      <w:r w:rsidRPr="00256F7D">
        <w:rPr>
          <w:rFonts w:ascii="Marianne" w:hAnsi="Marianne" w:cstheme="minorHAnsi"/>
          <w:b w:val="0"/>
          <w:caps w:val="0"/>
          <w:sz w:val="20"/>
          <w:szCs w:val="4"/>
          <w:lang w:val="fr-FR"/>
        </w:rPr>
        <w:t>Systèmes d’armement</w:t>
      </w:r>
    </w:p>
    <w:p w14:paraId="7AC558CB" w14:textId="77777777" w:rsidR="0007092C" w:rsidRPr="00256F7D" w:rsidRDefault="0007092C" w:rsidP="0007092C">
      <w:pPr>
        <w:pStyle w:val="Titrepage"/>
        <w:numPr>
          <w:ilvl w:val="1"/>
          <w:numId w:val="31"/>
        </w:numPr>
        <w:spacing w:before="0" w:after="0"/>
        <w:jc w:val="left"/>
        <w:rPr>
          <w:rFonts w:ascii="Marianne" w:hAnsi="Marianne" w:cstheme="minorHAnsi"/>
          <w:b w:val="0"/>
          <w:caps w:val="0"/>
          <w:sz w:val="20"/>
          <w:szCs w:val="4"/>
          <w:lang w:val="fr-FR"/>
        </w:rPr>
      </w:pPr>
      <w:r w:rsidRPr="00256F7D">
        <w:rPr>
          <w:rFonts w:ascii="Marianne" w:hAnsi="Marianne" w:cstheme="minorHAnsi"/>
          <w:b w:val="0"/>
          <w:caps w:val="0"/>
          <w:sz w:val="20"/>
          <w:szCs w:val="4"/>
          <w:lang w:val="fr-FR"/>
        </w:rPr>
        <w:t>Système de mission</w:t>
      </w:r>
    </w:p>
    <w:p w14:paraId="7FEC66F1" w14:textId="77777777" w:rsidR="0007092C" w:rsidRPr="00256F7D" w:rsidRDefault="0007092C" w:rsidP="0007092C">
      <w:pPr>
        <w:pStyle w:val="Titrepage"/>
        <w:numPr>
          <w:ilvl w:val="1"/>
          <w:numId w:val="31"/>
        </w:numPr>
        <w:spacing w:before="0" w:after="0"/>
        <w:jc w:val="left"/>
        <w:rPr>
          <w:rFonts w:ascii="Marianne" w:hAnsi="Marianne" w:cstheme="minorHAnsi"/>
          <w:b w:val="0"/>
          <w:caps w:val="0"/>
          <w:sz w:val="20"/>
          <w:szCs w:val="4"/>
          <w:lang w:val="fr-FR"/>
        </w:rPr>
      </w:pPr>
      <w:proofErr w:type="spellStart"/>
      <w:r w:rsidRPr="00256F7D">
        <w:rPr>
          <w:rFonts w:ascii="Marianne" w:hAnsi="Marianne" w:cstheme="minorHAnsi"/>
          <w:b w:val="0"/>
          <w:caps w:val="0"/>
          <w:sz w:val="20"/>
          <w:szCs w:val="4"/>
          <w:lang w:val="fr-FR"/>
        </w:rPr>
        <w:t>Survivabilité</w:t>
      </w:r>
      <w:proofErr w:type="spellEnd"/>
      <w:r w:rsidRPr="00256F7D">
        <w:rPr>
          <w:rFonts w:ascii="Marianne" w:hAnsi="Marianne" w:cstheme="minorHAnsi"/>
          <w:b w:val="0"/>
          <w:caps w:val="0"/>
          <w:sz w:val="20"/>
          <w:szCs w:val="4"/>
          <w:lang w:val="fr-FR"/>
        </w:rPr>
        <w:t xml:space="preserve"> (Sécurité-Sauvetage-Survie)</w:t>
      </w:r>
    </w:p>
    <w:p w14:paraId="2B362DDA" w14:textId="77777777" w:rsidR="0007092C" w:rsidRPr="00256F7D" w:rsidRDefault="0007092C" w:rsidP="0007092C">
      <w:pPr>
        <w:pStyle w:val="Titrepage"/>
        <w:numPr>
          <w:ilvl w:val="1"/>
          <w:numId w:val="31"/>
        </w:numPr>
        <w:spacing w:before="0" w:after="0"/>
        <w:jc w:val="left"/>
        <w:rPr>
          <w:rFonts w:ascii="Marianne" w:hAnsi="Marianne" w:cstheme="minorHAnsi"/>
          <w:b w:val="0"/>
          <w:caps w:val="0"/>
          <w:sz w:val="20"/>
          <w:szCs w:val="4"/>
          <w:lang w:val="fr-FR"/>
        </w:rPr>
      </w:pPr>
      <w:r w:rsidRPr="00256F7D">
        <w:rPr>
          <w:rFonts w:ascii="Marianne" w:hAnsi="Marianne" w:cstheme="minorHAnsi"/>
          <w:b w:val="0"/>
          <w:caps w:val="0"/>
          <w:sz w:val="20"/>
          <w:szCs w:val="4"/>
          <w:lang w:val="fr-FR"/>
        </w:rPr>
        <w:t>Systèmes de largage/treuillage/élingage</w:t>
      </w:r>
    </w:p>
    <w:p w14:paraId="5889D93D" w14:textId="77777777" w:rsidR="0007092C" w:rsidRPr="00256F7D" w:rsidRDefault="0007092C" w:rsidP="0007092C">
      <w:pPr>
        <w:pStyle w:val="Titrepage"/>
        <w:numPr>
          <w:ilvl w:val="1"/>
          <w:numId w:val="31"/>
        </w:numPr>
        <w:spacing w:before="0" w:after="0"/>
        <w:jc w:val="left"/>
        <w:rPr>
          <w:rFonts w:ascii="Marianne" w:hAnsi="Marianne" w:cstheme="minorHAnsi"/>
          <w:b w:val="0"/>
          <w:caps w:val="0"/>
          <w:sz w:val="20"/>
          <w:szCs w:val="4"/>
          <w:lang w:val="fr-FR"/>
        </w:rPr>
      </w:pPr>
      <w:r w:rsidRPr="00256F7D">
        <w:rPr>
          <w:rFonts w:ascii="Marianne" w:hAnsi="Marianne" w:cstheme="minorHAnsi"/>
          <w:b w:val="0"/>
          <w:caps w:val="0"/>
          <w:sz w:val="20"/>
          <w:szCs w:val="4"/>
          <w:lang w:val="fr-FR"/>
        </w:rPr>
        <w:t>Systèmes d’éjection</w:t>
      </w:r>
    </w:p>
    <w:p w14:paraId="3B5FD938" w14:textId="77777777" w:rsidR="0007092C" w:rsidRPr="00256F7D" w:rsidRDefault="0007092C" w:rsidP="0007092C">
      <w:pPr>
        <w:pStyle w:val="Titrepage"/>
        <w:numPr>
          <w:ilvl w:val="1"/>
          <w:numId w:val="31"/>
        </w:numPr>
        <w:spacing w:before="0" w:after="0"/>
        <w:jc w:val="left"/>
        <w:rPr>
          <w:rFonts w:ascii="Marianne" w:hAnsi="Marianne" w:cstheme="minorHAnsi"/>
          <w:b w:val="0"/>
          <w:caps w:val="0"/>
          <w:sz w:val="20"/>
          <w:szCs w:val="4"/>
          <w:lang w:val="fr-FR"/>
        </w:rPr>
      </w:pPr>
      <w:r w:rsidRPr="00256F7D">
        <w:rPr>
          <w:rFonts w:ascii="Marianne" w:hAnsi="Marianne" w:cstheme="minorHAnsi"/>
          <w:b w:val="0"/>
          <w:caps w:val="0"/>
          <w:sz w:val="20"/>
          <w:szCs w:val="4"/>
          <w:lang w:val="fr-FR"/>
        </w:rPr>
        <w:t>Stations sol (Drones)</w:t>
      </w:r>
      <w:r w:rsidRPr="00256F7D">
        <w:rPr>
          <w:rFonts w:ascii="Marianne" w:hAnsi="Marianne" w:cstheme="minorHAnsi"/>
          <w:b w:val="0"/>
          <w:caps w:val="0"/>
          <w:sz w:val="20"/>
          <w:szCs w:val="4"/>
          <w:lang w:val="fr-FR"/>
        </w:rPr>
        <w:br/>
      </w:r>
    </w:p>
    <w:p w14:paraId="60AC8CCC" w14:textId="7630EB68" w:rsidR="0007092C" w:rsidRPr="0007092C" w:rsidRDefault="0007092C" w:rsidP="0007092C">
      <w:pPr>
        <w:pStyle w:val="Titrepage"/>
        <w:numPr>
          <w:ilvl w:val="1"/>
          <w:numId w:val="31"/>
        </w:numPr>
        <w:spacing w:before="0" w:after="0"/>
        <w:jc w:val="left"/>
        <w:rPr>
          <w:rFonts w:ascii="Marianne" w:hAnsi="Marianne" w:cstheme="minorHAnsi"/>
          <w:b w:val="0"/>
          <w:caps w:val="0"/>
          <w:sz w:val="20"/>
          <w:szCs w:val="4"/>
          <w:lang w:val="fr-FR"/>
        </w:rPr>
      </w:pPr>
      <w:r w:rsidRPr="00256F7D">
        <w:rPr>
          <w:rFonts w:ascii="Marianne" w:hAnsi="Marianne" w:cstheme="minorHAnsi"/>
          <w:b w:val="0"/>
          <w:caps w:val="0"/>
          <w:sz w:val="20"/>
          <w:szCs w:val="4"/>
          <w:lang w:val="fr-FR"/>
        </w:rPr>
        <w:t>Instructions pour maintien de navigabilité</w:t>
      </w:r>
    </w:p>
    <w:p w14:paraId="56A25B6E" w14:textId="77777777" w:rsidR="0007092C" w:rsidRPr="00256F7D" w:rsidRDefault="0007092C" w:rsidP="0007092C">
      <w:pPr>
        <w:pStyle w:val="Titrepage"/>
        <w:numPr>
          <w:ilvl w:val="1"/>
          <w:numId w:val="31"/>
        </w:numPr>
        <w:spacing w:before="0" w:after="0"/>
        <w:jc w:val="left"/>
        <w:rPr>
          <w:rFonts w:ascii="Marianne" w:hAnsi="Marianne" w:cstheme="minorHAnsi"/>
          <w:b w:val="0"/>
          <w:caps w:val="0"/>
          <w:sz w:val="20"/>
          <w:szCs w:val="4"/>
          <w:lang w:val="fr-FR"/>
        </w:rPr>
      </w:pPr>
      <w:r w:rsidRPr="00256F7D">
        <w:rPr>
          <w:rFonts w:ascii="Marianne" w:hAnsi="Marianne" w:cstheme="minorHAnsi"/>
          <w:b w:val="0"/>
          <w:caps w:val="0"/>
          <w:sz w:val="20"/>
          <w:szCs w:val="4"/>
          <w:lang w:val="fr-FR"/>
        </w:rPr>
        <w:t>LMER</w:t>
      </w:r>
    </w:p>
    <w:p w14:paraId="76574AC0" w14:textId="54F53C57" w:rsidR="0007092C" w:rsidRPr="0007092C" w:rsidRDefault="0007092C" w:rsidP="0007092C">
      <w:pPr>
        <w:pStyle w:val="Titrepage"/>
        <w:numPr>
          <w:ilvl w:val="1"/>
          <w:numId w:val="31"/>
        </w:numPr>
        <w:spacing w:before="0" w:after="0"/>
        <w:jc w:val="left"/>
        <w:rPr>
          <w:rFonts w:ascii="Marianne" w:hAnsi="Marianne" w:cstheme="minorHAnsi"/>
          <w:b w:val="0"/>
          <w:caps w:val="0"/>
          <w:sz w:val="20"/>
          <w:szCs w:val="4"/>
          <w:lang w:val="fr-FR"/>
        </w:rPr>
      </w:pPr>
      <w:r w:rsidRPr="00256F7D">
        <w:rPr>
          <w:rFonts w:ascii="Marianne" w:hAnsi="Marianne" w:cstheme="minorHAnsi"/>
          <w:b w:val="0"/>
          <w:caps w:val="0"/>
          <w:sz w:val="20"/>
          <w:szCs w:val="4"/>
          <w:lang w:val="fr-FR"/>
        </w:rPr>
        <w:t>Autres</w:t>
      </w:r>
      <w:r w:rsidRPr="00256F7D">
        <w:rPr>
          <w:rFonts w:ascii="Calibri" w:hAnsi="Calibri" w:cs="Calibri"/>
          <w:b w:val="0"/>
          <w:caps w:val="0"/>
          <w:sz w:val="20"/>
          <w:szCs w:val="4"/>
          <w:lang w:val="fr-FR"/>
        </w:rPr>
        <w:t> </w:t>
      </w:r>
      <w:r w:rsidRPr="00256F7D">
        <w:rPr>
          <w:rFonts w:ascii="Marianne" w:hAnsi="Marianne" w:cstheme="minorHAnsi"/>
          <w:b w:val="0"/>
          <w:caps w:val="0"/>
          <w:sz w:val="20"/>
          <w:szCs w:val="4"/>
          <w:lang w:val="fr-FR"/>
        </w:rPr>
        <w:t xml:space="preserve">: </w:t>
      </w:r>
      <w:r w:rsidRPr="00256F7D">
        <w:rPr>
          <w:rFonts w:ascii="Marianne" w:hAnsi="Marianne" w:cs="Marianne"/>
          <w:b w:val="0"/>
          <w:caps w:val="0"/>
          <w:sz w:val="20"/>
          <w:szCs w:val="4"/>
          <w:lang w:val="fr-FR"/>
        </w:rPr>
        <w:t>…………………………………………</w:t>
      </w:r>
    </w:p>
    <w:p w14:paraId="5F18BA75" w14:textId="77777777" w:rsidR="0007092C" w:rsidRPr="0007092C" w:rsidRDefault="0007092C" w:rsidP="0007092C">
      <w:pPr>
        <w:pStyle w:val="Titrepage"/>
        <w:spacing w:before="0" w:after="0"/>
        <w:jc w:val="left"/>
        <w:rPr>
          <w:rFonts w:ascii="Marianne" w:hAnsi="Marianne" w:cstheme="minorHAnsi"/>
          <w:b w:val="0"/>
          <w:caps w:val="0"/>
          <w:sz w:val="20"/>
          <w:szCs w:val="4"/>
          <w:lang w:val="fr-FR"/>
        </w:rPr>
      </w:pPr>
    </w:p>
    <w:p w14:paraId="4023A1C8" w14:textId="77777777" w:rsidR="009A5173" w:rsidRPr="00256F7D" w:rsidRDefault="009A5173" w:rsidP="009A5173">
      <w:pPr>
        <w:pStyle w:val="Titrepage"/>
        <w:numPr>
          <w:ilvl w:val="0"/>
          <w:numId w:val="31"/>
        </w:numPr>
        <w:spacing w:before="0" w:after="0"/>
        <w:jc w:val="left"/>
        <w:rPr>
          <w:rFonts w:ascii="Marianne" w:eastAsia="Arial" w:hAnsi="Marianne" w:cs="Arial"/>
          <w:i/>
          <w:caps w:val="0"/>
          <w:color w:val="0000FF"/>
          <w:sz w:val="22"/>
          <w:szCs w:val="18"/>
          <w:u w:val="single"/>
          <w:lang w:val="en-US"/>
        </w:rPr>
      </w:pPr>
      <w:r w:rsidRPr="00256F7D">
        <w:rPr>
          <w:rFonts w:ascii="Marianne" w:eastAsia="Arial" w:hAnsi="Marianne" w:cs="Arial"/>
          <w:i/>
          <w:caps w:val="0"/>
          <w:color w:val="0000FF"/>
          <w:sz w:val="22"/>
          <w:szCs w:val="18"/>
          <w:u w:val="single"/>
          <w:lang w:val="en-US"/>
        </w:rPr>
        <w:t>Others</w:t>
      </w:r>
    </w:p>
    <w:p w14:paraId="32025EDB" w14:textId="77777777" w:rsidR="009A5173" w:rsidRPr="00256F7D" w:rsidRDefault="009A5173" w:rsidP="009A5173">
      <w:pPr>
        <w:pStyle w:val="Titrepage"/>
        <w:numPr>
          <w:ilvl w:val="1"/>
          <w:numId w:val="31"/>
        </w:numPr>
        <w:spacing w:before="0" w:after="0"/>
        <w:jc w:val="left"/>
        <w:rPr>
          <w:rFonts w:ascii="Marianne" w:eastAsia="Arial" w:hAnsi="Marianne" w:cs="Arial"/>
          <w:b w:val="0"/>
          <w:i/>
          <w:caps w:val="0"/>
          <w:color w:val="0000FF"/>
          <w:sz w:val="20"/>
          <w:szCs w:val="18"/>
          <w:lang w:val="en-US"/>
        </w:rPr>
      </w:pPr>
      <w:r w:rsidRPr="00256F7D">
        <w:rPr>
          <w:rFonts w:ascii="Marianne" w:eastAsia="Arial" w:hAnsi="Marianne" w:cs="Arial"/>
          <w:b w:val="0"/>
          <w:i/>
          <w:caps w:val="0"/>
          <w:color w:val="0000FF"/>
          <w:sz w:val="20"/>
          <w:szCs w:val="18"/>
          <w:lang w:val="en-US"/>
        </w:rPr>
        <w:t>Armament and Defensive Systems</w:t>
      </w:r>
    </w:p>
    <w:p w14:paraId="1FFDD24D" w14:textId="77777777" w:rsidR="009A5173" w:rsidRPr="00256F7D" w:rsidRDefault="009A5173" w:rsidP="009A5173">
      <w:pPr>
        <w:pStyle w:val="Titrepage"/>
        <w:numPr>
          <w:ilvl w:val="1"/>
          <w:numId w:val="31"/>
        </w:numPr>
        <w:spacing w:before="0" w:after="0"/>
        <w:jc w:val="left"/>
        <w:rPr>
          <w:rFonts w:ascii="Marianne" w:eastAsia="Arial" w:hAnsi="Marianne" w:cs="Arial"/>
          <w:b w:val="0"/>
          <w:i/>
          <w:caps w:val="0"/>
          <w:color w:val="0000FF"/>
          <w:sz w:val="20"/>
          <w:szCs w:val="18"/>
          <w:lang w:val="en-US"/>
        </w:rPr>
      </w:pPr>
      <w:r w:rsidRPr="00256F7D">
        <w:rPr>
          <w:rFonts w:ascii="Marianne" w:eastAsia="Arial" w:hAnsi="Marianne" w:cs="Arial"/>
          <w:b w:val="0"/>
          <w:i/>
          <w:caps w:val="0"/>
          <w:color w:val="0000FF"/>
          <w:sz w:val="20"/>
          <w:szCs w:val="18"/>
          <w:lang w:val="en-US"/>
        </w:rPr>
        <w:t>Mission systems</w:t>
      </w:r>
    </w:p>
    <w:p w14:paraId="6779862C" w14:textId="5646A06E" w:rsidR="009A5173" w:rsidRPr="00256F7D" w:rsidRDefault="009A5173" w:rsidP="009A5173">
      <w:pPr>
        <w:pStyle w:val="Titrepage"/>
        <w:numPr>
          <w:ilvl w:val="1"/>
          <w:numId w:val="31"/>
        </w:numPr>
        <w:spacing w:before="0" w:after="0"/>
        <w:jc w:val="left"/>
        <w:rPr>
          <w:rFonts w:ascii="Marianne" w:eastAsia="Arial" w:hAnsi="Marianne" w:cs="Arial"/>
          <w:b w:val="0"/>
          <w:i/>
          <w:caps w:val="0"/>
          <w:color w:val="0000FF"/>
          <w:sz w:val="20"/>
          <w:szCs w:val="18"/>
          <w:lang w:val="en-US"/>
        </w:rPr>
      </w:pPr>
      <w:r w:rsidRPr="00256F7D">
        <w:rPr>
          <w:rFonts w:ascii="Marianne" w:eastAsia="Arial" w:hAnsi="Marianne" w:cs="Arial"/>
          <w:b w:val="0"/>
          <w:i/>
          <w:caps w:val="0"/>
          <w:color w:val="0000FF"/>
          <w:sz w:val="20"/>
          <w:szCs w:val="18"/>
          <w:lang w:val="en-US"/>
        </w:rPr>
        <w:t>Survivability</w:t>
      </w:r>
      <w:r w:rsidR="0007092C">
        <w:rPr>
          <w:rFonts w:ascii="Marianne" w:eastAsia="Arial" w:hAnsi="Marianne" w:cs="Arial"/>
          <w:b w:val="0"/>
          <w:i/>
          <w:caps w:val="0"/>
          <w:color w:val="0000FF"/>
          <w:sz w:val="20"/>
          <w:szCs w:val="18"/>
          <w:lang w:val="en-US"/>
        </w:rPr>
        <w:br/>
      </w:r>
    </w:p>
    <w:p w14:paraId="3C1D3AA6" w14:textId="77777777" w:rsidR="009A5173" w:rsidRPr="00256F7D" w:rsidRDefault="009A5173" w:rsidP="009A5173">
      <w:pPr>
        <w:pStyle w:val="Titrepage"/>
        <w:numPr>
          <w:ilvl w:val="1"/>
          <w:numId w:val="31"/>
        </w:numPr>
        <w:spacing w:before="0" w:after="0"/>
        <w:jc w:val="left"/>
        <w:rPr>
          <w:rFonts w:ascii="Marianne" w:eastAsia="Arial" w:hAnsi="Marianne" w:cs="Arial"/>
          <w:b w:val="0"/>
          <w:i/>
          <w:caps w:val="0"/>
          <w:color w:val="0000FF"/>
          <w:sz w:val="20"/>
          <w:szCs w:val="18"/>
          <w:lang w:val="en-US"/>
        </w:rPr>
      </w:pPr>
      <w:r w:rsidRPr="00256F7D">
        <w:rPr>
          <w:rFonts w:ascii="Marianne" w:eastAsia="Arial" w:hAnsi="Marianne" w:cs="Arial"/>
          <w:b w:val="0"/>
          <w:i/>
          <w:caps w:val="0"/>
          <w:color w:val="0000FF"/>
          <w:sz w:val="20"/>
          <w:szCs w:val="18"/>
          <w:lang w:val="en-US"/>
        </w:rPr>
        <w:t>Aerial delivery / hoisting / slinging systems</w:t>
      </w:r>
    </w:p>
    <w:p w14:paraId="485FC506" w14:textId="77777777" w:rsidR="009A5173" w:rsidRPr="00256F7D" w:rsidRDefault="009A5173" w:rsidP="009A5173">
      <w:pPr>
        <w:pStyle w:val="Titrepage"/>
        <w:numPr>
          <w:ilvl w:val="1"/>
          <w:numId w:val="31"/>
        </w:numPr>
        <w:spacing w:before="0" w:after="0"/>
        <w:jc w:val="left"/>
        <w:rPr>
          <w:rFonts w:ascii="Marianne" w:eastAsia="Arial" w:hAnsi="Marianne" w:cs="Arial"/>
          <w:b w:val="0"/>
          <w:i/>
          <w:caps w:val="0"/>
          <w:color w:val="0000FF"/>
          <w:sz w:val="20"/>
          <w:szCs w:val="18"/>
          <w:lang w:val="en-US"/>
        </w:rPr>
      </w:pPr>
      <w:r w:rsidRPr="00256F7D">
        <w:rPr>
          <w:rFonts w:ascii="Marianne" w:eastAsia="Arial" w:hAnsi="Marianne" w:cs="Arial"/>
          <w:b w:val="0"/>
          <w:i/>
          <w:caps w:val="0"/>
          <w:color w:val="0000FF"/>
          <w:sz w:val="20"/>
          <w:szCs w:val="18"/>
          <w:lang w:val="en-US"/>
        </w:rPr>
        <w:t>Ejection systems</w:t>
      </w:r>
    </w:p>
    <w:p w14:paraId="1D166567" w14:textId="77777777" w:rsidR="009A5173" w:rsidRPr="00256F7D" w:rsidRDefault="009A5173" w:rsidP="009A5173">
      <w:pPr>
        <w:pStyle w:val="Titrepage"/>
        <w:numPr>
          <w:ilvl w:val="1"/>
          <w:numId w:val="31"/>
        </w:numPr>
        <w:spacing w:before="0" w:after="0"/>
        <w:jc w:val="left"/>
        <w:rPr>
          <w:rFonts w:ascii="Marianne" w:eastAsia="Arial" w:hAnsi="Marianne" w:cs="Arial"/>
          <w:b w:val="0"/>
          <w:i/>
          <w:caps w:val="0"/>
          <w:color w:val="0000FF"/>
          <w:sz w:val="20"/>
          <w:szCs w:val="18"/>
          <w:lang w:val="en-US"/>
        </w:rPr>
      </w:pPr>
      <w:r w:rsidRPr="00256F7D">
        <w:rPr>
          <w:rFonts w:ascii="Marianne" w:eastAsia="Arial" w:hAnsi="Marianne" w:cs="Arial"/>
          <w:b w:val="0"/>
          <w:i/>
          <w:caps w:val="0"/>
          <w:color w:val="0000FF"/>
          <w:sz w:val="20"/>
          <w:szCs w:val="18"/>
          <w:lang w:val="en-US"/>
        </w:rPr>
        <w:t>Ground control station (remote-pilot station)</w:t>
      </w:r>
    </w:p>
    <w:p w14:paraId="7F3CDB4F" w14:textId="77777777" w:rsidR="009A5173" w:rsidRPr="00256F7D" w:rsidRDefault="009A5173" w:rsidP="009A5173">
      <w:pPr>
        <w:pStyle w:val="Titrepage"/>
        <w:numPr>
          <w:ilvl w:val="1"/>
          <w:numId w:val="31"/>
        </w:numPr>
        <w:spacing w:before="0" w:after="0"/>
        <w:jc w:val="left"/>
        <w:rPr>
          <w:rFonts w:ascii="Marianne" w:eastAsia="Arial" w:hAnsi="Marianne" w:cs="Arial"/>
          <w:b w:val="0"/>
          <w:i/>
          <w:caps w:val="0"/>
          <w:color w:val="0000FF"/>
          <w:sz w:val="20"/>
          <w:szCs w:val="18"/>
          <w:lang w:val="en-US"/>
        </w:rPr>
      </w:pPr>
      <w:r w:rsidRPr="00256F7D">
        <w:rPr>
          <w:rFonts w:ascii="Marianne" w:eastAsia="Arial" w:hAnsi="Marianne" w:cs="Arial"/>
          <w:b w:val="0"/>
          <w:i/>
          <w:caps w:val="0"/>
          <w:color w:val="0000FF"/>
          <w:sz w:val="20"/>
          <w:szCs w:val="18"/>
          <w:lang w:val="en-US"/>
        </w:rPr>
        <w:t>Instructions for Continued Airworthiness (ICA)</w:t>
      </w:r>
    </w:p>
    <w:p w14:paraId="5CB65D0F" w14:textId="77777777" w:rsidR="009A5173" w:rsidRPr="00256F7D" w:rsidRDefault="009A5173" w:rsidP="009A5173">
      <w:pPr>
        <w:pStyle w:val="Titrepage"/>
        <w:numPr>
          <w:ilvl w:val="1"/>
          <w:numId w:val="31"/>
        </w:numPr>
        <w:spacing w:before="0" w:after="0"/>
        <w:jc w:val="left"/>
        <w:rPr>
          <w:rFonts w:ascii="Marianne" w:eastAsia="Arial" w:hAnsi="Marianne" w:cs="Arial"/>
          <w:b w:val="0"/>
          <w:i/>
          <w:caps w:val="0"/>
          <w:color w:val="0000FF"/>
          <w:sz w:val="20"/>
          <w:szCs w:val="18"/>
          <w:lang w:val="en-US"/>
        </w:rPr>
      </w:pPr>
      <w:r w:rsidRPr="00256F7D">
        <w:rPr>
          <w:rFonts w:ascii="Marianne" w:eastAsia="Arial" w:hAnsi="Marianne" w:cs="Arial"/>
          <w:b w:val="0"/>
          <w:i/>
          <w:caps w:val="0"/>
          <w:color w:val="0000FF"/>
          <w:sz w:val="20"/>
          <w:szCs w:val="18"/>
          <w:lang w:val="en-US"/>
        </w:rPr>
        <w:t>MMEL</w:t>
      </w:r>
    </w:p>
    <w:p w14:paraId="5B1CEFED" w14:textId="77777777" w:rsidR="009A5173" w:rsidRPr="00256F7D" w:rsidRDefault="009A5173" w:rsidP="009A5173">
      <w:pPr>
        <w:pStyle w:val="Titrepage"/>
        <w:numPr>
          <w:ilvl w:val="1"/>
          <w:numId w:val="31"/>
        </w:numPr>
        <w:spacing w:before="0" w:after="0"/>
        <w:jc w:val="left"/>
        <w:rPr>
          <w:rFonts w:ascii="Marianne" w:eastAsia="Arial" w:hAnsi="Marianne" w:cs="Arial"/>
          <w:b w:val="0"/>
          <w:i/>
          <w:caps w:val="0"/>
          <w:color w:val="0000FF"/>
          <w:sz w:val="20"/>
          <w:szCs w:val="18"/>
          <w:lang w:val="en-US"/>
        </w:rPr>
      </w:pPr>
      <w:r w:rsidRPr="00256F7D">
        <w:rPr>
          <w:rFonts w:ascii="Marianne" w:eastAsia="Arial" w:hAnsi="Marianne" w:cs="Arial"/>
          <w:b w:val="0"/>
          <w:i/>
          <w:caps w:val="0"/>
          <w:color w:val="0000FF"/>
          <w:sz w:val="20"/>
          <w:szCs w:val="18"/>
          <w:lang w:val="en-US"/>
        </w:rPr>
        <w:t>Others: …………………………………………</w:t>
      </w:r>
    </w:p>
    <w:p w14:paraId="1F37DD5E" w14:textId="77777777" w:rsidR="009A5173" w:rsidRPr="00256F7D" w:rsidRDefault="009A5173" w:rsidP="009A5173">
      <w:pPr>
        <w:pStyle w:val="Titrepage"/>
        <w:spacing w:before="0" w:after="0"/>
        <w:jc w:val="left"/>
        <w:rPr>
          <w:rFonts w:ascii="Marianne" w:eastAsia="Arial" w:hAnsi="Marianne" w:cs="Arial"/>
          <w:b w:val="0"/>
          <w:i/>
          <w:caps w:val="0"/>
          <w:color w:val="0000FF"/>
          <w:sz w:val="20"/>
          <w:szCs w:val="18"/>
          <w:lang w:val="en-US"/>
        </w:rPr>
      </w:pPr>
    </w:p>
    <w:p w14:paraId="37353D35" w14:textId="228510C5" w:rsidR="00E043F4" w:rsidRPr="00256F7D" w:rsidRDefault="00E043F4" w:rsidP="00993BA3">
      <w:pPr>
        <w:pStyle w:val="Titrepage"/>
        <w:numPr>
          <w:ilvl w:val="1"/>
          <w:numId w:val="31"/>
        </w:numPr>
        <w:spacing w:before="0" w:after="0"/>
        <w:jc w:val="left"/>
        <w:rPr>
          <w:rFonts w:ascii="Marianne" w:hAnsi="Marianne" w:cstheme="minorHAnsi"/>
          <w:b w:val="0"/>
          <w:szCs w:val="4"/>
          <w:u w:val="single"/>
          <w:lang w:val="en-US"/>
        </w:rPr>
        <w:sectPr w:rsidR="00E043F4" w:rsidRPr="00256F7D" w:rsidSect="007937ED">
          <w:type w:val="continuous"/>
          <w:pgSz w:w="11906" w:h="16838" w:code="9"/>
          <w:pgMar w:top="743" w:right="743" w:bottom="1219" w:left="561" w:header="567" w:footer="340" w:gutter="0"/>
          <w:cols w:num="2" w:space="708"/>
          <w:docGrid w:linePitch="360"/>
        </w:sectPr>
      </w:pPr>
    </w:p>
    <w:p w14:paraId="098D3B41" w14:textId="059C7CC7" w:rsidR="00E85E89" w:rsidRDefault="00E85E89" w:rsidP="00E85E89">
      <w:pPr>
        <w:pStyle w:val="Titrepage"/>
        <w:spacing w:before="0" w:after="0"/>
        <w:jc w:val="left"/>
        <w:rPr>
          <w:rFonts w:ascii="Marianne" w:hAnsi="Marianne" w:cstheme="minorHAnsi"/>
          <w:b w:val="0"/>
          <w:caps w:val="0"/>
          <w:sz w:val="22"/>
          <w:szCs w:val="4"/>
          <w:lang w:val="en-US"/>
        </w:rPr>
      </w:pPr>
    </w:p>
    <w:p w14:paraId="5F6B827B" w14:textId="5A4DA14A" w:rsidR="0007092C" w:rsidRDefault="0007092C" w:rsidP="00E85E89">
      <w:pPr>
        <w:pStyle w:val="Titrepage"/>
        <w:spacing w:before="0" w:after="0"/>
        <w:jc w:val="left"/>
        <w:rPr>
          <w:rFonts w:ascii="Marianne" w:hAnsi="Marianne" w:cstheme="minorHAnsi"/>
          <w:b w:val="0"/>
          <w:caps w:val="0"/>
          <w:sz w:val="22"/>
          <w:szCs w:val="4"/>
          <w:lang w:val="en-US"/>
        </w:rPr>
      </w:pPr>
    </w:p>
    <w:p w14:paraId="6F317A62" w14:textId="68C278FC" w:rsidR="0007092C" w:rsidRDefault="0007092C" w:rsidP="00E85E89">
      <w:pPr>
        <w:pStyle w:val="Titrepage"/>
        <w:spacing w:before="0" w:after="0"/>
        <w:jc w:val="left"/>
        <w:rPr>
          <w:rFonts w:ascii="Marianne" w:hAnsi="Marianne" w:cstheme="minorHAnsi"/>
          <w:b w:val="0"/>
          <w:caps w:val="0"/>
          <w:sz w:val="22"/>
          <w:szCs w:val="4"/>
          <w:lang w:val="en-US"/>
        </w:rPr>
      </w:pPr>
    </w:p>
    <w:p w14:paraId="07A84640" w14:textId="77777777" w:rsidR="0007092C" w:rsidRPr="00256F7D" w:rsidRDefault="0007092C" w:rsidP="00E85E89">
      <w:pPr>
        <w:pStyle w:val="Titrepage"/>
        <w:spacing w:before="0" w:after="0"/>
        <w:jc w:val="left"/>
        <w:rPr>
          <w:rFonts w:ascii="Marianne" w:hAnsi="Marianne" w:cstheme="minorHAnsi"/>
          <w:b w:val="0"/>
          <w:caps w:val="0"/>
          <w:sz w:val="22"/>
          <w:szCs w:val="4"/>
          <w:lang w:val="en-US"/>
        </w:rPr>
      </w:pPr>
    </w:p>
    <w:tbl>
      <w:tblPr>
        <w:tblStyle w:val="Grilledutableau"/>
        <w:tblW w:w="0" w:type="auto"/>
        <w:tblLook w:val="04A0" w:firstRow="1" w:lastRow="0" w:firstColumn="1" w:lastColumn="0" w:noHBand="0" w:noVBand="1"/>
      </w:tblPr>
      <w:tblGrid>
        <w:gridCol w:w="10592"/>
      </w:tblGrid>
      <w:tr w:rsidR="0007092C" w14:paraId="25369CB6" w14:textId="77777777" w:rsidTr="0007092C">
        <w:tc>
          <w:tcPr>
            <w:tcW w:w="10592" w:type="dxa"/>
          </w:tcPr>
          <w:p w14:paraId="7A171F88" w14:textId="77777777" w:rsidR="0007092C" w:rsidRPr="00256F7D" w:rsidRDefault="0007092C" w:rsidP="0007092C">
            <w:pPr>
              <w:pStyle w:val="Titrepage"/>
              <w:spacing w:before="0" w:after="0"/>
              <w:jc w:val="left"/>
              <w:rPr>
                <w:rFonts w:ascii="Marianne" w:hAnsi="Marianne" w:cstheme="minorHAnsi"/>
                <w:b w:val="0"/>
                <w:caps w:val="0"/>
                <w:sz w:val="22"/>
                <w:szCs w:val="4"/>
                <w:lang w:val="fr-FR"/>
              </w:rPr>
            </w:pPr>
          </w:p>
          <w:p w14:paraId="64219865" w14:textId="77777777" w:rsidR="0007092C" w:rsidRPr="00256F7D" w:rsidRDefault="0007092C" w:rsidP="0007092C">
            <w:pPr>
              <w:pStyle w:val="Titrepage"/>
              <w:spacing w:before="0" w:after="0"/>
              <w:ind w:right="140"/>
              <w:jc w:val="both"/>
              <w:rPr>
                <w:rFonts w:ascii="Marianne" w:hAnsi="Marianne" w:cstheme="minorHAnsi"/>
                <w:b w:val="0"/>
                <w:caps w:val="0"/>
                <w:sz w:val="16"/>
                <w:szCs w:val="16"/>
                <w:lang w:val="fr-FR"/>
              </w:rPr>
            </w:pPr>
            <w:r w:rsidRPr="00256F7D">
              <w:rPr>
                <w:rFonts w:ascii="Marianne" w:hAnsi="Marianne" w:cstheme="minorHAnsi"/>
                <w:b w:val="0"/>
                <w:caps w:val="0"/>
                <w:sz w:val="16"/>
                <w:szCs w:val="16"/>
                <w:lang w:val="fr-FR"/>
              </w:rPr>
              <w:t>Les données personnelles sont collectées au titre de l'exercice de l'autorité technique de navigabilité des aéronefs militaires et d'Etat, telle que définie dans les décrets n°2013-366 et n°2013-367.</w:t>
            </w:r>
          </w:p>
          <w:p w14:paraId="77E03B6C" w14:textId="77777777" w:rsidR="0007092C" w:rsidRPr="00256F7D" w:rsidRDefault="0007092C" w:rsidP="0007092C">
            <w:pPr>
              <w:pStyle w:val="Titrepage"/>
              <w:spacing w:before="0" w:after="0"/>
              <w:ind w:right="140"/>
              <w:jc w:val="both"/>
              <w:rPr>
                <w:rFonts w:ascii="Marianne" w:hAnsi="Marianne" w:cstheme="minorHAnsi"/>
                <w:b w:val="0"/>
                <w:caps w:val="0"/>
                <w:sz w:val="16"/>
                <w:szCs w:val="16"/>
                <w:lang w:val="fr-FR"/>
              </w:rPr>
            </w:pPr>
            <w:r w:rsidRPr="00256F7D">
              <w:rPr>
                <w:rFonts w:ascii="Marianne" w:hAnsi="Marianne" w:cstheme="minorHAnsi"/>
                <w:b w:val="0"/>
                <w:caps w:val="0"/>
                <w:sz w:val="16"/>
                <w:szCs w:val="16"/>
                <w:lang w:val="fr-FR"/>
              </w:rPr>
              <w:t>Ces données concernent les personnes avec lesquelles l'autorité technique communique dans ses activités avec l'organisme.</w:t>
            </w:r>
          </w:p>
          <w:p w14:paraId="70548B2D" w14:textId="77777777" w:rsidR="0007092C" w:rsidRPr="00256F7D" w:rsidRDefault="0007092C" w:rsidP="0007092C">
            <w:pPr>
              <w:pStyle w:val="Titrepage"/>
              <w:spacing w:before="0" w:after="0"/>
              <w:ind w:right="140"/>
              <w:jc w:val="both"/>
              <w:rPr>
                <w:rFonts w:ascii="Marianne" w:hAnsi="Marianne" w:cstheme="minorHAnsi"/>
                <w:b w:val="0"/>
                <w:caps w:val="0"/>
                <w:sz w:val="16"/>
                <w:szCs w:val="16"/>
                <w:lang w:val="fr-FR"/>
              </w:rPr>
            </w:pPr>
            <w:r w:rsidRPr="00256F7D">
              <w:rPr>
                <w:rFonts w:ascii="Marianne" w:hAnsi="Marianne" w:cstheme="minorHAnsi"/>
                <w:b w:val="0"/>
                <w:caps w:val="0"/>
                <w:sz w:val="16"/>
                <w:szCs w:val="16"/>
                <w:lang w:val="fr-FR"/>
              </w:rPr>
              <w:t>L’instruction de ce formulaire de demande par l’autorité technique nécessite l’utilisation de ces données (nom, prénom et coordonnées professionnelles du point de contact). Le responsable du traitement de ces données est le Directeur Technique de la Direction Générale de l’Armement.</w:t>
            </w:r>
          </w:p>
          <w:p w14:paraId="766C41BE" w14:textId="77777777" w:rsidR="0007092C" w:rsidRPr="00256F7D" w:rsidRDefault="0007092C" w:rsidP="0007092C">
            <w:pPr>
              <w:pStyle w:val="Titrepage"/>
              <w:spacing w:before="0" w:after="0"/>
              <w:ind w:right="140"/>
              <w:jc w:val="both"/>
              <w:rPr>
                <w:rFonts w:ascii="Marianne" w:hAnsi="Marianne" w:cstheme="minorHAnsi"/>
                <w:b w:val="0"/>
                <w:caps w:val="0"/>
                <w:sz w:val="16"/>
                <w:szCs w:val="16"/>
                <w:lang w:val="fr-FR"/>
              </w:rPr>
            </w:pPr>
            <w:r w:rsidRPr="00256F7D">
              <w:rPr>
                <w:rFonts w:ascii="Marianne" w:hAnsi="Marianne" w:cstheme="minorHAnsi"/>
                <w:b w:val="0"/>
                <w:caps w:val="0"/>
                <w:sz w:val="16"/>
                <w:szCs w:val="16"/>
                <w:lang w:val="fr-FR"/>
              </w:rPr>
              <w:t>Les données personnelles collectées ne sont accessibles qu'au seul service de la DGA en charge d'instruire les dossiers d'organismes de conception ou de production, ainsi qu'aux éventuels prestataires dûment mandatés pour instruire ces dossiers.</w:t>
            </w:r>
          </w:p>
          <w:p w14:paraId="322314BA" w14:textId="77777777" w:rsidR="0007092C" w:rsidRPr="00256F7D" w:rsidRDefault="0007092C" w:rsidP="0007092C">
            <w:pPr>
              <w:pStyle w:val="Titrepage"/>
              <w:spacing w:before="0" w:after="0"/>
              <w:ind w:right="140"/>
              <w:jc w:val="both"/>
              <w:rPr>
                <w:rFonts w:ascii="Marianne" w:hAnsi="Marianne" w:cstheme="minorHAnsi"/>
                <w:b w:val="0"/>
                <w:caps w:val="0"/>
                <w:sz w:val="16"/>
                <w:szCs w:val="16"/>
                <w:lang w:val="fr-FR"/>
              </w:rPr>
            </w:pPr>
            <w:r w:rsidRPr="00256F7D">
              <w:rPr>
                <w:rFonts w:ascii="Marianne" w:hAnsi="Marianne" w:cstheme="minorHAnsi"/>
                <w:b w:val="0"/>
                <w:caps w:val="0"/>
                <w:sz w:val="16"/>
                <w:szCs w:val="16"/>
                <w:lang w:val="fr-FR"/>
              </w:rPr>
              <w:t>Les données personnelles collectées sont conservées six ans après le retrait de service du dernier produit aéronautique certifié de type en service, en conformité avec la loi n°2017-242. Pendant cette période, nous mettons en place tous moyens aptes à assurer la confidentialité et la sécurité de vos données à caractère personnel, de manière à empêcher leur endommagement, effacement ou accès par des tiers non autorisés.</w:t>
            </w:r>
          </w:p>
          <w:p w14:paraId="06DF0368" w14:textId="77777777" w:rsidR="0007092C" w:rsidRPr="00256F7D" w:rsidRDefault="0007092C" w:rsidP="0007092C">
            <w:pPr>
              <w:pStyle w:val="Titrepage"/>
              <w:spacing w:before="0" w:after="0"/>
              <w:ind w:right="140"/>
              <w:jc w:val="both"/>
              <w:rPr>
                <w:rFonts w:ascii="Marianne" w:hAnsi="Marianne" w:cstheme="minorHAnsi"/>
                <w:b w:val="0"/>
                <w:caps w:val="0"/>
                <w:sz w:val="16"/>
                <w:szCs w:val="16"/>
                <w:lang w:val="fr-FR"/>
              </w:rPr>
            </w:pPr>
            <w:r w:rsidRPr="00256F7D">
              <w:rPr>
                <w:rFonts w:ascii="Marianne" w:hAnsi="Marianne" w:cstheme="minorHAnsi"/>
                <w:b w:val="0"/>
                <w:caps w:val="0"/>
                <w:sz w:val="16"/>
                <w:szCs w:val="16"/>
                <w:lang w:val="fr-FR"/>
              </w:rPr>
              <w:t>Conformément à la loi « Informatique et Libertés » du 6 janvier 1978 modifiée et au Règlement Général sur la protection des données (RGPD) en vigueur depuis le 25 mai 2018. Vous bénéficiez d’un droit d’accès et de rectification sur vos données que vous pouvez exercer en contactant le correspondant RGPD de la DGA à l’adresse suivante : dga.rgpd.fct@intradef.gouv.fr</w:t>
            </w:r>
          </w:p>
          <w:p w14:paraId="34926C79" w14:textId="77777777" w:rsidR="0007092C" w:rsidRPr="00256F7D" w:rsidRDefault="0007092C" w:rsidP="0007092C">
            <w:pPr>
              <w:pStyle w:val="Titrepage"/>
              <w:spacing w:before="0" w:after="0"/>
              <w:ind w:right="140"/>
              <w:jc w:val="both"/>
              <w:rPr>
                <w:rFonts w:ascii="Marianne" w:hAnsi="Marianne" w:cstheme="minorHAnsi"/>
                <w:b w:val="0"/>
                <w:caps w:val="0"/>
                <w:sz w:val="16"/>
                <w:szCs w:val="16"/>
                <w:lang w:val="fr-FR"/>
              </w:rPr>
            </w:pPr>
          </w:p>
          <w:p w14:paraId="70582091" w14:textId="77777777" w:rsidR="0007092C" w:rsidRPr="00256F7D" w:rsidRDefault="0007092C" w:rsidP="0007092C">
            <w:pPr>
              <w:pStyle w:val="Titrepage"/>
              <w:spacing w:before="0" w:after="0"/>
              <w:ind w:right="140"/>
              <w:jc w:val="both"/>
              <w:rPr>
                <w:rFonts w:ascii="Marianne" w:hAnsi="Marianne" w:cstheme="minorHAnsi"/>
                <w:b w:val="0"/>
                <w:i/>
                <w:iCs/>
                <w:caps w:val="0"/>
                <w:color w:val="1F497D" w:themeColor="text2"/>
                <w:sz w:val="16"/>
                <w:szCs w:val="16"/>
                <w:lang w:val="en-US"/>
              </w:rPr>
            </w:pPr>
            <w:r w:rsidRPr="00256F7D">
              <w:rPr>
                <w:rFonts w:ascii="Marianne" w:hAnsi="Marianne" w:cstheme="minorHAnsi"/>
                <w:b w:val="0"/>
                <w:i/>
                <w:iCs/>
                <w:caps w:val="0"/>
                <w:color w:val="1F497D" w:themeColor="text2"/>
                <w:sz w:val="16"/>
                <w:szCs w:val="16"/>
                <w:lang w:val="en-US"/>
              </w:rPr>
              <w:t xml:space="preserve">Personal data </w:t>
            </w:r>
            <w:proofErr w:type="gramStart"/>
            <w:r w:rsidRPr="00256F7D">
              <w:rPr>
                <w:rFonts w:ascii="Marianne" w:hAnsi="Marianne" w:cstheme="minorHAnsi"/>
                <w:b w:val="0"/>
                <w:i/>
                <w:iCs/>
                <w:caps w:val="0"/>
                <w:color w:val="1F497D" w:themeColor="text2"/>
                <w:sz w:val="16"/>
                <w:szCs w:val="16"/>
                <w:lang w:val="en-US"/>
              </w:rPr>
              <w:t>shall be collected</w:t>
            </w:r>
            <w:proofErr w:type="gramEnd"/>
            <w:r w:rsidRPr="00256F7D">
              <w:rPr>
                <w:rFonts w:ascii="Marianne" w:hAnsi="Marianne" w:cstheme="minorHAnsi"/>
                <w:b w:val="0"/>
                <w:i/>
                <w:iCs/>
                <w:caps w:val="0"/>
                <w:color w:val="1F497D" w:themeColor="text2"/>
                <w:sz w:val="16"/>
                <w:szCs w:val="16"/>
                <w:lang w:val="en-US"/>
              </w:rPr>
              <w:t xml:space="preserve"> in respect of the exercise of the Technical Airworthiness Authority for military and state aircraft, as defined in Decrees No. 2013-366 and No. 2013-367.</w:t>
            </w:r>
          </w:p>
          <w:p w14:paraId="7FE646DE" w14:textId="77777777" w:rsidR="0007092C" w:rsidRPr="00256F7D" w:rsidRDefault="0007092C" w:rsidP="0007092C">
            <w:pPr>
              <w:pStyle w:val="Titrepage"/>
              <w:spacing w:before="0" w:after="0"/>
              <w:ind w:right="140"/>
              <w:jc w:val="both"/>
              <w:rPr>
                <w:rFonts w:ascii="Marianne" w:hAnsi="Marianne" w:cstheme="minorHAnsi"/>
                <w:b w:val="0"/>
                <w:i/>
                <w:iCs/>
                <w:caps w:val="0"/>
                <w:color w:val="1F497D" w:themeColor="text2"/>
                <w:sz w:val="16"/>
                <w:szCs w:val="16"/>
                <w:lang w:val="en-US"/>
              </w:rPr>
            </w:pPr>
            <w:r w:rsidRPr="00256F7D">
              <w:rPr>
                <w:rFonts w:ascii="Marianne" w:hAnsi="Marianne" w:cstheme="minorHAnsi"/>
                <w:b w:val="0"/>
                <w:i/>
                <w:iCs/>
                <w:caps w:val="0"/>
                <w:color w:val="1F497D" w:themeColor="text2"/>
                <w:sz w:val="16"/>
                <w:szCs w:val="16"/>
                <w:lang w:val="en-US"/>
              </w:rPr>
              <w:t>These data relate to the persons with whom the technical authority communicates in its activities with the organization.</w:t>
            </w:r>
          </w:p>
          <w:p w14:paraId="4039BDF1" w14:textId="77777777" w:rsidR="0007092C" w:rsidRPr="00256F7D" w:rsidRDefault="0007092C" w:rsidP="0007092C">
            <w:pPr>
              <w:pStyle w:val="Titrepage"/>
              <w:spacing w:before="0" w:after="0"/>
              <w:ind w:right="140"/>
              <w:jc w:val="both"/>
              <w:rPr>
                <w:rFonts w:ascii="Marianne" w:hAnsi="Marianne" w:cstheme="minorHAnsi"/>
                <w:b w:val="0"/>
                <w:i/>
                <w:iCs/>
                <w:caps w:val="0"/>
                <w:color w:val="1F497D" w:themeColor="text2"/>
                <w:sz w:val="16"/>
                <w:szCs w:val="16"/>
                <w:lang w:val="en-US"/>
              </w:rPr>
            </w:pPr>
            <w:r w:rsidRPr="00256F7D">
              <w:rPr>
                <w:rFonts w:ascii="Marianne" w:hAnsi="Marianne" w:cstheme="minorHAnsi"/>
                <w:b w:val="0"/>
                <w:i/>
                <w:iCs/>
                <w:caps w:val="0"/>
                <w:color w:val="1F497D" w:themeColor="text2"/>
                <w:sz w:val="16"/>
                <w:szCs w:val="16"/>
                <w:lang w:val="en-US"/>
              </w:rPr>
              <w:t xml:space="preserve">The instruction of this application form by DGA technical authority requires the use this data (name, first name and professional contact information of the contact point). The person responsible for processing this data is the Technical Director of the Direction </w:t>
            </w:r>
            <w:proofErr w:type="spellStart"/>
            <w:r w:rsidRPr="00256F7D">
              <w:rPr>
                <w:rFonts w:ascii="Marianne" w:hAnsi="Marianne" w:cstheme="minorHAnsi"/>
                <w:b w:val="0"/>
                <w:i/>
                <w:iCs/>
                <w:caps w:val="0"/>
                <w:color w:val="1F497D" w:themeColor="text2"/>
                <w:sz w:val="16"/>
                <w:szCs w:val="16"/>
                <w:lang w:val="en-US"/>
              </w:rPr>
              <w:t>générale</w:t>
            </w:r>
            <w:proofErr w:type="spellEnd"/>
            <w:r w:rsidRPr="00256F7D">
              <w:rPr>
                <w:rFonts w:ascii="Marianne" w:hAnsi="Marianne" w:cstheme="minorHAnsi"/>
                <w:b w:val="0"/>
                <w:i/>
                <w:iCs/>
                <w:caps w:val="0"/>
                <w:color w:val="1F497D" w:themeColor="text2"/>
                <w:sz w:val="16"/>
                <w:szCs w:val="16"/>
                <w:lang w:val="en-US"/>
              </w:rPr>
              <w:t xml:space="preserve"> de </w:t>
            </w:r>
            <w:proofErr w:type="spellStart"/>
            <w:r w:rsidRPr="00256F7D">
              <w:rPr>
                <w:rFonts w:ascii="Marianne" w:hAnsi="Marianne" w:cstheme="minorHAnsi"/>
                <w:b w:val="0"/>
                <w:i/>
                <w:iCs/>
                <w:caps w:val="0"/>
                <w:color w:val="1F497D" w:themeColor="text2"/>
                <w:sz w:val="16"/>
                <w:szCs w:val="16"/>
                <w:lang w:val="en-US"/>
              </w:rPr>
              <w:t>l’armement</w:t>
            </w:r>
            <w:proofErr w:type="spellEnd"/>
            <w:r w:rsidRPr="00256F7D">
              <w:rPr>
                <w:rFonts w:ascii="Marianne" w:hAnsi="Marianne" w:cstheme="minorHAnsi"/>
                <w:b w:val="0"/>
                <w:i/>
                <w:iCs/>
                <w:caps w:val="0"/>
                <w:color w:val="1F497D" w:themeColor="text2"/>
                <w:sz w:val="16"/>
                <w:szCs w:val="16"/>
                <w:lang w:val="en-US"/>
              </w:rPr>
              <w:t>.</w:t>
            </w:r>
          </w:p>
          <w:p w14:paraId="023893CE" w14:textId="77777777" w:rsidR="0007092C" w:rsidRPr="00256F7D" w:rsidRDefault="0007092C" w:rsidP="0007092C">
            <w:pPr>
              <w:pStyle w:val="Titrepage"/>
              <w:spacing w:before="0" w:after="0"/>
              <w:ind w:right="140"/>
              <w:jc w:val="both"/>
              <w:rPr>
                <w:rFonts w:ascii="Marianne" w:hAnsi="Marianne" w:cstheme="minorHAnsi"/>
                <w:b w:val="0"/>
                <w:i/>
                <w:iCs/>
                <w:caps w:val="0"/>
                <w:color w:val="1F497D" w:themeColor="text2"/>
                <w:sz w:val="16"/>
                <w:szCs w:val="16"/>
                <w:lang w:val="en-US"/>
              </w:rPr>
            </w:pPr>
            <w:r w:rsidRPr="00256F7D">
              <w:rPr>
                <w:rFonts w:ascii="Marianne" w:hAnsi="Marianne" w:cstheme="minorHAnsi"/>
                <w:b w:val="0"/>
                <w:i/>
                <w:iCs/>
                <w:caps w:val="0"/>
                <w:color w:val="1F497D" w:themeColor="text2"/>
                <w:sz w:val="16"/>
                <w:szCs w:val="16"/>
                <w:lang w:val="en-US"/>
              </w:rPr>
              <w:t xml:space="preserve">The personal data collected shall be accessible only to the department of the DGA in charge of examining the files of the design or production bodies, as well as to any service providers duly </w:t>
            </w:r>
            <w:proofErr w:type="spellStart"/>
            <w:r w:rsidRPr="00256F7D">
              <w:rPr>
                <w:rFonts w:ascii="Marianne" w:hAnsi="Marianne" w:cstheme="minorHAnsi"/>
                <w:b w:val="0"/>
                <w:i/>
                <w:iCs/>
                <w:caps w:val="0"/>
                <w:color w:val="1F497D" w:themeColor="text2"/>
                <w:sz w:val="16"/>
                <w:szCs w:val="16"/>
                <w:lang w:val="en-US"/>
              </w:rPr>
              <w:t>authorised</w:t>
            </w:r>
            <w:proofErr w:type="spellEnd"/>
            <w:r w:rsidRPr="00256F7D">
              <w:rPr>
                <w:rFonts w:ascii="Marianne" w:hAnsi="Marianne" w:cstheme="minorHAnsi"/>
                <w:b w:val="0"/>
                <w:i/>
                <w:iCs/>
                <w:caps w:val="0"/>
                <w:color w:val="1F497D" w:themeColor="text2"/>
                <w:sz w:val="16"/>
                <w:szCs w:val="16"/>
                <w:lang w:val="en-US"/>
              </w:rPr>
              <w:t xml:space="preserve"> to examine these files.</w:t>
            </w:r>
          </w:p>
          <w:p w14:paraId="4F8B03BA" w14:textId="77777777" w:rsidR="0007092C" w:rsidRPr="00256F7D" w:rsidRDefault="0007092C" w:rsidP="0007092C">
            <w:pPr>
              <w:pStyle w:val="Titrepage"/>
              <w:spacing w:before="0" w:after="0"/>
              <w:ind w:right="140"/>
              <w:jc w:val="both"/>
              <w:rPr>
                <w:rFonts w:ascii="Marianne" w:hAnsi="Marianne" w:cstheme="minorHAnsi"/>
                <w:b w:val="0"/>
                <w:i/>
                <w:iCs/>
                <w:caps w:val="0"/>
                <w:color w:val="1F497D" w:themeColor="text2"/>
                <w:sz w:val="16"/>
                <w:szCs w:val="16"/>
                <w:lang w:val="en-US"/>
              </w:rPr>
            </w:pPr>
            <w:r w:rsidRPr="00256F7D">
              <w:rPr>
                <w:rFonts w:ascii="Marianne" w:hAnsi="Marianne" w:cstheme="minorHAnsi"/>
                <w:b w:val="0"/>
                <w:i/>
                <w:iCs/>
                <w:caps w:val="0"/>
                <w:color w:val="1F497D" w:themeColor="text2"/>
                <w:sz w:val="16"/>
                <w:szCs w:val="16"/>
                <w:lang w:val="en-US"/>
              </w:rPr>
              <w:t xml:space="preserve">The personal data collected </w:t>
            </w:r>
            <w:proofErr w:type="gramStart"/>
            <w:r w:rsidRPr="00256F7D">
              <w:rPr>
                <w:rFonts w:ascii="Marianne" w:hAnsi="Marianne" w:cstheme="minorHAnsi"/>
                <w:b w:val="0"/>
                <w:i/>
                <w:iCs/>
                <w:caps w:val="0"/>
                <w:color w:val="1F497D" w:themeColor="text2"/>
                <w:sz w:val="16"/>
                <w:szCs w:val="16"/>
                <w:lang w:val="en-US"/>
              </w:rPr>
              <w:t>is retained</w:t>
            </w:r>
            <w:proofErr w:type="gramEnd"/>
            <w:r w:rsidRPr="00256F7D">
              <w:rPr>
                <w:rFonts w:ascii="Marianne" w:hAnsi="Marianne" w:cstheme="minorHAnsi"/>
                <w:b w:val="0"/>
                <w:i/>
                <w:iCs/>
                <w:caps w:val="0"/>
                <w:color w:val="1F497D" w:themeColor="text2"/>
                <w:sz w:val="16"/>
                <w:szCs w:val="16"/>
                <w:lang w:val="en-US"/>
              </w:rPr>
              <w:t xml:space="preserve"> six years after the withdrawal of service of the last type-certified aeronautical product in service, in accordance with law no. 2017-242. During this period, we will put in place all means to ensure the confidentiality and security of your personal data, </w:t>
            </w:r>
            <w:proofErr w:type="gramStart"/>
            <w:r w:rsidRPr="00256F7D">
              <w:rPr>
                <w:rFonts w:ascii="Marianne" w:hAnsi="Marianne" w:cstheme="minorHAnsi"/>
                <w:b w:val="0"/>
                <w:i/>
                <w:iCs/>
                <w:caps w:val="0"/>
                <w:color w:val="1F497D" w:themeColor="text2"/>
                <w:sz w:val="16"/>
                <w:szCs w:val="16"/>
                <w:lang w:val="en-US"/>
              </w:rPr>
              <w:t>so as to</w:t>
            </w:r>
            <w:proofErr w:type="gramEnd"/>
            <w:r w:rsidRPr="00256F7D">
              <w:rPr>
                <w:rFonts w:ascii="Marianne" w:hAnsi="Marianne" w:cstheme="minorHAnsi"/>
                <w:b w:val="0"/>
                <w:i/>
                <w:iCs/>
                <w:caps w:val="0"/>
                <w:color w:val="1F497D" w:themeColor="text2"/>
                <w:sz w:val="16"/>
                <w:szCs w:val="16"/>
                <w:lang w:val="en-US"/>
              </w:rPr>
              <w:t xml:space="preserve"> prevent their damage, erasure or access by unauthorized third parties.</w:t>
            </w:r>
          </w:p>
          <w:p w14:paraId="231AD1C3" w14:textId="77777777" w:rsidR="0007092C" w:rsidRPr="00256F7D" w:rsidRDefault="0007092C" w:rsidP="0007092C">
            <w:pPr>
              <w:pStyle w:val="Titrepage"/>
              <w:spacing w:before="0" w:after="0"/>
              <w:ind w:right="140"/>
              <w:jc w:val="both"/>
              <w:rPr>
                <w:rFonts w:ascii="Marianne" w:hAnsi="Marianne" w:cstheme="minorHAnsi"/>
                <w:b w:val="0"/>
                <w:i/>
                <w:iCs/>
                <w:caps w:val="0"/>
                <w:color w:val="1F497D" w:themeColor="text2"/>
                <w:sz w:val="16"/>
                <w:szCs w:val="16"/>
                <w:lang w:val="en-US"/>
              </w:rPr>
            </w:pPr>
            <w:r w:rsidRPr="00256F7D">
              <w:rPr>
                <w:rFonts w:ascii="Marianne" w:hAnsi="Marianne" w:cstheme="minorHAnsi"/>
                <w:b w:val="0"/>
                <w:i/>
                <w:iCs/>
                <w:caps w:val="0"/>
                <w:color w:val="1F497D" w:themeColor="text2"/>
                <w:sz w:val="16"/>
                <w:szCs w:val="16"/>
                <w:lang w:val="en-US"/>
              </w:rPr>
              <w:t>In accordance with the law "</w:t>
            </w:r>
            <w:proofErr w:type="spellStart"/>
            <w:r w:rsidRPr="00256F7D">
              <w:rPr>
                <w:rFonts w:ascii="Marianne" w:hAnsi="Marianne" w:cstheme="minorHAnsi"/>
                <w:b w:val="0"/>
                <w:i/>
                <w:iCs/>
                <w:caps w:val="0"/>
                <w:color w:val="1F497D" w:themeColor="text2"/>
                <w:sz w:val="16"/>
                <w:szCs w:val="16"/>
                <w:lang w:val="en-US"/>
              </w:rPr>
              <w:t>Informatique</w:t>
            </w:r>
            <w:proofErr w:type="spellEnd"/>
            <w:r w:rsidRPr="00256F7D">
              <w:rPr>
                <w:rFonts w:ascii="Marianne" w:hAnsi="Marianne" w:cstheme="minorHAnsi"/>
                <w:b w:val="0"/>
                <w:i/>
                <w:iCs/>
                <w:caps w:val="0"/>
                <w:color w:val="1F497D" w:themeColor="text2"/>
                <w:sz w:val="16"/>
                <w:szCs w:val="16"/>
                <w:lang w:val="en-US"/>
              </w:rPr>
              <w:t xml:space="preserve"> et </w:t>
            </w:r>
            <w:proofErr w:type="spellStart"/>
            <w:r w:rsidRPr="00256F7D">
              <w:rPr>
                <w:rFonts w:ascii="Marianne" w:hAnsi="Marianne" w:cstheme="minorHAnsi"/>
                <w:b w:val="0"/>
                <w:i/>
                <w:iCs/>
                <w:caps w:val="0"/>
                <w:color w:val="1F497D" w:themeColor="text2"/>
                <w:sz w:val="16"/>
                <w:szCs w:val="16"/>
                <w:lang w:val="en-US"/>
              </w:rPr>
              <w:t>Libertés</w:t>
            </w:r>
            <w:proofErr w:type="spellEnd"/>
            <w:r w:rsidRPr="00256F7D">
              <w:rPr>
                <w:rFonts w:ascii="Marianne" w:hAnsi="Marianne" w:cstheme="minorHAnsi"/>
                <w:b w:val="0"/>
                <w:i/>
                <w:iCs/>
                <w:caps w:val="0"/>
                <w:color w:val="1F497D" w:themeColor="text2"/>
                <w:sz w:val="16"/>
                <w:szCs w:val="16"/>
                <w:lang w:val="en-US"/>
              </w:rPr>
              <w:t>" of 6 January 1978 as amended and the General Data Protection Regulation (GDPR) in force since 25 May 2018, you have the right to access and correct your data that you can exercise by contacting the DGA GDPR correspondent at dga.rgpd.fct@intradef.gouv.fr</w:t>
            </w:r>
          </w:p>
          <w:p w14:paraId="6B2FD621" w14:textId="77777777" w:rsidR="0007092C" w:rsidRDefault="0007092C" w:rsidP="00E85E89">
            <w:pPr>
              <w:pStyle w:val="Titrepage"/>
              <w:spacing w:before="0" w:after="0"/>
              <w:jc w:val="left"/>
              <w:rPr>
                <w:rFonts w:ascii="Marianne" w:hAnsi="Marianne" w:cstheme="minorHAnsi"/>
                <w:b w:val="0"/>
                <w:caps w:val="0"/>
                <w:sz w:val="22"/>
                <w:szCs w:val="4"/>
                <w:lang w:val="en-US"/>
              </w:rPr>
            </w:pPr>
          </w:p>
        </w:tc>
      </w:tr>
    </w:tbl>
    <w:p w14:paraId="190D9A73" w14:textId="750AA849" w:rsidR="00E85E89" w:rsidRPr="00256F7D" w:rsidRDefault="00E85E89" w:rsidP="00E85E89">
      <w:pPr>
        <w:pStyle w:val="Titrepage"/>
        <w:spacing w:before="0" w:after="0"/>
        <w:jc w:val="left"/>
        <w:rPr>
          <w:rFonts w:ascii="Marianne" w:hAnsi="Marianne" w:cstheme="minorHAnsi"/>
          <w:b w:val="0"/>
          <w:caps w:val="0"/>
          <w:sz w:val="22"/>
          <w:szCs w:val="4"/>
          <w:lang w:val="en-US"/>
        </w:rPr>
      </w:pPr>
    </w:p>
    <w:p w14:paraId="06E69D37" w14:textId="77777777" w:rsidR="00E85E89" w:rsidRPr="00256F7D" w:rsidRDefault="00E85E89" w:rsidP="00E85E89">
      <w:pPr>
        <w:pStyle w:val="Titrepage"/>
        <w:spacing w:before="0" w:after="0"/>
        <w:jc w:val="left"/>
        <w:rPr>
          <w:rFonts w:ascii="Marianne" w:hAnsi="Marianne" w:cstheme="minorHAnsi"/>
          <w:b w:val="0"/>
          <w:caps w:val="0"/>
          <w:sz w:val="22"/>
          <w:szCs w:val="4"/>
          <w:lang w:val="en-US"/>
        </w:rPr>
      </w:pPr>
    </w:p>
    <w:sectPr w:rsidR="00E85E89" w:rsidRPr="00256F7D" w:rsidSect="00E043F4">
      <w:type w:val="continuous"/>
      <w:pgSz w:w="11906" w:h="16838" w:code="9"/>
      <w:pgMar w:top="743" w:right="743" w:bottom="1219" w:left="561"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A8677D" w14:textId="77777777" w:rsidR="00040848" w:rsidRDefault="00040848">
      <w:r>
        <w:separator/>
      </w:r>
    </w:p>
    <w:p w14:paraId="2F96E92C" w14:textId="77777777" w:rsidR="00040848" w:rsidRDefault="00040848"/>
    <w:p w14:paraId="4B7C10C1" w14:textId="77777777" w:rsidR="00040848" w:rsidRDefault="00040848"/>
  </w:endnote>
  <w:endnote w:type="continuationSeparator" w:id="0">
    <w:p w14:paraId="7941BE65" w14:textId="77777777" w:rsidR="00040848" w:rsidRDefault="00040848">
      <w:r>
        <w:continuationSeparator/>
      </w:r>
    </w:p>
    <w:p w14:paraId="6A32254B" w14:textId="77777777" w:rsidR="00040848" w:rsidRDefault="00040848"/>
    <w:p w14:paraId="20CDB126" w14:textId="77777777" w:rsidR="00040848" w:rsidRDefault="000408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rianne">
    <w:panose1 w:val="02000000000000000000"/>
    <w:charset w:val="00"/>
    <w:family w:val="modern"/>
    <w:notTrueType/>
    <w:pitch w:val="variable"/>
    <w:sig w:usb0="0000000F"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7158"/>
      <w:gridCol w:w="3402"/>
    </w:tblGrid>
    <w:tr w:rsidR="001A6B7A" w:rsidRPr="00256F7D" w14:paraId="225082B3" w14:textId="77777777" w:rsidTr="00132E83">
      <w:tc>
        <w:tcPr>
          <w:tcW w:w="7158" w:type="dxa"/>
        </w:tcPr>
        <w:p w14:paraId="24644A6E" w14:textId="4421E89E" w:rsidR="001A6B7A" w:rsidRPr="00256F7D" w:rsidRDefault="001A6B7A" w:rsidP="00132E83">
          <w:pPr>
            <w:pStyle w:val="Pieddepage"/>
            <w:rPr>
              <w:rFonts w:ascii="Marianne" w:hAnsi="Marianne" w:cs="Arial"/>
            </w:rPr>
          </w:pPr>
          <w:proofErr w:type="spellStart"/>
          <w:r w:rsidRPr="00256F7D">
            <w:rPr>
              <w:rFonts w:ascii="Marianne" w:hAnsi="Marianne" w:cs="Arial"/>
            </w:rPr>
            <w:t>Form</w:t>
          </w:r>
          <w:proofErr w:type="spellEnd"/>
          <w:r w:rsidRPr="00256F7D">
            <w:rPr>
              <w:rFonts w:ascii="Marianne" w:hAnsi="Marianne" w:cs="Arial"/>
            </w:rPr>
            <w:t xml:space="preserve"> 8</w:t>
          </w:r>
          <w:r w:rsidR="007A2E05" w:rsidRPr="00256F7D">
            <w:rPr>
              <w:rFonts w:ascii="Marianne" w:hAnsi="Marianne" w:cs="Arial"/>
            </w:rPr>
            <w:t>2</w:t>
          </w:r>
          <w:r w:rsidRPr="00256F7D">
            <w:rPr>
              <w:rFonts w:ascii="Marianne" w:hAnsi="Marianne" w:cs="Arial"/>
            </w:rPr>
            <w:t xml:space="preserve"> Ed. 1</w:t>
          </w:r>
        </w:p>
        <w:p w14:paraId="36882405" w14:textId="062A19A3" w:rsidR="001A6B7A" w:rsidRPr="00256F7D" w:rsidRDefault="001A6B7A" w:rsidP="006B43B2">
          <w:pPr>
            <w:pStyle w:val="Pieddepage"/>
            <w:rPr>
              <w:rFonts w:ascii="Marianne" w:hAnsi="Marianne" w:cs="Arial"/>
            </w:rPr>
          </w:pPr>
          <w:r w:rsidRPr="00256F7D">
            <w:rPr>
              <w:rFonts w:ascii="Marianne" w:hAnsi="Marianne" w:cs="Arial"/>
              <w:sz w:val="18"/>
            </w:rPr>
            <w:t>© DGA [20</w:t>
          </w:r>
          <w:r w:rsidR="00447016" w:rsidRPr="00256F7D">
            <w:rPr>
              <w:rFonts w:ascii="Marianne" w:hAnsi="Marianne" w:cs="Arial"/>
              <w:sz w:val="18"/>
            </w:rPr>
            <w:t>20</w:t>
          </w:r>
          <w:r w:rsidRPr="00256F7D">
            <w:rPr>
              <w:rFonts w:ascii="Marianne" w:hAnsi="Marianne" w:cs="Arial"/>
              <w:sz w:val="18"/>
            </w:rPr>
            <w:t>] - Tous droits réservés</w:t>
          </w:r>
        </w:p>
      </w:tc>
      <w:tc>
        <w:tcPr>
          <w:tcW w:w="3402" w:type="dxa"/>
        </w:tcPr>
        <w:p w14:paraId="1FDAA74A" w14:textId="05358B96" w:rsidR="001A6B7A" w:rsidRPr="00256F7D" w:rsidRDefault="001A6B7A" w:rsidP="00132E83">
          <w:pPr>
            <w:pStyle w:val="Pieddepage"/>
            <w:jc w:val="right"/>
            <w:rPr>
              <w:rFonts w:ascii="Marianne" w:hAnsi="Marianne" w:cs="Arial"/>
            </w:rPr>
          </w:pPr>
          <w:r w:rsidRPr="00256F7D">
            <w:rPr>
              <w:rFonts w:ascii="Marianne" w:hAnsi="Marianne" w:cs="Arial"/>
            </w:rPr>
            <w:fldChar w:fldCharType="begin"/>
          </w:r>
          <w:r w:rsidRPr="00256F7D">
            <w:rPr>
              <w:rFonts w:ascii="Marianne" w:hAnsi="Marianne" w:cs="Arial"/>
            </w:rPr>
            <w:instrText xml:space="preserve"> PAGE  \* MERGEFORMAT </w:instrText>
          </w:r>
          <w:r w:rsidRPr="00256F7D">
            <w:rPr>
              <w:rFonts w:ascii="Marianne" w:hAnsi="Marianne" w:cs="Arial"/>
            </w:rPr>
            <w:fldChar w:fldCharType="separate"/>
          </w:r>
          <w:r w:rsidR="0007092C">
            <w:rPr>
              <w:rFonts w:ascii="Marianne" w:hAnsi="Marianne" w:cs="Arial"/>
              <w:noProof/>
            </w:rPr>
            <w:t>4</w:t>
          </w:r>
          <w:r w:rsidRPr="00256F7D">
            <w:rPr>
              <w:rFonts w:ascii="Marianne" w:hAnsi="Marianne" w:cs="Arial"/>
            </w:rPr>
            <w:fldChar w:fldCharType="end"/>
          </w:r>
          <w:r w:rsidRPr="00256F7D">
            <w:rPr>
              <w:rFonts w:ascii="Marianne" w:hAnsi="Marianne" w:cs="Arial"/>
            </w:rPr>
            <w:t xml:space="preserve"> / </w:t>
          </w:r>
          <w:r w:rsidR="00D6675A" w:rsidRPr="00256F7D">
            <w:rPr>
              <w:rFonts w:ascii="Marianne" w:hAnsi="Marianne" w:cs="Arial"/>
            </w:rPr>
            <w:fldChar w:fldCharType="begin"/>
          </w:r>
          <w:r w:rsidR="00D6675A" w:rsidRPr="00256F7D">
            <w:rPr>
              <w:rFonts w:ascii="Marianne" w:hAnsi="Marianne" w:cs="Arial"/>
            </w:rPr>
            <w:instrText xml:space="preserve"> NUMPAGES  \* MERGEFORMAT </w:instrText>
          </w:r>
          <w:r w:rsidR="00D6675A" w:rsidRPr="00256F7D">
            <w:rPr>
              <w:rFonts w:ascii="Marianne" w:hAnsi="Marianne" w:cs="Arial"/>
            </w:rPr>
            <w:fldChar w:fldCharType="separate"/>
          </w:r>
          <w:r w:rsidR="0007092C">
            <w:rPr>
              <w:rFonts w:ascii="Marianne" w:hAnsi="Marianne" w:cs="Arial"/>
              <w:noProof/>
            </w:rPr>
            <w:t>6</w:t>
          </w:r>
          <w:r w:rsidR="00D6675A" w:rsidRPr="00256F7D">
            <w:rPr>
              <w:rFonts w:ascii="Marianne" w:hAnsi="Marianne" w:cs="Arial"/>
              <w:noProof/>
            </w:rPr>
            <w:fldChar w:fldCharType="end"/>
          </w:r>
        </w:p>
      </w:tc>
    </w:tr>
  </w:tbl>
  <w:p w14:paraId="05B2C514" w14:textId="77777777" w:rsidR="001A6B7A" w:rsidRPr="006D585B" w:rsidRDefault="001A6B7A">
    <w:pPr>
      <w:pStyle w:val="Pieddepage"/>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03FA8" w14:textId="77777777" w:rsidR="00040848" w:rsidRDefault="00040848">
      <w:r>
        <w:separator/>
      </w:r>
    </w:p>
    <w:p w14:paraId="2D36EC69" w14:textId="77777777" w:rsidR="00040848" w:rsidRDefault="00040848"/>
    <w:p w14:paraId="2F184147" w14:textId="77777777" w:rsidR="00040848" w:rsidRDefault="00040848"/>
  </w:footnote>
  <w:footnote w:type="continuationSeparator" w:id="0">
    <w:p w14:paraId="4C21BA1D" w14:textId="77777777" w:rsidR="00040848" w:rsidRDefault="00040848">
      <w:r>
        <w:continuationSeparator/>
      </w:r>
    </w:p>
    <w:p w14:paraId="44EDD84E" w14:textId="77777777" w:rsidR="00040848" w:rsidRDefault="00040848"/>
    <w:p w14:paraId="73900625" w14:textId="77777777" w:rsidR="00040848" w:rsidRDefault="0004084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0A0" w:firstRow="1" w:lastRow="0" w:firstColumn="1" w:lastColumn="0" w:noHBand="0" w:noVBand="0"/>
    </w:tblPr>
    <w:tblGrid>
      <w:gridCol w:w="3856"/>
      <w:gridCol w:w="6634"/>
    </w:tblGrid>
    <w:tr w:rsidR="001A6B7A" w:rsidRPr="00256F7D" w14:paraId="4CE0F232" w14:textId="77777777" w:rsidTr="00256F7D">
      <w:tc>
        <w:tcPr>
          <w:tcW w:w="3856" w:type="dxa"/>
          <w:vMerge w:val="restart"/>
        </w:tcPr>
        <w:p w14:paraId="076B6F87" w14:textId="6BEDCDB3" w:rsidR="001A6B7A" w:rsidRPr="00256F7D" w:rsidRDefault="00256F7D" w:rsidP="006D585B">
          <w:pPr>
            <w:pStyle w:val="En-tte"/>
            <w:jc w:val="center"/>
            <w:rPr>
              <w:rFonts w:ascii="Marianne" w:hAnsi="Marianne"/>
              <w:lang w:val="en-GB"/>
            </w:rPr>
          </w:pPr>
          <w:r w:rsidRPr="00222449">
            <w:rPr>
              <w:noProof/>
              <w:color w:val="000091"/>
            </w:rPr>
            <w:drawing>
              <wp:anchor distT="0" distB="0" distL="114300" distR="114300" simplePos="0" relativeHeight="251659264" behindDoc="0" locked="0" layoutInCell="1" allowOverlap="1" wp14:anchorId="1CF94244" wp14:editId="62DCD819">
                <wp:simplePos x="0" y="0"/>
                <wp:positionH relativeFrom="margin">
                  <wp:posOffset>60325</wp:posOffset>
                </wp:positionH>
                <wp:positionV relativeFrom="paragraph">
                  <wp:posOffset>90805</wp:posOffset>
                </wp:positionV>
                <wp:extent cx="2004060" cy="962025"/>
                <wp:effectExtent l="0" t="0" r="0" b="9525"/>
                <wp:wrapNone/>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4060" cy="9620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634" w:type="dxa"/>
          <w:tcBorders>
            <w:bottom w:val="single" w:sz="4" w:space="0" w:color="auto"/>
          </w:tcBorders>
        </w:tcPr>
        <w:p w14:paraId="3FA2353B" w14:textId="144C4D35" w:rsidR="001A6B7A" w:rsidRPr="00256F7D" w:rsidRDefault="001A6B7A" w:rsidP="00D917D2">
          <w:pPr>
            <w:tabs>
              <w:tab w:val="center" w:pos="4536"/>
              <w:tab w:val="right" w:pos="9072"/>
            </w:tabs>
            <w:jc w:val="right"/>
            <w:rPr>
              <w:rFonts w:ascii="Marianne" w:hAnsi="Marianne"/>
              <w:sz w:val="18"/>
              <w:szCs w:val="18"/>
            </w:rPr>
          </w:pPr>
          <w:proofErr w:type="spellStart"/>
          <w:r w:rsidRPr="00256F7D">
            <w:rPr>
              <w:rFonts w:ascii="Marianne" w:hAnsi="Marianne" w:cs="Verdana"/>
              <w:b/>
              <w:bCs/>
              <w:color w:val="000000"/>
              <w:sz w:val="18"/>
              <w:szCs w:val="18"/>
            </w:rPr>
            <w:t>Form</w:t>
          </w:r>
          <w:proofErr w:type="spellEnd"/>
          <w:r w:rsidRPr="00256F7D">
            <w:rPr>
              <w:rFonts w:ascii="Marianne" w:hAnsi="Marianne" w:cs="Verdana"/>
              <w:b/>
              <w:bCs/>
              <w:color w:val="000000"/>
              <w:sz w:val="18"/>
              <w:szCs w:val="18"/>
            </w:rPr>
            <w:t xml:space="preserve"> 8</w:t>
          </w:r>
          <w:r w:rsidR="00D917D2" w:rsidRPr="00256F7D">
            <w:rPr>
              <w:rFonts w:ascii="Marianne" w:hAnsi="Marianne" w:cs="Verdana"/>
              <w:b/>
              <w:bCs/>
              <w:color w:val="000000"/>
              <w:sz w:val="18"/>
              <w:szCs w:val="18"/>
            </w:rPr>
            <w:t>2</w:t>
          </w:r>
        </w:p>
      </w:tc>
    </w:tr>
    <w:tr w:rsidR="001A6B7A" w:rsidRPr="0007092C" w14:paraId="5A936C8D" w14:textId="77777777" w:rsidTr="00256F7D">
      <w:trPr>
        <w:trHeight w:val="1605"/>
      </w:trPr>
      <w:tc>
        <w:tcPr>
          <w:tcW w:w="3856" w:type="dxa"/>
          <w:vMerge/>
        </w:tcPr>
        <w:p w14:paraId="6CB8593A" w14:textId="77777777" w:rsidR="001A6B7A" w:rsidRPr="00256F7D" w:rsidRDefault="001A6B7A" w:rsidP="00806B03">
          <w:pPr>
            <w:pStyle w:val="En-tte"/>
            <w:rPr>
              <w:rFonts w:ascii="Marianne" w:hAnsi="Marianne" w:cs="Arial"/>
              <w:b/>
              <w:color w:val="000000"/>
              <w:sz w:val="28"/>
              <w:szCs w:val="28"/>
              <w:lang w:val="en-GB" w:eastAsia="en-GB"/>
            </w:rPr>
          </w:pPr>
        </w:p>
      </w:tc>
      <w:tc>
        <w:tcPr>
          <w:tcW w:w="6634" w:type="dxa"/>
          <w:tcBorders>
            <w:top w:val="single" w:sz="4" w:space="0" w:color="auto"/>
            <w:bottom w:val="single" w:sz="4" w:space="0" w:color="auto"/>
          </w:tcBorders>
          <w:vAlign w:val="center"/>
        </w:tcPr>
        <w:p w14:paraId="774409F1" w14:textId="60F7F546" w:rsidR="001A6B7A" w:rsidRPr="00256F7D" w:rsidRDefault="001A6B7A" w:rsidP="00806B03">
          <w:pPr>
            <w:rPr>
              <w:rFonts w:ascii="Marianne" w:hAnsi="Marianne" w:cs="Arial"/>
              <w:sz w:val="28"/>
              <w:szCs w:val="28"/>
            </w:rPr>
          </w:pPr>
          <w:r w:rsidRPr="00256F7D">
            <w:rPr>
              <w:rFonts w:ascii="Marianne" w:hAnsi="Marianne" w:cs="Arial"/>
              <w:sz w:val="28"/>
              <w:szCs w:val="28"/>
            </w:rPr>
            <w:t>Demande d</w:t>
          </w:r>
          <w:r w:rsidR="00D917D2" w:rsidRPr="00256F7D">
            <w:rPr>
              <w:rFonts w:ascii="Marianne" w:hAnsi="Marianne" w:cs="Arial"/>
              <w:sz w:val="28"/>
              <w:szCs w:val="28"/>
            </w:rPr>
            <w:t xml:space="preserve">e changement significatif à </w:t>
          </w:r>
          <w:r w:rsidR="00447016" w:rsidRPr="00256F7D">
            <w:rPr>
              <w:rFonts w:ascii="Marianne" w:hAnsi="Marianne" w:cs="Arial"/>
              <w:sz w:val="28"/>
              <w:szCs w:val="28"/>
            </w:rPr>
            <w:t>un agrément de conception militair</w:t>
          </w:r>
          <w:r w:rsidR="008B7955" w:rsidRPr="00256F7D">
            <w:rPr>
              <w:rFonts w:ascii="Marianne" w:hAnsi="Marianne" w:cs="Arial"/>
              <w:sz w:val="28"/>
              <w:szCs w:val="28"/>
            </w:rPr>
            <w:t>e</w:t>
          </w:r>
        </w:p>
        <w:p w14:paraId="083E56C5" w14:textId="522045D4" w:rsidR="001A6B7A" w:rsidRPr="00256F7D" w:rsidRDefault="001A6B7A" w:rsidP="00D917D2">
          <w:pPr>
            <w:rPr>
              <w:rFonts w:ascii="Marianne" w:hAnsi="Marianne" w:cs="Arial"/>
              <w:i/>
              <w:color w:val="0000FF"/>
              <w:sz w:val="16"/>
              <w:szCs w:val="16"/>
              <w:lang w:val="en-US"/>
            </w:rPr>
          </w:pPr>
          <w:r w:rsidRPr="00256F7D">
            <w:rPr>
              <w:rFonts w:ascii="Marianne" w:hAnsi="Marianne" w:cs="Arial"/>
              <w:i/>
              <w:color w:val="0000FF"/>
              <w:sz w:val="28"/>
              <w:szCs w:val="28"/>
              <w:lang w:val="en-US"/>
            </w:rPr>
            <w:t xml:space="preserve">Application for </w:t>
          </w:r>
          <w:r w:rsidR="00D917D2" w:rsidRPr="00256F7D">
            <w:rPr>
              <w:rFonts w:ascii="Marianne" w:hAnsi="Marianne" w:cs="Arial"/>
              <w:i/>
              <w:color w:val="0000FF"/>
              <w:sz w:val="28"/>
              <w:szCs w:val="28"/>
              <w:lang w:val="en-US"/>
            </w:rPr>
            <w:t>Significant Changes to</w:t>
          </w:r>
          <w:r w:rsidRPr="00256F7D">
            <w:rPr>
              <w:rFonts w:ascii="Marianne" w:hAnsi="Marianne" w:cs="Arial"/>
              <w:i/>
              <w:color w:val="0000FF"/>
              <w:sz w:val="28"/>
              <w:szCs w:val="28"/>
              <w:lang w:val="en-US"/>
            </w:rPr>
            <w:t xml:space="preserve"> MDOA</w:t>
          </w:r>
        </w:p>
      </w:tc>
    </w:tr>
  </w:tbl>
  <w:p w14:paraId="64B844C6" w14:textId="77777777" w:rsidR="001A6B7A" w:rsidRPr="00D917D2" w:rsidRDefault="001A6B7A" w:rsidP="008E1EF9">
    <w:pPr>
      <w:pStyle w:val="En-tte"/>
      <w:rPr>
        <w:sz w:val="8"/>
        <w:szCs w:val="8"/>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32A7E" w14:textId="77777777" w:rsidR="001A6B7A" w:rsidRDefault="001A6B7A" w:rsidP="00295753">
    <w:pPr>
      <w:pStyle w:val="En-tte"/>
    </w:pPr>
  </w:p>
  <w:tbl>
    <w:tblPr>
      <w:tblW w:w="9781"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0A0" w:firstRow="1" w:lastRow="0" w:firstColumn="1" w:lastColumn="0" w:noHBand="0" w:noVBand="0"/>
    </w:tblPr>
    <w:tblGrid>
      <w:gridCol w:w="2977"/>
      <w:gridCol w:w="6804"/>
    </w:tblGrid>
    <w:tr w:rsidR="001A6B7A" w:rsidRPr="00C61AB4" w14:paraId="4242D9B9" w14:textId="77777777" w:rsidTr="00295753">
      <w:tc>
        <w:tcPr>
          <w:tcW w:w="2977" w:type="dxa"/>
          <w:vMerge w:val="restart"/>
        </w:tcPr>
        <w:p w14:paraId="1891E27E" w14:textId="77777777" w:rsidR="001A6B7A" w:rsidRPr="00872B48" w:rsidRDefault="001A6B7A" w:rsidP="00B451AF">
          <w:pPr>
            <w:pStyle w:val="En-tte"/>
          </w:pPr>
          <w:r>
            <w:rPr>
              <w:noProof/>
            </w:rPr>
            <w:drawing>
              <wp:inline distT="0" distB="0" distL="0" distR="0" wp14:anchorId="5AD63744" wp14:editId="67131E6B">
                <wp:extent cx="659765" cy="683895"/>
                <wp:effectExtent l="0" t="0" r="6985" b="1905"/>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765" cy="683895"/>
                        </a:xfrm>
                        <a:prstGeom prst="rect">
                          <a:avLst/>
                        </a:prstGeom>
                        <a:noFill/>
                        <a:ln>
                          <a:noFill/>
                        </a:ln>
                      </pic:spPr>
                    </pic:pic>
                  </a:graphicData>
                </a:graphic>
              </wp:inline>
            </w:drawing>
          </w:r>
        </w:p>
      </w:tc>
      <w:tc>
        <w:tcPr>
          <w:tcW w:w="6804" w:type="dxa"/>
          <w:tcBorders>
            <w:bottom w:val="single" w:sz="4" w:space="0" w:color="auto"/>
          </w:tcBorders>
        </w:tcPr>
        <w:p w14:paraId="2FAAB086" w14:textId="77777777" w:rsidR="001A6B7A" w:rsidRPr="00C61AB4" w:rsidRDefault="001A6B7A" w:rsidP="00B451AF">
          <w:pPr>
            <w:tabs>
              <w:tab w:val="center" w:pos="4536"/>
              <w:tab w:val="right" w:pos="9072"/>
            </w:tabs>
            <w:jc w:val="right"/>
            <w:rPr>
              <w:sz w:val="18"/>
              <w:szCs w:val="18"/>
            </w:rPr>
          </w:pPr>
          <w:r>
            <w:rPr>
              <w:rFonts w:ascii="Verdana" w:hAnsi="Verdana" w:cs="Verdana"/>
              <w:b/>
              <w:bCs/>
              <w:color w:val="000000"/>
              <w:sz w:val="18"/>
              <w:szCs w:val="18"/>
            </w:rPr>
            <w:t>DGA-</w:t>
          </w:r>
          <w:proofErr w:type="spellStart"/>
          <w:r>
            <w:rPr>
              <w:rFonts w:ascii="Verdana" w:hAnsi="Verdana" w:cs="Verdana"/>
              <w:b/>
              <w:bCs/>
              <w:color w:val="000000"/>
              <w:sz w:val="18"/>
              <w:szCs w:val="18"/>
            </w:rPr>
            <w:t>Form</w:t>
          </w:r>
          <w:proofErr w:type="spellEnd"/>
          <w:r>
            <w:rPr>
              <w:rFonts w:ascii="Verdana" w:hAnsi="Verdana" w:cs="Verdana"/>
              <w:b/>
              <w:bCs/>
              <w:color w:val="000000"/>
              <w:sz w:val="18"/>
              <w:szCs w:val="18"/>
            </w:rPr>
            <w:t xml:space="preserve"> 50</w:t>
          </w:r>
        </w:p>
      </w:tc>
    </w:tr>
    <w:tr w:rsidR="001A6B7A" w:rsidRPr="009A7660" w14:paraId="035DA4AB" w14:textId="77777777" w:rsidTr="00295753">
      <w:trPr>
        <w:trHeight w:val="249"/>
      </w:trPr>
      <w:tc>
        <w:tcPr>
          <w:tcW w:w="2977" w:type="dxa"/>
          <w:vMerge/>
        </w:tcPr>
        <w:p w14:paraId="19A76E45" w14:textId="77777777" w:rsidR="001A6B7A" w:rsidRPr="00841A58" w:rsidRDefault="001A6B7A" w:rsidP="00B451AF">
          <w:pPr>
            <w:pStyle w:val="En-tte"/>
            <w:rPr>
              <w:rFonts w:ascii="Verdana" w:hAnsi="Verdana" w:cs="Arial"/>
              <w:b/>
              <w:color w:val="000000"/>
              <w:sz w:val="28"/>
              <w:szCs w:val="28"/>
              <w:lang w:eastAsia="en-GB"/>
            </w:rPr>
          </w:pPr>
        </w:p>
      </w:tc>
      <w:tc>
        <w:tcPr>
          <w:tcW w:w="6804" w:type="dxa"/>
          <w:tcBorders>
            <w:top w:val="single" w:sz="4" w:space="0" w:color="auto"/>
            <w:bottom w:val="single" w:sz="4" w:space="0" w:color="auto"/>
          </w:tcBorders>
          <w:vAlign w:val="center"/>
        </w:tcPr>
        <w:p w14:paraId="473DFB4C" w14:textId="77777777" w:rsidR="001A6B7A" w:rsidRPr="00FF1C68" w:rsidRDefault="001A6B7A" w:rsidP="00B451AF">
          <w:pPr>
            <w:rPr>
              <w:rFonts w:cs="Arial"/>
              <w:sz w:val="40"/>
              <w:szCs w:val="40"/>
            </w:rPr>
          </w:pPr>
          <w:r w:rsidRPr="00FF1C68">
            <w:rPr>
              <w:rFonts w:cs="Arial"/>
              <w:sz w:val="40"/>
              <w:szCs w:val="40"/>
            </w:rPr>
            <w:t xml:space="preserve">Demande d’agrément de </w:t>
          </w:r>
          <w:r>
            <w:rPr>
              <w:rFonts w:cs="Arial"/>
              <w:sz w:val="40"/>
              <w:szCs w:val="40"/>
            </w:rPr>
            <w:t>production</w:t>
          </w:r>
        </w:p>
        <w:p w14:paraId="2FDE6F39" w14:textId="77777777" w:rsidR="001A6B7A" w:rsidRPr="006C7D5C" w:rsidRDefault="001A6B7A" w:rsidP="00B451AF">
          <w:pPr>
            <w:rPr>
              <w:rFonts w:cs="Arial"/>
              <w:color w:val="0000FF"/>
              <w:sz w:val="16"/>
              <w:szCs w:val="16"/>
            </w:rPr>
          </w:pPr>
          <w:r>
            <w:rPr>
              <w:rFonts w:cs="Arial"/>
              <w:color w:val="0000FF"/>
              <w:sz w:val="16"/>
              <w:szCs w:val="16"/>
            </w:rPr>
            <w:t>(application for a Production</w:t>
          </w:r>
          <w:r w:rsidRPr="006C7D5C">
            <w:rPr>
              <w:rFonts w:cs="Arial"/>
              <w:color w:val="0000FF"/>
              <w:sz w:val="16"/>
              <w:szCs w:val="16"/>
            </w:rPr>
            <w:t xml:space="preserve"> Organisation </w:t>
          </w:r>
          <w:proofErr w:type="spellStart"/>
          <w:r w:rsidRPr="006C7D5C">
            <w:rPr>
              <w:rFonts w:cs="Arial"/>
              <w:color w:val="0000FF"/>
              <w:sz w:val="16"/>
              <w:szCs w:val="16"/>
            </w:rPr>
            <w:t>Approval</w:t>
          </w:r>
          <w:proofErr w:type="spellEnd"/>
          <w:r w:rsidRPr="006C7D5C">
            <w:rPr>
              <w:rFonts w:cs="Arial"/>
              <w:color w:val="0000FF"/>
              <w:sz w:val="16"/>
              <w:szCs w:val="16"/>
            </w:rPr>
            <w:t>)</w:t>
          </w:r>
        </w:p>
      </w:tc>
    </w:tr>
  </w:tbl>
  <w:p w14:paraId="3A82E81F" w14:textId="77777777" w:rsidR="001A6B7A" w:rsidRPr="00814718" w:rsidRDefault="001A6B7A" w:rsidP="00295753">
    <w:pPr>
      <w:pStyle w:val="En-tte"/>
    </w:pPr>
  </w:p>
  <w:p w14:paraId="4B0FC959" w14:textId="77777777" w:rsidR="001A6B7A" w:rsidRPr="00295753" w:rsidRDefault="001A6B7A" w:rsidP="0029575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6"/>
      <w:numFmt w:val="bullet"/>
      <w:lvlText w:val="-"/>
      <w:lvlJc w:val="left"/>
      <w:pPr>
        <w:tabs>
          <w:tab w:val="num" w:pos="4500"/>
        </w:tabs>
        <w:ind w:left="4500" w:hanging="360"/>
      </w:pPr>
      <w:rPr>
        <w:rFonts w:ascii="Times New Roman" w:hAnsi="Times New Roman" w:cs="Times New Roman" w:hint="default"/>
      </w:rPr>
    </w:lvl>
  </w:abstractNum>
  <w:abstractNum w:abstractNumId="1" w15:restartNumberingAfterBreak="0">
    <w:nsid w:val="00000004"/>
    <w:multiLevelType w:val="singleLevel"/>
    <w:tmpl w:val="00000004"/>
    <w:name w:val="WW8Num9"/>
    <w:lvl w:ilvl="0">
      <w:start w:val="1"/>
      <w:numFmt w:val="bullet"/>
      <w:lvlText w:val=""/>
      <w:lvlJc w:val="left"/>
      <w:pPr>
        <w:tabs>
          <w:tab w:val="num" w:pos="720"/>
        </w:tabs>
        <w:ind w:left="720" w:hanging="360"/>
      </w:pPr>
      <w:rPr>
        <w:rFonts w:ascii="Wingdings" w:hAnsi="Wingdings" w:cs="Wingdings" w:hint="default"/>
      </w:rPr>
    </w:lvl>
  </w:abstractNum>
  <w:abstractNum w:abstractNumId="2" w15:restartNumberingAfterBreak="0">
    <w:nsid w:val="00000005"/>
    <w:multiLevelType w:val="singleLevel"/>
    <w:tmpl w:val="00000005"/>
    <w:name w:val="WW8Num10"/>
    <w:lvl w:ilvl="0">
      <w:start w:val="1"/>
      <w:numFmt w:val="bullet"/>
      <w:lvlText w:val=""/>
      <w:lvlJc w:val="left"/>
      <w:pPr>
        <w:tabs>
          <w:tab w:val="num" w:pos="720"/>
        </w:tabs>
        <w:ind w:left="720" w:hanging="360"/>
      </w:pPr>
      <w:rPr>
        <w:rFonts w:ascii="Wingdings" w:hAnsi="Wingdings" w:cs="Wingdings" w:hint="default"/>
        <w:lang w:val="en-GB"/>
      </w:rPr>
    </w:lvl>
  </w:abstractNum>
  <w:abstractNum w:abstractNumId="3" w15:restartNumberingAfterBreak="0">
    <w:nsid w:val="00000006"/>
    <w:multiLevelType w:val="singleLevel"/>
    <w:tmpl w:val="00000006"/>
    <w:name w:val="WW8Num11"/>
    <w:lvl w:ilvl="0">
      <w:start w:val="1"/>
      <w:numFmt w:val="decimal"/>
      <w:lvlText w:val="%1-"/>
      <w:lvlJc w:val="left"/>
      <w:pPr>
        <w:tabs>
          <w:tab w:val="num" w:pos="720"/>
        </w:tabs>
        <w:ind w:left="720" w:hanging="360"/>
      </w:pPr>
      <w:rPr>
        <w:rFonts w:hint="default"/>
      </w:rPr>
    </w:lvl>
  </w:abstractNum>
  <w:abstractNum w:abstractNumId="4" w15:restartNumberingAfterBreak="0">
    <w:nsid w:val="00000007"/>
    <w:multiLevelType w:val="singleLevel"/>
    <w:tmpl w:val="00000007"/>
    <w:name w:val="WW8Num12"/>
    <w:lvl w:ilvl="0">
      <w:start w:val="1"/>
      <w:numFmt w:val="bullet"/>
      <w:lvlText w:val=""/>
      <w:lvlJc w:val="left"/>
      <w:pPr>
        <w:tabs>
          <w:tab w:val="num" w:pos="720"/>
        </w:tabs>
        <w:ind w:left="720" w:hanging="360"/>
      </w:pPr>
      <w:rPr>
        <w:rFonts w:ascii="Wingdings" w:hAnsi="Wingdings" w:cs="Wingdings" w:hint="default"/>
      </w:rPr>
    </w:lvl>
  </w:abstractNum>
  <w:abstractNum w:abstractNumId="5" w15:restartNumberingAfterBreak="0">
    <w:nsid w:val="00000008"/>
    <w:multiLevelType w:val="singleLevel"/>
    <w:tmpl w:val="00000008"/>
    <w:name w:val="WW8Num14"/>
    <w:lvl w:ilvl="0">
      <w:numFmt w:val="bullet"/>
      <w:lvlText w:val="-"/>
      <w:lvlJc w:val="left"/>
      <w:pPr>
        <w:tabs>
          <w:tab w:val="num" w:pos="420"/>
        </w:tabs>
        <w:ind w:left="420" w:hanging="360"/>
      </w:pPr>
      <w:rPr>
        <w:rFonts w:ascii="Times New Roman" w:hAnsi="Times New Roman" w:cs="Times New Roman" w:hint="default"/>
        <w:color w:val="000000"/>
      </w:rPr>
    </w:lvl>
  </w:abstractNum>
  <w:abstractNum w:abstractNumId="6" w15:restartNumberingAfterBreak="0">
    <w:nsid w:val="00000009"/>
    <w:multiLevelType w:val="singleLevel"/>
    <w:tmpl w:val="00000009"/>
    <w:name w:val="WW8Num17"/>
    <w:lvl w:ilvl="0">
      <w:numFmt w:val="decimal"/>
      <w:lvlText w:val="%1-"/>
      <w:lvlJc w:val="left"/>
      <w:pPr>
        <w:tabs>
          <w:tab w:val="num" w:pos="720"/>
        </w:tabs>
        <w:ind w:left="720" w:hanging="360"/>
      </w:pPr>
      <w:rPr>
        <w:rFonts w:hint="default"/>
      </w:rPr>
    </w:lvl>
  </w:abstractNum>
  <w:abstractNum w:abstractNumId="7" w15:restartNumberingAfterBreak="0">
    <w:nsid w:val="002379C4"/>
    <w:multiLevelType w:val="hybridMultilevel"/>
    <w:tmpl w:val="730CFCAE"/>
    <w:lvl w:ilvl="0" w:tplc="598A9BC0">
      <w:start w:val="1"/>
      <w:numFmt w:val="bullet"/>
      <w:lvlText w:val=""/>
      <w:lvlJc w:val="left"/>
      <w:pPr>
        <w:tabs>
          <w:tab w:val="num" w:pos="1080"/>
        </w:tabs>
        <w:ind w:left="1080" w:hanging="360"/>
      </w:pPr>
      <w:rPr>
        <w:rFonts w:ascii="Symbol" w:hAnsi="Symbol" w:hint="default"/>
        <w:color w:val="auto"/>
        <w:sz w:val="16"/>
        <w:szCs w:val="16"/>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7605F9"/>
    <w:multiLevelType w:val="multilevel"/>
    <w:tmpl w:val="C090DF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ABA42B0"/>
    <w:multiLevelType w:val="multilevel"/>
    <w:tmpl w:val="8DAEB450"/>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0BB855FB"/>
    <w:multiLevelType w:val="singleLevel"/>
    <w:tmpl w:val="B4D86C52"/>
    <w:lvl w:ilvl="0">
      <w:start w:val="2"/>
      <w:numFmt w:val="lowerLetter"/>
      <w:pStyle w:val="Enumref"/>
      <w:lvlText w:val="%1)"/>
      <w:lvlJc w:val="left"/>
      <w:pPr>
        <w:tabs>
          <w:tab w:val="num" w:pos="360"/>
        </w:tabs>
        <w:ind w:left="360" w:hanging="360"/>
      </w:pPr>
      <w:rPr>
        <w:rFonts w:hint="default"/>
      </w:rPr>
    </w:lvl>
  </w:abstractNum>
  <w:abstractNum w:abstractNumId="11" w15:restartNumberingAfterBreak="0">
    <w:nsid w:val="14442C4E"/>
    <w:multiLevelType w:val="singleLevel"/>
    <w:tmpl w:val="B6821B22"/>
    <w:lvl w:ilvl="0">
      <w:start w:val="1"/>
      <w:numFmt w:val="decimal"/>
      <w:pStyle w:val="Picesjointes"/>
      <w:lvlText w:val="%1)"/>
      <w:lvlJc w:val="left"/>
      <w:pPr>
        <w:tabs>
          <w:tab w:val="num" w:pos="360"/>
        </w:tabs>
        <w:ind w:left="284" w:hanging="284"/>
      </w:pPr>
      <w:rPr>
        <w:rFonts w:ascii="Times New Roman" w:hAnsi="Times New Roman" w:cs="Times New Roman" w:hint="default"/>
        <w:b w:val="0"/>
        <w:bCs w:val="0"/>
        <w:i w:val="0"/>
        <w:iCs w:val="0"/>
        <w:caps w:val="0"/>
        <w:strike w:val="0"/>
        <w:dstrike w:val="0"/>
        <w:vanish w:val="0"/>
        <w:color w:val="auto"/>
        <w:sz w:val="22"/>
        <w:szCs w:val="22"/>
        <w:u w:val="none"/>
        <w:vertAlign w:val="baseline"/>
      </w:rPr>
    </w:lvl>
  </w:abstractNum>
  <w:abstractNum w:abstractNumId="12" w15:restartNumberingAfterBreak="0">
    <w:nsid w:val="17D03331"/>
    <w:multiLevelType w:val="hybridMultilevel"/>
    <w:tmpl w:val="3E42CCB4"/>
    <w:lvl w:ilvl="0" w:tplc="040C0001">
      <w:start w:val="1"/>
      <w:numFmt w:val="bullet"/>
      <w:lvlText w:val=""/>
      <w:lvlJc w:val="left"/>
      <w:pPr>
        <w:ind w:left="774" w:hanging="360"/>
      </w:pPr>
      <w:rPr>
        <w:rFonts w:ascii="Symbol" w:hAnsi="Symbol"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13" w15:restartNumberingAfterBreak="0">
    <w:nsid w:val="29A67F7F"/>
    <w:multiLevelType w:val="hybridMultilevel"/>
    <w:tmpl w:val="E38E7C3E"/>
    <w:lvl w:ilvl="0" w:tplc="040C0001">
      <w:start w:val="1"/>
      <w:numFmt w:val="bullet"/>
      <w:lvlText w:val=""/>
      <w:lvlJc w:val="left"/>
      <w:pPr>
        <w:ind w:left="894" w:hanging="360"/>
      </w:pPr>
      <w:rPr>
        <w:rFonts w:ascii="Symbol" w:hAnsi="Symbol" w:hint="default"/>
      </w:rPr>
    </w:lvl>
    <w:lvl w:ilvl="1" w:tplc="040C0003" w:tentative="1">
      <w:start w:val="1"/>
      <w:numFmt w:val="bullet"/>
      <w:lvlText w:val="o"/>
      <w:lvlJc w:val="left"/>
      <w:pPr>
        <w:ind w:left="1614" w:hanging="360"/>
      </w:pPr>
      <w:rPr>
        <w:rFonts w:ascii="Courier New" w:hAnsi="Courier New" w:cs="Courier New" w:hint="default"/>
      </w:rPr>
    </w:lvl>
    <w:lvl w:ilvl="2" w:tplc="040C0005" w:tentative="1">
      <w:start w:val="1"/>
      <w:numFmt w:val="bullet"/>
      <w:lvlText w:val=""/>
      <w:lvlJc w:val="left"/>
      <w:pPr>
        <w:ind w:left="2334" w:hanging="360"/>
      </w:pPr>
      <w:rPr>
        <w:rFonts w:ascii="Wingdings" w:hAnsi="Wingdings" w:hint="default"/>
      </w:rPr>
    </w:lvl>
    <w:lvl w:ilvl="3" w:tplc="040C0001" w:tentative="1">
      <w:start w:val="1"/>
      <w:numFmt w:val="bullet"/>
      <w:lvlText w:val=""/>
      <w:lvlJc w:val="left"/>
      <w:pPr>
        <w:ind w:left="3054" w:hanging="360"/>
      </w:pPr>
      <w:rPr>
        <w:rFonts w:ascii="Symbol" w:hAnsi="Symbol" w:hint="default"/>
      </w:rPr>
    </w:lvl>
    <w:lvl w:ilvl="4" w:tplc="040C0003" w:tentative="1">
      <w:start w:val="1"/>
      <w:numFmt w:val="bullet"/>
      <w:lvlText w:val="o"/>
      <w:lvlJc w:val="left"/>
      <w:pPr>
        <w:ind w:left="3774" w:hanging="360"/>
      </w:pPr>
      <w:rPr>
        <w:rFonts w:ascii="Courier New" w:hAnsi="Courier New" w:cs="Courier New" w:hint="default"/>
      </w:rPr>
    </w:lvl>
    <w:lvl w:ilvl="5" w:tplc="040C0005" w:tentative="1">
      <w:start w:val="1"/>
      <w:numFmt w:val="bullet"/>
      <w:lvlText w:val=""/>
      <w:lvlJc w:val="left"/>
      <w:pPr>
        <w:ind w:left="4494" w:hanging="360"/>
      </w:pPr>
      <w:rPr>
        <w:rFonts w:ascii="Wingdings" w:hAnsi="Wingdings" w:hint="default"/>
      </w:rPr>
    </w:lvl>
    <w:lvl w:ilvl="6" w:tplc="040C0001" w:tentative="1">
      <w:start w:val="1"/>
      <w:numFmt w:val="bullet"/>
      <w:lvlText w:val=""/>
      <w:lvlJc w:val="left"/>
      <w:pPr>
        <w:ind w:left="5214" w:hanging="360"/>
      </w:pPr>
      <w:rPr>
        <w:rFonts w:ascii="Symbol" w:hAnsi="Symbol" w:hint="default"/>
      </w:rPr>
    </w:lvl>
    <w:lvl w:ilvl="7" w:tplc="040C0003" w:tentative="1">
      <w:start w:val="1"/>
      <w:numFmt w:val="bullet"/>
      <w:lvlText w:val="o"/>
      <w:lvlJc w:val="left"/>
      <w:pPr>
        <w:ind w:left="5934" w:hanging="360"/>
      </w:pPr>
      <w:rPr>
        <w:rFonts w:ascii="Courier New" w:hAnsi="Courier New" w:cs="Courier New" w:hint="default"/>
      </w:rPr>
    </w:lvl>
    <w:lvl w:ilvl="8" w:tplc="040C0005" w:tentative="1">
      <w:start w:val="1"/>
      <w:numFmt w:val="bullet"/>
      <w:lvlText w:val=""/>
      <w:lvlJc w:val="left"/>
      <w:pPr>
        <w:ind w:left="6654" w:hanging="360"/>
      </w:pPr>
      <w:rPr>
        <w:rFonts w:ascii="Wingdings" w:hAnsi="Wingdings" w:hint="default"/>
      </w:rPr>
    </w:lvl>
  </w:abstractNum>
  <w:abstractNum w:abstractNumId="14" w15:restartNumberingAfterBreak="0">
    <w:nsid w:val="2E6B7DB1"/>
    <w:multiLevelType w:val="hybridMultilevel"/>
    <w:tmpl w:val="5E9AB03A"/>
    <w:lvl w:ilvl="0" w:tplc="02780A5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E7A31F9"/>
    <w:multiLevelType w:val="hybridMultilevel"/>
    <w:tmpl w:val="A47C9924"/>
    <w:lvl w:ilvl="0" w:tplc="040C0001">
      <w:start w:val="1"/>
      <w:numFmt w:val="bullet"/>
      <w:lvlText w:val=""/>
      <w:lvlJc w:val="left"/>
      <w:pPr>
        <w:ind w:left="720" w:hanging="360"/>
      </w:pPr>
      <w:rPr>
        <w:rFonts w:ascii="Symbol" w:hAnsi="Symbol" w:hint="default"/>
      </w:rPr>
    </w:lvl>
    <w:lvl w:ilvl="1" w:tplc="74CE9946">
      <w:start w:val="1"/>
      <w:numFmt w:val="bullet"/>
      <w:lvlText w:val="o"/>
      <w:lvlJc w:val="left"/>
      <w:pPr>
        <w:ind w:left="1440" w:hanging="360"/>
      </w:pPr>
      <w:rPr>
        <w:rFonts w:ascii="Courier New" w:hAnsi="Courier New" w:cs="Courier New" w:hint="default"/>
        <w:lang w:val="fr-FR"/>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62B5D22"/>
    <w:multiLevelType w:val="multilevel"/>
    <w:tmpl w:val="30B04648"/>
    <w:lvl w:ilvl="0">
      <w:start w:val="1"/>
      <w:numFmt w:val="decimal"/>
      <w:pStyle w:val="Titre1"/>
      <w:lvlText w:val="%1."/>
      <w:lvlJc w:val="left"/>
      <w:pPr>
        <w:tabs>
          <w:tab w:val="num" w:pos="567"/>
        </w:tabs>
        <w:ind w:left="567" w:hanging="567"/>
      </w:pPr>
      <w:rPr>
        <w:rFonts w:hint="default"/>
        <w:b/>
        <w:i w:val="0"/>
        <w:color w:val="000080"/>
        <w:sz w:val="22"/>
        <w:szCs w:val="22"/>
      </w:rPr>
    </w:lvl>
    <w:lvl w:ilvl="1">
      <w:start w:val="1"/>
      <w:numFmt w:val="decimal"/>
      <w:pStyle w:val="Titre2"/>
      <w:lvlText w:val="%1.%2"/>
      <w:lvlJc w:val="left"/>
      <w:pPr>
        <w:tabs>
          <w:tab w:val="num" w:pos="567"/>
        </w:tabs>
        <w:ind w:left="567" w:hanging="567"/>
      </w:pPr>
      <w:rPr>
        <w:rFonts w:hint="default"/>
        <w:b/>
        <w:i w:val="0"/>
        <w:color w:val="000080"/>
      </w:rPr>
    </w:lvl>
    <w:lvl w:ilvl="2">
      <w:start w:val="1"/>
      <w:numFmt w:val="decimal"/>
      <w:pStyle w:val="Titre3"/>
      <w:lvlText w:val="%1.%2.%3"/>
      <w:lvlJc w:val="left"/>
      <w:pPr>
        <w:tabs>
          <w:tab w:val="num" w:pos="851"/>
        </w:tabs>
        <w:ind w:left="851" w:hanging="851"/>
      </w:pPr>
      <w:rPr>
        <w:rFonts w:hint="default"/>
        <w:b/>
        <w:i/>
        <w:color w:val="auto"/>
      </w:rPr>
    </w:lvl>
    <w:lvl w:ilvl="3">
      <w:start w:val="1"/>
      <w:numFmt w:val="decimal"/>
      <w:pStyle w:val="Titre4"/>
      <w:lvlText w:val="%1.%2.%3.%4"/>
      <w:lvlJc w:val="left"/>
      <w:pPr>
        <w:tabs>
          <w:tab w:val="num" w:pos="851"/>
        </w:tabs>
        <w:ind w:left="851" w:hanging="851"/>
      </w:pPr>
      <w:rPr>
        <w:rFonts w:hint="default"/>
        <w:b w:val="0"/>
        <w:i/>
        <w:sz w:val="22"/>
        <w:szCs w:val="22"/>
      </w:rPr>
    </w:lvl>
    <w:lvl w:ilvl="4">
      <w:start w:val="1"/>
      <w:numFmt w:val="none"/>
      <w:pStyle w:val="Titre5"/>
      <w:suff w:val="nothing"/>
      <w:lvlText w:val=""/>
      <w:lvlJc w:val="left"/>
      <w:pPr>
        <w:ind w:left="0" w:firstLine="0"/>
      </w:pPr>
      <w:rPr>
        <w:rFonts w:hint="default"/>
      </w:rPr>
    </w:lvl>
    <w:lvl w:ilvl="5">
      <w:start w:val="1"/>
      <w:numFmt w:val="none"/>
      <w:pStyle w:val="Titre6"/>
      <w:suff w:val="nothing"/>
      <w:lvlText w:val=""/>
      <w:lvlJc w:val="left"/>
      <w:pPr>
        <w:ind w:left="0" w:firstLine="0"/>
      </w:pPr>
      <w:rPr>
        <w:rFonts w:hint="default"/>
      </w:rPr>
    </w:lvl>
    <w:lvl w:ilvl="6">
      <w:start w:val="1"/>
      <w:numFmt w:val="none"/>
      <w:pStyle w:val="Titre7"/>
      <w:suff w:val="nothing"/>
      <w:lvlText w:val=""/>
      <w:lvlJc w:val="left"/>
      <w:pPr>
        <w:ind w:left="0" w:firstLine="0"/>
      </w:pPr>
      <w:rPr>
        <w:rFonts w:hint="default"/>
      </w:rPr>
    </w:lvl>
    <w:lvl w:ilvl="7">
      <w:start w:val="1"/>
      <w:numFmt w:val="none"/>
      <w:pStyle w:val="Titre8"/>
      <w:suff w:val="nothing"/>
      <w:lvlText w:val=""/>
      <w:lvlJc w:val="left"/>
      <w:pPr>
        <w:ind w:left="0" w:firstLine="0"/>
      </w:pPr>
      <w:rPr>
        <w:rFonts w:hint="default"/>
      </w:rPr>
    </w:lvl>
    <w:lvl w:ilvl="8">
      <w:start w:val="1"/>
      <w:numFmt w:val="none"/>
      <w:pStyle w:val="Titre9"/>
      <w:suff w:val="nothing"/>
      <w:lvlText w:val=""/>
      <w:lvlJc w:val="left"/>
      <w:pPr>
        <w:ind w:left="0" w:firstLine="0"/>
      </w:pPr>
      <w:rPr>
        <w:rFonts w:hint="default"/>
      </w:rPr>
    </w:lvl>
  </w:abstractNum>
  <w:abstractNum w:abstractNumId="17" w15:restartNumberingAfterBreak="0">
    <w:nsid w:val="3BD0505D"/>
    <w:multiLevelType w:val="hybridMultilevel"/>
    <w:tmpl w:val="095A4020"/>
    <w:lvl w:ilvl="0" w:tplc="ED927FE6">
      <w:start w:val="1"/>
      <w:numFmt w:val="upperRoman"/>
      <w:pStyle w:val="TitreAnnexeModle"/>
      <w:lvlText w:val="ANNEXE %1 - "/>
      <w:lvlJc w:val="left"/>
      <w:pPr>
        <w:tabs>
          <w:tab w:val="num" w:pos="0"/>
        </w:tabs>
        <w:ind w:left="0" w:firstLine="0"/>
      </w:pPr>
      <w:rPr>
        <w:rFonts w:ascii="Times New Roman" w:hAnsi="Times New Roman" w:hint="default"/>
        <w:b/>
        <w:i w:val="0"/>
        <w:color w:val="000080"/>
        <w:sz w:val="22"/>
        <w:szCs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43026C3B"/>
    <w:multiLevelType w:val="singleLevel"/>
    <w:tmpl w:val="970E5C9E"/>
    <w:lvl w:ilvl="0">
      <w:start w:val="1"/>
      <w:numFmt w:val="lowerLetter"/>
      <w:pStyle w:val="Rfrences"/>
      <w:lvlText w:val="%1)"/>
      <w:lvlJc w:val="left"/>
      <w:pPr>
        <w:tabs>
          <w:tab w:val="num" w:pos="360"/>
        </w:tabs>
        <w:ind w:left="284" w:hanging="284"/>
      </w:pPr>
      <w:rPr>
        <w:rFonts w:ascii="Times New Roman" w:hAnsi="Times New Roman" w:cs="Times New Roman" w:hint="default"/>
        <w:b w:val="0"/>
        <w:bCs w:val="0"/>
        <w:i w:val="0"/>
        <w:iCs w:val="0"/>
        <w:caps w:val="0"/>
        <w:strike w:val="0"/>
        <w:dstrike w:val="0"/>
        <w:vanish w:val="0"/>
        <w:color w:val="auto"/>
        <w:sz w:val="22"/>
        <w:szCs w:val="22"/>
        <w:u w:val="none"/>
        <w:vertAlign w:val="baseline"/>
      </w:rPr>
    </w:lvl>
  </w:abstractNum>
  <w:abstractNum w:abstractNumId="19" w15:restartNumberingAfterBreak="0">
    <w:nsid w:val="4A3B0637"/>
    <w:multiLevelType w:val="hybridMultilevel"/>
    <w:tmpl w:val="79C85C76"/>
    <w:lvl w:ilvl="0" w:tplc="6F04722C">
      <w:start w:val="1"/>
      <w:numFmt w:val="decimal"/>
      <w:lvlText w:val="%1)"/>
      <w:lvlJc w:val="left"/>
      <w:pPr>
        <w:ind w:left="1800" w:hanging="360"/>
      </w:pPr>
      <w:rPr>
        <w:rFonts w:ascii="Arial" w:eastAsia="SimSun" w:hAnsi="Arial" w:cs="Times New Roman"/>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0" w15:restartNumberingAfterBreak="0">
    <w:nsid w:val="4F5A7632"/>
    <w:multiLevelType w:val="hybridMultilevel"/>
    <w:tmpl w:val="48A09506"/>
    <w:lvl w:ilvl="0" w:tplc="A74225E0">
      <w:start w:val="3"/>
      <w:numFmt w:val="bullet"/>
      <w:pStyle w:val="Enumration1Premier"/>
      <w:lvlText w:val=""/>
      <w:lvlJc w:val="left"/>
      <w:pPr>
        <w:tabs>
          <w:tab w:val="num" w:pos="284"/>
        </w:tabs>
        <w:ind w:left="284" w:hanging="284"/>
      </w:pPr>
      <w:rPr>
        <w:rFonts w:ascii="Symbol" w:hAnsi="Symbol" w:hint="default"/>
        <w:sz w:val="22"/>
        <w:szCs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AD5736"/>
    <w:multiLevelType w:val="hybridMultilevel"/>
    <w:tmpl w:val="D7D20D28"/>
    <w:lvl w:ilvl="0" w:tplc="BA4207AC">
      <w:start w:val="1"/>
      <w:numFmt w:val="lowerLetter"/>
      <w:lvlText w:val="%1)"/>
      <w:lvlJc w:val="left"/>
      <w:pPr>
        <w:tabs>
          <w:tab w:val="num" w:pos="360"/>
        </w:tabs>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5ECB60BC"/>
    <w:multiLevelType w:val="hybridMultilevel"/>
    <w:tmpl w:val="A2B0CAA8"/>
    <w:lvl w:ilvl="0" w:tplc="A1B07B4C">
      <w:start w:val="3"/>
      <w:numFmt w:val="bullet"/>
      <w:pStyle w:val="Enumration1Suivants"/>
      <w:lvlText w:val=""/>
      <w:lvlJc w:val="left"/>
      <w:pPr>
        <w:tabs>
          <w:tab w:val="num" w:pos="284"/>
        </w:tabs>
        <w:ind w:left="284" w:hanging="284"/>
      </w:pPr>
      <w:rPr>
        <w:rFonts w:ascii="Symbol" w:hAnsi="Symbol" w:hint="default"/>
        <w:sz w:val="22"/>
        <w:szCs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A32776"/>
    <w:multiLevelType w:val="singleLevel"/>
    <w:tmpl w:val="E70C6FA4"/>
    <w:lvl w:ilvl="0">
      <w:start w:val="1"/>
      <w:numFmt w:val="lowerLetter"/>
      <w:pStyle w:val="Enumref1"/>
      <w:lvlText w:val="%1)"/>
      <w:lvlJc w:val="left"/>
      <w:pPr>
        <w:tabs>
          <w:tab w:val="num" w:pos="360"/>
        </w:tabs>
        <w:ind w:left="360" w:hanging="360"/>
      </w:pPr>
      <w:rPr>
        <w:rFonts w:hint="default"/>
        <w:color w:val="auto"/>
        <w:sz w:val="22"/>
        <w:szCs w:val="22"/>
      </w:rPr>
    </w:lvl>
  </w:abstractNum>
  <w:abstractNum w:abstractNumId="24" w15:restartNumberingAfterBreak="0">
    <w:nsid w:val="64EF6B5C"/>
    <w:multiLevelType w:val="hybridMultilevel"/>
    <w:tmpl w:val="EF6A7A22"/>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5" w15:restartNumberingAfterBreak="0">
    <w:nsid w:val="65344305"/>
    <w:multiLevelType w:val="hybridMultilevel"/>
    <w:tmpl w:val="94D4EF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9324826"/>
    <w:multiLevelType w:val="hybridMultilevel"/>
    <w:tmpl w:val="E88244C8"/>
    <w:lvl w:ilvl="0" w:tplc="14B6D946">
      <w:start w:val="1"/>
      <w:numFmt w:val="bullet"/>
      <w:lvlText w:val=""/>
      <w:lvlJc w:val="left"/>
      <w:pPr>
        <w:ind w:left="720" w:hanging="360"/>
      </w:pPr>
      <w:rPr>
        <w:rFonts w:ascii="Symbol" w:hAnsi="Symbol" w:hint="default"/>
        <w:lang w:val="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21"/>
  </w:num>
  <w:num w:numId="4">
    <w:abstractNumId w:val="16"/>
  </w:num>
  <w:num w:numId="5">
    <w:abstractNumId w:val="17"/>
  </w:num>
  <w:num w:numId="6">
    <w:abstractNumId w:val="20"/>
  </w:num>
  <w:num w:numId="7">
    <w:abstractNumId w:val="22"/>
  </w:num>
  <w:num w:numId="8">
    <w:abstractNumId w:val="5"/>
  </w:num>
  <w:num w:numId="9">
    <w:abstractNumId w:val="1"/>
  </w:num>
  <w:num w:numId="10">
    <w:abstractNumId w:val="2"/>
  </w:num>
  <w:num w:numId="11">
    <w:abstractNumId w:val="4"/>
  </w:num>
  <w:num w:numId="12">
    <w:abstractNumId w:val="0"/>
  </w:num>
  <w:num w:numId="13">
    <w:abstractNumId w:val="3"/>
  </w:num>
  <w:num w:numId="14">
    <w:abstractNumId w:val="6"/>
  </w:num>
  <w:num w:numId="15">
    <w:abstractNumId w:val="18"/>
  </w:num>
  <w:num w:numId="16">
    <w:abstractNumId w:val="11"/>
  </w:num>
  <w:num w:numId="17">
    <w:abstractNumId w:val="18"/>
    <w:lvlOverride w:ilvl="0">
      <w:startOverride w:val="1"/>
    </w:lvlOverride>
  </w:num>
  <w:num w:numId="18">
    <w:abstractNumId w:val="24"/>
  </w:num>
  <w:num w:numId="19">
    <w:abstractNumId w:val="7"/>
  </w:num>
  <w:num w:numId="20">
    <w:abstractNumId w:val="14"/>
  </w:num>
  <w:num w:numId="21">
    <w:abstractNumId w:val="9"/>
  </w:num>
  <w:num w:numId="22">
    <w:abstractNumId w:val="19"/>
  </w:num>
  <w:num w:numId="23">
    <w:abstractNumId w:val="13"/>
  </w:num>
  <w:num w:numId="24">
    <w:abstractNumId w:val="8"/>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5"/>
  </w:num>
  <w:num w:numId="32">
    <w:abstractNumId w:val="25"/>
  </w:num>
  <w:num w:numId="33">
    <w:abstractNumId w:val="26"/>
  </w:num>
  <w:num w:numId="3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B62"/>
    <w:rsid w:val="0000523E"/>
    <w:rsid w:val="000054D1"/>
    <w:rsid w:val="00011C1C"/>
    <w:rsid w:val="00012A14"/>
    <w:rsid w:val="00013A94"/>
    <w:rsid w:val="0001409C"/>
    <w:rsid w:val="00014EA9"/>
    <w:rsid w:val="00015D28"/>
    <w:rsid w:val="00021267"/>
    <w:rsid w:val="000234E9"/>
    <w:rsid w:val="00024958"/>
    <w:rsid w:val="000275FA"/>
    <w:rsid w:val="00027D20"/>
    <w:rsid w:val="00031043"/>
    <w:rsid w:val="00034428"/>
    <w:rsid w:val="00036C21"/>
    <w:rsid w:val="00040848"/>
    <w:rsid w:val="000408EB"/>
    <w:rsid w:val="00040CF8"/>
    <w:rsid w:val="0004111F"/>
    <w:rsid w:val="0004134B"/>
    <w:rsid w:val="0004331E"/>
    <w:rsid w:val="000441D8"/>
    <w:rsid w:val="00044B39"/>
    <w:rsid w:val="000453F9"/>
    <w:rsid w:val="0004552E"/>
    <w:rsid w:val="000537AE"/>
    <w:rsid w:val="00057198"/>
    <w:rsid w:val="0006600F"/>
    <w:rsid w:val="00066B62"/>
    <w:rsid w:val="000677F9"/>
    <w:rsid w:val="0007092C"/>
    <w:rsid w:val="00070E1C"/>
    <w:rsid w:val="00071532"/>
    <w:rsid w:val="000740F3"/>
    <w:rsid w:val="0007560F"/>
    <w:rsid w:val="0007619C"/>
    <w:rsid w:val="00076AE2"/>
    <w:rsid w:val="00084573"/>
    <w:rsid w:val="00087C08"/>
    <w:rsid w:val="00087DE3"/>
    <w:rsid w:val="000939D3"/>
    <w:rsid w:val="00095ED5"/>
    <w:rsid w:val="00096217"/>
    <w:rsid w:val="00096971"/>
    <w:rsid w:val="000A1495"/>
    <w:rsid w:val="000A15FA"/>
    <w:rsid w:val="000A3815"/>
    <w:rsid w:val="000A3F1C"/>
    <w:rsid w:val="000A6088"/>
    <w:rsid w:val="000B023D"/>
    <w:rsid w:val="000B0DA8"/>
    <w:rsid w:val="000B18C4"/>
    <w:rsid w:val="000B5171"/>
    <w:rsid w:val="000B7205"/>
    <w:rsid w:val="000B7DA1"/>
    <w:rsid w:val="000C32A5"/>
    <w:rsid w:val="000C560B"/>
    <w:rsid w:val="000C5850"/>
    <w:rsid w:val="000C5C00"/>
    <w:rsid w:val="000D0D68"/>
    <w:rsid w:val="000D3BC1"/>
    <w:rsid w:val="000D48AD"/>
    <w:rsid w:val="000D50C4"/>
    <w:rsid w:val="000D6D2F"/>
    <w:rsid w:val="000E1359"/>
    <w:rsid w:val="000E19CB"/>
    <w:rsid w:val="000E485F"/>
    <w:rsid w:val="000F0842"/>
    <w:rsid w:val="000F0C15"/>
    <w:rsid w:val="000F27EE"/>
    <w:rsid w:val="000F2B2A"/>
    <w:rsid w:val="00100D3D"/>
    <w:rsid w:val="00102C07"/>
    <w:rsid w:val="00105A2D"/>
    <w:rsid w:val="001067E0"/>
    <w:rsid w:val="00110422"/>
    <w:rsid w:val="00120E86"/>
    <w:rsid w:val="00120F48"/>
    <w:rsid w:val="0012116D"/>
    <w:rsid w:val="001220ED"/>
    <w:rsid w:val="00132E83"/>
    <w:rsid w:val="00136877"/>
    <w:rsid w:val="00136BD3"/>
    <w:rsid w:val="00137382"/>
    <w:rsid w:val="00137AF5"/>
    <w:rsid w:val="0014078F"/>
    <w:rsid w:val="00140E15"/>
    <w:rsid w:val="0014198D"/>
    <w:rsid w:val="001441B0"/>
    <w:rsid w:val="001458A2"/>
    <w:rsid w:val="00146583"/>
    <w:rsid w:val="00150744"/>
    <w:rsid w:val="00150A62"/>
    <w:rsid w:val="0015193C"/>
    <w:rsid w:val="0015202B"/>
    <w:rsid w:val="0015371A"/>
    <w:rsid w:val="00161237"/>
    <w:rsid w:val="00161BF7"/>
    <w:rsid w:val="00164121"/>
    <w:rsid w:val="00164DC8"/>
    <w:rsid w:val="00166E9A"/>
    <w:rsid w:val="001715A7"/>
    <w:rsid w:val="00172D7D"/>
    <w:rsid w:val="001745EF"/>
    <w:rsid w:val="001756A4"/>
    <w:rsid w:val="00180FEB"/>
    <w:rsid w:val="00183D42"/>
    <w:rsid w:val="00187AE6"/>
    <w:rsid w:val="00192B2A"/>
    <w:rsid w:val="00192F8B"/>
    <w:rsid w:val="001939BF"/>
    <w:rsid w:val="00194AD9"/>
    <w:rsid w:val="00195C09"/>
    <w:rsid w:val="00195C7C"/>
    <w:rsid w:val="0019641B"/>
    <w:rsid w:val="0019736B"/>
    <w:rsid w:val="00197AEC"/>
    <w:rsid w:val="001A00DB"/>
    <w:rsid w:val="001A2F78"/>
    <w:rsid w:val="001A3119"/>
    <w:rsid w:val="001A5B44"/>
    <w:rsid w:val="001A6461"/>
    <w:rsid w:val="001A6B7A"/>
    <w:rsid w:val="001B1872"/>
    <w:rsid w:val="001B3E3B"/>
    <w:rsid w:val="001B4683"/>
    <w:rsid w:val="001B4F80"/>
    <w:rsid w:val="001B56DB"/>
    <w:rsid w:val="001B624B"/>
    <w:rsid w:val="001C00C9"/>
    <w:rsid w:val="001C30FB"/>
    <w:rsid w:val="001C4748"/>
    <w:rsid w:val="001C58D5"/>
    <w:rsid w:val="001C707C"/>
    <w:rsid w:val="001D6E95"/>
    <w:rsid w:val="001E3EE4"/>
    <w:rsid w:val="001E421F"/>
    <w:rsid w:val="001E6F97"/>
    <w:rsid w:val="001F0B39"/>
    <w:rsid w:val="001F0E4B"/>
    <w:rsid w:val="001F1D27"/>
    <w:rsid w:val="001F2A20"/>
    <w:rsid w:val="001F3663"/>
    <w:rsid w:val="001F5E58"/>
    <w:rsid w:val="001F62A6"/>
    <w:rsid w:val="001F6C60"/>
    <w:rsid w:val="001F7152"/>
    <w:rsid w:val="00201969"/>
    <w:rsid w:val="00201C39"/>
    <w:rsid w:val="002045BD"/>
    <w:rsid w:val="00205014"/>
    <w:rsid w:val="002052F7"/>
    <w:rsid w:val="00207602"/>
    <w:rsid w:val="00212D98"/>
    <w:rsid w:val="0022045D"/>
    <w:rsid w:val="002216C3"/>
    <w:rsid w:val="00222971"/>
    <w:rsid w:val="00227D46"/>
    <w:rsid w:val="00232D78"/>
    <w:rsid w:val="0023448D"/>
    <w:rsid w:val="0024008D"/>
    <w:rsid w:val="0024163E"/>
    <w:rsid w:val="00242600"/>
    <w:rsid w:val="00246BD1"/>
    <w:rsid w:val="002513A8"/>
    <w:rsid w:val="00251805"/>
    <w:rsid w:val="00255BA5"/>
    <w:rsid w:val="00256F7D"/>
    <w:rsid w:val="00257E63"/>
    <w:rsid w:val="00260583"/>
    <w:rsid w:val="0026248E"/>
    <w:rsid w:val="002640D7"/>
    <w:rsid w:val="00267318"/>
    <w:rsid w:val="002701C8"/>
    <w:rsid w:val="00276779"/>
    <w:rsid w:val="002809D2"/>
    <w:rsid w:val="00280F63"/>
    <w:rsid w:val="00282755"/>
    <w:rsid w:val="00283D6E"/>
    <w:rsid w:val="00284217"/>
    <w:rsid w:val="00295540"/>
    <w:rsid w:val="00295753"/>
    <w:rsid w:val="00295B1D"/>
    <w:rsid w:val="002A183F"/>
    <w:rsid w:val="002A262F"/>
    <w:rsid w:val="002A426F"/>
    <w:rsid w:val="002A5D66"/>
    <w:rsid w:val="002A7D94"/>
    <w:rsid w:val="002B2957"/>
    <w:rsid w:val="002B2A1A"/>
    <w:rsid w:val="002B315C"/>
    <w:rsid w:val="002B5578"/>
    <w:rsid w:val="002B6A72"/>
    <w:rsid w:val="002C1029"/>
    <w:rsid w:val="002C3539"/>
    <w:rsid w:val="002C4A75"/>
    <w:rsid w:val="002D0B06"/>
    <w:rsid w:val="002D1347"/>
    <w:rsid w:val="002D5939"/>
    <w:rsid w:val="002E1035"/>
    <w:rsid w:val="002E19B4"/>
    <w:rsid w:val="002E3CEF"/>
    <w:rsid w:val="002E5983"/>
    <w:rsid w:val="002E7768"/>
    <w:rsid w:val="002F0781"/>
    <w:rsid w:val="002F0EA0"/>
    <w:rsid w:val="002F7576"/>
    <w:rsid w:val="003004CC"/>
    <w:rsid w:val="00302E20"/>
    <w:rsid w:val="00303208"/>
    <w:rsid w:val="003052D6"/>
    <w:rsid w:val="00306797"/>
    <w:rsid w:val="00307B6A"/>
    <w:rsid w:val="00314C5C"/>
    <w:rsid w:val="003173E5"/>
    <w:rsid w:val="003174F8"/>
    <w:rsid w:val="00317B23"/>
    <w:rsid w:val="0032545B"/>
    <w:rsid w:val="003254A6"/>
    <w:rsid w:val="00325F3E"/>
    <w:rsid w:val="00333598"/>
    <w:rsid w:val="00337D61"/>
    <w:rsid w:val="00340E4E"/>
    <w:rsid w:val="00343070"/>
    <w:rsid w:val="00343ED8"/>
    <w:rsid w:val="00346C1A"/>
    <w:rsid w:val="0035389C"/>
    <w:rsid w:val="003554F4"/>
    <w:rsid w:val="0035738C"/>
    <w:rsid w:val="00365C34"/>
    <w:rsid w:val="00365F6C"/>
    <w:rsid w:val="00370194"/>
    <w:rsid w:val="003702BD"/>
    <w:rsid w:val="0037316C"/>
    <w:rsid w:val="0037444C"/>
    <w:rsid w:val="003772F3"/>
    <w:rsid w:val="00383631"/>
    <w:rsid w:val="003859FD"/>
    <w:rsid w:val="003872BA"/>
    <w:rsid w:val="00392714"/>
    <w:rsid w:val="00392966"/>
    <w:rsid w:val="00394623"/>
    <w:rsid w:val="003969FF"/>
    <w:rsid w:val="00396DB3"/>
    <w:rsid w:val="003A1F07"/>
    <w:rsid w:val="003A6544"/>
    <w:rsid w:val="003A6DD1"/>
    <w:rsid w:val="003B3881"/>
    <w:rsid w:val="003B38C7"/>
    <w:rsid w:val="003B5C1A"/>
    <w:rsid w:val="003B6AE5"/>
    <w:rsid w:val="003C28EB"/>
    <w:rsid w:val="003C36A5"/>
    <w:rsid w:val="003C3AC5"/>
    <w:rsid w:val="003C7AB3"/>
    <w:rsid w:val="003D47B5"/>
    <w:rsid w:val="003D4F9B"/>
    <w:rsid w:val="003D5E26"/>
    <w:rsid w:val="003D6E41"/>
    <w:rsid w:val="003E3BEE"/>
    <w:rsid w:val="003E5C91"/>
    <w:rsid w:val="003E6FF8"/>
    <w:rsid w:val="003F3C38"/>
    <w:rsid w:val="003F4C56"/>
    <w:rsid w:val="003F5402"/>
    <w:rsid w:val="003F78FD"/>
    <w:rsid w:val="00402039"/>
    <w:rsid w:val="0041073B"/>
    <w:rsid w:val="004114B0"/>
    <w:rsid w:val="004133E6"/>
    <w:rsid w:val="00416A61"/>
    <w:rsid w:val="00420250"/>
    <w:rsid w:val="00422A24"/>
    <w:rsid w:val="00423C7C"/>
    <w:rsid w:val="0042455C"/>
    <w:rsid w:val="004245C1"/>
    <w:rsid w:val="004246B4"/>
    <w:rsid w:val="00427BCF"/>
    <w:rsid w:val="00435877"/>
    <w:rsid w:val="00435E7F"/>
    <w:rsid w:val="0043600F"/>
    <w:rsid w:val="0043703A"/>
    <w:rsid w:val="004371B9"/>
    <w:rsid w:val="00437734"/>
    <w:rsid w:val="00440A44"/>
    <w:rsid w:val="00440C66"/>
    <w:rsid w:val="004459E4"/>
    <w:rsid w:val="00446314"/>
    <w:rsid w:val="00447016"/>
    <w:rsid w:val="004503C2"/>
    <w:rsid w:val="004515DD"/>
    <w:rsid w:val="00453D60"/>
    <w:rsid w:val="0045726B"/>
    <w:rsid w:val="004615FC"/>
    <w:rsid w:val="00462C53"/>
    <w:rsid w:val="00463687"/>
    <w:rsid w:val="00467B25"/>
    <w:rsid w:val="00467EF0"/>
    <w:rsid w:val="004726B9"/>
    <w:rsid w:val="004739DF"/>
    <w:rsid w:val="00476F7A"/>
    <w:rsid w:val="00477259"/>
    <w:rsid w:val="004811BD"/>
    <w:rsid w:val="00481C84"/>
    <w:rsid w:val="004840CB"/>
    <w:rsid w:val="00485C2F"/>
    <w:rsid w:val="004876E2"/>
    <w:rsid w:val="00492039"/>
    <w:rsid w:val="00494F89"/>
    <w:rsid w:val="00496D5A"/>
    <w:rsid w:val="004A18EC"/>
    <w:rsid w:val="004A205C"/>
    <w:rsid w:val="004A7C4E"/>
    <w:rsid w:val="004B0463"/>
    <w:rsid w:val="004B1BEC"/>
    <w:rsid w:val="004B5F18"/>
    <w:rsid w:val="004B6C9D"/>
    <w:rsid w:val="004C329B"/>
    <w:rsid w:val="004C4596"/>
    <w:rsid w:val="004C5BB5"/>
    <w:rsid w:val="004D2764"/>
    <w:rsid w:val="004D7E24"/>
    <w:rsid w:val="004E017C"/>
    <w:rsid w:val="004E3CEF"/>
    <w:rsid w:val="004E4C72"/>
    <w:rsid w:val="004E591F"/>
    <w:rsid w:val="004E69FA"/>
    <w:rsid w:val="004F0DFF"/>
    <w:rsid w:val="004F17C6"/>
    <w:rsid w:val="004F535E"/>
    <w:rsid w:val="004F59B1"/>
    <w:rsid w:val="0050503F"/>
    <w:rsid w:val="00507074"/>
    <w:rsid w:val="00507116"/>
    <w:rsid w:val="0050795D"/>
    <w:rsid w:val="00510571"/>
    <w:rsid w:val="005121A8"/>
    <w:rsid w:val="00513F52"/>
    <w:rsid w:val="00514690"/>
    <w:rsid w:val="0051707C"/>
    <w:rsid w:val="0052706D"/>
    <w:rsid w:val="00527509"/>
    <w:rsid w:val="00531E9D"/>
    <w:rsid w:val="00541E6A"/>
    <w:rsid w:val="0054365D"/>
    <w:rsid w:val="00543813"/>
    <w:rsid w:val="00543A21"/>
    <w:rsid w:val="00544654"/>
    <w:rsid w:val="00544F5A"/>
    <w:rsid w:val="005459BB"/>
    <w:rsid w:val="00545E81"/>
    <w:rsid w:val="00551F32"/>
    <w:rsid w:val="005522C5"/>
    <w:rsid w:val="005534CE"/>
    <w:rsid w:val="00556A19"/>
    <w:rsid w:val="0055721C"/>
    <w:rsid w:val="00560575"/>
    <w:rsid w:val="00561A64"/>
    <w:rsid w:val="00564002"/>
    <w:rsid w:val="00564D06"/>
    <w:rsid w:val="00565308"/>
    <w:rsid w:val="005657D8"/>
    <w:rsid w:val="00566C46"/>
    <w:rsid w:val="00567D36"/>
    <w:rsid w:val="00573063"/>
    <w:rsid w:val="0057741A"/>
    <w:rsid w:val="005809A5"/>
    <w:rsid w:val="00582BB7"/>
    <w:rsid w:val="00583F49"/>
    <w:rsid w:val="00594660"/>
    <w:rsid w:val="00597820"/>
    <w:rsid w:val="005A14FA"/>
    <w:rsid w:val="005A3061"/>
    <w:rsid w:val="005A5233"/>
    <w:rsid w:val="005A53F1"/>
    <w:rsid w:val="005A5931"/>
    <w:rsid w:val="005A5A7A"/>
    <w:rsid w:val="005A614D"/>
    <w:rsid w:val="005A6171"/>
    <w:rsid w:val="005B0B9F"/>
    <w:rsid w:val="005B175D"/>
    <w:rsid w:val="005B7E89"/>
    <w:rsid w:val="005C7FC1"/>
    <w:rsid w:val="005D31A1"/>
    <w:rsid w:val="005E1294"/>
    <w:rsid w:val="005E3AE9"/>
    <w:rsid w:val="005F15C1"/>
    <w:rsid w:val="005F3FFC"/>
    <w:rsid w:val="005F69F2"/>
    <w:rsid w:val="005F73A9"/>
    <w:rsid w:val="005F7871"/>
    <w:rsid w:val="006000AF"/>
    <w:rsid w:val="00600BB6"/>
    <w:rsid w:val="00600F82"/>
    <w:rsid w:val="006028DD"/>
    <w:rsid w:val="00604FB5"/>
    <w:rsid w:val="00605790"/>
    <w:rsid w:val="0060710E"/>
    <w:rsid w:val="00607F99"/>
    <w:rsid w:val="0061016B"/>
    <w:rsid w:val="00612160"/>
    <w:rsid w:val="00613715"/>
    <w:rsid w:val="00617584"/>
    <w:rsid w:val="0062255E"/>
    <w:rsid w:val="006254B6"/>
    <w:rsid w:val="00625A8E"/>
    <w:rsid w:val="00626477"/>
    <w:rsid w:val="006266C5"/>
    <w:rsid w:val="00627386"/>
    <w:rsid w:val="006318AF"/>
    <w:rsid w:val="00632862"/>
    <w:rsid w:val="00633D6F"/>
    <w:rsid w:val="00640D71"/>
    <w:rsid w:val="00640FD4"/>
    <w:rsid w:val="00641AE7"/>
    <w:rsid w:val="00644C59"/>
    <w:rsid w:val="00647CE4"/>
    <w:rsid w:val="0065139D"/>
    <w:rsid w:val="006533CB"/>
    <w:rsid w:val="0065366C"/>
    <w:rsid w:val="00657DF9"/>
    <w:rsid w:val="00661BC6"/>
    <w:rsid w:val="006644A8"/>
    <w:rsid w:val="006655E9"/>
    <w:rsid w:val="00666E32"/>
    <w:rsid w:val="00667B91"/>
    <w:rsid w:val="00667C22"/>
    <w:rsid w:val="00667FC2"/>
    <w:rsid w:val="00671FBC"/>
    <w:rsid w:val="006733DF"/>
    <w:rsid w:val="00674DA9"/>
    <w:rsid w:val="00675358"/>
    <w:rsid w:val="0067665F"/>
    <w:rsid w:val="00676974"/>
    <w:rsid w:val="00677AB1"/>
    <w:rsid w:val="00682339"/>
    <w:rsid w:val="00682F84"/>
    <w:rsid w:val="0068355E"/>
    <w:rsid w:val="00684F6B"/>
    <w:rsid w:val="0068501A"/>
    <w:rsid w:val="006868E0"/>
    <w:rsid w:val="00690860"/>
    <w:rsid w:val="00691601"/>
    <w:rsid w:val="0069488E"/>
    <w:rsid w:val="00695B41"/>
    <w:rsid w:val="0069670F"/>
    <w:rsid w:val="006970DD"/>
    <w:rsid w:val="006A15A6"/>
    <w:rsid w:val="006A21F0"/>
    <w:rsid w:val="006A223B"/>
    <w:rsid w:val="006A2AB9"/>
    <w:rsid w:val="006A2D91"/>
    <w:rsid w:val="006A4827"/>
    <w:rsid w:val="006A6511"/>
    <w:rsid w:val="006A7126"/>
    <w:rsid w:val="006A7EDB"/>
    <w:rsid w:val="006B0B50"/>
    <w:rsid w:val="006B1C43"/>
    <w:rsid w:val="006B3B77"/>
    <w:rsid w:val="006B43B2"/>
    <w:rsid w:val="006B6FDC"/>
    <w:rsid w:val="006C0885"/>
    <w:rsid w:val="006C3A5A"/>
    <w:rsid w:val="006C6051"/>
    <w:rsid w:val="006D3205"/>
    <w:rsid w:val="006D4D34"/>
    <w:rsid w:val="006D566D"/>
    <w:rsid w:val="006D585B"/>
    <w:rsid w:val="006E1178"/>
    <w:rsid w:val="006E12C6"/>
    <w:rsid w:val="006E1BBD"/>
    <w:rsid w:val="006E38DB"/>
    <w:rsid w:val="006E4379"/>
    <w:rsid w:val="006E593E"/>
    <w:rsid w:val="006F2957"/>
    <w:rsid w:val="006F3025"/>
    <w:rsid w:val="006F4274"/>
    <w:rsid w:val="006F5806"/>
    <w:rsid w:val="006F5D0D"/>
    <w:rsid w:val="006F5D4C"/>
    <w:rsid w:val="00706AFD"/>
    <w:rsid w:val="007074AD"/>
    <w:rsid w:val="00707E9E"/>
    <w:rsid w:val="007156EC"/>
    <w:rsid w:val="00717A24"/>
    <w:rsid w:val="00721ABD"/>
    <w:rsid w:val="00722143"/>
    <w:rsid w:val="00723BC8"/>
    <w:rsid w:val="00727184"/>
    <w:rsid w:val="0072728C"/>
    <w:rsid w:val="007327DD"/>
    <w:rsid w:val="0073451C"/>
    <w:rsid w:val="00735B0B"/>
    <w:rsid w:val="00736CDF"/>
    <w:rsid w:val="00745132"/>
    <w:rsid w:val="00750D56"/>
    <w:rsid w:val="007577D7"/>
    <w:rsid w:val="00757C3B"/>
    <w:rsid w:val="00765CA0"/>
    <w:rsid w:val="0077213A"/>
    <w:rsid w:val="00775C8F"/>
    <w:rsid w:val="0077618F"/>
    <w:rsid w:val="0077628C"/>
    <w:rsid w:val="00776CE8"/>
    <w:rsid w:val="00780E48"/>
    <w:rsid w:val="00784A52"/>
    <w:rsid w:val="00785009"/>
    <w:rsid w:val="007865A4"/>
    <w:rsid w:val="0078723E"/>
    <w:rsid w:val="00792512"/>
    <w:rsid w:val="007928B8"/>
    <w:rsid w:val="007937ED"/>
    <w:rsid w:val="007944BA"/>
    <w:rsid w:val="007A02AF"/>
    <w:rsid w:val="007A04D9"/>
    <w:rsid w:val="007A1868"/>
    <w:rsid w:val="007A1876"/>
    <w:rsid w:val="007A1B96"/>
    <w:rsid w:val="007A2E05"/>
    <w:rsid w:val="007A5D9C"/>
    <w:rsid w:val="007A5EA7"/>
    <w:rsid w:val="007A6575"/>
    <w:rsid w:val="007A673F"/>
    <w:rsid w:val="007A6D54"/>
    <w:rsid w:val="007A6E5C"/>
    <w:rsid w:val="007B2A50"/>
    <w:rsid w:val="007B2FD8"/>
    <w:rsid w:val="007B3127"/>
    <w:rsid w:val="007B7379"/>
    <w:rsid w:val="007C1604"/>
    <w:rsid w:val="007C1708"/>
    <w:rsid w:val="007C1B9B"/>
    <w:rsid w:val="007C2D08"/>
    <w:rsid w:val="007C3432"/>
    <w:rsid w:val="007C38CB"/>
    <w:rsid w:val="007C5E20"/>
    <w:rsid w:val="007D0CBA"/>
    <w:rsid w:val="007D12CC"/>
    <w:rsid w:val="007E7535"/>
    <w:rsid w:val="007F5D94"/>
    <w:rsid w:val="007F64BA"/>
    <w:rsid w:val="007F7FF2"/>
    <w:rsid w:val="00803A15"/>
    <w:rsid w:val="00803F80"/>
    <w:rsid w:val="0080564A"/>
    <w:rsid w:val="008058E8"/>
    <w:rsid w:val="00806B03"/>
    <w:rsid w:val="00807532"/>
    <w:rsid w:val="00815C5B"/>
    <w:rsid w:val="00816436"/>
    <w:rsid w:val="00821A58"/>
    <w:rsid w:val="0082380E"/>
    <w:rsid w:val="008311B7"/>
    <w:rsid w:val="0083349B"/>
    <w:rsid w:val="00833577"/>
    <w:rsid w:val="00836F31"/>
    <w:rsid w:val="00840184"/>
    <w:rsid w:val="0084171D"/>
    <w:rsid w:val="00842209"/>
    <w:rsid w:val="00842FFB"/>
    <w:rsid w:val="008430CE"/>
    <w:rsid w:val="00846E5C"/>
    <w:rsid w:val="00847356"/>
    <w:rsid w:val="008523D4"/>
    <w:rsid w:val="00854256"/>
    <w:rsid w:val="008569F2"/>
    <w:rsid w:val="00862106"/>
    <w:rsid w:val="00864BEF"/>
    <w:rsid w:val="008711AD"/>
    <w:rsid w:val="00875DD6"/>
    <w:rsid w:val="008766D1"/>
    <w:rsid w:val="00876F42"/>
    <w:rsid w:val="00882BC1"/>
    <w:rsid w:val="00884840"/>
    <w:rsid w:val="0088548E"/>
    <w:rsid w:val="00887858"/>
    <w:rsid w:val="00892BD4"/>
    <w:rsid w:val="0089548A"/>
    <w:rsid w:val="00895B6E"/>
    <w:rsid w:val="00896411"/>
    <w:rsid w:val="00897C7A"/>
    <w:rsid w:val="008A06FF"/>
    <w:rsid w:val="008A4F58"/>
    <w:rsid w:val="008B4ABC"/>
    <w:rsid w:val="008B5F75"/>
    <w:rsid w:val="008B7955"/>
    <w:rsid w:val="008C1ECD"/>
    <w:rsid w:val="008C4982"/>
    <w:rsid w:val="008D0646"/>
    <w:rsid w:val="008D0996"/>
    <w:rsid w:val="008D290E"/>
    <w:rsid w:val="008D397D"/>
    <w:rsid w:val="008D61D8"/>
    <w:rsid w:val="008D6D6C"/>
    <w:rsid w:val="008D6E4D"/>
    <w:rsid w:val="008D6F52"/>
    <w:rsid w:val="008E042F"/>
    <w:rsid w:val="008E1541"/>
    <w:rsid w:val="008E1EF9"/>
    <w:rsid w:val="008E5914"/>
    <w:rsid w:val="008E66DE"/>
    <w:rsid w:val="008F085A"/>
    <w:rsid w:val="008F0DDC"/>
    <w:rsid w:val="008F17AF"/>
    <w:rsid w:val="008F2543"/>
    <w:rsid w:val="008F2B80"/>
    <w:rsid w:val="008F33C9"/>
    <w:rsid w:val="008F658D"/>
    <w:rsid w:val="0090090D"/>
    <w:rsid w:val="00903076"/>
    <w:rsid w:val="00903DE4"/>
    <w:rsid w:val="009044ED"/>
    <w:rsid w:val="00910C22"/>
    <w:rsid w:val="00915954"/>
    <w:rsid w:val="009173F2"/>
    <w:rsid w:val="009213F4"/>
    <w:rsid w:val="00921516"/>
    <w:rsid w:val="00922F89"/>
    <w:rsid w:val="00923409"/>
    <w:rsid w:val="00924F0E"/>
    <w:rsid w:val="00934250"/>
    <w:rsid w:val="009368ED"/>
    <w:rsid w:val="00941977"/>
    <w:rsid w:val="00941BF0"/>
    <w:rsid w:val="009434B2"/>
    <w:rsid w:val="009460A1"/>
    <w:rsid w:val="00951457"/>
    <w:rsid w:val="00954369"/>
    <w:rsid w:val="009548CE"/>
    <w:rsid w:val="009559ED"/>
    <w:rsid w:val="009574C2"/>
    <w:rsid w:val="00960924"/>
    <w:rsid w:val="009619B2"/>
    <w:rsid w:val="00962ACD"/>
    <w:rsid w:val="00965EF6"/>
    <w:rsid w:val="00967A51"/>
    <w:rsid w:val="00970F12"/>
    <w:rsid w:val="00972295"/>
    <w:rsid w:val="00972BD0"/>
    <w:rsid w:val="00974BB9"/>
    <w:rsid w:val="00977495"/>
    <w:rsid w:val="00980498"/>
    <w:rsid w:val="00981BD0"/>
    <w:rsid w:val="0098242E"/>
    <w:rsid w:val="00986109"/>
    <w:rsid w:val="0099170F"/>
    <w:rsid w:val="00991C35"/>
    <w:rsid w:val="00993BA3"/>
    <w:rsid w:val="00995234"/>
    <w:rsid w:val="00995AD8"/>
    <w:rsid w:val="009A2B40"/>
    <w:rsid w:val="009A34E9"/>
    <w:rsid w:val="009A5173"/>
    <w:rsid w:val="009A531B"/>
    <w:rsid w:val="009A5F0B"/>
    <w:rsid w:val="009A6A19"/>
    <w:rsid w:val="009A6E06"/>
    <w:rsid w:val="009A7CF6"/>
    <w:rsid w:val="009B40AD"/>
    <w:rsid w:val="009B427D"/>
    <w:rsid w:val="009B4D7B"/>
    <w:rsid w:val="009B7148"/>
    <w:rsid w:val="009C5189"/>
    <w:rsid w:val="009C5392"/>
    <w:rsid w:val="009C6BC9"/>
    <w:rsid w:val="009C738D"/>
    <w:rsid w:val="009D1777"/>
    <w:rsid w:val="009D18F8"/>
    <w:rsid w:val="009D21DF"/>
    <w:rsid w:val="009D7273"/>
    <w:rsid w:val="009E0899"/>
    <w:rsid w:val="009E1BA5"/>
    <w:rsid w:val="009E43A7"/>
    <w:rsid w:val="009E487A"/>
    <w:rsid w:val="009E52DC"/>
    <w:rsid w:val="009E551C"/>
    <w:rsid w:val="009E7649"/>
    <w:rsid w:val="009F0507"/>
    <w:rsid w:val="009F2005"/>
    <w:rsid w:val="009F401F"/>
    <w:rsid w:val="00A10032"/>
    <w:rsid w:val="00A10623"/>
    <w:rsid w:val="00A1235E"/>
    <w:rsid w:val="00A15266"/>
    <w:rsid w:val="00A21ACC"/>
    <w:rsid w:val="00A21D61"/>
    <w:rsid w:val="00A23516"/>
    <w:rsid w:val="00A25080"/>
    <w:rsid w:val="00A27066"/>
    <w:rsid w:val="00A31799"/>
    <w:rsid w:val="00A32852"/>
    <w:rsid w:val="00A33F3C"/>
    <w:rsid w:val="00A34652"/>
    <w:rsid w:val="00A361B9"/>
    <w:rsid w:val="00A40B1B"/>
    <w:rsid w:val="00A43FA0"/>
    <w:rsid w:val="00A44984"/>
    <w:rsid w:val="00A46713"/>
    <w:rsid w:val="00A507A8"/>
    <w:rsid w:val="00A50F95"/>
    <w:rsid w:val="00A57261"/>
    <w:rsid w:val="00A5763F"/>
    <w:rsid w:val="00A6381C"/>
    <w:rsid w:val="00A63847"/>
    <w:rsid w:val="00A64074"/>
    <w:rsid w:val="00A659FD"/>
    <w:rsid w:val="00A67A1B"/>
    <w:rsid w:val="00A74BB6"/>
    <w:rsid w:val="00A74BCE"/>
    <w:rsid w:val="00A761BE"/>
    <w:rsid w:val="00A77706"/>
    <w:rsid w:val="00A77ED8"/>
    <w:rsid w:val="00A81738"/>
    <w:rsid w:val="00A8195C"/>
    <w:rsid w:val="00A84C56"/>
    <w:rsid w:val="00A8629B"/>
    <w:rsid w:val="00A879D8"/>
    <w:rsid w:val="00A9016F"/>
    <w:rsid w:val="00A909A1"/>
    <w:rsid w:val="00A91F1A"/>
    <w:rsid w:val="00A935CF"/>
    <w:rsid w:val="00A95AF4"/>
    <w:rsid w:val="00A95DCA"/>
    <w:rsid w:val="00A96055"/>
    <w:rsid w:val="00A9624B"/>
    <w:rsid w:val="00A96367"/>
    <w:rsid w:val="00A96B63"/>
    <w:rsid w:val="00A96DE7"/>
    <w:rsid w:val="00AA0376"/>
    <w:rsid w:val="00AA2F32"/>
    <w:rsid w:val="00AA3DA3"/>
    <w:rsid w:val="00AA4D3F"/>
    <w:rsid w:val="00AA55C4"/>
    <w:rsid w:val="00AA5E9B"/>
    <w:rsid w:val="00AA7C95"/>
    <w:rsid w:val="00AB2B86"/>
    <w:rsid w:val="00AB328A"/>
    <w:rsid w:val="00AB797C"/>
    <w:rsid w:val="00AC077A"/>
    <w:rsid w:val="00AC077C"/>
    <w:rsid w:val="00AC36CD"/>
    <w:rsid w:val="00AC5E1A"/>
    <w:rsid w:val="00AD1356"/>
    <w:rsid w:val="00AD526C"/>
    <w:rsid w:val="00AD61BA"/>
    <w:rsid w:val="00AD7A04"/>
    <w:rsid w:val="00AE16FC"/>
    <w:rsid w:val="00AE2BC2"/>
    <w:rsid w:val="00AE3493"/>
    <w:rsid w:val="00AE6297"/>
    <w:rsid w:val="00AE73B3"/>
    <w:rsid w:val="00AF1239"/>
    <w:rsid w:val="00AF3BAF"/>
    <w:rsid w:val="00AF5E31"/>
    <w:rsid w:val="00AF6AF6"/>
    <w:rsid w:val="00B04E41"/>
    <w:rsid w:val="00B05216"/>
    <w:rsid w:val="00B07A5C"/>
    <w:rsid w:val="00B101FB"/>
    <w:rsid w:val="00B12B60"/>
    <w:rsid w:val="00B13204"/>
    <w:rsid w:val="00B1322D"/>
    <w:rsid w:val="00B13A0F"/>
    <w:rsid w:val="00B14F66"/>
    <w:rsid w:val="00B17120"/>
    <w:rsid w:val="00B20181"/>
    <w:rsid w:val="00B25471"/>
    <w:rsid w:val="00B3368D"/>
    <w:rsid w:val="00B352C3"/>
    <w:rsid w:val="00B4023E"/>
    <w:rsid w:val="00B40893"/>
    <w:rsid w:val="00B451AF"/>
    <w:rsid w:val="00B4571B"/>
    <w:rsid w:val="00B45A77"/>
    <w:rsid w:val="00B46553"/>
    <w:rsid w:val="00B46D1E"/>
    <w:rsid w:val="00B47187"/>
    <w:rsid w:val="00B52CCD"/>
    <w:rsid w:val="00B53B38"/>
    <w:rsid w:val="00B55775"/>
    <w:rsid w:val="00B561E0"/>
    <w:rsid w:val="00B57946"/>
    <w:rsid w:val="00B6112A"/>
    <w:rsid w:val="00B61AF8"/>
    <w:rsid w:val="00B6590E"/>
    <w:rsid w:val="00B66643"/>
    <w:rsid w:val="00B66D87"/>
    <w:rsid w:val="00B67085"/>
    <w:rsid w:val="00B67147"/>
    <w:rsid w:val="00B6716C"/>
    <w:rsid w:val="00B67DD2"/>
    <w:rsid w:val="00B72F89"/>
    <w:rsid w:val="00B74DC6"/>
    <w:rsid w:val="00B750D6"/>
    <w:rsid w:val="00B7572A"/>
    <w:rsid w:val="00B76F39"/>
    <w:rsid w:val="00B818B5"/>
    <w:rsid w:val="00B82241"/>
    <w:rsid w:val="00B8261D"/>
    <w:rsid w:val="00B83788"/>
    <w:rsid w:val="00B85244"/>
    <w:rsid w:val="00B8785D"/>
    <w:rsid w:val="00B90A55"/>
    <w:rsid w:val="00B93DDF"/>
    <w:rsid w:val="00BA2422"/>
    <w:rsid w:val="00BA3978"/>
    <w:rsid w:val="00BA5E9E"/>
    <w:rsid w:val="00BA604B"/>
    <w:rsid w:val="00BA6722"/>
    <w:rsid w:val="00BA7AE5"/>
    <w:rsid w:val="00BB16AA"/>
    <w:rsid w:val="00BB20F6"/>
    <w:rsid w:val="00BB5E7E"/>
    <w:rsid w:val="00BB703A"/>
    <w:rsid w:val="00BC045B"/>
    <w:rsid w:val="00BC5DD5"/>
    <w:rsid w:val="00BC6CC9"/>
    <w:rsid w:val="00BC70EC"/>
    <w:rsid w:val="00BD0C32"/>
    <w:rsid w:val="00BD4443"/>
    <w:rsid w:val="00BD4E3E"/>
    <w:rsid w:val="00BD63C5"/>
    <w:rsid w:val="00BD6710"/>
    <w:rsid w:val="00BE3D2C"/>
    <w:rsid w:val="00BE4254"/>
    <w:rsid w:val="00BE535A"/>
    <w:rsid w:val="00BE6318"/>
    <w:rsid w:val="00BF026C"/>
    <w:rsid w:val="00BF1F46"/>
    <w:rsid w:val="00BF2CCF"/>
    <w:rsid w:val="00BF40D2"/>
    <w:rsid w:val="00BF4FD9"/>
    <w:rsid w:val="00BF5F4C"/>
    <w:rsid w:val="00C064B1"/>
    <w:rsid w:val="00C0794A"/>
    <w:rsid w:val="00C10A65"/>
    <w:rsid w:val="00C149B1"/>
    <w:rsid w:val="00C15914"/>
    <w:rsid w:val="00C203C8"/>
    <w:rsid w:val="00C21191"/>
    <w:rsid w:val="00C219BD"/>
    <w:rsid w:val="00C22956"/>
    <w:rsid w:val="00C22979"/>
    <w:rsid w:val="00C25210"/>
    <w:rsid w:val="00C25476"/>
    <w:rsid w:val="00C34141"/>
    <w:rsid w:val="00C34AE3"/>
    <w:rsid w:val="00C35660"/>
    <w:rsid w:val="00C35B87"/>
    <w:rsid w:val="00C35EF8"/>
    <w:rsid w:val="00C40896"/>
    <w:rsid w:val="00C42A8B"/>
    <w:rsid w:val="00C457EF"/>
    <w:rsid w:val="00C4633B"/>
    <w:rsid w:val="00C551C5"/>
    <w:rsid w:val="00C57587"/>
    <w:rsid w:val="00C622F5"/>
    <w:rsid w:val="00C70EDC"/>
    <w:rsid w:val="00C726AD"/>
    <w:rsid w:val="00C7486F"/>
    <w:rsid w:val="00C804BE"/>
    <w:rsid w:val="00C83004"/>
    <w:rsid w:val="00C861A0"/>
    <w:rsid w:val="00C906B8"/>
    <w:rsid w:val="00C9164D"/>
    <w:rsid w:val="00C91A79"/>
    <w:rsid w:val="00C91CBD"/>
    <w:rsid w:val="00C939C0"/>
    <w:rsid w:val="00C93C3B"/>
    <w:rsid w:val="00C942C3"/>
    <w:rsid w:val="00C94D72"/>
    <w:rsid w:val="00C95DDF"/>
    <w:rsid w:val="00C977DF"/>
    <w:rsid w:val="00CA3869"/>
    <w:rsid w:val="00CA4D5E"/>
    <w:rsid w:val="00CA5E0B"/>
    <w:rsid w:val="00CA6426"/>
    <w:rsid w:val="00CA7EA5"/>
    <w:rsid w:val="00CB0466"/>
    <w:rsid w:val="00CB09B6"/>
    <w:rsid w:val="00CB557A"/>
    <w:rsid w:val="00CB7465"/>
    <w:rsid w:val="00CC2CAC"/>
    <w:rsid w:val="00CC49FC"/>
    <w:rsid w:val="00CC72D9"/>
    <w:rsid w:val="00CC7E35"/>
    <w:rsid w:val="00CD02A4"/>
    <w:rsid w:val="00CD2014"/>
    <w:rsid w:val="00CD4BAA"/>
    <w:rsid w:val="00CE2DC7"/>
    <w:rsid w:val="00CE4AA1"/>
    <w:rsid w:val="00CE6B89"/>
    <w:rsid w:val="00CE7337"/>
    <w:rsid w:val="00CF2F2F"/>
    <w:rsid w:val="00CF4E6A"/>
    <w:rsid w:val="00CF6FBD"/>
    <w:rsid w:val="00CF7032"/>
    <w:rsid w:val="00D016EC"/>
    <w:rsid w:val="00D02C14"/>
    <w:rsid w:val="00D06B5F"/>
    <w:rsid w:val="00D1056C"/>
    <w:rsid w:val="00D11A47"/>
    <w:rsid w:val="00D12EF8"/>
    <w:rsid w:val="00D15505"/>
    <w:rsid w:val="00D223EC"/>
    <w:rsid w:val="00D24C39"/>
    <w:rsid w:val="00D26148"/>
    <w:rsid w:val="00D26741"/>
    <w:rsid w:val="00D30058"/>
    <w:rsid w:val="00D31A7D"/>
    <w:rsid w:val="00D331FD"/>
    <w:rsid w:val="00D35C6C"/>
    <w:rsid w:val="00D425F4"/>
    <w:rsid w:val="00D44015"/>
    <w:rsid w:val="00D46408"/>
    <w:rsid w:val="00D46E1B"/>
    <w:rsid w:val="00D476C6"/>
    <w:rsid w:val="00D50867"/>
    <w:rsid w:val="00D515BE"/>
    <w:rsid w:val="00D56088"/>
    <w:rsid w:val="00D56205"/>
    <w:rsid w:val="00D576FE"/>
    <w:rsid w:val="00D60872"/>
    <w:rsid w:val="00D61FFA"/>
    <w:rsid w:val="00D63722"/>
    <w:rsid w:val="00D664F0"/>
    <w:rsid w:val="00D6675A"/>
    <w:rsid w:val="00D67C3E"/>
    <w:rsid w:val="00D71CBE"/>
    <w:rsid w:val="00D756D7"/>
    <w:rsid w:val="00D75DF0"/>
    <w:rsid w:val="00D8283C"/>
    <w:rsid w:val="00D82989"/>
    <w:rsid w:val="00D86BFA"/>
    <w:rsid w:val="00D87D01"/>
    <w:rsid w:val="00D91266"/>
    <w:rsid w:val="00D917D2"/>
    <w:rsid w:val="00D91CFA"/>
    <w:rsid w:val="00D94E2C"/>
    <w:rsid w:val="00DA067E"/>
    <w:rsid w:val="00DA4B20"/>
    <w:rsid w:val="00DA500D"/>
    <w:rsid w:val="00DA58C1"/>
    <w:rsid w:val="00DA631E"/>
    <w:rsid w:val="00DA64F2"/>
    <w:rsid w:val="00DA6EFF"/>
    <w:rsid w:val="00DA7478"/>
    <w:rsid w:val="00DB00C0"/>
    <w:rsid w:val="00DB039B"/>
    <w:rsid w:val="00DB0B8A"/>
    <w:rsid w:val="00DB10BC"/>
    <w:rsid w:val="00DB38F7"/>
    <w:rsid w:val="00DB6CCE"/>
    <w:rsid w:val="00DB75E4"/>
    <w:rsid w:val="00DC4AB5"/>
    <w:rsid w:val="00DC5443"/>
    <w:rsid w:val="00DC69CA"/>
    <w:rsid w:val="00DC71E2"/>
    <w:rsid w:val="00DC7A34"/>
    <w:rsid w:val="00DD277C"/>
    <w:rsid w:val="00DD42A1"/>
    <w:rsid w:val="00DE0AA3"/>
    <w:rsid w:val="00DE0C2E"/>
    <w:rsid w:val="00DE1251"/>
    <w:rsid w:val="00DE6320"/>
    <w:rsid w:val="00DE7FAB"/>
    <w:rsid w:val="00DF740E"/>
    <w:rsid w:val="00E01C46"/>
    <w:rsid w:val="00E01D10"/>
    <w:rsid w:val="00E034D7"/>
    <w:rsid w:val="00E0403B"/>
    <w:rsid w:val="00E043F4"/>
    <w:rsid w:val="00E064F7"/>
    <w:rsid w:val="00E13395"/>
    <w:rsid w:val="00E15215"/>
    <w:rsid w:val="00E21249"/>
    <w:rsid w:val="00E2328A"/>
    <w:rsid w:val="00E2354E"/>
    <w:rsid w:val="00E25222"/>
    <w:rsid w:val="00E26746"/>
    <w:rsid w:val="00E32EBE"/>
    <w:rsid w:val="00E3350F"/>
    <w:rsid w:val="00E3530D"/>
    <w:rsid w:val="00E3550C"/>
    <w:rsid w:val="00E36F96"/>
    <w:rsid w:val="00E37EBC"/>
    <w:rsid w:val="00E44F34"/>
    <w:rsid w:val="00E451D4"/>
    <w:rsid w:val="00E50F20"/>
    <w:rsid w:val="00E52E57"/>
    <w:rsid w:val="00E54EEB"/>
    <w:rsid w:val="00E57A31"/>
    <w:rsid w:val="00E60355"/>
    <w:rsid w:val="00E62363"/>
    <w:rsid w:val="00E67663"/>
    <w:rsid w:val="00E7111F"/>
    <w:rsid w:val="00E71764"/>
    <w:rsid w:val="00E72B0D"/>
    <w:rsid w:val="00E74F16"/>
    <w:rsid w:val="00E80DA0"/>
    <w:rsid w:val="00E85E89"/>
    <w:rsid w:val="00E9182E"/>
    <w:rsid w:val="00E93775"/>
    <w:rsid w:val="00EA4176"/>
    <w:rsid w:val="00EA74FF"/>
    <w:rsid w:val="00EA7F8E"/>
    <w:rsid w:val="00EB3210"/>
    <w:rsid w:val="00EB5DB0"/>
    <w:rsid w:val="00EB5E51"/>
    <w:rsid w:val="00EB6A01"/>
    <w:rsid w:val="00EB6B1B"/>
    <w:rsid w:val="00EC0741"/>
    <w:rsid w:val="00EC1757"/>
    <w:rsid w:val="00EC59D9"/>
    <w:rsid w:val="00EC7E39"/>
    <w:rsid w:val="00ED0002"/>
    <w:rsid w:val="00ED009C"/>
    <w:rsid w:val="00ED1DAB"/>
    <w:rsid w:val="00ED31F0"/>
    <w:rsid w:val="00ED6AD7"/>
    <w:rsid w:val="00ED6D91"/>
    <w:rsid w:val="00EE03E1"/>
    <w:rsid w:val="00EE0802"/>
    <w:rsid w:val="00EE186B"/>
    <w:rsid w:val="00EE258B"/>
    <w:rsid w:val="00EE2BAF"/>
    <w:rsid w:val="00EE2D21"/>
    <w:rsid w:val="00EE41E1"/>
    <w:rsid w:val="00EE4303"/>
    <w:rsid w:val="00EE66FB"/>
    <w:rsid w:val="00EE6EEF"/>
    <w:rsid w:val="00EF09AC"/>
    <w:rsid w:val="00EF6A4C"/>
    <w:rsid w:val="00EF6B99"/>
    <w:rsid w:val="00F00605"/>
    <w:rsid w:val="00F01991"/>
    <w:rsid w:val="00F070FF"/>
    <w:rsid w:val="00F1055F"/>
    <w:rsid w:val="00F135F7"/>
    <w:rsid w:val="00F139A7"/>
    <w:rsid w:val="00F14B0E"/>
    <w:rsid w:val="00F165D5"/>
    <w:rsid w:val="00F173F2"/>
    <w:rsid w:val="00F22017"/>
    <w:rsid w:val="00F262B9"/>
    <w:rsid w:val="00F262C6"/>
    <w:rsid w:val="00F27C04"/>
    <w:rsid w:val="00F30EFF"/>
    <w:rsid w:val="00F31FF6"/>
    <w:rsid w:val="00F32A59"/>
    <w:rsid w:val="00F40AA9"/>
    <w:rsid w:val="00F41930"/>
    <w:rsid w:val="00F427E5"/>
    <w:rsid w:val="00F4381E"/>
    <w:rsid w:val="00F43D29"/>
    <w:rsid w:val="00F4560C"/>
    <w:rsid w:val="00F45B9E"/>
    <w:rsid w:val="00F54347"/>
    <w:rsid w:val="00F56155"/>
    <w:rsid w:val="00F561D5"/>
    <w:rsid w:val="00F5680D"/>
    <w:rsid w:val="00F57C7F"/>
    <w:rsid w:val="00F60BF2"/>
    <w:rsid w:val="00F626CC"/>
    <w:rsid w:val="00F655C1"/>
    <w:rsid w:val="00F67D16"/>
    <w:rsid w:val="00F72AC0"/>
    <w:rsid w:val="00F76AEA"/>
    <w:rsid w:val="00F772F8"/>
    <w:rsid w:val="00F7776D"/>
    <w:rsid w:val="00F7787F"/>
    <w:rsid w:val="00F81E2A"/>
    <w:rsid w:val="00F86661"/>
    <w:rsid w:val="00F86869"/>
    <w:rsid w:val="00F86907"/>
    <w:rsid w:val="00F930F8"/>
    <w:rsid w:val="00F936A6"/>
    <w:rsid w:val="00F9462B"/>
    <w:rsid w:val="00F962FB"/>
    <w:rsid w:val="00F9653D"/>
    <w:rsid w:val="00FA020A"/>
    <w:rsid w:val="00FA0C87"/>
    <w:rsid w:val="00FA1393"/>
    <w:rsid w:val="00FA17C2"/>
    <w:rsid w:val="00FA2C53"/>
    <w:rsid w:val="00FA309B"/>
    <w:rsid w:val="00FA3BEB"/>
    <w:rsid w:val="00FA56A1"/>
    <w:rsid w:val="00FA5A94"/>
    <w:rsid w:val="00FA7A52"/>
    <w:rsid w:val="00FB0475"/>
    <w:rsid w:val="00FB3028"/>
    <w:rsid w:val="00FB53C6"/>
    <w:rsid w:val="00FB6ECC"/>
    <w:rsid w:val="00FC0486"/>
    <w:rsid w:val="00FC4E90"/>
    <w:rsid w:val="00FC6211"/>
    <w:rsid w:val="00FC6EE5"/>
    <w:rsid w:val="00FD363B"/>
    <w:rsid w:val="00FD462B"/>
    <w:rsid w:val="00FD79FA"/>
    <w:rsid w:val="00FE0AE9"/>
    <w:rsid w:val="00FE271F"/>
    <w:rsid w:val="00FE2AE4"/>
    <w:rsid w:val="00FE434F"/>
    <w:rsid w:val="00FE5943"/>
    <w:rsid w:val="00FE5CAB"/>
    <w:rsid w:val="00FE67B2"/>
    <w:rsid w:val="00FE7C04"/>
    <w:rsid w:val="00FF18D6"/>
    <w:rsid w:val="00FF2265"/>
    <w:rsid w:val="00FF3B5E"/>
    <w:rsid w:val="00FF61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E1D9B6"/>
  <w15:docId w15:val="{8D5939D5-CA25-4AB7-B31A-72E2CCF4C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FF8"/>
  </w:style>
  <w:style w:type="paragraph" w:styleId="Titre1">
    <w:name w:val="heading 1"/>
    <w:basedOn w:val="Normal"/>
    <w:next w:val="ParagrapheModle"/>
    <w:link w:val="Titre1Car"/>
    <w:qFormat/>
    <w:rsid w:val="00903076"/>
    <w:pPr>
      <w:keepNext/>
      <w:numPr>
        <w:numId w:val="4"/>
      </w:numPr>
      <w:spacing w:before="480" w:after="120"/>
      <w:jc w:val="both"/>
      <w:outlineLvl w:val="0"/>
    </w:pPr>
    <w:rPr>
      <w:b/>
      <w:bCs/>
      <w:caps/>
      <w:color w:val="000080"/>
      <w:sz w:val="22"/>
      <w:szCs w:val="22"/>
    </w:rPr>
  </w:style>
  <w:style w:type="paragraph" w:styleId="Titre2">
    <w:name w:val="heading 2"/>
    <w:basedOn w:val="Normal"/>
    <w:next w:val="ParagrapheModle"/>
    <w:qFormat/>
    <w:rsid w:val="00903076"/>
    <w:pPr>
      <w:keepNext/>
      <w:numPr>
        <w:ilvl w:val="1"/>
        <w:numId w:val="4"/>
      </w:numPr>
      <w:spacing w:before="240" w:after="120"/>
      <w:jc w:val="both"/>
      <w:outlineLvl w:val="1"/>
    </w:pPr>
    <w:rPr>
      <w:b/>
      <w:bCs/>
      <w:color w:val="000080"/>
      <w:sz w:val="22"/>
      <w:szCs w:val="22"/>
    </w:rPr>
  </w:style>
  <w:style w:type="paragraph" w:styleId="Titre3">
    <w:name w:val="heading 3"/>
    <w:basedOn w:val="Normal"/>
    <w:next w:val="ParagrapheModle"/>
    <w:link w:val="Titre3Car"/>
    <w:qFormat/>
    <w:rsid w:val="00903076"/>
    <w:pPr>
      <w:keepNext/>
      <w:numPr>
        <w:ilvl w:val="2"/>
        <w:numId w:val="4"/>
      </w:numPr>
      <w:spacing w:before="120" w:after="120"/>
      <w:jc w:val="both"/>
      <w:outlineLvl w:val="2"/>
    </w:pPr>
    <w:rPr>
      <w:b/>
      <w:bCs/>
      <w:i/>
      <w:iCs/>
      <w:sz w:val="22"/>
      <w:szCs w:val="22"/>
    </w:rPr>
  </w:style>
  <w:style w:type="paragraph" w:styleId="Titre4">
    <w:name w:val="heading 4"/>
    <w:basedOn w:val="Normal"/>
    <w:next w:val="ParagrapheModle"/>
    <w:qFormat/>
    <w:rsid w:val="00903076"/>
    <w:pPr>
      <w:keepNext/>
      <w:numPr>
        <w:ilvl w:val="3"/>
        <w:numId w:val="4"/>
      </w:numPr>
      <w:spacing w:before="120" w:after="120"/>
      <w:jc w:val="both"/>
      <w:outlineLvl w:val="3"/>
    </w:pPr>
    <w:rPr>
      <w:i/>
      <w:iCs/>
      <w:sz w:val="22"/>
      <w:szCs w:val="22"/>
    </w:rPr>
  </w:style>
  <w:style w:type="paragraph" w:styleId="Titre5">
    <w:name w:val="heading 5"/>
    <w:basedOn w:val="Normal"/>
    <w:next w:val="Normal"/>
    <w:qFormat/>
    <w:rsid w:val="00903076"/>
    <w:pPr>
      <w:numPr>
        <w:ilvl w:val="4"/>
        <w:numId w:val="4"/>
      </w:numPr>
      <w:spacing w:before="240" w:after="60"/>
      <w:outlineLvl w:val="4"/>
    </w:pPr>
    <w:rPr>
      <w:b/>
      <w:bCs/>
      <w:i/>
      <w:iCs/>
      <w:sz w:val="26"/>
      <w:szCs w:val="26"/>
    </w:rPr>
  </w:style>
  <w:style w:type="paragraph" w:styleId="Titre6">
    <w:name w:val="heading 6"/>
    <w:basedOn w:val="Normal"/>
    <w:next w:val="Normal"/>
    <w:qFormat/>
    <w:rsid w:val="00903076"/>
    <w:pPr>
      <w:numPr>
        <w:ilvl w:val="5"/>
        <w:numId w:val="4"/>
      </w:numPr>
      <w:spacing w:before="240" w:after="60"/>
      <w:outlineLvl w:val="5"/>
    </w:pPr>
    <w:rPr>
      <w:b/>
      <w:bCs/>
      <w:sz w:val="22"/>
      <w:szCs w:val="22"/>
    </w:rPr>
  </w:style>
  <w:style w:type="paragraph" w:styleId="Titre7">
    <w:name w:val="heading 7"/>
    <w:basedOn w:val="Normal"/>
    <w:next w:val="Normal"/>
    <w:qFormat/>
    <w:rsid w:val="00903076"/>
    <w:pPr>
      <w:keepNext/>
      <w:numPr>
        <w:ilvl w:val="6"/>
        <w:numId w:val="4"/>
      </w:numPr>
      <w:jc w:val="center"/>
      <w:outlineLvl w:val="6"/>
    </w:pPr>
    <w:rPr>
      <w:rFonts w:ascii="Arial" w:hAnsi="Arial" w:cs="Arial"/>
      <w:b/>
      <w:bCs/>
      <w:color w:val="FF0000"/>
    </w:rPr>
  </w:style>
  <w:style w:type="paragraph" w:styleId="Titre8">
    <w:name w:val="heading 8"/>
    <w:basedOn w:val="Normal"/>
    <w:next w:val="Normal"/>
    <w:qFormat/>
    <w:rsid w:val="00903076"/>
    <w:pPr>
      <w:numPr>
        <w:ilvl w:val="7"/>
        <w:numId w:val="4"/>
      </w:numPr>
      <w:spacing w:before="240" w:after="60"/>
      <w:outlineLvl w:val="7"/>
    </w:pPr>
    <w:rPr>
      <w:i/>
      <w:iCs/>
      <w:sz w:val="24"/>
      <w:szCs w:val="24"/>
    </w:rPr>
  </w:style>
  <w:style w:type="paragraph" w:styleId="Titre9">
    <w:name w:val="heading 9"/>
    <w:basedOn w:val="Normal"/>
    <w:next w:val="Normal"/>
    <w:qFormat/>
    <w:rsid w:val="00903076"/>
    <w:pPr>
      <w:numPr>
        <w:ilvl w:val="8"/>
        <w:numId w:val="4"/>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Modle">
    <w:name w:val="Paragraphe Modèle"/>
    <w:basedOn w:val="Normal"/>
    <w:link w:val="ParagrapheModleCar"/>
    <w:rsid w:val="00706AFD"/>
    <w:pPr>
      <w:spacing w:before="120" w:after="120"/>
      <w:jc w:val="both"/>
    </w:pPr>
    <w:rPr>
      <w:sz w:val="22"/>
      <w:szCs w:val="22"/>
    </w:rPr>
  </w:style>
  <w:style w:type="paragraph" w:styleId="Retraitcorpsdetexte">
    <w:name w:val="Body Text Indent"/>
    <w:basedOn w:val="Normal"/>
    <w:link w:val="RetraitcorpsdetexteCar"/>
    <w:pPr>
      <w:jc w:val="center"/>
    </w:pPr>
    <w:rPr>
      <w:rFonts w:ascii="Arial" w:hAnsi="Arial" w:cs="Arial"/>
      <w:b/>
      <w:bCs/>
      <w:caps/>
      <w:sz w:val="32"/>
      <w:szCs w:val="32"/>
    </w:rPr>
  </w:style>
  <w:style w:type="paragraph" w:customStyle="1" w:styleId="Enumration1Premier">
    <w:name w:val="Enumération 1 Premier"/>
    <w:basedOn w:val="Normal"/>
    <w:next w:val="Enumration1Suivants"/>
    <w:rsid w:val="00D12EF8"/>
    <w:pPr>
      <w:numPr>
        <w:numId w:val="6"/>
      </w:numPr>
      <w:spacing w:before="120"/>
    </w:pPr>
    <w:rPr>
      <w:sz w:val="22"/>
      <w:szCs w:val="22"/>
    </w:rPr>
  </w:style>
  <w:style w:type="paragraph" w:customStyle="1" w:styleId="Enumration1Suivants">
    <w:name w:val="Enumération 1 Suivants"/>
    <w:basedOn w:val="Normal"/>
    <w:rsid w:val="00D12EF8"/>
    <w:pPr>
      <w:numPr>
        <w:numId w:val="7"/>
      </w:numPr>
      <w:spacing w:before="60"/>
    </w:pPr>
    <w:rPr>
      <w:sz w:val="22"/>
      <w:szCs w:val="22"/>
    </w:rPr>
  </w:style>
  <w:style w:type="paragraph" w:styleId="En-tte">
    <w:name w:val="header"/>
    <w:basedOn w:val="Normal"/>
    <w:link w:val="En-tteCar"/>
    <w:uiPriority w:val="99"/>
    <w:pPr>
      <w:tabs>
        <w:tab w:val="center" w:pos="4536"/>
        <w:tab w:val="right" w:pos="9072"/>
      </w:tabs>
    </w:pPr>
  </w:style>
  <w:style w:type="character" w:styleId="Numrodepage">
    <w:name w:val="page number"/>
    <w:basedOn w:val="Policepardfaut"/>
  </w:style>
  <w:style w:type="paragraph" w:styleId="Pieddepage">
    <w:name w:val="footer"/>
    <w:aliases w:val="Adresse pied de page"/>
    <w:basedOn w:val="Normal"/>
    <w:link w:val="PieddepageCar"/>
    <w:uiPriority w:val="99"/>
    <w:pPr>
      <w:tabs>
        <w:tab w:val="center" w:pos="4536"/>
        <w:tab w:val="right" w:pos="9072"/>
      </w:tabs>
    </w:pPr>
  </w:style>
  <w:style w:type="paragraph" w:customStyle="1" w:styleId="TitreAnnexeModle">
    <w:name w:val="Titre Annexe Modèle"/>
    <w:basedOn w:val="Normal"/>
    <w:next w:val="ParagrapheModle"/>
    <w:rsid w:val="006A6511"/>
    <w:pPr>
      <w:pageBreakBefore/>
      <w:numPr>
        <w:numId w:val="5"/>
      </w:numPr>
      <w:spacing w:before="240" w:after="480"/>
      <w:jc w:val="center"/>
    </w:pPr>
    <w:rPr>
      <w:b/>
      <w:bCs/>
      <w:caps/>
      <w:color w:val="000080"/>
      <w:sz w:val="22"/>
      <w:szCs w:val="22"/>
    </w:rPr>
  </w:style>
  <w:style w:type="paragraph" w:styleId="TM1">
    <w:name w:val="toc 1"/>
    <w:basedOn w:val="Normal"/>
    <w:next w:val="Normal"/>
    <w:autoRedefine/>
    <w:uiPriority w:val="39"/>
    <w:rsid w:val="007D12CC"/>
    <w:pPr>
      <w:spacing w:before="120" w:after="120"/>
    </w:pPr>
    <w:rPr>
      <w:b/>
      <w:bCs/>
      <w:caps/>
      <w:szCs w:val="24"/>
    </w:rPr>
  </w:style>
  <w:style w:type="paragraph" w:styleId="TM2">
    <w:name w:val="toc 2"/>
    <w:basedOn w:val="Normal"/>
    <w:next w:val="Normal"/>
    <w:autoRedefine/>
    <w:uiPriority w:val="39"/>
    <w:rsid w:val="007D12CC"/>
    <w:pPr>
      <w:ind w:left="200"/>
    </w:pPr>
    <w:rPr>
      <w:smallCaps/>
      <w:szCs w:val="24"/>
    </w:rPr>
  </w:style>
  <w:style w:type="paragraph" w:styleId="TM3">
    <w:name w:val="toc 3"/>
    <w:basedOn w:val="Normal"/>
    <w:next w:val="Normal"/>
    <w:autoRedefine/>
    <w:uiPriority w:val="39"/>
    <w:rsid w:val="007D12CC"/>
    <w:pPr>
      <w:ind w:left="400"/>
    </w:pPr>
    <w:rPr>
      <w:i/>
      <w:iCs/>
      <w:szCs w:val="24"/>
    </w:rPr>
  </w:style>
  <w:style w:type="paragraph" w:styleId="TM4">
    <w:name w:val="toc 4"/>
    <w:basedOn w:val="Normal"/>
    <w:next w:val="Normal"/>
    <w:autoRedefine/>
    <w:semiHidden/>
    <w:pPr>
      <w:ind w:left="600"/>
    </w:pPr>
    <w:rPr>
      <w:sz w:val="18"/>
      <w:szCs w:val="21"/>
    </w:rPr>
  </w:style>
  <w:style w:type="paragraph" w:customStyle="1" w:styleId="TMAnnexe">
    <w:name w:val="TM Annexe"/>
    <w:basedOn w:val="Normal"/>
    <w:semiHidden/>
    <w:pPr>
      <w:tabs>
        <w:tab w:val="left" w:pos="1418"/>
        <w:tab w:val="right" w:leader="dot" w:pos="9072"/>
      </w:tabs>
      <w:ind w:left="284"/>
    </w:pPr>
    <w:rPr>
      <w:smallCaps/>
    </w:rPr>
  </w:style>
  <w:style w:type="paragraph" w:customStyle="1" w:styleId="Typededocument">
    <w:name w:val="Type de document"/>
    <w:basedOn w:val="ParagrapheModle"/>
    <w:next w:val="ParagrapheModle"/>
    <w:pPr>
      <w:jc w:val="center"/>
    </w:pPr>
    <w:rPr>
      <w:b/>
      <w:bCs/>
      <w:caps/>
      <w:spacing w:val="20"/>
      <w:sz w:val="24"/>
      <w:szCs w:val="24"/>
    </w:rPr>
  </w:style>
  <w:style w:type="paragraph" w:styleId="TM5">
    <w:name w:val="toc 5"/>
    <w:basedOn w:val="Normal"/>
    <w:next w:val="Normal"/>
    <w:autoRedefine/>
    <w:semiHidden/>
    <w:pPr>
      <w:ind w:left="800"/>
    </w:pPr>
    <w:rPr>
      <w:sz w:val="18"/>
      <w:szCs w:val="21"/>
    </w:rPr>
  </w:style>
  <w:style w:type="paragraph" w:styleId="TM6">
    <w:name w:val="toc 6"/>
    <w:basedOn w:val="Normal"/>
    <w:next w:val="Normal"/>
    <w:autoRedefine/>
    <w:semiHidden/>
    <w:pPr>
      <w:ind w:left="1000"/>
    </w:pPr>
    <w:rPr>
      <w:sz w:val="18"/>
      <w:szCs w:val="21"/>
    </w:rPr>
  </w:style>
  <w:style w:type="paragraph" w:styleId="TM7">
    <w:name w:val="toc 7"/>
    <w:basedOn w:val="Normal"/>
    <w:next w:val="Normal"/>
    <w:autoRedefine/>
    <w:semiHidden/>
    <w:pPr>
      <w:ind w:left="1200"/>
    </w:pPr>
    <w:rPr>
      <w:sz w:val="18"/>
      <w:szCs w:val="21"/>
    </w:rPr>
  </w:style>
  <w:style w:type="paragraph" w:styleId="TM8">
    <w:name w:val="toc 8"/>
    <w:basedOn w:val="Normal"/>
    <w:next w:val="Normal"/>
    <w:autoRedefine/>
    <w:semiHidden/>
    <w:pPr>
      <w:ind w:left="1400"/>
    </w:pPr>
    <w:rPr>
      <w:sz w:val="18"/>
      <w:szCs w:val="21"/>
    </w:rPr>
  </w:style>
  <w:style w:type="paragraph" w:styleId="TM9">
    <w:name w:val="toc 9"/>
    <w:basedOn w:val="Normal"/>
    <w:next w:val="Normal"/>
    <w:autoRedefine/>
    <w:semiHidden/>
    <w:pPr>
      <w:ind w:left="1600"/>
    </w:pPr>
    <w:rPr>
      <w:sz w:val="18"/>
      <w:szCs w:val="21"/>
    </w:rPr>
  </w:style>
  <w:style w:type="paragraph" w:customStyle="1" w:styleId="Enum1">
    <w:name w:val="Enum1"/>
    <w:basedOn w:val="Normal"/>
    <w:semiHidden/>
    <w:rsid w:val="00172D7D"/>
    <w:pPr>
      <w:spacing w:before="60"/>
      <w:jc w:val="both"/>
    </w:pPr>
    <w:rPr>
      <w:sz w:val="24"/>
      <w:szCs w:val="24"/>
    </w:rPr>
  </w:style>
  <w:style w:type="paragraph" w:styleId="Corpsdetexte">
    <w:name w:val="Body Text"/>
    <w:basedOn w:val="Normal"/>
    <w:pPr>
      <w:pBdr>
        <w:top w:val="single" w:sz="18" w:space="1" w:color="FF0000"/>
        <w:left w:val="single" w:sz="18" w:space="4" w:color="FF0000"/>
        <w:bottom w:val="single" w:sz="18" w:space="1" w:color="FF0000"/>
        <w:right w:val="single" w:sz="18" w:space="4" w:color="FF0000"/>
      </w:pBdr>
      <w:jc w:val="both"/>
    </w:pPr>
    <w:rPr>
      <w:i/>
      <w:iCs/>
      <w:sz w:val="22"/>
      <w:szCs w:val="22"/>
    </w:rPr>
  </w:style>
  <w:style w:type="table" w:styleId="Grilledutableau">
    <w:name w:val="Table Grid"/>
    <w:basedOn w:val="TableauNormal"/>
    <w:uiPriority w:val="59"/>
    <w:rsid w:val="004B6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573063"/>
    <w:rPr>
      <w:rFonts w:ascii="Tahoma" w:hAnsi="Tahoma" w:cs="Tahoma"/>
      <w:sz w:val="16"/>
      <w:szCs w:val="16"/>
    </w:rPr>
  </w:style>
  <w:style w:type="paragraph" w:customStyle="1" w:styleId="Typedocument">
    <w:name w:val="Type_document"/>
    <w:basedOn w:val="TitreDocument"/>
    <w:link w:val="TypedocumentCarCar"/>
    <w:rsid w:val="001756A4"/>
    <w:pPr>
      <w:spacing w:before="1280" w:after="960"/>
    </w:pPr>
    <w:rPr>
      <w:color w:val="000000"/>
      <w:sz w:val="32"/>
    </w:rPr>
  </w:style>
  <w:style w:type="paragraph" w:customStyle="1" w:styleId="TitreDocument">
    <w:name w:val="Titre_Document"/>
    <w:basedOn w:val="Normal"/>
    <w:rsid w:val="001756A4"/>
    <w:pPr>
      <w:spacing w:after="640"/>
      <w:jc w:val="center"/>
    </w:pPr>
    <w:rPr>
      <w:rFonts w:ascii="Arial" w:hAnsi="Arial"/>
      <w:b/>
      <w:caps/>
      <w:color w:val="000080"/>
      <w:sz w:val="36"/>
    </w:rPr>
  </w:style>
  <w:style w:type="character" w:customStyle="1" w:styleId="RetraitcorpsdetexteCar">
    <w:name w:val="Retrait corps de texte Car"/>
    <w:link w:val="Retraitcorpsdetexte"/>
    <w:rsid w:val="00965EF6"/>
    <w:rPr>
      <w:rFonts w:ascii="Arial" w:hAnsi="Arial" w:cs="Arial"/>
      <w:b/>
      <w:bCs/>
      <w:caps/>
      <w:sz w:val="32"/>
      <w:szCs w:val="32"/>
      <w:lang w:val="fr-FR" w:eastAsia="fr-FR" w:bidi="ar-SA"/>
    </w:rPr>
  </w:style>
  <w:style w:type="character" w:customStyle="1" w:styleId="TypedocumentCarCar">
    <w:name w:val="Type_document Car Car"/>
    <w:link w:val="Typedocument"/>
    <w:rsid w:val="001756A4"/>
    <w:rPr>
      <w:rFonts w:ascii="Arial" w:hAnsi="Arial" w:cs="Arial"/>
      <w:b/>
      <w:bCs/>
      <w:caps/>
      <w:color w:val="000000"/>
      <w:sz w:val="32"/>
      <w:szCs w:val="32"/>
      <w:lang w:val="fr-FR" w:eastAsia="fr-FR" w:bidi="ar-SA"/>
    </w:rPr>
  </w:style>
  <w:style w:type="paragraph" w:customStyle="1" w:styleId="StyleProjet">
    <w:name w:val="Style_Projet"/>
    <w:basedOn w:val="Normal"/>
    <w:rsid w:val="001756A4"/>
    <w:pPr>
      <w:jc w:val="center"/>
    </w:pPr>
    <w:rPr>
      <w:b/>
      <w:sz w:val="28"/>
    </w:rPr>
  </w:style>
  <w:style w:type="paragraph" w:customStyle="1" w:styleId="dateMAJ">
    <w:name w:val="date_MAJ"/>
    <w:basedOn w:val="StyleProjet"/>
    <w:next w:val="StyleProjet"/>
    <w:rsid w:val="001756A4"/>
    <w:pPr>
      <w:spacing w:after="280"/>
    </w:pPr>
    <w:rPr>
      <w:b w:val="0"/>
      <w:i/>
      <w:sz w:val="20"/>
    </w:rPr>
  </w:style>
  <w:style w:type="paragraph" w:customStyle="1" w:styleId="Titrepage">
    <w:name w:val="Titre_page"/>
    <w:basedOn w:val="Normal"/>
    <w:rsid w:val="00C551C5"/>
    <w:pPr>
      <w:spacing w:before="480" w:after="480"/>
      <w:jc w:val="center"/>
    </w:pPr>
    <w:rPr>
      <w:b/>
      <w:caps/>
      <w:sz w:val="24"/>
      <w:lang w:val="en-GB"/>
    </w:rPr>
  </w:style>
  <w:style w:type="paragraph" w:customStyle="1" w:styleId="Objet">
    <w:name w:val="Objet"/>
    <w:basedOn w:val="ParagrapheModle"/>
    <w:rsid w:val="00BA6722"/>
    <w:pPr>
      <w:tabs>
        <w:tab w:val="right" w:pos="1384"/>
      </w:tabs>
      <w:jc w:val="left"/>
    </w:pPr>
    <w:rPr>
      <w:b/>
    </w:rPr>
  </w:style>
  <w:style w:type="paragraph" w:customStyle="1" w:styleId="Enumrfrence">
    <w:name w:val="Enum_référence"/>
    <w:basedOn w:val="Enum1"/>
    <w:rsid w:val="00BA6722"/>
    <w:pPr>
      <w:spacing w:before="240"/>
    </w:pPr>
    <w:rPr>
      <w:sz w:val="22"/>
      <w:szCs w:val="20"/>
    </w:rPr>
  </w:style>
  <w:style w:type="paragraph" w:customStyle="1" w:styleId="Enumref1">
    <w:name w:val="Enum_ref_1°"/>
    <w:basedOn w:val="Enum1"/>
    <w:next w:val="Enumref"/>
    <w:rsid w:val="00071532"/>
    <w:pPr>
      <w:numPr>
        <w:numId w:val="1"/>
      </w:numPr>
      <w:spacing w:before="240"/>
    </w:pPr>
    <w:rPr>
      <w:sz w:val="22"/>
      <w:szCs w:val="20"/>
    </w:rPr>
  </w:style>
  <w:style w:type="paragraph" w:customStyle="1" w:styleId="Enumref">
    <w:name w:val="Enum_ref"/>
    <w:basedOn w:val="Enum1"/>
    <w:rsid w:val="00071532"/>
    <w:pPr>
      <w:widowControl w:val="0"/>
      <w:numPr>
        <w:numId w:val="2"/>
      </w:numPr>
    </w:pPr>
    <w:rPr>
      <w:sz w:val="22"/>
    </w:rPr>
  </w:style>
  <w:style w:type="character" w:customStyle="1" w:styleId="TextedebullesCar">
    <w:name w:val="Texte de bulles Car"/>
    <w:link w:val="Textedebulles"/>
    <w:uiPriority w:val="99"/>
    <w:semiHidden/>
    <w:rsid w:val="0019736B"/>
    <w:rPr>
      <w:rFonts w:ascii="Tahoma" w:hAnsi="Tahoma" w:cs="Tahoma"/>
      <w:sz w:val="16"/>
      <w:szCs w:val="16"/>
    </w:rPr>
  </w:style>
  <w:style w:type="character" w:styleId="Marquedecommentaire">
    <w:name w:val="annotation reference"/>
    <w:uiPriority w:val="99"/>
    <w:rsid w:val="00A44984"/>
    <w:rPr>
      <w:sz w:val="16"/>
      <w:szCs w:val="16"/>
    </w:rPr>
  </w:style>
  <w:style w:type="paragraph" w:styleId="Commentaire">
    <w:name w:val="annotation text"/>
    <w:basedOn w:val="Normal"/>
    <w:link w:val="CommentaireCar"/>
    <w:uiPriority w:val="99"/>
    <w:rsid w:val="00A44984"/>
  </w:style>
  <w:style w:type="character" w:customStyle="1" w:styleId="CommentaireCar">
    <w:name w:val="Commentaire Car"/>
    <w:basedOn w:val="Policepardfaut"/>
    <w:link w:val="Commentaire"/>
    <w:uiPriority w:val="99"/>
    <w:rsid w:val="00A44984"/>
  </w:style>
  <w:style w:type="paragraph" w:styleId="Objetducommentaire">
    <w:name w:val="annotation subject"/>
    <w:basedOn w:val="Commentaire"/>
    <w:next w:val="Commentaire"/>
    <w:link w:val="ObjetducommentaireCar"/>
    <w:rsid w:val="00A44984"/>
    <w:rPr>
      <w:b/>
      <w:bCs/>
    </w:rPr>
  </w:style>
  <w:style w:type="character" w:customStyle="1" w:styleId="ObjetducommentaireCar">
    <w:name w:val="Objet du commentaire Car"/>
    <w:link w:val="Objetducommentaire"/>
    <w:rsid w:val="00A44984"/>
    <w:rPr>
      <w:b/>
      <w:bCs/>
    </w:rPr>
  </w:style>
  <w:style w:type="paragraph" w:styleId="Notedefin">
    <w:name w:val="endnote text"/>
    <w:basedOn w:val="Normal"/>
    <w:link w:val="NotedefinCar"/>
    <w:rsid w:val="00565308"/>
  </w:style>
  <w:style w:type="character" w:customStyle="1" w:styleId="NotedefinCar">
    <w:name w:val="Note de fin Car"/>
    <w:basedOn w:val="Policepardfaut"/>
    <w:link w:val="Notedefin"/>
    <w:rsid w:val="00565308"/>
  </w:style>
  <w:style w:type="character" w:styleId="Appeldenotedefin">
    <w:name w:val="endnote reference"/>
    <w:rsid w:val="00565308"/>
    <w:rPr>
      <w:vertAlign w:val="superscript"/>
    </w:rPr>
  </w:style>
  <w:style w:type="paragraph" w:styleId="Notedebasdepage">
    <w:name w:val="footnote text"/>
    <w:basedOn w:val="Normal"/>
    <w:link w:val="NotedebasdepageCar"/>
    <w:rsid w:val="00565308"/>
  </w:style>
  <w:style w:type="character" w:customStyle="1" w:styleId="NotedebasdepageCar">
    <w:name w:val="Note de bas de page Car"/>
    <w:basedOn w:val="Policepardfaut"/>
    <w:link w:val="Notedebasdepage"/>
    <w:rsid w:val="00565308"/>
  </w:style>
  <w:style w:type="character" w:styleId="Appelnotedebasdep">
    <w:name w:val="footnote reference"/>
    <w:rsid w:val="00565308"/>
    <w:rPr>
      <w:vertAlign w:val="superscript"/>
    </w:rPr>
  </w:style>
  <w:style w:type="character" w:styleId="lev">
    <w:name w:val="Strong"/>
    <w:qFormat/>
    <w:rsid w:val="00D425F4"/>
    <w:rPr>
      <w:b/>
      <w:bCs/>
    </w:rPr>
  </w:style>
  <w:style w:type="paragraph" w:styleId="Rvision">
    <w:name w:val="Revision"/>
    <w:hidden/>
    <w:uiPriority w:val="99"/>
    <w:semiHidden/>
    <w:rsid w:val="00F626CC"/>
  </w:style>
  <w:style w:type="character" w:styleId="Lienhypertexte">
    <w:name w:val="Hyperlink"/>
    <w:rsid w:val="00365F6C"/>
    <w:rPr>
      <w:color w:val="0000FF"/>
      <w:u w:val="single"/>
    </w:rPr>
  </w:style>
  <w:style w:type="paragraph" w:customStyle="1" w:styleId="Retraitcorpsdetexte21">
    <w:name w:val="Retrait corps de texte 21"/>
    <w:basedOn w:val="Normal"/>
    <w:rsid w:val="00365F6C"/>
    <w:pPr>
      <w:suppressAutoHyphens/>
      <w:spacing w:after="120" w:line="480" w:lineRule="auto"/>
      <w:ind w:left="283"/>
    </w:pPr>
    <w:rPr>
      <w:sz w:val="22"/>
      <w:szCs w:val="22"/>
      <w:lang w:eastAsia="ar-SA"/>
    </w:rPr>
  </w:style>
  <w:style w:type="character" w:customStyle="1" w:styleId="Caractresdenotedebasdepage">
    <w:name w:val="Caractères de note de bas de page"/>
    <w:rsid w:val="00D35C6C"/>
    <w:rPr>
      <w:vertAlign w:val="superscript"/>
    </w:rPr>
  </w:style>
  <w:style w:type="character" w:customStyle="1" w:styleId="WW8Num1z0">
    <w:name w:val="WW8Num1z0"/>
    <w:rsid w:val="00D35C6C"/>
    <w:rPr>
      <w:rFonts w:hint="default"/>
    </w:rPr>
  </w:style>
  <w:style w:type="paragraph" w:customStyle="1" w:styleId="CorpsdutexteDGA">
    <w:name w:val="Corps du texte DGA"/>
    <w:basedOn w:val="Normal"/>
    <w:rsid w:val="00E01C46"/>
    <w:pPr>
      <w:suppressAutoHyphens/>
      <w:spacing w:before="240"/>
      <w:ind w:left="2608"/>
      <w:jc w:val="both"/>
    </w:pPr>
    <w:rPr>
      <w:sz w:val="22"/>
      <w:szCs w:val="22"/>
      <w:lang w:eastAsia="ar-SA"/>
    </w:rPr>
  </w:style>
  <w:style w:type="paragraph" w:customStyle="1" w:styleId="BodyText21">
    <w:name w:val="Body Text 21"/>
    <w:basedOn w:val="Normal"/>
    <w:rsid w:val="00934250"/>
    <w:pPr>
      <w:suppressAutoHyphens/>
    </w:pPr>
    <w:rPr>
      <w:sz w:val="24"/>
      <w:szCs w:val="22"/>
      <w:lang w:val="en-GB" w:eastAsia="ar-SA"/>
    </w:rPr>
  </w:style>
  <w:style w:type="character" w:customStyle="1" w:styleId="ParagrapheModleCar">
    <w:name w:val="Paragraphe Modèle Car"/>
    <w:link w:val="ParagrapheModle"/>
    <w:rsid w:val="00972BD0"/>
    <w:rPr>
      <w:sz w:val="22"/>
      <w:szCs w:val="22"/>
    </w:rPr>
  </w:style>
  <w:style w:type="character" w:customStyle="1" w:styleId="TitreAnnexeModleCar">
    <w:name w:val="Titre Annexe Modèle Car"/>
    <w:rsid w:val="009559ED"/>
    <w:rPr>
      <w:b/>
      <w:bCs/>
      <w:caps/>
      <w:color w:val="000080"/>
      <w:sz w:val="22"/>
      <w:szCs w:val="22"/>
      <w:lang w:val="fr-FR" w:eastAsia="fr-FR"/>
    </w:rPr>
  </w:style>
  <w:style w:type="paragraph" w:customStyle="1" w:styleId="Direction">
    <w:name w:val="Direction"/>
    <w:basedOn w:val="Normal"/>
    <w:next w:val="Normal"/>
    <w:rsid w:val="006A4827"/>
    <w:pPr>
      <w:spacing w:after="160"/>
    </w:pPr>
    <w:rPr>
      <w:rFonts w:ascii="Arial" w:hAnsi="Arial" w:cs="Arial"/>
      <w:i/>
      <w:iCs/>
      <w:smallCaps/>
      <w:sz w:val="16"/>
      <w:szCs w:val="16"/>
    </w:rPr>
  </w:style>
  <w:style w:type="paragraph" w:customStyle="1" w:styleId="DGA">
    <w:name w:val="D..G..A.."/>
    <w:basedOn w:val="Normal"/>
    <w:rsid w:val="006A4827"/>
    <w:pPr>
      <w:spacing w:before="2140" w:after="160"/>
    </w:pPr>
    <w:rPr>
      <w:rFonts w:ascii="Arial" w:hAnsi="Arial" w:cs="Arial"/>
      <w:b/>
      <w:bCs/>
      <w:smallCaps/>
      <w:sz w:val="16"/>
      <w:szCs w:val="16"/>
    </w:rPr>
  </w:style>
  <w:style w:type="paragraph" w:styleId="Corpsdetexte3">
    <w:name w:val="Body Text 3"/>
    <w:basedOn w:val="Normal"/>
    <w:link w:val="Corpsdetexte3Car"/>
    <w:rsid w:val="009D21DF"/>
    <w:pPr>
      <w:spacing w:after="120"/>
    </w:pPr>
    <w:rPr>
      <w:sz w:val="16"/>
      <w:szCs w:val="16"/>
    </w:rPr>
  </w:style>
  <w:style w:type="character" w:customStyle="1" w:styleId="Corpsdetexte3Car">
    <w:name w:val="Corps de texte 3 Car"/>
    <w:link w:val="Corpsdetexte3"/>
    <w:rsid w:val="009D21DF"/>
    <w:rPr>
      <w:sz w:val="16"/>
      <w:szCs w:val="16"/>
    </w:rPr>
  </w:style>
  <w:style w:type="paragraph" w:customStyle="1" w:styleId="DIRECTION0">
    <w:name w:val="DIRECTION"/>
    <w:basedOn w:val="Normal"/>
    <w:next w:val="Normal"/>
    <w:uiPriority w:val="99"/>
    <w:rsid w:val="00514690"/>
    <w:pPr>
      <w:spacing w:after="160"/>
    </w:pPr>
    <w:rPr>
      <w:rFonts w:ascii="Arial" w:hAnsi="Arial" w:cs="Arial"/>
      <w:i/>
      <w:iCs/>
      <w:smallCaps/>
      <w:sz w:val="16"/>
      <w:szCs w:val="16"/>
    </w:rPr>
  </w:style>
  <w:style w:type="paragraph" w:customStyle="1" w:styleId="Entit">
    <w:name w:val="Entité"/>
    <w:basedOn w:val="Normal"/>
    <w:next w:val="affairesuivie"/>
    <w:uiPriority w:val="99"/>
    <w:rsid w:val="00514690"/>
    <w:rPr>
      <w:rFonts w:ascii="Arial" w:hAnsi="Arial" w:cs="Arial"/>
      <w:i/>
      <w:iCs/>
      <w:sz w:val="16"/>
      <w:szCs w:val="16"/>
    </w:rPr>
  </w:style>
  <w:style w:type="paragraph" w:customStyle="1" w:styleId="affairesuivie">
    <w:name w:val="affaire suivie"/>
    <w:basedOn w:val="Tl"/>
    <w:next w:val="Tl"/>
    <w:uiPriority w:val="99"/>
    <w:rsid w:val="00514690"/>
    <w:pPr>
      <w:spacing w:before="320"/>
    </w:pPr>
  </w:style>
  <w:style w:type="paragraph" w:customStyle="1" w:styleId="Tl">
    <w:name w:val="Tél..."/>
    <w:aliases w:val="Fax,Mél."/>
    <w:basedOn w:val="Normal"/>
    <w:uiPriority w:val="99"/>
    <w:rsid w:val="00514690"/>
    <w:pPr>
      <w:tabs>
        <w:tab w:val="left" w:pos="340"/>
      </w:tabs>
    </w:pPr>
    <w:rPr>
      <w:rFonts w:ascii="Arial" w:hAnsi="Arial" w:cs="Arial"/>
      <w:i/>
      <w:iCs/>
      <w:sz w:val="16"/>
      <w:szCs w:val="16"/>
    </w:rPr>
  </w:style>
  <w:style w:type="paragraph" w:styleId="Date">
    <w:name w:val="Date"/>
    <w:aliases w:val="Lieu"/>
    <w:basedOn w:val="Normal"/>
    <w:link w:val="DateCar"/>
    <w:uiPriority w:val="99"/>
    <w:rsid w:val="00514690"/>
    <w:pPr>
      <w:spacing w:before="1500"/>
      <w:ind w:left="3345"/>
    </w:pPr>
    <w:rPr>
      <w:sz w:val="22"/>
      <w:szCs w:val="22"/>
    </w:rPr>
  </w:style>
  <w:style w:type="character" w:customStyle="1" w:styleId="DateCar">
    <w:name w:val="Date Car"/>
    <w:aliases w:val="Lieu Car"/>
    <w:link w:val="Date"/>
    <w:uiPriority w:val="99"/>
    <w:rsid w:val="00514690"/>
    <w:rPr>
      <w:sz w:val="22"/>
      <w:szCs w:val="22"/>
    </w:rPr>
  </w:style>
  <w:style w:type="paragraph" w:customStyle="1" w:styleId="Numro">
    <w:name w:val="Numéro"/>
    <w:basedOn w:val="Normal"/>
    <w:uiPriority w:val="99"/>
    <w:rsid w:val="00514690"/>
    <w:pPr>
      <w:spacing w:before="60"/>
      <w:ind w:left="3345"/>
    </w:pPr>
    <w:rPr>
      <w:i/>
      <w:iCs/>
      <w:sz w:val="22"/>
      <w:szCs w:val="22"/>
    </w:rPr>
  </w:style>
  <w:style w:type="paragraph" w:customStyle="1" w:styleId="Emetteur">
    <w:name w:val="Emetteur"/>
    <w:basedOn w:val="Normal"/>
    <w:uiPriority w:val="99"/>
    <w:rsid w:val="00514690"/>
    <w:pPr>
      <w:ind w:left="1928"/>
      <w:jc w:val="both"/>
    </w:pPr>
    <w:rPr>
      <w:sz w:val="22"/>
      <w:szCs w:val="22"/>
    </w:rPr>
  </w:style>
  <w:style w:type="paragraph" w:customStyle="1" w:styleId="StyleCorpsdutexteDGA1ligneSuspendu46cm">
    <w:name w:val="Style Corps du texte DGA &quot;1° ligne&quot; + Suspendu : 46 cm"/>
    <w:basedOn w:val="Normal"/>
    <w:next w:val="Corpsdetexte"/>
    <w:uiPriority w:val="99"/>
    <w:rsid w:val="00514690"/>
    <w:pPr>
      <w:spacing w:before="720"/>
      <w:jc w:val="both"/>
    </w:pPr>
    <w:rPr>
      <w:sz w:val="22"/>
      <w:szCs w:val="22"/>
    </w:rPr>
  </w:style>
  <w:style w:type="paragraph" w:customStyle="1" w:styleId="Rfrences">
    <w:name w:val="Références"/>
    <w:basedOn w:val="Normal"/>
    <w:uiPriority w:val="99"/>
    <w:rsid w:val="00514690"/>
    <w:pPr>
      <w:numPr>
        <w:numId w:val="15"/>
      </w:numPr>
      <w:tabs>
        <w:tab w:val="clear" w:pos="360"/>
        <w:tab w:val="left" w:pos="284"/>
      </w:tabs>
    </w:pPr>
    <w:rPr>
      <w:sz w:val="22"/>
      <w:szCs w:val="22"/>
    </w:rPr>
  </w:style>
  <w:style w:type="paragraph" w:customStyle="1" w:styleId="Picesjointes">
    <w:name w:val="Pièces_jointes"/>
    <w:basedOn w:val="Normal"/>
    <w:uiPriority w:val="99"/>
    <w:rsid w:val="00514690"/>
    <w:pPr>
      <w:numPr>
        <w:numId w:val="16"/>
      </w:numPr>
      <w:tabs>
        <w:tab w:val="clear" w:pos="360"/>
        <w:tab w:val="left" w:pos="284"/>
      </w:tabs>
    </w:pPr>
    <w:rPr>
      <w:sz w:val="22"/>
      <w:szCs w:val="22"/>
    </w:rPr>
  </w:style>
  <w:style w:type="paragraph" w:styleId="Lgende">
    <w:name w:val="caption"/>
    <w:basedOn w:val="Normal"/>
    <w:next w:val="Normal"/>
    <w:uiPriority w:val="99"/>
    <w:qFormat/>
    <w:rsid w:val="00514690"/>
    <w:pPr>
      <w:ind w:left="1701" w:right="567"/>
      <w:jc w:val="center"/>
    </w:pPr>
    <w:rPr>
      <w:b/>
      <w:bCs/>
      <w:sz w:val="26"/>
      <w:szCs w:val="26"/>
    </w:rPr>
  </w:style>
  <w:style w:type="paragraph" w:customStyle="1" w:styleId="TexteNormal">
    <w:name w:val="Texte Normal"/>
    <w:basedOn w:val="Normal"/>
    <w:rsid w:val="00514690"/>
    <w:pPr>
      <w:jc w:val="both"/>
    </w:pPr>
    <w:rPr>
      <w:sz w:val="22"/>
      <w:szCs w:val="22"/>
    </w:rPr>
  </w:style>
  <w:style w:type="character" w:customStyle="1" w:styleId="PieddepageCar">
    <w:name w:val="Pied de page Car"/>
    <w:aliases w:val="Adresse pied de page Car"/>
    <w:link w:val="Pieddepage"/>
    <w:uiPriority w:val="99"/>
    <w:rsid w:val="00514690"/>
  </w:style>
  <w:style w:type="paragraph" w:customStyle="1" w:styleId="Numropage">
    <w:name w:val="Numéro page"/>
    <w:basedOn w:val="Normal"/>
    <w:next w:val="Pieddepage"/>
    <w:rsid w:val="00514690"/>
    <w:pPr>
      <w:tabs>
        <w:tab w:val="right" w:pos="9639"/>
      </w:tabs>
    </w:pPr>
    <w:rPr>
      <w:rFonts w:ascii="Arial" w:hAnsi="Arial" w:cs="Arial"/>
      <w:sz w:val="16"/>
      <w:szCs w:val="16"/>
    </w:rPr>
  </w:style>
  <w:style w:type="character" w:styleId="Textedelespacerserv">
    <w:name w:val="Placeholder Text"/>
    <w:semiHidden/>
    <w:rsid w:val="003254A6"/>
    <w:rPr>
      <w:color w:val="808080"/>
    </w:rPr>
  </w:style>
  <w:style w:type="character" w:customStyle="1" w:styleId="En-tteCar">
    <w:name w:val="En-tête Car"/>
    <w:link w:val="En-tte"/>
    <w:uiPriority w:val="99"/>
    <w:rsid w:val="00564002"/>
  </w:style>
  <w:style w:type="character" w:customStyle="1" w:styleId="Titre3Car">
    <w:name w:val="Titre 3 Car"/>
    <w:link w:val="Titre3"/>
    <w:locked/>
    <w:rsid w:val="007F64BA"/>
    <w:rPr>
      <w:b/>
      <w:bCs/>
      <w:i/>
      <w:iCs/>
      <w:sz w:val="22"/>
      <w:szCs w:val="22"/>
    </w:rPr>
  </w:style>
  <w:style w:type="paragraph" w:styleId="Paragraphedeliste">
    <w:name w:val="List Paragraph"/>
    <w:basedOn w:val="Normal"/>
    <w:uiPriority w:val="34"/>
    <w:qFormat/>
    <w:rsid w:val="00AF5E31"/>
    <w:pPr>
      <w:ind w:left="720"/>
      <w:contextualSpacing/>
    </w:pPr>
    <w:rPr>
      <w:rFonts w:ascii="Arial" w:eastAsia="SimSun" w:hAnsi="Arial"/>
      <w:lang w:val="en-GB" w:eastAsia="zh-CN"/>
    </w:rPr>
  </w:style>
  <w:style w:type="paragraph" w:styleId="NormalWeb">
    <w:name w:val="Normal (Web)"/>
    <w:basedOn w:val="Normal"/>
    <w:rsid w:val="007A02AF"/>
    <w:pPr>
      <w:spacing w:before="100" w:beforeAutospacing="1" w:after="100" w:afterAutospacing="1"/>
    </w:pPr>
    <w:rPr>
      <w:sz w:val="24"/>
      <w:szCs w:val="24"/>
    </w:rPr>
  </w:style>
  <w:style w:type="paragraph" w:styleId="Titre">
    <w:name w:val="Title"/>
    <w:basedOn w:val="Normal"/>
    <w:next w:val="Normal"/>
    <w:link w:val="TitreCar"/>
    <w:qFormat/>
    <w:rsid w:val="00161237"/>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rsid w:val="00161237"/>
    <w:rPr>
      <w:rFonts w:asciiTheme="majorHAnsi" w:eastAsiaTheme="majorEastAsia" w:hAnsiTheme="majorHAnsi" w:cstheme="majorBidi"/>
      <w:spacing w:val="-10"/>
      <w:kern w:val="28"/>
      <w:sz w:val="56"/>
      <w:szCs w:val="56"/>
    </w:rPr>
  </w:style>
  <w:style w:type="character" w:customStyle="1" w:styleId="Titre1Car">
    <w:name w:val="Titre 1 Car"/>
    <w:link w:val="Titre1"/>
    <w:uiPriority w:val="99"/>
    <w:locked/>
    <w:rsid w:val="007A2E05"/>
    <w:rPr>
      <w:b/>
      <w:bCs/>
      <w:caps/>
      <w:color w:val="00008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584342">
      <w:bodyDiv w:val="1"/>
      <w:marLeft w:val="0"/>
      <w:marRight w:val="0"/>
      <w:marTop w:val="0"/>
      <w:marBottom w:val="0"/>
      <w:divBdr>
        <w:top w:val="none" w:sz="0" w:space="0" w:color="auto"/>
        <w:left w:val="none" w:sz="0" w:space="0" w:color="auto"/>
        <w:bottom w:val="none" w:sz="0" w:space="0" w:color="auto"/>
        <w:right w:val="none" w:sz="0" w:space="0" w:color="auto"/>
      </w:divBdr>
    </w:div>
    <w:div w:id="747576482">
      <w:bodyDiv w:val="1"/>
      <w:marLeft w:val="0"/>
      <w:marRight w:val="0"/>
      <w:marTop w:val="0"/>
      <w:marBottom w:val="0"/>
      <w:divBdr>
        <w:top w:val="none" w:sz="0" w:space="0" w:color="auto"/>
        <w:left w:val="none" w:sz="0" w:space="0" w:color="auto"/>
        <w:bottom w:val="none" w:sz="0" w:space="0" w:color="auto"/>
        <w:right w:val="none" w:sz="0" w:space="0" w:color="auto"/>
      </w:divBdr>
    </w:div>
    <w:div w:id="818887326">
      <w:bodyDiv w:val="1"/>
      <w:marLeft w:val="0"/>
      <w:marRight w:val="0"/>
      <w:marTop w:val="0"/>
      <w:marBottom w:val="0"/>
      <w:divBdr>
        <w:top w:val="none" w:sz="0" w:space="0" w:color="auto"/>
        <w:left w:val="none" w:sz="0" w:space="0" w:color="auto"/>
        <w:bottom w:val="none" w:sz="0" w:space="0" w:color="auto"/>
        <w:right w:val="none" w:sz="0" w:space="0" w:color="auto"/>
      </w:divBdr>
    </w:div>
    <w:div w:id="821388943">
      <w:bodyDiv w:val="1"/>
      <w:marLeft w:val="0"/>
      <w:marRight w:val="0"/>
      <w:marTop w:val="0"/>
      <w:marBottom w:val="0"/>
      <w:divBdr>
        <w:top w:val="none" w:sz="0" w:space="0" w:color="auto"/>
        <w:left w:val="none" w:sz="0" w:space="0" w:color="auto"/>
        <w:bottom w:val="none" w:sz="0" w:space="0" w:color="auto"/>
        <w:right w:val="none" w:sz="0" w:space="0" w:color="auto"/>
      </w:divBdr>
    </w:div>
    <w:div w:id="1023215268">
      <w:bodyDiv w:val="1"/>
      <w:marLeft w:val="0"/>
      <w:marRight w:val="0"/>
      <w:marTop w:val="0"/>
      <w:marBottom w:val="0"/>
      <w:divBdr>
        <w:top w:val="none" w:sz="0" w:space="0" w:color="auto"/>
        <w:left w:val="none" w:sz="0" w:space="0" w:color="auto"/>
        <w:bottom w:val="none" w:sz="0" w:space="0" w:color="auto"/>
        <w:right w:val="none" w:sz="0" w:space="0" w:color="auto"/>
      </w:divBdr>
    </w:div>
    <w:div w:id="1094714428">
      <w:bodyDiv w:val="1"/>
      <w:marLeft w:val="0"/>
      <w:marRight w:val="0"/>
      <w:marTop w:val="0"/>
      <w:marBottom w:val="0"/>
      <w:divBdr>
        <w:top w:val="none" w:sz="0" w:space="0" w:color="auto"/>
        <w:left w:val="none" w:sz="0" w:space="0" w:color="auto"/>
        <w:bottom w:val="none" w:sz="0" w:space="0" w:color="auto"/>
        <w:right w:val="none" w:sz="0" w:space="0" w:color="auto"/>
      </w:divBdr>
    </w:div>
    <w:div w:id="1520310849">
      <w:bodyDiv w:val="1"/>
      <w:marLeft w:val="0"/>
      <w:marRight w:val="0"/>
      <w:marTop w:val="0"/>
      <w:marBottom w:val="0"/>
      <w:divBdr>
        <w:top w:val="none" w:sz="0" w:space="0" w:color="auto"/>
        <w:left w:val="none" w:sz="0" w:space="0" w:color="auto"/>
        <w:bottom w:val="none" w:sz="0" w:space="0" w:color="auto"/>
        <w:right w:val="none" w:sz="0" w:space="0" w:color="auto"/>
      </w:divBdr>
    </w:div>
    <w:div w:id="1572885384">
      <w:bodyDiv w:val="1"/>
      <w:marLeft w:val="0"/>
      <w:marRight w:val="0"/>
      <w:marTop w:val="0"/>
      <w:marBottom w:val="0"/>
      <w:divBdr>
        <w:top w:val="none" w:sz="0" w:space="0" w:color="auto"/>
        <w:left w:val="none" w:sz="0" w:space="0" w:color="auto"/>
        <w:bottom w:val="none" w:sz="0" w:space="0" w:color="auto"/>
        <w:right w:val="none" w:sz="0" w:space="0" w:color="auto"/>
      </w:divBdr>
    </w:div>
    <w:div w:id="190691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a-dt-navigabilite.contact-demarche.fct@intradef.gouv.f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package" Target="embeddings/Document_Microsoft_Word.doc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I:\DqpReferentiel\A%20-%20R&#233;f&#233;rentiel%20documentaire%20principal\C%20-%20Textes%20relatifs%20au%20fonctionnement%20(pilote%20DQP)\Textes%20d'origine%20interne\Mod&#232;le%20DGA%20n&#176;%20001%20Ed04%20(Mod&#232;le%20document%20permanent)\Mod&#232;le%20DGA%20n&#176;%20001%20Ed04.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B24F1E116574DF9972600A34E9D6282"/>
        <w:category>
          <w:name w:val="Général"/>
          <w:gallery w:val="placeholder"/>
        </w:category>
        <w:types>
          <w:type w:val="bbPlcHdr"/>
        </w:types>
        <w:behaviors>
          <w:behavior w:val="content"/>
        </w:behaviors>
        <w:guid w:val="{0E33DA6E-A74E-4605-92EF-A6DCCBEC8F48}"/>
      </w:docPartPr>
      <w:docPartBody>
        <w:p w:rsidR="006A2185" w:rsidRDefault="00C82105" w:rsidP="00C82105">
          <w:pPr>
            <w:pStyle w:val="CB24F1E116574DF9972600A34E9D62828"/>
          </w:pPr>
          <w:r w:rsidRPr="00267318">
            <w:rPr>
              <w:rStyle w:val="Textedelespacerserv"/>
              <w:rFonts w:ascii="Arial" w:hAnsi="Arial" w:cs="Arial"/>
            </w:rPr>
            <w:t>Indiquer une référence unique de votre demande.</w:t>
          </w:r>
        </w:p>
      </w:docPartBody>
    </w:docPart>
    <w:docPart>
      <w:docPartPr>
        <w:name w:val="A5637D6D6099440A8FD1714BCAB74BC8"/>
        <w:category>
          <w:name w:val="Général"/>
          <w:gallery w:val="placeholder"/>
        </w:category>
        <w:types>
          <w:type w:val="bbPlcHdr"/>
        </w:types>
        <w:behaviors>
          <w:behavior w:val="content"/>
        </w:behaviors>
        <w:guid w:val="{67FB71E8-F2DB-4B65-B69F-147E845DC119}"/>
      </w:docPartPr>
      <w:docPartBody>
        <w:p w:rsidR="006A2185" w:rsidRDefault="00C82105" w:rsidP="00C82105">
          <w:pPr>
            <w:pStyle w:val="A5637D6D6099440A8FD1714BCAB74BC88"/>
          </w:pPr>
          <w:r w:rsidRPr="00267318">
            <w:rPr>
              <w:rStyle w:val="Textedelespacerserv"/>
              <w:rFonts w:ascii="Arial" w:hAnsi="Arial" w:cs="Arial"/>
            </w:rPr>
            <w:t>Nom de la personne responsable de cette demande.</w:t>
          </w:r>
        </w:p>
      </w:docPartBody>
    </w:docPart>
    <w:docPart>
      <w:docPartPr>
        <w:name w:val="1BDD66EA7DF54470BBB50A93B904C27D"/>
        <w:category>
          <w:name w:val="Général"/>
          <w:gallery w:val="placeholder"/>
        </w:category>
        <w:types>
          <w:type w:val="bbPlcHdr"/>
        </w:types>
        <w:behaviors>
          <w:behavior w:val="content"/>
        </w:behaviors>
        <w:guid w:val="{F6641C1F-A5FE-4A7A-BC8A-F072422A5C53}"/>
      </w:docPartPr>
      <w:docPartBody>
        <w:p w:rsidR="006A2185" w:rsidRDefault="00C82105" w:rsidP="00C82105">
          <w:pPr>
            <w:pStyle w:val="1BDD66EA7DF54470BBB50A93B904C27D8"/>
          </w:pPr>
          <w:r w:rsidRPr="00267318">
            <w:rPr>
              <w:rStyle w:val="Textedelespacerserv"/>
              <w:rFonts w:ascii="Arial" w:hAnsi="Arial" w:cs="Arial"/>
            </w:rPr>
            <w:t>Prénom.</w:t>
          </w:r>
        </w:p>
      </w:docPartBody>
    </w:docPart>
    <w:docPart>
      <w:docPartPr>
        <w:name w:val="777AE5FE352541B58D450C10FA92CC0C"/>
        <w:category>
          <w:name w:val="Général"/>
          <w:gallery w:val="placeholder"/>
        </w:category>
        <w:types>
          <w:type w:val="bbPlcHdr"/>
        </w:types>
        <w:behaviors>
          <w:behavior w:val="content"/>
        </w:behaviors>
        <w:guid w:val="{B89F6F08-653C-468B-B83E-80588FB8BD48}"/>
      </w:docPartPr>
      <w:docPartBody>
        <w:p w:rsidR="006A2185" w:rsidRDefault="00C82105" w:rsidP="00C82105">
          <w:pPr>
            <w:pStyle w:val="777AE5FE352541B58D450C10FA92CC0C8"/>
          </w:pPr>
          <w:r w:rsidRPr="00267318">
            <w:rPr>
              <w:rStyle w:val="Textedelespacerserv"/>
              <w:rFonts w:ascii="Arial" w:hAnsi="Arial" w:cs="Arial"/>
            </w:rPr>
            <w:t>Poste.</w:t>
          </w:r>
        </w:p>
      </w:docPartBody>
    </w:docPart>
    <w:docPart>
      <w:docPartPr>
        <w:name w:val="4173B0E31EDE48BB848A206F3A052D31"/>
        <w:category>
          <w:name w:val="Général"/>
          <w:gallery w:val="placeholder"/>
        </w:category>
        <w:types>
          <w:type w:val="bbPlcHdr"/>
        </w:types>
        <w:behaviors>
          <w:behavior w:val="content"/>
        </w:behaviors>
        <w:guid w:val="{2B574023-797E-4445-A9E4-B48372985536}"/>
      </w:docPartPr>
      <w:docPartBody>
        <w:p w:rsidR="006A2185" w:rsidRDefault="00C82105" w:rsidP="00C82105">
          <w:pPr>
            <w:pStyle w:val="4173B0E31EDE48BB848A206F3A052D318"/>
          </w:pPr>
          <w:r w:rsidRPr="00267318">
            <w:rPr>
              <w:rStyle w:val="Textedelespacerserv"/>
              <w:rFonts w:ascii="Arial" w:hAnsi="Arial" w:cs="Arial"/>
            </w:rPr>
            <w:t>Téléphone.</w:t>
          </w:r>
        </w:p>
      </w:docPartBody>
    </w:docPart>
    <w:docPart>
      <w:docPartPr>
        <w:name w:val="DF7CFCD2EE5844098097B00A6DB98F2E"/>
        <w:category>
          <w:name w:val="Général"/>
          <w:gallery w:val="placeholder"/>
        </w:category>
        <w:types>
          <w:type w:val="bbPlcHdr"/>
        </w:types>
        <w:behaviors>
          <w:behavior w:val="content"/>
        </w:behaviors>
        <w:guid w:val="{AA37B505-9FED-4870-AC52-56C579EEE12C}"/>
      </w:docPartPr>
      <w:docPartBody>
        <w:p w:rsidR="006A2185" w:rsidRDefault="00C82105" w:rsidP="00C82105">
          <w:pPr>
            <w:pStyle w:val="DF7CFCD2EE5844098097B00A6DB98F2E8"/>
          </w:pPr>
          <w:r w:rsidRPr="00267318">
            <w:rPr>
              <w:rStyle w:val="Textedelespacerserv"/>
              <w:rFonts w:ascii="Arial" w:hAnsi="Arial" w:cs="Arial"/>
            </w:rPr>
            <w:t>Email.</w:t>
          </w:r>
        </w:p>
      </w:docPartBody>
    </w:docPart>
    <w:docPart>
      <w:docPartPr>
        <w:name w:val="094E9D1A44F94A2EBBBDD38CC10285F6"/>
        <w:category>
          <w:name w:val="Général"/>
          <w:gallery w:val="placeholder"/>
        </w:category>
        <w:types>
          <w:type w:val="bbPlcHdr"/>
        </w:types>
        <w:behaviors>
          <w:behavior w:val="content"/>
        </w:behaviors>
        <w:guid w:val="{2ADCAF37-5789-43F3-85C4-F637ADFF4A80}"/>
      </w:docPartPr>
      <w:docPartBody>
        <w:p w:rsidR="009F0169" w:rsidRDefault="00C82105" w:rsidP="00C82105">
          <w:pPr>
            <w:pStyle w:val="094E9D1A44F94A2EBBBDD38CC10285F67"/>
          </w:pPr>
          <w:r w:rsidRPr="005459BB">
            <w:rPr>
              <w:rStyle w:val="Textedelespacerserv"/>
              <w:rFonts w:ascii="Arial" w:hAnsi="Arial" w:cs="Arial"/>
            </w:rPr>
            <w:t>Cliquez ici pour entrer une date.</w:t>
          </w:r>
        </w:p>
      </w:docPartBody>
    </w:docPart>
    <w:docPart>
      <w:docPartPr>
        <w:name w:val="F427CAF5FF074F61A63D772100FB1EB9"/>
        <w:category>
          <w:name w:val="Général"/>
          <w:gallery w:val="placeholder"/>
        </w:category>
        <w:types>
          <w:type w:val="bbPlcHdr"/>
        </w:types>
        <w:behaviors>
          <w:behavior w:val="content"/>
        </w:behaviors>
        <w:guid w:val="{1F77E9F2-04F7-413B-9AB4-A2DD2081D176}"/>
      </w:docPartPr>
      <w:docPartBody>
        <w:p w:rsidR="009F0169" w:rsidRDefault="00C82105" w:rsidP="00C82105">
          <w:pPr>
            <w:pStyle w:val="F427CAF5FF074F61A63D772100FB1EB97"/>
          </w:pPr>
          <w:r w:rsidRPr="005459BB">
            <w:rPr>
              <w:rStyle w:val="Textedelespacerserv"/>
              <w:rFonts w:ascii="Arial" w:hAnsi="Arial" w:cs="Arial"/>
            </w:rPr>
            <w:t>Cliquez ici pour saisir le nom du Dirigeant Responsable.</w:t>
          </w:r>
        </w:p>
      </w:docPartBody>
    </w:docPart>
    <w:docPart>
      <w:docPartPr>
        <w:name w:val="75EA96E5E08147C8B08A8375F0A00A74"/>
        <w:category>
          <w:name w:val="Général"/>
          <w:gallery w:val="placeholder"/>
        </w:category>
        <w:types>
          <w:type w:val="bbPlcHdr"/>
        </w:types>
        <w:behaviors>
          <w:behavior w:val="content"/>
        </w:behaviors>
        <w:guid w:val="{F6AC43A7-B7E2-44AC-8931-B97ECF4238F0}"/>
      </w:docPartPr>
      <w:docPartBody>
        <w:p w:rsidR="00F96B91" w:rsidRDefault="00C82105" w:rsidP="00C82105">
          <w:pPr>
            <w:pStyle w:val="75EA96E5E08147C8B08A8375F0A00A741"/>
          </w:pPr>
          <w:r w:rsidRPr="00267318">
            <w:rPr>
              <w:rStyle w:val="Textedelespacerserv"/>
              <w:rFonts w:ascii="Arial" w:hAnsi="Arial" w:cs="Arial"/>
            </w:rPr>
            <w:t>Indiquer le nom de votre société.</w:t>
          </w:r>
        </w:p>
      </w:docPartBody>
    </w:docPart>
    <w:docPart>
      <w:docPartPr>
        <w:name w:val="F26376043E8B468E9B4CF58B10FEB191"/>
        <w:category>
          <w:name w:val="Général"/>
          <w:gallery w:val="placeholder"/>
        </w:category>
        <w:types>
          <w:type w:val="bbPlcHdr"/>
        </w:types>
        <w:behaviors>
          <w:behavior w:val="content"/>
        </w:behaviors>
        <w:guid w:val="{D0CC589D-0CB3-4002-8295-91C59386BABF}"/>
      </w:docPartPr>
      <w:docPartBody>
        <w:p w:rsidR="00F96B91" w:rsidRDefault="00C82105" w:rsidP="00C82105">
          <w:pPr>
            <w:pStyle w:val="F26376043E8B468E9B4CF58B10FEB1911"/>
          </w:pPr>
          <w:r w:rsidRPr="00267318">
            <w:rPr>
              <w:rStyle w:val="Textedelespacerserv"/>
              <w:rFonts w:ascii="Arial" w:hAnsi="Arial" w:cs="Arial"/>
            </w:rPr>
            <w:t>Indiquer la rue.</w:t>
          </w:r>
        </w:p>
      </w:docPartBody>
    </w:docPart>
    <w:docPart>
      <w:docPartPr>
        <w:name w:val="46AAD5DD57FF4B0BAF65AA683CAFFFF9"/>
        <w:category>
          <w:name w:val="Général"/>
          <w:gallery w:val="placeholder"/>
        </w:category>
        <w:types>
          <w:type w:val="bbPlcHdr"/>
        </w:types>
        <w:behaviors>
          <w:behavior w:val="content"/>
        </w:behaviors>
        <w:guid w:val="{ABEEA441-B00E-4C28-A663-7362FFB48B5D}"/>
      </w:docPartPr>
      <w:docPartBody>
        <w:p w:rsidR="00F96B91" w:rsidRDefault="00C82105" w:rsidP="00C82105">
          <w:pPr>
            <w:pStyle w:val="46AAD5DD57FF4B0BAF65AA683CAFFFF91"/>
          </w:pPr>
          <w:r w:rsidRPr="00267318">
            <w:rPr>
              <w:rStyle w:val="Textedelespacerserv"/>
              <w:rFonts w:ascii="Arial" w:hAnsi="Arial" w:cs="Arial"/>
            </w:rPr>
            <w:t>Indiquer le code postal.</w:t>
          </w:r>
        </w:p>
      </w:docPartBody>
    </w:docPart>
    <w:docPart>
      <w:docPartPr>
        <w:name w:val="BEAAA128ABFB4FB6A968E2FD51B40D56"/>
        <w:category>
          <w:name w:val="Général"/>
          <w:gallery w:val="placeholder"/>
        </w:category>
        <w:types>
          <w:type w:val="bbPlcHdr"/>
        </w:types>
        <w:behaviors>
          <w:behavior w:val="content"/>
        </w:behaviors>
        <w:guid w:val="{1F9818A9-0F62-4530-A6E0-69C36DE09E0F}"/>
      </w:docPartPr>
      <w:docPartBody>
        <w:p w:rsidR="00F96B91" w:rsidRDefault="00C82105" w:rsidP="00C82105">
          <w:pPr>
            <w:pStyle w:val="BEAAA128ABFB4FB6A968E2FD51B40D561"/>
          </w:pPr>
          <w:r w:rsidRPr="00267318">
            <w:rPr>
              <w:rStyle w:val="Textedelespacerserv"/>
              <w:rFonts w:ascii="Arial" w:hAnsi="Arial" w:cs="Arial"/>
            </w:rPr>
            <w:t>Indiquer la ville.</w:t>
          </w:r>
        </w:p>
      </w:docPartBody>
    </w:docPart>
    <w:docPart>
      <w:docPartPr>
        <w:name w:val="E2E5E70EEA864AD7AC68645322533A9A"/>
        <w:category>
          <w:name w:val="Général"/>
          <w:gallery w:val="placeholder"/>
        </w:category>
        <w:types>
          <w:type w:val="bbPlcHdr"/>
        </w:types>
        <w:behaviors>
          <w:behavior w:val="content"/>
        </w:behaviors>
        <w:guid w:val="{B77E69AD-C35D-4D97-8C50-3A11A2794C8D}"/>
      </w:docPartPr>
      <w:docPartBody>
        <w:p w:rsidR="00F96B91" w:rsidRDefault="00C82105" w:rsidP="00C82105">
          <w:pPr>
            <w:pStyle w:val="E2E5E70EEA864AD7AC68645322533A9A1"/>
          </w:pPr>
          <w:r w:rsidRPr="00267318">
            <w:rPr>
              <w:rStyle w:val="Textedelespacerserv"/>
              <w:rFonts w:ascii="Arial" w:hAnsi="Arial" w:cs="Arial"/>
            </w:rPr>
            <w:t>Indiquer le pays.</w:t>
          </w:r>
        </w:p>
      </w:docPartBody>
    </w:docPart>
    <w:docPart>
      <w:docPartPr>
        <w:name w:val="77776DE5106243658654178B50DA867F"/>
        <w:category>
          <w:name w:val="Général"/>
          <w:gallery w:val="placeholder"/>
        </w:category>
        <w:types>
          <w:type w:val="bbPlcHdr"/>
        </w:types>
        <w:behaviors>
          <w:behavior w:val="content"/>
        </w:behaviors>
        <w:guid w:val="{31FF49D2-804C-40EE-9FD5-0DD58B21B645}"/>
      </w:docPartPr>
      <w:docPartBody>
        <w:p w:rsidR="00F96B91" w:rsidRDefault="00C82105" w:rsidP="00C82105">
          <w:pPr>
            <w:pStyle w:val="77776DE5106243658654178B50DA867F1"/>
          </w:pPr>
          <w:r w:rsidRPr="00B04107">
            <w:rPr>
              <w:rStyle w:val="Textedelespacerserv"/>
              <w:rFonts w:ascii="Arial" w:hAnsi="Arial" w:cs="Arial"/>
            </w:rPr>
            <w:t>Cliquez ici pour taper du texte.</w:t>
          </w:r>
        </w:p>
      </w:docPartBody>
    </w:docPart>
    <w:docPart>
      <w:docPartPr>
        <w:name w:val="AF124B4C5EBE4DDBA8199A20A981E722"/>
        <w:category>
          <w:name w:val="Général"/>
          <w:gallery w:val="placeholder"/>
        </w:category>
        <w:types>
          <w:type w:val="bbPlcHdr"/>
        </w:types>
        <w:behaviors>
          <w:behavior w:val="content"/>
        </w:behaviors>
        <w:guid w:val="{FDC1FD30-2FB9-4C8B-AB89-BF9EE3493976}"/>
      </w:docPartPr>
      <w:docPartBody>
        <w:p w:rsidR="00F96B91" w:rsidRDefault="00C82105" w:rsidP="00C82105">
          <w:pPr>
            <w:pStyle w:val="AF124B4C5EBE4DDBA8199A20A981E7221"/>
          </w:pPr>
          <w:r w:rsidRPr="00B04107">
            <w:rPr>
              <w:rStyle w:val="Textedelespacerserv"/>
              <w:rFonts w:ascii="Arial" w:hAnsi="Arial" w:cs="Arial"/>
            </w:rPr>
            <w:t>Cliquez ici pour taper du texte.</w:t>
          </w:r>
        </w:p>
      </w:docPartBody>
    </w:docPart>
    <w:docPart>
      <w:docPartPr>
        <w:name w:val="AA60FA311BEF45399C3D5C596AEACF5E"/>
        <w:category>
          <w:name w:val="Général"/>
          <w:gallery w:val="placeholder"/>
        </w:category>
        <w:types>
          <w:type w:val="bbPlcHdr"/>
        </w:types>
        <w:behaviors>
          <w:behavior w:val="content"/>
        </w:behaviors>
        <w:guid w:val="{05440F9C-7312-4542-8891-D9B2185F48CE}"/>
      </w:docPartPr>
      <w:docPartBody>
        <w:p w:rsidR="00F96B91" w:rsidRDefault="00C82105" w:rsidP="00C82105">
          <w:pPr>
            <w:pStyle w:val="AA60FA311BEF45399C3D5C596AEACF5E1"/>
          </w:pPr>
          <w:r w:rsidRPr="00B04107">
            <w:rPr>
              <w:rStyle w:val="Textedelespacerserv"/>
              <w:rFonts w:ascii="Arial" w:hAnsi="Arial" w:cs="Arial"/>
            </w:rPr>
            <w:t>Cliquez ici pour taper du texte.</w:t>
          </w:r>
        </w:p>
      </w:docPartBody>
    </w:docPart>
    <w:docPart>
      <w:docPartPr>
        <w:name w:val="AD40526A3A904AADB349AA883B96181F"/>
        <w:category>
          <w:name w:val="Général"/>
          <w:gallery w:val="placeholder"/>
        </w:category>
        <w:types>
          <w:type w:val="bbPlcHdr"/>
        </w:types>
        <w:behaviors>
          <w:behavior w:val="content"/>
        </w:behaviors>
        <w:guid w:val="{CC3012BA-6FC2-4B96-AB8C-8E80BBC31B57}"/>
      </w:docPartPr>
      <w:docPartBody>
        <w:p w:rsidR="00F96B91" w:rsidRDefault="00C82105" w:rsidP="00C82105">
          <w:pPr>
            <w:pStyle w:val="AD40526A3A904AADB349AA883B96181F1"/>
          </w:pPr>
          <w:r w:rsidRPr="00B04107">
            <w:rPr>
              <w:rStyle w:val="Textedelespacerserv"/>
              <w:rFonts w:ascii="Arial" w:hAnsi="Arial" w:cs="Arial"/>
            </w:rPr>
            <w:t>Cliquez ici pour taper du texte.</w:t>
          </w:r>
        </w:p>
      </w:docPartBody>
    </w:docPart>
    <w:docPart>
      <w:docPartPr>
        <w:name w:val="349650A6CBB1455AAF11DA26653E5B34"/>
        <w:category>
          <w:name w:val="Général"/>
          <w:gallery w:val="placeholder"/>
        </w:category>
        <w:types>
          <w:type w:val="bbPlcHdr"/>
        </w:types>
        <w:behaviors>
          <w:behavior w:val="content"/>
        </w:behaviors>
        <w:guid w:val="{BDD9E62D-BC68-407A-AA3B-BBEF01BD82F0}"/>
      </w:docPartPr>
      <w:docPartBody>
        <w:p w:rsidR="00F96B91" w:rsidRDefault="00C82105" w:rsidP="00C82105">
          <w:pPr>
            <w:pStyle w:val="349650A6CBB1455AAF11DA26653E5B341"/>
          </w:pPr>
          <w:r w:rsidRPr="00B04107">
            <w:rPr>
              <w:rStyle w:val="Textedelespacerserv"/>
              <w:rFonts w:ascii="Arial" w:hAnsi="Arial" w:cs="Arial"/>
            </w:rPr>
            <w:t>Cliquez ici pour taper du texte.</w:t>
          </w:r>
        </w:p>
      </w:docPartBody>
    </w:docPart>
    <w:docPart>
      <w:docPartPr>
        <w:name w:val="707D7B73CEF64CB18C3E1BC91EFC4175"/>
        <w:category>
          <w:name w:val="Général"/>
          <w:gallery w:val="placeholder"/>
        </w:category>
        <w:types>
          <w:type w:val="bbPlcHdr"/>
        </w:types>
        <w:behaviors>
          <w:behavior w:val="content"/>
        </w:behaviors>
        <w:guid w:val="{5ED93F6C-2869-4D3A-A586-071F6D9065B7}"/>
      </w:docPartPr>
      <w:docPartBody>
        <w:p w:rsidR="00F96B91" w:rsidRDefault="00C82105" w:rsidP="00C82105">
          <w:pPr>
            <w:pStyle w:val="707D7B73CEF64CB18C3E1BC91EFC41751"/>
          </w:pPr>
          <w:r w:rsidRPr="00B04107">
            <w:rPr>
              <w:rStyle w:val="Textedelespacerserv"/>
              <w:rFonts w:ascii="Arial" w:hAnsi="Arial" w:cs="Arial"/>
            </w:rPr>
            <w:t>Cliquez ici pour taper du texte.</w:t>
          </w:r>
        </w:p>
      </w:docPartBody>
    </w:docPart>
    <w:docPart>
      <w:docPartPr>
        <w:name w:val="296DD7FC53704CCD923A94D0A62B1D63"/>
        <w:category>
          <w:name w:val="Général"/>
          <w:gallery w:val="placeholder"/>
        </w:category>
        <w:types>
          <w:type w:val="bbPlcHdr"/>
        </w:types>
        <w:behaviors>
          <w:behavior w:val="content"/>
        </w:behaviors>
        <w:guid w:val="{61B66117-D3AB-499B-97FC-0C9BE8D6B791}"/>
      </w:docPartPr>
      <w:docPartBody>
        <w:p w:rsidR="00F96B91" w:rsidRDefault="00C82105" w:rsidP="00C82105">
          <w:pPr>
            <w:pStyle w:val="296DD7FC53704CCD923A94D0A62B1D631"/>
          </w:pPr>
          <w:r>
            <w:rPr>
              <w:rStyle w:val="Textedelespacerserv"/>
              <w:rFonts w:ascii="Arial" w:hAnsi="Arial" w:cs="Arial"/>
            </w:rPr>
            <w:t>Décrire les modifications souhaitées</w:t>
          </w:r>
          <w:r w:rsidRPr="00B04107">
            <w:rPr>
              <w:rStyle w:val="Textedelespacerserv"/>
              <w:rFonts w:ascii="Arial" w:hAnsi="Arial" w:cs="Arial"/>
            </w:rPr>
            <w:t>.</w:t>
          </w:r>
        </w:p>
      </w:docPartBody>
    </w:docPart>
    <w:docPart>
      <w:docPartPr>
        <w:name w:val="7DE9086985E14AD88BBD8E99D73C67AC"/>
        <w:category>
          <w:name w:val="Général"/>
          <w:gallery w:val="placeholder"/>
        </w:category>
        <w:types>
          <w:type w:val="bbPlcHdr"/>
        </w:types>
        <w:behaviors>
          <w:behavior w:val="content"/>
        </w:behaviors>
        <w:guid w:val="{2C3FCB2A-B7FC-4841-A6A4-51C2F6ED5C26}"/>
      </w:docPartPr>
      <w:docPartBody>
        <w:p w:rsidR="00485B13" w:rsidRDefault="00C82105" w:rsidP="00C82105">
          <w:pPr>
            <w:pStyle w:val="7DE9086985E14AD88BBD8E99D73C67AC"/>
          </w:pPr>
          <w:r w:rsidRPr="001417BD">
            <w:rPr>
              <w:rStyle w:val="Textedelespacerserv"/>
              <w:rFonts w:ascii="Arial" w:hAnsi="Arial" w:cs="Arial"/>
              <w:b w:val="0"/>
              <w:caps w:val="0"/>
            </w:rPr>
            <w:t>Cliquez ici pour taper du texte.</w:t>
          </w:r>
        </w:p>
      </w:docPartBody>
    </w:docPart>
    <w:docPart>
      <w:docPartPr>
        <w:name w:val="B12240C824324544A4F72798E3A95B95"/>
        <w:category>
          <w:name w:val="Général"/>
          <w:gallery w:val="placeholder"/>
        </w:category>
        <w:types>
          <w:type w:val="bbPlcHdr"/>
        </w:types>
        <w:behaviors>
          <w:behavior w:val="content"/>
        </w:behaviors>
        <w:guid w:val="{6B2DA257-AF35-4E86-911A-B4B3D894CF76}"/>
      </w:docPartPr>
      <w:docPartBody>
        <w:p w:rsidR="007A40FC" w:rsidRDefault="00485B13" w:rsidP="00485B13">
          <w:pPr>
            <w:pStyle w:val="B12240C824324544A4F72798E3A95B95"/>
          </w:pPr>
          <w:r>
            <w:rPr>
              <w:rStyle w:val="Textedelespacerserv"/>
              <w:rFonts w:ascii="Arial" w:hAnsi="Arial" w:cs="Arial"/>
            </w:rPr>
            <w:t>Cliquez ici pour sélectionner les exigences applicables</w:t>
          </w:r>
          <w:r>
            <w:rPr>
              <w:rStyle w:val="Textedelespacerserv"/>
              <w:rFonts w:ascii="Arial" w:hAnsi="Arial" w:cs="Arial"/>
              <w:sz w:val="18"/>
            </w:rPr>
            <w:t>.</w:t>
          </w:r>
        </w:p>
      </w:docPartBody>
    </w:docPart>
    <w:docPart>
      <w:docPartPr>
        <w:name w:val="5DD1645A3E74415BA7E1DD4BA2BBBF97"/>
        <w:category>
          <w:name w:val="Général"/>
          <w:gallery w:val="placeholder"/>
        </w:category>
        <w:types>
          <w:type w:val="bbPlcHdr"/>
        </w:types>
        <w:behaviors>
          <w:behavior w:val="content"/>
        </w:behaviors>
        <w:guid w:val="{F6676A4C-BBC9-4B61-8047-25D5396A5678}"/>
      </w:docPartPr>
      <w:docPartBody>
        <w:p w:rsidR="007A40FC" w:rsidRDefault="00485B13" w:rsidP="00485B13">
          <w:pPr>
            <w:pStyle w:val="5DD1645A3E74415BA7E1DD4BA2BBBF97"/>
          </w:pPr>
          <w:r>
            <w:rPr>
              <w:rStyle w:val="Textedelespacerserv"/>
              <w:rFonts w:ascii="Arial" w:hAnsi="Arial" w:cs="Arial"/>
            </w:rPr>
            <w:t>Indiquer le numéro de votre agrément.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rianne">
    <w:panose1 w:val="02000000000000000000"/>
    <w:charset w:val="00"/>
    <w:family w:val="modern"/>
    <w:notTrueType/>
    <w:pitch w:val="variable"/>
    <w:sig w:usb0="0000000F"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E7759E"/>
    <w:multiLevelType w:val="multilevel"/>
    <w:tmpl w:val="E75AF3AE"/>
    <w:lvl w:ilvl="0">
      <w:start w:val="1"/>
      <w:numFmt w:val="decimal"/>
      <w:pStyle w:val="7DE9086985E14AD88BBD8E99D73C67AC"/>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7AE"/>
    <w:rsid w:val="00032E5C"/>
    <w:rsid w:val="000B0D93"/>
    <w:rsid w:val="000C30B5"/>
    <w:rsid w:val="000D6685"/>
    <w:rsid w:val="001022DF"/>
    <w:rsid w:val="001159D0"/>
    <w:rsid w:val="00123E8A"/>
    <w:rsid w:val="00150D53"/>
    <w:rsid w:val="0017609A"/>
    <w:rsid w:val="002D566E"/>
    <w:rsid w:val="002E4360"/>
    <w:rsid w:val="00350C60"/>
    <w:rsid w:val="003537D7"/>
    <w:rsid w:val="003D5566"/>
    <w:rsid w:val="003F2F02"/>
    <w:rsid w:val="0046736B"/>
    <w:rsid w:val="00485B13"/>
    <w:rsid w:val="00607FA8"/>
    <w:rsid w:val="006A2185"/>
    <w:rsid w:val="006D0BE9"/>
    <w:rsid w:val="006D5C7A"/>
    <w:rsid w:val="00715760"/>
    <w:rsid w:val="00753DE9"/>
    <w:rsid w:val="00770CC0"/>
    <w:rsid w:val="007A40FC"/>
    <w:rsid w:val="007D2080"/>
    <w:rsid w:val="00861DB4"/>
    <w:rsid w:val="009467AE"/>
    <w:rsid w:val="009F0169"/>
    <w:rsid w:val="00A341D5"/>
    <w:rsid w:val="00A81FC0"/>
    <w:rsid w:val="00A90AE7"/>
    <w:rsid w:val="00AC2BEA"/>
    <w:rsid w:val="00AD42E3"/>
    <w:rsid w:val="00BC7991"/>
    <w:rsid w:val="00BE6B06"/>
    <w:rsid w:val="00C82105"/>
    <w:rsid w:val="00D07228"/>
    <w:rsid w:val="00D21761"/>
    <w:rsid w:val="00D5787E"/>
    <w:rsid w:val="00DC1ED2"/>
    <w:rsid w:val="00F96B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85B13"/>
  </w:style>
  <w:style w:type="paragraph" w:customStyle="1" w:styleId="B42282D329CC4602BC3979CF6F5EF92E">
    <w:name w:val="B42282D329CC4602BC3979CF6F5EF92E"/>
    <w:rsid w:val="009467AE"/>
  </w:style>
  <w:style w:type="paragraph" w:customStyle="1" w:styleId="68796FD6642E4F11AD55FD7B4C3A5278">
    <w:name w:val="68796FD6642E4F11AD55FD7B4C3A5278"/>
    <w:rsid w:val="009467AE"/>
  </w:style>
  <w:style w:type="paragraph" w:customStyle="1" w:styleId="93A835329F4A45569FACADFD3ED7D180">
    <w:name w:val="93A835329F4A45569FACADFD3ED7D180"/>
    <w:rsid w:val="009467AE"/>
  </w:style>
  <w:style w:type="paragraph" w:customStyle="1" w:styleId="A5A7582F5C9F4EE4AD0B3C99BAA6D6E1">
    <w:name w:val="A5A7582F5C9F4EE4AD0B3C99BAA6D6E1"/>
    <w:rsid w:val="009467AE"/>
  </w:style>
  <w:style w:type="paragraph" w:customStyle="1" w:styleId="241AC8EA1D394E34BCC6F830656166F2">
    <w:name w:val="241AC8EA1D394E34BCC6F830656166F2"/>
    <w:rsid w:val="009467AE"/>
  </w:style>
  <w:style w:type="paragraph" w:customStyle="1" w:styleId="89C6D0E66B714EFCA94014DBF7268272">
    <w:name w:val="89C6D0E66B714EFCA94014DBF7268272"/>
    <w:rsid w:val="009467AE"/>
  </w:style>
  <w:style w:type="paragraph" w:customStyle="1" w:styleId="5105CDE518F7465C8665D06C817B4CED">
    <w:name w:val="5105CDE518F7465C8665D06C817B4CED"/>
    <w:rsid w:val="009467AE"/>
  </w:style>
  <w:style w:type="paragraph" w:customStyle="1" w:styleId="917E90BE39B64A0CA14B06CF9A14EFBD">
    <w:name w:val="917E90BE39B64A0CA14B06CF9A14EFBD"/>
    <w:rsid w:val="009467AE"/>
  </w:style>
  <w:style w:type="paragraph" w:customStyle="1" w:styleId="F78CCB70AAD148169F4BD3003B271DC9">
    <w:name w:val="F78CCB70AAD148169F4BD3003B271DC9"/>
    <w:rsid w:val="009467AE"/>
  </w:style>
  <w:style w:type="paragraph" w:customStyle="1" w:styleId="C43DA34A33DF4662B69066A60ACEDB63">
    <w:name w:val="C43DA34A33DF4662B69066A60ACEDB63"/>
    <w:rsid w:val="009467AE"/>
  </w:style>
  <w:style w:type="paragraph" w:customStyle="1" w:styleId="CE31AEDFD8154F839C46ACE8E5EA4F3E">
    <w:name w:val="CE31AEDFD8154F839C46ACE8E5EA4F3E"/>
    <w:rsid w:val="009467AE"/>
  </w:style>
  <w:style w:type="paragraph" w:customStyle="1" w:styleId="68702C5091FC4CDBA08C36F46677233D">
    <w:name w:val="68702C5091FC4CDBA08C36F46677233D"/>
    <w:rsid w:val="009467AE"/>
  </w:style>
  <w:style w:type="paragraph" w:customStyle="1" w:styleId="17DD713D8CAA4B8BAD456B63B14351BE">
    <w:name w:val="17DD713D8CAA4B8BAD456B63B14351BE"/>
    <w:rsid w:val="009467AE"/>
  </w:style>
  <w:style w:type="paragraph" w:customStyle="1" w:styleId="4EA818EC281E4A49B7EEDD4F5F1EBD98">
    <w:name w:val="4EA818EC281E4A49B7EEDD4F5F1EBD98"/>
    <w:rsid w:val="009467AE"/>
  </w:style>
  <w:style w:type="paragraph" w:customStyle="1" w:styleId="4919CECEDDDF4E4F86B7E24DB3F17620">
    <w:name w:val="4919CECEDDDF4E4F86B7E24DB3F17620"/>
    <w:rsid w:val="009467AE"/>
  </w:style>
  <w:style w:type="paragraph" w:customStyle="1" w:styleId="A83A1851DA9C4825A522808EE9A2074D">
    <w:name w:val="A83A1851DA9C4825A522808EE9A2074D"/>
    <w:rsid w:val="009467AE"/>
  </w:style>
  <w:style w:type="paragraph" w:customStyle="1" w:styleId="19E9BE9AE9CA47EF9043BC571A6916D4">
    <w:name w:val="19E9BE9AE9CA47EF9043BC571A6916D4"/>
    <w:rsid w:val="009467AE"/>
  </w:style>
  <w:style w:type="paragraph" w:customStyle="1" w:styleId="B57FBFB96BC04C0E9BC5CDCB3F65D46F">
    <w:name w:val="B57FBFB96BC04C0E9BC5CDCB3F65D46F"/>
    <w:rsid w:val="009467AE"/>
  </w:style>
  <w:style w:type="paragraph" w:customStyle="1" w:styleId="468B529AA5C64A588248A06AD290F94A">
    <w:name w:val="468B529AA5C64A588248A06AD290F94A"/>
    <w:rsid w:val="009467AE"/>
  </w:style>
  <w:style w:type="paragraph" w:customStyle="1" w:styleId="320E20E216F847CBAFD2BB61550296AE">
    <w:name w:val="320E20E216F847CBAFD2BB61550296AE"/>
    <w:rsid w:val="009467AE"/>
  </w:style>
  <w:style w:type="paragraph" w:customStyle="1" w:styleId="12E960C7C89B40FD97B5BB5CF101E491">
    <w:name w:val="12E960C7C89B40FD97B5BB5CF101E491"/>
    <w:rsid w:val="009467AE"/>
  </w:style>
  <w:style w:type="paragraph" w:customStyle="1" w:styleId="DD06456B6B6045A9BC98D0185B2311D5">
    <w:name w:val="DD06456B6B6045A9BC98D0185B2311D5"/>
    <w:rsid w:val="009467AE"/>
  </w:style>
  <w:style w:type="paragraph" w:customStyle="1" w:styleId="CA584C47AF2946E590C162885FAB590D">
    <w:name w:val="CA584C47AF2946E590C162885FAB590D"/>
    <w:rsid w:val="009467AE"/>
  </w:style>
  <w:style w:type="paragraph" w:customStyle="1" w:styleId="253B29D7BCEB4CF5AC6497EB889A13F1">
    <w:name w:val="253B29D7BCEB4CF5AC6497EB889A13F1"/>
    <w:rsid w:val="009467AE"/>
  </w:style>
  <w:style w:type="paragraph" w:customStyle="1" w:styleId="A72DE75025974A55AB791087A9BDE054">
    <w:name w:val="A72DE75025974A55AB791087A9BDE054"/>
    <w:rsid w:val="009467AE"/>
  </w:style>
  <w:style w:type="paragraph" w:customStyle="1" w:styleId="3F7A109737F048CA9F53520202F2095D">
    <w:name w:val="3F7A109737F048CA9F53520202F2095D"/>
    <w:rsid w:val="009467AE"/>
  </w:style>
  <w:style w:type="paragraph" w:customStyle="1" w:styleId="92B63E0DD6A54B06A2CCC88FD8491619">
    <w:name w:val="92B63E0DD6A54B06A2CCC88FD8491619"/>
    <w:rsid w:val="009467AE"/>
  </w:style>
  <w:style w:type="paragraph" w:customStyle="1" w:styleId="C532406EDBD3472482BC6CCF8687A0D3">
    <w:name w:val="C532406EDBD3472482BC6CCF8687A0D3"/>
    <w:rsid w:val="009467AE"/>
  </w:style>
  <w:style w:type="paragraph" w:customStyle="1" w:styleId="607E205F17204DDC9BF97110AAB6E58D">
    <w:name w:val="607E205F17204DDC9BF97110AAB6E58D"/>
    <w:rsid w:val="009467AE"/>
  </w:style>
  <w:style w:type="paragraph" w:customStyle="1" w:styleId="3DE8A3900225479E9625EA6DDC61031D">
    <w:name w:val="3DE8A3900225479E9625EA6DDC61031D"/>
    <w:rsid w:val="009467AE"/>
  </w:style>
  <w:style w:type="paragraph" w:customStyle="1" w:styleId="355B0D465F1845B6998733FD0DD260CD">
    <w:name w:val="355B0D465F1845B6998733FD0DD260CD"/>
    <w:rsid w:val="009467AE"/>
  </w:style>
  <w:style w:type="paragraph" w:customStyle="1" w:styleId="7307CD1A3F0546A9A1C4E94A103BE61B">
    <w:name w:val="7307CD1A3F0546A9A1C4E94A103BE61B"/>
    <w:rsid w:val="009467AE"/>
  </w:style>
  <w:style w:type="paragraph" w:customStyle="1" w:styleId="C02509049C41491FBC88FB3744E1471C">
    <w:name w:val="C02509049C41491FBC88FB3744E1471C"/>
    <w:rsid w:val="009467AE"/>
  </w:style>
  <w:style w:type="paragraph" w:customStyle="1" w:styleId="60FE29275D0E4B75B9C1BCC253ACCD11">
    <w:name w:val="60FE29275D0E4B75B9C1BCC253ACCD11"/>
    <w:rsid w:val="009467AE"/>
  </w:style>
  <w:style w:type="paragraph" w:customStyle="1" w:styleId="E3FFAA8DBBF2467E8FE2C4CDB480C9F0">
    <w:name w:val="E3FFAA8DBBF2467E8FE2C4CDB480C9F0"/>
    <w:rsid w:val="009467AE"/>
  </w:style>
  <w:style w:type="paragraph" w:customStyle="1" w:styleId="8BD19F89630145098932E400902E43B8">
    <w:name w:val="8BD19F89630145098932E400902E43B8"/>
    <w:rsid w:val="009467AE"/>
  </w:style>
  <w:style w:type="paragraph" w:customStyle="1" w:styleId="67E0F83623DC4141B8F617315068CF5B">
    <w:name w:val="67E0F83623DC4141B8F617315068CF5B"/>
    <w:rsid w:val="009467AE"/>
  </w:style>
  <w:style w:type="paragraph" w:customStyle="1" w:styleId="D1FAA63C750C4432AF3FF90A6EEE9A10">
    <w:name w:val="D1FAA63C750C4432AF3FF90A6EEE9A10"/>
    <w:rsid w:val="009467AE"/>
  </w:style>
  <w:style w:type="paragraph" w:customStyle="1" w:styleId="D1FAA63C750C4432AF3FF90A6EEE9A101">
    <w:name w:val="D1FAA63C750C4432AF3FF90A6EEE9A101"/>
    <w:rsid w:val="009467AE"/>
    <w:pPr>
      <w:spacing w:after="0" w:line="240" w:lineRule="auto"/>
    </w:pPr>
    <w:rPr>
      <w:rFonts w:ascii="Times New Roman" w:eastAsia="Times New Roman" w:hAnsi="Times New Roman" w:cs="Times New Roman"/>
      <w:sz w:val="20"/>
      <w:szCs w:val="20"/>
    </w:rPr>
  </w:style>
  <w:style w:type="paragraph" w:customStyle="1" w:styleId="A5A7582F5C9F4EE4AD0B3C99BAA6D6E11">
    <w:name w:val="A5A7582F5C9F4EE4AD0B3C99BAA6D6E11"/>
    <w:rsid w:val="009467AE"/>
    <w:pPr>
      <w:spacing w:after="0" w:line="240" w:lineRule="auto"/>
    </w:pPr>
    <w:rPr>
      <w:rFonts w:ascii="Times New Roman" w:eastAsia="Times New Roman" w:hAnsi="Times New Roman" w:cs="Times New Roman"/>
      <w:sz w:val="20"/>
      <w:szCs w:val="20"/>
    </w:rPr>
  </w:style>
  <w:style w:type="paragraph" w:customStyle="1" w:styleId="241AC8EA1D394E34BCC6F830656166F21">
    <w:name w:val="241AC8EA1D394E34BCC6F830656166F21"/>
    <w:rsid w:val="009467AE"/>
    <w:pPr>
      <w:spacing w:after="0" w:line="240" w:lineRule="auto"/>
    </w:pPr>
    <w:rPr>
      <w:rFonts w:ascii="Times New Roman" w:eastAsia="Times New Roman" w:hAnsi="Times New Roman" w:cs="Times New Roman"/>
      <w:sz w:val="20"/>
      <w:szCs w:val="20"/>
    </w:rPr>
  </w:style>
  <w:style w:type="paragraph" w:customStyle="1" w:styleId="89C6D0E66B714EFCA94014DBF72682721">
    <w:name w:val="89C6D0E66B714EFCA94014DBF72682721"/>
    <w:rsid w:val="009467AE"/>
    <w:pPr>
      <w:spacing w:after="0" w:line="240" w:lineRule="auto"/>
    </w:pPr>
    <w:rPr>
      <w:rFonts w:ascii="Times New Roman" w:eastAsia="Times New Roman" w:hAnsi="Times New Roman" w:cs="Times New Roman"/>
      <w:sz w:val="20"/>
      <w:szCs w:val="20"/>
    </w:rPr>
  </w:style>
  <w:style w:type="paragraph" w:customStyle="1" w:styleId="5105CDE518F7465C8665D06C817B4CED1">
    <w:name w:val="5105CDE518F7465C8665D06C817B4CED1"/>
    <w:rsid w:val="009467AE"/>
    <w:pPr>
      <w:spacing w:after="0" w:line="240" w:lineRule="auto"/>
    </w:pPr>
    <w:rPr>
      <w:rFonts w:ascii="Times New Roman" w:eastAsia="Times New Roman" w:hAnsi="Times New Roman" w:cs="Times New Roman"/>
      <w:sz w:val="20"/>
      <w:szCs w:val="20"/>
    </w:rPr>
  </w:style>
  <w:style w:type="paragraph" w:customStyle="1" w:styleId="917E90BE39B64A0CA14B06CF9A14EFBD1">
    <w:name w:val="917E90BE39B64A0CA14B06CF9A14EFBD1"/>
    <w:rsid w:val="009467AE"/>
    <w:pPr>
      <w:spacing w:after="0" w:line="240" w:lineRule="auto"/>
    </w:pPr>
    <w:rPr>
      <w:rFonts w:ascii="Times New Roman" w:eastAsia="Times New Roman" w:hAnsi="Times New Roman" w:cs="Times New Roman"/>
      <w:sz w:val="20"/>
      <w:szCs w:val="20"/>
    </w:rPr>
  </w:style>
  <w:style w:type="paragraph" w:customStyle="1" w:styleId="F78CCB70AAD148169F4BD3003B271DC91">
    <w:name w:val="F78CCB70AAD148169F4BD3003B271DC91"/>
    <w:rsid w:val="009467AE"/>
    <w:pPr>
      <w:spacing w:after="0" w:line="240" w:lineRule="auto"/>
    </w:pPr>
    <w:rPr>
      <w:rFonts w:ascii="Times New Roman" w:eastAsia="Times New Roman" w:hAnsi="Times New Roman" w:cs="Times New Roman"/>
      <w:sz w:val="20"/>
      <w:szCs w:val="20"/>
    </w:rPr>
  </w:style>
  <w:style w:type="paragraph" w:customStyle="1" w:styleId="C43DA34A33DF4662B69066A60ACEDB631">
    <w:name w:val="C43DA34A33DF4662B69066A60ACEDB631"/>
    <w:rsid w:val="009467AE"/>
    <w:pPr>
      <w:spacing w:after="0" w:line="240" w:lineRule="auto"/>
    </w:pPr>
    <w:rPr>
      <w:rFonts w:ascii="Times New Roman" w:eastAsia="Times New Roman" w:hAnsi="Times New Roman" w:cs="Times New Roman"/>
      <w:sz w:val="20"/>
      <w:szCs w:val="20"/>
    </w:rPr>
  </w:style>
  <w:style w:type="paragraph" w:customStyle="1" w:styleId="CE31AEDFD8154F839C46ACE8E5EA4F3E1">
    <w:name w:val="CE31AEDFD8154F839C46ACE8E5EA4F3E1"/>
    <w:rsid w:val="009467AE"/>
    <w:pPr>
      <w:spacing w:after="0" w:line="240" w:lineRule="auto"/>
    </w:pPr>
    <w:rPr>
      <w:rFonts w:ascii="Times New Roman" w:eastAsia="Times New Roman" w:hAnsi="Times New Roman" w:cs="Times New Roman"/>
      <w:sz w:val="20"/>
      <w:szCs w:val="20"/>
    </w:rPr>
  </w:style>
  <w:style w:type="paragraph" w:customStyle="1" w:styleId="68702C5091FC4CDBA08C36F46677233D1">
    <w:name w:val="68702C5091FC4CDBA08C36F46677233D1"/>
    <w:rsid w:val="009467AE"/>
    <w:pPr>
      <w:spacing w:after="0" w:line="240" w:lineRule="auto"/>
    </w:pPr>
    <w:rPr>
      <w:rFonts w:ascii="Times New Roman" w:eastAsia="Times New Roman" w:hAnsi="Times New Roman" w:cs="Times New Roman"/>
      <w:sz w:val="20"/>
      <w:szCs w:val="20"/>
    </w:rPr>
  </w:style>
  <w:style w:type="paragraph" w:customStyle="1" w:styleId="32E5F4FE0A544B5AB6E58687BABF4760">
    <w:name w:val="32E5F4FE0A544B5AB6E58687BABF4760"/>
    <w:rsid w:val="009467AE"/>
    <w:pPr>
      <w:spacing w:after="0" w:line="240" w:lineRule="auto"/>
    </w:pPr>
    <w:rPr>
      <w:rFonts w:ascii="Times New Roman" w:eastAsia="Times New Roman" w:hAnsi="Times New Roman" w:cs="Times New Roman"/>
      <w:sz w:val="20"/>
      <w:szCs w:val="20"/>
    </w:rPr>
  </w:style>
  <w:style w:type="paragraph" w:customStyle="1" w:styleId="69EA24EAEAF94EDFBEB1A95DEC0031CE">
    <w:name w:val="69EA24EAEAF94EDFBEB1A95DEC0031CE"/>
    <w:rsid w:val="006A2185"/>
    <w:pPr>
      <w:spacing w:after="160" w:line="259" w:lineRule="auto"/>
    </w:pPr>
  </w:style>
  <w:style w:type="paragraph" w:customStyle="1" w:styleId="69EA24EAEAF94EDFBEB1A95DEC0031CE1">
    <w:name w:val="69EA24EAEAF94EDFBEB1A95DEC0031CE1"/>
    <w:rsid w:val="006A2185"/>
    <w:pPr>
      <w:spacing w:after="0" w:line="240" w:lineRule="auto"/>
    </w:pPr>
    <w:rPr>
      <w:rFonts w:ascii="Times New Roman" w:eastAsia="Times New Roman" w:hAnsi="Times New Roman" w:cs="Times New Roman"/>
      <w:sz w:val="20"/>
      <w:szCs w:val="20"/>
    </w:rPr>
  </w:style>
  <w:style w:type="paragraph" w:customStyle="1" w:styleId="D1FAA63C750C4432AF3FF90A6EEE9A102">
    <w:name w:val="D1FAA63C750C4432AF3FF90A6EEE9A102"/>
    <w:rsid w:val="006A2185"/>
    <w:pPr>
      <w:spacing w:after="0" w:line="240" w:lineRule="auto"/>
    </w:pPr>
    <w:rPr>
      <w:rFonts w:ascii="Times New Roman" w:eastAsia="Times New Roman" w:hAnsi="Times New Roman" w:cs="Times New Roman"/>
      <w:sz w:val="20"/>
      <w:szCs w:val="20"/>
    </w:rPr>
  </w:style>
  <w:style w:type="paragraph" w:customStyle="1" w:styleId="A5A7582F5C9F4EE4AD0B3C99BAA6D6E12">
    <w:name w:val="A5A7582F5C9F4EE4AD0B3C99BAA6D6E12"/>
    <w:rsid w:val="006A2185"/>
    <w:pPr>
      <w:spacing w:after="0" w:line="240" w:lineRule="auto"/>
    </w:pPr>
    <w:rPr>
      <w:rFonts w:ascii="Times New Roman" w:eastAsia="Times New Roman" w:hAnsi="Times New Roman" w:cs="Times New Roman"/>
      <w:sz w:val="20"/>
      <w:szCs w:val="20"/>
    </w:rPr>
  </w:style>
  <w:style w:type="paragraph" w:customStyle="1" w:styleId="241AC8EA1D394E34BCC6F830656166F22">
    <w:name w:val="241AC8EA1D394E34BCC6F830656166F22"/>
    <w:rsid w:val="006A2185"/>
    <w:pPr>
      <w:spacing w:after="0" w:line="240" w:lineRule="auto"/>
    </w:pPr>
    <w:rPr>
      <w:rFonts w:ascii="Times New Roman" w:eastAsia="Times New Roman" w:hAnsi="Times New Roman" w:cs="Times New Roman"/>
      <w:sz w:val="20"/>
      <w:szCs w:val="20"/>
    </w:rPr>
  </w:style>
  <w:style w:type="paragraph" w:customStyle="1" w:styleId="89C6D0E66B714EFCA94014DBF72682722">
    <w:name w:val="89C6D0E66B714EFCA94014DBF72682722"/>
    <w:rsid w:val="006A2185"/>
    <w:pPr>
      <w:spacing w:after="0" w:line="240" w:lineRule="auto"/>
    </w:pPr>
    <w:rPr>
      <w:rFonts w:ascii="Times New Roman" w:eastAsia="Times New Roman" w:hAnsi="Times New Roman" w:cs="Times New Roman"/>
      <w:sz w:val="20"/>
      <w:szCs w:val="20"/>
    </w:rPr>
  </w:style>
  <w:style w:type="paragraph" w:customStyle="1" w:styleId="5105CDE518F7465C8665D06C817B4CED2">
    <w:name w:val="5105CDE518F7465C8665D06C817B4CED2"/>
    <w:rsid w:val="006A2185"/>
    <w:pPr>
      <w:spacing w:after="0" w:line="240" w:lineRule="auto"/>
    </w:pPr>
    <w:rPr>
      <w:rFonts w:ascii="Times New Roman" w:eastAsia="Times New Roman" w:hAnsi="Times New Roman" w:cs="Times New Roman"/>
      <w:sz w:val="20"/>
      <w:szCs w:val="20"/>
    </w:rPr>
  </w:style>
  <w:style w:type="paragraph" w:customStyle="1" w:styleId="562745DD199D4E1197F4EAE60866C109">
    <w:name w:val="562745DD199D4E1197F4EAE60866C109"/>
    <w:rsid w:val="006A2185"/>
    <w:pPr>
      <w:spacing w:after="0" w:line="240" w:lineRule="auto"/>
    </w:pPr>
    <w:rPr>
      <w:rFonts w:ascii="Times New Roman" w:eastAsia="Times New Roman" w:hAnsi="Times New Roman" w:cs="Times New Roman"/>
      <w:sz w:val="20"/>
      <w:szCs w:val="20"/>
    </w:rPr>
  </w:style>
  <w:style w:type="paragraph" w:customStyle="1" w:styleId="9F6E0EB827FC4A40A9F9D7C04095F3E5">
    <w:name w:val="9F6E0EB827FC4A40A9F9D7C04095F3E5"/>
    <w:rsid w:val="006A2185"/>
    <w:pPr>
      <w:spacing w:after="0" w:line="240" w:lineRule="auto"/>
    </w:pPr>
    <w:rPr>
      <w:rFonts w:ascii="Times New Roman" w:eastAsia="Times New Roman" w:hAnsi="Times New Roman" w:cs="Times New Roman"/>
      <w:sz w:val="20"/>
      <w:szCs w:val="20"/>
    </w:rPr>
  </w:style>
  <w:style w:type="paragraph" w:customStyle="1" w:styleId="76585DF892C64E31B27ED44469ABF575">
    <w:name w:val="76585DF892C64E31B27ED44469ABF575"/>
    <w:rsid w:val="006A2185"/>
    <w:pPr>
      <w:spacing w:after="0" w:line="240" w:lineRule="auto"/>
    </w:pPr>
    <w:rPr>
      <w:rFonts w:ascii="Times New Roman" w:eastAsia="Times New Roman" w:hAnsi="Times New Roman" w:cs="Times New Roman"/>
      <w:sz w:val="20"/>
      <w:szCs w:val="20"/>
    </w:rPr>
  </w:style>
  <w:style w:type="paragraph" w:customStyle="1" w:styleId="13C4F08A7D5D4A5AB2F974380C99A891">
    <w:name w:val="13C4F08A7D5D4A5AB2F974380C99A891"/>
    <w:rsid w:val="006A2185"/>
    <w:pPr>
      <w:spacing w:after="0" w:line="240" w:lineRule="auto"/>
    </w:pPr>
    <w:rPr>
      <w:rFonts w:ascii="Times New Roman" w:eastAsia="Times New Roman" w:hAnsi="Times New Roman" w:cs="Times New Roman"/>
      <w:sz w:val="20"/>
      <w:szCs w:val="20"/>
    </w:rPr>
  </w:style>
  <w:style w:type="paragraph" w:customStyle="1" w:styleId="9C671CD124F549B7812845D1F2BE7A69">
    <w:name w:val="9C671CD124F549B7812845D1F2BE7A69"/>
    <w:rsid w:val="006A2185"/>
    <w:pPr>
      <w:spacing w:after="0" w:line="240" w:lineRule="auto"/>
    </w:pPr>
    <w:rPr>
      <w:rFonts w:ascii="Times New Roman" w:eastAsia="Times New Roman" w:hAnsi="Times New Roman" w:cs="Times New Roman"/>
      <w:sz w:val="20"/>
      <w:szCs w:val="20"/>
    </w:rPr>
  </w:style>
  <w:style w:type="paragraph" w:customStyle="1" w:styleId="128BFF88C3D0486AB8E59F94DBF581A5">
    <w:name w:val="128BFF88C3D0486AB8E59F94DBF581A5"/>
    <w:rsid w:val="006A2185"/>
    <w:pPr>
      <w:spacing w:after="0" w:line="240" w:lineRule="auto"/>
    </w:pPr>
    <w:rPr>
      <w:rFonts w:ascii="Times New Roman" w:eastAsia="Times New Roman" w:hAnsi="Times New Roman" w:cs="Times New Roman"/>
      <w:sz w:val="20"/>
      <w:szCs w:val="20"/>
    </w:rPr>
  </w:style>
  <w:style w:type="paragraph" w:customStyle="1" w:styleId="BDDF66C2E2E144AD967E71EB04AE8034">
    <w:name w:val="BDDF66C2E2E144AD967E71EB04AE8034"/>
    <w:rsid w:val="006A2185"/>
    <w:pPr>
      <w:spacing w:after="0" w:line="240" w:lineRule="auto"/>
    </w:pPr>
    <w:rPr>
      <w:rFonts w:ascii="Times New Roman" w:eastAsia="Times New Roman" w:hAnsi="Times New Roman" w:cs="Times New Roman"/>
      <w:sz w:val="20"/>
      <w:szCs w:val="20"/>
    </w:rPr>
  </w:style>
  <w:style w:type="paragraph" w:customStyle="1" w:styleId="3C019BC6E048441DA5036A5A2907C268">
    <w:name w:val="3C019BC6E048441DA5036A5A2907C268"/>
    <w:rsid w:val="006A2185"/>
    <w:pPr>
      <w:spacing w:after="0" w:line="240" w:lineRule="auto"/>
    </w:pPr>
    <w:rPr>
      <w:rFonts w:ascii="Times New Roman" w:eastAsia="Times New Roman" w:hAnsi="Times New Roman" w:cs="Times New Roman"/>
      <w:sz w:val="20"/>
      <w:szCs w:val="20"/>
    </w:rPr>
  </w:style>
  <w:style w:type="paragraph" w:customStyle="1" w:styleId="C2D197C029DE48E3A76B352A7F1A040E">
    <w:name w:val="C2D197C029DE48E3A76B352A7F1A040E"/>
    <w:rsid w:val="006A2185"/>
    <w:pPr>
      <w:spacing w:after="0" w:line="240" w:lineRule="auto"/>
    </w:pPr>
    <w:rPr>
      <w:rFonts w:ascii="Times New Roman" w:eastAsia="Times New Roman" w:hAnsi="Times New Roman" w:cs="Times New Roman"/>
      <w:sz w:val="20"/>
      <w:szCs w:val="20"/>
    </w:rPr>
  </w:style>
  <w:style w:type="paragraph" w:customStyle="1" w:styleId="293C1ABEEBFF4E5CB76B3DDA606E7CCB">
    <w:name w:val="293C1ABEEBFF4E5CB76B3DDA606E7CCB"/>
    <w:rsid w:val="006A2185"/>
    <w:pPr>
      <w:spacing w:after="0" w:line="240" w:lineRule="auto"/>
    </w:pPr>
    <w:rPr>
      <w:rFonts w:ascii="Times New Roman" w:eastAsia="Times New Roman" w:hAnsi="Times New Roman" w:cs="Times New Roman"/>
      <w:sz w:val="20"/>
      <w:szCs w:val="20"/>
    </w:rPr>
  </w:style>
  <w:style w:type="paragraph" w:customStyle="1" w:styleId="F6D4682CEEA044599B6AF58C415E993F">
    <w:name w:val="F6D4682CEEA044599B6AF58C415E993F"/>
    <w:rsid w:val="006A2185"/>
    <w:pPr>
      <w:spacing w:after="0" w:line="240" w:lineRule="auto"/>
    </w:pPr>
    <w:rPr>
      <w:rFonts w:ascii="Times New Roman" w:eastAsia="Times New Roman" w:hAnsi="Times New Roman" w:cs="Times New Roman"/>
      <w:sz w:val="20"/>
      <w:szCs w:val="20"/>
    </w:rPr>
  </w:style>
  <w:style w:type="paragraph" w:customStyle="1" w:styleId="10B12BC3F61146F28ACB5DC3725879ED">
    <w:name w:val="10B12BC3F61146F28ACB5DC3725879ED"/>
    <w:rsid w:val="006A2185"/>
    <w:pPr>
      <w:spacing w:after="0" w:line="240" w:lineRule="auto"/>
    </w:pPr>
    <w:rPr>
      <w:rFonts w:ascii="Times New Roman" w:eastAsia="Times New Roman" w:hAnsi="Times New Roman" w:cs="Times New Roman"/>
      <w:sz w:val="20"/>
      <w:szCs w:val="20"/>
    </w:rPr>
  </w:style>
  <w:style w:type="paragraph" w:customStyle="1" w:styleId="D539BB84C3674F4DBB0E033B94529994">
    <w:name w:val="D539BB84C3674F4DBB0E033B94529994"/>
    <w:rsid w:val="006A2185"/>
    <w:pPr>
      <w:spacing w:after="0" w:line="240" w:lineRule="auto"/>
    </w:pPr>
    <w:rPr>
      <w:rFonts w:ascii="Times New Roman" w:eastAsia="Times New Roman" w:hAnsi="Times New Roman" w:cs="Times New Roman"/>
      <w:sz w:val="20"/>
      <w:szCs w:val="20"/>
    </w:rPr>
  </w:style>
  <w:style w:type="paragraph" w:customStyle="1" w:styleId="C09C5A82C2504392B69403CDCCF48258">
    <w:name w:val="C09C5A82C2504392B69403CDCCF48258"/>
    <w:rsid w:val="006A2185"/>
    <w:pPr>
      <w:spacing w:after="0" w:line="240" w:lineRule="auto"/>
    </w:pPr>
    <w:rPr>
      <w:rFonts w:ascii="Times New Roman" w:eastAsia="Times New Roman" w:hAnsi="Times New Roman" w:cs="Times New Roman"/>
      <w:sz w:val="20"/>
      <w:szCs w:val="20"/>
    </w:rPr>
  </w:style>
  <w:style w:type="paragraph" w:customStyle="1" w:styleId="F4AF3B744596464E90B60F55238DA32E">
    <w:name w:val="F4AF3B744596464E90B60F55238DA32E"/>
    <w:rsid w:val="006A2185"/>
    <w:pPr>
      <w:spacing w:after="0" w:line="240" w:lineRule="auto"/>
    </w:pPr>
    <w:rPr>
      <w:rFonts w:ascii="Times New Roman" w:eastAsia="Times New Roman" w:hAnsi="Times New Roman" w:cs="Times New Roman"/>
      <w:sz w:val="20"/>
      <w:szCs w:val="20"/>
    </w:rPr>
  </w:style>
  <w:style w:type="paragraph" w:customStyle="1" w:styleId="2429BBF13BB045A0B2D9ED3A9F49A86A">
    <w:name w:val="2429BBF13BB045A0B2D9ED3A9F49A86A"/>
    <w:rsid w:val="006A2185"/>
    <w:pPr>
      <w:spacing w:after="0" w:line="240" w:lineRule="auto"/>
    </w:pPr>
    <w:rPr>
      <w:rFonts w:ascii="Times New Roman" w:eastAsia="Times New Roman" w:hAnsi="Times New Roman" w:cs="Times New Roman"/>
      <w:sz w:val="20"/>
      <w:szCs w:val="20"/>
    </w:rPr>
  </w:style>
  <w:style w:type="paragraph" w:customStyle="1" w:styleId="56A642FF975042A79B1669AE36B9AC51">
    <w:name w:val="56A642FF975042A79B1669AE36B9AC51"/>
    <w:rsid w:val="006A2185"/>
    <w:pPr>
      <w:spacing w:after="0" w:line="240" w:lineRule="auto"/>
    </w:pPr>
    <w:rPr>
      <w:rFonts w:ascii="Times New Roman" w:eastAsia="Times New Roman" w:hAnsi="Times New Roman" w:cs="Times New Roman"/>
      <w:sz w:val="20"/>
      <w:szCs w:val="20"/>
    </w:rPr>
  </w:style>
  <w:style w:type="paragraph" w:customStyle="1" w:styleId="FC5E63164A564B72964C6CB20137844E">
    <w:name w:val="FC5E63164A564B72964C6CB20137844E"/>
    <w:rsid w:val="006A2185"/>
    <w:pPr>
      <w:spacing w:after="0" w:line="240" w:lineRule="auto"/>
    </w:pPr>
    <w:rPr>
      <w:rFonts w:ascii="Times New Roman" w:eastAsia="Times New Roman" w:hAnsi="Times New Roman" w:cs="Times New Roman"/>
      <w:sz w:val="20"/>
      <w:szCs w:val="20"/>
    </w:rPr>
  </w:style>
  <w:style w:type="paragraph" w:customStyle="1" w:styleId="69EA24EAEAF94EDFBEB1A95DEC0031CE2">
    <w:name w:val="69EA24EAEAF94EDFBEB1A95DEC0031CE2"/>
    <w:rsid w:val="006A2185"/>
    <w:pPr>
      <w:spacing w:after="0" w:line="240" w:lineRule="auto"/>
    </w:pPr>
    <w:rPr>
      <w:rFonts w:ascii="Times New Roman" w:eastAsia="Times New Roman" w:hAnsi="Times New Roman" w:cs="Times New Roman"/>
      <w:sz w:val="20"/>
      <w:szCs w:val="20"/>
    </w:rPr>
  </w:style>
  <w:style w:type="paragraph" w:customStyle="1" w:styleId="D1FAA63C750C4432AF3FF90A6EEE9A103">
    <w:name w:val="D1FAA63C750C4432AF3FF90A6EEE9A103"/>
    <w:rsid w:val="006A2185"/>
    <w:pPr>
      <w:spacing w:after="0" w:line="240" w:lineRule="auto"/>
    </w:pPr>
    <w:rPr>
      <w:rFonts w:ascii="Times New Roman" w:eastAsia="Times New Roman" w:hAnsi="Times New Roman" w:cs="Times New Roman"/>
      <w:sz w:val="20"/>
      <w:szCs w:val="20"/>
    </w:rPr>
  </w:style>
  <w:style w:type="paragraph" w:customStyle="1" w:styleId="A5A7582F5C9F4EE4AD0B3C99BAA6D6E13">
    <w:name w:val="A5A7582F5C9F4EE4AD0B3C99BAA6D6E13"/>
    <w:rsid w:val="006A2185"/>
    <w:pPr>
      <w:spacing w:after="0" w:line="240" w:lineRule="auto"/>
    </w:pPr>
    <w:rPr>
      <w:rFonts w:ascii="Times New Roman" w:eastAsia="Times New Roman" w:hAnsi="Times New Roman" w:cs="Times New Roman"/>
      <w:sz w:val="20"/>
      <w:szCs w:val="20"/>
    </w:rPr>
  </w:style>
  <w:style w:type="paragraph" w:customStyle="1" w:styleId="241AC8EA1D394E34BCC6F830656166F23">
    <w:name w:val="241AC8EA1D394E34BCC6F830656166F23"/>
    <w:rsid w:val="006A2185"/>
    <w:pPr>
      <w:spacing w:after="0" w:line="240" w:lineRule="auto"/>
    </w:pPr>
    <w:rPr>
      <w:rFonts w:ascii="Times New Roman" w:eastAsia="Times New Roman" w:hAnsi="Times New Roman" w:cs="Times New Roman"/>
      <w:sz w:val="20"/>
      <w:szCs w:val="20"/>
    </w:rPr>
  </w:style>
  <w:style w:type="paragraph" w:customStyle="1" w:styleId="89C6D0E66B714EFCA94014DBF72682723">
    <w:name w:val="89C6D0E66B714EFCA94014DBF72682723"/>
    <w:rsid w:val="006A2185"/>
    <w:pPr>
      <w:spacing w:after="0" w:line="240" w:lineRule="auto"/>
    </w:pPr>
    <w:rPr>
      <w:rFonts w:ascii="Times New Roman" w:eastAsia="Times New Roman" w:hAnsi="Times New Roman" w:cs="Times New Roman"/>
      <w:sz w:val="20"/>
      <w:szCs w:val="20"/>
    </w:rPr>
  </w:style>
  <w:style w:type="paragraph" w:customStyle="1" w:styleId="5105CDE518F7465C8665D06C817B4CED3">
    <w:name w:val="5105CDE518F7465C8665D06C817B4CED3"/>
    <w:rsid w:val="006A2185"/>
    <w:pPr>
      <w:spacing w:after="0" w:line="240" w:lineRule="auto"/>
    </w:pPr>
    <w:rPr>
      <w:rFonts w:ascii="Times New Roman" w:eastAsia="Times New Roman" w:hAnsi="Times New Roman" w:cs="Times New Roman"/>
      <w:sz w:val="20"/>
      <w:szCs w:val="20"/>
    </w:rPr>
  </w:style>
  <w:style w:type="paragraph" w:customStyle="1" w:styleId="562745DD199D4E1197F4EAE60866C1091">
    <w:name w:val="562745DD199D4E1197F4EAE60866C1091"/>
    <w:rsid w:val="006A2185"/>
    <w:pPr>
      <w:spacing w:after="0" w:line="240" w:lineRule="auto"/>
    </w:pPr>
    <w:rPr>
      <w:rFonts w:ascii="Times New Roman" w:eastAsia="Times New Roman" w:hAnsi="Times New Roman" w:cs="Times New Roman"/>
      <w:sz w:val="20"/>
      <w:szCs w:val="20"/>
    </w:rPr>
  </w:style>
  <w:style w:type="paragraph" w:customStyle="1" w:styleId="9F6E0EB827FC4A40A9F9D7C04095F3E51">
    <w:name w:val="9F6E0EB827FC4A40A9F9D7C04095F3E51"/>
    <w:rsid w:val="006A2185"/>
    <w:pPr>
      <w:spacing w:after="0" w:line="240" w:lineRule="auto"/>
    </w:pPr>
    <w:rPr>
      <w:rFonts w:ascii="Times New Roman" w:eastAsia="Times New Roman" w:hAnsi="Times New Roman" w:cs="Times New Roman"/>
      <w:sz w:val="20"/>
      <w:szCs w:val="20"/>
    </w:rPr>
  </w:style>
  <w:style w:type="paragraph" w:customStyle="1" w:styleId="76585DF892C64E31B27ED44469ABF5751">
    <w:name w:val="76585DF892C64E31B27ED44469ABF5751"/>
    <w:rsid w:val="006A2185"/>
    <w:pPr>
      <w:spacing w:after="0" w:line="240" w:lineRule="auto"/>
    </w:pPr>
    <w:rPr>
      <w:rFonts w:ascii="Times New Roman" w:eastAsia="Times New Roman" w:hAnsi="Times New Roman" w:cs="Times New Roman"/>
      <w:sz w:val="20"/>
      <w:szCs w:val="20"/>
    </w:rPr>
  </w:style>
  <w:style w:type="paragraph" w:customStyle="1" w:styleId="13C4F08A7D5D4A5AB2F974380C99A8911">
    <w:name w:val="13C4F08A7D5D4A5AB2F974380C99A8911"/>
    <w:rsid w:val="006A2185"/>
    <w:pPr>
      <w:spacing w:after="0" w:line="240" w:lineRule="auto"/>
    </w:pPr>
    <w:rPr>
      <w:rFonts w:ascii="Times New Roman" w:eastAsia="Times New Roman" w:hAnsi="Times New Roman" w:cs="Times New Roman"/>
      <w:sz w:val="20"/>
      <w:szCs w:val="20"/>
    </w:rPr>
  </w:style>
  <w:style w:type="paragraph" w:customStyle="1" w:styleId="9C671CD124F549B7812845D1F2BE7A691">
    <w:name w:val="9C671CD124F549B7812845D1F2BE7A691"/>
    <w:rsid w:val="006A2185"/>
    <w:pPr>
      <w:spacing w:after="0" w:line="240" w:lineRule="auto"/>
    </w:pPr>
    <w:rPr>
      <w:rFonts w:ascii="Times New Roman" w:eastAsia="Times New Roman" w:hAnsi="Times New Roman" w:cs="Times New Roman"/>
      <w:sz w:val="20"/>
      <w:szCs w:val="20"/>
    </w:rPr>
  </w:style>
  <w:style w:type="paragraph" w:customStyle="1" w:styleId="128BFF88C3D0486AB8E59F94DBF581A51">
    <w:name w:val="128BFF88C3D0486AB8E59F94DBF581A51"/>
    <w:rsid w:val="006A2185"/>
    <w:pPr>
      <w:spacing w:after="0" w:line="240" w:lineRule="auto"/>
    </w:pPr>
    <w:rPr>
      <w:rFonts w:ascii="Times New Roman" w:eastAsia="Times New Roman" w:hAnsi="Times New Roman" w:cs="Times New Roman"/>
      <w:sz w:val="20"/>
      <w:szCs w:val="20"/>
    </w:rPr>
  </w:style>
  <w:style w:type="paragraph" w:customStyle="1" w:styleId="BDDF66C2E2E144AD967E71EB04AE80341">
    <w:name w:val="BDDF66C2E2E144AD967E71EB04AE80341"/>
    <w:rsid w:val="006A2185"/>
    <w:pPr>
      <w:spacing w:after="0" w:line="240" w:lineRule="auto"/>
    </w:pPr>
    <w:rPr>
      <w:rFonts w:ascii="Times New Roman" w:eastAsia="Times New Roman" w:hAnsi="Times New Roman" w:cs="Times New Roman"/>
      <w:sz w:val="20"/>
      <w:szCs w:val="20"/>
    </w:rPr>
  </w:style>
  <w:style w:type="paragraph" w:customStyle="1" w:styleId="3C019BC6E048441DA5036A5A2907C2681">
    <w:name w:val="3C019BC6E048441DA5036A5A2907C2681"/>
    <w:rsid w:val="006A2185"/>
    <w:pPr>
      <w:spacing w:after="0" w:line="240" w:lineRule="auto"/>
    </w:pPr>
    <w:rPr>
      <w:rFonts w:ascii="Times New Roman" w:eastAsia="Times New Roman" w:hAnsi="Times New Roman" w:cs="Times New Roman"/>
      <w:sz w:val="20"/>
      <w:szCs w:val="20"/>
    </w:rPr>
  </w:style>
  <w:style w:type="paragraph" w:customStyle="1" w:styleId="C2D197C029DE48E3A76B352A7F1A040E1">
    <w:name w:val="C2D197C029DE48E3A76B352A7F1A040E1"/>
    <w:rsid w:val="006A2185"/>
    <w:pPr>
      <w:spacing w:after="0" w:line="240" w:lineRule="auto"/>
    </w:pPr>
    <w:rPr>
      <w:rFonts w:ascii="Times New Roman" w:eastAsia="Times New Roman" w:hAnsi="Times New Roman" w:cs="Times New Roman"/>
      <w:sz w:val="20"/>
      <w:szCs w:val="20"/>
    </w:rPr>
  </w:style>
  <w:style w:type="paragraph" w:customStyle="1" w:styleId="293C1ABEEBFF4E5CB76B3DDA606E7CCB1">
    <w:name w:val="293C1ABEEBFF4E5CB76B3DDA606E7CCB1"/>
    <w:rsid w:val="006A2185"/>
    <w:pPr>
      <w:spacing w:after="0" w:line="240" w:lineRule="auto"/>
    </w:pPr>
    <w:rPr>
      <w:rFonts w:ascii="Times New Roman" w:eastAsia="Times New Roman" w:hAnsi="Times New Roman" w:cs="Times New Roman"/>
      <w:sz w:val="20"/>
      <w:szCs w:val="20"/>
    </w:rPr>
  </w:style>
  <w:style w:type="paragraph" w:customStyle="1" w:styleId="F6D4682CEEA044599B6AF58C415E993F1">
    <w:name w:val="F6D4682CEEA044599B6AF58C415E993F1"/>
    <w:rsid w:val="006A2185"/>
    <w:pPr>
      <w:spacing w:after="0" w:line="240" w:lineRule="auto"/>
    </w:pPr>
    <w:rPr>
      <w:rFonts w:ascii="Times New Roman" w:eastAsia="Times New Roman" w:hAnsi="Times New Roman" w:cs="Times New Roman"/>
      <w:sz w:val="20"/>
      <w:szCs w:val="20"/>
    </w:rPr>
  </w:style>
  <w:style w:type="paragraph" w:customStyle="1" w:styleId="10B12BC3F61146F28ACB5DC3725879ED1">
    <w:name w:val="10B12BC3F61146F28ACB5DC3725879ED1"/>
    <w:rsid w:val="006A2185"/>
    <w:pPr>
      <w:spacing w:after="0" w:line="240" w:lineRule="auto"/>
    </w:pPr>
    <w:rPr>
      <w:rFonts w:ascii="Times New Roman" w:eastAsia="Times New Roman" w:hAnsi="Times New Roman" w:cs="Times New Roman"/>
      <w:sz w:val="20"/>
      <w:szCs w:val="20"/>
    </w:rPr>
  </w:style>
  <w:style w:type="paragraph" w:customStyle="1" w:styleId="D539BB84C3674F4DBB0E033B945299941">
    <w:name w:val="D539BB84C3674F4DBB0E033B945299941"/>
    <w:rsid w:val="006A2185"/>
    <w:pPr>
      <w:spacing w:after="0" w:line="240" w:lineRule="auto"/>
    </w:pPr>
    <w:rPr>
      <w:rFonts w:ascii="Times New Roman" w:eastAsia="Times New Roman" w:hAnsi="Times New Roman" w:cs="Times New Roman"/>
      <w:sz w:val="20"/>
      <w:szCs w:val="20"/>
    </w:rPr>
  </w:style>
  <w:style w:type="paragraph" w:customStyle="1" w:styleId="C09C5A82C2504392B69403CDCCF482581">
    <w:name w:val="C09C5A82C2504392B69403CDCCF482581"/>
    <w:rsid w:val="006A2185"/>
    <w:pPr>
      <w:spacing w:after="0" w:line="240" w:lineRule="auto"/>
    </w:pPr>
    <w:rPr>
      <w:rFonts w:ascii="Times New Roman" w:eastAsia="Times New Roman" w:hAnsi="Times New Roman" w:cs="Times New Roman"/>
      <w:sz w:val="20"/>
      <w:szCs w:val="20"/>
    </w:rPr>
  </w:style>
  <w:style w:type="paragraph" w:customStyle="1" w:styleId="F4AF3B744596464E90B60F55238DA32E1">
    <w:name w:val="F4AF3B744596464E90B60F55238DA32E1"/>
    <w:rsid w:val="006A2185"/>
    <w:pPr>
      <w:spacing w:after="0" w:line="240" w:lineRule="auto"/>
    </w:pPr>
    <w:rPr>
      <w:rFonts w:ascii="Times New Roman" w:eastAsia="Times New Roman" w:hAnsi="Times New Roman" w:cs="Times New Roman"/>
      <w:sz w:val="20"/>
      <w:szCs w:val="20"/>
    </w:rPr>
  </w:style>
  <w:style w:type="paragraph" w:customStyle="1" w:styleId="2429BBF13BB045A0B2D9ED3A9F49A86A1">
    <w:name w:val="2429BBF13BB045A0B2D9ED3A9F49A86A1"/>
    <w:rsid w:val="006A2185"/>
    <w:pPr>
      <w:spacing w:after="0" w:line="240" w:lineRule="auto"/>
    </w:pPr>
    <w:rPr>
      <w:rFonts w:ascii="Times New Roman" w:eastAsia="Times New Roman" w:hAnsi="Times New Roman" w:cs="Times New Roman"/>
      <w:sz w:val="20"/>
      <w:szCs w:val="20"/>
    </w:rPr>
  </w:style>
  <w:style w:type="paragraph" w:customStyle="1" w:styleId="56A642FF975042A79B1669AE36B9AC511">
    <w:name w:val="56A642FF975042A79B1669AE36B9AC511"/>
    <w:rsid w:val="006A2185"/>
    <w:pPr>
      <w:spacing w:after="0" w:line="240" w:lineRule="auto"/>
    </w:pPr>
    <w:rPr>
      <w:rFonts w:ascii="Times New Roman" w:eastAsia="Times New Roman" w:hAnsi="Times New Roman" w:cs="Times New Roman"/>
      <w:sz w:val="20"/>
      <w:szCs w:val="20"/>
    </w:rPr>
  </w:style>
  <w:style w:type="paragraph" w:customStyle="1" w:styleId="FC5E63164A564B72964C6CB20137844E1">
    <w:name w:val="FC5E63164A564B72964C6CB20137844E1"/>
    <w:rsid w:val="006A2185"/>
    <w:pPr>
      <w:spacing w:after="0" w:line="240" w:lineRule="auto"/>
    </w:pPr>
    <w:rPr>
      <w:rFonts w:ascii="Times New Roman" w:eastAsia="Times New Roman" w:hAnsi="Times New Roman" w:cs="Times New Roman"/>
      <w:sz w:val="20"/>
      <w:szCs w:val="20"/>
    </w:rPr>
  </w:style>
  <w:style w:type="paragraph" w:customStyle="1" w:styleId="69EA24EAEAF94EDFBEB1A95DEC0031CE3">
    <w:name w:val="69EA24EAEAF94EDFBEB1A95DEC0031CE3"/>
    <w:rsid w:val="006A2185"/>
    <w:pPr>
      <w:spacing w:after="0" w:line="240" w:lineRule="auto"/>
    </w:pPr>
    <w:rPr>
      <w:rFonts w:ascii="Times New Roman" w:eastAsia="Times New Roman" w:hAnsi="Times New Roman" w:cs="Times New Roman"/>
      <w:sz w:val="20"/>
      <w:szCs w:val="20"/>
    </w:rPr>
  </w:style>
  <w:style w:type="paragraph" w:customStyle="1" w:styleId="D1FAA63C750C4432AF3FF90A6EEE9A104">
    <w:name w:val="D1FAA63C750C4432AF3FF90A6EEE9A104"/>
    <w:rsid w:val="006A2185"/>
    <w:pPr>
      <w:spacing w:after="0" w:line="240" w:lineRule="auto"/>
    </w:pPr>
    <w:rPr>
      <w:rFonts w:ascii="Times New Roman" w:eastAsia="Times New Roman" w:hAnsi="Times New Roman" w:cs="Times New Roman"/>
      <w:sz w:val="20"/>
      <w:szCs w:val="20"/>
    </w:rPr>
  </w:style>
  <w:style w:type="paragraph" w:customStyle="1" w:styleId="A5A7582F5C9F4EE4AD0B3C99BAA6D6E14">
    <w:name w:val="A5A7582F5C9F4EE4AD0B3C99BAA6D6E14"/>
    <w:rsid w:val="006A2185"/>
    <w:pPr>
      <w:spacing w:after="0" w:line="240" w:lineRule="auto"/>
    </w:pPr>
    <w:rPr>
      <w:rFonts w:ascii="Times New Roman" w:eastAsia="Times New Roman" w:hAnsi="Times New Roman" w:cs="Times New Roman"/>
      <w:sz w:val="20"/>
      <w:szCs w:val="20"/>
    </w:rPr>
  </w:style>
  <w:style w:type="paragraph" w:customStyle="1" w:styleId="241AC8EA1D394E34BCC6F830656166F24">
    <w:name w:val="241AC8EA1D394E34BCC6F830656166F24"/>
    <w:rsid w:val="006A2185"/>
    <w:pPr>
      <w:spacing w:after="0" w:line="240" w:lineRule="auto"/>
    </w:pPr>
    <w:rPr>
      <w:rFonts w:ascii="Times New Roman" w:eastAsia="Times New Roman" w:hAnsi="Times New Roman" w:cs="Times New Roman"/>
      <w:sz w:val="20"/>
      <w:szCs w:val="20"/>
    </w:rPr>
  </w:style>
  <w:style w:type="paragraph" w:customStyle="1" w:styleId="89C6D0E66B714EFCA94014DBF72682724">
    <w:name w:val="89C6D0E66B714EFCA94014DBF72682724"/>
    <w:rsid w:val="006A2185"/>
    <w:pPr>
      <w:spacing w:after="0" w:line="240" w:lineRule="auto"/>
    </w:pPr>
    <w:rPr>
      <w:rFonts w:ascii="Times New Roman" w:eastAsia="Times New Roman" w:hAnsi="Times New Roman" w:cs="Times New Roman"/>
      <w:sz w:val="20"/>
      <w:szCs w:val="20"/>
    </w:rPr>
  </w:style>
  <w:style w:type="paragraph" w:customStyle="1" w:styleId="5105CDE518F7465C8665D06C817B4CED4">
    <w:name w:val="5105CDE518F7465C8665D06C817B4CED4"/>
    <w:rsid w:val="006A2185"/>
    <w:pPr>
      <w:spacing w:after="0" w:line="240" w:lineRule="auto"/>
    </w:pPr>
    <w:rPr>
      <w:rFonts w:ascii="Times New Roman" w:eastAsia="Times New Roman" w:hAnsi="Times New Roman" w:cs="Times New Roman"/>
      <w:sz w:val="20"/>
      <w:szCs w:val="20"/>
    </w:rPr>
  </w:style>
  <w:style w:type="paragraph" w:customStyle="1" w:styleId="562745DD199D4E1197F4EAE60866C1092">
    <w:name w:val="562745DD199D4E1197F4EAE60866C1092"/>
    <w:rsid w:val="006A2185"/>
    <w:pPr>
      <w:spacing w:after="0" w:line="240" w:lineRule="auto"/>
    </w:pPr>
    <w:rPr>
      <w:rFonts w:ascii="Times New Roman" w:eastAsia="Times New Roman" w:hAnsi="Times New Roman" w:cs="Times New Roman"/>
      <w:sz w:val="20"/>
      <w:szCs w:val="20"/>
    </w:rPr>
  </w:style>
  <w:style w:type="paragraph" w:customStyle="1" w:styleId="9F6E0EB827FC4A40A9F9D7C04095F3E52">
    <w:name w:val="9F6E0EB827FC4A40A9F9D7C04095F3E52"/>
    <w:rsid w:val="006A2185"/>
    <w:pPr>
      <w:spacing w:after="0" w:line="240" w:lineRule="auto"/>
    </w:pPr>
    <w:rPr>
      <w:rFonts w:ascii="Times New Roman" w:eastAsia="Times New Roman" w:hAnsi="Times New Roman" w:cs="Times New Roman"/>
      <w:sz w:val="20"/>
      <w:szCs w:val="20"/>
    </w:rPr>
  </w:style>
  <w:style w:type="paragraph" w:customStyle="1" w:styleId="76585DF892C64E31B27ED44469ABF5752">
    <w:name w:val="76585DF892C64E31B27ED44469ABF5752"/>
    <w:rsid w:val="006A2185"/>
    <w:pPr>
      <w:spacing w:after="0" w:line="240" w:lineRule="auto"/>
    </w:pPr>
    <w:rPr>
      <w:rFonts w:ascii="Times New Roman" w:eastAsia="Times New Roman" w:hAnsi="Times New Roman" w:cs="Times New Roman"/>
      <w:sz w:val="20"/>
      <w:szCs w:val="20"/>
    </w:rPr>
  </w:style>
  <w:style w:type="paragraph" w:customStyle="1" w:styleId="13C4F08A7D5D4A5AB2F974380C99A8912">
    <w:name w:val="13C4F08A7D5D4A5AB2F974380C99A8912"/>
    <w:rsid w:val="006A2185"/>
    <w:pPr>
      <w:spacing w:after="0" w:line="240" w:lineRule="auto"/>
    </w:pPr>
    <w:rPr>
      <w:rFonts w:ascii="Times New Roman" w:eastAsia="Times New Roman" w:hAnsi="Times New Roman" w:cs="Times New Roman"/>
      <w:sz w:val="20"/>
      <w:szCs w:val="20"/>
    </w:rPr>
  </w:style>
  <w:style w:type="paragraph" w:customStyle="1" w:styleId="9C671CD124F549B7812845D1F2BE7A692">
    <w:name w:val="9C671CD124F549B7812845D1F2BE7A692"/>
    <w:rsid w:val="006A2185"/>
    <w:pPr>
      <w:spacing w:after="0" w:line="240" w:lineRule="auto"/>
    </w:pPr>
    <w:rPr>
      <w:rFonts w:ascii="Times New Roman" w:eastAsia="Times New Roman" w:hAnsi="Times New Roman" w:cs="Times New Roman"/>
      <w:sz w:val="20"/>
      <w:szCs w:val="20"/>
    </w:rPr>
  </w:style>
  <w:style w:type="paragraph" w:customStyle="1" w:styleId="128BFF88C3D0486AB8E59F94DBF581A52">
    <w:name w:val="128BFF88C3D0486AB8E59F94DBF581A52"/>
    <w:rsid w:val="006A2185"/>
    <w:pPr>
      <w:spacing w:after="0" w:line="240" w:lineRule="auto"/>
    </w:pPr>
    <w:rPr>
      <w:rFonts w:ascii="Times New Roman" w:eastAsia="Times New Roman" w:hAnsi="Times New Roman" w:cs="Times New Roman"/>
      <w:sz w:val="20"/>
      <w:szCs w:val="20"/>
    </w:rPr>
  </w:style>
  <w:style w:type="paragraph" w:customStyle="1" w:styleId="BDDF66C2E2E144AD967E71EB04AE80342">
    <w:name w:val="BDDF66C2E2E144AD967E71EB04AE80342"/>
    <w:rsid w:val="006A2185"/>
    <w:pPr>
      <w:spacing w:after="0" w:line="240" w:lineRule="auto"/>
    </w:pPr>
    <w:rPr>
      <w:rFonts w:ascii="Times New Roman" w:eastAsia="Times New Roman" w:hAnsi="Times New Roman" w:cs="Times New Roman"/>
      <w:sz w:val="20"/>
      <w:szCs w:val="20"/>
    </w:rPr>
  </w:style>
  <w:style w:type="paragraph" w:customStyle="1" w:styleId="3C019BC6E048441DA5036A5A2907C2682">
    <w:name w:val="3C019BC6E048441DA5036A5A2907C2682"/>
    <w:rsid w:val="006A2185"/>
    <w:pPr>
      <w:spacing w:after="0" w:line="240" w:lineRule="auto"/>
    </w:pPr>
    <w:rPr>
      <w:rFonts w:ascii="Times New Roman" w:eastAsia="Times New Roman" w:hAnsi="Times New Roman" w:cs="Times New Roman"/>
      <w:sz w:val="20"/>
      <w:szCs w:val="20"/>
    </w:rPr>
  </w:style>
  <w:style w:type="paragraph" w:customStyle="1" w:styleId="C2D197C029DE48E3A76B352A7F1A040E2">
    <w:name w:val="C2D197C029DE48E3A76B352A7F1A040E2"/>
    <w:rsid w:val="006A2185"/>
    <w:pPr>
      <w:spacing w:after="0" w:line="240" w:lineRule="auto"/>
    </w:pPr>
    <w:rPr>
      <w:rFonts w:ascii="Times New Roman" w:eastAsia="Times New Roman" w:hAnsi="Times New Roman" w:cs="Times New Roman"/>
      <w:sz w:val="20"/>
      <w:szCs w:val="20"/>
    </w:rPr>
  </w:style>
  <w:style w:type="paragraph" w:customStyle="1" w:styleId="293C1ABEEBFF4E5CB76B3DDA606E7CCB2">
    <w:name w:val="293C1ABEEBFF4E5CB76B3DDA606E7CCB2"/>
    <w:rsid w:val="006A2185"/>
    <w:pPr>
      <w:spacing w:after="0" w:line="240" w:lineRule="auto"/>
    </w:pPr>
    <w:rPr>
      <w:rFonts w:ascii="Times New Roman" w:eastAsia="Times New Roman" w:hAnsi="Times New Roman" w:cs="Times New Roman"/>
      <w:sz w:val="20"/>
      <w:szCs w:val="20"/>
    </w:rPr>
  </w:style>
  <w:style w:type="paragraph" w:customStyle="1" w:styleId="F6D4682CEEA044599B6AF58C415E993F2">
    <w:name w:val="F6D4682CEEA044599B6AF58C415E993F2"/>
    <w:rsid w:val="006A2185"/>
    <w:pPr>
      <w:spacing w:after="0" w:line="240" w:lineRule="auto"/>
    </w:pPr>
    <w:rPr>
      <w:rFonts w:ascii="Times New Roman" w:eastAsia="Times New Roman" w:hAnsi="Times New Roman" w:cs="Times New Roman"/>
      <w:sz w:val="20"/>
      <w:szCs w:val="20"/>
    </w:rPr>
  </w:style>
  <w:style w:type="paragraph" w:customStyle="1" w:styleId="10B12BC3F61146F28ACB5DC3725879ED2">
    <w:name w:val="10B12BC3F61146F28ACB5DC3725879ED2"/>
    <w:rsid w:val="006A2185"/>
    <w:pPr>
      <w:spacing w:after="0" w:line="240" w:lineRule="auto"/>
    </w:pPr>
    <w:rPr>
      <w:rFonts w:ascii="Times New Roman" w:eastAsia="Times New Roman" w:hAnsi="Times New Roman" w:cs="Times New Roman"/>
      <w:sz w:val="20"/>
      <w:szCs w:val="20"/>
    </w:rPr>
  </w:style>
  <w:style w:type="paragraph" w:customStyle="1" w:styleId="D539BB84C3674F4DBB0E033B945299942">
    <w:name w:val="D539BB84C3674F4DBB0E033B945299942"/>
    <w:rsid w:val="006A2185"/>
    <w:pPr>
      <w:spacing w:after="0" w:line="240" w:lineRule="auto"/>
    </w:pPr>
    <w:rPr>
      <w:rFonts w:ascii="Times New Roman" w:eastAsia="Times New Roman" w:hAnsi="Times New Roman" w:cs="Times New Roman"/>
      <w:sz w:val="20"/>
      <w:szCs w:val="20"/>
    </w:rPr>
  </w:style>
  <w:style w:type="paragraph" w:customStyle="1" w:styleId="C09C5A82C2504392B69403CDCCF482582">
    <w:name w:val="C09C5A82C2504392B69403CDCCF482582"/>
    <w:rsid w:val="006A2185"/>
    <w:pPr>
      <w:spacing w:after="0" w:line="240" w:lineRule="auto"/>
    </w:pPr>
    <w:rPr>
      <w:rFonts w:ascii="Times New Roman" w:eastAsia="Times New Roman" w:hAnsi="Times New Roman" w:cs="Times New Roman"/>
      <w:sz w:val="20"/>
      <w:szCs w:val="20"/>
    </w:rPr>
  </w:style>
  <w:style w:type="paragraph" w:customStyle="1" w:styleId="F4AF3B744596464E90B60F55238DA32E2">
    <w:name w:val="F4AF3B744596464E90B60F55238DA32E2"/>
    <w:rsid w:val="006A2185"/>
    <w:pPr>
      <w:spacing w:after="0" w:line="240" w:lineRule="auto"/>
    </w:pPr>
    <w:rPr>
      <w:rFonts w:ascii="Times New Roman" w:eastAsia="Times New Roman" w:hAnsi="Times New Roman" w:cs="Times New Roman"/>
      <w:sz w:val="20"/>
      <w:szCs w:val="20"/>
    </w:rPr>
  </w:style>
  <w:style w:type="paragraph" w:customStyle="1" w:styleId="2429BBF13BB045A0B2D9ED3A9F49A86A2">
    <w:name w:val="2429BBF13BB045A0B2D9ED3A9F49A86A2"/>
    <w:rsid w:val="006A2185"/>
    <w:pPr>
      <w:spacing w:after="0" w:line="240" w:lineRule="auto"/>
    </w:pPr>
    <w:rPr>
      <w:rFonts w:ascii="Times New Roman" w:eastAsia="Times New Roman" w:hAnsi="Times New Roman" w:cs="Times New Roman"/>
      <w:sz w:val="20"/>
      <w:szCs w:val="20"/>
    </w:rPr>
  </w:style>
  <w:style w:type="paragraph" w:customStyle="1" w:styleId="56A642FF975042A79B1669AE36B9AC512">
    <w:name w:val="56A642FF975042A79B1669AE36B9AC512"/>
    <w:rsid w:val="006A2185"/>
    <w:pPr>
      <w:spacing w:after="0" w:line="240" w:lineRule="auto"/>
    </w:pPr>
    <w:rPr>
      <w:rFonts w:ascii="Times New Roman" w:eastAsia="Times New Roman" w:hAnsi="Times New Roman" w:cs="Times New Roman"/>
      <w:sz w:val="20"/>
      <w:szCs w:val="20"/>
    </w:rPr>
  </w:style>
  <w:style w:type="paragraph" w:customStyle="1" w:styleId="FC5E63164A564B72964C6CB20137844E2">
    <w:name w:val="FC5E63164A564B72964C6CB20137844E2"/>
    <w:rsid w:val="006A2185"/>
    <w:pPr>
      <w:spacing w:after="0" w:line="240" w:lineRule="auto"/>
    </w:pPr>
    <w:rPr>
      <w:rFonts w:ascii="Times New Roman" w:eastAsia="Times New Roman" w:hAnsi="Times New Roman" w:cs="Times New Roman"/>
      <w:sz w:val="20"/>
      <w:szCs w:val="20"/>
    </w:rPr>
  </w:style>
  <w:style w:type="paragraph" w:customStyle="1" w:styleId="CBDEED05480448A98712AA2D165FFA84">
    <w:name w:val="CBDEED05480448A98712AA2D165FFA84"/>
    <w:rsid w:val="006A2185"/>
    <w:pPr>
      <w:spacing w:after="160" w:line="259" w:lineRule="auto"/>
    </w:pPr>
  </w:style>
  <w:style w:type="paragraph" w:customStyle="1" w:styleId="CBDEED05480448A98712AA2D165FFA841">
    <w:name w:val="CBDEED05480448A98712AA2D165FFA841"/>
    <w:rsid w:val="006A2185"/>
    <w:pPr>
      <w:spacing w:after="0" w:line="240" w:lineRule="auto"/>
    </w:pPr>
    <w:rPr>
      <w:rFonts w:ascii="Times New Roman" w:eastAsia="Times New Roman" w:hAnsi="Times New Roman" w:cs="Times New Roman"/>
      <w:sz w:val="20"/>
      <w:szCs w:val="20"/>
    </w:rPr>
  </w:style>
  <w:style w:type="paragraph" w:customStyle="1" w:styleId="D1FAA63C750C4432AF3FF90A6EEE9A105">
    <w:name w:val="D1FAA63C750C4432AF3FF90A6EEE9A105"/>
    <w:rsid w:val="006A2185"/>
    <w:pPr>
      <w:spacing w:after="0" w:line="240" w:lineRule="auto"/>
    </w:pPr>
    <w:rPr>
      <w:rFonts w:ascii="Times New Roman" w:eastAsia="Times New Roman" w:hAnsi="Times New Roman" w:cs="Times New Roman"/>
      <w:sz w:val="20"/>
      <w:szCs w:val="20"/>
    </w:rPr>
  </w:style>
  <w:style w:type="paragraph" w:customStyle="1" w:styleId="A5A7582F5C9F4EE4AD0B3C99BAA6D6E15">
    <w:name w:val="A5A7582F5C9F4EE4AD0B3C99BAA6D6E15"/>
    <w:rsid w:val="006A2185"/>
    <w:pPr>
      <w:spacing w:after="0" w:line="240" w:lineRule="auto"/>
    </w:pPr>
    <w:rPr>
      <w:rFonts w:ascii="Times New Roman" w:eastAsia="Times New Roman" w:hAnsi="Times New Roman" w:cs="Times New Roman"/>
      <w:sz w:val="20"/>
      <w:szCs w:val="20"/>
    </w:rPr>
  </w:style>
  <w:style w:type="paragraph" w:customStyle="1" w:styleId="241AC8EA1D394E34BCC6F830656166F25">
    <w:name w:val="241AC8EA1D394E34BCC6F830656166F25"/>
    <w:rsid w:val="006A2185"/>
    <w:pPr>
      <w:spacing w:after="0" w:line="240" w:lineRule="auto"/>
    </w:pPr>
    <w:rPr>
      <w:rFonts w:ascii="Times New Roman" w:eastAsia="Times New Roman" w:hAnsi="Times New Roman" w:cs="Times New Roman"/>
      <w:sz w:val="20"/>
      <w:szCs w:val="20"/>
    </w:rPr>
  </w:style>
  <w:style w:type="paragraph" w:customStyle="1" w:styleId="89C6D0E66B714EFCA94014DBF72682725">
    <w:name w:val="89C6D0E66B714EFCA94014DBF72682725"/>
    <w:rsid w:val="006A2185"/>
    <w:pPr>
      <w:spacing w:after="0" w:line="240" w:lineRule="auto"/>
    </w:pPr>
    <w:rPr>
      <w:rFonts w:ascii="Times New Roman" w:eastAsia="Times New Roman" w:hAnsi="Times New Roman" w:cs="Times New Roman"/>
      <w:sz w:val="20"/>
      <w:szCs w:val="20"/>
    </w:rPr>
  </w:style>
  <w:style w:type="paragraph" w:customStyle="1" w:styleId="5105CDE518F7465C8665D06C817B4CED5">
    <w:name w:val="5105CDE518F7465C8665D06C817B4CED5"/>
    <w:rsid w:val="006A2185"/>
    <w:pPr>
      <w:spacing w:after="0" w:line="240" w:lineRule="auto"/>
    </w:pPr>
    <w:rPr>
      <w:rFonts w:ascii="Times New Roman" w:eastAsia="Times New Roman" w:hAnsi="Times New Roman" w:cs="Times New Roman"/>
      <w:sz w:val="20"/>
      <w:szCs w:val="20"/>
    </w:rPr>
  </w:style>
  <w:style w:type="paragraph" w:customStyle="1" w:styleId="562745DD199D4E1197F4EAE60866C1093">
    <w:name w:val="562745DD199D4E1197F4EAE60866C1093"/>
    <w:rsid w:val="006A2185"/>
    <w:pPr>
      <w:spacing w:after="0" w:line="240" w:lineRule="auto"/>
    </w:pPr>
    <w:rPr>
      <w:rFonts w:ascii="Times New Roman" w:eastAsia="Times New Roman" w:hAnsi="Times New Roman" w:cs="Times New Roman"/>
      <w:sz w:val="20"/>
      <w:szCs w:val="20"/>
    </w:rPr>
  </w:style>
  <w:style w:type="paragraph" w:customStyle="1" w:styleId="9F6E0EB827FC4A40A9F9D7C04095F3E53">
    <w:name w:val="9F6E0EB827FC4A40A9F9D7C04095F3E53"/>
    <w:rsid w:val="006A2185"/>
    <w:pPr>
      <w:spacing w:after="0" w:line="240" w:lineRule="auto"/>
    </w:pPr>
    <w:rPr>
      <w:rFonts w:ascii="Times New Roman" w:eastAsia="Times New Roman" w:hAnsi="Times New Roman" w:cs="Times New Roman"/>
      <w:sz w:val="20"/>
      <w:szCs w:val="20"/>
    </w:rPr>
  </w:style>
  <w:style w:type="paragraph" w:customStyle="1" w:styleId="76585DF892C64E31B27ED44469ABF5753">
    <w:name w:val="76585DF892C64E31B27ED44469ABF5753"/>
    <w:rsid w:val="006A2185"/>
    <w:pPr>
      <w:spacing w:after="0" w:line="240" w:lineRule="auto"/>
    </w:pPr>
    <w:rPr>
      <w:rFonts w:ascii="Times New Roman" w:eastAsia="Times New Roman" w:hAnsi="Times New Roman" w:cs="Times New Roman"/>
      <w:sz w:val="20"/>
      <w:szCs w:val="20"/>
    </w:rPr>
  </w:style>
  <w:style w:type="paragraph" w:customStyle="1" w:styleId="13C4F08A7D5D4A5AB2F974380C99A8913">
    <w:name w:val="13C4F08A7D5D4A5AB2F974380C99A8913"/>
    <w:rsid w:val="006A2185"/>
    <w:pPr>
      <w:spacing w:after="0" w:line="240" w:lineRule="auto"/>
    </w:pPr>
    <w:rPr>
      <w:rFonts w:ascii="Times New Roman" w:eastAsia="Times New Roman" w:hAnsi="Times New Roman" w:cs="Times New Roman"/>
      <w:sz w:val="20"/>
      <w:szCs w:val="20"/>
    </w:rPr>
  </w:style>
  <w:style w:type="paragraph" w:customStyle="1" w:styleId="9C671CD124F549B7812845D1F2BE7A693">
    <w:name w:val="9C671CD124F549B7812845D1F2BE7A693"/>
    <w:rsid w:val="006A2185"/>
    <w:pPr>
      <w:spacing w:after="0" w:line="240" w:lineRule="auto"/>
    </w:pPr>
    <w:rPr>
      <w:rFonts w:ascii="Times New Roman" w:eastAsia="Times New Roman" w:hAnsi="Times New Roman" w:cs="Times New Roman"/>
      <w:sz w:val="20"/>
      <w:szCs w:val="20"/>
    </w:rPr>
  </w:style>
  <w:style w:type="paragraph" w:customStyle="1" w:styleId="128BFF88C3D0486AB8E59F94DBF581A53">
    <w:name w:val="128BFF88C3D0486AB8E59F94DBF581A53"/>
    <w:rsid w:val="006A2185"/>
    <w:pPr>
      <w:spacing w:after="0" w:line="240" w:lineRule="auto"/>
    </w:pPr>
    <w:rPr>
      <w:rFonts w:ascii="Times New Roman" w:eastAsia="Times New Roman" w:hAnsi="Times New Roman" w:cs="Times New Roman"/>
      <w:sz w:val="20"/>
      <w:szCs w:val="20"/>
    </w:rPr>
  </w:style>
  <w:style w:type="paragraph" w:customStyle="1" w:styleId="BDDF66C2E2E144AD967E71EB04AE80343">
    <w:name w:val="BDDF66C2E2E144AD967E71EB04AE80343"/>
    <w:rsid w:val="006A2185"/>
    <w:pPr>
      <w:spacing w:after="0" w:line="240" w:lineRule="auto"/>
    </w:pPr>
    <w:rPr>
      <w:rFonts w:ascii="Times New Roman" w:eastAsia="Times New Roman" w:hAnsi="Times New Roman" w:cs="Times New Roman"/>
      <w:sz w:val="20"/>
      <w:szCs w:val="20"/>
    </w:rPr>
  </w:style>
  <w:style w:type="paragraph" w:customStyle="1" w:styleId="3C019BC6E048441DA5036A5A2907C2683">
    <w:name w:val="3C019BC6E048441DA5036A5A2907C2683"/>
    <w:rsid w:val="006A2185"/>
    <w:pPr>
      <w:spacing w:after="0" w:line="240" w:lineRule="auto"/>
    </w:pPr>
    <w:rPr>
      <w:rFonts w:ascii="Times New Roman" w:eastAsia="Times New Roman" w:hAnsi="Times New Roman" w:cs="Times New Roman"/>
      <w:sz w:val="20"/>
      <w:szCs w:val="20"/>
    </w:rPr>
  </w:style>
  <w:style w:type="paragraph" w:customStyle="1" w:styleId="C2D197C029DE48E3A76B352A7F1A040E3">
    <w:name w:val="C2D197C029DE48E3A76B352A7F1A040E3"/>
    <w:rsid w:val="006A2185"/>
    <w:pPr>
      <w:spacing w:after="0" w:line="240" w:lineRule="auto"/>
    </w:pPr>
    <w:rPr>
      <w:rFonts w:ascii="Times New Roman" w:eastAsia="Times New Roman" w:hAnsi="Times New Roman" w:cs="Times New Roman"/>
      <w:sz w:val="20"/>
      <w:szCs w:val="20"/>
    </w:rPr>
  </w:style>
  <w:style w:type="paragraph" w:customStyle="1" w:styleId="293C1ABEEBFF4E5CB76B3DDA606E7CCB3">
    <w:name w:val="293C1ABEEBFF4E5CB76B3DDA606E7CCB3"/>
    <w:rsid w:val="006A2185"/>
    <w:pPr>
      <w:spacing w:after="0" w:line="240" w:lineRule="auto"/>
    </w:pPr>
    <w:rPr>
      <w:rFonts w:ascii="Times New Roman" w:eastAsia="Times New Roman" w:hAnsi="Times New Roman" w:cs="Times New Roman"/>
      <w:sz w:val="20"/>
      <w:szCs w:val="20"/>
    </w:rPr>
  </w:style>
  <w:style w:type="paragraph" w:customStyle="1" w:styleId="F6D4682CEEA044599B6AF58C415E993F3">
    <w:name w:val="F6D4682CEEA044599B6AF58C415E993F3"/>
    <w:rsid w:val="006A2185"/>
    <w:pPr>
      <w:spacing w:after="0" w:line="240" w:lineRule="auto"/>
    </w:pPr>
    <w:rPr>
      <w:rFonts w:ascii="Times New Roman" w:eastAsia="Times New Roman" w:hAnsi="Times New Roman" w:cs="Times New Roman"/>
      <w:sz w:val="20"/>
      <w:szCs w:val="20"/>
    </w:rPr>
  </w:style>
  <w:style w:type="paragraph" w:customStyle="1" w:styleId="10B12BC3F61146F28ACB5DC3725879ED3">
    <w:name w:val="10B12BC3F61146F28ACB5DC3725879ED3"/>
    <w:rsid w:val="006A2185"/>
    <w:pPr>
      <w:spacing w:after="0" w:line="240" w:lineRule="auto"/>
    </w:pPr>
    <w:rPr>
      <w:rFonts w:ascii="Times New Roman" w:eastAsia="Times New Roman" w:hAnsi="Times New Roman" w:cs="Times New Roman"/>
      <w:sz w:val="20"/>
      <w:szCs w:val="20"/>
    </w:rPr>
  </w:style>
  <w:style w:type="paragraph" w:customStyle="1" w:styleId="D539BB84C3674F4DBB0E033B945299943">
    <w:name w:val="D539BB84C3674F4DBB0E033B945299943"/>
    <w:rsid w:val="006A2185"/>
    <w:pPr>
      <w:spacing w:after="0" w:line="240" w:lineRule="auto"/>
    </w:pPr>
    <w:rPr>
      <w:rFonts w:ascii="Times New Roman" w:eastAsia="Times New Roman" w:hAnsi="Times New Roman" w:cs="Times New Roman"/>
      <w:sz w:val="20"/>
      <w:szCs w:val="20"/>
    </w:rPr>
  </w:style>
  <w:style w:type="paragraph" w:customStyle="1" w:styleId="C09C5A82C2504392B69403CDCCF482583">
    <w:name w:val="C09C5A82C2504392B69403CDCCF482583"/>
    <w:rsid w:val="006A2185"/>
    <w:pPr>
      <w:spacing w:after="0" w:line="240" w:lineRule="auto"/>
    </w:pPr>
    <w:rPr>
      <w:rFonts w:ascii="Times New Roman" w:eastAsia="Times New Roman" w:hAnsi="Times New Roman" w:cs="Times New Roman"/>
      <w:sz w:val="20"/>
      <w:szCs w:val="20"/>
    </w:rPr>
  </w:style>
  <w:style w:type="paragraph" w:customStyle="1" w:styleId="F4AF3B744596464E90B60F55238DA32E3">
    <w:name w:val="F4AF3B744596464E90B60F55238DA32E3"/>
    <w:rsid w:val="006A2185"/>
    <w:pPr>
      <w:spacing w:after="0" w:line="240" w:lineRule="auto"/>
    </w:pPr>
    <w:rPr>
      <w:rFonts w:ascii="Times New Roman" w:eastAsia="Times New Roman" w:hAnsi="Times New Roman" w:cs="Times New Roman"/>
      <w:sz w:val="20"/>
      <w:szCs w:val="20"/>
    </w:rPr>
  </w:style>
  <w:style w:type="paragraph" w:customStyle="1" w:styleId="2429BBF13BB045A0B2D9ED3A9F49A86A3">
    <w:name w:val="2429BBF13BB045A0B2D9ED3A9F49A86A3"/>
    <w:rsid w:val="006A2185"/>
    <w:pPr>
      <w:spacing w:after="0" w:line="240" w:lineRule="auto"/>
    </w:pPr>
    <w:rPr>
      <w:rFonts w:ascii="Times New Roman" w:eastAsia="Times New Roman" w:hAnsi="Times New Roman" w:cs="Times New Roman"/>
      <w:sz w:val="20"/>
      <w:szCs w:val="20"/>
    </w:rPr>
  </w:style>
  <w:style w:type="paragraph" w:customStyle="1" w:styleId="56A642FF975042A79B1669AE36B9AC513">
    <w:name w:val="56A642FF975042A79B1669AE36B9AC513"/>
    <w:rsid w:val="006A2185"/>
    <w:pPr>
      <w:spacing w:after="0" w:line="240" w:lineRule="auto"/>
    </w:pPr>
    <w:rPr>
      <w:rFonts w:ascii="Times New Roman" w:eastAsia="Times New Roman" w:hAnsi="Times New Roman" w:cs="Times New Roman"/>
      <w:sz w:val="20"/>
      <w:szCs w:val="20"/>
    </w:rPr>
  </w:style>
  <w:style w:type="paragraph" w:customStyle="1" w:styleId="FC5E63164A564B72964C6CB20137844E3">
    <w:name w:val="FC5E63164A564B72964C6CB20137844E3"/>
    <w:rsid w:val="006A2185"/>
    <w:pPr>
      <w:spacing w:after="0" w:line="240" w:lineRule="auto"/>
    </w:pPr>
    <w:rPr>
      <w:rFonts w:ascii="Times New Roman" w:eastAsia="Times New Roman" w:hAnsi="Times New Roman" w:cs="Times New Roman"/>
      <w:sz w:val="20"/>
      <w:szCs w:val="20"/>
    </w:rPr>
  </w:style>
  <w:style w:type="paragraph" w:customStyle="1" w:styleId="EC8AABD3E0B945119E3C8922647DA56C">
    <w:name w:val="EC8AABD3E0B945119E3C8922647DA56C"/>
    <w:rsid w:val="006A2185"/>
    <w:pPr>
      <w:spacing w:after="160" w:line="259" w:lineRule="auto"/>
    </w:pPr>
  </w:style>
  <w:style w:type="paragraph" w:customStyle="1" w:styleId="338988D9CB14479FAAFEDFBC4748AEFE">
    <w:name w:val="338988D9CB14479FAAFEDFBC4748AEFE"/>
    <w:rsid w:val="006A2185"/>
    <w:pPr>
      <w:spacing w:after="160" w:line="259" w:lineRule="auto"/>
    </w:pPr>
  </w:style>
  <w:style w:type="paragraph" w:customStyle="1" w:styleId="EAE6FCF5456B4848B67EF399C2BBD166">
    <w:name w:val="EAE6FCF5456B4848B67EF399C2BBD166"/>
    <w:rsid w:val="006A2185"/>
    <w:pPr>
      <w:spacing w:after="160" w:line="259" w:lineRule="auto"/>
    </w:pPr>
  </w:style>
  <w:style w:type="paragraph" w:customStyle="1" w:styleId="EAE6FCF5456B4848B67EF399C2BBD1661">
    <w:name w:val="EAE6FCF5456B4848B67EF399C2BBD1661"/>
    <w:rsid w:val="006A2185"/>
    <w:pPr>
      <w:spacing w:after="0" w:line="240" w:lineRule="auto"/>
    </w:pPr>
    <w:rPr>
      <w:rFonts w:ascii="Times New Roman" w:eastAsia="Times New Roman" w:hAnsi="Times New Roman" w:cs="Times New Roman"/>
      <w:sz w:val="20"/>
      <w:szCs w:val="20"/>
    </w:rPr>
  </w:style>
  <w:style w:type="paragraph" w:customStyle="1" w:styleId="D1FAA63C750C4432AF3FF90A6EEE9A106">
    <w:name w:val="D1FAA63C750C4432AF3FF90A6EEE9A106"/>
    <w:rsid w:val="006A2185"/>
    <w:pPr>
      <w:spacing w:after="0" w:line="240" w:lineRule="auto"/>
    </w:pPr>
    <w:rPr>
      <w:rFonts w:ascii="Times New Roman" w:eastAsia="Times New Roman" w:hAnsi="Times New Roman" w:cs="Times New Roman"/>
      <w:sz w:val="20"/>
      <w:szCs w:val="20"/>
    </w:rPr>
  </w:style>
  <w:style w:type="paragraph" w:customStyle="1" w:styleId="A5A7582F5C9F4EE4AD0B3C99BAA6D6E16">
    <w:name w:val="A5A7582F5C9F4EE4AD0B3C99BAA6D6E16"/>
    <w:rsid w:val="006A2185"/>
    <w:pPr>
      <w:spacing w:after="0" w:line="240" w:lineRule="auto"/>
    </w:pPr>
    <w:rPr>
      <w:rFonts w:ascii="Times New Roman" w:eastAsia="Times New Roman" w:hAnsi="Times New Roman" w:cs="Times New Roman"/>
      <w:sz w:val="20"/>
      <w:szCs w:val="20"/>
    </w:rPr>
  </w:style>
  <w:style w:type="paragraph" w:customStyle="1" w:styleId="241AC8EA1D394E34BCC6F830656166F26">
    <w:name w:val="241AC8EA1D394E34BCC6F830656166F26"/>
    <w:rsid w:val="006A2185"/>
    <w:pPr>
      <w:spacing w:after="0" w:line="240" w:lineRule="auto"/>
    </w:pPr>
    <w:rPr>
      <w:rFonts w:ascii="Times New Roman" w:eastAsia="Times New Roman" w:hAnsi="Times New Roman" w:cs="Times New Roman"/>
      <w:sz w:val="20"/>
      <w:szCs w:val="20"/>
    </w:rPr>
  </w:style>
  <w:style w:type="paragraph" w:customStyle="1" w:styleId="89C6D0E66B714EFCA94014DBF72682726">
    <w:name w:val="89C6D0E66B714EFCA94014DBF72682726"/>
    <w:rsid w:val="006A2185"/>
    <w:pPr>
      <w:spacing w:after="0" w:line="240" w:lineRule="auto"/>
    </w:pPr>
    <w:rPr>
      <w:rFonts w:ascii="Times New Roman" w:eastAsia="Times New Roman" w:hAnsi="Times New Roman" w:cs="Times New Roman"/>
      <w:sz w:val="20"/>
      <w:szCs w:val="20"/>
    </w:rPr>
  </w:style>
  <w:style w:type="paragraph" w:customStyle="1" w:styleId="5105CDE518F7465C8665D06C817B4CED6">
    <w:name w:val="5105CDE518F7465C8665D06C817B4CED6"/>
    <w:rsid w:val="006A2185"/>
    <w:pPr>
      <w:spacing w:after="0" w:line="240" w:lineRule="auto"/>
    </w:pPr>
    <w:rPr>
      <w:rFonts w:ascii="Times New Roman" w:eastAsia="Times New Roman" w:hAnsi="Times New Roman" w:cs="Times New Roman"/>
      <w:sz w:val="20"/>
      <w:szCs w:val="20"/>
    </w:rPr>
  </w:style>
  <w:style w:type="paragraph" w:customStyle="1" w:styleId="562745DD199D4E1197F4EAE60866C1094">
    <w:name w:val="562745DD199D4E1197F4EAE60866C1094"/>
    <w:rsid w:val="006A2185"/>
    <w:pPr>
      <w:spacing w:after="0" w:line="240" w:lineRule="auto"/>
    </w:pPr>
    <w:rPr>
      <w:rFonts w:ascii="Times New Roman" w:eastAsia="Times New Roman" w:hAnsi="Times New Roman" w:cs="Times New Roman"/>
      <w:sz w:val="20"/>
      <w:szCs w:val="20"/>
    </w:rPr>
  </w:style>
  <w:style w:type="paragraph" w:customStyle="1" w:styleId="9F6E0EB827FC4A40A9F9D7C04095F3E54">
    <w:name w:val="9F6E0EB827FC4A40A9F9D7C04095F3E54"/>
    <w:rsid w:val="006A2185"/>
    <w:pPr>
      <w:spacing w:after="0" w:line="240" w:lineRule="auto"/>
    </w:pPr>
    <w:rPr>
      <w:rFonts w:ascii="Times New Roman" w:eastAsia="Times New Roman" w:hAnsi="Times New Roman" w:cs="Times New Roman"/>
      <w:sz w:val="20"/>
      <w:szCs w:val="20"/>
    </w:rPr>
  </w:style>
  <w:style w:type="paragraph" w:customStyle="1" w:styleId="76585DF892C64E31B27ED44469ABF5754">
    <w:name w:val="76585DF892C64E31B27ED44469ABF5754"/>
    <w:rsid w:val="006A2185"/>
    <w:pPr>
      <w:spacing w:after="0" w:line="240" w:lineRule="auto"/>
    </w:pPr>
    <w:rPr>
      <w:rFonts w:ascii="Times New Roman" w:eastAsia="Times New Roman" w:hAnsi="Times New Roman" w:cs="Times New Roman"/>
      <w:sz w:val="20"/>
      <w:szCs w:val="20"/>
    </w:rPr>
  </w:style>
  <w:style w:type="paragraph" w:customStyle="1" w:styleId="13C4F08A7D5D4A5AB2F974380C99A8914">
    <w:name w:val="13C4F08A7D5D4A5AB2F974380C99A8914"/>
    <w:rsid w:val="006A2185"/>
    <w:pPr>
      <w:spacing w:after="0" w:line="240" w:lineRule="auto"/>
    </w:pPr>
    <w:rPr>
      <w:rFonts w:ascii="Times New Roman" w:eastAsia="Times New Roman" w:hAnsi="Times New Roman" w:cs="Times New Roman"/>
      <w:sz w:val="20"/>
      <w:szCs w:val="20"/>
    </w:rPr>
  </w:style>
  <w:style w:type="paragraph" w:customStyle="1" w:styleId="9C671CD124F549B7812845D1F2BE7A694">
    <w:name w:val="9C671CD124F549B7812845D1F2BE7A694"/>
    <w:rsid w:val="006A2185"/>
    <w:pPr>
      <w:spacing w:after="0" w:line="240" w:lineRule="auto"/>
    </w:pPr>
    <w:rPr>
      <w:rFonts w:ascii="Times New Roman" w:eastAsia="Times New Roman" w:hAnsi="Times New Roman" w:cs="Times New Roman"/>
      <w:sz w:val="20"/>
      <w:szCs w:val="20"/>
    </w:rPr>
  </w:style>
  <w:style w:type="paragraph" w:customStyle="1" w:styleId="128BFF88C3D0486AB8E59F94DBF581A54">
    <w:name w:val="128BFF88C3D0486AB8E59F94DBF581A54"/>
    <w:rsid w:val="006A2185"/>
    <w:pPr>
      <w:spacing w:after="0" w:line="240" w:lineRule="auto"/>
    </w:pPr>
    <w:rPr>
      <w:rFonts w:ascii="Times New Roman" w:eastAsia="Times New Roman" w:hAnsi="Times New Roman" w:cs="Times New Roman"/>
      <w:sz w:val="20"/>
      <w:szCs w:val="20"/>
    </w:rPr>
  </w:style>
  <w:style w:type="paragraph" w:customStyle="1" w:styleId="BDDF66C2E2E144AD967E71EB04AE80344">
    <w:name w:val="BDDF66C2E2E144AD967E71EB04AE80344"/>
    <w:rsid w:val="006A2185"/>
    <w:pPr>
      <w:spacing w:after="0" w:line="240" w:lineRule="auto"/>
    </w:pPr>
    <w:rPr>
      <w:rFonts w:ascii="Times New Roman" w:eastAsia="Times New Roman" w:hAnsi="Times New Roman" w:cs="Times New Roman"/>
      <w:sz w:val="20"/>
      <w:szCs w:val="20"/>
    </w:rPr>
  </w:style>
  <w:style w:type="paragraph" w:customStyle="1" w:styleId="3C019BC6E048441DA5036A5A2907C2684">
    <w:name w:val="3C019BC6E048441DA5036A5A2907C2684"/>
    <w:rsid w:val="006A2185"/>
    <w:pPr>
      <w:spacing w:after="0" w:line="240" w:lineRule="auto"/>
    </w:pPr>
    <w:rPr>
      <w:rFonts w:ascii="Times New Roman" w:eastAsia="Times New Roman" w:hAnsi="Times New Roman" w:cs="Times New Roman"/>
      <w:sz w:val="20"/>
      <w:szCs w:val="20"/>
    </w:rPr>
  </w:style>
  <w:style w:type="paragraph" w:customStyle="1" w:styleId="C2D197C029DE48E3A76B352A7F1A040E4">
    <w:name w:val="C2D197C029DE48E3A76B352A7F1A040E4"/>
    <w:rsid w:val="006A2185"/>
    <w:pPr>
      <w:spacing w:after="0" w:line="240" w:lineRule="auto"/>
    </w:pPr>
    <w:rPr>
      <w:rFonts w:ascii="Times New Roman" w:eastAsia="Times New Roman" w:hAnsi="Times New Roman" w:cs="Times New Roman"/>
      <w:sz w:val="20"/>
      <w:szCs w:val="20"/>
    </w:rPr>
  </w:style>
  <w:style w:type="paragraph" w:customStyle="1" w:styleId="293C1ABEEBFF4E5CB76B3DDA606E7CCB4">
    <w:name w:val="293C1ABEEBFF4E5CB76B3DDA606E7CCB4"/>
    <w:rsid w:val="006A2185"/>
    <w:pPr>
      <w:spacing w:after="0" w:line="240" w:lineRule="auto"/>
    </w:pPr>
    <w:rPr>
      <w:rFonts w:ascii="Times New Roman" w:eastAsia="Times New Roman" w:hAnsi="Times New Roman" w:cs="Times New Roman"/>
      <w:sz w:val="20"/>
      <w:szCs w:val="20"/>
    </w:rPr>
  </w:style>
  <w:style w:type="paragraph" w:customStyle="1" w:styleId="F6D4682CEEA044599B6AF58C415E993F4">
    <w:name w:val="F6D4682CEEA044599B6AF58C415E993F4"/>
    <w:rsid w:val="006A2185"/>
    <w:pPr>
      <w:spacing w:after="0" w:line="240" w:lineRule="auto"/>
    </w:pPr>
    <w:rPr>
      <w:rFonts w:ascii="Times New Roman" w:eastAsia="Times New Roman" w:hAnsi="Times New Roman" w:cs="Times New Roman"/>
      <w:sz w:val="20"/>
      <w:szCs w:val="20"/>
    </w:rPr>
  </w:style>
  <w:style w:type="paragraph" w:customStyle="1" w:styleId="10B12BC3F61146F28ACB5DC3725879ED4">
    <w:name w:val="10B12BC3F61146F28ACB5DC3725879ED4"/>
    <w:rsid w:val="006A2185"/>
    <w:pPr>
      <w:spacing w:after="0" w:line="240" w:lineRule="auto"/>
    </w:pPr>
    <w:rPr>
      <w:rFonts w:ascii="Times New Roman" w:eastAsia="Times New Roman" w:hAnsi="Times New Roman" w:cs="Times New Roman"/>
      <w:sz w:val="20"/>
      <w:szCs w:val="20"/>
    </w:rPr>
  </w:style>
  <w:style w:type="paragraph" w:customStyle="1" w:styleId="D539BB84C3674F4DBB0E033B945299944">
    <w:name w:val="D539BB84C3674F4DBB0E033B945299944"/>
    <w:rsid w:val="006A2185"/>
    <w:pPr>
      <w:spacing w:after="0" w:line="240" w:lineRule="auto"/>
    </w:pPr>
    <w:rPr>
      <w:rFonts w:ascii="Times New Roman" w:eastAsia="Times New Roman" w:hAnsi="Times New Roman" w:cs="Times New Roman"/>
      <w:sz w:val="20"/>
      <w:szCs w:val="20"/>
    </w:rPr>
  </w:style>
  <w:style w:type="paragraph" w:customStyle="1" w:styleId="C09C5A82C2504392B69403CDCCF482584">
    <w:name w:val="C09C5A82C2504392B69403CDCCF482584"/>
    <w:rsid w:val="006A2185"/>
    <w:pPr>
      <w:spacing w:after="0" w:line="240" w:lineRule="auto"/>
    </w:pPr>
    <w:rPr>
      <w:rFonts w:ascii="Times New Roman" w:eastAsia="Times New Roman" w:hAnsi="Times New Roman" w:cs="Times New Roman"/>
      <w:sz w:val="20"/>
      <w:szCs w:val="20"/>
    </w:rPr>
  </w:style>
  <w:style w:type="paragraph" w:customStyle="1" w:styleId="F4AF3B744596464E90B60F55238DA32E4">
    <w:name w:val="F4AF3B744596464E90B60F55238DA32E4"/>
    <w:rsid w:val="006A2185"/>
    <w:pPr>
      <w:spacing w:after="0" w:line="240" w:lineRule="auto"/>
    </w:pPr>
    <w:rPr>
      <w:rFonts w:ascii="Times New Roman" w:eastAsia="Times New Roman" w:hAnsi="Times New Roman" w:cs="Times New Roman"/>
      <w:sz w:val="20"/>
      <w:szCs w:val="20"/>
    </w:rPr>
  </w:style>
  <w:style w:type="paragraph" w:customStyle="1" w:styleId="2429BBF13BB045A0B2D9ED3A9F49A86A4">
    <w:name w:val="2429BBF13BB045A0B2D9ED3A9F49A86A4"/>
    <w:rsid w:val="006A2185"/>
    <w:pPr>
      <w:spacing w:after="0" w:line="240" w:lineRule="auto"/>
    </w:pPr>
    <w:rPr>
      <w:rFonts w:ascii="Times New Roman" w:eastAsia="Times New Roman" w:hAnsi="Times New Roman" w:cs="Times New Roman"/>
      <w:sz w:val="20"/>
      <w:szCs w:val="20"/>
    </w:rPr>
  </w:style>
  <w:style w:type="paragraph" w:customStyle="1" w:styleId="56A642FF975042A79B1669AE36B9AC514">
    <w:name w:val="56A642FF975042A79B1669AE36B9AC514"/>
    <w:rsid w:val="006A2185"/>
    <w:pPr>
      <w:spacing w:after="0" w:line="240" w:lineRule="auto"/>
    </w:pPr>
    <w:rPr>
      <w:rFonts w:ascii="Times New Roman" w:eastAsia="Times New Roman" w:hAnsi="Times New Roman" w:cs="Times New Roman"/>
      <w:sz w:val="20"/>
      <w:szCs w:val="20"/>
    </w:rPr>
  </w:style>
  <w:style w:type="paragraph" w:customStyle="1" w:styleId="FC5E63164A564B72964C6CB20137844E4">
    <w:name w:val="FC5E63164A564B72964C6CB20137844E4"/>
    <w:rsid w:val="006A2185"/>
    <w:pPr>
      <w:spacing w:after="0" w:line="240" w:lineRule="auto"/>
    </w:pPr>
    <w:rPr>
      <w:rFonts w:ascii="Times New Roman" w:eastAsia="Times New Roman" w:hAnsi="Times New Roman" w:cs="Times New Roman"/>
      <w:sz w:val="20"/>
      <w:szCs w:val="20"/>
    </w:rPr>
  </w:style>
  <w:style w:type="paragraph" w:customStyle="1" w:styleId="33073A03B6DC47A28BDC5698ECD38697">
    <w:name w:val="33073A03B6DC47A28BDC5698ECD38697"/>
    <w:rsid w:val="006A2185"/>
    <w:pPr>
      <w:spacing w:after="160" w:line="259" w:lineRule="auto"/>
    </w:pPr>
  </w:style>
  <w:style w:type="paragraph" w:customStyle="1" w:styleId="30FB754333E6476085440AE30B8B3036">
    <w:name w:val="30FB754333E6476085440AE30B8B3036"/>
    <w:rsid w:val="006A2185"/>
    <w:pPr>
      <w:spacing w:after="160" w:line="259" w:lineRule="auto"/>
    </w:pPr>
  </w:style>
  <w:style w:type="paragraph" w:customStyle="1" w:styleId="F16D08AAF7184A02B12D0D31D53F7F12">
    <w:name w:val="F16D08AAF7184A02B12D0D31D53F7F12"/>
    <w:rsid w:val="006A2185"/>
    <w:pPr>
      <w:spacing w:after="160" w:line="259" w:lineRule="auto"/>
    </w:pPr>
  </w:style>
  <w:style w:type="paragraph" w:customStyle="1" w:styleId="5B31C3D2027E46149749BAB04CDF15DA">
    <w:name w:val="5B31C3D2027E46149749BAB04CDF15DA"/>
    <w:rsid w:val="006A2185"/>
    <w:pPr>
      <w:spacing w:after="160" w:line="259" w:lineRule="auto"/>
    </w:pPr>
  </w:style>
  <w:style w:type="paragraph" w:customStyle="1" w:styleId="60FE95842F714F7B93732C9C7CC8A8A2">
    <w:name w:val="60FE95842F714F7B93732C9C7CC8A8A2"/>
    <w:rsid w:val="006A2185"/>
    <w:pPr>
      <w:spacing w:after="160" w:line="259" w:lineRule="auto"/>
    </w:pPr>
  </w:style>
  <w:style w:type="paragraph" w:customStyle="1" w:styleId="8354B3680AE94C6EBECA0D6DA94CE848">
    <w:name w:val="8354B3680AE94C6EBECA0D6DA94CE848"/>
    <w:rsid w:val="006A2185"/>
    <w:pPr>
      <w:spacing w:after="160" w:line="259" w:lineRule="auto"/>
    </w:pPr>
  </w:style>
  <w:style w:type="paragraph" w:customStyle="1" w:styleId="A006C27931CF42118F106833C1CDE40E">
    <w:name w:val="A006C27931CF42118F106833C1CDE40E"/>
    <w:rsid w:val="006A2185"/>
    <w:pPr>
      <w:spacing w:after="160" w:line="259" w:lineRule="auto"/>
    </w:pPr>
  </w:style>
  <w:style w:type="paragraph" w:customStyle="1" w:styleId="7428F83A00C4400AB2202347EBA0346E">
    <w:name w:val="7428F83A00C4400AB2202347EBA0346E"/>
    <w:rsid w:val="006A2185"/>
    <w:pPr>
      <w:spacing w:after="160" w:line="259" w:lineRule="auto"/>
    </w:pPr>
  </w:style>
  <w:style w:type="paragraph" w:customStyle="1" w:styleId="CE03D83F265B4323858CB41E7725F831">
    <w:name w:val="CE03D83F265B4323858CB41E7725F831"/>
    <w:rsid w:val="006A2185"/>
    <w:pPr>
      <w:spacing w:after="160" w:line="259" w:lineRule="auto"/>
    </w:pPr>
  </w:style>
  <w:style w:type="paragraph" w:customStyle="1" w:styleId="F895C7661F8C40DB81F668B6162C1F88">
    <w:name w:val="F895C7661F8C40DB81F668B6162C1F88"/>
    <w:rsid w:val="006A2185"/>
    <w:pPr>
      <w:spacing w:after="160" w:line="259" w:lineRule="auto"/>
    </w:pPr>
  </w:style>
  <w:style w:type="paragraph" w:customStyle="1" w:styleId="F38D12ABD489464B8EBB261B65132324">
    <w:name w:val="F38D12ABD489464B8EBB261B65132324"/>
    <w:rsid w:val="006A2185"/>
    <w:pPr>
      <w:spacing w:after="160" w:line="259" w:lineRule="auto"/>
    </w:pPr>
  </w:style>
  <w:style w:type="paragraph" w:customStyle="1" w:styleId="CB24F1E116574DF9972600A34E9D6282">
    <w:name w:val="CB24F1E116574DF9972600A34E9D6282"/>
    <w:rsid w:val="006A2185"/>
    <w:pPr>
      <w:spacing w:after="160" w:line="259" w:lineRule="auto"/>
    </w:pPr>
  </w:style>
  <w:style w:type="paragraph" w:customStyle="1" w:styleId="72648919C94640D39392E45F40DED4A1">
    <w:name w:val="72648919C94640D39392E45F40DED4A1"/>
    <w:rsid w:val="006A2185"/>
    <w:pPr>
      <w:spacing w:after="160" w:line="259" w:lineRule="auto"/>
    </w:pPr>
  </w:style>
  <w:style w:type="paragraph" w:customStyle="1" w:styleId="0FDB128CB2584843AF8FBB1D513FA4F9">
    <w:name w:val="0FDB128CB2584843AF8FBB1D513FA4F9"/>
    <w:rsid w:val="006A2185"/>
    <w:pPr>
      <w:spacing w:after="160" w:line="259" w:lineRule="auto"/>
    </w:pPr>
  </w:style>
  <w:style w:type="paragraph" w:customStyle="1" w:styleId="D5E3147EDEB94BEDA4B3AF9A8A023358">
    <w:name w:val="D5E3147EDEB94BEDA4B3AF9A8A023358"/>
    <w:rsid w:val="006A2185"/>
    <w:pPr>
      <w:spacing w:after="160" w:line="259" w:lineRule="auto"/>
    </w:pPr>
  </w:style>
  <w:style w:type="paragraph" w:customStyle="1" w:styleId="A93FB840D46F46608CA493FCB0BB0E88">
    <w:name w:val="A93FB840D46F46608CA493FCB0BB0E88"/>
    <w:rsid w:val="006A2185"/>
    <w:pPr>
      <w:spacing w:after="160" w:line="259" w:lineRule="auto"/>
    </w:pPr>
  </w:style>
  <w:style w:type="paragraph" w:customStyle="1" w:styleId="56BD2F83D4DD4009853EDAFC55BA7182">
    <w:name w:val="56BD2F83D4DD4009853EDAFC55BA7182"/>
    <w:rsid w:val="006A2185"/>
    <w:pPr>
      <w:spacing w:after="160" w:line="259" w:lineRule="auto"/>
    </w:pPr>
  </w:style>
  <w:style w:type="paragraph" w:customStyle="1" w:styleId="A5637D6D6099440A8FD1714BCAB74BC8">
    <w:name w:val="A5637D6D6099440A8FD1714BCAB74BC8"/>
    <w:rsid w:val="006A2185"/>
    <w:pPr>
      <w:spacing w:after="160" w:line="259" w:lineRule="auto"/>
    </w:pPr>
  </w:style>
  <w:style w:type="paragraph" w:customStyle="1" w:styleId="1BDD66EA7DF54470BBB50A93B904C27D">
    <w:name w:val="1BDD66EA7DF54470BBB50A93B904C27D"/>
    <w:rsid w:val="006A2185"/>
    <w:pPr>
      <w:spacing w:after="160" w:line="259" w:lineRule="auto"/>
    </w:pPr>
  </w:style>
  <w:style w:type="paragraph" w:customStyle="1" w:styleId="777AE5FE352541B58D450C10FA92CC0C">
    <w:name w:val="777AE5FE352541B58D450C10FA92CC0C"/>
    <w:rsid w:val="006A2185"/>
    <w:pPr>
      <w:spacing w:after="160" w:line="259" w:lineRule="auto"/>
    </w:pPr>
  </w:style>
  <w:style w:type="paragraph" w:customStyle="1" w:styleId="4173B0E31EDE48BB848A206F3A052D31">
    <w:name w:val="4173B0E31EDE48BB848A206F3A052D31"/>
    <w:rsid w:val="006A2185"/>
    <w:pPr>
      <w:spacing w:after="160" w:line="259" w:lineRule="auto"/>
    </w:pPr>
  </w:style>
  <w:style w:type="paragraph" w:customStyle="1" w:styleId="DF7CFCD2EE5844098097B00A6DB98F2E">
    <w:name w:val="DF7CFCD2EE5844098097B00A6DB98F2E"/>
    <w:rsid w:val="006A2185"/>
    <w:pPr>
      <w:spacing w:after="160" w:line="259" w:lineRule="auto"/>
    </w:pPr>
  </w:style>
  <w:style w:type="paragraph" w:customStyle="1" w:styleId="43352711039146E3BD62054627259C24">
    <w:name w:val="43352711039146E3BD62054627259C24"/>
    <w:rsid w:val="006A2185"/>
    <w:pPr>
      <w:spacing w:after="160" w:line="259" w:lineRule="auto"/>
    </w:pPr>
  </w:style>
  <w:style w:type="paragraph" w:customStyle="1" w:styleId="CB24F1E116574DF9972600A34E9D62821">
    <w:name w:val="CB24F1E116574DF9972600A34E9D62821"/>
    <w:rsid w:val="000C30B5"/>
    <w:pPr>
      <w:spacing w:after="0" w:line="240" w:lineRule="auto"/>
    </w:pPr>
    <w:rPr>
      <w:rFonts w:ascii="Times New Roman" w:eastAsia="Times New Roman" w:hAnsi="Times New Roman" w:cs="Times New Roman"/>
      <w:sz w:val="20"/>
      <w:szCs w:val="20"/>
    </w:rPr>
  </w:style>
  <w:style w:type="paragraph" w:customStyle="1" w:styleId="72648919C94640D39392E45F40DED4A11">
    <w:name w:val="72648919C94640D39392E45F40DED4A11"/>
    <w:rsid w:val="000C30B5"/>
    <w:pPr>
      <w:spacing w:after="0" w:line="240" w:lineRule="auto"/>
    </w:pPr>
    <w:rPr>
      <w:rFonts w:ascii="Times New Roman" w:eastAsia="Times New Roman" w:hAnsi="Times New Roman" w:cs="Times New Roman"/>
      <w:sz w:val="20"/>
      <w:szCs w:val="20"/>
    </w:rPr>
  </w:style>
  <w:style w:type="paragraph" w:customStyle="1" w:styleId="0FDB128CB2584843AF8FBB1D513FA4F91">
    <w:name w:val="0FDB128CB2584843AF8FBB1D513FA4F91"/>
    <w:rsid w:val="000C30B5"/>
    <w:pPr>
      <w:spacing w:after="0" w:line="240" w:lineRule="auto"/>
    </w:pPr>
    <w:rPr>
      <w:rFonts w:ascii="Times New Roman" w:eastAsia="Times New Roman" w:hAnsi="Times New Roman" w:cs="Times New Roman"/>
      <w:sz w:val="20"/>
      <w:szCs w:val="20"/>
    </w:rPr>
  </w:style>
  <w:style w:type="paragraph" w:customStyle="1" w:styleId="D5E3147EDEB94BEDA4B3AF9A8A0233581">
    <w:name w:val="D5E3147EDEB94BEDA4B3AF9A8A0233581"/>
    <w:rsid w:val="000C30B5"/>
    <w:pPr>
      <w:spacing w:after="0" w:line="240" w:lineRule="auto"/>
    </w:pPr>
    <w:rPr>
      <w:rFonts w:ascii="Times New Roman" w:eastAsia="Times New Roman" w:hAnsi="Times New Roman" w:cs="Times New Roman"/>
      <w:sz w:val="20"/>
      <w:szCs w:val="20"/>
    </w:rPr>
  </w:style>
  <w:style w:type="paragraph" w:customStyle="1" w:styleId="A93FB840D46F46608CA493FCB0BB0E881">
    <w:name w:val="A93FB840D46F46608CA493FCB0BB0E881"/>
    <w:rsid w:val="000C30B5"/>
    <w:pPr>
      <w:spacing w:after="0" w:line="240" w:lineRule="auto"/>
    </w:pPr>
    <w:rPr>
      <w:rFonts w:ascii="Times New Roman" w:eastAsia="Times New Roman" w:hAnsi="Times New Roman" w:cs="Times New Roman"/>
      <w:sz w:val="20"/>
      <w:szCs w:val="20"/>
    </w:rPr>
  </w:style>
  <w:style w:type="paragraph" w:customStyle="1" w:styleId="56BD2F83D4DD4009853EDAFC55BA71821">
    <w:name w:val="56BD2F83D4DD4009853EDAFC55BA71821"/>
    <w:rsid w:val="000C30B5"/>
    <w:pPr>
      <w:spacing w:after="0" w:line="240" w:lineRule="auto"/>
    </w:pPr>
    <w:rPr>
      <w:rFonts w:ascii="Times New Roman" w:eastAsia="Times New Roman" w:hAnsi="Times New Roman" w:cs="Times New Roman"/>
      <w:sz w:val="20"/>
      <w:szCs w:val="20"/>
    </w:rPr>
  </w:style>
  <w:style w:type="paragraph" w:customStyle="1" w:styleId="A5637D6D6099440A8FD1714BCAB74BC81">
    <w:name w:val="A5637D6D6099440A8FD1714BCAB74BC81"/>
    <w:rsid w:val="000C30B5"/>
    <w:pPr>
      <w:spacing w:after="0" w:line="240" w:lineRule="auto"/>
    </w:pPr>
    <w:rPr>
      <w:rFonts w:ascii="Times New Roman" w:eastAsia="Times New Roman" w:hAnsi="Times New Roman" w:cs="Times New Roman"/>
      <w:sz w:val="20"/>
      <w:szCs w:val="20"/>
    </w:rPr>
  </w:style>
  <w:style w:type="paragraph" w:customStyle="1" w:styleId="1BDD66EA7DF54470BBB50A93B904C27D1">
    <w:name w:val="1BDD66EA7DF54470BBB50A93B904C27D1"/>
    <w:rsid w:val="000C30B5"/>
    <w:pPr>
      <w:spacing w:after="0" w:line="240" w:lineRule="auto"/>
    </w:pPr>
    <w:rPr>
      <w:rFonts w:ascii="Times New Roman" w:eastAsia="Times New Roman" w:hAnsi="Times New Roman" w:cs="Times New Roman"/>
      <w:sz w:val="20"/>
      <w:szCs w:val="20"/>
    </w:rPr>
  </w:style>
  <w:style w:type="paragraph" w:customStyle="1" w:styleId="777AE5FE352541B58D450C10FA92CC0C1">
    <w:name w:val="777AE5FE352541B58D450C10FA92CC0C1"/>
    <w:rsid w:val="000C30B5"/>
    <w:pPr>
      <w:spacing w:after="0" w:line="240" w:lineRule="auto"/>
    </w:pPr>
    <w:rPr>
      <w:rFonts w:ascii="Times New Roman" w:eastAsia="Times New Roman" w:hAnsi="Times New Roman" w:cs="Times New Roman"/>
      <w:sz w:val="20"/>
      <w:szCs w:val="20"/>
    </w:rPr>
  </w:style>
  <w:style w:type="paragraph" w:customStyle="1" w:styleId="4173B0E31EDE48BB848A206F3A052D311">
    <w:name w:val="4173B0E31EDE48BB848A206F3A052D311"/>
    <w:rsid w:val="000C30B5"/>
    <w:pPr>
      <w:spacing w:after="0" w:line="240" w:lineRule="auto"/>
    </w:pPr>
    <w:rPr>
      <w:rFonts w:ascii="Times New Roman" w:eastAsia="Times New Roman" w:hAnsi="Times New Roman" w:cs="Times New Roman"/>
      <w:sz w:val="20"/>
      <w:szCs w:val="20"/>
    </w:rPr>
  </w:style>
  <w:style w:type="paragraph" w:customStyle="1" w:styleId="DF7CFCD2EE5844098097B00A6DB98F2E1">
    <w:name w:val="DF7CFCD2EE5844098097B00A6DB98F2E1"/>
    <w:rsid w:val="000C30B5"/>
    <w:pPr>
      <w:spacing w:after="0" w:line="240" w:lineRule="auto"/>
    </w:pPr>
    <w:rPr>
      <w:rFonts w:ascii="Times New Roman" w:eastAsia="Times New Roman" w:hAnsi="Times New Roman" w:cs="Times New Roman"/>
      <w:sz w:val="20"/>
      <w:szCs w:val="20"/>
    </w:rPr>
  </w:style>
  <w:style w:type="paragraph" w:customStyle="1" w:styleId="3C019BC6E048441DA5036A5A2907C2685">
    <w:name w:val="3C019BC6E048441DA5036A5A2907C2685"/>
    <w:rsid w:val="000C30B5"/>
    <w:pPr>
      <w:spacing w:after="0" w:line="240" w:lineRule="auto"/>
    </w:pPr>
    <w:rPr>
      <w:rFonts w:ascii="Times New Roman" w:eastAsia="Times New Roman" w:hAnsi="Times New Roman" w:cs="Times New Roman"/>
      <w:sz w:val="20"/>
      <w:szCs w:val="20"/>
    </w:rPr>
  </w:style>
  <w:style w:type="paragraph" w:customStyle="1" w:styleId="C2D197C029DE48E3A76B352A7F1A040E5">
    <w:name w:val="C2D197C029DE48E3A76B352A7F1A040E5"/>
    <w:rsid w:val="000C30B5"/>
    <w:pPr>
      <w:spacing w:after="0" w:line="240" w:lineRule="auto"/>
    </w:pPr>
    <w:rPr>
      <w:rFonts w:ascii="Times New Roman" w:eastAsia="Times New Roman" w:hAnsi="Times New Roman" w:cs="Times New Roman"/>
      <w:sz w:val="20"/>
      <w:szCs w:val="20"/>
    </w:rPr>
  </w:style>
  <w:style w:type="paragraph" w:customStyle="1" w:styleId="293C1ABEEBFF4E5CB76B3DDA606E7CCB5">
    <w:name w:val="293C1ABEEBFF4E5CB76B3DDA606E7CCB5"/>
    <w:rsid w:val="000C30B5"/>
    <w:pPr>
      <w:spacing w:after="0" w:line="240" w:lineRule="auto"/>
    </w:pPr>
    <w:rPr>
      <w:rFonts w:ascii="Times New Roman" w:eastAsia="Times New Roman" w:hAnsi="Times New Roman" w:cs="Times New Roman"/>
      <w:sz w:val="20"/>
      <w:szCs w:val="20"/>
    </w:rPr>
  </w:style>
  <w:style w:type="paragraph" w:customStyle="1" w:styleId="F6D4682CEEA044599B6AF58C415E993F5">
    <w:name w:val="F6D4682CEEA044599B6AF58C415E993F5"/>
    <w:rsid w:val="000C30B5"/>
    <w:pPr>
      <w:spacing w:after="0" w:line="240" w:lineRule="auto"/>
    </w:pPr>
    <w:rPr>
      <w:rFonts w:ascii="Times New Roman" w:eastAsia="Times New Roman" w:hAnsi="Times New Roman" w:cs="Times New Roman"/>
      <w:sz w:val="20"/>
      <w:szCs w:val="20"/>
    </w:rPr>
  </w:style>
  <w:style w:type="paragraph" w:customStyle="1" w:styleId="10B12BC3F61146F28ACB5DC3725879ED5">
    <w:name w:val="10B12BC3F61146F28ACB5DC3725879ED5"/>
    <w:rsid w:val="000C30B5"/>
    <w:pPr>
      <w:spacing w:after="0" w:line="240" w:lineRule="auto"/>
    </w:pPr>
    <w:rPr>
      <w:rFonts w:ascii="Times New Roman" w:eastAsia="Times New Roman" w:hAnsi="Times New Roman" w:cs="Times New Roman"/>
      <w:sz w:val="20"/>
      <w:szCs w:val="20"/>
    </w:rPr>
  </w:style>
  <w:style w:type="paragraph" w:customStyle="1" w:styleId="D539BB84C3674F4DBB0E033B945299945">
    <w:name w:val="D539BB84C3674F4DBB0E033B945299945"/>
    <w:rsid w:val="000C30B5"/>
    <w:pPr>
      <w:spacing w:after="0" w:line="240" w:lineRule="auto"/>
    </w:pPr>
    <w:rPr>
      <w:rFonts w:ascii="Times New Roman" w:eastAsia="Times New Roman" w:hAnsi="Times New Roman" w:cs="Times New Roman"/>
      <w:sz w:val="20"/>
      <w:szCs w:val="20"/>
    </w:rPr>
  </w:style>
  <w:style w:type="paragraph" w:customStyle="1" w:styleId="C09C5A82C2504392B69403CDCCF482585">
    <w:name w:val="C09C5A82C2504392B69403CDCCF482585"/>
    <w:rsid w:val="000C30B5"/>
    <w:pPr>
      <w:spacing w:after="0" w:line="240" w:lineRule="auto"/>
    </w:pPr>
    <w:rPr>
      <w:rFonts w:ascii="Times New Roman" w:eastAsia="Times New Roman" w:hAnsi="Times New Roman" w:cs="Times New Roman"/>
      <w:sz w:val="20"/>
      <w:szCs w:val="20"/>
    </w:rPr>
  </w:style>
  <w:style w:type="paragraph" w:customStyle="1" w:styleId="F4AF3B744596464E90B60F55238DA32E5">
    <w:name w:val="F4AF3B744596464E90B60F55238DA32E5"/>
    <w:rsid w:val="000C30B5"/>
    <w:pPr>
      <w:spacing w:after="0" w:line="240" w:lineRule="auto"/>
    </w:pPr>
    <w:rPr>
      <w:rFonts w:ascii="Times New Roman" w:eastAsia="Times New Roman" w:hAnsi="Times New Roman" w:cs="Times New Roman"/>
      <w:sz w:val="20"/>
      <w:szCs w:val="20"/>
    </w:rPr>
  </w:style>
  <w:style w:type="paragraph" w:customStyle="1" w:styleId="2429BBF13BB045A0B2D9ED3A9F49A86A5">
    <w:name w:val="2429BBF13BB045A0B2D9ED3A9F49A86A5"/>
    <w:rsid w:val="000C30B5"/>
    <w:pPr>
      <w:spacing w:after="0" w:line="240" w:lineRule="auto"/>
    </w:pPr>
    <w:rPr>
      <w:rFonts w:ascii="Times New Roman" w:eastAsia="Times New Roman" w:hAnsi="Times New Roman" w:cs="Times New Roman"/>
      <w:sz w:val="20"/>
      <w:szCs w:val="20"/>
    </w:rPr>
  </w:style>
  <w:style w:type="paragraph" w:customStyle="1" w:styleId="56A642FF975042A79B1669AE36B9AC515">
    <w:name w:val="56A642FF975042A79B1669AE36B9AC515"/>
    <w:rsid w:val="000C30B5"/>
    <w:pPr>
      <w:spacing w:after="0" w:line="240" w:lineRule="auto"/>
    </w:pPr>
    <w:rPr>
      <w:rFonts w:ascii="Times New Roman" w:eastAsia="Times New Roman" w:hAnsi="Times New Roman" w:cs="Times New Roman"/>
      <w:sz w:val="20"/>
      <w:szCs w:val="20"/>
    </w:rPr>
  </w:style>
  <w:style w:type="paragraph" w:customStyle="1" w:styleId="FC5E63164A564B72964C6CB20137844E5">
    <w:name w:val="FC5E63164A564B72964C6CB20137844E5"/>
    <w:rsid w:val="000C30B5"/>
    <w:pPr>
      <w:spacing w:after="0" w:line="240" w:lineRule="auto"/>
    </w:pPr>
    <w:rPr>
      <w:rFonts w:ascii="Times New Roman" w:eastAsia="Times New Roman" w:hAnsi="Times New Roman" w:cs="Times New Roman"/>
      <w:sz w:val="20"/>
      <w:szCs w:val="20"/>
    </w:rPr>
  </w:style>
  <w:style w:type="paragraph" w:customStyle="1" w:styleId="3B6942077F4042DCB3A3F8CD35E71161">
    <w:name w:val="3B6942077F4042DCB3A3F8CD35E71161"/>
    <w:rsid w:val="000C30B5"/>
    <w:pPr>
      <w:spacing w:after="160" w:line="259" w:lineRule="auto"/>
    </w:pPr>
  </w:style>
  <w:style w:type="paragraph" w:customStyle="1" w:styleId="8BCA9DDF791548D69E10F416B830E8AE">
    <w:name w:val="8BCA9DDF791548D69E10F416B830E8AE"/>
    <w:rsid w:val="000C30B5"/>
    <w:pPr>
      <w:spacing w:after="160" w:line="259" w:lineRule="auto"/>
    </w:pPr>
  </w:style>
  <w:style w:type="paragraph" w:customStyle="1" w:styleId="394C41427E484D34BAAB875961607BB8">
    <w:name w:val="394C41427E484D34BAAB875961607BB8"/>
    <w:rsid w:val="000C30B5"/>
    <w:pPr>
      <w:spacing w:after="160" w:line="259" w:lineRule="auto"/>
    </w:pPr>
  </w:style>
  <w:style w:type="paragraph" w:customStyle="1" w:styleId="094E9D1A44F94A2EBBBDD38CC10285F6">
    <w:name w:val="094E9D1A44F94A2EBBBDD38CC10285F6"/>
    <w:rsid w:val="000C30B5"/>
    <w:pPr>
      <w:spacing w:after="160" w:line="259" w:lineRule="auto"/>
    </w:pPr>
  </w:style>
  <w:style w:type="paragraph" w:customStyle="1" w:styleId="F427CAF5FF074F61A63D772100FB1EB9">
    <w:name w:val="F427CAF5FF074F61A63D772100FB1EB9"/>
    <w:rsid w:val="000C30B5"/>
    <w:pPr>
      <w:spacing w:after="160" w:line="259" w:lineRule="auto"/>
    </w:pPr>
  </w:style>
  <w:style w:type="paragraph" w:customStyle="1" w:styleId="CB24F1E116574DF9972600A34E9D62822">
    <w:name w:val="CB24F1E116574DF9972600A34E9D62822"/>
    <w:rsid w:val="000C30B5"/>
    <w:pPr>
      <w:spacing w:after="0" w:line="240" w:lineRule="auto"/>
    </w:pPr>
    <w:rPr>
      <w:rFonts w:ascii="Times New Roman" w:eastAsia="Times New Roman" w:hAnsi="Times New Roman" w:cs="Times New Roman"/>
      <w:sz w:val="20"/>
      <w:szCs w:val="20"/>
    </w:rPr>
  </w:style>
  <w:style w:type="paragraph" w:customStyle="1" w:styleId="72648919C94640D39392E45F40DED4A12">
    <w:name w:val="72648919C94640D39392E45F40DED4A12"/>
    <w:rsid w:val="000C30B5"/>
    <w:pPr>
      <w:spacing w:after="0" w:line="240" w:lineRule="auto"/>
    </w:pPr>
    <w:rPr>
      <w:rFonts w:ascii="Times New Roman" w:eastAsia="Times New Roman" w:hAnsi="Times New Roman" w:cs="Times New Roman"/>
      <w:sz w:val="20"/>
      <w:szCs w:val="20"/>
    </w:rPr>
  </w:style>
  <w:style w:type="paragraph" w:customStyle="1" w:styleId="0FDB128CB2584843AF8FBB1D513FA4F92">
    <w:name w:val="0FDB128CB2584843AF8FBB1D513FA4F92"/>
    <w:rsid w:val="000C30B5"/>
    <w:pPr>
      <w:spacing w:after="0" w:line="240" w:lineRule="auto"/>
    </w:pPr>
    <w:rPr>
      <w:rFonts w:ascii="Times New Roman" w:eastAsia="Times New Roman" w:hAnsi="Times New Roman" w:cs="Times New Roman"/>
      <w:sz w:val="20"/>
      <w:szCs w:val="20"/>
    </w:rPr>
  </w:style>
  <w:style w:type="paragraph" w:customStyle="1" w:styleId="D5E3147EDEB94BEDA4B3AF9A8A0233582">
    <w:name w:val="D5E3147EDEB94BEDA4B3AF9A8A0233582"/>
    <w:rsid w:val="000C30B5"/>
    <w:pPr>
      <w:spacing w:after="0" w:line="240" w:lineRule="auto"/>
    </w:pPr>
    <w:rPr>
      <w:rFonts w:ascii="Times New Roman" w:eastAsia="Times New Roman" w:hAnsi="Times New Roman" w:cs="Times New Roman"/>
      <w:sz w:val="20"/>
      <w:szCs w:val="20"/>
    </w:rPr>
  </w:style>
  <w:style w:type="paragraph" w:customStyle="1" w:styleId="A93FB840D46F46608CA493FCB0BB0E882">
    <w:name w:val="A93FB840D46F46608CA493FCB0BB0E882"/>
    <w:rsid w:val="000C30B5"/>
    <w:pPr>
      <w:spacing w:after="0" w:line="240" w:lineRule="auto"/>
    </w:pPr>
    <w:rPr>
      <w:rFonts w:ascii="Times New Roman" w:eastAsia="Times New Roman" w:hAnsi="Times New Roman" w:cs="Times New Roman"/>
      <w:sz w:val="20"/>
      <w:szCs w:val="20"/>
    </w:rPr>
  </w:style>
  <w:style w:type="paragraph" w:customStyle="1" w:styleId="56BD2F83D4DD4009853EDAFC55BA71822">
    <w:name w:val="56BD2F83D4DD4009853EDAFC55BA71822"/>
    <w:rsid w:val="000C30B5"/>
    <w:pPr>
      <w:spacing w:after="0" w:line="240" w:lineRule="auto"/>
    </w:pPr>
    <w:rPr>
      <w:rFonts w:ascii="Times New Roman" w:eastAsia="Times New Roman" w:hAnsi="Times New Roman" w:cs="Times New Roman"/>
      <w:sz w:val="20"/>
      <w:szCs w:val="20"/>
    </w:rPr>
  </w:style>
  <w:style w:type="paragraph" w:customStyle="1" w:styleId="A5637D6D6099440A8FD1714BCAB74BC82">
    <w:name w:val="A5637D6D6099440A8FD1714BCAB74BC82"/>
    <w:rsid w:val="000C30B5"/>
    <w:pPr>
      <w:spacing w:after="0" w:line="240" w:lineRule="auto"/>
    </w:pPr>
    <w:rPr>
      <w:rFonts w:ascii="Times New Roman" w:eastAsia="Times New Roman" w:hAnsi="Times New Roman" w:cs="Times New Roman"/>
      <w:sz w:val="20"/>
      <w:szCs w:val="20"/>
    </w:rPr>
  </w:style>
  <w:style w:type="paragraph" w:customStyle="1" w:styleId="1BDD66EA7DF54470BBB50A93B904C27D2">
    <w:name w:val="1BDD66EA7DF54470BBB50A93B904C27D2"/>
    <w:rsid w:val="000C30B5"/>
    <w:pPr>
      <w:spacing w:after="0" w:line="240" w:lineRule="auto"/>
    </w:pPr>
    <w:rPr>
      <w:rFonts w:ascii="Times New Roman" w:eastAsia="Times New Roman" w:hAnsi="Times New Roman" w:cs="Times New Roman"/>
      <w:sz w:val="20"/>
      <w:szCs w:val="20"/>
    </w:rPr>
  </w:style>
  <w:style w:type="paragraph" w:customStyle="1" w:styleId="777AE5FE352541B58D450C10FA92CC0C2">
    <w:name w:val="777AE5FE352541B58D450C10FA92CC0C2"/>
    <w:rsid w:val="000C30B5"/>
    <w:pPr>
      <w:spacing w:after="0" w:line="240" w:lineRule="auto"/>
    </w:pPr>
    <w:rPr>
      <w:rFonts w:ascii="Times New Roman" w:eastAsia="Times New Roman" w:hAnsi="Times New Roman" w:cs="Times New Roman"/>
      <w:sz w:val="20"/>
      <w:szCs w:val="20"/>
    </w:rPr>
  </w:style>
  <w:style w:type="paragraph" w:customStyle="1" w:styleId="4173B0E31EDE48BB848A206F3A052D312">
    <w:name w:val="4173B0E31EDE48BB848A206F3A052D312"/>
    <w:rsid w:val="000C30B5"/>
    <w:pPr>
      <w:spacing w:after="0" w:line="240" w:lineRule="auto"/>
    </w:pPr>
    <w:rPr>
      <w:rFonts w:ascii="Times New Roman" w:eastAsia="Times New Roman" w:hAnsi="Times New Roman" w:cs="Times New Roman"/>
      <w:sz w:val="20"/>
      <w:szCs w:val="20"/>
    </w:rPr>
  </w:style>
  <w:style w:type="paragraph" w:customStyle="1" w:styleId="DF7CFCD2EE5844098097B00A6DB98F2E2">
    <w:name w:val="DF7CFCD2EE5844098097B00A6DB98F2E2"/>
    <w:rsid w:val="000C30B5"/>
    <w:pPr>
      <w:spacing w:after="0" w:line="240" w:lineRule="auto"/>
    </w:pPr>
    <w:rPr>
      <w:rFonts w:ascii="Times New Roman" w:eastAsia="Times New Roman" w:hAnsi="Times New Roman" w:cs="Times New Roman"/>
      <w:sz w:val="20"/>
      <w:szCs w:val="20"/>
    </w:rPr>
  </w:style>
  <w:style w:type="paragraph" w:customStyle="1" w:styleId="9F773B7EC38C4F2DB6E449ED11AB8C14">
    <w:name w:val="9F773B7EC38C4F2DB6E449ED11AB8C14"/>
    <w:rsid w:val="000C30B5"/>
    <w:pPr>
      <w:spacing w:after="0" w:line="240" w:lineRule="auto"/>
    </w:pPr>
    <w:rPr>
      <w:rFonts w:ascii="Times New Roman" w:eastAsia="Times New Roman" w:hAnsi="Times New Roman" w:cs="Times New Roman"/>
      <w:sz w:val="20"/>
      <w:szCs w:val="20"/>
    </w:rPr>
  </w:style>
  <w:style w:type="paragraph" w:customStyle="1" w:styleId="856F8912886A494683AAA4A874DEC8F0">
    <w:name w:val="856F8912886A494683AAA4A874DEC8F0"/>
    <w:rsid w:val="000C30B5"/>
    <w:pPr>
      <w:spacing w:after="0" w:line="240" w:lineRule="auto"/>
    </w:pPr>
    <w:rPr>
      <w:rFonts w:ascii="Times New Roman" w:eastAsia="Times New Roman" w:hAnsi="Times New Roman" w:cs="Times New Roman"/>
      <w:sz w:val="20"/>
      <w:szCs w:val="20"/>
    </w:rPr>
  </w:style>
  <w:style w:type="paragraph" w:customStyle="1" w:styleId="77D2B95DA0354897AE1B43E624132389">
    <w:name w:val="77D2B95DA0354897AE1B43E624132389"/>
    <w:rsid w:val="000C30B5"/>
    <w:pPr>
      <w:spacing w:after="0" w:line="240" w:lineRule="auto"/>
    </w:pPr>
    <w:rPr>
      <w:rFonts w:ascii="Times New Roman" w:eastAsia="Times New Roman" w:hAnsi="Times New Roman" w:cs="Times New Roman"/>
      <w:sz w:val="20"/>
      <w:szCs w:val="20"/>
    </w:rPr>
  </w:style>
  <w:style w:type="paragraph" w:customStyle="1" w:styleId="47E45E6176CC478297DE2C74903A7470">
    <w:name w:val="47E45E6176CC478297DE2C74903A7470"/>
    <w:rsid w:val="000C30B5"/>
    <w:pPr>
      <w:spacing w:after="0" w:line="240" w:lineRule="auto"/>
    </w:pPr>
    <w:rPr>
      <w:rFonts w:ascii="Times New Roman" w:eastAsia="Times New Roman" w:hAnsi="Times New Roman" w:cs="Times New Roman"/>
      <w:sz w:val="20"/>
      <w:szCs w:val="20"/>
    </w:rPr>
  </w:style>
  <w:style w:type="paragraph" w:customStyle="1" w:styleId="D6585BF6D6A648C083BBC48CC665334D">
    <w:name w:val="D6585BF6D6A648C083BBC48CC665334D"/>
    <w:rsid w:val="000C30B5"/>
    <w:pPr>
      <w:spacing w:after="0" w:line="240" w:lineRule="auto"/>
    </w:pPr>
    <w:rPr>
      <w:rFonts w:ascii="Times New Roman" w:eastAsia="Times New Roman" w:hAnsi="Times New Roman" w:cs="Times New Roman"/>
      <w:sz w:val="20"/>
      <w:szCs w:val="20"/>
    </w:rPr>
  </w:style>
  <w:style w:type="paragraph" w:customStyle="1" w:styleId="3B6942077F4042DCB3A3F8CD35E711611">
    <w:name w:val="3B6942077F4042DCB3A3F8CD35E711611"/>
    <w:rsid w:val="000C30B5"/>
    <w:pPr>
      <w:spacing w:after="0" w:line="240" w:lineRule="auto"/>
    </w:pPr>
    <w:rPr>
      <w:rFonts w:ascii="Times New Roman" w:eastAsia="Times New Roman" w:hAnsi="Times New Roman" w:cs="Times New Roman"/>
      <w:sz w:val="20"/>
      <w:szCs w:val="20"/>
    </w:rPr>
  </w:style>
  <w:style w:type="paragraph" w:customStyle="1" w:styleId="8BCA9DDF791548D69E10F416B830E8AE1">
    <w:name w:val="8BCA9DDF791548D69E10F416B830E8AE1"/>
    <w:rsid w:val="000C30B5"/>
    <w:pPr>
      <w:spacing w:after="0" w:line="240" w:lineRule="auto"/>
    </w:pPr>
    <w:rPr>
      <w:rFonts w:ascii="Times New Roman" w:eastAsia="Times New Roman" w:hAnsi="Times New Roman" w:cs="Times New Roman"/>
      <w:sz w:val="20"/>
      <w:szCs w:val="20"/>
    </w:rPr>
  </w:style>
  <w:style w:type="paragraph" w:customStyle="1" w:styleId="094E9D1A44F94A2EBBBDD38CC10285F61">
    <w:name w:val="094E9D1A44F94A2EBBBDD38CC10285F61"/>
    <w:rsid w:val="000C30B5"/>
    <w:pPr>
      <w:spacing w:after="0" w:line="240" w:lineRule="auto"/>
    </w:pPr>
    <w:rPr>
      <w:rFonts w:ascii="Times New Roman" w:eastAsia="Times New Roman" w:hAnsi="Times New Roman" w:cs="Times New Roman"/>
      <w:sz w:val="20"/>
      <w:szCs w:val="20"/>
    </w:rPr>
  </w:style>
  <w:style w:type="paragraph" w:customStyle="1" w:styleId="F427CAF5FF074F61A63D772100FB1EB91">
    <w:name w:val="F427CAF5FF074F61A63D772100FB1EB91"/>
    <w:rsid w:val="000C30B5"/>
    <w:pPr>
      <w:spacing w:after="0" w:line="240" w:lineRule="auto"/>
    </w:pPr>
    <w:rPr>
      <w:rFonts w:ascii="Times New Roman" w:eastAsia="Times New Roman" w:hAnsi="Times New Roman" w:cs="Times New Roman"/>
      <w:sz w:val="20"/>
      <w:szCs w:val="20"/>
    </w:rPr>
  </w:style>
  <w:style w:type="paragraph" w:customStyle="1" w:styleId="CB24F1E116574DF9972600A34E9D62823">
    <w:name w:val="CB24F1E116574DF9972600A34E9D62823"/>
    <w:rsid w:val="000C30B5"/>
    <w:pPr>
      <w:spacing w:after="0" w:line="240" w:lineRule="auto"/>
    </w:pPr>
    <w:rPr>
      <w:rFonts w:ascii="Times New Roman" w:eastAsia="Times New Roman" w:hAnsi="Times New Roman" w:cs="Times New Roman"/>
      <w:sz w:val="20"/>
      <w:szCs w:val="20"/>
    </w:rPr>
  </w:style>
  <w:style w:type="paragraph" w:customStyle="1" w:styleId="72648919C94640D39392E45F40DED4A13">
    <w:name w:val="72648919C94640D39392E45F40DED4A13"/>
    <w:rsid w:val="000C30B5"/>
    <w:pPr>
      <w:spacing w:after="0" w:line="240" w:lineRule="auto"/>
    </w:pPr>
    <w:rPr>
      <w:rFonts w:ascii="Times New Roman" w:eastAsia="Times New Roman" w:hAnsi="Times New Roman" w:cs="Times New Roman"/>
      <w:sz w:val="20"/>
      <w:szCs w:val="20"/>
    </w:rPr>
  </w:style>
  <w:style w:type="paragraph" w:customStyle="1" w:styleId="0FDB128CB2584843AF8FBB1D513FA4F93">
    <w:name w:val="0FDB128CB2584843AF8FBB1D513FA4F93"/>
    <w:rsid w:val="000C30B5"/>
    <w:pPr>
      <w:spacing w:after="0" w:line="240" w:lineRule="auto"/>
    </w:pPr>
    <w:rPr>
      <w:rFonts w:ascii="Times New Roman" w:eastAsia="Times New Roman" w:hAnsi="Times New Roman" w:cs="Times New Roman"/>
      <w:sz w:val="20"/>
      <w:szCs w:val="20"/>
    </w:rPr>
  </w:style>
  <w:style w:type="paragraph" w:customStyle="1" w:styleId="D5E3147EDEB94BEDA4B3AF9A8A0233583">
    <w:name w:val="D5E3147EDEB94BEDA4B3AF9A8A0233583"/>
    <w:rsid w:val="000C30B5"/>
    <w:pPr>
      <w:spacing w:after="0" w:line="240" w:lineRule="auto"/>
    </w:pPr>
    <w:rPr>
      <w:rFonts w:ascii="Times New Roman" w:eastAsia="Times New Roman" w:hAnsi="Times New Roman" w:cs="Times New Roman"/>
      <w:sz w:val="20"/>
      <w:szCs w:val="20"/>
    </w:rPr>
  </w:style>
  <w:style w:type="paragraph" w:customStyle="1" w:styleId="A93FB840D46F46608CA493FCB0BB0E883">
    <w:name w:val="A93FB840D46F46608CA493FCB0BB0E883"/>
    <w:rsid w:val="000C30B5"/>
    <w:pPr>
      <w:spacing w:after="0" w:line="240" w:lineRule="auto"/>
    </w:pPr>
    <w:rPr>
      <w:rFonts w:ascii="Times New Roman" w:eastAsia="Times New Roman" w:hAnsi="Times New Roman" w:cs="Times New Roman"/>
      <w:sz w:val="20"/>
      <w:szCs w:val="20"/>
    </w:rPr>
  </w:style>
  <w:style w:type="paragraph" w:customStyle="1" w:styleId="56BD2F83D4DD4009853EDAFC55BA71823">
    <w:name w:val="56BD2F83D4DD4009853EDAFC55BA71823"/>
    <w:rsid w:val="000C30B5"/>
    <w:pPr>
      <w:spacing w:after="0" w:line="240" w:lineRule="auto"/>
    </w:pPr>
    <w:rPr>
      <w:rFonts w:ascii="Times New Roman" w:eastAsia="Times New Roman" w:hAnsi="Times New Roman" w:cs="Times New Roman"/>
      <w:sz w:val="20"/>
      <w:szCs w:val="20"/>
    </w:rPr>
  </w:style>
  <w:style w:type="paragraph" w:customStyle="1" w:styleId="A5637D6D6099440A8FD1714BCAB74BC83">
    <w:name w:val="A5637D6D6099440A8FD1714BCAB74BC83"/>
    <w:rsid w:val="000C30B5"/>
    <w:pPr>
      <w:spacing w:after="0" w:line="240" w:lineRule="auto"/>
    </w:pPr>
    <w:rPr>
      <w:rFonts w:ascii="Times New Roman" w:eastAsia="Times New Roman" w:hAnsi="Times New Roman" w:cs="Times New Roman"/>
      <w:sz w:val="20"/>
      <w:szCs w:val="20"/>
    </w:rPr>
  </w:style>
  <w:style w:type="paragraph" w:customStyle="1" w:styleId="1BDD66EA7DF54470BBB50A93B904C27D3">
    <w:name w:val="1BDD66EA7DF54470BBB50A93B904C27D3"/>
    <w:rsid w:val="000C30B5"/>
    <w:pPr>
      <w:spacing w:after="0" w:line="240" w:lineRule="auto"/>
    </w:pPr>
    <w:rPr>
      <w:rFonts w:ascii="Times New Roman" w:eastAsia="Times New Roman" w:hAnsi="Times New Roman" w:cs="Times New Roman"/>
      <w:sz w:val="20"/>
      <w:szCs w:val="20"/>
    </w:rPr>
  </w:style>
  <w:style w:type="paragraph" w:customStyle="1" w:styleId="777AE5FE352541B58D450C10FA92CC0C3">
    <w:name w:val="777AE5FE352541B58D450C10FA92CC0C3"/>
    <w:rsid w:val="000C30B5"/>
    <w:pPr>
      <w:spacing w:after="0" w:line="240" w:lineRule="auto"/>
    </w:pPr>
    <w:rPr>
      <w:rFonts w:ascii="Times New Roman" w:eastAsia="Times New Roman" w:hAnsi="Times New Roman" w:cs="Times New Roman"/>
      <w:sz w:val="20"/>
      <w:szCs w:val="20"/>
    </w:rPr>
  </w:style>
  <w:style w:type="paragraph" w:customStyle="1" w:styleId="4173B0E31EDE48BB848A206F3A052D313">
    <w:name w:val="4173B0E31EDE48BB848A206F3A052D313"/>
    <w:rsid w:val="000C30B5"/>
    <w:pPr>
      <w:spacing w:after="0" w:line="240" w:lineRule="auto"/>
    </w:pPr>
    <w:rPr>
      <w:rFonts w:ascii="Times New Roman" w:eastAsia="Times New Roman" w:hAnsi="Times New Roman" w:cs="Times New Roman"/>
      <w:sz w:val="20"/>
      <w:szCs w:val="20"/>
    </w:rPr>
  </w:style>
  <w:style w:type="paragraph" w:customStyle="1" w:styleId="DF7CFCD2EE5844098097B00A6DB98F2E3">
    <w:name w:val="DF7CFCD2EE5844098097B00A6DB98F2E3"/>
    <w:rsid w:val="000C30B5"/>
    <w:pPr>
      <w:spacing w:after="0" w:line="240" w:lineRule="auto"/>
    </w:pPr>
    <w:rPr>
      <w:rFonts w:ascii="Times New Roman" w:eastAsia="Times New Roman" w:hAnsi="Times New Roman" w:cs="Times New Roman"/>
      <w:sz w:val="20"/>
      <w:szCs w:val="20"/>
    </w:rPr>
  </w:style>
  <w:style w:type="paragraph" w:customStyle="1" w:styleId="9F773B7EC38C4F2DB6E449ED11AB8C141">
    <w:name w:val="9F773B7EC38C4F2DB6E449ED11AB8C141"/>
    <w:rsid w:val="000C30B5"/>
    <w:pPr>
      <w:spacing w:after="0" w:line="240" w:lineRule="auto"/>
    </w:pPr>
    <w:rPr>
      <w:rFonts w:ascii="Times New Roman" w:eastAsia="Times New Roman" w:hAnsi="Times New Roman" w:cs="Times New Roman"/>
      <w:sz w:val="20"/>
      <w:szCs w:val="20"/>
    </w:rPr>
  </w:style>
  <w:style w:type="paragraph" w:customStyle="1" w:styleId="856F8912886A494683AAA4A874DEC8F01">
    <w:name w:val="856F8912886A494683AAA4A874DEC8F01"/>
    <w:rsid w:val="000C30B5"/>
    <w:pPr>
      <w:spacing w:after="0" w:line="240" w:lineRule="auto"/>
    </w:pPr>
    <w:rPr>
      <w:rFonts w:ascii="Times New Roman" w:eastAsia="Times New Roman" w:hAnsi="Times New Roman" w:cs="Times New Roman"/>
      <w:sz w:val="20"/>
      <w:szCs w:val="20"/>
    </w:rPr>
  </w:style>
  <w:style w:type="paragraph" w:customStyle="1" w:styleId="77D2B95DA0354897AE1B43E6241323891">
    <w:name w:val="77D2B95DA0354897AE1B43E6241323891"/>
    <w:rsid w:val="000C30B5"/>
    <w:pPr>
      <w:spacing w:after="0" w:line="240" w:lineRule="auto"/>
    </w:pPr>
    <w:rPr>
      <w:rFonts w:ascii="Times New Roman" w:eastAsia="Times New Roman" w:hAnsi="Times New Roman" w:cs="Times New Roman"/>
      <w:sz w:val="20"/>
      <w:szCs w:val="20"/>
    </w:rPr>
  </w:style>
  <w:style w:type="paragraph" w:customStyle="1" w:styleId="47E45E6176CC478297DE2C74903A74701">
    <w:name w:val="47E45E6176CC478297DE2C74903A74701"/>
    <w:rsid w:val="000C30B5"/>
    <w:pPr>
      <w:spacing w:after="0" w:line="240" w:lineRule="auto"/>
    </w:pPr>
    <w:rPr>
      <w:rFonts w:ascii="Times New Roman" w:eastAsia="Times New Roman" w:hAnsi="Times New Roman" w:cs="Times New Roman"/>
      <w:sz w:val="20"/>
      <w:szCs w:val="20"/>
    </w:rPr>
  </w:style>
  <w:style w:type="paragraph" w:customStyle="1" w:styleId="D6585BF6D6A648C083BBC48CC665334D1">
    <w:name w:val="D6585BF6D6A648C083BBC48CC665334D1"/>
    <w:rsid w:val="000C30B5"/>
    <w:pPr>
      <w:spacing w:after="0" w:line="240" w:lineRule="auto"/>
    </w:pPr>
    <w:rPr>
      <w:rFonts w:ascii="Times New Roman" w:eastAsia="Times New Roman" w:hAnsi="Times New Roman" w:cs="Times New Roman"/>
      <w:sz w:val="20"/>
      <w:szCs w:val="20"/>
    </w:rPr>
  </w:style>
  <w:style w:type="paragraph" w:customStyle="1" w:styleId="3B6942077F4042DCB3A3F8CD35E711612">
    <w:name w:val="3B6942077F4042DCB3A3F8CD35E711612"/>
    <w:rsid w:val="000C30B5"/>
    <w:pPr>
      <w:spacing w:after="0" w:line="240" w:lineRule="auto"/>
    </w:pPr>
    <w:rPr>
      <w:rFonts w:ascii="Times New Roman" w:eastAsia="Times New Roman" w:hAnsi="Times New Roman" w:cs="Times New Roman"/>
      <w:sz w:val="20"/>
      <w:szCs w:val="20"/>
    </w:rPr>
  </w:style>
  <w:style w:type="paragraph" w:customStyle="1" w:styleId="8BCA9DDF791548D69E10F416B830E8AE2">
    <w:name w:val="8BCA9DDF791548D69E10F416B830E8AE2"/>
    <w:rsid w:val="000C30B5"/>
    <w:pPr>
      <w:spacing w:after="0" w:line="240" w:lineRule="auto"/>
    </w:pPr>
    <w:rPr>
      <w:rFonts w:ascii="Times New Roman" w:eastAsia="Times New Roman" w:hAnsi="Times New Roman" w:cs="Times New Roman"/>
      <w:sz w:val="20"/>
      <w:szCs w:val="20"/>
    </w:rPr>
  </w:style>
  <w:style w:type="paragraph" w:customStyle="1" w:styleId="094E9D1A44F94A2EBBBDD38CC10285F62">
    <w:name w:val="094E9D1A44F94A2EBBBDD38CC10285F62"/>
    <w:rsid w:val="000C30B5"/>
    <w:pPr>
      <w:spacing w:after="0" w:line="240" w:lineRule="auto"/>
    </w:pPr>
    <w:rPr>
      <w:rFonts w:ascii="Times New Roman" w:eastAsia="Times New Roman" w:hAnsi="Times New Roman" w:cs="Times New Roman"/>
      <w:sz w:val="20"/>
      <w:szCs w:val="20"/>
    </w:rPr>
  </w:style>
  <w:style w:type="paragraph" w:customStyle="1" w:styleId="F427CAF5FF074F61A63D772100FB1EB92">
    <w:name w:val="F427CAF5FF074F61A63D772100FB1EB92"/>
    <w:rsid w:val="000C30B5"/>
    <w:pPr>
      <w:spacing w:after="0" w:line="240" w:lineRule="auto"/>
    </w:pPr>
    <w:rPr>
      <w:rFonts w:ascii="Times New Roman" w:eastAsia="Times New Roman" w:hAnsi="Times New Roman" w:cs="Times New Roman"/>
      <w:sz w:val="20"/>
      <w:szCs w:val="20"/>
    </w:rPr>
  </w:style>
  <w:style w:type="paragraph" w:customStyle="1" w:styleId="CB24F1E116574DF9972600A34E9D62824">
    <w:name w:val="CB24F1E116574DF9972600A34E9D62824"/>
    <w:rsid w:val="00D21761"/>
    <w:pPr>
      <w:spacing w:after="0" w:line="240" w:lineRule="auto"/>
    </w:pPr>
    <w:rPr>
      <w:rFonts w:ascii="Times New Roman" w:eastAsia="Times New Roman" w:hAnsi="Times New Roman" w:cs="Times New Roman"/>
      <w:sz w:val="20"/>
      <w:szCs w:val="20"/>
    </w:rPr>
  </w:style>
  <w:style w:type="paragraph" w:customStyle="1" w:styleId="72648919C94640D39392E45F40DED4A14">
    <w:name w:val="72648919C94640D39392E45F40DED4A14"/>
    <w:rsid w:val="00D21761"/>
    <w:pPr>
      <w:spacing w:after="0" w:line="240" w:lineRule="auto"/>
    </w:pPr>
    <w:rPr>
      <w:rFonts w:ascii="Times New Roman" w:eastAsia="Times New Roman" w:hAnsi="Times New Roman" w:cs="Times New Roman"/>
      <w:sz w:val="20"/>
      <w:szCs w:val="20"/>
    </w:rPr>
  </w:style>
  <w:style w:type="paragraph" w:customStyle="1" w:styleId="0FDB128CB2584843AF8FBB1D513FA4F94">
    <w:name w:val="0FDB128CB2584843AF8FBB1D513FA4F94"/>
    <w:rsid w:val="00D21761"/>
    <w:pPr>
      <w:spacing w:after="0" w:line="240" w:lineRule="auto"/>
    </w:pPr>
    <w:rPr>
      <w:rFonts w:ascii="Times New Roman" w:eastAsia="Times New Roman" w:hAnsi="Times New Roman" w:cs="Times New Roman"/>
      <w:sz w:val="20"/>
      <w:szCs w:val="20"/>
    </w:rPr>
  </w:style>
  <w:style w:type="paragraph" w:customStyle="1" w:styleId="D5E3147EDEB94BEDA4B3AF9A8A0233584">
    <w:name w:val="D5E3147EDEB94BEDA4B3AF9A8A0233584"/>
    <w:rsid w:val="00D21761"/>
    <w:pPr>
      <w:spacing w:after="0" w:line="240" w:lineRule="auto"/>
    </w:pPr>
    <w:rPr>
      <w:rFonts w:ascii="Times New Roman" w:eastAsia="Times New Roman" w:hAnsi="Times New Roman" w:cs="Times New Roman"/>
      <w:sz w:val="20"/>
      <w:szCs w:val="20"/>
    </w:rPr>
  </w:style>
  <w:style w:type="paragraph" w:customStyle="1" w:styleId="A93FB840D46F46608CA493FCB0BB0E884">
    <w:name w:val="A93FB840D46F46608CA493FCB0BB0E884"/>
    <w:rsid w:val="00D21761"/>
    <w:pPr>
      <w:spacing w:after="0" w:line="240" w:lineRule="auto"/>
    </w:pPr>
    <w:rPr>
      <w:rFonts w:ascii="Times New Roman" w:eastAsia="Times New Roman" w:hAnsi="Times New Roman" w:cs="Times New Roman"/>
      <w:sz w:val="20"/>
      <w:szCs w:val="20"/>
    </w:rPr>
  </w:style>
  <w:style w:type="paragraph" w:customStyle="1" w:styleId="56BD2F83D4DD4009853EDAFC55BA71824">
    <w:name w:val="56BD2F83D4DD4009853EDAFC55BA71824"/>
    <w:rsid w:val="00D21761"/>
    <w:pPr>
      <w:spacing w:after="0" w:line="240" w:lineRule="auto"/>
    </w:pPr>
    <w:rPr>
      <w:rFonts w:ascii="Times New Roman" w:eastAsia="Times New Roman" w:hAnsi="Times New Roman" w:cs="Times New Roman"/>
      <w:sz w:val="20"/>
      <w:szCs w:val="20"/>
    </w:rPr>
  </w:style>
  <w:style w:type="paragraph" w:customStyle="1" w:styleId="A5637D6D6099440A8FD1714BCAB74BC84">
    <w:name w:val="A5637D6D6099440A8FD1714BCAB74BC84"/>
    <w:rsid w:val="00D21761"/>
    <w:pPr>
      <w:spacing w:after="0" w:line="240" w:lineRule="auto"/>
    </w:pPr>
    <w:rPr>
      <w:rFonts w:ascii="Times New Roman" w:eastAsia="Times New Roman" w:hAnsi="Times New Roman" w:cs="Times New Roman"/>
      <w:sz w:val="20"/>
      <w:szCs w:val="20"/>
    </w:rPr>
  </w:style>
  <w:style w:type="paragraph" w:customStyle="1" w:styleId="1BDD66EA7DF54470BBB50A93B904C27D4">
    <w:name w:val="1BDD66EA7DF54470BBB50A93B904C27D4"/>
    <w:rsid w:val="00D21761"/>
    <w:pPr>
      <w:spacing w:after="0" w:line="240" w:lineRule="auto"/>
    </w:pPr>
    <w:rPr>
      <w:rFonts w:ascii="Times New Roman" w:eastAsia="Times New Roman" w:hAnsi="Times New Roman" w:cs="Times New Roman"/>
      <w:sz w:val="20"/>
      <w:szCs w:val="20"/>
    </w:rPr>
  </w:style>
  <w:style w:type="paragraph" w:customStyle="1" w:styleId="777AE5FE352541B58D450C10FA92CC0C4">
    <w:name w:val="777AE5FE352541B58D450C10FA92CC0C4"/>
    <w:rsid w:val="00D21761"/>
    <w:pPr>
      <w:spacing w:after="0" w:line="240" w:lineRule="auto"/>
    </w:pPr>
    <w:rPr>
      <w:rFonts w:ascii="Times New Roman" w:eastAsia="Times New Roman" w:hAnsi="Times New Roman" w:cs="Times New Roman"/>
      <w:sz w:val="20"/>
      <w:szCs w:val="20"/>
    </w:rPr>
  </w:style>
  <w:style w:type="paragraph" w:customStyle="1" w:styleId="4173B0E31EDE48BB848A206F3A052D314">
    <w:name w:val="4173B0E31EDE48BB848A206F3A052D314"/>
    <w:rsid w:val="00D21761"/>
    <w:pPr>
      <w:spacing w:after="0" w:line="240" w:lineRule="auto"/>
    </w:pPr>
    <w:rPr>
      <w:rFonts w:ascii="Times New Roman" w:eastAsia="Times New Roman" w:hAnsi="Times New Roman" w:cs="Times New Roman"/>
      <w:sz w:val="20"/>
      <w:szCs w:val="20"/>
    </w:rPr>
  </w:style>
  <w:style w:type="paragraph" w:customStyle="1" w:styleId="DF7CFCD2EE5844098097B00A6DB98F2E4">
    <w:name w:val="DF7CFCD2EE5844098097B00A6DB98F2E4"/>
    <w:rsid w:val="00D21761"/>
    <w:pPr>
      <w:spacing w:after="0" w:line="240" w:lineRule="auto"/>
    </w:pPr>
    <w:rPr>
      <w:rFonts w:ascii="Times New Roman" w:eastAsia="Times New Roman" w:hAnsi="Times New Roman" w:cs="Times New Roman"/>
      <w:sz w:val="20"/>
      <w:szCs w:val="20"/>
    </w:rPr>
  </w:style>
  <w:style w:type="paragraph" w:customStyle="1" w:styleId="9F773B7EC38C4F2DB6E449ED11AB8C142">
    <w:name w:val="9F773B7EC38C4F2DB6E449ED11AB8C142"/>
    <w:rsid w:val="00D21761"/>
    <w:pPr>
      <w:spacing w:after="0" w:line="240" w:lineRule="auto"/>
    </w:pPr>
    <w:rPr>
      <w:rFonts w:ascii="Times New Roman" w:eastAsia="Times New Roman" w:hAnsi="Times New Roman" w:cs="Times New Roman"/>
      <w:sz w:val="20"/>
      <w:szCs w:val="20"/>
    </w:rPr>
  </w:style>
  <w:style w:type="paragraph" w:customStyle="1" w:styleId="856F8912886A494683AAA4A874DEC8F02">
    <w:name w:val="856F8912886A494683AAA4A874DEC8F02"/>
    <w:rsid w:val="00D21761"/>
    <w:pPr>
      <w:spacing w:after="0" w:line="240" w:lineRule="auto"/>
    </w:pPr>
    <w:rPr>
      <w:rFonts w:ascii="Times New Roman" w:eastAsia="Times New Roman" w:hAnsi="Times New Roman" w:cs="Times New Roman"/>
      <w:sz w:val="20"/>
      <w:szCs w:val="20"/>
    </w:rPr>
  </w:style>
  <w:style w:type="paragraph" w:customStyle="1" w:styleId="77D2B95DA0354897AE1B43E6241323892">
    <w:name w:val="77D2B95DA0354897AE1B43E6241323892"/>
    <w:rsid w:val="00D21761"/>
    <w:pPr>
      <w:spacing w:after="0" w:line="240" w:lineRule="auto"/>
    </w:pPr>
    <w:rPr>
      <w:rFonts w:ascii="Times New Roman" w:eastAsia="Times New Roman" w:hAnsi="Times New Roman" w:cs="Times New Roman"/>
      <w:sz w:val="20"/>
      <w:szCs w:val="20"/>
    </w:rPr>
  </w:style>
  <w:style w:type="paragraph" w:customStyle="1" w:styleId="47E45E6176CC478297DE2C74903A74702">
    <w:name w:val="47E45E6176CC478297DE2C74903A74702"/>
    <w:rsid w:val="00D21761"/>
    <w:pPr>
      <w:spacing w:after="0" w:line="240" w:lineRule="auto"/>
    </w:pPr>
    <w:rPr>
      <w:rFonts w:ascii="Times New Roman" w:eastAsia="Times New Roman" w:hAnsi="Times New Roman" w:cs="Times New Roman"/>
      <w:sz w:val="20"/>
      <w:szCs w:val="20"/>
    </w:rPr>
  </w:style>
  <w:style w:type="paragraph" w:customStyle="1" w:styleId="D6585BF6D6A648C083BBC48CC665334D2">
    <w:name w:val="D6585BF6D6A648C083BBC48CC665334D2"/>
    <w:rsid w:val="00D21761"/>
    <w:pPr>
      <w:spacing w:after="0" w:line="240" w:lineRule="auto"/>
    </w:pPr>
    <w:rPr>
      <w:rFonts w:ascii="Times New Roman" w:eastAsia="Times New Roman" w:hAnsi="Times New Roman" w:cs="Times New Roman"/>
      <w:sz w:val="20"/>
      <w:szCs w:val="20"/>
    </w:rPr>
  </w:style>
  <w:style w:type="paragraph" w:customStyle="1" w:styleId="3B6942077F4042DCB3A3F8CD35E711613">
    <w:name w:val="3B6942077F4042DCB3A3F8CD35E711613"/>
    <w:rsid w:val="00D21761"/>
    <w:pPr>
      <w:spacing w:after="0" w:line="240" w:lineRule="auto"/>
    </w:pPr>
    <w:rPr>
      <w:rFonts w:ascii="Times New Roman" w:eastAsia="Times New Roman" w:hAnsi="Times New Roman" w:cs="Times New Roman"/>
      <w:sz w:val="20"/>
      <w:szCs w:val="20"/>
    </w:rPr>
  </w:style>
  <w:style w:type="paragraph" w:customStyle="1" w:styleId="8BCA9DDF791548D69E10F416B830E8AE3">
    <w:name w:val="8BCA9DDF791548D69E10F416B830E8AE3"/>
    <w:rsid w:val="00D21761"/>
    <w:pPr>
      <w:spacing w:after="0" w:line="240" w:lineRule="auto"/>
    </w:pPr>
    <w:rPr>
      <w:rFonts w:ascii="Times New Roman" w:eastAsia="Times New Roman" w:hAnsi="Times New Roman" w:cs="Times New Roman"/>
      <w:sz w:val="20"/>
      <w:szCs w:val="20"/>
    </w:rPr>
  </w:style>
  <w:style w:type="paragraph" w:customStyle="1" w:styleId="094E9D1A44F94A2EBBBDD38CC10285F63">
    <w:name w:val="094E9D1A44F94A2EBBBDD38CC10285F63"/>
    <w:rsid w:val="00D21761"/>
    <w:pPr>
      <w:spacing w:after="0" w:line="240" w:lineRule="auto"/>
    </w:pPr>
    <w:rPr>
      <w:rFonts w:ascii="Times New Roman" w:eastAsia="Times New Roman" w:hAnsi="Times New Roman" w:cs="Times New Roman"/>
      <w:sz w:val="20"/>
      <w:szCs w:val="20"/>
    </w:rPr>
  </w:style>
  <w:style w:type="paragraph" w:customStyle="1" w:styleId="F427CAF5FF074F61A63D772100FB1EB93">
    <w:name w:val="F427CAF5FF074F61A63D772100FB1EB93"/>
    <w:rsid w:val="00D21761"/>
    <w:pPr>
      <w:spacing w:after="0" w:line="240" w:lineRule="auto"/>
    </w:pPr>
    <w:rPr>
      <w:rFonts w:ascii="Times New Roman" w:eastAsia="Times New Roman" w:hAnsi="Times New Roman" w:cs="Times New Roman"/>
      <w:sz w:val="20"/>
      <w:szCs w:val="20"/>
    </w:rPr>
  </w:style>
  <w:style w:type="paragraph" w:customStyle="1" w:styleId="CB24F1E116574DF9972600A34E9D62825">
    <w:name w:val="CB24F1E116574DF9972600A34E9D62825"/>
    <w:rsid w:val="00BE6B06"/>
    <w:pPr>
      <w:spacing w:after="0" w:line="240" w:lineRule="auto"/>
    </w:pPr>
    <w:rPr>
      <w:rFonts w:ascii="Times New Roman" w:eastAsia="Times New Roman" w:hAnsi="Times New Roman" w:cs="Times New Roman"/>
      <w:sz w:val="20"/>
      <w:szCs w:val="20"/>
    </w:rPr>
  </w:style>
  <w:style w:type="paragraph" w:customStyle="1" w:styleId="72648919C94640D39392E45F40DED4A15">
    <w:name w:val="72648919C94640D39392E45F40DED4A15"/>
    <w:rsid w:val="00BE6B06"/>
    <w:pPr>
      <w:spacing w:after="0" w:line="240" w:lineRule="auto"/>
    </w:pPr>
    <w:rPr>
      <w:rFonts w:ascii="Times New Roman" w:eastAsia="Times New Roman" w:hAnsi="Times New Roman" w:cs="Times New Roman"/>
      <w:sz w:val="20"/>
      <w:szCs w:val="20"/>
    </w:rPr>
  </w:style>
  <w:style w:type="paragraph" w:customStyle="1" w:styleId="0FDB128CB2584843AF8FBB1D513FA4F95">
    <w:name w:val="0FDB128CB2584843AF8FBB1D513FA4F95"/>
    <w:rsid w:val="00BE6B06"/>
    <w:pPr>
      <w:spacing w:after="0" w:line="240" w:lineRule="auto"/>
    </w:pPr>
    <w:rPr>
      <w:rFonts w:ascii="Times New Roman" w:eastAsia="Times New Roman" w:hAnsi="Times New Roman" w:cs="Times New Roman"/>
      <w:sz w:val="20"/>
      <w:szCs w:val="20"/>
    </w:rPr>
  </w:style>
  <w:style w:type="paragraph" w:customStyle="1" w:styleId="D5E3147EDEB94BEDA4B3AF9A8A0233585">
    <w:name w:val="D5E3147EDEB94BEDA4B3AF9A8A0233585"/>
    <w:rsid w:val="00BE6B06"/>
    <w:pPr>
      <w:spacing w:after="0" w:line="240" w:lineRule="auto"/>
    </w:pPr>
    <w:rPr>
      <w:rFonts w:ascii="Times New Roman" w:eastAsia="Times New Roman" w:hAnsi="Times New Roman" w:cs="Times New Roman"/>
      <w:sz w:val="20"/>
      <w:szCs w:val="20"/>
    </w:rPr>
  </w:style>
  <w:style w:type="paragraph" w:customStyle="1" w:styleId="A93FB840D46F46608CA493FCB0BB0E885">
    <w:name w:val="A93FB840D46F46608CA493FCB0BB0E885"/>
    <w:rsid w:val="00BE6B06"/>
    <w:pPr>
      <w:spacing w:after="0" w:line="240" w:lineRule="auto"/>
    </w:pPr>
    <w:rPr>
      <w:rFonts w:ascii="Times New Roman" w:eastAsia="Times New Roman" w:hAnsi="Times New Roman" w:cs="Times New Roman"/>
      <w:sz w:val="20"/>
      <w:szCs w:val="20"/>
    </w:rPr>
  </w:style>
  <w:style w:type="paragraph" w:customStyle="1" w:styleId="56BD2F83D4DD4009853EDAFC55BA71825">
    <w:name w:val="56BD2F83D4DD4009853EDAFC55BA71825"/>
    <w:rsid w:val="00BE6B06"/>
    <w:pPr>
      <w:spacing w:after="0" w:line="240" w:lineRule="auto"/>
    </w:pPr>
    <w:rPr>
      <w:rFonts w:ascii="Times New Roman" w:eastAsia="Times New Roman" w:hAnsi="Times New Roman" w:cs="Times New Roman"/>
      <w:sz w:val="20"/>
      <w:szCs w:val="20"/>
    </w:rPr>
  </w:style>
  <w:style w:type="paragraph" w:customStyle="1" w:styleId="A5637D6D6099440A8FD1714BCAB74BC85">
    <w:name w:val="A5637D6D6099440A8FD1714BCAB74BC85"/>
    <w:rsid w:val="00BE6B06"/>
    <w:pPr>
      <w:spacing w:after="0" w:line="240" w:lineRule="auto"/>
    </w:pPr>
    <w:rPr>
      <w:rFonts w:ascii="Times New Roman" w:eastAsia="Times New Roman" w:hAnsi="Times New Roman" w:cs="Times New Roman"/>
      <w:sz w:val="20"/>
      <w:szCs w:val="20"/>
    </w:rPr>
  </w:style>
  <w:style w:type="paragraph" w:customStyle="1" w:styleId="1BDD66EA7DF54470BBB50A93B904C27D5">
    <w:name w:val="1BDD66EA7DF54470BBB50A93B904C27D5"/>
    <w:rsid w:val="00BE6B06"/>
    <w:pPr>
      <w:spacing w:after="0" w:line="240" w:lineRule="auto"/>
    </w:pPr>
    <w:rPr>
      <w:rFonts w:ascii="Times New Roman" w:eastAsia="Times New Roman" w:hAnsi="Times New Roman" w:cs="Times New Roman"/>
      <w:sz w:val="20"/>
      <w:szCs w:val="20"/>
    </w:rPr>
  </w:style>
  <w:style w:type="paragraph" w:customStyle="1" w:styleId="777AE5FE352541B58D450C10FA92CC0C5">
    <w:name w:val="777AE5FE352541B58D450C10FA92CC0C5"/>
    <w:rsid w:val="00BE6B06"/>
    <w:pPr>
      <w:spacing w:after="0" w:line="240" w:lineRule="auto"/>
    </w:pPr>
    <w:rPr>
      <w:rFonts w:ascii="Times New Roman" w:eastAsia="Times New Roman" w:hAnsi="Times New Roman" w:cs="Times New Roman"/>
      <w:sz w:val="20"/>
      <w:szCs w:val="20"/>
    </w:rPr>
  </w:style>
  <w:style w:type="paragraph" w:customStyle="1" w:styleId="4173B0E31EDE48BB848A206F3A052D315">
    <w:name w:val="4173B0E31EDE48BB848A206F3A052D315"/>
    <w:rsid w:val="00BE6B06"/>
    <w:pPr>
      <w:spacing w:after="0" w:line="240" w:lineRule="auto"/>
    </w:pPr>
    <w:rPr>
      <w:rFonts w:ascii="Times New Roman" w:eastAsia="Times New Roman" w:hAnsi="Times New Roman" w:cs="Times New Roman"/>
      <w:sz w:val="20"/>
      <w:szCs w:val="20"/>
    </w:rPr>
  </w:style>
  <w:style w:type="paragraph" w:customStyle="1" w:styleId="DF7CFCD2EE5844098097B00A6DB98F2E5">
    <w:name w:val="DF7CFCD2EE5844098097B00A6DB98F2E5"/>
    <w:rsid w:val="00BE6B06"/>
    <w:pPr>
      <w:spacing w:after="0" w:line="240" w:lineRule="auto"/>
    </w:pPr>
    <w:rPr>
      <w:rFonts w:ascii="Times New Roman" w:eastAsia="Times New Roman" w:hAnsi="Times New Roman" w:cs="Times New Roman"/>
      <w:sz w:val="20"/>
      <w:szCs w:val="20"/>
    </w:rPr>
  </w:style>
  <w:style w:type="paragraph" w:customStyle="1" w:styleId="9F773B7EC38C4F2DB6E449ED11AB8C143">
    <w:name w:val="9F773B7EC38C4F2DB6E449ED11AB8C143"/>
    <w:rsid w:val="00BE6B06"/>
    <w:pPr>
      <w:spacing w:after="0" w:line="240" w:lineRule="auto"/>
    </w:pPr>
    <w:rPr>
      <w:rFonts w:ascii="Times New Roman" w:eastAsia="Times New Roman" w:hAnsi="Times New Roman" w:cs="Times New Roman"/>
      <w:sz w:val="20"/>
      <w:szCs w:val="20"/>
    </w:rPr>
  </w:style>
  <w:style w:type="paragraph" w:customStyle="1" w:styleId="856F8912886A494683AAA4A874DEC8F03">
    <w:name w:val="856F8912886A494683AAA4A874DEC8F03"/>
    <w:rsid w:val="00BE6B06"/>
    <w:pPr>
      <w:spacing w:after="0" w:line="240" w:lineRule="auto"/>
    </w:pPr>
    <w:rPr>
      <w:rFonts w:ascii="Times New Roman" w:eastAsia="Times New Roman" w:hAnsi="Times New Roman" w:cs="Times New Roman"/>
      <w:sz w:val="20"/>
      <w:szCs w:val="20"/>
    </w:rPr>
  </w:style>
  <w:style w:type="paragraph" w:customStyle="1" w:styleId="77D2B95DA0354897AE1B43E6241323893">
    <w:name w:val="77D2B95DA0354897AE1B43E6241323893"/>
    <w:rsid w:val="00BE6B06"/>
    <w:pPr>
      <w:spacing w:after="0" w:line="240" w:lineRule="auto"/>
    </w:pPr>
    <w:rPr>
      <w:rFonts w:ascii="Times New Roman" w:eastAsia="Times New Roman" w:hAnsi="Times New Roman" w:cs="Times New Roman"/>
      <w:sz w:val="20"/>
      <w:szCs w:val="20"/>
    </w:rPr>
  </w:style>
  <w:style w:type="paragraph" w:customStyle="1" w:styleId="47E45E6176CC478297DE2C74903A74703">
    <w:name w:val="47E45E6176CC478297DE2C74903A74703"/>
    <w:rsid w:val="00BE6B06"/>
    <w:pPr>
      <w:spacing w:after="0" w:line="240" w:lineRule="auto"/>
    </w:pPr>
    <w:rPr>
      <w:rFonts w:ascii="Times New Roman" w:eastAsia="Times New Roman" w:hAnsi="Times New Roman" w:cs="Times New Roman"/>
      <w:sz w:val="20"/>
      <w:szCs w:val="20"/>
    </w:rPr>
  </w:style>
  <w:style w:type="paragraph" w:customStyle="1" w:styleId="D6585BF6D6A648C083BBC48CC665334D3">
    <w:name w:val="D6585BF6D6A648C083BBC48CC665334D3"/>
    <w:rsid w:val="00BE6B06"/>
    <w:pPr>
      <w:spacing w:after="0" w:line="240" w:lineRule="auto"/>
    </w:pPr>
    <w:rPr>
      <w:rFonts w:ascii="Times New Roman" w:eastAsia="Times New Roman" w:hAnsi="Times New Roman" w:cs="Times New Roman"/>
      <w:sz w:val="20"/>
      <w:szCs w:val="20"/>
    </w:rPr>
  </w:style>
  <w:style w:type="paragraph" w:customStyle="1" w:styleId="3B6942077F4042DCB3A3F8CD35E711614">
    <w:name w:val="3B6942077F4042DCB3A3F8CD35E711614"/>
    <w:rsid w:val="00BE6B06"/>
    <w:pPr>
      <w:spacing w:after="0" w:line="240" w:lineRule="auto"/>
    </w:pPr>
    <w:rPr>
      <w:rFonts w:ascii="Times New Roman" w:eastAsia="Times New Roman" w:hAnsi="Times New Roman" w:cs="Times New Roman"/>
      <w:sz w:val="20"/>
      <w:szCs w:val="20"/>
    </w:rPr>
  </w:style>
  <w:style w:type="paragraph" w:customStyle="1" w:styleId="8BCA9DDF791548D69E10F416B830E8AE4">
    <w:name w:val="8BCA9DDF791548D69E10F416B830E8AE4"/>
    <w:rsid w:val="00BE6B06"/>
    <w:pPr>
      <w:spacing w:after="0" w:line="240" w:lineRule="auto"/>
    </w:pPr>
    <w:rPr>
      <w:rFonts w:ascii="Times New Roman" w:eastAsia="Times New Roman" w:hAnsi="Times New Roman" w:cs="Times New Roman"/>
      <w:sz w:val="20"/>
      <w:szCs w:val="20"/>
    </w:rPr>
  </w:style>
  <w:style w:type="paragraph" w:customStyle="1" w:styleId="094E9D1A44F94A2EBBBDD38CC10285F64">
    <w:name w:val="094E9D1A44F94A2EBBBDD38CC10285F64"/>
    <w:rsid w:val="00BE6B06"/>
    <w:pPr>
      <w:spacing w:after="0" w:line="240" w:lineRule="auto"/>
    </w:pPr>
    <w:rPr>
      <w:rFonts w:ascii="Times New Roman" w:eastAsia="Times New Roman" w:hAnsi="Times New Roman" w:cs="Times New Roman"/>
      <w:sz w:val="20"/>
      <w:szCs w:val="20"/>
    </w:rPr>
  </w:style>
  <w:style w:type="paragraph" w:customStyle="1" w:styleId="F427CAF5FF074F61A63D772100FB1EB94">
    <w:name w:val="F427CAF5FF074F61A63D772100FB1EB94"/>
    <w:rsid w:val="00BE6B06"/>
    <w:pPr>
      <w:spacing w:after="0" w:line="240" w:lineRule="auto"/>
    </w:pPr>
    <w:rPr>
      <w:rFonts w:ascii="Times New Roman" w:eastAsia="Times New Roman" w:hAnsi="Times New Roman" w:cs="Times New Roman"/>
      <w:sz w:val="20"/>
      <w:szCs w:val="20"/>
    </w:rPr>
  </w:style>
  <w:style w:type="paragraph" w:customStyle="1" w:styleId="CB24F1E116574DF9972600A34E9D62826">
    <w:name w:val="CB24F1E116574DF9972600A34E9D62826"/>
    <w:rsid w:val="00BE6B06"/>
    <w:pPr>
      <w:spacing w:after="0" w:line="240" w:lineRule="auto"/>
    </w:pPr>
    <w:rPr>
      <w:rFonts w:ascii="Times New Roman" w:eastAsia="Times New Roman" w:hAnsi="Times New Roman" w:cs="Times New Roman"/>
      <w:sz w:val="20"/>
      <w:szCs w:val="20"/>
    </w:rPr>
  </w:style>
  <w:style w:type="paragraph" w:customStyle="1" w:styleId="72648919C94640D39392E45F40DED4A16">
    <w:name w:val="72648919C94640D39392E45F40DED4A16"/>
    <w:rsid w:val="00BE6B06"/>
    <w:pPr>
      <w:spacing w:after="0" w:line="240" w:lineRule="auto"/>
    </w:pPr>
    <w:rPr>
      <w:rFonts w:ascii="Times New Roman" w:eastAsia="Times New Roman" w:hAnsi="Times New Roman" w:cs="Times New Roman"/>
      <w:sz w:val="20"/>
      <w:szCs w:val="20"/>
    </w:rPr>
  </w:style>
  <w:style w:type="paragraph" w:customStyle="1" w:styleId="0FDB128CB2584843AF8FBB1D513FA4F96">
    <w:name w:val="0FDB128CB2584843AF8FBB1D513FA4F96"/>
    <w:rsid w:val="00BE6B06"/>
    <w:pPr>
      <w:spacing w:after="0" w:line="240" w:lineRule="auto"/>
    </w:pPr>
    <w:rPr>
      <w:rFonts w:ascii="Times New Roman" w:eastAsia="Times New Roman" w:hAnsi="Times New Roman" w:cs="Times New Roman"/>
      <w:sz w:val="20"/>
      <w:szCs w:val="20"/>
    </w:rPr>
  </w:style>
  <w:style w:type="paragraph" w:customStyle="1" w:styleId="D5E3147EDEB94BEDA4B3AF9A8A0233586">
    <w:name w:val="D5E3147EDEB94BEDA4B3AF9A8A0233586"/>
    <w:rsid w:val="00BE6B06"/>
    <w:pPr>
      <w:spacing w:after="0" w:line="240" w:lineRule="auto"/>
    </w:pPr>
    <w:rPr>
      <w:rFonts w:ascii="Times New Roman" w:eastAsia="Times New Roman" w:hAnsi="Times New Roman" w:cs="Times New Roman"/>
      <w:sz w:val="20"/>
      <w:szCs w:val="20"/>
    </w:rPr>
  </w:style>
  <w:style w:type="paragraph" w:customStyle="1" w:styleId="A93FB840D46F46608CA493FCB0BB0E886">
    <w:name w:val="A93FB840D46F46608CA493FCB0BB0E886"/>
    <w:rsid w:val="00BE6B06"/>
    <w:pPr>
      <w:spacing w:after="0" w:line="240" w:lineRule="auto"/>
    </w:pPr>
    <w:rPr>
      <w:rFonts w:ascii="Times New Roman" w:eastAsia="Times New Roman" w:hAnsi="Times New Roman" w:cs="Times New Roman"/>
      <w:sz w:val="20"/>
      <w:szCs w:val="20"/>
    </w:rPr>
  </w:style>
  <w:style w:type="paragraph" w:customStyle="1" w:styleId="56BD2F83D4DD4009853EDAFC55BA71826">
    <w:name w:val="56BD2F83D4DD4009853EDAFC55BA71826"/>
    <w:rsid w:val="00BE6B06"/>
    <w:pPr>
      <w:spacing w:after="0" w:line="240" w:lineRule="auto"/>
    </w:pPr>
    <w:rPr>
      <w:rFonts w:ascii="Times New Roman" w:eastAsia="Times New Roman" w:hAnsi="Times New Roman" w:cs="Times New Roman"/>
      <w:sz w:val="20"/>
      <w:szCs w:val="20"/>
    </w:rPr>
  </w:style>
  <w:style w:type="paragraph" w:customStyle="1" w:styleId="A5637D6D6099440A8FD1714BCAB74BC86">
    <w:name w:val="A5637D6D6099440A8FD1714BCAB74BC86"/>
    <w:rsid w:val="00BE6B06"/>
    <w:pPr>
      <w:spacing w:after="0" w:line="240" w:lineRule="auto"/>
    </w:pPr>
    <w:rPr>
      <w:rFonts w:ascii="Times New Roman" w:eastAsia="Times New Roman" w:hAnsi="Times New Roman" w:cs="Times New Roman"/>
      <w:sz w:val="20"/>
      <w:szCs w:val="20"/>
    </w:rPr>
  </w:style>
  <w:style w:type="paragraph" w:customStyle="1" w:styleId="1BDD66EA7DF54470BBB50A93B904C27D6">
    <w:name w:val="1BDD66EA7DF54470BBB50A93B904C27D6"/>
    <w:rsid w:val="00BE6B06"/>
    <w:pPr>
      <w:spacing w:after="0" w:line="240" w:lineRule="auto"/>
    </w:pPr>
    <w:rPr>
      <w:rFonts w:ascii="Times New Roman" w:eastAsia="Times New Roman" w:hAnsi="Times New Roman" w:cs="Times New Roman"/>
      <w:sz w:val="20"/>
      <w:szCs w:val="20"/>
    </w:rPr>
  </w:style>
  <w:style w:type="paragraph" w:customStyle="1" w:styleId="777AE5FE352541B58D450C10FA92CC0C6">
    <w:name w:val="777AE5FE352541B58D450C10FA92CC0C6"/>
    <w:rsid w:val="00BE6B06"/>
    <w:pPr>
      <w:spacing w:after="0" w:line="240" w:lineRule="auto"/>
    </w:pPr>
    <w:rPr>
      <w:rFonts w:ascii="Times New Roman" w:eastAsia="Times New Roman" w:hAnsi="Times New Roman" w:cs="Times New Roman"/>
      <w:sz w:val="20"/>
      <w:szCs w:val="20"/>
    </w:rPr>
  </w:style>
  <w:style w:type="paragraph" w:customStyle="1" w:styleId="4173B0E31EDE48BB848A206F3A052D316">
    <w:name w:val="4173B0E31EDE48BB848A206F3A052D316"/>
    <w:rsid w:val="00BE6B06"/>
    <w:pPr>
      <w:spacing w:after="0" w:line="240" w:lineRule="auto"/>
    </w:pPr>
    <w:rPr>
      <w:rFonts w:ascii="Times New Roman" w:eastAsia="Times New Roman" w:hAnsi="Times New Roman" w:cs="Times New Roman"/>
      <w:sz w:val="20"/>
      <w:szCs w:val="20"/>
    </w:rPr>
  </w:style>
  <w:style w:type="paragraph" w:customStyle="1" w:styleId="DF7CFCD2EE5844098097B00A6DB98F2E6">
    <w:name w:val="DF7CFCD2EE5844098097B00A6DB98F2E6"/>
    <w:rsid w:val="00BE6B06"/>
    <w:pPr>
      <w:spacing w:after="0" w:line="240" w:lineRule="auto"/>
    </w:pPr>
    <w:rPr>
      <w:rFonts w:ascii="Times New Roman" w:eastAsia="Times New Roman" w:hAnsi="Times New Roman" w:cs="Times New Roman"/>
      <w:sz w:val="20"/>
      <w:szCs w:val="20"/>
    </w:rPr>
  </w:style>
  <w:style w:type="paragraph" w:customStyle="1" w:styleId="9F773B7EC38C4F2DB6E449ED11AB8C144">
    <w:name w:val="9F773B7EC38C4F2DB6E449ED11AB8C144"/>
    <w:rsid w:val="00BE6B06"/>
    <w:pPr>
      <w:spacing w:after="0" w:line="240" w:lineRule="auto"/>
    </w:pPr>
    <w:rPr>
      <w:rFonts w:ascii="Times New Roman" w:eastAsia="Times New Roman" w:hAnsi="Times New Roman" w:cs="Times New Roman"/>
      <w:sz w:val="20"/>
      <w:szCs w:val="20"/>
    </w:rPr>
  </w:style>
  <w:style w:type="paragraph" w:customStyle="1" w:styleId="856F8912886A494683AAA4A874DEC8F04">
    <w:name w:val="856F8912886A494683AAA4A874DEC8F04"/>
    <w:rsid w:val="00BE6B06"/>
    <w:pPr>
      <w:spacing w:after="0" w:line="240" w:lineRule="auto"/>
    </w:pPr>
    <w:rPr>
      <w:rFonts w:ascii="Times New Roman" w:eastAsia="Times New Roman" w:hAnsi="Times New Roman" w:cs="Times New Roman"/>
      <w:sz w:val="20"/>
      <w:szCs w:val="20"/>
    </w:rPr>
  </w:style>
  <w:style w:type="paragraph" w:customStyle="1" w:styleId="77D2B95DA0354897AE1B43E6241323894">
    <w:name w:val="77D2B95DA0354897AE1B43E6241323894"/>
    <w:rsid w:val="00BE6B06"/>
    <w:pPr>
      <w:spacing w:after="0" w:line="240" w:lineRule="auto"/>
    </w:pPr>
    <w:rPr>
      <w:rFonts w:ascii="Times New Roman" w:eastAsia="Times New Roman" w:hAnsi="Times New Roman" w:cs="Times New Roman"/>
      <w:sz w:val="20"/>
      <w:szCs w:val="20"/>
    </w:rPr>
  </w:style>
  <w:style w:type="paragraph" w:customStyle="1" w:styleId="47E45E6176CC478297DE2C74903A74704">
    <w:name w:val="47E45E6176CC478297DE2C74903A74704"/>
    <w:rsid w:val="00BE6B06"/>
    <w:pPr>
      <w:spacing w:after="0" w:line="240" w:lineRule="auto"/>
    </w:pPr>
    <w:rPr>
      <w:rFonts w:ascii="Times New Roman" w:eastAsia="Times New Roman" w:hAnsi="Times New Roman" w:cs="Times New Roman"/>
      <w:sz w:val="20"/>
      <w:szCs w:val="20"/>
    </w:rPr>
  </w:style>
  <w:style w:type="paragraph" w:customStyle="1" w:styleId="D6585BF6D6A648C083BBC48CC665334D4">
    <w:name w:val="D6585BF6D6A648C083BBC48CC665334D4"/>
    <w:rsid w:val="00BE6B06"/>
    <w:pPr>
      <w:spacing w:after="0" w:line="240" w:lineRule="auto"/>
    </w:pPr>
    <w:rPr>
      <w:rFonts w:ascii="Times New Roman" w:eastAsia="Times New Roman" w:hAnsi="Times New Roman" w:cs="Times New Roman"/>
      <w:sz w:val="20"/>
      <w:szCs w:val="20"/>
    </w:rPr>
  </w:style>
  <w:style w:type="paragraph" w:customStyle="1" w:styleId="3B6942077F4042DCB3A3F8CD35E711615">
    <w:name w:val="3B6942077F4042DCB3A3F8CD35E711615"/>
    <w:rsid w:val="00BE6B06"/>
    <w:pPr>
      <w:spacing w:after="0" w:line="240" w:lineRule="auto"/>
    </w:pPr>
    <w:rPr>
      <w:rFonts w:ascii="Times New Roman" w:eastAsia="Times New Roman" w:hAnsi="Times New Roman" w:cs="Times New Roman"/>
      <w:sz w:val="20"/>
      <w:szCs w:val="20"/>
    </w:rPr>
  </w:style>
  <w:style w:type="paragraph" w:customStyle="1" w:styleId="8BCA9DDF791548D69E10F416B830E8AE5">
    <w:name w:val="8BCA9DDF791548D69E10F416B830E8AE5"/>
    <w:rsid w:val="00BE6B06"/>
    <w:pPr>
      <w:spacing w:after="0" w:line="240" w:lineRule="auto"/>
    </w:pPr>
    <w:rPr>
      <w:rFonts w:ascii="Times New Roman" w:eastAsia="Times New Roman" w:hAnsi="Times New Roman" w:cs="Times New Roman"/>
      <w:sz w:val="20"/>
      <w:szCs w:val="20"/>
    </w:rPr>
  </w:style>
  <w:style w:type="paragraph" w:customStyle="1" w:styleId="094E9D1A44F94A2EBBBDD38CC10285F65">
    <w:name w:val="094E9D1A44F94A2EBBBDD38CC10285F65"/>
    <w:rsid w:val="00BE6B06"/>
    <w:pPr>
      <w:spacing w:after="0" w:line="240" w:lineRule="auto"/>
    </w:pPr>
    <w:rPr>
      <w:rFonts w:ascii="Times New Roman" w:eastAsia="Times New Roman" w:hAnsi="Times New Roman" w:cs="Times New Roman"/>
      <w:sz w:val="20"/>
      <w:szCs w:val="20"/>
    </w:rPr>
  </w:style>
  <w:style w:type="paragraph" w:customStyle="1" w:styleId="F427CAF5FF074F61A63D772100FB1EB95">
    <w:name w:val="F427CAF5FF074F61A63D772100FB1EB95"/>
    <w:rsid w:val="00BE6B06"/>
    <w:pPr>
      <w:spacing w:after="0" w:line="240" w:lineRule="auto"/>
    </w:pPr>
    <w:rPr>
      <w:rFonts w:ascii="Times New Roman" w:eastAsia="Times New Roman" w:hAnsi="Times New Roman" w:cs="Times New Roman"/>
      <w:sz w:val="20"/>
      <w:szCs w:val="20"/>
    </w:rPr>
  </w:style>
  <w:style w:type="paragraph" w:customStyle="1" w:styleId="CB24F1E116574DF9972600A34E9D62827">
    <w:name w:val="CB24F1E116574DF9972600A34E9D62827"/>
    <w:rsid w:val="00BE6B06"/>
    <w:pPr>
      <w:spacing w:after="0" w:line="240" w:lineRule="auto"/>
    </w:pPr>
    <w:rPr>
      <w:rFonts w:ascii="Times New Roman" w:eastAsia="Times New Roman" w:hAnsi="Times New Roman" w:cs="Times New Roman"/>
      <w:sz w:val="20"/>
      <w:szCs w:val="20"/>
    </w:rPr>
  </w:style>
  <w:style w:type="paragraph" w:customStyle="1" w:styleId="72648919C94640D39392E45F40DED4A17">
    <w:name w:val="72648919C94640D39392E45F40DED4A17"/>
    <w:rsid w:val="00BE6B06"/>
    <w:pPr>
      <w:spacing w:after="0" w:line="240" w:lineRule="auto"/>
    </w:pPr>
    <w:rPr>
      <w:rFonts w:ascii="Times New Roman" w:eastAsia="Times New Roman" w:hAnsi="Times New Roman" w:cs="Times New Roman"/>
      <w:sz w:val="20"/>
      <w:szCs w:val="20"/>
    </w:rPr>
  </w:style>
  <w:style w:type="paragraph" w:customStyle="1" w:styleId="0FDB128CB2584843AF8FBB1D513FA4F97">
    <w:name w:val="0FDB128CB2584843AF8FBB1D513FA4F97"/>
    <w:rsid w:val="00BE6B06"/>
    <w:pPr>
      <w:spacing w:after="0" w:line="240" w:lineRule="auto"/>
    </w:pPr>
    <w:rPr>
      <w:rFonts w:ascii="Times New Roman" w:eastAsia="Times New Roman" w:hAnsi="Times New Roman" w:cs="Times New Roman"/>
      <w:sz w:val="20"/>
      <w:szCs w:val="20"/>
    </w:rPr>
  </w:style>
  <w:style w:type="paragraph" w:customStyle="1" w:styleId="D5E3147EDEB94BEDA4B3AF9A8A0233587">
    <w:name w:val="D5E3147EDEB94BEDA4B3AF9A8A0233587"/>
    <w:rsid w:val="00BE6B06"/>
    <w:pPr>
      <w:spacing w:after="0" w:line="240" w:lineRule="auto"/>
    </w:pPr>
    <w:rPr>
      <w:rFonts w:ascii="Times New Roman" w:eastAsia="Times New Roman" w:hAnsi="Times New Roman" w:cs="Times New Roman"/>
      <w:sz w:val="20"/>
      <w:szCs w:val="20"/>
    </w:rPr>
  </w:style>
  <w:style w:type="paragraph" w:customStyle="1" w:styleId="A93FB840D46F46608CA493FCB0BB0E887">
    <w:name w:val="A93FB840D46F46608CA493FCB0BB0E887"/>
    <w:rsid w:val="00BE6B06"/>
    <w:pPr>
      <w:spacing w:after="0" w:line="240" w:lineRule="auto"/>
    </w:pPr>
    <w:rPr>
      <w:rFonts w:ascii="Times New Roman" w:eastAsia="Times New Roman" w:hAnsi="Times New Roman" w:cs="Times New Roman"/>
      <w:sz w:val="20"/>
      <w:szCs w:val="20"/>
    </w:rPr>
  </w:style>
  <w:style w:type="paragraph" w:customStyle="1" w:styleId="56BD2F83D4DD4009853EDAFC55BA71827">
    <w:name w:val="56BD2F83D4DD4009853EDAFC55BA71827"/>
    <w:rsid w:val="00BE6B06"/>
    <w:pPr>
      <w:spacing w:after="0" w:line="240" w:lineRule="auto"/>
    </w:pPr>
    <w:rPr>
      <w:rFonts w:ascii="Times New Roman" w:eastAsia="Times New Roman" w:hAnsi="Times New Roman" w:cs="Times New Roman"/>
      <w:sz w:val="20"/>
      <w:szCs w:val="20"/>
    </w:rPr>
  </w:style>
  <w:style w:type="paragraph" w:customStyle="1" w:styleId="A5637D6D6099440A8FD1714BCAB74BC87">
    <w:name w:val="A5637D6D6099440A8FD1714BCAB74BC87"/>
    <w:rsid w:val="00BE6B06"/>
    <w:pPr>
      <w:spacing w:after="0" w:line="240" w:lineRule="auto"/>
    </w:pPr>
    <w:rPr>
      <w:rFonts w:ascii="Times New Roman" w:eastAsia="Times New Roman" w:hAnsi="Times New Roman" w:cs="Times New Roman"/>
      <w:sz w:val="20"/>
      <w:szCs w:val="20"/>
    </w:rPr>
  </w:style>
  <w:style w:type="paragraph" w:customStyle="1" w:styleId="1BDD66EA7DF54470BBB50A93B904C27D7">
    <w:name w:val="1BDD66EA7DF54470BBB50A93B904C27D7"/>
    <w:rsid w:val="00BE6B06"/>
    <w:pPr>
      <w:spacing w:after="0" w:line="240" w:lineRule="auto"/>
    </w:pPr>
    <w:rPr>
      <w:rFonts w:ascii="Times New Roman" w:eastAsia="Times New Roman" w:hAnsi="Times New Roman" w:cs="Times New Roman"/>
      <w:sz w:val="20"/>
      <w:szCs w:val="20"/>
    </w:rPr>
  </w:style>
  <w:style w:type="paragraph" w:customStyle="1" w:styleId="777AE5FE352541B58D450C10FA92CC0C7">
    <w:name w:val="777AE5FE352541B58D450C10FA92CC0C7"/>
    <w:rsid w:val="00BE6B06"/>
    <w:pPr>
      <w:spacing w:after="0" w:line="240" w:lineRule="auto"/>
    </w:pPr>
    <w:rPr>
      <w:rFonts w:ascii="Times New Roman" w:eastAsia="Times New Roman" w:hAnsi="Times New Roman" w:cs="Times New Roman"/>
      <w:sz w:val="20"/>
      <w:szCs w:val="20"/>
    </w:rPr>
  </w:style>
  <w:style w:type="paragraph" w:customStyle="1" w:styleId="4173B0E31EDE48BB848A206F3A052D317">
    <w:name w:val="4173B0E31EDE48BB848A206F3A052D317"/>
    <w:rsid w:val="00BE6B06"/>
    <w:pPr>
      <w:spacing w:after="0" w:line="240" w:lineRule="auto"/>
    </w:pPr>
    <w:rPr>
      <w:rFonts w:ascii="Times New Roman" w:eastAsia="Times New Roman" w:hAnsi="Times New Roman" w:cs="Times New Roman"/>
      <w:sz w:val="20"/>
      <w:szCs w:val="20"/>
    </w:rPr>
  </w:style>
  <w:style w:type="paragraph" w:customStyle="1" w:styleId="DF7CFCD2EE5844098097B00A6DB98F2E7">
    <w:name w:val="DF7CFCD2EE5844098097B00A6DB98F2E7"/>
    <w:rsid w:val="00BE6B06"/>
    <w:pPr>
      <w:spacing w:after="0" w:line="240" w:lineRule="auto"/>
    </w:pPr>
    <w:rPr>
      <w:rFonts w:ascii="Times New Roman" w:eastAsia="Times New Roman" w:hAnsi="Times New Roman" w:cs="Times New Roman"/>
      <w:sz w:val="20"/>
      <w:szCs w:val="20"/>
    </w:rPr>
  </w:style>
  <w:style w:type="paragraph" w:customStyle="1" w:styleId="9F773B7EC38C4F2DB6E449ED11AB8C145">
    <w:name w:val="9F773B7EC38C4F2DB6E449ED11AB8C145"/>
    <w:rsid w:val="00BE6B06"/>
    <w:pPr>
      <w:spacing w:after="0" w:line="240" w:lineRule="auto"/>
    </w:pPr>
    <w:rPr>
      <w:rFonts w:ascii="Times New Roman" w:eastAsia="Times New Roman" w:hAnsi="Times New Roman" w:cs="Times New Roman"/>
      <w:sz w:val="20"/>
      <w:szCs w:val="20"/>
    </w:rPr>
  </w:style>
  <w:style w:type="paragraph" w:customStyle="1" w:styleId="856F8912886A494683AAA4A874DEC8F05">
    <w:name w:val="856F8912886A494683AAA4A874DEC8F05"/>
    <w:rsid w:val="00BE6B06"/>
    <w:pPr>
      <w:spacing w:after="0" w:line="240" w:lineRule="auto"/>
    </w:pPr>
    <w:rPr>
      <w:rFonts w:ascii="Times New Roman" w:eastAsia="Times New Roman" w:hAnsi="Times New Roman" w:cs="Times New Roman"/>
      <w:sz w:val="20"/>
      <w:szCs w:val="20"/>
    </w:rPr>
  </w:style>
  <w:style w:type="paragraph" w:customStyle="1" w:styleId="77D2B95DA0354897AE1B43E6241323895">
    <w:name w:val="77D2B95DA0354897AE1B43E6241323895"/>
    <w:rsid w:val="00BE6B06"/>
    <w:pPr>
      <w:spacing w:after="0" w:line="240" w:lineRule="auto"/>
    </w:pPr>
    <w:rPr>
      <w:rFonts w:ascii="Times New Roman" w:eastAsia="Times New Roman" w:hAnsi="Times New Roman" w:cs="Times New Roman"/>
      <w:sz w:val="20"/>
      <w:szCs w:val="20"/>
    </w:rPr>
  </w:style>
  <w:style w:type="paragraph" w:customStyle="1" w:styleId="47E45E6176CC478297DE2C74903A74705">
    <w:name w:val="47E45E6176CC478297DE2C74903A74705"/>
    <w:rsid w:val="00BE6B06"/>
    <w:pPr>
      <w:spacing w:after="0" w:line="240" w:lineRule="auto"/>
    </w:pPr>
    <w:rPr>
      <w:rFonts w:ascii="Times New Roman" w:eastAsia="Times New Roman" w:hAnsi="Times New Roman" w:cs="Times New Roman"/>
      <w:sz w:val="20"/>
      <w:szCs w:val="20"/>
    </w:rPr>
  </w:style>
  <w:style w:type="paragraph" w:customStyle="1" w:styleId="D6585BF6D6A648C083BBC48CC665334D5">
    <w:name w:val="D6585BF6D6A648C083BBC48CC665334D5"/>
    <w:rsid w:val="00BE6B06"/>
    <w:pPr>
      <w:spacing w:after="0" w:line="240" w:lineRule="auto"/>
    </w:pPr>
    <w:rPr>
      <w:rFonts w:ascii="Times New Roman" w:eastAsia="Times New Roman" w:hAnsi="Times New Roman" w:cs="Times New Roman"/>
      <w:sz w:val="20"/>
      <w:szCs w:val="20"/>
    </w:rPr>
  </w:style>
  <w:style w:type="paragraph" w:customStyle="1" w:styleId="3B6942077F4042DCB3A3F8CD35E711616">
    <w:name w:val="3B6942077F4042DCB3A3F8CD35E711616"/>
    <w:rsid w:val="00BE6B06"/>
    <w:pPr>
      <w:spacing w:after="0" w:line="240" w:lineRule="auto"/>
    </w:pPr>
    <w:rPr>
      <w:rFonts w:ascii="Times New Roman" w:eastAsia="Times New Roman" w:hAnsi="Times New Roman" w:cs="Times New Roman"/>
      <w:sz w:val="20"/>
      <w:szCs w:val="20"/>
    </w:rPr>
  </w:style>
  <w:style w:type="paragraph" w:customStyle="1" w:styleId="8BCA9DDF791548D69E10F416B830E8AE6">
    <w:name w:val="8BCA9DDF791548D69E10F416B830E8AE6"/>
    <w:rsid w:val="00BE6B06"/>
    <w:pPr>
      <w:spacing w:after="0" w:line="240" w:lineRule="auto"/>
    </w:pPr>
    <w:rPr>
      <w:rFonts w:ascii="Times New Roman" w:eastAsia="Times New Roman" w:hAnsi="Times New Roman" w:cs="Times New Roman"/>
      <w:sz w:val="20"/>
      <w:szCs w:val="20"/>
    </w:rPr>
  </w:style>
  <w:style w:type="paragraph" w:customStyle="1" w:styleId="094E9D1A44F94A2EBBBDD38CC10285F66">
    <w:name w:val="094E9D1A44F94A2EBBBDD38CC10285F66"/>
    <w:rsid w:val="00BE6B06"/>
    <w:pPr>
      <w:spacing w:after="0" w:line="240" w:lineRule="auto"/>
    </w:pPr>
    <w:rPr>
      <w:rFonts w:ascii="Times New Roman" w:eastAsia="Times New Roman" w:hAnsi="Times New Roman" w:cs="Times New Roman"/>
      <w:sz w:val="20"/>
      <w:szCs w:val="20"/>
    </w:rPr>
  </w:style>
  <w:style w:type="paragraph" w:customStyle="1" w:styleId="F427CAF5FF074F61A63D772100FB1EB96">
    <w:name w:val="F427CAF5FF074F61A63D772100FB1EB96"/>
    <w:rsid w:val="00BE6B06"/>
    <w:pPr>
      <w:spacing w:after="0" w:line="240" w:lineRule="auto"/>
    </w:pPr>
    <w:rPr>
      <w:rFonts w:ascii="Times New Roman" w:eastAsia="Times New Roman" w:hAnsi="Times New Roman" w:cs="Times New Roman"/>
      <w:sz w:val="20"/>
      <w:szCs w:val="20"/>
    </w:rPr>
  </w:style>
  <w:style w:type="paragraph" w:customStyle="1" w:styleId="75EA96E5E08147C8B08A8375F0A00A74">
    <w:name w:val="75EA96E5E08147C8B08A8375F0A00A74"/>
    <w:rsid w:val="00861DB4"/>
    <w:pPr>
      <w:spacing w:after="160" w:line="259" w:lineRule="auto"/>
    </w:pPr>
  </w:style>
  <w:style w:type="paragraph" w:customStyle="1" w:styleId="F26376043E8B468E9B4CF58B10FEB191">
    <w:name w:val="F26376043E8B468E9B4CF58B10FEB191"/>
    <w:rsid w:val="00861DB4"/>
    <w:pPr>
      <w:spacing w:after="160" w:line="259" w:lineRule="auto"/>
    </w:pPr>
  </w:style>
  <w:style w:type="paragraph" w:customStyle="1" w:styleId="46AAD5DD57FF4B0BAF65AA683CAFFFF9">
    <w:name w:val="46AAD5DD57FF4B0BAF65AA683CAFFFF9"/>
    <w:rsid w:val="00861DB4"/>
    <w:pPr>
      <w:spacing w:after="160" w:line="259" w:lineRule="auto"/>
    </w:pPr>
  </w:style>
  <w:style w:type="paragraph" w:customStyle="1" w:styleId="BEAAA128ABFB4FB6A968E2FD51B40D56">
    <w:name w:val="BEAAA128ABFB4FB6A968E2FD51B40D56"/>
    <w:rsid w:val="00861DB4"/>
    <w:pPr>
      <w:spacing w:after="160" w:line="259" w:lineRule="auto"/>
    </w:pPr>
  </w:style>
  <w:style w:type="paragraph" w:customStyle="1" w:styleId="E2E5E70EEA864AD7AC68645322533A9A">
    <w:name w:val="E2E5E70EEA864AD7AC68645322533A9A"/>
    <w:rsid w:val="00861DB4"/>
    <w:pPr>
      <w:spacing w:after="160" w:line="259" w:lineRule="auto"/>
    </w:pPr>
  </w:style>
  <w:style w:type="paragraph" w:customStyle="1" w:styleId="A23E30A53EF842DB966938A99BF129B4">
    <w:name w:val="A23E30A53EF842DB966938A99BF129B4"/>
    <w:rsid w:val="00861DB4"/>
    <w:pPr>
      <w:spacing w:after="160" w:line="259" w:lineRule="auto"/>
    </w:pPr>
  </w:style>
  <w:style w:type="paragraph" w:customStyle="1" w:styleId="3D833391A13648DA946208519B42DADF">
    <w:name w:val="3D833391A13648DA946208519B42DADF"/>
    <w:rsid w:val="00861DB4"/>
    <w:pPr>
      <w:spacing w:after="160" w:line="259" w:lineRule="auto"/>
    </w:pPr>
  </w:style>
  <w:style w:type="paragraph" w:customStyle="1" w:styleId="8075F681D8874769BDD84D8579BCAC71">
    <w:name w:val="8075F681D8874769BDD84D8579BCAC71"/>
    <w:rsid w:val="00861DB4"/>
    <w:pPr>
      <w:spacing w:after="160" w:line="259" w:lineRule="auto"/>
    </w:pPr>
  </w:style>
  <w:style w:type="paragraph" w:customStyle="1" w:styleId="77776DE5106243658654178B50DA867F">
    <w:name w:val="77776DE5106243658654178B50DA867F"/>
    <w:rsid w:val="00861DB4"/>
    <w:pPr>
      <w:spacing w:after="160" w:line="259" w:lineRule="auto"/>
    </w:pPr>
  </w:style>
  <w:style w:type="paragraph" w:customStyle="1" w:styleId="AF124B4C5EBE4DDBA8199A20A981E722">
    <w:name w:val="AF124B4C5EBE4DDBA8199A20A981E722"/>
    <w:rsid w:val="00861DB4"/>
    <w:pPr>
      <w:spacing w:after="160" w:line="259" w:lineRule="auto"/>
    </w:pPr>
  </w:style>
  <w:style w:type="paragraph" w:customStyle="1" w:styleId="AA60FA311BEF45399C3D5C596AEACF5E">
    <w:name w:val="AA60FA311BEF45399C3D5C596AEACF5E"/>
    <w:rsid w:val="00861DB4"/>
    <w:pPr>
      <w:spacing w:after="160" w:line="259" w:lineRule="auto"/>
    </w:pPr>
  </w:style>
  <w:style w:type="paragraph" w:customStyle="1" w:styleId="AD40526A3A904AADB349AA883B96181F">
    <w:name w:val="AD40526A3A904AADB349AA883B96181F"/>
    <w:rsid w:val="00861DB4"/>
    <w:pPr>
      <w:spacing w:after="160" w:line="259" w:lineRule="auto"/>
    </w:pPr>
  </w:style>
  <w:style w:type="paragraph" w:customStyle="1" w:styleId="349650A6CBB1455AAF11DA26653E5B34">
    <w:name w:val="349650A6CBB1455AAF11DA26653E5B34"/>
    <w:rsid w:val="00861DB4"/>
    <w:pPr>
      <w:spacing w:after="160" w:line="259" w:lineRule="auto"/>
    </w:pPr>
  </w:style>
  <w:style w:type="paragraph" w:customStyle="1" w:styleId="707D7B73CEF64CB18C3E1BC91EFC4175">
    <w:name w:val="707D7B73CEF64CB18C3E1BC91EFC4175"/>
    <w:rsid w:val="00861DB4"/>
    <w:pPr>
      <w:spacing w:after="160" w:line="259" w:lineRule="auto"/>
    </w:pPr>
  </w:style>
  <w:style w:type="paragraph" w:customStyle="1" w:styleId="296DD7FC53704CCD923A94D0A62B1D63">
    <w:name w:val="296DD7FC53704CCD923A94D0A62B1D63"/>
    <w:rsid w:val="00861DB4"/>
    <w:pPr>
      <w:spacing w:after="160" w:line="259" w:lineRule="auto"/>
    </w:pPr>
  </w:style>
  <w:style w:type="paragraph" w:customStyle="1" w:styleId="E092FF9F11B24E5C87F84323AF1D4748">
    <w:name w:val="E092FF9F11B24E5C87F84323AF1D4748"/>
    <w:rsid w:val="00861DB4"/>
    <w:pPr>
      <w:spacing w:after="160" w:line="259" w:lineRule="auto"/>
    </w:pPr>
  </w:style>
  <w:style w:type="paragraph" w:customStyle="1" w:styleId="BC5EE4337A1F49118B8575943433F4C9">
    <w:name w:val="BC5EE4337A1F49118B8575943433F4C9"/>
    <w:rsid w:val="00861DB4"/>
    <w:pPr>
      <w:spacing w:after="160" w:line="259" w:lineRule="auto"/>
    </w:pPr>
  </w:style>
  <w:style w:type="paragraph" w:customStyle="1" w:styleId="FBF8A19D11674DD896CEEA87C2B53666">
    <w:name w:val="FBF8A19D11674DD896CEEA87C2B53666"/>
    <w:rsid w:val="00861DB4"/>
    <w:pPr>
      <w:spacing w:after="160" w:line="259" w:lineRule="auto"/>
    </w:pPr>
  </w:style>
  <w:style w:type="paragraph" w:customStyle="1" w:styleId="01075639BC31427BA9AA7E17CEE3D28A">
    <w:name w:val="01075639BC31427BA9AA7E17CEE3D28A"/>
    <w:rsid w:val="00861DB4"/>
    <w:pPr>
      <w:spacing w:after="160" w:line="259" w:lineRule="auto"/>
    </w:pPr>
  </w:style>
  <w:style w:type="paragraph" w:customStyle="1" w:styleId="0867A2C3BD9B465D9804DBB8E5CB163D">
    <w:name w:val="0867A2C3BD9B465D9804DBB8E5CB163D"/>
    <w:rsid w:val="00861DB4"/>
    <w:pPr>
      <w:spacing w:after="160" w:line="259" w:lineRule="auto"/>
    </w:pPr>
  </w:style>
  <w:style w:type="paragraph" w:customStyle="1" w:styleId="D50FC63057164463915FAB92A9AD5AE6">
    <w:name w:val="D50FC63057164463915FAB92A9AD5AE6"/>
    <w:rsid w:val="00861DB4"/>
    <w:pPr>
      <w:spacing w:after="160" w:line="259" w:lineRule="auto"/>
    </w:pPr>
  </w:style>
  <w:style w:type="paragraph" w:customStyle="1" w:styleId="CB24F1E116574DF9972600A34E9D62828">
    <w:name w:val="CB24F1E116574DF9972600A34E9D62828"/>
    <w:rsid w:val="00C82105"/>
    <w:pPr>
      <w:spacing w:after="0" w:line="240" w:lineRule="auto"/>
    </w:pPr>
    <w:rPr>
      <w:rFonts w:ascii="Times New Roman" w:eastAsia="Times New Roman" w:hAnsi="Times New Roman" w:cs="Times New Roman"/>
      <w:sz w:val="20"/>
      <w:szCs w:val="20"/>
    </w:rPr>
  </w:style>
  <w:style w:type="paragraph" w:customStyle="1" w:styleId="3D833391A13648DA946208519B42DADF1">
    <w:name w:val="3D833391A13648DA946208519B42DADF1"/>
    <w:rsid w:val="00C82105"/>
    <w:pPr>
      <w:spacing w:after="0" w:line="240" w:lineRule="auto"/>
    </w:pPr>
    <w:rPr>
      <w:rFonts w:ascii="Times New Roman" w:eastAsia="Times New Roman" w:hAnsi="Times New Roman" w:cs="Times New Roman"/>
      <w:sz w:val="20"/>
      <w:szCs w:val="20"/>
    </w:rPr>
  </w:style>
  <w:style w:type="paragraph" w:customStyle="1" w:styleId="8075F681D8874769BDD84D8579BCAC711">
    <w:name w:val="8075F681D8874769BDD84D8579BCAC711"/>
    <w:rsid w:val="00C82105"/>
    <w:pPr>
      <w:spacing w:after="0" w:line="240" w:lineRule="auto"/>
    </w:pPr>
    <w:rPr>
      <w:rFonts w:ascii="Times New Roman" w:eastAsia="Times New Roman" w:hAnsi="Times New Roman" w:cs="Times New Roman"/>
      <w:sz w:val="20"/>
      <w:szCs w:val="20"/>
    </w:rPr>
  </w:style>
  <w:style w:type="paragraph" w:customStyle="1" w:styleId="75EA96E5E08147C8B08A8375F0A00A741">
    <w:name w:val="75EA96E5E08147C8B08A8375F0A00A741"/>
    <w:rsid w:val="00C82105"/>
    <w:pPr>
      <w:spacing w:after="0" w:line="240" w:lineRule="auto"/>
    </w:pPr>
    <w:rPr>
      <w:rFonts w:ascii="Times New Roman" w:eastAsia="Times New Roman" w:hAnsi="Times New Roman" w:cs="Times New Roman"/>
      <w:sz w:val="20"/>
      <w:szCs w:val="20"/>
    </w:rPr>
  </w:style>
  <w:style w:type="paragraph" w:customStyle="1" w:styleId="F26376043E8B468E9B4CF58B10FEB1911">
    <w:name w:val="F26376043E8B468E9B4CF58B10FEB1911"/>
    <w:rsid w:val="00C82105"/>
    <w:pPr>
      <w:spacing w:after="0" w:line="240" w:lineRule="auto"/>
    </w:pPr>
    <w:rPr>
      <w:rFonts w:ascii="Times New Roman" w:eastAsia="Times New Roman" w:hAnsi="Times New Roman" w:cs="Times New Roman"/>
      <w:sz w:val="20"/>
      <w:szCs w:val="20"/>
    </w:rPr>
  </w:style>
  <w:style w:type="paragraph" w:customStyle="1" w:styleId="46AAD5DD57FF4B0BAF65AA683CAFFFF91">
    <w:name w:val="46AAD5DD57FF4B0BAF65AA683CAFFFF91"/>
    <w:rsid w:val="00C82105"/>
    <w:pPr>
      <w:spacing w:after="0" w:line="240" w:lineRule="auto"/>
    </w:pPr>
    <w:rPr>
      <w:rFonts w:ascii="Times New Roman" w:eastAsia="Times New Roman" w:hAnsi="Times New Roman" w:cs="Times New Roman"/>
      <w:sz w:val="20"/>
      <w:szCs w:val="20"/>
    </w:rPr>
  </w:style>
  <w:style w:type="paragraph" w:customStyle="1" w:styleId="BEAAA128ABFB4FB6A968E2FD51B40D561">
    <w:name w:val="BEAAA128ABFB4FB6A968E2FD51B40D561"/>
    <w:rsid w:val="00C82105"/>
    <w:pPr>
      <w:spacing w:after="0" w:line="240" w:lineRule="auto"/>
    </w:pPr>
    <w:rPr>
      <w:rFonts w:ascii="Times New Roman" w:eastAsia="Times New Roman" w:hAnsi="Times New Roman" w:cs="Times New Roman"/>
      <w:sz w:val="20"/>
      <w:szCs w:val="20"/>
    </w:rPr>
  </w:style>
  <w:style w:type="paragraph" w:customStyle="1" w:styleId="E2E5E70EEA864AD7AC68645322533A9A1">
    <w:name w:val="E2E5E70EEA864AD7AC68645322533A9A1"/>
    <w:rsid w:val="00C82105"/>
    <w:pPr>
      <w:spacing w:after="0" w:line="240" w:lineRule="auto"/>
    </w:pPr>
    <w:rPr>
      <w:rFonts w:ascii="Times New Roman" w:eastAsia="Times New Roman" w:hAnsi="Times New Roman" w:cs="Times New Roman"/>
      <w:sz w:val="20"/>
      <w:szCs w:val="20"/>
    </w:rPr>
  </w:style>
  <w:style w:type="paragraph" w:customStyle="1" w:styleId="A5637D6D6099440A8FD1714BCAB74BC88">
    <w:name w:val="A5637D6D6099440A8FD1714BCAB74BC88"/>
    <w:rsid w:val="00C82105"/>
    <w:pPr>
      <w:spacing w:after="0" w:line="240" w:lineRule="auto"/>
    </w:pPr>
    <w:rPr>
      <w:rFonts w:ascii="Times New Roman" w:eastAsia="Times New Roman" w:hAnsi="Times New Roman" w:cs="Times New Roman"/>
      <w:sz w:val="20"/>
      <w:szCs w:val="20"/>
    </w:rPr>
  </w:style>
  <w:style w:type="paragraph" w:customStyle="1" w:styleId="1BDD66EA7DF54470BBB50A93B904C27D8">
    <w:name w:val="1BDD66EA7DF54470BBB50A93B904C27D8"/>
    <w:rsid w:val="00C82105"/>
    <w:pPr>
      <w:spacing w:after="0" w:line="240" w:lineRule="auto"/>
    </w:pPr>
    <w:rPr>
      <w:rFonts w:ascii="Times New Roman" w:eastAsia="Times New Roman" w:hAnsi="Times New Roman" w:cs="Times New Roman"/>
      <w:sz w:val="20"/>
      <w:szCs w:val="20"/>
    </w:rPr>
  </w:style>
  <w:style w:type="paragraph" w:customStyle="1" w:styleId="777AE5FE352541B58D450C10FA92CC0C8">
    <w:name w:val="777AE5FE352541B58D450C10FA92CC0C8"/>
    <w:rsid w:val="00C82105"/>
    <w:pPr>
      <w:spacing w:after="0" w:line="240" w:lineRule="auto"/>
    </w:pPr>
    <w:rPr>
      <w:rFonts w:ascii="Times New Roman" w:eastAsia="Times New Roman" w:hAnsi="Times New Roman" w:cs="Times New Roman"/>
      <w:sz w:val="20"/>
      <w:szCs w:val="20"/>
    </w:rPr>
  </w:style>
  <w:style w:type="paragraph" w:customStyle="1" w:styleId="4173B0E31EDE48BB848A206F3A052D318">
    <w:name w:val="4173B0E31EDE48BB848A206F3A052D318"/>
    <w:rsid w:val="00C82105"/>
    <w:pPr>
      <w:spacing w:after="0" w:line="240" w:lineRule="auto"/>
    </w:pPr>
    <w:rPr>
      <w:rFonts w:ascii="Times New Roman" w:eastAsia="Times New Roman" w:hAnsi="Times New Roman" w:cs="Times New Roman"/>
      <w:sz w:val="20"/>
      <w:szCs w:val="20"/>
    </w:rPr>
  </w:style>
  <w:style w:type="paragraph" w:customStyle="1" w:styleId="DF7CFCD2EE5844098097B00A6DB98F2E8">
    <w:name w:val="DF7CFCD2EE5844098097B00A6DB98F2E8"/>
    <w:rsid w:val="00C82105"/>
    <w:pPr>
      <w:spacing w:after="0" w:line="240" w:lineRule="auto"/>
    </w:pPr>
    <w:rPr>
      <w:rFonts w:ascii="Times New Roman" w:eastAsia="Times New Roman" w:hAnsi="Times New Roman" w:cs="Times New Roman"/>
      <w:sz w:val="20"/>
      <w:szCs w:val="20"/>
    </w:rPr>
  </w:style>
  <w:style w:type="paragraph" w:customStyle="1" w:styleId="77776DE5106243658654178B50DA867F1">
    <w:name w:val="77776DE5106243658654178B50DA867F1"/>
    <w:rsid w:val="00C82105"/>
    <w:pPr>
      <w:spacing w:after="0" w:line="240" w:lineRule="auto"/>
    </w:pPr>
    <w:rPr>
      <w:rFonts w:ascii="Times New Roman" w:eastAsia="Times New Roman" w:hAnsi="Times New Roman" w:cs="Times New Roman"/>
      <w:sz w:val="20"/>
      <w:szCs w:val="20"/>
    </w:rPr>
  </w:style>
  <w:style w:type="paragraph" w:customStyle="1" w:styleId="AF124B4C5EBE4DDBA8199A20A981E7221">
    <w:name w:val="AF124B4C5EBE4DDBA8199A20A981E7221"/>
    <w:rsid w:val="00C82105"/>
    <w:pPr>
      <w:spacing w:after="0" w:line="240" w:lineRule="auto"/>
    </w:pPr>
    <w:rPr>
      <w:rFonts w:ascii="Times New Roman" w:eastAsia="Times New Roman" w:hAnsi="Times New Roman" w:cs="Times New Roman"/>
      <w:sz w:val="20"/>
      <w:szCs w:val="20"/>
    </w:rPr>
  </w:style>
  <w:style w:type="paragraph" w:customStyle="1" w:styleId="AA60FA311BEF45399C3D5C596AEACF5E1">
    <w:name w:val="AA60FA311BEF45399C3D5C596AEACF5E1"/>
    <w:rsid w:val="00C82105"/>
    <w:pPr>
      <w:spacing w:after="0" w:line="240" w:lineRule="auto"/>
    </w:pPr>
    <w:rPr>
      <w:rFonts w:ascii="Times New Roman" w:eastAsia="Times New Roman" w:hAnsi="Times New Roman" w:cs="Times New Roman"/>
      <w:sz w:val="20"/>
      <w:szCs w:val="20"/>
    </w:rPr>
  </w:style>
  <w:style w:type="paragraph" w:customStyle="1" w:styleId="AD40526A3A904AADB349AA883B96181F1">
    <w:name w:val="AD40526A3A904AADB349AA883B96181F1"/>
    <w:rsid w:val="00C82105"/>
    <w:pPr>
      <w:spacing w:after="0" w:line="240" w:lineRule="auto"/>
    </w:pPr>
    <w:rPr>
      <w:rFonts w:ascii="Times New Roman" w:eastAsia="Times New Roman" w:hAnsi="Times New Roman" w:cs="Times New Roman"/>
      <w:sz w:val="20"/>
      <w:szCs w:val="20"/>
    </w:rPr>
  </w:style>
  <w:style w:type="paragraph" w:customStyle="1" w:styleId="349650A6CBB1455AAF11DA26653E5B341">
    <w:name w:val="349650A6CBB1455AAF11DA26653E5B341"/>
    <w:rsid w:val="00C82105"/>
    <w:pPr>
      <w:spacing w:after="0" w:line="240" w:lineRule="auto"/>
    </w:pPr>
    <w:rPr>
      <w:rFonts w:ascii="Times New Roman" w:eastAsia="Times New Roman" w:hAnsi="Times New Roman" w:cs="Times New Roman"/>
      <w:sz w:val="20"/>
      <w:szCs w:val="20"/>
    </w:rPr>
  </w:style>
  <w:style w:type="paragraph" w:customStyle="1" w:styleId="707D7B73CEF64CB18C3E1BC91EFC41751">
    <w:name w:val="707D7B73CEF64CB18C3E1BC91EFC41751"/>
    <w:rsid w:val="00C82105"/>
    <w:pPr>
      <w:spacing w:after="0" w:line="240" w:lineRule="auto"/>
    </w:pPr>
    <w:rPr>
      <w:rFonts w:ascii="Times New Roman" w:eastAsia="Times New Roman" w:hAnsi="Times New Roman" w:cs="Times New Roman"/>
      <w:sz w:val="20"/>
      <w:szCs w:val="20"/>
    </w:rPr>
  </w:style>
  <w:style w:type="paragraph" w:customStyle="1" w:styleId="296DD7FC53704CCD923A94D0A62B1D631">
    <w:name w:val="296DD7FC53704CCD923A94D0A62B1D631"/>
    <w:rsid w:val="00C82105"/>
    <w:pPr>
      <w:spacing w:after="0" w:line="240" w:lineRule="auto"/>
    </w:pPr>
    <w:rPr>
      <w:rFonts w:ascii="Times New Roman" w:eastAsia="Times New Roman" w:hAnsi="Times New Roman" w:cs="Times New Roman"/>
      <w:sz w:val="20"/>
      <w:szCs w:val="20"/>
    </w:rPr>
  </w:style>
  <w:style w:type="paragraph" w:customStyle="1" w:styleId="7DE9086985E14AD88BBD8E99D73C67AC">
    <w:name w:val="7DE9086985E14AD88BBD8E99D73C67AC"/>
    <w:rsid w:val="00C82105"/>
    <w:pPr>
      <w:keepNext/>
      <w:numPr>
        <w:numId w:val="1"/>
      </w:numPr>
      <w:tabs>
        <w:tab w:val="num" w:pos="567"/>
      </w:tabs>
      <w:spacing w:before="480" w:after="120" w:line="240" w:lineRule="auto"/>
      <w:ind w:left="567" w:hanging="567"/>
      <w:jc w:val="both"/>
      <w:outlineLvl w:val="0"/>
    </w:pPr>
    <w:rPr>
      <w:rFonts w:ascii="Times New Roman" w:eastAsia="Times New Roman" w:hAnsi="Times New Roman" w:cs="Times New Roman"/>
      <w:b/>
      <w:bCs/>
      <w:caps/>
      <w:color w:val="000080"/>
    </w:rPr>
  </w:style>
  <w:style w:type="paragraph" w:customStyle="1" w:styleId="094E9D1A44F94A2EBBBDD38CC10285F67">
    <w:name w:val="094E9D1A44F94A2EBBBDD38CC10285F67"/>
    <w:rsid w:val="00C82105"/>
    <w:pPr>
      <w:spacing w:after="0" w:line="240" w:lineRule="auto"/>
    </w:pPr>
    <w:rPr>
      <w:rFonts w:ascii="Times New Roman" w:eastAsia="Times New Roman" w:hAnsi="Times New Roman" w:cs="Times New Roman"/>
      <w:sz w:val="20"/>
      <w:szCs w:val="20"/>
    </w:rPr>
  </w:style>
  <w:style w:type="paragraph" w:customStyle="1" w:styleId="F427CAF5FF074F61A63D772100FB1EB97">
    <w:name w:val="F427CAF5FF074F61A63D772100FB1EB97"/>
    <w:rsid w:val="00C82105"/>
    <w:pPr>
      <w:spacing w:after="0" w:line="240" w:lineRule="auto"/>
    </w:pPr>
    <w:rPr>
      <w:rFonts w:ascii="Times New Roman" w:eastAsia="Times New Roman" w:hAnsi="Times New Roman" w:cs="Times New Roman"/>
      <w:sz w:val="20"/>
      <w:szCs w:val="20"/>
    </w:rPr>
  </w:style>
  <w:style w:type="paragraph" w:customStyle="1" w:styleId="25F5F9C197D34B8F906841300CDD732B">
    <w:name w:val="25F5F9C197D34B8F906841300CDD732B"/>
    <w:rsid w:val="00485B13"/>
    <w:pPr>
      <w:spacing w:after="160" w:line="259" w:lineRule="auto"/>
    </w:pPr>
  </w:style>
  <w:style w:type="paragraph" w:customStyle="1" w:styleId="266E928C921940FDA8F6EA4D9344EC0A">
    <w:name w:val="266E928C921940FDA8F6EA4D9344EC0A"/>
    <w:rsid w:val="00485B13"/>
    <w:pPr>
      <w:spacing w:after="160" w:line="259" w:lineRule="auto"/>
    </w:pPr>
  </w:style>
  <w:style w:type="paragraph" w:customStyle="1" w:styleId="B12240C824324544A4F72798E3A95B95">
    <w:name w:val="B12240C824324544A4F72798E3A95B95"/>
    <w:rsid w:val="00485B13"/>
    <w:pPr>
      <w:spacing w:after="160" w:line="259" w:lineRule="auto"/>
    </w:pPr>
  </w:style>
  <w:style w:type="paragraph" w:customStyle="1" w:styleId="5DD1645A3E74415BA7E1DD4BA2BBBF97">
    <w:name w:val="5DD1645A3E74415BA7E1DD4BA2BBBF97"/>
    <w:rsid w:val="00485B1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5A555-9CD7-4EDA-9A06-4EDDBAAA1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DGA n° 001 Ed04.dot</Template>
  <TotalTime>25</TotalTime>
  <Pages>6</Pages>
  <Words>1835</Words>
  <Characters>10097</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DGA form 82</vt:lpstr>
    </vt:vector>
  </TitlesOfParts>
  <Company>DGA</Company>
  <LinksUpToDate>false</LinksUpToDate>
  <CharactersWithSpaces>11909</CharactersWithSpaces>
  <SharedDoc>false</SharedDoc>
  <HLinks>
    <vt:vector size="6" baseType="variant">
      <vt:variant>
        <vt:i4>4456546</vt:i4>
      </vt:variant>
      <vt:variant>
        <vt:i4>3</vt:i4>
      </vt:variant>
      <vt:variant>
        <vt:i4>0</vt:i4>
      </vt:variant>
      <vt:variant>
        <vt:i4>5</vt:i4>
      </vt:variant>
      <vt:variant>
        <vt:lpwstr>mailto:navigabilite.contact-demarche.fct@intradef.gouv.fr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DGA form 82</dc:title>
  <dc:creator>thierry.cavalie@intradef.gouv.fr</dc:creator>
  <cp:lastModifiedBy>CAVALIE Thierry ICT III B</cp:lastModifiedBy>
  <cp:revision>12</cp:revision>
  <cp:lastPrinted>2019-11-15T07:52:00Z</cp:lastPrinted>
  <dcterms:created xsi:type="dcterms:W3CDTF">2020-06-30T09:12:00Z</dcterms:created>
  <dcterms:modified xsi:type="dcterms:W3CDTF">2020-11-24T08:35:00Z</dcterms:modified>
</cp:coreProperties>
</file>