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37" w:type="dxa"/>
        <w:tblLayout w:type="fixed"/>
        <w:tblCellMar>
          <w:left w:w="0" w:type="dxa"/>
          <w:right w:w="0" w:type="dxa"/>
        </w:tblCellMar>
        <w:tblLook w:val="01E0" w:firstRow="1" w:lastRow="1" w:firstColumn="1" w:lastColumn="1" w:noHBand="0" w:noVBand="0"/>
      </w:tblPr>
      <w:tblGrid>
        <w:gridCol w:w="1985"/>
        <w:gridCol w:w="1843"/>
        <w:gridCol w:w="1133"/>
        <w:gridCol w:w="5529"/>
      </w:tblGrid>
      <w:tr w:rsidR="00C25476" w:rsidRPr="00DC6656" w:rsidTr="00110422">
        <w:trPr>
          <w:trHeight w:hRule="exact" w:val="419"/>
        </w:trPr>
        <w:tc>
          <w:tcPr>
            <w:tcW w:w="10490" w:type="dxa"/>
            <w:gridSpan w:val="4"/>
            <w:tcBorders>
              <w:top w:val="single" w:sz="4" w:space="0" w:color="000000"/>
              <w:left w:val="single" w:sz="4" w:space="0" w:color="000000"/>
              <w:bottom w:val="single" w:sz="4" w:space="0" w:color="000000"/>
              <w:right w:val="single" w:sz="4" w:space="0" w:color="000000"/>
            </w:tcBorders>
            <w:vAlign w:val="center"/>
          </w:tcPr>
          <w:p w:rsidR="00C25476" w:rsidRPr="00DC6656" w:rsidRDefault="00C25476" w:rsidP="00E45ABF">
            <w:pPr>
              <w:tabs>
                <w:tab w:val="left" w:pos="3360"/>
              </w:tabs>
              <w:ind w:left="64" w:right="-20"/>
              <w:rPr>
                <w:rFonts w:ascii="Marianne" w:eastAsia="Arial" w:hAnsi="Marianne" w:cs="Arial"/>
                <w:b/>
                <w:bCs/>
                <w:spacing w:val="1"/>
                <w:sz w:val="22"/>
                <w:szCs w:val="22"/>
              </w:rPr>
            </w:pPr>
            <w:r w:rsidRPr="00DC6656">
              <w:rPr>
                <w:rFonts w:ascii="Marianne" w:eastAsia="Arial" w:hAnsi="Marianne" w:cs="Arial"/>
                <w:b/>
                <w:bCs/>
                <w:spacing w:val="1"/>
                <w:sz w:val="22"/>
                <w:szCs w:val="22"/>
              </w:rPr>
              <w:t xml:space="preserve">1. Référence du Candidat </w:t>
            </w:r>
            <w:proofErr w:type="spellStart"/>
            <w:r w:rsidRPr="00DC6656">
              <w:rPr>
                <w:rFonts w:ascii="Marianne" w:eastAsia="Arial" w:hAnsi="Marianne" w:cs="Arial"/>
                <w:bCs/>
                <w:i/>
                <w:color w:val="0000FF"/>
                <w:spacing w:val="1"/>
                <w:sz w:val="22"/>
                <w:szCs w:val="22"/>
              </w:rPr>
              <w:t>Applicant’s</w:t>
            </w:r>
            <w:proofErr w:type="spellEnd"/>
            <w:r w:rsidRPr="00DC6656">
              <w:rPr>
                <w:rFonts w:ascii="Marianne" w:eastAsia="Arial" w:hAnsi="Marianne" w:cs="Arial"/>
                <w:bCs/>
                <w:i/>
                <w:color w:val="0000FF"/>
                <w:spacing w:val="1"/>
                <w:sz w:val="22"/>
                <w:szCs w:val="22"/>
              </w:rPr>
              <w:t xml:space="preserve"> Reference</w:t>
            </w:r>
          </w:p>
        </w:tc>
      </w:tr>
      <w:tr w:rsidR="00C25476" w:rsidRPr="00DC6656" w:rsidTr="00110422">
        <w:trPr>
          <w:trHeight w:hRule="exact" w:val="526"/>
        </w:trPr>
        <w:tc>
          <w:tcPr>
            <w:tcW w:w="1985" w:type="dxa"/>
            <w:tcBorders>
              <w:top w:val="single" w:sz="4" w:space="0" w:color="000000"/>
              <w:left w:val="single" w:sz="4" w:space="0" w:color="000000"/>
              <w:bottom w:val="single" w:sz="4" w:space="0" w:color="000000"/>
              <w:right w:val="single" w:sz="4" w:space="0" w:color="auto"/>
            </w:tcBorders>
            <w:vAlign w:val="center"/>
          </w:tcPr>
          <w:p w:rsidR="00C25476" w:rsidRPr="00DC6656" w:rsidRDefault="00C25476" w:rsidP="00110422">
            <w:pPr>
              <w:pStyle w:val="Paragraphedeliste"/>
              <w:numPr>
                <w:ilvl w:val="1"/>
                <w:numId w:val="24"/>
              </w:numPr>
              <w:ind w:left="419" w:hanging="357"/>
              <w:rPr>
                <w:rFonts w:ascii="Marianne" w:eastAsia="Arial" w:hAnsi="Marianne" w:cs="Arial"/>
                <w:bCs/>
                <w:spacing w:val="1"/>
                <w:szCs w:val="22"/>
                <w:lang w:val="fr-FR"/>
              </w:rPr>
            </w:pPr>
            <w:r w:rsidRPr="00DC6656">
              <w:rPr>
                <w:rFonts w:ascii="Marianne" w:eastAsia="Arial" w:hAnsi="Marianne" w:cs="Arial"/>
                <w:bCs/>
                <w:spacing w:val="1"/>
                <w:szCs w:val="22"/>
                <w:lang w:val="fr-FR"/>
              </w:rPr>
              <w:t>Votre référence</w:t>
            </w:r>
          </w:p>
          <w:p w:rsidR="00C25476" w:rsidRPr="00DC6656" w:rsidRDefault="00C25476" w:rsidP="00110422">
            <w:pPr>
              <w:pStyle w:val="Paragraphedeliste"/>
              <w:ind w:left="360"/>
              <w:rPr>
                <w:rFonts w:ascii="Marianne" w:eastAsia="Arial" w:hAnsi="Marianne" w:cs="Arial"/>
                <w:bCs/>
                <w:spacing w:val="1"/>
                <w:sz w:val="22"/>
                <w:szCs w:val="22"/>
              </w:rPr>
            </w:pPr>
            <w:r w:rsidRPr="00DC6656">
              <w:rPr>
                <w:rFonts w:ascii="Marianne" w:hAnsi="Marianne" w:cs="Arial"/>
                <w:i/>
                <w:color w:val="0000FF"/>
              </w:rPr>
              <w:t>Your reference</w:t>
            </w:r>
          </w:p>
        </w:tc>
        <w:tc>
          <w:tcPr>
            <w:tcW w:w="8505" w:type="dxa"/>
            <w:gridSpan w:val="3"/>
            <w:tcBorders>
              <w:top w:val="single" w:sz="4" w:space="0" w:color="000000"/>
              <w:left w:val="single" w:sz="4" w:space="0" w:color="auto"/>
              <w:bottom w:val="single" w:sz="4" w:space="0" w:color="000000"/>
              <w:right w:val="single" w:sz="4" w:space="0" w:color="000000"/>
            </w:tcBorders>
            <w:vAlign w:val="center"/>
          </w:tcPr>
          <w:p w:rsidR="00C25476" w:rsidRPr="00DC6656" w:rsidRDefault="008C2CA3" w:rsidP="00EF0800">
            <w:pPr>
              <w:spacing w:before="60" w:after="60"/>
              <w:ind w:left="139"/>
              <w:rPr>
                <w:rFonts w:ascii="Marianne" w:hAnsi="Marianne" w:cs="Arial"/>
              </w:rPr>
            </w:pPr>
            <w:sdt>
              <w:sdtPr>
                <w:rPr>
                  <w:rFonts w:ascii="Marianne" w:hAnsi="Marianne" w:cs="Arial"/>
                </w:rPr>
                <w:alias w:val="Company registration number"/>
                <w:tag w:val="Company registration number"/>
                <w:id w:val="-1756124445"/>
                <w:placeholder>
                  <w:docPart w:val="CB24F1E116574DF9972600A34E9D6282"/>
                </w:placeholder>
                <w:showingPlcHdr/>
              </w:sdtPr>
              <w:sdtEndPr/>
              <w:sdtContent>
                <w:r w:rsidR="00EF0800" w:rsidRPr="00DC6656">
                  <w:rPr>
                    <w:rStyle w:val="Textedelespacerserv"/>
                    <w:rFonts w:ascii="Marianne" w:hAnsi="Marianne" w:cs="Arial"/>
                  </w:rPr>
                  <w:t>Indiquer une référence unique de votre demande.</w:t>
                </w:r>
              </w:sdtContent>
            </w:sdt>
          </w:p>
        </w:tc>
      </w:tr>
      <w:tr w:rsidR="00C25476" w:rsidRPr="00DC6656" w:rsidTr="00110422">
        <w:trPr>
          <w:trHeight w:hRule="exact" w:val="461"/>
        </w:trPr>
        <w:tc>
          <w:tcPr>
            <w:tcW w:w="10490" w:type="dxa"/>
            <w:gridSpan w:val="4"/>
            <w:tcBorders>
              <w:top w:val="single" w:sz="4" w:space="0" w:color="000000"/>
              <w:left w:val="single" w:sz="4" w:space="0" w:color="000000"/>
              <w:bottom w:val="single" w:sz="4" w:space="0" w:color="000000"/>
              <w:right w:val="single" w:sz="4" w:space="0" w:color="000000"/>
            </w:tcBorders>
            <w:vAlign w:val="center"/>
          </w:tcPr>
          <w:p w:rsidR="00C25476" w:rsidRPr="00DC6656" w:rsidRDefault="00C25476" w:rsidP="00E45ABF">
            <w:pPr>
              <w:tabs>
                <w:tab w:val="left" w:pos="3360"/>
              </w:tabs>
              <w:ind w:left="64" w:right="-20"/>
              <w:rPr>
                <w:rFonts w:ascii="Marianne" w:eastAsia="Arial" w:hAnsi="Marianne" w:cs="Arial"/>
                <w:b/>
                <w:bCs/>
                <w:spacing w:val="1"/>
                <w:sz w:val="22"/>
                <w:szCs w:val="22"/>
              </w:rPr>
            </w:pPr>
            <w:r w:rsidRPr="00DC6656">
              <w:rPr>
                <w:rFonts w:ascii="Marianne" w:eastAsia="Arial" w:hAnsi="Marianne" w:cs="Arial"/>
                <w:b/>
                <w:bCs/>
                <w:spacing w:val="1"/>
                <w:sz w:val="22"/>
                <w:szCs w:val="22"/>
              </w:rPr>
              <w:t xml:space="preserve">2. Adresse et contact du Candidat </w:t>
            </w:r>
            <w:r w:rsidRPr="00DC6656">
              <w:rPr>
                <w:rFonts w:ascii="Marianne" w:eastAsia="Arial" w:hAnsi="Marianne" w:cs="Arial"/>
                <w:bCs/>
                <w:i/>
                <w:color w:val="0000FF"/>
                <w:spacing w:val="1"/>
                <w:sz w:val="22"/>
                <w:szCs w:val="22"/>
                <w:lang w:val="en-US"/>
              </w:rPr>
              <w:t>Applicant Address and Contact Data</w:t>
            </w:r>
          </w:p>
        </w:tc>
      </w:tr>
      <w:tr w:rsidR="00C25476" w:rsidRPr="00DC6656" w:rsidTr="001104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645"/>
        </w:trPr>
        <w:tc>
          <w:tcPr>
            <w:tcW w:w="1985" w:type="dxa"/>
            <w:vMerge w:val="restart"/>
            <w:tcBorders>
              <w:top w:val="single" w:sz="4" w:space="0" w:color="auto"/>
              <w:left w:val="single" w:sz="4" w:space="0" w:color="auto"/>
              <w:bottom w:val="single" w:sz="4" w:space="0" w:color="auto"/>
              <w:right w:val="single" w:sz="4" w:space="0" w:color="auto"/>
            </w:tcBorders>
          </w:tcPr>
          <w:p w:rsidR="00C25476" w:rsidRPr="00DC6656" w:rsidRDefault="00C203C8" w:rsidP="00132E83">
            <w:pPr>
              <w:pStyle w:val="Titre3"/>
              <w:spacing w:before="60" w:after="0"/>
              <w:ind w:left="0"/>
              <w:rPr>
                <w:rFonts w:ascii="Marianne" w:eastAsia="Arial" w:hAnsi="Marianne" w:cs="Arial"/>
                <w:b w:val="0"/>
                <w:bCs w:val="0"/>
                <w:i w:val="0"/>
                <w:iCs w:val="0"/>
                <w:sz w:val="20"/>
                <w:szCs w:val="20"/>
              </w:rPr>
            </w:pPr>
            <w:r w:rsidRPr="00DC6656">
              <w:rPr>
                <w:rFonts w:ascii="Marianne" w:eastAsia="Arial" w:hAnsi="Marianne" w:cs="Arial"/>
                <w:b w:val="0"/>
                <w:bCs w:val="0"/>
                <w:i w:val="0"/>
                <w:iCs w:val="0"/>
                <w:sz w:val="20"/>
                <w:szCs w:val="20"/>
              </w:rPr>
              <w:t>2.1 Nom et adresse</w:t>
            </w:r>
          </w:p>
          <w:p w:rsidR="00C25476" w:rsidRPr="00DC6656" w:rsidRDefault="00C25476" w:rsidP="00132E83">
            <w:pPr>
              <w:spacing w:after="60"/>
              <w:rPr>
                <w:rFonts w:ascii="Marianne" w:hAnsi="Marianne" w:cs="Arial"/>
                <w:i/>
                <w:color w:val="000099"/>
                <w:lang w:val="en-US"/>
              </w:rPr>
            </w:pPr>
            <w:r w:rsidRPr="00DC6656">
              <w:rPr>
                <w:rFonts w:ascii="Marianne" w:hAnsi="Marianne" w:cs="Arial"/>
                <w:i/>
                <w:color w:val="0000FF"/>
                <w:lang w:val="en-GB"/>
              </w:rPr>
              <w:t xml:space="preserve">Name and address </w:t>
            </w:r>
          </w:p>
        </w:tc>
        <w:tc>
          <w:tcPr>
            <w:tcW w:w="1843" w:type="dxa"/>
            <w:tcBorders>
              <w:top w:val="single" w:sz="4" w:space="0" w:color="auto"/>
              <w:left w:val="single" w:sz="4" w:space="0" w:color="auto"/>
              <w:bottom w:val="single" w:sz="4" w:space="0" w:color="auto"/>
              <w:right w:val="single" w:sz="4" w:space="0" w:color="auto"/>
            </w:tcBorders>
            <w:vAlign w:val="center"/>
          </w:tcPr>
          <w:p w:rsidR="00C25476" w:rsidRPr="00DC6656" w:rsidRDefault="00C25476" w:rsidP="00110422">
            <w:pPr>
              <w:spacing w:before="120" w:after="60"/>
              <w:rPr>
                <w:rFonts w:ascii="Marianne" w:hAnsi="Marianne" w:cs="Arial"/>
                <w:color w:val="0000FF"/>
              </w:rPr>
            </w:pPr>
            <w:r w:rsidRPr="00DC6656">
              <w:rPr>
                <w:rFonts w:ascii="Marianne" w:hAnsi="Marianne" w:cs="Arial"/>
              </w:rPr>
              <w:t xml:space="preserve">Nom de la société </w:t>
            </w:r>
            <w:proofErr w:type="spellStart"/>
            <w:r w:rsidRPr="00DC6656">
              <w:rPr>
                <w:rFonts w:ascii="Marianne" w:hAnsi="Marianne" w:cs="Arial"/>
                <w:i/>
                <w:color w:val="0000FF"/>
              </w:rPr>
              <w:t>Company</w:t>
            </w:r>
            <w:proofErr w:type="spellEnd"/>
            <w:r w:rsidRPr="00DC6656">
              <w:rPr>
                <w:rFonts w:ascii="Marianne" w:hAnsi="Marianne" w:cs="Arial"/>
                <w:i/>
                <w:color w:val="0000FF"/>
              </w:rPr>
              <w:t xml:space="preserve"> Name</w:t>
            </w:r>
          </w:p>
        </w:tc>
        <w:tc>
          <w:tcPr>
            <w:tcW w:w="6662" w:type="dxa"/>
            <w:gridSpan w:val="2"/>
            <w:tcBorders>
              <w:top w:val="single" w:sz="4" w:space="0" w:color="auto"/>
              <w:left w:val="single" w:sz="4" w:space="0" w:color="auto"/>
              <w:bottom w:val="single" w:sz="4" w:space="0" w:color="auto"/>
              <w:right w:val="single" w:sz="4" w:space="0" w:color="auto"/>
            </w:tcBorders>
            <w:vAlign w:val="center"/>
          </w:tcPr>
          <w:sdt>
            <w:sdtPr>
              <w:rPr>
                <w:rFonts w:ascii="Marianne" w:hAnsi="Marianne" w:cs="Arial"/>
              </w:rPr>
              <w:alias w:val="Company Name"/>
              <w:tag w:val="Company Name"/>
              <w:id w:val="427082012"/>
              <w:placeholder>
                <w:docPart w:val="72648919C94640D39392E45F40DED4A1"/>
              </w:placeholder>
              <w:showingPlcHdr/>
              <w15:color w:val="808080"/>
            </w:sdtPr>
            <w:sdtEndPr/>
            <w:sdtContent>
              <w:p w:rsidR="00C25476" w:rsidRPr="00DC6656" w:rsidRDefault="00EF0800" w:rsidP="00EF0800">
                <w:pPr>
                  <w:spacing w:before="60" w:after="60"/>
                  <w:rPr>
                    <w:rFonts w:ascii="Marianne" w:hAnsi="Marianne" w:cs="Arial"/>
                  </w:rPr>
                </w:pPr>
                <w:r w:rsidRPr="00DC6656">
                  <w:rPr>
                    <w:rStyle w:val="Textedelespacerserv"/>
                    <w:rFonts w:ascii="Marianne" w:hAnsi="Marianne" w:cs="Arial"/>
                  </w:rPr>
                  <w:t>Indiquer le nom de votre société.</w:t>
                </w:r>
              </w:p>
            </w:sdtContent>
          </w:sdt>
        </w:tc>
      </w:tr>
      <w:tr w:rsidR="00C25476" w:rsidRPr="00DC6656" w:rsidTr="001104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985" w:type="dxa"/>
            <w:vMerge/>
            <w:tcBorders>
              <w:top w:val="single" w:sz="4" w:space="0" w:color="auto"/>
              <w:left w:val="single" w:sz="4" w:space="0" w:color="auto"/>
              <w:bottom w:val="single" w:sz="4" w:space="0" w:color="auto"/>
              <w:right w:val="single" w:sz="4" w:space="0" w:color="auto"/>
            </w:tcBorders>
          </w:tcPr>
          <w:p w:rsidR="00C25476" w:rsidRPr="00DC6656" w:rsidRDefault="00C25476"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rsidR="00C25476" w:rsidRPr="00DC6656" w:rsidRDefault="00C25476" w:rsidP="00110422">
            <w:pPr>
              <w:spacing w:before="60" w:after="60"/>
              <w:rPr>
                <w:rFonts w:ascii="Marianne" w:hAnsi="Marianne" w:cs="Arial"/>
                <w:lang w:val="en-GB"/>
              </w:rPr>
            </w:pPr>
            <w:r w:rsidRPr="00DC6656">
              <w:rPr>
                <w:rFonts w:ascii="Marianne" w:hAnsi="Marianne" w:cs="Arial"/>
                <w:lang w:val="en-GB"/>
              </w:rPr>
              <w:t xml:space="preserve">Rue/ </w:t>
            </w:r>
            <w:proofErr w:type="spellStart"/>
            <w:r w:rsidRPr="00DC6656">
              <w:rPr>
                <w:rFonts w:ascii="Marianne" w:hAnsi="Marianne" w:cs="Arial"/>
                <w:lang w:val="en-GB"/>
              </w:rPr>
              <w:t>Nr</w:t>
            </w:r>
            <w:proofErr w:type="spellEnd"/>
            <w:r w:rsidRPr="00DC6656">
              <w:rPr>
                <w:rFonts w:ascii="Marianne" w:hAnsi="Marianne" w:cs="Arial"/>
                <w:lang w:val="en-GB"/>
              </w:rPr>
              <w:t xml:space="preserve"> </w:t>
            </w:r>
            <w:r w:rsidRPr="00DC6656">
              <w:rPr>
                <w:rFonts w:ascii="Marianne" w:hAnsi="Marianne" w:cs="Arial"/>
                <w:i/>
                <w:color w:val="0000FF"/>
                <w:lang w:val="en-US"/>
              </w:rPr>
              <w:t xml:space="preserve">Street / </w:t>
            </w:r>
            <w:proofErr w:type="spellStart"/>
            <w:r w:rsidRPr="00DC6656">
              <w:rPr>
                <w:rFonts w:ascii="Marianne" w:hAnsi="Marianne" w:cs="Arial"/>
                <w:i/>
                <w:color w:val="0000FF"/>
                <w:lang w:val="en-US"/>
              </w:rPr>
              <w:t>Nr</w:t>
            </w:r>
            <w:proofErr w:type="spellEnd"/>
          </w:p>
        </w:tc>
        <w:sdt>
          <w:sdtPr>
            <w:rPr>
              <w:rFonts w:ascii="Marianne" w:hAnsi="Marianne" w:cs="Arial"/>
            </w:rPr>
            <w:alias w:val="Street"/>
            <w:tag w:val="Street"/>
            <w:id w:val="-1353408582"/>
            <w:placeholder>
              <w:docPart w:val="0FDB128CB2584843AF8FBB1D513FA4F9"/>
            </w:placeholder>
            <w:showingPlcHdr/>
          </w:sdt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rsidR="00C25476" w:rsidRPr="00DC6656" w:rsidRDefault="00EF0800" w:rsidP="00EF0800">
                <w:pPr>
                  <w:spacing w:before="60" w:after="60"/>
                  <w:rPr>
                    <w:rFonts w:ascii="Marianne" w:hAnsi="Marianne" w:cs="Arial"/>
                  </w:rPr>
                </w:pPr>
                <w:r w:rsidRPr="00DC6656">
                  <w:rPr>
                    <w:rStyle w:val="Textedelespacerserv"/>
                    <w:rFonts w:ascii="Marianne" w:hAnsi="Marianne" w:cs="Arial"/>
                  </w:rPr>
                  <w:t>Indiquer la rue.</w:t>
                </w:r>
              </w:p>
            </w:tc>
          </w:sdtContent>
        </w:sdt>
      </w:tr>
      <w:tr w:rsidR="00C25476" w:rsidRPr="00DC6656" w:rsidTr="001104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985" w:type="dxa"/>
            <w:vMerge/>
            <w:tcBorders>
              <w:top w:val="single" w:sz="4" w:space="0" w:color="auto"/>
              <w:left w:val="single" w:sz="4" w:space="0" w:color="auto"/>
              <w:bottom w:val="single" w:sz="4" w:space="0" w:color="auto"/>
              <w:right w:val="single" w:sz="4" w:space="0" w:color="auto"/>
            </w:tcBorders>
          </w:tcPr>
          <w:p w:rsidR="00C25476" w:rsidRPr="00DC6656" w:rsidRDefault="00C25476"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rsidR="00C25476" w:rsidRPr="00DC6656" w:rsidRDefault="00C25476" w:rsidP="00110422">
            <w:pPr>
              <w:spacing w:before="60" w:after="60"/>
              <w:rPr>
                <w:rFonts w:ascii="Marianne" w:hAnsi="Marianne" w:cs="Arial"/>
                <w:lang w:val="en-GB"/>
              </w:rPr>
            </w:pPr>
            <w:r w:rsidRPr="00DC6656">
              <w:rPr>
                <w:rFonts w:ascii="Marianne" w:hAnsi="Marianne" w:cs="Arial"/>
                <w:lang w:val="en-GB"/>
              </w:rPr>
              <w:t xml:space="preserve">Code postal </w:t>
            </w:r>
            <w:r w:rsidRPr="00DC6656">
              <w:rPr>
                <w:rFonts w:ascii="Marianne" w:hAnsi="Marianne" w:cs="Arial"/>
                <w:i/>
                <w:color w:val="0000FF"/>
                <w:lang w:val="en-GB"/>
              </w:rPr>
              <w:t>Post Code</w:t>
            </w:r>
          </w:p>
        </w:tc>
        <w:sdt>
          <w:sdtPr>
            <w:rPr>
              <w:rFonts w:ascii="Marianne" w:hAnsi="Marianne" w:cs="Arial"/>
            </w:rPr>
            <w:alias w:val="Post Code"/>
            <w:tag w:val="Post Code"/>
            <w:id w:val="161277167"/>
            <w:placeholder>
              <w:docPart w:val="D5E3147EDEB94BEDA4B3AF9A8A023358"/>
            </w:placeholder>
            <w:showingPlcHdr/>
          </w:sdt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rsidR="00C25476" w:rsidRPr="00DC6656" w:rsidRDefault="00EF0800" w:rsidP="00EF0800">
                <w:pPr>
                  <w:spacing w:before="60" w:after="60"/>
                  <w:rPr>
                    <w:rFonts w:ascii="Marianne" w:hAnsi="Marianne" w:cs="Arial"/>
                  </w:rPr>
                </w:pPr>
                <w:r w:rsidRPr="00DC6656">
                  <w:rPr>
                    <w:rStyle w:val="Textedelespacerserv"/>
                    <w:rFonts w:ascii="Marianne" w:hAnsi="Marianne" w:cs="Arial"/>
                  </w:rPr>
                  <w:t>Indiquer le code postal.</w:t>
                </w:r>
              </w:p>
            </w:tc>
          </w:sdtContent>
        </w:sdt>
      </w:tr>
      <w:tr w:rsidR="00C25476" w:rsidRPr="00DC6656" w:rsidTr="001104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985" w:type="dxa"/>
            <w:vMerge/>
            <w:tcBorders>
              <w:top w:val="single" w:sz="4" w:space="0" w:color="auto"/>
              <w:left w:val="single" w:sz="4" w:space="0" w:color="auto"/>
              <w:bottom w:val="single" w:sz="4" w:space="0" w:color="auto"/>
              <w:right w:val="single" w:sz="4" w:space="0" w:color="auto"/>
            </w:tcBorders>
          </w:tcPr>
          <w:p w:rsidR="00C25476" w:rsidRPr="00DC6656" w:rsidRDefault="00C25476"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rsidR="00C25476" w:rsidRPr="00DC6656" w:rsidRDefault="00C25476" w:rsidP="00110422">
            <w:pPr>
              <w:spacing w:before="60" w:after="60"/>
              <w:rPr>
                <w:rFonts w:ascii="Marianne" w:hAnsi="Marianne" w:cs="Arial"/>
                <w:lang w:val="en-GB"/>
              </w:rPr>
            </w:pPr>
            <w:r w:rsidRPr="00DC6656">
              <w:rPr>
                <w:rFonts w:ascii="Marianne" w:hAnsi="Marianne" w:cs="Arial"/>
                <w:lang w:val="en-GB"/>
              </w:rPr>
              <w:t xml:space="preserve">Ville </w:t>
            </w:r>
            <w:r w:rsidRPr="00DC6656">
              <w:rPr>
                <w:rFonts w:ascii="Marianne" w:hAnsi="Marianne" w:cs="Arial"/>
                <w:i/>
                <w:color w:val="0000FF"/>
                <w:lang w:val="en-GB"/>
              </w:rPr>
              <w:t>City</w:t>
            </w:r>
          </w:p>
        </w:tc>
        <w:sdt>
          <w:sdtPr>
            <w:rPr>
              <w:rFonts w:ascii="Marianne" w:hAnsi="Marianne" w:cs="Arial"/>
            </w:rPr>
            <w:alias w:val="City"/>
            <w:tag w:val="City"/>
            <w:id w:val="50047153"/>
            <w:placeholder>
              <w:docPart w:val="A93FB840D46F46608CA493FCB0BB0E88"/>
            </w:placeholder>
            <w:showingPlcHdr/>
          </w:sdt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rsidR="00C25476" w:rsidRPr="00DC6656" w:rsidRDefault="00EF0800" w:rsidP="00EF0800">
                <w:pPr>
                  <w:spacing w:before="60" w:after="60"/>
                  <w:rPr>
                    <w:rFonts w:ascii="Marianne" w:hAnsi="Marianne" w:cs="Arial"/>
                  </w:rPr>
                </w:pPr>
                <w:r w:rsidRPr="00DC6656">
                  <w:rPr>
                    <w:rStyle w:val="Textedelespacerserv"/>
                    <w:rFonts w:ascii="Marianne" w:hAnsi="Marianne" w:cs="Arial"/>
                  </w:rPr>
                  <w:t>Indiquer la ville.</w:t>
                </w:r>
              </w:p>
            </w:tc>
          </w:sdtContent>
        </w:sdt>
      </w:tr>
      <w:tr w:rsidR="00C25476" w:rsidRPr="00DC6656" w:rsidTr="001104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985" w:type="dxa"/>
            <w:vMerge/>
            <w:tcBorders>
              <w:top w:val="single" w:sz="4" w:space="0" w:color="auto"/>
              <w:left w:val="single" w:sz="4" w:space="0" w:color="auto"/>
              <w:bottom w:val="single" w:sz="4" w:space="0" w:color="auto"/>
              <w:right w:val="single" w:sz="4" w:space="0" w:color="auto"/>
            </w:tcBorders>
          </w:tcPr>
          <w:p w:rsidR="00C25476" w:rsidRPr="00DC6656" w:rsidRDefault="00C25476"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rsidR="00C25476" w:rsidRPr="00DC6656" w:rsidRDefault="00C25476" w:rsidP="00110422">
            <w:pPr>
              <w:spacing w:before="60" w:after="60"/>
              <w:rPr>
                <w:rFonts w:ascii="Marianne" w:hAnsi="Marianne" w:cs="Arial"/>
                <w:lang w:val="en-GB"/>
              </w:rPr>
            </w:pPr>
            <w:r w:rsidRPr="00DC6656">
              <w:rPr>
                <w:rFonts w:ascii="Marianne" w:hAnsi="Marianne" w:cs="Arial"/>
                <w:lang w:val="en-GB"/>
              </w:rPr>
              <w:t xml:space="preserve">Pays </w:t>
            </w:r>
            <w:r w:rsidRPr="00DC6656">
              <w:rPr>
                <w:rFonts w:ascii="Marianne" w:hAnsi="Marianne" w:cs="Arial"/>
                <w:i/>
                <w:color w:val="0000FF"/>
                <w:lang w:val="en-GB"/>
              </w:rPr>
              <w:t>Country</w:t>
            </w:r>
          </w:p>
        </w:tc>
        <w:sdt>
          <w:sdtPr>
            <w:rPr>
              <w:rFonts w:ascii="Marianne" w:hAnsi="Marianne" w:cs="Arial"/>
            </w:rPr>
            <w:alias w:val="Country"/>
            <w:tag w:val="Country"/>
            <w:id w:val="53753686"/>
            <w:placeholder>
              <w:docPart w:val="56BD2F83D4DD4009853EDAFC55BA7182"/>
            </w:placeholder>
            <w:showingPlcHdr/>
          </w:sdt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rsidR="00C25476" w:rsidRPr="00DC6656" w:rsidRDefault="00EF0800" w:rsidP="00EF0800">
                <w:pPr>
                  <w:spacing w:before="60" w:after="60"/>
                  <w:rPr>
                    <w:rFonts w:ascii="Marianne" w:hAnsi="Marianne" w:cs="Arial"/>
                  </w:rPr>
                </w:pPr>
                <w:r w:rsidRPr="00DC6656">
                  <w:rPr>
                    <w:rStyle w:val="Textedelespacerserv"/>
                    <w:rFonts w:ascii="Marianne" w:hAnsi="Marianne" w:cs="Arial"/>
                  </w:rPr>
                  <w:t>Indiquer le pays.</w:t>
                </w:r>
              </w:p>
            </w:tc>
          </w:sdtContent>
        </w:sdt>
      </w:tr>
      <w:tr w:rsidR="00C25476" w:rsidRPr="00DC6656" w:rsidTr="00EF080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50"/>
        </w:trPr>
        <w:tc>
          <w:tcPr>
            <w:tcW w:w="1985" w:type="dxa"/>
            <w:vMerge w:val="restart"/>
            <w:tcBorders>
              <w:top w:val="single" w:sz="4" w:space="0" w:color="auto"/>
              <w:left w:val="single" w:sz="4" w:space="0" w:color="auto"/>
              <w:bottom w:val="single" w:sz="4" w:space="0" w:color="auto"/>
              <w:right w:val="single" w:sz="4" w:space="0" w:color="auto"/>
            </w:tcBorders>
          </w:tcPr>
          <w:p w:rsidR="00C25476" w:rsidRPr="00DC6656" w:rsidRDefault="00C203C8" w:rsidP="00132E83">
            <w:pPr>
              <w:spacing w:before="120"/>
              <w:rPr>
                <w:rFonts w:ascii="Marianne" w:eastAsia="Arial" w:hAnsi="Marianne" w:cs="Arial"/>
                <w:spacing w:val="1"/>
              </w:rPr>
            </w:pPr>
            <w:r w:rsidRPr="00DC6656">
              <w:rPr>
                <w:rFonts w:ascii="Marianne" w:eastAsia="Arial" w:hAnsi="Marianne" w:cs="Arial"/>
                <w:spacing w:val="1"/>
              </w:rPr>
              <w:t>2.2 Contact</w:t>
            </w:r>
          </w:p>
          <w:p w:rsidR="00C25476" w:rsidRPr="00DC6656" w:rsidRDefault="00C25476" w:rsidP="00132E83">
            <w:pPr>
              <w:spacing w:after="60"/>
              <w:rPr>
                <w:rFonts w:ascii="Marianne" w:hAnsi="Marianne" w:cs="Arial"/>
                <w:i/>
                <w:color w:val="000099"/>
                <w:lang w:val="en-GB"/>
              </w:rPr>
            </w:pPr>
            <w:r w:rsidRPr="00DC6656">
              <w:rPr>
                <w:rFonts w:ascii="Marianne" w:hAnsi="Marianne" w:cs="Arial"/>
                <w:i/>
                <w:color w:val="0000FF"/>
                <w:lang w:val="en-GB"/>
              </w:rPr>
              <w:t>Contact Person</w:t>
            </w:r>
          </w:p>
        </w:tc>
        <w:tc>
          <w:tcPr>
            <w:tcW w:w="1843" w:type="dxa"/>
            <w:tcBorders>
              <w:top w:val="single" w:sz="4" w:space="0" w:color="auto"/>
              <w:left w:val="single" w:sz="4" w:space="0" w:color="auto"/>
              <w:bottom w:val="single" w:sz="4" w:space="0" w:color="auto"/>
              <w:right w:val="single" w:sz="4" w:space="0" w:color="auto"/>
            </w:tcBorders>
            <w:vAlign w:val="center"/>
          </w:tcPr>
          <w:p w:rsidR="00C25476" w:rsidRPr="00DC6656" w:rsidRDefault="00C25476" w:rsidP="00110422">
            <w:pPr>
              <w:spacing w:before="60" w:after="60"/>
              <w:rPr>
                <w:rFonts w:ascii="Marianne" w:hAnsi="Marianne" w:cs="Arial"/>
                <w:color w:val="000099"/>
                <w:lang w:val="en-GB"/>
              </w:rPr>
            </w:pPr>
            <w:r w:rsidRPr="00DC6656">
              <w:rPr>
                <w:rFonts w:ascii="Marianne" w:hAnsi="Marianne" w:cs="Arial"/>
                <w:lang w:val="en-GB"/>
              </w:rPr>
              <w:t xml:space="preserve">Titre </w:t>
            </w:r>
            <w:r w:rsidRPr="00DC6656">
              <w:rPr>
                <w:rFonts w:ascii="Marianne" w:hAnsi="Marianne" w:cs="Arial"/>
                <w:i/>
                <w:color w:val="0000FF"/>
                <w:lang w:val="en-GB"/>
              </w:rPr>
              <w:t>Title</w:t>
            </w:r>
          </w:p>
        </w:tc>
        <w:tc>
          <w:tcPr>
            <w:tcW w:w="1133" w:type="dxa"/>
            <w:tcBorders>
              <w:top w:val="single" w:sz="4" w:space="0" w:color="auto"/>
              <w:left w:val="single" w:sz="4" w:space="0" w:color="auto"/>
              <w:bottom w:val="single" w:sz="4" w:space="0" w:color="auto"/>
              <w:right w:val="single" w:sz="4" w:space="0" w:color="auto"/>
            </w:tcBorders>
            <w:vAlign w:val="center"/>
          </w:tcPr>
          <w:p w:rsidR="00C25476" w:rsidRPr="00DC6656" w:rsidRDefault="008C2CA3" w:rsidP="00110422">
            <w:pPr>
              <w:spacing w:before="60" w:after="60"/>
              <w:rPr>
                <w:rFonts w:ascii="Marianne" w:hAnsi="Marianne" w:cs="Arial"/>
                <w:lang w:val="en-GB"/>
              </w:rPr>
            </w:pPr>
            <w:sdt>
              <w:sdtPr>
                <w:rPr>
                  <w:rFonts w:ascii="Marianne" w:hAnsi="Marianne" w:cs="Arial"/>
                  <w:lang w:val="en-GB"/>
                </w:rPr>
                <w:alias w:val="Mr"/>
                <w:tag w:val="Mr"/>
                <w:id w:val="552667058"/>
                <w14:checkbox>
                  <w14:checked w14:val="0"/>
                  <w14:checkedState w14:val="2612" w14:font="MS Gothic"/>
                  <w14:uncheckedState w14:val="2610" w14:font="MS Gothic"/>
                </w14:checkbox>
              </w:sdtPr>
              <w:sdtEndPr/>
              <w:sdtContent>
                <w:r w:rsidR="00C25476" w:rsidRPr="00DC6656">
                  <w:rPr>
                    <w:rFonts w:ascii="Segoe UI Symbol" w:eastAsia="MS Gothic" w:hAnsi="Segoe UI Symbol" w:cs="Segoe UI Symbol"/>
                    <w:lang w:val="en-GB"/>
                  </w:rPr>
                  <w:t>☐</w:t>
                </w:r>
              </w:sdtContent>
            </w:sdt>
            <w:r w:rsidR="00C25476" w:rsidRPr="00DC6656">
              <w:rPr>
                <w:rFonts w:ascii="Marianne" w:hAnsi="Marianne" w:cs="Arial"/>
                <w:lang w:val="en-GB"/>
              </w:rPr>
              <w:t xml:space="preserve"> M. </w:t>
            </w:r>
            <w:r w:rsidR="00C25476" w:rsidRPr="00DC6656">
              <w:rPr>
                <w:rFonts w:ascii="Marianne" w:hAnsi="Marianne" w:cs="Arial"/>
                <w:i/>
                <w:color w:val="0000FF"/>
                <w:lang w:val="en-GB"/>
              </w:rPr>
              <w:t>Mr</w:t>
            </w:r>
            <w:r w:rsidR="00C25476" w:rsidRPr="00DC6656">
              <w:rPr>
                <w:rFonts w:ascii="Marianne" w:hAnsi="Marianne" w:cs="Arial"/>
                <w:lang w:val="en-GB"/>
              </w:rPr>
              <w:t xml:space="preserve"> </w:t>
            </w:r>
          </w:p>
        </w:tc>
        <w:tc>
          <w:tcPr>
            <w:tcW w:w="5529" w:type="dxa"/>
            <w:tcBorders>
              <w:top w:val="single" w:sz="4" w:space="0" w:color="auto"/>
              <w:left w:val="single" w:sz="4" w:space="0" w:color="auto"/>
              <w:bottom w:val="single" w:sz="4" w:space="0" w:color="auto"/>
              <w:right w:val="single" w:sz="4" w:space="0" w:color="auto"/>
            </w:tcBorders>
            <w:vAlign w:val="center"/>
          </w:tcPr>
          <w:p w:rsidR="00C25476" w:rsidRPr="00DC6656" w:rsidRDefault="008C2CA3" w:rsidP="00110422">
            <w:pPr>
              <w:spacing w:before="60" w:after="60"/>
              <w:rPr>
                <w:rFonts w:ascii="Marianne" w:hAnsi="Marianne" w:cs="Arial"/>
              </w:rPr>
            </w:pPr>
            <w:sdt>
              <w:sdtPr>
                <w:rPr>
                  <w:rFonts w:ascii="Marianne" w:hAnsi="Marianne" w:cs="Arial"/>
                </w:rPr>
                <w:alias w:val="Ms"/>
                <w:tag w:val="Ms"/>
                <w:id w:val="-2080820867"/>
                <w14:checkbox>
                  <w14:checked w14:val="0"/>
                  <w14:checkedState w14:val="2612" w14:font="MS Gothic"/>
                  <w14:uncheckedState w14:val="2610" w14:font="MS Gothic"/>
                </w14:checkbox>
              </w:sdtPr>
              <w:sdtEndPr/>
              <w:sdtContent>
                <w:r w:rsidR="00C25476" w:rsidRPr="00DC6656">
                  <w:rPr>
                    <w:rFonts w:ascii="Segoe UI Symbol" w:eastAsia="MS Gothic" w:hAnsi="Segoe UI Symbol" w:cs="Segoe UI Symbol"/>
                  </w:rPr>
                  <w:t>☐</w:t>
                </w:r>
              </w:sdtContent>
            </w:sdt>
            <w:r w:rsidR="00C25476" w:rsidRPr="00DC6656">
              <w:rPr>
                <w:rFonts w:ascii="Marianne" w:hAnsi="Marianne" w:cs="Arial"/>
              </w:rPr>
              <w:t xml:space="preserve"> Mme. </w:t>
            </w:r>
            <w:r w:rsidR="00C25476" w:rsidRPr="00DC6656">
              <w:rPr>
                <w:rFonts w:ascii="Marianne" w:hAnsi="Marianne" w:cs="Arial"/>
                <w:i/>
                <w:color w:val="0000FF"/>
              </w:rPr>
              <w:t>Ms</w:t>
            </w:r>
          </w:p>
        </w:tc>
      </w:tr>
      <w:tr w:rsidR="00C25476" w:rsidRPr="00DC6656" w:rsidTr="001104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1985" w:type="dxa"/>
            <w:vMerge/>
            <w:tcBorders>
              <w:top w:val="single" w:sz="4" w:space="0" w:color="auto"/>
              <w:left w:val="single" w:sz="4" w:space="0" w:color="auto"/>
              <w:bottom w:val="single" w:sz="4" w:space="0" w:color="auto"/>
              <w:right w:val="single" w:sz="4" w:space="0" w:color="auto"/>
            </w:tcBorders>
          </w:tcPr>
          <w:p w:rsidR="00C25476" w:rsidRPr="00DC6656" w:rsidRDefault="00C25476"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rsidR="00C25476" w:rsidRPr="00DC6656" w:rsidRDefault="00C25476" w:rsidP="00110422">
            <w:pPr>
              <w:spacing w:before="60" w:after="60"/>
              <w:rPr>
                <w:rFonts w:ascii="Marianne" w:hAnsi="Marianne" w:cs="Arial"/>
                <w:color w:val="000099"/>
              </w:rPr>
            </w:pPr>
            <w:r w:rsidRPr="00DC6656">
              <w:rPr>
                <w:rFonts w:ascii="Marianne" w:hAnsi="Marianne" w:cs="Arial"/>
              </w:rPr>
              <w:t xml:space="preserve">Nom </w:t>
            </w:r>
            <w:r w:rsidRPr="00DC6656">
              <w:rPr>
                <w:rFonts w:ascii="Marianne" w:hAnsi="Marianne" w:cs="Arial"/>
                <w:i/>
                <w:color w:val="0000FF"/>
              </w:rPr>
              <w:t>Name</w:t>
            </w:r>
          </w:p>
        </w:tc>
        <w:sdt>
          <w:sdtPr>
            <w:rPr>
              <w:rFonts w:ascii="Marianne" w:hAnsi="Marianne" w:cs="Arial"/>
              <w:lang w:val="en-GB"/>
            </w:rPr>
            <w:alias w:val="Name"/>
            <w:tag w:val="Name"/>
            <w:id w:val="-345333769"/>
            <w:placeholder>
              <w:docPart w:val="A5637D6D6099440A8FD1714BCAB74BC8"/>
            </w:placeholder>
            <w:showingPlcHdr/>
          </w:sdt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rsidR="00C25476" w:rsidRPr="00DC6656" w:rsidRDefault="00EF0800" w:rsidP="00EF0800">
                <w:pPr>
                  <w:spacing w:before="60" w:after="60"/>
                  <w:rPr>
                    <w:rFonts w:ascii="Marianne" w:hAnsi="Marianne" w:cs="Arial"/>
                  </w:rPr>
                </w:pPr>
                <w:r w:rsidRPr="00DC6656">
                  <w:rPr>
                    <w:rStyle w:val="Textedelespacerserv"/>
                    <w:rFonts w:ascii="Marianne" w:hAnsi="Marianne" w:cs="Arial"/>
                  </w:rPr>
                  <w:t>Nom de la personne responsable de cette demande.</w:t>
                </w:r>
              </w:p>
            </w:tc>
          </w:sdtContent>
        </w:sdt>
      </w:tr>
      <w:tr w:rsidR="00C25476" w:rsidRPr="00DC6656" w:rsidTr="001104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1985" w:type="dxa"/>
            <w:vMerge/>
            <w:tcBorders>
              <w:top w:val="single" w:sz="4" w:space="0" w:color="auto"/>
              <w:left w:val="single" w:sz="4" w:space="0" w:color="auto"/>
              <w:bottom w:val="single" w:sz="4" w:space="0" w:color="auto"/>
              <w:right w:val="single" w:sz="4" w:space="0" w:color="auto"/>
            </w:tcBorders>
          </w:tcPr>
          <w:p w:rsidR="00C25476" w:rsidRPr="00DC6656" w:rsidRDefault="00C25476"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rsidR="00C25476" w:rsidRPr="00DC6656" w:rsidRDefault="00C25476" w:rsidP="00110422">
            <w:pPr>
              <w:spacing w:before="60" w:after="60"/>
              <w:rPr>
                <w:rFonts w:ascii="Marianne" w:hAnsi="Marianne" w:cs="Arial"/>
                <w:color w:val="000099"/>
              </w:rPr>
            </w:pPr>
            <w:r w:rsidRPr="00DC6656">
              <w:rPr>
                <w:rFonts w:ascii="Marianne" w:hAnsi="Marianne" w:cs="Arial"/>
              </w:rPr>
              <w:t xml:space="preserve">Prénom </w:t>
            </w:r>
            <w:r w:rsidRPr="00DC6656">
              <w:rPr>
                <w:rFonts w:ascii="Marianne" w:hAnsi="Marianne" w:cs="Arial"/>
                <w:i/>
                <w:color w:val="0000FF"/>
                <w:lang w:val="en-US"/>
              </w:rPr>
              <w:t>First name</w:t>
            </w:r>
          </w:p>
        </w:tc>
        <w:sdt>
          <w:sdtPr>
            <w:rPr>
              <w:rFonts w:ascii="Marianne" w:hAnsi="Marianne" w:cs="Arial"/>
              <w:lang w:val="en-GB"/>
            </w:rPr>
            <w:alias w:val="First name"/>
            <w:tag w:val="First name"/>
            <w:id w:val="489987492"/>
            <w:placeholder>
              <w:docPart w:val="1BDD66EA7DF54470BBB50A93B904C27D"/>
            </w:placeholder>
            <w:showingPlcHdr/>
          </w:sdt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rsidR="00C25476" w:rsidRPr="00DC6656" w:rsidRDefault="00EF0800" w:rsidP="00EF0800">
                <w:pPr>
                  <w:spacing w:before="60" w:after="60"/>
                  <w:rPr>
                    <w:rFonts w:ascii="Marianne" w:hAnsi="Marianne" w:cs="Arial"/>
                  </w:rPr>
                </w:pPr>
                <w:r w:rsidRPr="00DC6656">
                  <w:rPr>
                    <w:rStyle w:val="Textedelespacerserv"/>
                    <w:rFonts w:ascii="Marianne" w:hAnsi="Marianne" w:cs="Arial"/>
                  </w:rPr>
                  <w:t>Prénom.</w:t>
                </w:r>
              </w:p>
            </w:tc>
          </w:sdtContent>
        </w:sdt>
      </w:tr>
      <w:tr w:rsidR="00C25476" w:rsidRPr="00DC6656" w:rsidTr="001104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1985" w:type="dxa"/>
            <w:vMerge/>
            <w:tcBorders>
              <w:top w:val="single" w:sz="4" w:space="0" w:color="auto"/>
              <w:left w:val="single" w:sz="4" w:space="0" w:color="auto"/>
              <w:bottom w:val="single" w:sz="4" w:space="0" w:color="auto"/>
              <w:right w:val="single" w:sz="4" w:space="0" w:color="auto"/>
            </w:tcBorders>
          </w:tcPr>
          <w:p w:rsidR="00C25476" w:rsidRPr="00DC6656" w:rsidRDefault="00C25476"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rsidR="00C25476" w:rsidRPr="00DC6656" w:rsidRDefault="00C25476" w:rsidP="00110422">
            <w:pPr>
              <w:spacing w:before="60" w:after="60"/>
              <w:rPr>
                <w:rFonts w:ascii="Marianne" w:hAnsi="Marianne" w:cs="Arial"/>
                <w:color w:val="000099"/>
              </w:rPr>
            </w:pPr>
            <w:r w:rsidRPr="00DC6656">
              <w:rPr>
                <w:rFonts w:ascii="Marianne" w:hAnsi="Marianne" w:cs="Arial"/>
              </w:rPr>
              <w:t xml:space="preserve">Intitulé du poste </w:t>
            </w:r>
            <w:r w:rsidRPr="00DC6656">
              <w:rPr>
                <w:rFonts w:ascii="Marianne" w:hAnsi="Marianne" w:cs="Arial"/>
                <w:i/>
                <w:color w:val="0000FF"/>
              </w:rPr>
              <w:t xml:space="preserve">Job </w:t>
            </w:r>
            <w:proofErr w:type="spellStart"/>
            <w:r w:rsidRPr="00DC6656">
              <w:rPr>
                <w:rFonts w:ascii="Marianne" w:hAnsi="Marianne" w:cs="Arial"/>
                <w:i/>
                <w:color w:val="0000FF"/>
              </w:rPr>
              <w:t>title</w:t>
            </w:r>
            <w:proofErr w:type="spellEnd"/>
          </w:p>
        </w:tc>
        <w:sdt>
          <w:sdtPr>
            <w:rPr>
              <w:rFonts w:ascii="Marianne" w:hAnsi="Marianne" w:cs="Arial"/>
            </w:rPr>
            <w:alias w:val="Job title"/>
            <w:tag w:val="Job title"/>
            <w:id w:val="-104960161"/>
            <w:placeholder>
              <w:docPart w:val="777AE5FE352541B58D450C10FA92CC0C"/>
            </w:placeholder>
            <w:showingPlcHdr/>
          </w:sdt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rsidR="00C25476" w:rsidRPr="00DC6656" w:rsidRDefault="00EF0800" w:rsidP="00EF0800">
                <w:pPr>
                  <w:spacing w:before="60" w:after="60"/>
                  <w:rPr>
                    <w:rFonts w:ascii="Marianne" w:hAnsi="Marianne" w:cs="Arial"/>
                  </w:rPr>
                </w:pPr>
                <w:r w:rsidRPr="00DC6656">
                  <w:rPr>
                    <w:rStyle w:val="Textedelespacerserv"/>
                    <w:rFonts w:ascii="Marianne" w:hAnsi="Marianne" w:cs="Arial"/>
                  </w:rPr>
                  <w:t>Poste.</w:t>
                </w:r>
              </w:p>
            </w:tc>
          </w:sdtContent>
        </w:sdt>
      </w:tr>
      <w:tr w:rsidR="00C25476" w:rsidRPr="00DC6656" w:rsidTr="001104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1985" w:type="dxa"/>
            <w:vMerge/>
            <w:tcBorders>
              <w:top w:val="single" w:sz="4" w:space="0" w:color="auto"/>
              <w:left w:val="single" w:sz="4" w:space="0" w:color="auto"/>
              <w:bottom w:val="single" w:sz="4" w:space="0" w:color="auto"/>
              <w:right w:val="single" w:sz="4" w:space="0" w:color="auto"/>
            </w:tcBorders>
          </w:tcPr>
          <w:p w:rsidR="00C25476" w:rsidRPr="00DC6656" w:rsidRDefault="00C25476"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rsidR="00C25476" w:rsidRPr="00DC6656" w:rsidRDefault="00C25476" w:rsidP="00110422">
            <w:pPr>
              <w:spacing w:before="60" w:after="60"/>
              <w:rPr>
                <w:rFonts w:ascii="Marianne" w:hAnsi="Marianne" w:cs="Arial"/>
                <w:color w:val="000099"/>
              </w:rPr>
            </w:pPr>
            <w:r w:rsidRPr="00DC6656">
              <w:rPr>
                <w:rFonts w:ascii="Marianne" w:hAnsi="Marianne" w:cs="Arial"/>
              </w:rPr>
              <w:t xml:space="preserve">Téléphone/Fax </w:t>
            </w:r>
            <w:r w:rsidRPr="00DC6656">
              <w:rPr>
                <w:rFonts w:ascii="Marianne" w:hAnsi="Marianne" w:cs="Arial"/>
                <w:i/>
                <w:color w:val="0000FF"/>
              </w:rPr>
              <w:t>Phone/Fax</w:t>
            </w:r>
          </w:p>
        </w:tc>
        <w:sdt>
          <w:sdtPr>
            <w:rPr>
              <w:rFonts w:ascii="Marianne" w:hAnsi="Marianne" w:cs="Arial"/>
              <w:lang w:val="en-GB"/>
            </w:rPr>
            <w:alias w:val="Phone"/>
            <w:tag w:val="Phone"/>
            <w:id w:val="-86926196"/>
            <w:placeholder>
              <w:docPart w:val="4173B0E31EDE48BB848A206F3A052D31"/>
            </w:placeholder>
            <w:showingPlcHdr/>
          </w:sdt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rsidR="00C25476" w:rsidRPr="00DC6656" w:rsidRDefault="00EF0800" w:rsidP="00EF0800">
                <w:pPr>
                  <w:spacing w:before="60" w:after="60"/>
                  <w:rPr>
                    <w:rFonts w:ascii="Marianne" w:hAnsi="Marianne" w:cs="Arial"/>
                  </w:rPr>
                </w:pPr>
                <w:r w:rsidRPr="00DC6656">
                  <w:rPr>
                    <w:rStyle w:val="Textedelespacerserv"/>
                    <w:rFonts w:ascii="Marianne" w:hAnsi="Marianne" w:cs="Arial"/>
                  </w:rPr>
                  <w:t>Téléphone.</w:t>
                </w:r>
              </w:p>
            </w:tc>
          </w:sdtContent>
        </w:sdt>
      </w:tr>
      <w:tr w:rsidR="00C25476" w:rsidRPr="00DC6656" w:rsidTr="001104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48"/>
        </w:trPr>
        <w:tc>
          <w:tcPr>
            <w:tcW w:w="1985" w:type="dxa"/>
            <w:vMerge/>
            <w:tcBorders>
              <w:top w:val="single" w:sz="4" w:space="0" w:color="auto"/>
              <w:left w:val="single" w:sz="4" w:space="0" w:color="auto"/>
              <w:bottom w:val="single" w:sz="4" w:space="0" w:color="auto"/>
              <w:right w:val="single" w:sz="4" w:space="0" w:color="auto"/>
            </w:tcBorders>
          </w:tcPr>
          <w:p w:rsidR="00C25476" w:rsidRPr="00DC6656" w:rsidRDefault="00C25476" w:rsidP="00132E83">
            <w:pPr>
              <w:spacing w:before="120" w:after="60"/>
              <w:rPr>
                <w:rFonts w:ascii="Marianne" w:hAnsi="Marianne" w:cs="Arial"/>
                <w:color w:val="000099"/>
              </w:rPr>
            </w:pPr>
          </w:p>
        </w:tc>
        <w:tc>
          <w:tcPr>
            <w:tcW w:w="1843" w:type="dxa"/>
            <w:tcBorders>
              <w:top w:val="single" w:sz="4" w:space="0" w:color="auto"/>
              <w:left w:val="single" w:sz="4" w:space="0" w:color="auto"/>
              <w:bottom w:val="single" w:sz="4" w:space="0" w:color="auto"/>
              <w:right w:val="single" w:sz="4" w:space="0" w:color="auto"/>
            </w:tcBorders>
            <w:vAlign w:val="center"/>
          </w:tcPr>
          <w:p w:rsidR="00C25476" w:rsidRPr="00DC6656" w:rsidRDefault="00C25476" w:rsidP="00110422">
            <w:pPr>
              <w:spacing w:before="60" w:after="60"/>
              <w:rPr>
                <w:rFonts w:ascii="Marianne" w:hAnsi="Marianne" w:cs="Arial"/>
                <w:color w:val="000099"/>
                <w:lang w:val="en-GB"/>
              </w:rPr>
            </w:pPr>
            <w:r w:rsidRPr="00DC6656">
              <w:rPr>
                <w:rFonts w:ascii="Marianne" w:hAnsi="Marianne" w:cs="Arial"/>
              </w:rPr>
              <w:t>Adresse courriel</w:t>
            </w:r>
            <w:r w:rsidRPr="00DC6656">
              <w:rPr>
                <w:rFonts w:ascii="Marianne" w:hAnsi="Marianne" w:cs="Arial"/>
                <w:lang w:val="en-GB"/>
              </w:rPr>
              <w:t xml:space="preserve"> </w:t>
            </w:r>
            <w:r w:rsidRPr="00DC6656">
              <w:rPr>
                <w:rFonts w:ascii="Marianne" w:hAnsi="Marianne" w:cs="Arial"/>
                <w:i/>
                <w:color w:val="0000FF"/>
                <w:lang w:val="en-GB"/>
              </w:rPr>
              <w:t>Email</w:t>
            </w:r>
          </w:p>
        </w:tc>
        <w:sdt>
          <w:sdtPr>
            <w:rPr>
              <w:rFonts w:ascii="Marianne" w:hAnsi="Marianne" w:cs="Arial"/>
              <w:lang w:val="en-GB"/>
            </w:rPr>
            <w:alias w:val="Email"/>
            <w:tag w:val="Email"/>
            <w:id w:val="169453896"/>
            <w:placeholder>
              <w:docPart w:val="DF7CFCD2EE5844098097B00A6DB98F2E"/>
            </w:placeholder>
            <w:showingPlcHdr/>
          </w:sdtPr>
          <w:sdtEndPr/>
          <w:sdtContent>
            <w:tc>
              <w:tcPr>
                <w:tcW w:w="6662" w:type="dxa"/>
                <w:gridSpan w:val="2"/>
                <w:tcBorders>
                  <w:top w:val="single" w:sz="4" w:space="0" w:color="auto"/>
                  <w:left w:val="single" w:sz="4" w:space="0" w:color="auto"/>
                  <w:bottom w:val="single" w:sz="4" w:space="0" w:color="auto"/>
                  <w:right w:val="single" w:sz="4" w:space="0" w:color="auto"/>
                </w:tcBorders>
                <w:vAlign w:val="center"/>
              </w:tcPr>
              <w:p w:rsidR="00C25476" w:rsidRPr="00DC6656" w:rsidRDefault="00EF0800" w:rsidP="00EF0800">
                <w:pPr>
                  <w:spacing w:before="60" w:after="60"/>
                  <w:rPr>
                    <w:rFonts w:ascii="Marianne" w:hAnsi="Marianne" w:cs="Arial"/>
                  </w:rPr>
                </w:pPr>
                <w:r w:rsidRPr="00DC6656">
                  <w:rPr>
                    <w:rStyle w:val="Textedelespacerserv"/>
                    <w:rFonts w:ascii="Marianne" w:hAnsi="Marianne" w:cs="Arial"/>
                  </w:rPr>
                  <w:t>Email.</w:t>
                </w:r>
              </w:p>
            </w:tc>
          </w:sdtContent>
        </w:sdt>
      </w:tr>
    </w:tbl>
    <w:p w:rsidR="00C25476" w:rsidRPr="00DC6656" w:rsidRDefault="00C25476">
      <w:pPr>
        <w:rPr>
          <w:rFonts w:ascii="Marianne" w:hAnsi="Marianne"/>
        </w:rPr>
      </w:pPr>
    </w:p>
    <w:p w:rsidR="00ED6D91" w:rsidRPr="00DC6656" w:rsidRDefault="00ED6D91">
      <w:pPr>
        <w:rPr>
          <w:rFonts w:ascii="Marianne" w:hAnsi="Marianne"/>
        </w:rPr>
      </w:pPr>
      <w:r w:rsidRPr="00DC6656">
        <w:rPr>
          <w:rFonts w:ascii="Marianne" w:hAnsi="Marianne"/>
        </w:rPr>
        <w:br w:type="page"/>
      </w:r>
    </w:p>
    <w:tbl>
      <w:tblPr>
        <w:tblW w:w="10490" w:type="dxa"/>
        <w:tblInd w:w="137" w:type="dxa"/>
        <w:tblLayout w:type="fixed"/>
        <w:tblCellMar>
          <w:left w:w="0" w:type="dxa"/>
          <w:right w:w="0" w:type="dxa"/>
        </w:tblCellMar>
        <w:tblLook w:val="01E0" w:firstRow="1" w:lastRow="1" w:firstColumn="1" w:lastColumn="1" w:noHBand="0" w:noVBand="0"/>
      </w:tblPr>
      <w:tblGrid>
        <w:gridCol w:w="2552"/>
        <w:gridCol w:w="2268"/>
        <w:gridCol w:w="2126"/>
        <w:gridCol w:w="3544"/>
      </w:tblGrid>
      <w:tr w:rsidR="004F17C6" w:rsidRPr="00F02A93" w:rsidTr="00DB6CCE">
        <w:trPr>
          <w:trHeight w:hRule="exact" w:val="689"/>
        </w:trPr>
        <w:tc>
          <w:tcPr>
            <w:tcW w:w="10490" w:type="dxa"/>
            <w:gridSpan w:val="4"/>
            <w:tcBorders>
              <w:top w:val="single" w:sz="4" w:space="0" w:color="auto"/>
              <w:left w:val="single" w:sz="4" w:space="0" w:color="auto"/>
              <w:bottom w:val="single" w:sz="4" w:space="0" w:color="auto"/>
              <w:right w:val="single" w:sz="4" w:space="0" w:color="auto"/>
            </w:tcBorders>
          </w:tcPr>
          <w:p w:rsidR="00132E83" w:rsidRPr="00DC6656" w:rsidRDefault="00427BCF" w:rsidP="00427BCF">
            <w:pPr>
              <w:tabs>
                <w:tab w:val="left" w:pos="3360"/>
              </w:tabs>
              <w:ind w:left="64" w:right="-20"/>
              <w:rPr>
                <w:rFonts w:ascii="Marianne" w:eastAsia="Arial" w:hAnsi="Marianne" w:cs="Arial"/>
                <w:b/>
                <w:bCs/>
                <w:i/>
                <w:color w:val="0000FF"/>
                <w:spacing w:val="1"/>
                <w:sz w:val="22"/>
                <w:szCs w:val="22"/>
              </w:rPr>
            </w:pPr>
            <w:r w:rsidRPr="00DC6656">
              <w:rPr>
                <w:rFonts w:ascii="Marianne" w:eastAsia="Arial" w:hAnsi="Marianne" w:cs="Arial"/>
                <w:b/>
                <w:bCs/>
                <w:spacing w:val="1"/>
                <w:sz w:val="22"/>
                <w:szCs w:val="22"/>
              </w:rPr>
              <w:lastRenderedPageBreak/>
              <w:t xml:space="preserve">3. </w:t>
            </w:r>
            <w:r w:rsidR="004F17C6" w:rsidRPr="00DC6656">
              <w:rPr>
                <w:rFonts w:ascii="Marianne" w:eastAsia="Arial" w:hAnsi="Marianne" w:cs="Arial"/>
                <w:b/>
                <w:bCs/>
                <w:spacing w:val="1"/>
                <w:sz w:val="22"/>
                <w:szCs w:val="22"/>
              </w:rPr>
              <w:t>Domaines de conception</w:t>
            </w:r>
            <w:r w:rsidR="00132E83" w:rsidRPr="00DC6656">
              <w:rPr>
                <w:rFonts w:ascii="Marianne" w:eastAsia="Arial" w:hAnsi="Marianne" w:cs="Arial"/>
                <w:b/>
                <w:bCs/>
                <w:spacing w:val="1"/>
                <w:sz w:val="22"/>
                <w:szCs w:val="22"/>
              </w:rPr>
              <w:t xml:space="preserve"> </w:t>
            </w:r>
            <w:r w:rsidR="004F17C6" w:rsidRPr="00DC6656">
              <w:rPr>
                <w:rFonts w:ascii="Marianne" w:eastAsia="Arial" w:hAnsi="Marianne" w:cs="Arial"/>
                <w:bCs/>
                <w:i/>
                <w:color w:val="0000FF"/>
                <w:spacing w:val="1"/>
                <w:sz w:val="22"/>
                <w:szCs w:val="22"/>
              </w:rPr>
              <w:t>Scope</w:t>
            </w:r>
            <w:r w:rsidR="00561A64" w:rsidRPr="00DC6656">
              <w:rPr>
                <w:rFonts w:ascii="Marianne" w:eastAsia="Arial" w:hAnsi="Marianne" w:cs="Arial"/>
                <w:bCs/>
                <w:i/>
                <w:color w:val="0000FF"/>
                <w:spacing w:val="1"/>
                <w:sz w:val="22"/>
                <w:szCs w:val="22"/>
              </w:rPr>
              <w:t xml:space="preserve"> of d</w:t>
            </w:r>
            <w:r w:rsidR="000E485F" w:rsidRPr="00DC6656">
              <w:rPr>
                <w:rFonts w:ascii="Marianne" w:eastAsia="Arial" w:hAnsi="Marianne" w:cs="Arial"/>
                <w:bCs/>
                <w:i/>
                <w:color w:val="0000FF"/>
                <w:spacing w:val="1"/>
                <w:sz w:val="22"/>
                <w:szCs w:val="22"/>
              </w:rPr>
              <w:t>es</w:t>
            </w:r>
            <w:r w:rsidR="00561A64" w:rsidRPr="00DC6656">
              <w:rPr>
                <w:rFonts w:ascii="Marianne" w:eastAsia="Arial" w:hAnsi="Marianne" w:cs="Arial"/>
                <w:bCs/>
                <w:i/>
                <w:color w:val="0000FF"/>
                <w:spacing w:val="1"/>
                <w:sz w:val="22"/>
                <w:szCs w:val="22"/>
              </w:rPr>
              <w:t>ign</w:t>
            </w:r>
          </w:p>
          <w:p w:rsidR="00427BCF" w:rsidRPr="00DC6656" w:rsidRDefault="00427BCF" w:rsidP="00427BCF">
            <w:pPr>
              <w:ind w:left="64" w:right="-20"/>
              <w:rPr>
                <w:rFonts w:ascii="Marianne" w:eastAsia="Arial" w:hAnsi="Marianne" w:cs="Arial"/>
                <w:sz w:val="16"/>
              </w:rPr>
            </w:pPr>
            <w:r w:rsidRPr="00DC6656">
              <w:rPr>
                <w:rFonts w:ascii="Marianne" w:eastAsia="Arial" w:hAnsi="Marianne" w:cs="Arial"/>
                <w:spacing w:val="-1"/>
                <w:sz w:val="16"/>
              </w:rPr>
              <w:t>C</w:t>
            </w:r>
            <w:r w:rsidRPr="00DC6656">
              <w:rPr>
                <w:rFonts w:ascii="Marianne" w:eastAsia="Arial" w:hAnsi="Marianne" w:cs="Arial"/>
                <w:sz w:val="16"/>
              </w:rPr>
              <w:t>oncep</w:t>
            </w:r>
            <w:r w:rsidRPr="00DC6656">
              <w:rPr>
                <w:rFonts w:ascii="Marianne" w:eastAsia="Arial" w:hAnsi="Marianne" w:cs="Arial"/>
                <w:spacing w:val="1"/>
                <w:sz w:val="16"/>
              </w:rPr>
              <w:t>t</w:t>
            </w:r>
            <w:r w:rsidRPr="00DC6656">
              <w:rPr>
                <w:rFonts w:ascii="Marianne" w:eastAsia="Arial" w:hAnsi="Marianne" w:cs="Arial"/>
                <w:spacing w:val="-1"/>
                <w:sz w:val="16"/>
              </w:rPr>
              <w:t>i</w:t>
            </w:r>
            <w:r w:rsidRPr="00DC6656">
              <w:rPr>
                <w:rFonts w:ascii="Marianne" w:eastAsia="Arial" w:hAnsi="Marianne" w:cs="Arial"/>
                <w:sz w:val="16"/>
              </w:rPr>
              <w:t>on</w:t>
            </w:r>
            <w:r w:rsidRPr="00DC6656">
              <w:rPr>
                <w:rFonts w:ascii="Marianne" w:eastAsia="Arial" w:hAnsi="Marianne" w:cs="Arial"/>
                <w:spacing w:val="1"/>
                <w:sz w:val="16"/>
              </w:rPr>
              <w:t xml:space="preserve"> </w:t>
            </w:r>
            <w:r w:rsidRPr="00DC6656">
              <w:rPr>
                <w:rFonts w:ascii="Marianne" w:eastAsia="Arial" w:hAnsi="Marianne" w:cs="Arial"/>
                <w:sz w:val="16"/>
              </w:rPr>
              <w:t>en</w:t>
            </w:r>
            <w:r w:rsidRPr="00DC6656">
              <w:rPr>
                <w:rFonts w:ascii="Marianne" w:eastAsia="Arial" w:hAnsi="Marianne" w:cs="Arial"/>
                <w:spacing w:val="1"/>
                <w:sz w:val="16"/>
              </w:rPr>
              <w:t xml:space="preserve"> </w:t>
            </w:r>
            <w:r w:rsidRPr="00DC6656">
              <w:rPr>
                <w:rFonts w:ascii="Marianne" w:eastAsia="Arial" w:hAnsi="Marianne" w:cs="Arial"/>
                <w:sz w:val="16"/>
              </w:rPr>
              <w:t>co</w:t>
            </w:r>
            <w:r w:rsidRPr="00DC6656">
              <w:rPr>
                <w:rFonts w:ascii="Marianne" w:eastAsia="Arial" w:hAnsi="Marianne" w:cs="Arial"/>
                <w:spacing w:val="-3"/>
                <w:sz w:val="16"/>
              </w:rPr>
              <w:t>n</w:t>
            </w:r>
            <w:r w:rsidRPr="00DC6656">
              <w:rPr>
                <w:rFonts w:ascii="Marianne" w:eastAsia="Arial" w:hAnsi="Marianne" w:cs="Arial"/>
                <w:spacing w:val="1"/>
                <w:sz w:val="16"/>
              </w:rPr>
              <w:t>f</w:t>
            </w:r>
            <w:r w:rsidRPr="00DC6656">
              <w:rPr>
                <w:rFonts w:ascii="Marianne" w:eastAsia="Arial" w:hAnsi="Marianne" w:cs="Arial"/>
                <w:spacing w:val="-3"/>
                <w:sz w:val="16"/>
              </w:rPr>
              <w:t>o</w:t>
            </w:r>
            <w:r w:rsidRPr="00DC6656">
              <w:rPr>
                <w:rFonts w:ascii="Marianne" w:eastAsia="Arial" w:hAnsi="Marianne" w:cs="Arial"/>
                <w:spacing w:val="1"/>
                <w:sz w:val="16"/>
              </w:rPr>
              <w:t>rm</w:t>
            </w:r>
            <w:r w:rsidRPr="00DC6656">
              <w:rPr>
                <w:rFonts w:ascii="Marianne" w:eastAsia="Arial" w:hAnsi="Marianne" w:cs="Arial"/>
                <w:spacing w:val="-1"/>
                <w:sz w:val="16"/>
              </w:rPr>
              <w:t>it</w:t>
            </w:r>
            <w:r w:rsidRPr="00DC6656">
              <w:rPr>
                <w:rFonts w:ascii="Marianne" w:eastAsia="Arial" w:hAnsi="Marianne" w:cs="Arial"/>
                <w:sz w:val="16"/>
              </w:rPr>
              <w:t>é</w:t>
            </w:r>
            <w:r w:rsidRPr="00DC6656">
              <w:rPr>
                <w:rFonts w:ascii="Marianne" w:eastAsia="Arial" w:hAnsi="Marianne" w:cs="Arial"/>
                <w:spacing w:val="1"/>
                <w:sz w:val="16"/>
              </w:rPr>
              <w:t xml:space="preserve"> </w:t>
            </w:r>
            <w:r w:rsidRPr="00DC6656">
              <w:rPr>
                <w:rFonts w:ascii="Marianne" w:eastAsia="Arial" w:hAnsi="Marianne" w:cs="Arial"/>
                <w:sz w:val="16"/>
              </w:rPr>
              <w:t>a</w:t>
            </w:r>
            <w:r w:rsidRPr="00DC6656">
              <w:rPr>
                <w:rFonts w:ascii="Marianne" w:eastAsia="Arial" w:hAnsi="Marianne" w:cs="Arial"/>
                <w:spacing w:val="-2"/>
                <w:sz w:val="16"/>
              </w:rPr>
              <w:t>v</w:t>
            </w:r>
            <w:r w:rsidRPr="00DC6656">
              <w:rPr>
                <w:rFonts w:ascii="Marianne" w:eastAsia="Arial" w:hAnsi="Marianne" w:cs="Arial"/>
                <w:sz w:val="16"/>
              </w:rPr>
              <w:t>ec</w:t>
            </w:r>
            <w:r w:rsidRPr="00DC6656">
              <w:rPr>
                <w:rFonts w:ascii="Marianne" w:eastAsia="Arial" w:hAnsi="Marianne" w:cs="Arial"/>
                <w:spacing w:val="1"/>
                <w:sz w:val="16"/>
              </w:rPr>
              <w:t xml:space="preserve"> </w:t>
            </w:r>
            <w:r w:rsidRPr="00DC6656">
              <w:rPr>
                <w:rFonts w:ascii="Marianne" w:eastAsia="Arial" w:hAnsi="Marianne" w:cs="Arial"/>
                <w:spacing w:val="-1"/>
                <w:sz w:val="16"/>
              </w:rPr>
              <w:t>l</w:t>
            </w:r>
            <w:r w:rsidRPr="00DC6656">
              <w:rPr>
                <w:rFonts w:ascii="Marianne" w:eastAsia="Arial" w:hAnsi="Marianne" w:cs="Arial"/>
                <w:sz w:val="16"/>
              </w:rPr>
              <w:t>es</w:t>
            </w:r>
            <w:r w:rsidRPr="00DC6656">
              <w:rPr>
                <w:rFonts w:ascii="Marianne" w:eastAsia="Arial" w:hAnsi="Marianne" w:cs="Arial"/>
                <w:spacing w:val="2"/>
                <w:sz w:val="16"/>
              </w:rPr>
              <w:t xml:space="preserve"> </w:t>
            </w:r>
            <w:r w:rsidRPr="00DC6656">
              <w:rPr>
                <w:rFonts w:ascii="Marianne" w:eastAsia="Arial" w:hAnsi="Marianne" w:cs="Arial"/>
                <w:sz w:val="16"/>
              </w:rPr>
              <w:t>spéc</w:t>
            </w:r>
            <w:r w:rsidRPr="00DC6656">
              <w:rPr>
                <w:rFonts w:ascii="Marianne" w:eastAsia="Arial" w:hAnsi="Marianne" w:cs="Arial"/>
                <w:spacing w:val="-4"/>
                <w:sz w:val="16"/>
              </w:rPr>
              <w:t>i</w:t>
            </w:r>
            <w:r w:rsidRPr="00DC6656">
              <w:rPr>
                <w:rFonts w:ascii="Marianne" w:eastAsia="Arial" w:hAnsi="Marianne" w:cs="Arial"/>
                <w:spacing w:val="3"/>
                <w:sz w:val="16"/>
              </w:rPr>
              <w:t>f</w:t>
            </w:r>
            <w:r w:rsidRPr="00DC6656">
              <w:rPr>
                <w:rFonts w:ascii="Marianne" w:eastAsia="Arial" w:hAnsi="Marianne" w:cs="Arial"/>
                <w:spacing w:val="-1"/>
                <w:sz w:val="16"/>
              </w:rPr>
              <w:t>i</w:t>
            </w:r>
            <w:r w:rsidRPr="00DC6656">
              <w:rPr>
                <w:rFonts w:ascii="Marianne" w:eastAsia="Arial" w:hAnsi="Marianne" w:cs="Arial"/>
                <w:sz w:val="16"/>
              </w:rPr>
              <w:t>c</w:t>
            </w:r>
            <w:r w:rsidRPr="00DC6656">
              <w:rPr>
                <w:rFonts w:ascii="Marianne" w:eastAsia="Arial" w:hAnsi="Marianne" w:cs="Arial"/>
                <w:spacing w:val="-3"/>
                <w:sz w:val="16"/>
              </w:rPr>
              <w:t>a</w:t>
            </w:r>
            <w:r w:rsidRPr="00DC6656">
              <w:rPr>
                <w:rFonts w:ascii="Marianne" w:eastAsia="Arial" w:hAnsi="Marianne" w:cs="Arial"/>
                <w:spacing w:val="1"/>
                <w:sz w:val="16"/>
              </w:rPr>
              <w:t>t</w:t>
            </w:r>
            <w:r w:rsidRPr="00DC6656">
              <w:rPr>
                <w:rFonts w:ascii="Marianne" w:eastAsia="Arial" w:hAnsi="Marianne" w:cs="Arial"/>
                <w:spacing w:val="-1"/>
                <w:sz w:val="16"/>
              </w:rPr>
              <w:t>i</w:t>
            </w:r>
            <w:r w:rsidRPr="00DC6656">
              <w:rPr>
                <w:rFonts w:ascii="Marianne" w:eastAsia="Arial" w:hAnsi="Marianne" w:cs="Arial"/>
                <w:sz w:val="16"/>
              </w:rPr>
              <w:t>ons</w:t>
            </w:r>
            <w:r w:rsidRPr="00DC6656">
              <w:rPr>
                <w:rFonts w:ascii="Marianne" w:eastAsia="Arial" w:hAnsi="Marianne" w:cs="Arial"/>
                <w:spacing w:val="-1"/>
                <w:sz w:val="16"/>
              </w:rPr>
              <w:t xml:space="preserve"> </w:t>
            </w:r>
            <w:r w:rsidRPr="00DC6656">
              <w:rPr>
                <w:rFonts w:ascii="Marianne" w:eastAsia="Arial" w:hAnsi="Marianne" w:cs="Arial"/>
                <w:sz w:val="16"/>
              </w:rPr>
              <w:t>de</w:t>
            </w:r>
            <w:r w:rsidRPr="00DC6656">
              <w:rPr>
                <w:rFonts w:ascii="Marianne" w:eastAsia="Arial" w:hAnsi="Marianne" w:cs="Arial"/>
                <w:spacing w:val="1"/>
                <w:sz w:val="16"/>
              </w:rPr>
              <w:t xml:space="preserve"> </w:t>
            </w:r>
            <w:r w:rsidRPr="00DC6656">
              <w:rPr>
                <w:rFonts w:ascii="Marianne" w:eastAsia="Arial" w:hAnsi="Marianne" w:cs="Arial"/>
                <w:sz w:val="16"/>
              </w:rPr>
              <w:t>na</w:t>
            </w:r>
            <w:r w:rsidRPr="00DC6656">
              <w:rPr>
                <w:rFonts w:ascii="Marianne" w:eastAsia="Arial" w:hAnsi="Marianne" w:cs="Arial"/>
                <w:spacing w:val="-2"/>
                <w:sz w:val="16"/>
              </w:rPr>
              <w:t>v</w:t>
            </w:r>
            <w:r w:rsidRPr="00DC6656">
              <w:rPr>
                <w:rFonts w:ascii="Marianne" w:eastAsia="Arial" w:hAnsi="Marianne" w:cs="Arial"/>
                <w:spacing w:val="-1"/>
                <w:sz w:val="16"/>
              </w:rPr>
              <w:t>i</w:t>
            </w:r>
            <w:r w:rsidRPr="00DC6656">
              <w:rPr>
                <w:rFonts w:ascii="Marianne" w:eastAsia="Arial" w:hAnsi="Marianne" w:cs="Arial"/>
                <w:spacing w:val="2"/>
                <w:sz w:val="16"/>
              </w:rPr>
              <w:t>g</w:t>
            </w:r>
            <w:r w:rsidRPr="00DC6656">
              <w:rPr>
                <w:rFonts w:ascii="Marianne" w:eastAsia="Arial" w:hAnsi="Marianne" w:cs="Arial"/>
                <w:sz w:val="16"/>
              </w:rPr>
              <w:t>ab</w:t>
            </w:r>
            <w:r w:rsidRPr="00DC6656">
              <w:rPr>
                <w:rFonts w:ascii="Marianne" w:eastAsia="Arial" w:hAnsi="Marianne" w:cs="Arial"/>
                <w:spacing w:val="-1"/>
                <w:sz w:val="16"/>
              </w:rPr>
              <w:t>ili</w:t>
            </w:r>
            <w:r w:rsidRPr="00DC6656">
              <w:rPr>
                <w:rFonts w:ascii="Marianne" w:eastAsia="Arial" w:hAnsi="Marianne" w:cs="Arial"/>
                <w:spacing w:val="1"/>
                <w:sz w:val="16"/>
              </w:rPr>
              <w:t>t</w:t>
            </w:r>
            <w:r w:rsidRPr="00DC6656">
              <w:rPr>
                <w:rFonts w:ascii="Marianne" w:eastAsia="Arial" w:hAnsi="Marianne" w:cs="Arial"/>
                <w:sz w:val="16"/>
              </w:rPr>
              <w:t>é</w:t>
            </w:r>
            <w:r w:rsidRPr="00DC6656">
              <w:rPr>
                <w:rFonts w:ascii="Marianne" w:eastAsia="Arial" w:hAnsi="Marianne" w:cs="Arial"/>
                <w:spacing w:val="1"/>
                <w:sz w:val="16"/>
              </w:rPr>
              <w:t xml:space="preserve"> et l</w:t>
            </w:r>
            <w:r w:rsidRPr="00DC6656">
              <w:rPr>
                <w:rFonts w:ascii="Marianne" w:eastAsia="Arial" w:hAnsi="Marianne" w:cs="Arial"/>
                <w:sz w:val="16"/>
              </w:rPr>
              <w:t>es exigences de protection de l'environnement app</w:t>
            </w:r>
            <w:r w:rsidRPr="00DC6656">
              <w:rPr>
                <w:rFonts w:ascii="Marianne" w:eastAsia="Arial" w:hAnsi="Marianne" w:cs="Arial"/>
                <w:spacing w:val="-1"/>
                <w:sz w:val="16"/>
              </w:rPr>
              <w:t>li</w:t>
            </w:r>
            <w:r w:rsidRPr="00DC6656">
              <w:rPr>
                <w:rFonts w:ascii="Marianne" w:eastAsia="Arial" w:hAnsi="Marianne" w:cs="Arial"/>
                <w:sz w:val="16"/>
              </w:rPr>
              <w:t>cab</w:t>
            </w:r>
            <w:r w:rsidRPr="00DC6656">
              <w:rPr>
                <w:rFonts w:ascii="Marianne" w:eastAsia="Arial" w:hAnsi="Marianne" w:cs="Arial"/>
                <w:spacing w:val="-1"/>
                <w:sz w:val="16"/>
              </w:rPr>
              <w:t>l</w:t>
            </w:r>
            <w:r w:rsidRPr="00DC6656">
              <w:rPr>
                <w:rFonts w:ascii="Marianne" w:eastAsia="Arial" w:hAnsi="Marianne" w:cs="Arial"/>
                <w:sz w:val="16"/>
              </w:rPr>
              <w:t>es</w:t>
            </w:r>
            <w:r w:rsidRPr="00DC6656">
              <w:rPr>
                <w:rFonts w:ascii="Marianne" w:eastAsia="Arial" w:hAnsi="Marianne" w:cs="Arial"/>
                <w:spacing w:val="1"/>
                <w:sz w:val="16"/>
              </w:rPr>
              <w:t xml:space="preserve"> r</w:t>
            </w:r>
            <w:r w:rsidRPr="00DC6656">
              <w:rPr>
                <w:rFonts w:ascii="Marianne" w:eastAsia="Arial" w:hAnsi="Marianne" w:cs="Arial"/>
                <w:sz w:val="16"/>
              </w:rPr>
              <w:t>e</w:t>
            </w:r>
            <w:r w:rsidRPr="00DC6656">
              <w:rPr>
                <w:rFonts w:ascii="Marianne" w:eastAsia="Arial" w:hAnsi="Marianne" w:cs="Arial"/>
                <w:spacing w:val="-1"/>
                <w:sz w:val="16"/>
              </w:rPr>
              <w:t>l</w:t>
            </w:r>
            <w:r w:rsidRPr="00DC6656">
              <w:rPr>
                <w:rFonts w:ascii="Marianne" w:eastAsia="Arial" w:hAnsi="Marianne" w:cs="Arial"/>
                <w:sz w:val="16"/>
              </w:rPr>
              <w:t>a</w:t>
            </w:r>
            <w:r w:rsidRPr="00DC6656">
              <w:rPr>
                <w:rFonts w:ascii="Marianne" w:eastAsia="Arial" w:hAnsi="Marianne" w:cs="Arial"/>
                <w:spacing w:val="1"/>
                <w:sz w:val="16"/>
              </w:rPr>
              <w:t>t</w:t>
            </w:r>
            <w:r w:rsidRPr="00DC6656">
              <w:rPr>
                <w:rFonts w:ascii="Marianne" w:eastAsia="Arial" w:hAnsi="Marianne" w:cs="Arial"/>
                <w:spacing w:val="-1"/>
                <w:sz w:val="16"/>
              </w:rPr>
              <w:t>i</w:t>
            </w:r>
            <w:r w:rsidRPr="00DC6656">
              <w:rPr>
                <w:rFonts w:ascii="Marianne" w:eastAsia="Arial" w:hAnsi="Marianne" w:cs="Arial"/>
                <w:spacing w:val="-2"/>
                <w:sz w:val="16"/>
              </w:rPr>
              <w:t>v</w:t>
            </w:r>
            <w:r w:rsidRPr="00DC6656">
              <w:rPr>
                <w:rFonts w:ascii="Marianne" w:eastAsia="Arial" w:hAnsi="Marianne" w:cs="Arial"/>
                <w:sz w:val="16"/>
              </w:rPr>
              <w:t>es</w:t>
            </w:r>
            <w:r w:rsidRPr="00DC6656">
              <w:rPr>
                <w:rFonts w:ascii="Marianne" w:eastAsia="Arial" w:hAnsi="Marianne" w:cs="Arial"/>
                <w:spacing w:val="4"/>
                <w:sz w:val="16"/>
              </w:rPr>
              <w:t xml:space="preserve"> </w:t>
            </w:r>
            <w:proofErr w:type="spellStart"/>
            <w:r w:rsidRPr="00DC6656">
              <w:rPr>
                <w:rFonts w:ascii="Marianne" w:eastAsia="Arial" w:hAnsi="Marianne" w:cs="Arial"/>
                <w:sz w:val="16"/>
              </w:rPr>
              <w:t>à</w:t>
            </w:r>
            <w:proofErr w:type="spellEnd"/>
            <w:r w:rsidRPr="00DC6656">
              <w:rPr>
                <w:rFonts w:ascii="Calibri" w:eastAsia="Arial" w:hAnsi="Calibri" w:cs="Calibri"/>
                <w:sz w:val="16"/>
              </w:rPr>
              <w:t> </w:t>
            </w:r>
            <w:r w:rsidRPr="00DC6656">
              <w:rPr>
                <w:rFonts w:ascii="Marianne" w:eastAsia="Arial" w:hAnsi="Marianne" w:cs="Arial"/>
                <w:spacing w:val="-2"/>
                <w:sz w:val="16"/>
              </w:rPr>
              <w:t>:</w:t>
            </w:r>
          </w:p>
          <w:p w:rsidR="00427BCF" w:rsidRPr="00DC6656" w:rsidRDefault="00427BCF" w:rsidP="00427BCF">
            <w:pPr>
              <w:tabs>
                <w:tab w:val="left" w:pos="3360"/>
              </w:tabs>
              <w:ind w:left="64" w:right="-20"/>
              <w:rPr>
                <w:rFonts w:ascii="Marianne" w:eastAsia="Arial" w:hAnsi="Marianne" w:cs="Arial"/>
                <w:sz w:val="22"/>
                <w:szCs w:val="22"/>
                <w:lang w:val="en-US"/>
              </w:rPr>
            </w:pPr>
            <w:r w:rsidRPr="00DC6656">
              <w:rPr>
                <w:rFonts w:ascii="Marianne" w:eastAsia="Arial" w:hAnsi="Marianne" w:cs="Arial"/>
                <w:i/>
                <w:color w:val="0000FF"/>
                <w:spacing w:val="-1"/>
                <w:sz w:val="16"/>
                <w:lang w:val="en-US"/>
              </w:rPr>
              <w:t>De</w:t>
            </w:r>
            <w:r w:rsidRPr="00DC6656">
              <w:rPr>
                <w:rFonts w:ascii="Marianne" w:eastAsia="Arial" w:hAnsi="Marianne" w:cs="Arial"/>
                <w:i/>
                <w:color w:val="0000FF"/>
                <w:spacing w:val="1"/>
                <w:sz w:val="16"/>
                <w:lang w:val="en-US"/>
              </w:rPr>
              <w:t>s</w:t>
            </w:r>
            <w:r w:rsidRPr="00DC6656">
              <w:rPr>
                <w:rFonts w:ascii="Marianne" w:eastAsia="Arial" w:hAnsi="Marianne" w:cs="Arial"/>
                <w:i/>
                <w:color w:val="0000FF"/>
                <w:sz w:val="16"/>
                <w:lang w:val="en-US"/>
              </w:rPr>
              <w:t>i</w:t>
            </w:r>
            <w:r w:rsidRPr="00DC6656">
              <w:rPr>
                <w:rFonts w:ascii="Marianne" w:eastAsia="Arial" w:hAnsi="Marianne" w:cs="Arial"/>
                <w:i/>
                <w:color w:val="0000FF"/>
                <w:spacing w:val="-1"/>
                <w:sz w:val="16"/>
                <w:lang w:val="en-US"/>
              </w:rPr>
              <w:t>g</w:t>
            </w:r>
            <w:r w:rsidRPr="00DC6656">
              <w:rPr>
                <w:rFonts w:ascii="Marianne" w:eastAsia="Arial" w:hAnsi="Marianne" w:cs="Arial"/>
                <w:i/>
                <w:color w:val="0000FF"/>
                <w:sz w:val="16"/>
                <w:lang w:val="en-US"/>
              </w:rPr>
              <w:t>n in</w:t>
            </w:r>
            <w:r w:rsidRPr="00DC6656">
              <w:rPr>
                <w:rFonts w:ascii="Marianne" w:eastAsia="Arial" w:hAnsi="Marianne" w:cs="Arial"/>
                <w:i/>
                <w:color w:val="0000FF"/>
                <w:spacing w:val="-2"/>
                <w:sz w:val="16"/>
                <w:lang w:val="en-US"/>
              </w:rPr>
              <w:t xml:space="preserve"> </w:t>
            </w:r>
            <w:r w:rsidRPr="00DC6656">
              <w:rPr>
                <w:rFonts w:ascii="Marianne" w:eastAsia="Arial" w:hAnsi="Marianne" w:cs="Arial"/>
                <w:i/>
                <w:color w:val="0000FF"/>
                <w:spacing w:val="-1"/>
                <w:sz w:val="16"/>
                <w:lang w:val="en-US"/>
              </w:rPr>
              <w:t>ac</w:t>
            </w:r>
            <w:r w:rsidRPr="00DC6656">
              <w:rPr>
                <w:rFonts w:ascii="Marianne" w:eastAsia="Arial" w:hAnsi="Marianne" w:cs="Arial"/>
                <w:i/>
                <w:color w:val="0000FF"/>
                <w:spacing w:val="1"/>
                <w:sz w:val="16"/>
                <w:lang w:val="en-US"/>
              </w:rPr>
              <w:t>c</w:t>
            </w:r>
            <w:r w:rsidRPr="00DC6656">
              <w:rPr>
                <w:rFonts w:ascii="Marianne" w:eastAsia="Arial" w:hAnsi="Marianne" w:cs="Arial"/>
                <w:i/>
                <w:color w:val="0000FF"/>
                <w:spacing w:val="-1"/>
                <w:sz w:val="16"/>
                <w:lang w:val="en-US"/>
              </w:rPr>
              <w:t>ordan</w:t>
            </w:r>
            <w:r w:rsidRPr="00DC6656">
              <w:rPr>
                <w:rFonts w:ascii="Marianne" w:eastAsia="Arial" w:hAnsi="Marianne" w:cs="Arial"/>
                <w:i/>
                <w:color w:val="0000FF"/>
                <w:spacing w:val="1"/>
                <w:sz w:val="16"/>
                <w:lang w:val="en-US"/>
              </w:rPr>
              <w:t>c</w:t>
            </w:r>
            <w:r w:rsidRPr="00DC6656">
              <w:rPr>
                <w:rFonts w:ascii="Marianne" w:eastAsia="Arial" w:hAnsi="Marianne" w:cs="Arial"/>
                <w:i/>
                <w:color w:val="0000FF"/>
                <w:sz w:val="16"/>
                <w:lang w:val="en-US"/>
              </w:rPr>
              <w:t xml:space="preserve">e </w:t>
            </w:r>
            <w:r w:rsidRPr="00DC6656">
              <w:rPr>
                <w:rFonts w:ascii="Marianne" w:eastAsia="Arial" w:hAnsi="Marianne" w:cs="Arial"/>
                <w:i/>
                <w:color w:val="0000FF"/>
                <w:spacing w:val="-3"/>
                <w:sz w:val="16"/>
                <w:lang w:val="en-US"/>
              </w:rPr>
              <w:t>w</w:t>
            </w:r>
            <w:r w:rsidRPr="00DC6656">
              <w:rPr>
                <w:rFonts w:ascii="Marianne" w:eastAsia="Arial" w:hAnsi="Marianne" w:cs="Arial"/>
                <w:i/>
                <w:color w:val="0000FF"/>
                <w:sz w:val="16"/>
                <w:lang w:val="en-US"/>
              </w:rPr>
              <w:t>i</w:t>
            </w:r>
            <w:r w:rsidRPr="00DC6656">
              <w:rPr>
                <w:rFonts w:ascii="Marianne" w:eastAsia="Arial" w:hAnsi="Marianne" w:cs="Arial"/>
                <w:i/>
                <w:color w:val="0000FF"/>
                <w:spacing w:val="1"/>
                <w:sz w:val="16"/>
                <w:lang w:val="en-US"/>
              </w:rPr>
              <w:t>t</w:t>
            </w:r>
            <w:r w:rsidRPr="00DC6656">
              <w:rPr>
                <w:rFonts w:ascii="Marianne" w:eastAsia="Arial" w:hAnsi="Marianne" w:cs="Arial"/>
                <w:i/>
                <w:color w:val="0000FF"/>
                <w:sz w:val="16"/>
                <w:lang w:val="en-US"/>
              </w:rPr>
              <w:t>h</w:t>
            </w:r>
            <w:r w:rsidRPr="00DC6656">
              <w:rPr>
                <w:rFonts w:ascii="Marianne" w:eastAsia="Arial" w:hAnsi="Marianne" w:cs="Arial"/>
                <w:i/>
                <w:color w:val="0000FF"/>
                <w:spacing w:val="1"/>
                <w:sz w:val="16"/>
                <w:lang w:val="en-US"/>
              </w:rPr>
              <w:t xml:space="preserve"> </w:t>
            </w:r>
            <w:r w:rsidRPr="00DC6656">
              <w:rPr>
                <w:rFonts w:ascii="Marianne" w:eastAsia="Arial" w:hAnsi="Marianne" w:cs="Arial"/>
                <w:i/>
                <w:color w:val="0000FF"/>
                <w:spacing w:val="-1"/>
                <w:sz w:val="16"/>
                <w:lang w:val="en-US"/>
              </w:rPr>
              <w:t>app</w:t>
            </w:r>
            <w:r w:rsidRPr="00DC6656">
              <w:rPr>
                <w:rFonts w:ascii="Marianne" w:eastAsia="Arial" w:hAnsi="Marianne" w:cs="Arial"/>
                <w:i/>
                <w:color w:val="0000FF"/>
                <w:sz w:val="16"/>
                <w:lang w:val="en-US"/>
              </w:rPr>
              <w:t>l</w:t>
            </w:r>
            <w:r w:rsidRPr="00DC6656">
              <w:rPr>
                <w:rFonts w:ascii="Marianne" w:eastAsia="Arial" w:hAnsi="Marianne" w:cs="Arial"/>
                <w:i/>
                <w:color w:val="0000FF"/>
                <w:spacing w:val="-2"/>
                <w:sz w:val="16"/>
                <w:lang w:val="en-US"/>
              </w:rPr>
              <w:t>i</w:t>
            </w:r>
            <w:r w:rsidRPr="00DC6656">
              <w:rPr>
                <w:rFonts w:ascii="Marianne" w:eastAsia="Arial" w:hAnsi="Marianne" w:cs="Arial"/>
                <w:i/>
                <w:color w:val="0000FF"/>
                <w:spacing w:val="1"/>
                <w:sz w:val="16"/>
                <w:lang w:val="en-US"/>
              </w:rPr>
              <w:t>c</w:t>
            </w:r>
            <w:r w:rsidRPr="00DC6656">
              <w:rPr>
                <w:rFonts w:ascii="Marianne" w:eastAsia="Arial" w:hAnsi="Marianne" w:cs="Arial"/>
                <w:i/>
                <w:color w:val="0000FF"/>
                <w:spacing w:val="-3"/>
                <w:sz w:val="16"/>
                <w:lang w:val="en-US"/>
              </w:rPr>
              <w:t>a</w:t>
            </w:r>
            <w:r w:rsidRPr="00DC6656">
              <w:rPr>
                <w:rFonts w:ascii="Marianne" w:eastAsia="Arial" w:hAnsi="Marianne" w:cs="Arial"/>
                <w:i/>
                <w:color w:val="0000FF"/>
                <w:spacing w:val="-1"/>
                <w:sz w:val="16"/>
                <w:lang w:val="en-US"/>
              </w:rPr>
              <w:t>b</w:t>
            </w:r>
            <w:r w:rsidRPr="00DC6656">
              <w:rPr>
                <w:rFonts w:ascii="Marianne" w:eastAsia="Arial" w:hAnsi="Marianne" w:cs="Arial"/>
                <w:i/>
                <w:color w:val="0000FF"/>
                <w:sz w:val="16"/>
                <w:lang w:val="en-US"/>
              </w:rPr>
              <w:t>le</w:t>
            </w:r>
            <w:r w:rsidRPr="00DC6656">
              <w:rPr>
                <w:rFonts w:ascii="Marianne" w:eastAsia="Arial" w:hAnsi="Marianne" w:cs="Arial"/>
                <w:i/>
                <w:color w:val="0000FF"/>
                <w:spacing w:val="1"/>
                <w:sz w:val="16"/>
                <w:lang w:val="en-US"/>
              </w:rPr>
              <w:t xml:space="preserve"> t</w:t>
            </w:r>
            <w:r w:rsidRPr="00DC6656">
              <w:rPr>
                <w:rFonts w:ascii="Marianne" w:eastAsia="Arial" w:hAnsi="Marianne" w:cs="Arial"/>
                <w:i/>
                <w:color w:val="0000FF"/>
                <w:spacing w:val="-1"/>
                <w:sz w:val="16"/>
                <w:lang w:val="en-US"/>
              </w:rPr>
              <w:t>ype</w:t>
            </w:r>
            <w:r w:rsidRPr="00DC6656">
              <w:rPr>
                <w:rFonts w:ascii="Marianne" w:eastAsia="Arial" w:hAnsi="Marianne" w:cs="Arial"/>
                <w:i/>
                <w:color w:val="0000FF"/>
                <w:spacing w:val="1"/>
                <w:sz w:val="16"/>
                <w:lang w:val="en-US"/>
              </w:rPr>
              <w:t>-c</w:t>
            </w:r>
            <w:r w:rsidRPr="00DC6656">
              <w:rPr>
                <w:rFonts w:ascii="Marianne" w:eastAsia="Arial" w:hAnsi="Marianne" w:cs="Arial"/>
                <w:i/>
                <w:color w:val="0000FF"/>
                <w:spacing w:val="-1"/>
                <w:sz w:val="16"/>
                <w:lang w:val="en-US"/>
              </w:rPr>
              <w:t>er</w:t>
            </w:r>
            <w:r w:rsidRPr="00DC6656">
              <w:rPr>
                <w:rFonts w:ascii="Marianne" w:eastAsia="Arial" w:hAnsi="Marianne" w:cs="Arial"/>
                <w:i/>
                <w:color w:val="0000FF"/>
                <w:spacing w:val="1"/>
                <w:sz w:val="16"/>
                <w:lang w:val="en-US"/>
              </w:rPr>
              <w:t>t</w:t>
            </w:r>
            <w:r w:rsidRPr="00DC6656">
              <w:rPr>
                <w:rFonts w:ascii="Marianne" w:eastAsia="Arial" w:hAnsi="Marianne" w:cs="Arial"/>
                <w:i/>
                <w:color w:val="0000FF"/>
                <w:spacing w:val="-2"/>
                <w:sz w:val="16"/>
                <w:lang w:val="en-US"/>
              </w:rPr>
              <w:t>i</w:t>
            </w:r>
            <w:r w:rsidRPr="00DC6656">
              <w:rPr>
                <w:rFonts w:ascii="Marianne" w:eastAsia="Arial" w:hAnsi="Marianne" w:cs="Arial"/>
                <w:i/>
                <w:color w:val="0000FF"/>
                <w:spacing w:val="1"/>
                <w:sz w:val="16"/>
                <w:lang w:val="en-US"/>
              </w:rPr>
              <w:t>f</w:t>
            </w:r>
            <w:r w:rsidRPr="00DC6656">
              <w:rPr>
                <w:rFonts w:ascii="Marianne" w:eastAsia="Arial" w:hAnsi="Marianne" w:cs="Arial"/>
                <w:i/>
                <w:color w:val="0000FF"/>
                <w:spacing w:val="-2"/>
                <w:sz w:val="16"/>
                <w:lang w:val="en-US"/>
              </w:rPr>
              <w:t>i</w:t>
            </w:r>
            <w:r w:rsidRPr="00DC6656">
              <w:rPr>
                <w:rFonts w:ascii="Marianne" w:eastAsia="Arial" w:hAnsi="Marianne" w:cs="Arial"/>
                <w:i/>
                <w:color w:val="0000FF"/>
                <w:spacing w:val="1"/>
                <w:sz w:val="16"/>
                <w:lang w:val="en-US"/>
              </w:rPr>
              <w:t>c</w:t>
            </w:r>
            <w:r w:rsidRPr="00DC6656">
              <w:rPr>
                <w:rFonts w:ascii="Marianne" w:eastAsia="Arial" w:hAnsi="Marianne" w:cs="Arial"/>
                <w:i/>
                <w:color w:val="0000FF"/>
                <w:spacing w:val="-1"/>
                <w:sz w:val="16"/>
                <w:lang w:val="en-US"/>
              </w:rPr>
              <w:t>a</w:t>
            </w:r>
            <w:r w:rsidRPr="00DC6656">
              <w:rPr>
                <w:rFonts w:ascii="Marianne" w:eastAsia="Arial" w:hAnsi="Marianne" w:cs="Arial"/>
                <w:i/>
                <w:color w:val="0000FF"/>
                <w:spacing w:val="1"/>
                <w:sz w:val="16"/>
                <w:lang w:val="en-US"/>
              </w:rPr>
              <w:t>t</w:t>
            </w:r>
            <w:r w:rsidRPr="00DC6656">
              <w:rPr>
                <w:rFonts w:ascii="Marianne" w:eastAsia="Arial" w:hAnsi="Marianne" w:cs="Arial"/>
                <w:i/>
                <w:color w:val="0000FF"/>
                <w:sz w:val="16"/>
                <w:lang w:val="en-US"/>
              </w:rPr>
              <w:t>i</w:t>
            </w:r>
            <w:r w:rsidRPr="00DC6656">
              <w:rPr>
                <w:rFonts w:ascii="Marianne" w:eastAsia="Arial" w:hAnsi="Marianne" w:cs="Arial"/>
                <w:i/>
                <w:color w:val="0000FF"/>
                <w:spacing w:val="-1"/>
                <w:sz w:val="16"/>
                <w:lang w:val="en-US"/>
              </w:rPr>
              <w:t>o</w:t>
            </w:r>
            <w:r w:rsidRPr="00DC6656">
              <w:rPr>
                <w:rFonts w:ascii="Marianne" w:eastAsia="Arial" w:hAnsi="Marianne" w:cs="Arial"/>
                <w:i/>
                <w:color w:val="0000FF"/>
                <w:sz w:val="16"/>
                <w:lang w:val="en-US"/>
              </w:rPr>
              <w:t>n</w:t>
            </w:r>
            <w:r w:rsidRPr="00DC6656">
              <w:rPr>
                <w:rFonts w:ascii="Marianne" w:eastAsia="Arial" w:hAnsi="Marianne" w:cs="Arial"/>
                <w:i/>
                <w:color w:val="0000FF"/>
                <w:spacing w:val="-2"/>
                <w:sz w:val="16"/>
                <w:lang w:val="en-US"/>
              </w:rPr>
              <w:t xml:space="preserve"> </w:t>
            </w:r>
            <w:r w:rsidRPr="00DC6656">
              <w:rPr>
                <w:rFonts w:ascii="Marianne" w:eastAsia="Arial" w:hAnsi="Marianne" w:cs="Arial"/>
                <w:i/>
                <w:color w:val="0000FF"/>
                <w:spacing w:val="-1"/>
                <w:sz w:val="16"/>
                <w:lang w:val="en-US"/>
              </w:rPr>
              <w:t>ba</w:t>
            </w:r>
            <w:r w:rsidRPr="00DC6656">
              <w:rPr>
                <w:rFonts w:ascii="Marianne" w:eastAsia="Arial" w:hAnsi="Marianne" w:cs="Arial"/>
                <w:i/>
                <w:color w:val="0000FF"/>
                <w:spacing w:val="1"/>
                <w:sz w:val="16"/>
                <w:lang w:val="en-US"/>
              </w:rPr>
              <w:t>s</w:t>
            </w:r>
            <w:r w:rsidRPr="00DC6656">
              <w:rPr>
                <w:rFonts w:ascii="Marianne" w:eastAsia="Arial" w:hAnsi="Marianne" w:cs="Arial"/>
                <w:i/>
                <w:color w:val="0000FF"/>
                <w:spacing w:val="-2"/>
                <w:sz w:val="16"/>
                <w:lang w:val="en-US"/>
              </w:rPr>
              <w:t>i</w:t>
            </w:r>
            <w:r w:rsidRPr="00DC6656">
              <w:rPr>
                <w:rFonts w:ascii="Marianne" w:eastAsia="Arial" w:hAnsi="Marianne" w:cs="Arial"/>
                <w:i/>
                <w:color w:val="0000FF"/>
                <w:sz w:val="16"/>
                <w:lang w:val="en-US"/>
              </w:rPr>
              <w:t>s</w:t>
            </w:r>
            <w:r w:rsidRPr="00DC6656">
              <w:rPr>
                <w:rFonts w:ascii="Marianne" w:eastAsia="Arial" w:hAnsi="Marianne" w:cs="Arial"/>
                <w:i/>
                <w:color w:val="0000FF"/>
                <w:spacing w:val="3"/>
                <w:sz w:val="16"/>
                <w:lang w:val="en-US"/>
              </w:rPr>
              <w:t xml:space="preserve"> </w:t>
            </w:r>
            <w:r w:rsidRPr="00DC6656">
              <w:rPr>
                <w:rFonts w:ascii="Marianne" w:eastAsia="Arial" w:hAnsi="Marianne" w:cs="Arial"/>
                <w:i/>
                <w:color w:val="0000FF"/>
                <w:spacing w:val="-1"/>
                <w:sz w:val="16"/>
                <w:lang w:val="en-US"/>
              </w:rPr>
              <w:t xml:space="preserve">and environmental protection requirements, related </w:t>
            </w:r>
            <w:r w:rsidRPr="00DC6656">
              <w:rPr>
                <w:rFonts w:ascii="Marianne" w:eastAsia="Arial" w:hAnsi="Marianne" w:cs="Arial"/>
                <w:i/>
                <w:color w:val="0000FF"/>
                <w:spacing w:val="1"/>
                <w:sz w:val="16"/>
                <w:lang w:val="en-US"/>
              </w:rPr>
              <w:t>t</w:t>
            </w:r>
            <w:r w:rsidRPr="00DC6656">
              <w:rPr>
                <w:rFonts w:ascii="Marianne" w:eastAsia="Arial" w:hAnsi="Marianne" w:cs="Arial"/>
                <w:i/>
                <w:color w:val="0000FF"/>
                <w:sz w:val="16"/>
                <w:lang w:val="en-US"/>
              </w:rPr>
              <w:t>o</w:t>
            </w:r>
            <w:r w:rsidRPr="00DC6656">
              <w:rPr>
                <w:rFonts w:ascii="Marianne" w:eastAsia="Arial" w:hAnsi="Marianne" w:cs="Arial"/>
                <w:color w:val="0000FF"/>
                <w:sz w:val="16"/>
                <w:lang w:val="en-US"/>
              </w:rPr>
              <w:t>:</w:t>
            </w:r>
          </w:p>
        </w:tc>
      </w:tr>
      <w:tr w:rsidR="00132E83" w:rsidRPr="00DC6656" w:rsidTr="000C5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7"/>
        </w:trPr>
        <w:tc>
          <w:tcPr>
            <w:tcW w:w="2552" w:type="dxa"/>
            <w:tcBorders>
              <w:bottom w:val="single" w:sz="8" w:space="0" w:color="auto"/>
            </w:tcBorders>
            <w:shd w:val="clear" w:color="auto" w:fill="F2F2F2"/>
          </w:tcPr>
          <w:p w:rsidR="00132E83" w:rsidRPr="00DC6656" w:rsidRDefault="00132E83" w:rsidP="000C5850">
            <w:pPr>
              <w:pStyle w:val="Titre1"/>
              <w:numPr>
                <w:ilvl w:val="0"/>
                <w:numId w:val="0"/>
              </w:numPr>
              <w:spacing w:before="0" w:after="0"/>
              <w:jc w:val="center"/>
              <w:rPr>
                <w:rFonts w:ascii="Marianne" w:hAnsi="Marianne" w:cs="Arial"/>
                <w:color w:val="auto"/>
                <w:sz w:val="20"/>
                <w:szCs w:val="20"/>
                <w:lang w:val="en-GB"/>
              </w:rPr>
            </w:pPr>
            <w:r w:rsidRPr="00DC6656">
              <w:rPr>
                <w:rFonts w:ascii="Marianne" w:hAnsi="Marianne" w:cs="Arial"/>
                <w:caps w:val="0"/>
                <w:color w:val="auto"/>
                <w:sz w:val="20"/>
                <w:szCs w:val="20"/>
              </w:rPr>
              <w:t>C</w:t>
            </w:r>
            <w:r w:rsidR="00427BCF" w:rsidRPr="00DC6656">
              <w:rPr>
                <w:rFonts w:ascii="Marianne" w:hAnsi="Marianne" w:cs="Arial"/>
                <w:caps w:val="0"/>
                <w:color w:val="auto"/>
                <w:sz w:val="20"/>
                <w:szCs w:val="20"/>
              </w:rPr>
              <w:t>atégorie</w:t>
            </w:r>
            <w:r w:rsidR="000A6088" w:rsidRPr="00DC6656">
              <w:rPr>
                <w:rFonts w:ascii="Marianne" w:hAnsi="Marianne" w:cs="Arial"/>
                <w:caps w:val="0"/>
                <w:color w:val="auto"/>
                <w:sz w:val="20"/>
                <w:szCs w:val="20"/>
                <w:lang w:val="en-GB"/>
              </w:rPr>
              <w:br/>
            </w:r>
            <w:r w:rsidR="00427BCF" w:rsidRPr="00DC6656">
              <w:rPr>
                <w:rFonts w:ascii="Marianne" w:eastAsia="Arial" w:hAnsi="Marianne" w:cs="Arial"/>
                <w:b w:val="0"/>
                <w:i/>
                <w:caps w:val="0"/>
                <w:color w:val="0000FF"/>
                <w:spacing w:val="1"/>
                <w:sz w:val="20"/>
                <w:lang w:val="en-US"/>
              </w:rPr>
              <w:t>Category</w:t>
            </w:r>
          </w:p>
        </w:tc>
        <w:tc>
          <w:tcPr>
            <w:tcW w:w="4394" w:type="dxa"/>
            <w:gridSpan w:val="2"/>
            <w:tcBorders>
              <w:bottom w:val="single" w:sz="8" w:space="0" w:color="auto"/>
            </w:tcBorders>
            <w:shd w:val="clear" w:color="auto" w:fill="F2F2F2"/>
          </w:tcPr>
          <w:p w:rsidR="00132E83" w:rsidRPr="00DC6656" w:rsidRDefault="00427BCF" w:rsidP="000C5850">
            <w:pPr>
              <w:pStyle w:val="Titre1"/>
              <w:numPr>
                <w:ilvl w:val="0"/>
                <w:numId w:val="0"/>
              </w:numPr>
              <w:spacing w:before="0" w:after="0"/>
              <w:jc w:val="center"/>
              <w:rPr>
                <w:rFonts w:ascii="Marianne" w:hAnsi="Marianne" w:cs="Arial"/>
                <w:color w:val="auto"/>
                <w:sz w:val="20"/>
                <w:szCs w:val="20"/>
              </w:rPr>
            </w:pPr>
            <w:r w:rsidRPr="00DC6656">
              <w:rPr>
                <w:rFonts w:ascii="Marianne" w:hAnsi="Marianne" w:cs="Arial"/>
                <w:caps w:val="0"/>
                <w:color w:val="auto"/>
                <w:sz w:val="20"/>
                <w:szCs w:val="20"/>
              </w:rPr>
              <w:t>Type de produit</w:t>
            </w:r>
            <w:r w:rsidR="004B0463" w:rsidRPr="00DC6656">
              <w:rPr>
                <w:rFonts w:ascii="Marianne" w:eastAsia="Arial" w:hAnsi="Marianne" w:cs="Arial"/>
                <w:i/>
                <w:caps w:val="0"/>
                <w:color w:val="0000FF"/>
                <w:spacing w:val="1"/>
                <w:sz w:val="20"/>
                <w:szCs w:val="20"/>
              </w:rPr>
              <w:br/>
            </w:r>
            <w:r w:rsidR="00132E83" w:rsidRPr="00DC6656">
              <w:rPr>
                <w:rFonts w:ascii="Marianne" w:eastAsia="Arial" w:hAnsi="Marianne" w:cs="Arial"/>
                <w:b w:val="0"/>
                <w:i/>
                <w:caps w:val="0"/>
                <w:color w:val="0000FF"/>
                <w:spacing w:val="1"/>
                <w:sz w:val="20"/>
                <w:szCs w:val="20"/>
                <w:lang w:val="en-US"/>
              </w:rPr>
              <w:t>Kind of Product</w:t>
            </w:r>
          </w:p>
        </w:tc>
        <w:tc>
          <w:tcPr>
            <w:tcW w:w="3544" w:type="dxa"/>
            <w:tcBorders>
              <w:bottom w:val="single" w:sz="8" w:space="0" w:color="auto"/>
            </w:tcBorders>
            <w:shd w:val="clear" w:color="auto" w:fill="F2F2F2"/>
          </w:tcPr>
          <w:p w:rsidR="00132E83" w:rsidRPr="00DC6656" w:rsidRDefault="00427BCF" w:rsidP="000C5850">
            <w:pPr>
              <w:pStyle w:val="Titre1"/>
              <w:numPr>
                <w:ilvl w:val="0"/>
                <w:numId w:val="0"/>
              </w:numPr>
              <w:spacing w:before="0" w:after="0"/>
              <w:jc w:val="center"/>
              <w:rPr>
                <w:rFonts w:ascii="Marianne" w:hAnsi="Marianne" w:cs="Arial"/>
                <w:color w:val="auto"/>
                <w:sz w:val="20"/>
                <w:szCs w:val="20"/>
              </w:rPr>
            </w:pPr>
            <w:r w:rsidRPr="00DC6656">
              <w:rPr>
                <w:rFonts w:ascii="Marianne" w:hAnsi="Marianne" w:cs="Arial"/>
                <w:caps w:val="0"/>
                <w:color w:val="auto"/>
                <w:sz w:val="20"/>
                <w:szCs w:val="20"/>
              </w:rPr>
              <w:t>Domaines Techniques</w:t>
            </w:r>
            <w:r w:rsidR="004B0463" w:rsidRPr="00DC6656">
              <w:rPr>
                <w:rFonts w:ascii="Marianne" w:hAnsi="Marianne" w:cs="Arial"/>
                <w:caps w:val="0"/>
                <w:color w:val="auto"/>
                <w:sz w:val="20"/>
                <w:szCs w:val="20"/>
              </w:rPr>
              <w:br/>
            </w:r>
            <w:r w:rsidR="00132E83" w:rsidRPr="00DC6656">
              <w:rPr>
                <w:rFonts w:ascii="Marianne" w:eastAsia="Arial" w:hAnsi="Marianne" w:cs="Arial"/>
                <w:b w:val="0"/>
                <w:i/>
                <w:caps w:val="0"/>
                <w:color w:val="0000FF"/>
                <w:spacing w:val="1"/>
                <w:sz w:val="20"/>
                <w:szCs w:val="20"/>
              </w:rPr>
              <w:t>Technical Fields</w:t>
            </w:r>
          </w:p>
        </w:tc>
      </w:tr>
      <w:tr w:rsidR="00ED6D91" w:rsidRPr="00DC6656" w:rsidTr="00DB6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2552" w:type="dxa"/>
            <w:tcBorders>
              <w:top w:val="single" w:sz="8" w:space="0" w:color="auto"/>
              <w:bottom w:val="single" w:sz="12" w:space="0" w:color="auto"/>
            </w:tcBorders>
            <w:shd w:val="clear" w:color="auto" w:fill="auto"/>
          </w:tcPr>
          <w:p w:rsidR="00132E83" w:rsidRPr="00DC6656" w:rsidRDefault="00102C07" w:rsidP="003C7AB3">
            <w:pPr>
              <w:spacing w:before="120"/>
              <w:ind w:left="312" w:hanging="312"/>
              <w:rPr>
                <w:rFonts w:ascii="Marianne" w:hAnsi="Marianne" w:cs="Arial"/>
                <w:b/>
              </w:rPr>
            </w:pPr>
            <w:r w:rsidRPr="00DC6656">
              <w:rPr>
                <w:rFonts w:ascii="Marianne" w:hAnsi="Marianne" w:cs="Arial"/>
                <w:b/>
                <w:sz w:val="18"/>
              </w:rPr>
              <w:t>3.1</w:t>
            </w:r>
            <w:r w:rsidR="00132E83" w:rsidRPr="00DC6656">
              <w:rPr>
                <w:rFonts w:ascii="Marianne" w:hAnsi="Marianne" w:cs="Arial"/>
                <w:sz w:val="18"/>
              </w:rPr>
              <w:t xml:space="preserve"> </w:t>
            </w:r>
            <w:sdt>
              <w:sdtPr>
                <w:rPr>
                  <w:rFonts w:ascii="Marianne" w:hAnsi="Marianne" w:cs="Arial"/>
                  <w:b/>
                  <w:sz w:val="18"/>
                </w:rPr>
                <w:id w:val="-1333755157"/>
                <w14:checkbox>
                  <w14:checked w14:val="0"/>
                  <w14:checkedState w14:val="2612" w14:font="MS Gothic"/>
                  <w14:uncheckedState w14:val="2610" w14:font="MS Gothic"/>
                </w14:checkbox>
              </w:sdtPr>
              <w:sdtEndPr/>
              <w:sdtContent>
                <w:r w:rsidRPr="00DC6656">
                  <w:rPr>
                    <w:rFonts w:ascii="Segoe UI Symbol" w:eastAsia="MS Gothic" w:hAnsi="Segoe UI Symbol" w:cs="Segoe UI Symbol"/>
                    <w:b/>
                    <w:sz w:val="18"/>
                  </w:rPr>
                  <w:t>☐</w:t>
                </w:r>
              </w:sdtContent>
            </w:sdt>
            <w:r w:rsidR="0068355E" w:rsidRPr="00DC6656">
              <w:rPr>
                <w:rFonts w:ascii="Marianne" w:hAnsi="Marianne" w:cs="Arial"/>
                <w:b/>
                <w:sz w:val="18"/>
              </w:rPr>
              <w:t xml:space="preserve"> </w:t>
            </w:r>
            <w:r w:rsidRPr="00DC6656">
              <w:rPr>
                <w:rFonts w:ascii="Marianne" w:hAnsi="Marianne" w:cs="Arial"/>
                <w:b/>
                <w:sz w:val="18"/>
              </w:rPr>
              <w:t>CAT1A</w:t>
            </w:r>
            <w:r w:rsidR="0068355E" w:rsidRPr="00DC6656">
              <w:rPr>
                <w:rFonts w:ascii="Marianne" w:hAnsi="Marianne" w:cs="Arial"/>
                <w:b/>
                <w:sz w:val="18"/>
              </w:rPr>
              <w:br/>
            </w:r>
            <w:r w:rsidR="00C21191" w:rsidRPr="00DC6656">
              <w:rPr>
                <w:rFonts w:ascii="Marianne" w:hAnsi="Marianne" w:cs="Arial"/>
                <w:sz w:val="18"/>
              </w:rPr>
              <w:t>Certificat de type</w:t>
            </w:r>
            <w:r w:rsidR="004C329B" w:rsidRPr="00DC6656">
              <w:rPr>
                <w:rFonts w:ascii="Marianne" w:hAnsi="Marianne" w:cs="Arial"/>
                <w:sz w:val="18"/>
              </w:rPr>
              <w:t xml:space="preserve"> (produits très complexes </w:t>
            </w:r>
            <w:r w:rsidR="003C7AB3" w:rsidRPr="00DC6656">
              <w:rPr>
                <w:rFonts w:ascii="Marianne" w:hAnsi="Marianne" w:cs="Arial"/>
                <w:sz w:val="18"/>
              </w:rPr>
              <w:t xml:space="preserve">ou </w:t>
            </w:r>
            <w:r w:rsidR="004C329B" w:rsidRPr="00DC6656">
              <w:rPr>
                <w:rFonts w:ascii="Marianne" w:hAnsi="Marianne" w:cs="Arial"/>
                <w:sz w:val="18"/>
              </w:rPr>
              <w:t>lourds)</w:t>
            </w:r>
            <w:r w:rsidR="00C21191" w:rsidRPr="00DC6656">
              <w:rPr>
                <w:rFonts w:ascii="Marianne" w:hAnsi="Marianne" w:cs="Arial"/>
                <w:sz w:val="18"/>
              </w:rPr>
              <w:br/>
            </w:r>
            <w:r w:rsidR="00132E83" w:rsidRPr="00DC6656">
              <w:rPr>
                <w:rFonts w:ascii="Marianne" w:eastAsia="Arial" w:hAnsi="Marianne" w:cs="Arial"/>
                <w:i/>
                <w:color w:val="0000FF"/>
                <w:spacing w:val="1"/>
                <w:sz w:val="18"/>
              </w:rPr>
              <w:t xml:space="preserve">Type </w:t>
            </w:r>
            <w:proofErr w:type="spellStart"/>
            <w:r w:rsidR="00132E83" w:rsidRPr="00DC6656">
              <w:rPr>
                <w:rFonts w:ascii="Marianne" w:eastAsia="Arial" w:hAnsi="Marianne" w:cs="Arial"/>
                <w:i/>
                <w:color w:val="0000FF"/>
                <w:spacing w:val="1"/>
                <w:sz w:val="18"/>
              </w:rPr>
              <w:t>Certificate</w:t>
            </w:r>
            <w:proofErr w:type="spellEnd"/>
            <w:r w:rsidR="004C329B" w:rsidRPr="00DC6656">
              <w:rPr>
                <w:rFonts w:ascii="Marianne" w:eastAsia="Arial" w:hAnsi="Marianne" w:cs="Arial"/>
                <w:i/>
                <w:color w:val="0000FF"/>
                <w:spacing w:val="1"/>
                <w:sz w:val="18"/>
              </w:rPr>
              <w:t xml:space="preserve"> (</w:t>
            </w:r>
            <w:proofErr w:type="spellStart"/>
            <w:r w:rsidR="004C329B" w:rsidRPr="00DC6656">
              <w:rPr>
                <w:rFonts w:ascii="Marianne" w:eastAsia="Arial" w:hAnsi="Marianne" w:cs="Arial"/>
                <w:i/>
                <w:color w:val="0000FF"/>
                <w:spacing w:val="1"/>
                <w:sz w:val="18"/>
              </w:rPr>
              <w:t>highly</w:t>
            </w:r>
            <w:proofErr w:type="spellEnd"/>
            <w:r w:rsidR="004C329B" w:rsidRPr="00DC6656">
              <w:rPr>
                <w:rFonts w:ascii="Marianne" w:eastAsia="Arial" w:hAnsi="Marianne" w:cs="Arial"/>
                <w:i/>
                <w:color w:val="0000FF"/>
                <w:spacing w:val="1"/>
                <w:sz w:val="18"/>
              </w:rPr>
              <w:t xml:space="preserve"> </w:t>
            </w:r>
            <w:proofErr w:type="spellStart"/>
            <w:r w:rsidR="004C329B" w:rsidRPr="00DC6656">
              <w:rPr>
                <w:rFonts w:ascii="Marianne" w:eastAsia="Arial" w:hAnsi="Marianne" w:cs="Arial"/>
                <w:i/>
                <w:color w:val="0000FF"/>
                <w:spacing w:val="1"/>
                <w:sz w:val="18"/>
              </w:rPr>
              <w:t>complex</w:t>
            </w:r>
            <w:proofErr w:type="spellEnd"/>
            <w:r w:rsidR="004C329B" w:rsidRPr="00DC6656">
              <w:rPr>
                <w:rFonts w:ascii="Marianne" w:eastAsia="Arial" w:hAnsi="Marianne" w:cs="Arial"/>
                <w:i/>
                <w:color w:val="0000FF"/>
                <w:spacing w:val="1"/>
                <w:sz w:val="18"/>
              </w:rPr>
              <w:t xml:space="preserve"> or large </w:t>
            </w:r>
            <w:proofErr w:type="spellStart"/>
            <w:r w:rsidR="004C329B" w:rsidRPr="00DC6656">
              <w:rPr>
                <w:rFonts w:ascii="Marianne" w:eastAsia="Arial" w:hAnsi="Marianne" w:cs="Arial"/>
                <w:i/>
                <w:color w:val="0000FF"/>
                <w:spacing w:val="1"/>
                <w:sz w:val="18"/>
              </w:rPr>
              <w:t>products</w:t>
            </w:r>
            <w:proofErr w:type="spellEnd"/>
            <w:r w:rsidR="004C329B" w:rsidRPr="00DC6656">
              <w:rPr>
                <w:rFonts w:ascii="Marianne" w:eastAsia="Arial" w:hAnsi="Marianne" w:cs="Arial"/>
                <w:i/>
                <w:color w:val="0000FF"/>
                <w:spacing w:val="1"/>
                <w:sz w:val="18"/>
              </w:rPr>
              <w:t>)</w:t>
            </w:r>
          </w:p>
        </w:tc>
        <w:tc>
          <w:tcPr>
            <w:tcW w:w="2268" w:type="dxa"/>
            <w:tcBorders>
              <w:top w:val="single" w:sz="8" w:space="0" w:color="auto"/>
              <w:bottom w:val="single" w:sz="12" w:space="0" w:color="auto"/>
              <w:right w:val="nil"/>
            </w:tcBorders>
            <w:shd w:val="clear" w:color="auto" w:fill="auto"/>
          </w:tcPr>
          <w:p w:rsidR="00132E83" w:rsidRPr="00DC6656" w:rsidRDefault="008C2CA3" w:rsidP="00CE2DC7">
            <w:pPr>
              <w:pStyle w:val="Titre1"/>
              <w:numPr>
                <w:ilvl w:val="0"/>
                <w:numId w:val="0"/>
              </w:numPr>
              <w:spacing w:before="100" w:after="100"/>
              <w:ind w:left="315" w:hanging="315"/>
              <w:jc w:val="left"/>
              <w:rPr>
                <w:rFonts w:ascii="Marianne" w:hAnsi="Marianne" w:cs="Arial"/>
                <w:b w:val="0"/>
                <w:caps w:val="0"/>
                <w:color w:val="auto"/>
                <w:sz w:val="16"/>
                <w:szCs w:val="16"/>
              </w:rPr>
            </w:pPr>
            <w:sdt>
              <w:sdtPr>
                <w:rPr>
                  <w:rFonts w:ascii="Marianne" w:hAnsi="Marianne" w:cs="Arial"/>
                  <w:color w:val="auto"/>
                  <w:sz w:val="16"/>
                  <w:szCs w:val="16"/>
                </w:rPr>
                <w:id w:val="926693353"/>
                <w14:checkbox>
                  <w14:checked w14:val="0"/>
                  <w14:checkedState w14:val="2612" w14:font="MS Gothic"/>
                  <w14:uncheckedState w14:val="2610" w14:font="MS Gothic"/>
                </w14:checkbox>
              </w:sdtPr>
              <w:sdtEndPr/>
              <w:sdtContent>
                <w:r w:rsidR="00A96055" w:rsidRPr="00DC6656">
                  <w:rPr>
                    <w:rFonts w:ascii="Segoe UI Symbol" w:eastAsia="MS Gothic" w:hAnsi="Segoe UI Symbol" w:cs="Segoe UI Symbol"/>
                    <w:color w:val="auto"/>
                    <w:sz w:val="16"/>
                    <w:szCs w:val="16"/>
                  </w:rPr>
                  <w:t>☐</w:t>
                </w:r>
              </w:sdtContent>
            </w:sdt>
            <w:r w:rsidR="00CE2DC7" w:rsidRPr="00DC6656">
              <w:rPr>
                <w:rFonts w:ascii="Marianne" w:hAnsi="Marianne" w:cs="Arial"/>
                <w:color w:val="auto"/>
                <w:sz w:val="16"/>
                <w:szCs w:val="16"/>
              </w:rPr>
              <w:tab/>
            </w:r>
            <w:r w:rsidR="00A77ED8" w:rsidRPr="00DC6656">
              <w:rPr>
                <w:rFonts w:ascii="Marianne" w:hAnsi="Marianne" w:cs="Arial"/>
                <w:b w:val="0"/>
                <w:caps w:val="0"/>
                <w:color w:val="auto"/>
                <w:sz w:val="16"/>
                <w:szCs w:val="16"/>
              </w:rPr>
              <w:t>Avion</w:t>
            </w:r>
            <w:r w:rsidR="00CB7465" w:rsidRPr="00DC6656">
              <w:rPr>
                <w:rFonts w:ascii="Marianne" w:hAnsi="Marianne" w:cs="Arial"/>
                <w:b w:val="0"/>
                <w:caps w:val="0"/>
                <w:color w:val="auto"/>
                <w:sz w:val="16"/>
                <w:szCs w:val="16"/>
              </w:rPr>
              <w:t xml:space="preserve"> Lourd</w:t>
            </w:r>
            <w:r w:rsidR="00CB7465" w:rsidRPr="00DC6656">
              <w:rPr>
                <w:rFonts w:ascii="Marianne" w:hAnsi="Marianne" w:cs="Arial"/>
                <w:b w:val="0"/>
                <w:caps w:val="0"/>
                <w:color w:val="auto"/>
                <w:sz w:val="16"/>
                <w:szCs w:val="16"/>
              </w:rPr>
              <w:br/>
            </w:r>
            <w:r w:rsidR="00CB7465" w:rsidRPr="00DC6656">
              <w:rPr>
                <w:rFonts w:ascii="Marianne" w:eastAsia="Arial" w:hAnsi="Marianne" w:cs="Arial"/>
                <w:b w:val="0"/>
                <w:bCs w:val="0"/>
                <w:i/>
                <w:caps w:val="0"/>
                <w:color w:val="0000FF"/>
                <w:spacing w:val="1"/>
                <w:sz w:val="16"/>
                <w:szCs w:val="20"/>
              </w:rPr>
              <w:t>La</w:t>
            </w:r>
            <w:r w:rsidR="00132E83" w:rsidRPr="00DC6656">
              <w:rPr>
                <w:rFonts w:ascii="Marianne" w:eastAsia="Arial" w:hAnsi="Marianne" w:cs="Arial"/>
                <w:b w:val="0"/>
                <w:bCs w:val="0"/>
                <w:i/>
                <w:caps w:val="0"/>
                <w:color w:val="0000FF"/>
                <w:spacing w:val="1"/>
                <w:sz w:val="16"/>
                <w:szCs w:val="20"/>
              </w:rPr>
              <w:t xml:space="preserve">rge </w:t>
            </w:r>
            <w:proofErr w:type="spellStart"/>
            <w:r w:rsidR="00132E83" w:rsidRPr="00DC6656">
              <w:rPr>
                <w:rFonts w:ascii="Marianne" w:eastAsia="Arial" w:hAnsi="Marianne" w:cs="Arial"/>
                <w:b w:val="0"/>
                <w:bCs w:val="0"/>
                <w:caps w:val="0"/>
                <w:color w:val="0000FF"/>
                <w:spacing w:val="1"/>
                <w:sz w:val="16"/>
                <w:szCs w:val="20"/>
              </w:rPr>
              <w:t>Aeroplane</w:t>
            </w:r>
            <w:proofErr w:type="spellEnd"/>
          </w:p>
          <w:p w:rsidR="00E26746" w:rsidRPr="00DC6656" w:rsidRDefault="008C2CA3" w:rsidP="00CE2DC7">
            <w:pPr>
              <w:pStyle w:val="Titre1"/>
              <w:numPr>
                <w:ilvl w:val="0"/>
                <w:numId w:val="0"/>
              </w:numPr>
              <w:spacing w:before="100" w:after="100"/>
              <w:ind w:left="315" w:hanging="315"/>
              <w:jc w:val="left"/>
              <w:rPr>
                <w:rFonts w:ascii="Marianne" w:hAnsi="Marianne" w:cs="Arial"/>
                <w:b w:val="0"/>
                <w:caps w:val="0"/>
                <w:color w:val="auto"/>
                <w:sz w:val="16"/>
                <w:szCs w:val="16"/>
              </w:rPr>
            </w:pPr>
            <w:sdt>
              <w:sdtPr>
                <w:rPr>
                  <w:rFonts w:ascii="Marianne" w:hAnsi="Marianne" w:cs="Arial"/>
                  <w:color w:val="auto"/>
                  <w:sz w:val="16"/>
                  <w:szCs w:val="16"/>
                </w:rPr>
                <w:id w:val="677778558"/>
                <w14:checkbox>
                  <w14:checked w14:val="0"/>
                  <w14:checkedState w14:val="2612" w14:font="MS Gothic"/>
                  <w14:uncheckedState w14:val="2610" w14:font="MS Gothic"/>
                </w14:checkbox>
              </w:sdtPr>
              <w:sdtEndPr/>
              <w:sdtContent>
                <w:r w:rsidR="00CE2DC7" w:rsidRPr="00DC6656">
                  <w:rPr>
                    <w:rFonts w:ascii="Segoe UI Symbol" w:eastAsia="MS Gothic" w:hAnsi="Segoe UI Symbol" w:cs="Segoe UI Symbol"/>
                    <w:color w:val="auto"/>
                    <w:sz w:val="16"/>
                    <w:szCs w:val="16"/>
                  </w:rPr>
                  <w:t>☐</w:t>
                </w:r>
              </w:sdtContent>
            </w:sdt>
            <w:r w:rsidR="00CE2DC7" w:rsidRPr="00DC6656">
              <w:rPr>
                <w:rFonts w:ascii="Marianne" w:hAnsi="Marianne" w:cs="Arial"/>
                <w:color w:val="auto"/>
                <w:sz w:val="16"/>
                <w:szCs w:val="16"/>
              </w:rPr>
              <w:tab/>
            </w:r>
            <w:r w:rsidR="00E26746" w:rsidRPr="00DC6656">
              <w:rPr>
                <w:rFonts w:ascii="Marianne" w:hAnsi="Marianne" w:cs="Arial"/>
                <w:b w:val="0"/>
                <w:caps w:val="0"/>
                <w:color w:val="auto"/>
                <w:sz w:val="16"/>
                <w:szCs w:val="16"/>
              </w:rPr>
              <w:t>Avion d</w:t>
            </w:r>
            <w:r w:rsidR="00A77ED8" w:rsidRPr="00DC6656">
              <w:rPr>
                <w:rFonts w:ascii="Marianne" w:hAnsi="Marianne" w:cs="Arial"/>
                <w:b w:val="0"/>
                <w:caps w:val="0"/>
                <w:color w:val="auto"/>
                <w:sz w:val="16"/>
                <w:szCs w:val="16"/>
              </w:rPr>
              <w:t xml:space="preserve">e </w:t>
            </w:r>
            <w:r w:rsidR="00847356" w:rsidRPr="00DC6656">
              <w:rPr>
                <w:rFonts w:ascii="Marianne" w:hAnsi="Marianne" w:cs="Arial"/>
                <w:b w:val="0"/>
                <w:caps w:val="0"/>
                <w:color w:val="auto"/>
                <w:sz w:val="16"/>
                <w:szCs w:val="16"/>
              </w:rPr>
              <w:t>combat</w:t>
            </w:r>
            <w:r w:rsidR="00E26746" w:rsidRPr="00DC6656">
              <w:rPr>
                <w:rFonts w:ascii="Marianne" w:hAnsi="Marianne" w:cs="Arial"/>
                <w:b w:val="0"/>
                <w:caps w:val="0"/>
                <w:color w:val="auto"/>
                <w:sz w:val="16"/>
                <w:szCs w:val="16"/>
              </w:rPr>
              <w:br/>
            </w:r>
            <w:proofErr w:type="spellStart"/>
            <w:r w:rsidR="00E26746" w:rsidRPr="00DC6656">
              <w:rPr>
                <w:rFonts w:ascii="Marianne" w:eastAsia="Arial" w:hAnsi="Marianne" w:cs="Arial"/>
                <w:b w:val="0"/>
                <w:bCs w:val="0"/>
                <w:i/>
                <w:caps w:val="0"/>
                <w:color w:val="0000FF"/>
                <w:spacing w:val="1"/>
                <w:sz w:val="16"/>
                <w:szCs w:val="20"/>
              </w:rPr>
              <w:t>Fighter</w:t>
            </w:r>
            <w:proofErr w:type="spellEnd"/>
          </w:p>
          <w:p w:rsidR="004C329B" w:rsidRPr="00DC6656" w:rsidRDefault="008C2CA3" w:rsidP="00C149B1">
            <w:pPr>
              <w:pStyle w:val="Titre1"/>
              <w:numPr>
                <w:ilvl w:val="0"/>
                <w:numId w:val="0"/>
              </w:numPr>
              <w:spacing w:before="100" w:after="100"/>
              <w:ind w:left="315" w:hanging="315"/>
              <w:jc w:val="left"/>
              <w:rPr>
                <w:rFonts w:ascii="Marianne" w:hAnsi="Marianne" w:cs="Arial"/>
                <w:b w:val="0"/>
                <w:caps w:val="0"/>
                <w:color w:val="auto"/>
                <w:sz w:val="16"/>
                <w:szCs w:val="16"/>
              </w:rPr>
            </w:pPr>
            <w:sdt>
              <w:sdtPr>
                <w:rPr>
                  <w:rFonts w:ascii="Marianne" w:hAnsi="Marianne" w:cs="Arial"/>
                  <w:caps w:val="0"/>
                  <w:color w:val="auto"/>
                  <w:sz w:val="16"/>
                  <w:szCs w:val="16"/>
                </w:rPr>
                <w:id w:val="1419678156"/>
                <w14:checkbox>
                  <w14:checked w14:val="0"/>
                  <w14:checkedState w14:val="2612" w14:font="MS Gothic"/>
                  <w14:uncheckedState w14:val="2610" w14:font="MS Gothic"/>
                </w14:checkbox>
              </w:sdtPr>
              <w:sdtEndPr/>
              <w:sdtContent>
                <w:r w:rsidR="00CE2DC7" w:rsidRPr="00DC6656">
                  <w:rPr>
                    <w:rFonts w:ascii="Segoe UI Symbol" w:eastAsia="MS Gothic" w:hAnsi="Segoe UI Symbol" w:cs="Segoe UI Symbol"/>
                    <w:caps w:val="0"/>
                    <w:color w:val="auto"/>
                    <w:sz w:val="16"/>
                    <w:szCs w:val="16"/>
                  </w:rPr>
                  <w:t>☐</w:t>
                </w:r>
              </w:sdtContent>
            </w:sdt>
            <w:r w:rsidR="00CE2DC7" w:rsidRPr="00DC6656">
              <w:rPr>
                <w:rFonts w:ascii="Marianne" w:hAnsi="Marianne" w:cs="Arial"/>
                <w:caps w:val="0"/>
                <w:color w:val="auto"/>
                <w:sz w:val="16"/>
                <w:szCs w:val="16"/>
              </w:rPr>
              <w:tab/>
            </w:r>
            <w:r w:rsidR="00A77ED8" w:rsidRPr="00DC6656">
              <w:rPr>
                <w:rFonts w:ascii="Marianne" w:hAnsi="Marianne" w:cs="Arial"/>
                <w:b w:val="0"/>
                <w:caps w:val="0"/>
                <w:color w:val="auto"/>
                <w:sz w:val="16"/>
                <w:szCs w:val="16"/>
              </w:rPr>
              <w:t>Hélicoptère Lourd</w:t>
            </w:r>
            <w:r w:rsidR="00A77ED8" w:rsidRPr="00DC6656">
              <w:rPr>
                <w:rFonts w:ascii="Marianne" w:hAnsi="Marianne" w:cs="Arial"/>
                <w:b w:val="0"/>
                <w:caps w:val="0"/>
                <w:color w:val="auto"/>
                <w:sz w:val="16"/>
                <w:szCs w:val="16"/>
              </w:rPr>
              <w:br/>
            </w:r>
            <w:r w:rsidR="00132E83" w:rsidRPr="00DC6656">
              <w:rPr>
                <w:rFonts w:ascii="Marianne" w:eastAsia="Arial" w:hAnsi="Marianne" w:cs="Arial"/>
                <w:b w:val="0"/>
                <w:bCs w:val="0"/>
                <w:i/>
                <w:caps w:val="0"/>
                <w:color w:val="0000FF"/>
                <w:spacing w:val="1"/>
                <w:sz w:val="16"/>
                <w:szCs w:val="20"/>
              </w:rPr>
              <w:t xml:space="preserve">Large </w:t>
            </w:r>
            <w:proofErr w:type="spellStart"/>
            <w:r w:rsidR="00132E83" w:rsidRPr="00DC6656">
              <w:rPr>
                <w:rFonts w:ascii="Marianne" w:eastAsia="Arial" w:hAnsi="Marianne" w:cs="Arial"/>
                <w:b w:val="0"/>
                <w:bCs w:val="0"/>
                <w:i/>
                <w:caps w:val="0"/>
                <w:color w:val="0000FF"/>
                <w:spacing w:val="1"/>
                <w:sz w:val="16"/>
                <w:szCs w:val="20"/>
              </w:rPr>
              <w:t>Rotorcraft</w:t>
            </w:r>
            <w:proofErr w:type="spellEnd"/>
          </w:p>
        </w:tc>
        <w:tc>
          <w:tcPr>
            <w:tcW w:w="2126" w:type="dxa"/>
            <w:tcBorders>
              <w:top w:val="single" w:sz="8" w:space="0" w:color="auto"/>
              <w:left w:val="nil"/>
              <w:bottom w:val="single" w:sz="12" w:space="0" w:color="auto"/>
            </w:tcBorders>
            <w:shd w:val="clear" w:color="auto" w:fill="auto"/>
          </w:tcPr>
          <w:p w:rsidR="004C329B" w:rsidRPr="00DC6656" w:rsidRDefault="008C2CA3" w:rsidP="005809A5">
            <w:pPr>
              <w:pStyle w:val="Titre1"/>
              <w:numPr>
                <w:ilvl w:val="0"/>
                <w:numId w:val="0"/>
              </w:numPr>
              <w:spacing w:before="100" w:after="100"/>
              <w:ind w:left="305" w:hanging="305"/>
              <w:jc w:val="left"/>
              <w:rPr>
                <w:rFonts w:ascii="Marianne" w:hAnsi="Marianne" w:cs="Arial"/>
                <w:b w:val="0"/>
                <w:color w:val="auto"/>
                <w:sz w:val="16"/>
                <w:szCs w:val="16"/>
              </w:rPr>
            </w:pPr>
            <w:sdt>
              <w:sdtPr>
                <w:rPr>
                  <w:rFonts w:ascii="Marianne" w:hAnsi="Marianne" w:cs="Arial"/>
                  <w:caps w:val="0"/>
                  <w:color w:val="auto"/>
                  <w:sz w:val="16"/>
                  <w:szCs w:val="16"/>
                </w:rPr>
                <w:id w:val="368116764"/>
                <w14:checkbox>
                  <w14:checked w14:val="0"/>
                  <w14:checkedState w14:val="2612" w14:font="MS Gothic"/>
                  <w14:uncheckedState w14:val="2610" w14:font="MS Gothic"/>
                </w14:checkbox>
              </w:sdtPr>
              <w:sdtEndPr/>
              <w:sdtContent>
                <w:r w:rsidR="00CE2DC7" w:rsidRPr="00DC6656">
                  <w:rPr>
                    <w:rFonts w:ascii="Segoe UI Symbol" w:eastAsia="MS Gothic" w:hAnsi="Segoe UI Symbol" w:cs="Segoe UI Symbol"/>
                    <w:caps w:val="0"/>
                    <w:color w:val="auto"/>
                    <w:sz w:val="16"/>
                    <w:szCs w:val="16"/>
                  </w:rPr>
                  <w:t>☐</w:t>
                </w:r>
              </w:sdtContent>
            </w:sdt>
            <w:r w:rsidR="00CE2DC7" w:rsidRPr="00DC6656">
              <w:rPr>
                <w:rFonts w:ascii="Marianne" w:hAnsi="Marianne" w:cs="Arial"/>
                <w:caps w:val="0"/>
                <w:color w:val="auto"/>
                <w:sz w:val="16"/>
                <w:szCs w:val="16"/>
              </w:rPr>
              <w:tab/>
            </w:r>
            <w:r w:rsidR="004C329B" w:rsidRPr="00DC6656">
              <w:rPr>
                <w:rFonts w:ascii="Marianne" w:hAnsi="Marianne" w:cs="Arial"/>
                <w:b w:val="0"/>
                <w:caps w:val="0"/>
                <w:color w:val="auto"/>
                <w:sz w:val="16"/>
                <w:szCs w:val="16"/>
              </w:rPr>
              <w:t>Hélicoptère Léger</w:t>
            </w:r>
            <w:r w:rsidR="004C329B" w:rsidRPr="00DC6656">
              <w:rPr>
                <w:rFonts w:ascii="Marianne" w:hAnsi="Marianne" w:cs="Arial"/>
                <w:b w:val="0"/>
                <w:caps w:val="0"/>
                <w:color w:val="auto"/>
                <w:sz w:val="16"/>
                <w:szCs w:val="16"/>
              </w:rPr>
              <w:br/>
            </w:r>
            <w:r w:rsidR="004C329B" w:rsidRPr="00DC6656">
              <w:rPr>
                <w:rFonts w:ascii="Marianne" w:eastAsia="Arial" w:hAnsi="Marianne" w:cs="Arial"/>
                <w:b w:val="0"/>
                <w:bCs w:val="0"/>
                <w:i/>
                <w:caps w:val="0"/>
                <w:color w:val="0000FF"/>
                <w:spacing w:val="1"/>
                <w:sz w:val="16"/>
                <w:szCs w:val="20"/>
              </w:rPr>
              <w:t xml:space="preserve">Small </w:t>
            </w:r>
            <w:proofErr w:type="spellStart"/>
            <w:r w:rsidR="004C329B" w:rsidRPr="00DC6656">
              <w:rPr>
                <w:rFonts w:ascii="Marianne" w:eastAsia="Arial" w:hAnsi="Marianne" w:cs="Arial"/>
                <w:b w:val="0"/>
                <w:bCs w:val="0"/>
                <w:i/>
                <w:caps w:val="0"/>
                <w:color w:val="0000FF"/>
                <w:spacing w:val="1"/>
                <w:sz w:val="16"/>
                <w:szCs w:val="20"/>
              </w:rPr>
              <w:t>Rotorcraft</w:t>
            </w:r>
            <w:proofErr w:type="spellEnd"/>
            <w:r w:rsidR="004C329B" w:rsidRPr="00DC6656">
              <w:rPr>
                <w:rFonts w:ascii="Marianne" w:hAnsi="Marianne" w:cs="Arial"/>
                <w:b w:val="0"/>
                <w:color w:val="auto"/>
                <w:sz w:val="16"/>
                <w:szCs w:val="16"/>
              </w:rPr>
              <w:t xml:space="preserve"> </w:t>
            </w:r>
          </w:p>
          <w:p w:rsidR="00132E83" w:rsidRPr="00DC6656" w:rsidRDefault="008C2CA3" w:rsidP="004B0463">
            <w:pPr>
              <w:pStyle w:val="Titre1"/>
              <w:numPr>
                <w:ilvl w:val="0"/>
                <w:numId w:val="0"/>
              </w:numPr>
              <w:spacing w:before="100" w:after="100"/>
              <w:ind w:left="305" w:hanging="305"/>
              <w:jc w:val="left"/>
              <w:rPr>
                <w:rFonts w:ascii="Marianne" w:eastAsia="Arial" w:hAnsi="Marianne" w:cs="Arial"/>
                <w:b w:val="0"/>
                <w:bCs w:val="0"/>
                <w:caps w:val="0"/>
                <w:color w:val="auto"/>
                <w:spacing w:val="1"/>
                <w:sz w:val="16"/>
                <w:szCs w:val="20"/>
              </w:rPr>
            </w:pPr>
            <w:sdt>
              <w:sdtPr>
                <w:rPr>
                  <w:rFonts w:ascii="Marianne" w:hAnsi="Marianne" w:cs="Arial"/>
                  <w:color w:val="auto"/>
                  <w:sz w:val="16"/>
                  <w:szCs w:val="16"/>
                </w:rPr>
                <w:id w:val="-36442723"/>
                <w14:checkbox>
                  <w14:checked w14:val="0"/>
                  <w14:checkedState w14:val="2612" w14:font="MS Gothic"/>
                  <w14:uncheckedState w14:val="2610" w14:font="MS Gothic"/>
                </w14:checkbox>
              </w:sdtPr>
              <w:sdtEndPr/>
              <w:sdtContent>
                <w:r w:rsidR="00CE2DC7" w:rsidRPr="00DC6656">
                  <w:rPr>
                    <w:rFonts w:ascii="Segoe UI Symbol" w:eastAsia="MS Gothic" w:hAnsi="Segoe UI Symbol" w:cs="Segoe UI Symbol"/>
                    <w:color w:val="auto"/>
                    <w:sz w:val="16"/>
                    <w:szCs w:val="16"/>
                  </w:rPr>
                  <w:t>☐</w:t>
                </w:r>
              </w:sdtContent>
            </w:sdt>
            <w:r w:rsidR="00CE2DC7" w:rsidRPr="00DC6656">
              <w:rPr>
                <w:rFonts w:ascii="Marianne" w:hAnsi="Marianne" w:cs="Arial"/>
                <w:color w:val="auto"/>
                <w:sz w:val="16"/>
                <w:szCs w:val="16"/>
              </w:rPr>
              <w:tab/>
            </w:r>
            <w:r w:rsidR="008F0DDC" w:rsidRPr="00DC6656">
              <w:rPr>
                <w:rFonts w:ascii="Marianne" w:eastAsia="Arial" w:hAnsi="Marianne" w:cs="Arial"/>
                <w:b w:val="0"/>
                <w:bCs w:val="0"/>
                <w:caps w:val="0"/>
                <w:color w:val="auto"/>
                <w:spacing w:val="1"/>
                <w:sz w:val="16"/>
                <w:szCs w:val="20"/>
              </w:rPr>
              <w:t>Drone Lourd</w:t>
            </w:r>
            <w:r w:rsidR="008F0DDC" w:rsidRPr="00DC6656">
              <w:rPr>
                <w:rFonts w:ascii="Marianne" w:eastAsia="Arial" w:hAnsi="Marianne" w:cs="Arial"/>
                <w:b w:val="0"/>
                <w:bCs w:val="0"/>
                <w:caps w:val="0"/>
                <w:color w:val="auto"/>
                <w:spacing w:val="1"/>
                <w:sz w:val="16"/>
                <w:szCs w:val="20"/>
              </w:rPr>
              <w:br/>
            </w:r>
            <w:r w:rsidR="00132E83" w:rsidRPr="00DC6656">
              <w:rPr>
                <w:rFonts w:ascii="Marianne" w:eastAsia="Arial" w:hAnsi="Marianne" w:cs="Arial"/>
                <w:b w:val="0"/>
                <w:bCs w:val="0"/>
                <w:i/>
                <w:caps w:val="0"/>
                <w:color w:val="0000FF"/>
                <w:spacing w:val="1"/>
                <w:sz w:val="16"/>
                <w:szCs w:val="20"/>
              </w:rPr>
              <w:t>Large UAV</w:t>
            </w:r>
          </w:p>
          <w:p w:rsidR="0007619C" w:rsidRPr="00DC6656" w:rsidRDefault="008C2CA3" w:rsidP="004C329B">
            <w:pPr>
              <w:pStyle w:val="Titre1"/>
              <w:numPr>
                <w:ilvl w:val="0"/>
                <w:numId w:val="0"/>
              </w:numPr>
              <w:spacing w:before="100" w:after="100"/>
              <w:ind w:left="305" w:hanging="305"/>
              <w:jc w:val="left"/>
              <w:rPr>
                <w:rFonts w:ascii="Marianne" w:eastAsia="Arial" w:hAnsi="Marianne" w:cs="Arial"/>
              </w:rPr>
            </w:pPr>
            <w:sdt>
              <w:sdtPr>
                <w:rPr>
                  <w:rFonts w:ascii="Marianne" w:eastAsia="Arial" w:hAnsi="Marianne" w:cs="Arial"/>
                  <w:bCs w:val="0"/>
                  <w:caps w:val="0"/>
                  <w:color w:val="auto"/>
                  <w:spacing w:val="1"/>
                  <w:sz w:val="16"/>
                  <w:szCs w:val="20"/>
                </w:rPr>
                <w:id w:val="1494991111"/>
                <w14:checkbox>
                  <w14:checked w14:val="0"/>
                  <w14:checkedState w14:val="2612" w14:font="MS Gothic"/>
                  <w14:uncheckedState w14:val="2610" w14:font="MS Gothic"/>
                </w14:checkbox>
              </w:sdtPr>
              <w:sdtEndPr/>
              <w:sdtContent>
                <w:r w:rsidR="00CE2DC7" w:rsidRPr="00DC6656">
                  <w:rPr>
                    <w:rFonts w:ascii="Segoe UI Symbol" w:eastAsia="MS Gothic" w:hAnsi="Segoe UI Symbol" w:cs="Segoe UI Symbol"/>
                    <w:bCs w:val="0"/>
                    <w:caps w:val="0"/>
                    <w:color w:val="auto"/>
                    <w:spacing w:val="1"/>
                    <w:sz w:val="16"/>
                    <w:szCs w:val="20"/>
                  </w:rPr>
                  <w:t>☐</w:t>
                </w:r>
              </w:sdtContent>
            </w:sdt>
            <w:r w:rsidR="00CE2DC7" w:rsidRPr="00DC6656">
              <w:rPr>
                <w:rFonts w:ascii="Marianne" w:eastAsia="Arial" w:hAnsi="Marianne" w:cs="Arial"/>
                <w:bCs w:val="0"/>
                <w:caps w:val="0"/>
                <w:color w:val="auto"/>
                <w:spacing w:val="1"/>
                <w:sz w:val="16"/>
                <w:szCs w:val="20"/>
              </w:rPr>
              <w:tab/>
            </w:r>
            <w:r w:rsidR="00F86661" w:rsidRPr="00DC6656">
              <w:rPr>
                <w:rFonts w:ascii="Marianne" w:eastAsia="Arial" w:hAnsi="Marianne" w:cs="Arial"/>
                <w:b w:val="0"/>
                <w:bCs w:val="0"/>
                <w:caps w:val="0"/>
                <w:color w:val="auto"/>
                <w:spacing w:val="1"/>
                <w:sz w:val="16"/>
                <w:szCs w:val="20"/>
              </w:rPr>
              <w:t>Moteur à Turbine</w:t>
            </w:r>
            <w:r w:rsidR="00F86661" w:rsidRPr="00DC6656">
              <w:rPr>
                <w:rFonts w:ascii="Marianne" w:eastAsia="Arial" w:hAnsi="Marianne" w:cs="Arial"/>
                <w:b w:val="0"/>
                <w:bCs w:val="0"/>
                <w:caps w:val="0"/>
                <w:color w:val="auto"/>
                <w:spacing w:val="1"/>
                <w:sz w:val="16"/>
                <w:szCs w:val="20"/>
              </w:rPr>
              <w:br/>
            </w:r>
            <w:r w:rsidR="00132E83" w:rsidRPr="00DC6656">
              <w:rPr>
                <w:rFonts w:ascii="Marianne" w:eastAsia="Arial" w:hAnsi="Marianne" w:cs="Arial"/>
                <w:b w:val="0"/>
                <w:bCs w:val="0"/>
                <w:i/>
                <w:caps w:val="0"/>
                <w:color w:val="0000FF"/>
                <w:spacing w:val="1"/>
                <w:sz w:val="16"/>
                <w:szCs w:val="20"/>
              </w:rPr>
              <w:t>Turbine Engine</w:t>
            </w:r>
          </w:p>
        </w:tc>
        <w:tc>
          <w:tcPr>
            <w:tcW w:w="3544" w:type="dxa"/>
            <w:tcBorders>
              <w:top w:val="single" w:sz="8" w:space="0" w:color="auto"/>
              <w:bottom w:val="single" w:sz="12" w:space="0" w:color="auto"/>
            </w:tcBorders>
            <w:shd w:val="clear" w:color="auto" w:fill="auto"/>
          </w:tcPr>
          <w:p w:rsidR="00132E83" w:rsidRPr="00DC6656" w:rsidRDefault="00132E83" w:rsidP="00132E83">
            <w:pPr>
              <w:pStyle w:val="Titre1"/>
              <w:numPr>
                <w:ilvl w:val="0"/>
                <w:numId w:val="0"/>
              </w:numPr>
              <w:spacing w:before="60"/>
              <w:rPr>
                <w:rFonts w:ascii="Marianne" w:hAnsi="Marianne" w:cs="Arial"/>
                <w:color w:val="auto"/>
                <w:sz w:val="16"/>
                <w:szCs w:val="16"/>
              </w:rPr>
            </w:pPr>
            <w:r w:rsidRPr="00DC6656">
              <w:rPr>
                <w:rFonts w:ascii="Marianne" w:hAnsi="Marianne" w:cs="Arial"/>
                <w:b w:val="0"/>
                <w:bCs w:val="0"/>
                <w:color w:val="auto"/>
                <w:sz w:val="16"/>
                <w:szCs w:val="16"/>
              </w:rPr>
              <w:t>N/A</w:t>
            </w:r>
          </w:p>
        </w:tc>
      </w:tr>
      <w:tr w:rsidR="00102C07" w:rsidRPr="00DC6656" w:rsidTr="00102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2552" w:type="dxa"/>
            <w:tcBorders>
              <w:top w:val="single" w:sz="8" w:space="0" w:color="auto"/>
              <w:bottom w:val="single" w:sz="12" w:space="0" w:color="auto"/>
            </w:tcBorders>
            <w:shd w:val="clear" w:color="auto" w:fill="auto"/>
          </w:tcPr>
          <w:p w:rsidR="00102C07" w:rsidRPr="00DC6656" w:rsidRDefault="004E4C72" w:rsidP="0068355E">
            <w:pPr>
              <w:spacing w:before="120"/>
              <w:ind w:left="312" w:hanging="312"/>
              <w:rPr>
                <w:rFonts w:ascii="Marianne" w:hAnsi="Marianne" w:cs="Arial"/>
                <w:b/>
              </w:rPr>
            </w:pPr>
            <w:r w:rsidRPr="00DC6656">
              <w:rPr>
                <w:rFonts w:ascii="Marianne" w:hAnsi="Marianne" w:cs="Arial"/>
                <w:b/>
                <w:sz w:val="18"/>
              </w:rPr>
              <w:t>3.2</w:t>
            </w:r>
            <w:r w:rsidR="00102C07" w:rsidRPr="00DC6656">
              <w:rPr>
                <w:rFonts w:ascii="Marianne" w:hAnsi="Marianne" w:cs="Arial"/>
                <w:sz w:val="18"/>
              </w:rPr>
              <w:t xml:space="preserve"> </w:t>
            </w:r>
            <w:sdt>
              <w:sdtPr>
                <w:rPr>
                  <w:rFonts w:ascii="Marianne" w:hAnsi="Marianne" w:cs="Arial"/>
                  <w:b/>
                  <w:sz w:val="18"/>
                </w:rPr>
                <w:id w:val="2052340168"/>
                <w14:checkbox>
                  <w14:checked w14:val="0"/>
                  <w14:checkedState w14:val="2612" w14:font="MS Gothic"/>
                  <w14:uncheckedState w14:val="2610" w14:font="MS Gothic"/>
                </w14:checkbox>
              </w:sdtPr>
              <w:sdtEndPr/>
              <w:sdtContent>
                <w:r w:rsidR="00CE2DC7" w:rsidRPr="00DC6656">
                  <w:rPr>
                    <w:rFonts w:ascii="Segoe UI Symbol" w:eastAsia="MS Gothic" w:hAnsi="Segoe UI Symbol" w:cs="Segoe UI Symbol"/>
                    <w:b/>
                    <w:sz w:val="18"/>
                  </w:rPr>
                  <w:t>☐</w:t>
                </w:r>
              </w:sdtContent>
            </w:sdt>
            <w:r w:rsidR="0068355E" w:rsidRPr="00DC6656">
              <w:rPr>
                <w:rFonts w:ascii="Marianne" w:hAnsi="Marianne" w:cs="Arial"/>
                <w:b/>
                <w:sz w:val="18"/>
              </w:rPr>
              <w:t xml:space="preserve"> </w:t>
            </w:r>
            <w:r w:rsidR="00102C07" w:rsidRPr="00DC6656">
              <w:rPr>
                <w:rFonts w:ascii="Marianne" w:hAnsi="Marianne" w:cs="Arial"/>
                <w:b/>
                <w:sz w:val="18"/>
              </w:rPr>
              <w:t>CAT1</w:t>
            </w:r>
            <w:r w:rsidR="004C329B" w:rsidRPr="00DC6656">
              <w:rPr>
                <w:rFonts w:ascii="Marianne" w:hAnsi="Marianne" w:cs="Arial"/>
                <w:b/>
                <w:sz w:val="18"/>
              </w:rPr>
              <w:t>B</w:t>
            </w:r>
            <w:r w:rsidR="0068355E" w:rsidRPr="00DC6656">
              <w:rPr>
                <w:rFonts w:ascii="Marianne" w:hAnsi="Marianne" w:cs="Arial"/>
                <w:b/>
                <w:sz w:val="18"/>
              </w:rPr>
              <w:br/>
            </w:r>
            <w:r w:rsidR="00102C07" w:rsidRPr="00DC6656">
              <w:rPr>
                <w:rFonts w:ascii="Marianne" w:hAnsi="Marianne" w:cs="Arial"/>
                <w:sz w:val="18"/>
              </w:rPr>
              <w:t>Certificat de type</w:t>
            </w:r>
            <w:r w:rsidR="004C329B" w:rsidRPr="00DC6656">
              <w:rPr>
                <w:rFonts w:ascii="Marianne" w:hAnsi="Marianne" w:cs="Arial"/>
                <w:sz w:val="18"/>
              </w:rPr>
              <w:t xml:space="preserve"> (produits complexes ou légers</w:t>
            </w:r>
            <w:r w:rsidRPr="00DC6656">
              <w:rPr>
                <w:rFonts w:ascii="Marianne" w:hAnsi="Marianne" w:cs="Arial"/>
                <w:sz w:val="18"/>
              </w:rPr>
              <w:t>)</w:t>
            </w:r>
            <w:r w:rsidR="00102C07" w:rsidRPr="00DC6656">
              <w:rPr>
                <w:rFonts w:ascii="Marianne" w:hAnsi="Marianne" w:cs="Arial"/>
                <w:sz w:val="18"/>
              </w:rPr>
              <w:br/>
            </w:r>
            <w:r w:rsidR="00102C07" w:rsidRPr="00DC6656">
              <w:rPr>
                <w:rFonts w:ascii="Marianne" w:eastAsia="Arial" w:hAnsi="Marianne" w:cs="Arial"/>
                <w:i/>
                <w:color w:val="0000FF"/>
                <w:spacing w:val="1"/>
                <w:sz w:val="18"/>
              </w:rPr>
              <w:t xml:space="preserve">Type </w:t>
            </w:r>
            <w:proofErr w:type="spellStart"/>
            <w:r w:rsidR="00102C07" w:rsidRPr="00DC6656">
              <w:rPr>
                <w:rFonts w:ascii="Marianne" w:eastAsia="Arial" w:hAnsi="Marianne" w:cs="Arial"/>
                <w:i/>
                <w:color w:val="0000FF"/>
                <w:spacing w:val="1"/>
                <w:sz w:val="18"/>
              </w:rPr>
              <w:t>Certificate</w:t>
            </w:r>
            <w:proofErr w:type="spellEnd"/>
            <w:r w:rsidR="004C329B" w:rsidRPr="00DC6656">
              <w:rPr>
                <w:rFonts w:ascii="Marianne" w:eastAsia="Arial" w:hAnsi="Marianne" w:cs="Arial"/>
                <w:i/>
                <w:color w:val="0000FF"/>
                <w:spacing w:val="1"/>
                <w:sz w:val="18"/>
              </w:rPr>
              <w:t xml:space="preserve"> (</w:t>
            </w:r>
            <w:proofErr w:type="spellStart"/>
            <w:r w:rsidR="004C329B" w:rsidRPr="00DC6656">
              <w:rPr>
                <w:rFonts w:ascii="Marianne" w:eastAsia="Arial" w:hAnsi="Marianne" w:cs="Arial"/>
                <w:i/>
                <w:color w:val="0000FF"/>
                <w:spacing w:val="1"/>
                <w:sz w:val="18"/>
              </w:rPr>
              <w:t>complex</w:t>
            </w:r>
            <w:proofErr w:type="spellEnd"/>
            <w:r w:rsidR="004C329B" w:rsidRPr="00DC6656">
              <w:rPr>
                <w:rFonts w:ascii="Marianne" w:eastAsia="Arial" w:hAnsi="Marianne" w:cs="Arial"/>
                <w:i/>
                <w:color w:val="0000FF"/>
                <w:spacing w:val="1"/>
                <w:sz w:val="18"/>
              </w:rPr>
              <w:t xml:space="preserve"> or </w:t>
            </w:r>
            <w:proofErr w:type="spellStart"/>
            <w:r w:rsidR="004C329B" w:rsidRPr="00DC6656">
              <w:rPr>
                <w:rFonts w:ascii="Marianne" w:eastAsia="Arial" w:hAnsi="Marianne" w:cs="Arial"/>
                <w:i/>
                <w:color w:val="0000FF"/>
                <w:spacing w:val="1"/>
                <w:sz w:val="18"/>
              </w:rPr>
              <w:t>small</w:t>
            </w:r>
            <w:proofErr w:type="spellEnd"/>
            <w:r w:rsidR="004C329B" w:rsidRPr="00DC6656">
              <w:rPr>
                <w:rFonts w:ascii="Marianne" w:eastAsia="Arial" w:hAnsi="Marianne" w:cs="Arial"/>
                <w:i/>
                <w:color w:val="0000FF"/>
                <w:spacing w:val="1"/>
                <w:sz w:val="18"/>
              </w:rPr>
              <w:t xml:space="preserve">-medium </w:t>
            </w:r>
            <w:proofErr w:type="spellStart"/>
            <w:r w:rsidR="004C329B" w:rsidRPr="00DC6656">
              <w:rPr>
                <w:rFonts w:ascii="Marianne" w:eastAsia="Arial" w:hAnsi="Marianne" w:cs="Arial"/>
                <w:i/>
                <w:color w:val="0000FF"/>
                <w:spacing w:val="1"/>
                <w:sz w:val="18"/>
              </w:rPr>
              <w:t>products</w:t>
            </w:r>
            <w:proofErr w:type="spellEnd"/>
            <w:r w:rsidR="004C329B" w:rsidRPr="00DC6656">
              <w:rPr>
                <w:rFonts w:ascii="Marianne" w:eastAsia="Arial" w:hAnsi="Marianne" w:cs="Arial"/>
                <w:i/>
                <w:color w:val="0000FF"/>
                <w:spacing w:val="1"/>
                <w:sz w:val="18"/>
              </w:rPr>
              <w:t>)</w:t>
            </w:r>
          </w:p>
        </w:tc>
        <w:tc>
          <w:tcPr>
            <w:tcW w:w="2268" w:type="dxa"/>
            <w:tcBorders>
              <w:top w:val="single" w:sz="8" w:space="0" w:color="auto"/>
              <w:bottom w:val="single" w:sz="12" w:space="0" w:color="auto"/>
              <w:right w:val="nil"/>
            </w:tcBorders>
            <w:shd w:val="clear" w:color="auto" w:fill="auto"/>
          </w:tcPr>
          <w:p w:rsidR="00102C07" w:rsidRPr="00DC6656" w:rsidRDefault="008C2CA3" w:rsidP="00102C07">
            <w:pPr>
              <w:pStyle w:val="Titre1"/>
              <w:numPr>
                <w:ilvl w:val="0"/>
                <w:numId w:val="0"/>
              </w:numPr>
              <w:spacing w:before="100" w:after="100"/>
              <w:ind w:left="305" w:hanging="305"/>
              <w:jc w:val="left"/>
              <w:rPr>
                <w:rFonts w:ascii="Marianne" w:hAnsi="Marianne" w:cs="Arial"/>
                <w:b w:val="0"/>
                <w:caps w:val="0"/>
                <w:color w:val="auto"/>
                <w:sz w:val="16"/>
                <w:szCs w:val="16"/>
              </w:rPr>
            </w:pPr>
            <w:sdt>
              <w:sdtPr>
                <w:rPr>
                  <w:rFonts w:ascii="Marianne" w:hAnsi="Marianne" w:cs="Arial"/>
                  <w:color w:val="auto"/>
                  <w:sz w:val="16"/>
                  <w:szCs w:val="16"/>
                </w:rPr>
                <w:id w:val="1636908524"/>
                <w14:checkbox>
                  <w14:checked w14:val="0"/>
                  <w14:checkedState w14:val="2612" w14:font="MS Gothic"/>
                  <w14:uncheckedState w14:val="2610" w14:font="MS Gothic"/>
                </w14:checkbox>
              </w:sdtPr>
              <w:sdtEndPr/>
              <w:sdtContent>
                <w:r w:rsidR="00CE2DC7" w:rsidRPr="00DC6656">
                  <w:rPr>
                    <w:rFonts w:ascii="Segoe UI Symbol" w:eastAsia="MS Gothic" w:hAnsi="Segoe UI Symbol" w:cs="Segoe UI Symbol"/>
                    <w:color w:val="auto"/>
                    <w:sz w:val="16"/>
                    <w:szCs w:val="16"/>
                  </w:rPr>
                  <w:t>☐</w:t>
                </w:r>
              </w:sdtContent>
            </w:sdt>
            <w:r w:rsidR="00CE2DC7" w:rsidRPr="00DC6656">
              <w:rPr>
                <w:rFonts w:ascii="Marianne" w:hAnsi="Marianne" w:cs="Arial"/>
                <w:color w:val="auto"/>
                <w:sz w:val="16"/>
                <w:szCs w:val="16"/>
              </w:rPr>
              <w:tab/>
            </w:r>
            <w:r w:rsidR="00102C07" w:rsidRPr="00DC6656">
              <w:rPr>
                <w:rFonts w:ascii="Marianne" w:hAnsi="Marianne" w:cs="Arial"/>
                <w:b w:val="0"/>
                <w:caps w:val="0"/>
                <w:color w:val="auto"/>
                <w:sz w:val="16"/>
                <w:szCs w:val="16"/>
              </w:rPr>
              <w:t>Avion Léger</w:t>
            </w:r>
            <w:r w:rsidR="00102C07" w:rsidRPr="00DC6656">
              <w:rPr>
                <w:rFonts w:ascii="Marianne" w:hAnsi="Marianne" w:cs="Arial"/>
                <w:b w:val="0"/>
                <w:caps w:val="0"/>
                <w:color w:val="auto"/>
                <w:sz w:val="16"/>
                <w:szCs w:val="16"/>
              </w:rPr>
              <w:br/>
            </w:r>
            <w:r w:rsidR="00102C07" w:rsidRPr="00DC6656">
              <w:rPr>
                <w:rFonts w:ascii="Marianne" w:eastAsia="Arial" w:hAnsi="Marianne" w:cs="Arial"/>
                <w:b w:val="0"/>
                <w:bCs w:val="0"/>
                <w:i/>
                <w:caps w:val="0"/>
                <w:color w:val="0000FF"/>
                <w:spacing w:val="1"/>
                <w:sz w:val="16"/>
                <w:szCs w:val="20"/>
              </w:rPr>
              <w:t xml:space="preserve">Small </w:t>
            </w:r>
            <w:proofErr w:type="spellStart"/>
            <w:r w:rsidR="00102C07" w:rsidRPr="00DC6656">
              <w:rPr>
                <w:rFonts w:ascii="Marianne" w:eastAsia="Arial" w:hAnsi="Marianne" w:cs="Arial"/>
                <w:b w:val="0"/>
                <w:bCs w:val="0"/>
                <w:i/>
                <w:caps w:val="0"/>
                <w:color w:val="0000FF"/>
                <w:spacing w:val="1"/>
                <w:sz w:val="16"/>
                <w:szCs w:val="20"/>
              </w:rPr>
              <w:t>Aeroplane</w:t>
            </w:r>
            <w:proofErr w:type="spellEnd"/>
          </w:p>
          <w:p w:rsidR="004E4C72" w:rsidRPr="00DC6656" w:rsidRDefault="008C2CA3" w:rsidP="004E4C72">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rPr>
            </w:pPr>
            <w:sdt>
              <w:sdtPr>
                <w:rPr>
                  <w:rFonts w:ascii="Marianne" w:hAnsi="Marianne" w:cs="Arial"/>
                  <w:sz w:val="16"/>
                  <w:szCs w:val="16"/>
                </w:rPr>
                <w:id w:val="2008557522"/>
                <w14:checkbox>
                  <w14:checked w14:val="0"/>
                  <w14:checkedState w14:val="2612" w14:font="MS Gothic"/>
                  <w14:uncheckedState w14:val="2610" w14:font="MS Gothic"/>
                </w14:checkbox>
              </w:sdtPr>
              <w:sdtEndPr/>
              <w:sdtContent>
                <w:r w:rsidR="00CE2DC7" w:rsidRPr="00DC6656">
                  <w:rPr>
                    <w:rFonts w:ascii="Segoe UI Symbol" w:eastAsia="MS Gothic" w:hAnsi="Segoe UI Symbol" w:cs="Segoe UI Symbol"/>
                    <w:sz w:val="16"/>
                    <w:szCs w:val="16"/>
                  </w:rPr>
                  <w:t>☐</w:t>
                </w:r>
              </w:sdtContent>
            </w:sdt>
            <w:r w:rsidR="00CE2DC7" w:rsidRPr="00DC6656">
              <w:rPr>
                <w:rFonts w:ascii="Marianne" w:hAnsi="Marianne" w:cs="Arial"/>
                <w:sz w:val="16"/>
                <w:szCs w:val="16"/>
              </w:rPr>
              <w:tab/>
            </w:r>
            <w:r w:rsidR="00102C07" w:rsidRPr="00DC6656">
              <w:rPr>
                <w:rFonts w:ascii="Marianne" w:hAnsi="Marianne" w:cs="Arial"/>
                <w:b w:val="0"/>
                <w:caps w:val="0"/>
                <w:color w:val="auto"/>
                <w:sz w:val="16"/>
                <w:szCs w:val="16"/>
              </w:rPr>
              <w:t>Hélicoptère</w:t>
            </w:r>
            <w:r w:rsidR="00102C07" w:rsidRPr="00DC6656">
              <w:rPr>
                <w:rFonts w:ascii="Marianne" w:hAnsi="Marianne" w:cs="Arial"/>
                <w:sz w:val="16"/>
                <w:szCs w:val="16"/>
              </w:rPr>
              <w:t xml:space="preserve"> </w:t>
            </w:r>
            <w:r w:rsidR="00102C07" w:rsidRPr="00DC6656">
              <w:rPr>
                <w:rFonts w:ascii="Marianne" w:hAnsi="Marianne" w:cs="Arial"/>
                <w:b w:val="0"/>
                <w:caps w:val="0"/>
                <w:color w:val="auto"/>
                <w:sz w:val="16"/>
                <w:szCs w:val="16"/>
              </w:rPr>
              <w:t>Très Léger</w:t>
            </w:r>
            <w:r w:rsidR="00102C07" w:rsidRPr="00DC6656">
              <w:rPr>
                <w:rFonts w:ascii="Marianne" w:hAnsi="Marianne" w:cs="Arial"/>
                <w:sz w:val="16"/>
                <w:szCs w:val="16"/>
              </w:rPr>
              <w:br/>
            </w:r>
            <w:proofErr w:type="spellStart"/>
            <w:r w:rsidR="00102C07" w:rsidRPr="00DC6656">
              <w:rPr>
                <w:rFonts w:ascii="Marianne" w:eastAsia="Arial" w:hAnsi="Marianne" w:cs="Arial"/>
                <w:b w:val="0"/>
                <w:bCs w:val="0"/>
                <w:i/>
                <w:caps w:val="0"/>
                <w:color w:val="0000FF"/>
                <w:spacing w:val="1"/>
                <w:sz w:val="16"/>
                <w:szCs w:val="20"/>
              </w:rPr>
              <w:t>Very</w:t>
            </w:r>
            <w:proofErr w:type="spellEnd"/>
            <w:r w:rsidR="00102C07" w:rsidRPr="00DC6656">
              <w:rPr>
                <w:rFonts w:ascii="Marianne" w:eastAsia="Arial" w:hAnsi="Marianne" w:cs="Arial"/>
                <w:b w:val="0"/>
                <w:bCs w:val="0"/>
                <w:i/>
                <w:caps w:val="0"/>
                <w:color w:val="0000FF"/>
                <w:spacing w:val="1"/>
                <w:sz w:val="16"/>
                <w:szCs w:val="20"/>
              </w:rPr>
              <w:t xml:space="preserve"> Light </w:t>
            </w:r>
            <w:proofErr w:type="spellStart"/>
            <w:r w:rsidR="00102C07" w:rsidRPr="00DC6656">
              <w:rPr>
                <w:rFonts w:ascii="Marianne" w:eastAsia="Arial" w:hAnsi="Marianne" w:cs="Arial"/>
                <w:b w:val="0"/>
                <w:bCs w:val="0"/>
                <w:i/>
                <w:caps w:val="0"/>
                <w:color w:val="0000FF"/>
                <w:spacing w:val="1"/>
                <w:sz w:val="16"/>
                <w:szCs w:val="20"/>
              </w:rPr>
              <w:t>Rotorcraft</w:t>
            </w:r>
            <w:proofErr w:type="spellEnd"/>
          </w:p>
          <w:p w:rsidR="00102C07" w:rsidRPr="00DC6656" w:rsidRDefault="008C2CA3" w:rsidP="00A96055">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rPr>
            </w:pPr>
            <w:sdt>
              <w:sdtPr>
                <w:rPr>
                  <w:rFonts w:ascii="Marianne" w:eastAsia="Arial" w:hAnsi="Marianne" w:cs="Arial"/>
                  <w:bCs w:val="0"/>
                  <w:caps w:val="0"/>
                  <w:color w:val="auto"/>
                  <w:spacing w:val="1"/>
                  <w:sz w:val="16"/>
                  <w:szCs w:val="20"/>
                </w:rPr>
                <w:id w:val="-228770540"/>
                <w14:checkbox>
                  <w14:checked w14:val="0"/>
                  <w14:checkedState w14:val="2612" w14:font="MS Gothic"/>
                  <w14:uncheckedState w14:val="2610" w14:font="MS Gothic"/>
                </w14:checkbox>
              </w:sdtPr>
              <w:sdtEndPr/>
              <w:sdtContent>
                <w:r w:rsidR="00CE2DC7" w:rsidRPr="00DC6656">
                  <w:rPr>
                    <w:rFonts w:ascii="Segoe UI Symbol" w:eastAsia="MS Gothic" w:hAnsi="Segoe UI Symbol" w:cs="Segoe UI Symbol"/>
                    <w:bCs w:val="0"/>
                    <w:caps w:val="0"/>
                    <w:color w:val="auto"/>
                    <w:spacing w:val="1"/>
                    <w:sz w:val="16"/>
                    <w:szCs w:val="20"/>
                  </w:rPr>
                  <w:t>☐</w:t>
                </w:r>
              </w:sdtContent>
            </w:sdt>
            <w:r w:rsidR="00CE2DC7" w:rsidRPr="00DC6656">
              <w:rPr>
                <w:rFonts w:ascii="Marianne" w:eastAsia="Arial" w:hAnsi="Marianne" w:cs="Arial"/>
                <w:bCs w:val="0"/>
                <w:caps w:val="0"/>
                <w:color w:val="auto"/>
                <w:spacing w:val="1"/>
                <w:sz w:val="16"/>
                <w:szCs w:val="20"/>
              </w:rPr>
              <w:tab/>
            </w:r>
            <w:r w:rsidR="004E4C72" w:rsidRPr="00DC6656">
              <w:rPr>
                <w:rFonts w:ascii="Marianne" w:eastAsia="Arial" w:hAnsi="Marianne" w:cs="Arial"/>
                <w:b w:val="0"/>
                <w:bCs w:val="0"/>
                <w:caps w:val="0"/>
                <w:color w:val="auto"/>
                <w:spacing w:val="1"/>
                <w:sz w:val="16"/>
                <w:szCs w:val="20"/>
              </w:rPr>
              <w:t>Drone Moyen / Léger</w:t>
            </w:r>
            <w:r w:rsidR="004E4C72" w:rsidRPr="00DC6656">
              <w:rPr>
                <w:rFonts w:ascii="Marianne" w:eastAsia="Arial" w:hAnsi="Marianne" w:cs="Arial"/>
                <w:b w:val="0"/>
                <w:bCs w:val="0"/>
                <w:caps w:val="0"/>
                <w:color w:val="auto"/>
                <w:spacing w:val="1"/>
                <w:sz w:val="16"/>
                <w:szCs w:val="20"/>
              </w:rPr>
              <w:br/>
            </w:r>
            <w:r w:rsidR="004E4C72" w:rsidRPr="00DC6656">
              <w:rPr>
                <w:rFonts w:ascii="Marianne" w:eastAsia="Arial" w:hAnsi="Marianne" w:cs="Arial"/>
                <w:b w:val="0"/>
                <w:bCs w:val="0"/>
                <w:i/>
                <w:caps w:val="0"/>
                <w:color w:val="0000FF"/>
                <w:spacing w:val="1"/>
                <w:sz w:val="16"/>
                <w:szCs w:val="20"/>
              </w:rPr>
              <w:t>Medium / Small UAV</w:t>
            </w:r>
          </w:p>
        </w:tc>
        <w:tc>
          <w:tcPr>
            <w:tcW w:w="2126" w:type="dxa"/>
            <w:tcBorders>
              <w:top w:val="single" w:sz="8" w:space="0" w:color="auto"/>
              <w:left w:val="nil"/>
              <w:bottom w:val="single" w:sz="12" w:space="0" w:color="auto"/>
            </w:tcBorders>
            <w:shd w:val="clear" w:color="auto" w:fill="auto"/>
          </w:tcPr>
          <w:p w:rsidR="00102C07" w:rsidRPr="00DC6656" w:rsidRDefault="008C2CA3" w:rsidP="00102C07">
            <w:pPr>
              <w:pStyle w:val="Titre1"/>
              <w:numPr>
                <w:ilvl w:val="0"/>
                <w:numId w:val="0"/>
              </w:numPr>
              <w:spacing w:before="100" w:after="100"/>
              <w:ind w:left="305" w:hanging="305"/>
              <w:jc w:val="left"/>
              <w:rPr>
                <w:rFonts w:ascii="Marianne" w:eastAsia="Arial" w:hAnsi="Marianne" w:cs="Arial"/>
                <w:b w:val="0"/>
                <w:bCs w:val="0"/>
                <w:caps w:val="0"/>
                <w:color w:val="auto"/>
                <w:spacing w:val="1"/>
                <w:sz w:val="16"/>
                <w:szCs w:val="20"/>
              </w:rPr>
            </w:pPr>
            <w:sdt>
              <w:sdtPr>
                <w:rPr>
                  <w:rFonts w:ascii="Marianne" w:eastAsia="Arial" w:hAnsi="Marianne" w:cs="Arial"/>
                  <w:bCs w:val="0"/>
                  <w:caps w:val="0"/>
                  <w:color w:val="auto"/>
                  <w:spacing w:val="1"/>
                  <w:sz w:val="16"/>
                  <w:szCs w:val="20"/>
                </w:rPr>
                <w:id w:val="1706058106"/>
                <w14:checkbox>
                  <w14:checked w14:val="0"/>
                  <w14:checkedState w14:val="2612" w14:font="MS Gothic"/>
                  <w14:uncheckedState w14:val="2610" w14:font="MS Gothic"/>
                </w14:checkbox>
              </w:sdtPr>
              <w:sdtEndPr/>
              <w:sdtContent>
                <w:r w:rsidR="00CE2DC7" w:rsidRPr="00DC6656">
                  <w:rPr>
                    <w:rFonts w:ascii="Segoe UI Symbol" w:eastAsia="MS Gothic" w:hAnsi="Segoe UI Symbol" w:cs="Segoe UI Symbol"/>
                    <w:bCs w:val="0"/>
                    <w:caps w:val="0"/>
                    <w:color w:val="auto"/>
                    <w:spacing w:val="1"/>
                    <w:sz w:val="16"/>
                    <w:szCs w:val="20"/>
                  </w:rPr>
                  <w:t>☐</w:t>
                </w:r>
              </w:sdtContent>
            </w:sdt>
            <w:r w:rsidR="00CE2DC7" w:rsidRPr="00DC6656">
              <w:rPr>
                <w:rFonts w:ascii="Marianne" w:eastAsia="Arial" w:hAnsi="Marianne" w:cs="Arial"/>
                <w:bCs w:val="0"/>
                <w:caps w:val="0"/>
                <w:color w:val="auto"/>
                <w:spacing w:val="1"/>
                <w:sz w:val="16"/>
                <w:szCs w:val="20"/>
              </w:rPr>
              <w:tab/>
            </w:r>
            <w:r w:rsidR="00102C07" w:rsidRPr="00DC6656">
              <w:rPr>
                <w:rFonts w:ascii="Marianne" w:eastAsia="Arial" w:hAnsi="Marianne" w:cs="Arial"/>
                <w:b w:val="0"/>
                <w:bCs w:val="0"/>
                <w:caps w:val="0"/>
                <w:color w:val="auto"/>
                <w:spacing w:val="1"/>
                <w:sz w:val="16"/>
                <w:szCs w:val="20"/>
              </w:rPr>
              <w:t>Moteur à Piston</w:t>
            </w:r>
            <w:r w:rsidR="00102C07" w:rsidRPr="00DC6656">
              <w:rPr>
                <w:rFonts w:ascii="Marianne" w:eastAsia="Arial" w:hAnsi="Marianne" w:cs="Arial"/>
                <w:b w:val="0"/>
                <w:bCs w:val="0"/>
                <w:caps w:val="0"/>
                <w:color w:val="auto"/>
                <w:spacing w:val="1"/>
                <w:sz w:val="16"/>
                <w:szCs w:val="20"/>
              </w:rPr>
              <w:br/>
            </w:r>
            <w:r w:rsidR="00102C07" w:rsidRPr="00DC6656">
              <w:rPr>
                <w:rFonts w:ascii="Marianne" w:eastAsia="Arial" w:hAnsi="Marianne" w:cs="Arial"/>
                <w:b w:val="0"/>
                <w:bCs w:val="0"/>
                <w:i/>
                <w:caps w:val="0"/>
                <w:color w:val="0000FF"/>
                <w:spacing w:val="1"/>
                <w:sz w:val="16"/>
                <w:szCs w:val="20"/>
              </w:rPr>
              <w:t>Piston Engine</w:t>
            </w:r>
          </w:p>
          <w:p w:rsidR="00102C07" w:rsidRPr="00DC6656" w:rsidRDefault="008C2CA3" w:rsidP="004E4C72">
            <w:pPr>
              <w:pStyle w:val="Titre1"/>
              <w:numPr>
                <w:ilvl w:val="0"/>
                <w:numId w:val="0"/>
              </w:numPr>
              <w:spacing w:before="100" w:after="100"/>
              <w:ind w:left="305" w:hanging="305"/>
              <w:jc w:val="left"/>
              <w:rPr>
                <w:rFonts w:ascii="Marianne" w:eastAsia="Arial" w:hAnsi="Marianne" w:cs="Arial"/>
                <w:b w:val="0"/>
                <w:bCs w:val="0"/>
                <w:caps w:val="0"/>
                <w:color w:val="auto"/>
                <w:spacing w:val="1"/>
                <w:sz w:val="16"/>
                <w:szCs w:val="20"/>
              </w:rPr>
            </w:pPr>
            <w:sdt>
              <w:sdtPr>
                <w:rPr>
                  <w:rFonts w:ascii="Marianne" w:eastAsia="Arial" w:hAnsi="Marianne" w:cs="Arial"/>
                  <w:bCs w:val="0"/>
                  <w:caps w:val="0"/>
                  <w:color w:val="auto"/>
                  <w:spacing w:val="1"/>
                  <w:sz w:val="16"/>
                  <w:szCs w:val="20"/>
                </w:rPr>
                <w:id w:val="-68122847"/>
                <w14:checkbox>
                  <w14:checked w14:val="0"/>
                  <w14:checkedState w14:val="2612" w14:font="MS Gothic"/>
                  <w14:uncheckedState w14:val="2610" w14:font="MS Gothic"/>
                </w14:checkbox>
              </w:sdtPr>
              <w:sdtEndPr/>
              <w:sdtContent>
                <w:r w:rsidR="00CE2DC7" w:rsidRPr="00DC6656">
                  <w:rPr>
                    <w:rFonts w:ascii="Segoe UI Symbol" w:eastAsia="MS Gothic" w:hAnsi="Segoe UI Symbol" w:cs="Segoe UI Symbol"/>
                    <w:bCs w:val="0"/>
                    <w:caps w:val="0"/>
                    <w:color w:val="auto"/>
                    <w:spacing w:val="1"/>
                    <w:sz w:val="16"/>
                    <w:szCs w:val="20"/>
                  </w:rPr>
                  <w:t>☐</w:t>
                </w:r>
              </w:sdtContent>
            </w:sdt>
            <w:r w:rsidR="00CE2DC7" w:rsidRPr="00DC6656">
              <w:rPr>
                <w:rFonts w:ascii="Marianne" w:eastAsia="Arial" w:hAnsi="Marianne" w:cs="Arial"/>
                <w:bCs w:val="0"/>
                <w:caps w:val="0"/>
                <w:color w:val="auto"/>
                <w:spacing w:val="1"/>
                <w:sz w:val="16"/>
                <w:szCs w:val="20"/>
              </w:rPr>
              <w:tab/>
            </w:r>
            <w:r w:rsidR="004E4C72" w:rsidRPr="00DC6656">
              <w:rPr>
                <w:rFonts w:ascii="Marianne" w:eastAsia="Arial" w:hAnsi="Marianne" w:cs="Arial"/>
                <w:b w:val="0"/>
                <w:bCs w:val="0"/>
                <w:caps w:val="0"/>
                <w:color w:val="auto"/>
                <w:spacing w:val="1"/>
                <w:sz w:val="16"/>
                <w:szCs w:val="20"/>
              </w:rPr>
              <w:t xml:space="preserve">Gros </w:t>
            </w:r>
            <w:r w:rsidR="00102C07" w:rsidRPr="00DC6656">
              <w:rPr>
                <w:rFonts w:ascii="Marianne" w:eastAsia="Arial" w:hAnsi="Marianne" w:cs="Arial"/>
                <w:b w:val="0"/>
                <w:bCs w:val="0"/>
                <w:caps w:val="0"/>
                <w:color w:val="auto"/>
                <w:spacing w:val="1"/>
                <w:sz w:val="16"/>
                <w:szCs w:val="20"/>
              </w:rPr>
              <w:t>APU</w:t>
            </w:r>
            <w:r w:rsidR="004E4C72" w:rsidRPr="00DC6656">
              <w:rPr>
                <w:rFonts w:ascii="Marianne" w:eastAsia="Arial" w:hAnsi="Marianne" w:cs="Arial"/>
                <w:b w:val="0"/>
                <w:bCs w:val="0"/>
                <w:caps w:val="0"/>
                <w:color w:val="auto"/>
                <w:spacing w:val="1"/>
                <w:sz w:val="16"/>
                <w:szCs w:val="20"/>
              </w:rPr>
              <w:br/>
            </w:r>
            <w:r w:rsidR="004E4C72" w:rsidRPr="00DC6656">
              <w:rPr>
                <w:rFonts w:ascii="Marianne" w:eastAsia="Arial" w:hAnsi="Marianne" w:cs="Arial"/>
                <w:b w:val="0"/>
                <w:bCs w:val="0"/>
                <w:i/>
                <w:caps w:val="0"/>
                <w:color w:val="0000FF"/>
                <w:spacing w:val="1"/>
                <w:sz w:val="16"/>
                <w:szCs w:val="20"/>
              </w:rPr>
              <w:t>Large APU</w:t>
            </w:r>
          </w:p>
        </w:tc>
        <w:tc>
          <w:tcPr>
            <w:tcW w:w="3544" w:type="dxa"/>
            <w:tcBorders>
              <w:top w:val="single" w:sz="8" w:space="0" w:color="auto"/>
              <w:bottom w:val="single" w:sz="12" w:space="0" w:color="auto"/>
            </w:tcBorders>
            <w:shd w:val="clear" w:color="auto" w:fill="auto"/>
          </w:tcPr>
          <w:p w:rsidR="00102C07" w:rsidRPr="00DC6656" w:rsidRDefault="00102C07" w:rsidP="00102C07">
            <w:pPr>
              <w:pStyle w:val="Titre1"/>
              <w:numPr>
                <w:ilvl w:val="0"/>
                <w:numId w:val="0"/>
              </w:numPr>
              <w:spacing w:before="60"/>
              <w:rPr>
                <w:rFonts w:ascii="Marianne" w:hAnsi="Marianne" w:cs="Arial"/>
                <w:color w:val="auto"/>
                <w:sz w:val="16"/>
                <w:szCs w:val="16"/>
              </w:rPr>
            </w:pPr>
            <w:r w:rsidRPr="00DC6656">
              <w:rPr>
                <w:rFonts w:ascii="Marianne" w:hAnsi="Marianne" w:cs="Arial"/>
                <w:b w:val="0"/>
                <w:bCs w:val="0"/>
                <w:color w:val="auto"/>
                <w:sz w:val="16"/>
                <w:szCs w:val="16"/>
              </w:rPr>
              <w:t>N/A</w:t>
            </w:r>
          </w:p>
        </w:tc>
      </w:tr>
      <w:tr w:rsidR="004E4C72" w:rsidRPr="00DC6656" w:rsidTr="001A6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2552" w:type="dxa"/>
            <w:tcBorders>
              <w:top w:val="single" w:sz="8" w:space="0" w:color="auto"/>
              <w:bottom w:val="single" w:sz="12" w:space="0" w:color="auto"/>
            </w:tcBorders>
            <w:shd w:val="clear" w:color="auto" w:fill="auto"/>
          </w:tcPr>
          <w:p w:rsidR="004E4C72" w:rsidRPr="00DC6656" w:rsidRDefault="0068355E" w:rsidP="0068355E">
            <w:pPr>
              <w:spacing w:before="120"/>
              <w:ind w:left="312" w:hanging="312"/>
              <w:rPr>
                <w:rFonts w:ascii="Marianne" w:hAnsi="Marianne" w:cs="Arial"/>
                <w:b/>
              </w:rPr>
            </w:pPr>
            <w:r w:rsidRPr="00DC6656">
              <w:rPr>
                <w:rFonts w:ascii="Marianne" w:hAnsi="Marianne" w:cs="Arial"/>
                <w:b/>
                <w:sz w:val="18"/>
              </w:rPr>
              <w:t>3.3</w:t>
            </w:r>
            <w:r w:rsidR="004E4C72" w:rsidRPr="00DC6656">
              <w:rPr>
                <w:rFonts w:ascii="Marianne" w:hAnsi="Marianne" w:cs="Arial"/>
                <w:b/>
                <w:sz w:val="18"/>
              </w:rPr>
              <w:t xml:space="preserve"> </w:t>
            </w:r>
            <w:sdt>
              <w:sdtPr>
                <w:rPr>
                  <w:rFonts w:ascii="Marianne" w:hAnsi="Marianne" w:cs="Arial"/>
                  <w:b/>
                  <w:sz w:val="18"/>
                </w:rPr>
                <w:id w:val="-1366286320"/>
                <w14:checkbox>
                  <w14:checked w14:val="0"/>
                  <w14:checkedState w14:val="2612" w14:font="MS Gothic"/>
                  <w14:uncheckedState w14:val="2610" w14:font="MS Gothic"/>
                </w14:checkbox>
              </w:sdtPr>
              <w:sdtEndPr/>
              <w:sdtContent>
                <w:r w:rsidR="004E4C72" w:rsidRPr="00DC6656">
                  <w:rPr>
                    <w:rFonts w:ascii="Segoe UI Symbol" w:eastAsia="MS Gothic" w:hAnsi="Segoe UI Symbol" w:cs="Segoe UI Symbol"/>
                    <w:b/>
                    <w:sz w:val="18"/>
                  </w:rPr>
                  <w:t>☐</w:t>
                </w:r>
              </w:sdtContent>
            </w:sdt>
            <w:r w:rsidRPr="00DC6656">
              <w:rPr>
                <w:rFonts w:ascii="Marianne" w:hAnsi="Marianne" w:cs="Arial"/>
                <w:b/>
                <w:sz w:val="18"/>
              </w:rPr>
              <w:t xml:space="preserve"> </w:t>
            </w:r>
            <w:r w:rsidR="004E4C72" w:rsidRPr="00DC6656">
              <w:rPr>
                <w:rFonts w:ascii="Marianne" w:hAnsi="Marianne" w:cs="Arial"/>
                <w:b/>
                <w:sz w:val="18"/>
              </w:rPr>
              <w:t>CAT1C</w:t>
            </w:r>
            <w:r w:rsidRPr="00DC6656">
              <w:rPr>
                <w:rFonts w:ascii="Marianne" w:hAnsi="Marianne" w:cs="Arial"/>
                <w:sz w:val="18"/>
              </w:rPr>
              <w:br/>
            </w:r>
            <w:r w:rsidR="004E4C72" w:rsidRPr="00DC6656">
              <w:rPr>
                <w:rFonts w:ascii="Marianne" w:hAnsi="Marianne" w:cs="Arial"/>
                <w:sz w:val="18"/>
              </w:rPr>
              <w:t>Certificat de type (produits moins complexes ou très légers)</w:t>
            </w:r>
            <w:r w:rsidR="004E4C72" w:rsidRPr="00DC6656">
              <w:rPr>
                <w:rFonts w:ascii="Marianne" w:hAnsi="Marianne" w:cs="Arial"/>
                <w:sz w:val="18"/>
              </w:rPr>
              <w:br/>
            </w:r>
            <w:r w:rsidR="004E4C72" w:rsidRPr="00DC6656">
              <w:rPr>
                <w:rFonts w:ascii="Marianne" w:eastAsia="Arial" w:hAnsi="Marianne" w:cs="Arial"/>
                <w:i/>
                <w:color w:val="0000FF"/>
                <w:spacing w:val="1"/>
                <w:sz w:val="18"/>
              </w:rPr>
              <w:t xml:space="preserve">Type </w:t>
            </w:r>
            <w:proofErr w:type="spellStart"/>
            <w:r w:rsidR="004E4C72" w:rsidRPr="00DC6656">
              <w:rPr>
                <w:rFonts w:ascii="Marianne" w:eastAsia="Arial" w:hAnsi="Marianne" w:cs="Arial"/>
                <w:i/>
                <w:color w:val="0000FF"/>
                <w:spacing w:val="1"/>
                <w:sz w:val="18"/>
              </w:rPr>
              <w:t>Certificate</w:t>
            </w:r>
            <w:proofErr w:type="spellEnd"/>
            <w:r w:rsidR="004E4C72" w:rsidRPr="00DC6656">
              <w:rPr>
                <w:rFonts w:ascii="Marianne" w:eastAsia="Arial" w:hAnsi="Marianne" w:cs="Arial"/>
                <w:i/>
                <w:color w:val="0000FF"/>
                <w:spacing w:val="1"/>
                <w:sz w:val="18"/>
              </w:rPr>
              <w:t xml:space="preserve"> (</w:t>
            </w:r>
            <w:proofErr w:type="spellStart"/>
            <w:r w:rsidR="004E4C72" w:rsidRPr="00DC6656">
              <w:rPr>
                <w:rFonts w:ascii="Marianne" w:eastAsia="Arial" w:hAnsi="Marianne" w:cs="Arial"/>
                <w:i/>
                <w:color w:val="0000FF"/>
                <w:spacing w:val="1"/>
                <w:sz w:val="18"/>
              </w:rPr>
              <w:t>less</w:t>
            </w:r>
            <w:proofErr w:type="spellEnd"/>
            <w:r w:rsidR="004E4C72" w:rsidRPr="00DC6656">
              <w:rPr>
                <w:rFonts w:ascii="Marianne" w:eastAsia="Arial" w:hAnsi="Marianne" w:cs="Arial"/>
                <w:i/>
                <w:color w:val="0000FF"/>
                <w:spacing w:val="1"/>
                <w:sz w:val="18"/>
              </w:rPr>
              <w:t xml:space="preserve"> </w:t>
            </w:r>
            <w:proofErr w:type="spellStart"/>
            <w:r w:rsidR="004E4C72" w:rsidRPr="00DC6656">
              <w:rPr>
                <w:rFonts w:ascii="Marianne" w:eastAsia="Arial" w:hAnsi="Marianne" w:cs="Arial"/>
                <w:i/>
                <w:color w:val="0000FF"/>
                <w:spacing w:val="1"/>
                <w:sz w:val="18"/>
              </w:rPr>
              <w:t>complex</w:t>
            </w:r>
            <w:proofErr w:type="spellEnd"/>
            <w:r w:rsidR="004E4C72" w:rsidRPr="00DC6656">
              <w:rPr>
                <w:rFonts w:ascii="Marianne" w:eastAsia="Arial" w:hAnsi="Marianne" w:cs="Arial"/>
                <w:i/>
                <w:color w:val="0000FF"/>
                <w:spacing w:val="1"/>
                <w:sz w:val="18"/>
              </w:rPr>
              <w:t xml:space="preserve"> or </w:t>
            </w:r>
            <w:proofErr w:type="spellStart"/>
            <w:r w:rsidR="004E4C72" w:rsidRPr="00DC6656">
              <w:rPr>
                <w:rFonts w:ascii="Marianne" w:eastAsia="Arial" w:hAnsi="Marianne" w:cs="Arial"/>
                <w:i/>
                <w:color w:val="0000FF"/>
                <w:spacing w:val="1"/>
                <w:sz w:val="18"/>
              </w:rPr>
              <w:t>very</w:t>
            </w:r>
            <w:proofErr w:type="spellEnd"/>
            <w:r w:rsidR="004E4C72" w:rsidRPr="00DC6656">
              <w:rPr>
                <w:rFonts w:ascii="Marianne" w:eastAsia="Arial" w:hAnsi="Marianne" w:cs="Arial"/>
                <w:i/>
                <w:color w:val="0000FF"/>
                <w:spacing w:val="1"/>
                <w:sz w:val="18"/>
              </w:rPr>
              <w:t xml:space="preserve"> </w:t>
            </w:r>
            <w:proofErr w:type="spellStart"/>
            <w:r w:rsidR="004E4C72" w:rsidRPr="00DC6656">
              <w:rPr>
                <w:rFonts w:ascii="Marianne" w:eastAsia="Arial" w:hAnsi="Marianne" w:cs="Arial"/>
                <w:i/>
                <w:color w:val="0000FF"/>
                <w:spacing w:val="1"/>
                <w:sz w:val="18"/>
              </w:rPr>
              <w:t>small</w:t>
            </w:r>
            <w:proofErr w:type="spellEnd"/>
            <w:r w:rsidR="004E4C72" w:rsidRPr="00DC6656">
              <w:rPr>
                <w:rFonts w:ascii="Marianne" w:eastAsia="Arial" w:hAnsi="Marianne" w:cs="Arial"/>
                <w:i/>
                <w:color w:val="0000FF"/>
                <w:spacing w:val="1"/>
                <w:sz w:val="18"/>
              </w:rPr>
              <w:t xml:space="preserve"> </w:t>
            </w:r>
            <w:proofErr w:type="spellStart"/>
            <w:r w:rsidR="004E4C72" w:rsidRPr="00DC6656">
              <w:rPr>
                <w:rFonts w:ascii="Marianne" w:eastAsia="Arial" w:hAnsi="Marianne" w:cs="Arial"/>
                <w:i/>
                <w:color w:val="0000FF"/>
                <w:spacing w:val="1"/>
                <w:sz w:val="18"/>
              </w:rPr>
              <w:t>products</w:t>
            </w:r>
            <w:proofErr w:type="spellEnd"/>
            <w:r w:rsidR="004E4C72" w:rsidRPr="00DC6656">
              <w:rPr>
                <w:rFonts w:ascii="Marianne" w:eastAsia="Arial" w:hAnsi="Marianne" w:cs="Arial"/>
                <w:i/>
                <w:color w:val="0000FF"/>
                <w:spacing w:val="1"/>
                <w:sz w:val="18"/>
              </w:rPr>
              <w:t>)</w:t>
            </w:r>
          </w:p>
        </w:tc>
        <w:tc>
          <w:tcPr>
            <w:tcW w:w="2268" w:type="dxa"/>
            <w:tcBorders>
              <w:top w:val="single" w:sz="8" w:space="0" w:color="auto"/>
              <w:bottom w:val="single" w:sz="12" w:space="0" w:color="auto"/>
              <w:right w:val="nil"/>
            </w:tcBorders>
            <w:shd w:val="clear" w:color="auto" w:fill="auto"/>
          </w:tcPr>
          <w:p w:rsidR="004E4C72" w:rsidRPr="00DC6656" w:rsidRDefault="008C2CA3" w:rsidP="001A6B7A">
            <w:pPr>
              <w:spacing w:before="100" w:after="100"/>
              <w:ind w:left="305" w:hanging="305"/>
              <w:rPr>
                <w:rFonts w:ascii="Marianne" w:hAnsi="Marianne" w:cs="Arial"/>
                <w:sz w:val="16"/>
                <w:szCs w:val="16"/>
              </w:rPr>
            </w:pPr>
            <w:sdt>
              <w:sdtPr>
                <w:rPr>
                  <w:rFonts w:ascii="Marianne" w:hAnsi="Marianne" w:cs="Arial"/>
                  <w:b/>
                  <w:sz w:val="16"/>
                  <w:szCs w:val="16"/>
                </w:rPr>
                <w:id w:val="-1018627592"/>
                <w14:checkbox>
                  <w14:checked w14:val="0"/>
                  <w14:checkedState w14:val="2612" w14:font="MS Gothic"/>
                  <w14:uncheckedState w14:val="2610" w14:font="MS Gothic"/>
                </w14:checkbox>
              </w:sdtPr>
              <w:sdtEndPr/>
              <w:sdtContent>
                <w:r w:rsidR="00CE2DC7" w:rsidRPr="00DC6656">
                  <w:rPr>
                    <w:rFonts w:ascii="Segoe UI Symbol" w:eastAsia="MS Gothic" w:hAnsi="Segoe UI Symbol" w:cs="Segoe UI Symbol"/>
                    <w:b/>
                    <w:sz w:val="16"/>
                    <w:szCs w:val="16"/>
                  </w:rPr>
                  <w:t>☐</w:t>
                </w:r>
              </w:sdtContent>
            </w:sdt>
            <w:r w:rsidR="00CE2DC7" w:rsidRPr="00DC6656">
              <w:rPr>
                <w:rFonts w:ascii="Marianne" w:hAnsi="Marianne" w:cs="Arial"/>
                <w:b/>
                <w:sz w:val="16"/>
                <w:szCs w:val="16"/>
              </w:rPr>
              <w:tab/>
            </w:r>
            <w:r w:rsidR="004E4C72" w:rsidRPr="00DC6656">
              <w:rPr>
                <w:rFonts w:ascii="Marianne" w:hAnsi="Marianne" w:cs="Arial"/>
                <w:sz w:val="16"/>
                <w:szCs w:val="16"/>
              </w:rPr>
              <w:t>Avion Très Léger</w:t>
            </w:r>
            <w:r w:rsidR="004E4C72" w:rsidRPr="00DC6656">
              <w:rPr>
                <w:rFonts w:ascii="Marianne" w:hAnsi="Marianne" w:cs="Arial"/>
                <w:sz w:val="16"/>
                <w:szCs w:val="16"/>
              </w:rPr>
              <w:br/>
            </w:r>
            <w:proofErr w:type="spellStart"/>
            <w:r w:rsidR="004E4C72" w:rsidRPr="00DC6656">
              <w:rPr>
                <w:rFonts w:ascii="Marianne" w:eastAsia="Arial" w:hAnsi="Marianne" w:cs="Arial"/>
                <w:i/>
                <w:color w:val="0000FF"/>
                <w:spacing w:val="1"/>
                <w:sz w:val="16"/>
              </w:rPr>
              <w:t>Very</w:t>
            </w:r>
            <w:proofErr w:type="spellEnd"/>
            <w:r w:rsidR="004E4C72" w:rsidRPr="00DC6656">
              <w:rPr>
                <w:rFonts w:ascii="Marianne" w:eastAsia="Arial" w:hAnsi="Marianne" w:cs="Arial"/>
                <w:i/>
                <w:color w:val="0000FF"/>
                <w:spacing w:val="1"/>
                <w:sz w:val="16"/>
              </w:rPr>
              <w:t xml:space="preserve"> Light </w:t>
            </w:r>
            <w:proofErr w:type="spellStart"/>
            <w:r w:rsidR="004E4C72" w:rsidRPr="00DC6656">
              <w:rPr>
                <w:rFonts w:ascii="Marianne" w:eastAsia="Arial" w:hAnsi="Marianne" w:cs="Arial"/>
                <w:i/>
                <w:color w:val="0000FF"/>
                <w:spacing w:val="1"/>
                <w:sz w:val="16"/>
              </w:rPr>
              <w:t>Aeroplane</w:t>
            </w:r>
            <w:proofErr w:type="spellEnd"/>
          </w:p>
          <w:p w:rsidR="0068355E" w:rsidRPr="00DC6656" w:rsidRDefault="008C2CA3" w:rsidP="0068355E">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rPr>
            </w:pPr>
            <w:sdt>
              <w:sdtPr>
                <w:rPr>
                  <w:rFonts w:ascii="Marianne" w:eastAsia="Arial" w:hAnsi="Marianne" w:cs="Arial"/>
                  <w:bCs w:val="0"/>
                  <w:caps w:val="0"/>
                  <w:color w:val="auto"/>
                  <w:spacing w:val="1"/>
                  <w:sz w:val="16"/>
                  <w:szCs w:val="20"/>
                </w:rPr>
                <w:id w:val="897241644"/>
                <w14:checkbox>
                  <w14:checked w14:val="0"/>
                  <w14:checkedState w14:val="2612" w14:font="MS Gothic"/>
                  <w14:uncheckedState w14:val="2610" w14:font="MS Gothic"/>
                </w14:checkbox>
              </w:sdtPr>
              <w:sdtEndPr/>
              <w:sdtContent>
                <w:r w:rsidR="00CE2DC7" w:rsidRPr="00DC6656">
                  <w:rPr>
                    <w:rFonts w:ascii="Segoe UI Symbol" w:eastAsia="MS Gothic" w:hAnsi="Segoe UI Symbol" w:cs="Segoe UI Symbol"/>
                    <w:bCs w:val="0"/>
                    <w:caps w:val="0"/>
                    <w:color w:val="auto"/>
                    <w:spacing w:val="1"/>
                    <w:sz w:val="16"/>
                    <w:szCs w:val="20"/>
                  </w:rPr>
                  <w:t>☐</w:t>
                </w:r>
              </w:sdtContent>
            </w:sdt>
            <w:r w:rsidR="00CE2DC7" w:rsidRPr="00DC6656">
              <w:rPr>
                <w:rFonts w:ascii="Marianne" w:eastAsia="Arial" w:hAnsi="Marianne" w:cs="Arial"/>
                <w:bCs w:val="0"/>
                <w:caps w:val="0"/>
                <w:color w:val="auto"/>
                <w:spacing w:val="1"/>
                <w:sz w:val="16"/>
                <w:szCs w:val="20"/>
              </w:rPr>
              <w:tab/>
            </w:r>
            <w:r w:rsidR="0068355E" w:rsidRPr="00DC6656">
              <w:rPr>
                <w:rFonts w:ascii="Marianne" w:eastAsia="Arial" w:hAnsi="Marianne" w:cs="Arial"/>
                <w:b w:val="0"/>
                <w:bCs w:val="0"/>
                <w:caps w:val="0"/>
                <w:color w:val="auto"/>
                <w:spacing w:val="1"/>
                <w:sz w:val="16"/>
                <w:szCs w:val="20"/>
              </w:rPr>
              <w:t>Petit APU</w:t>
            </w:r>
            <w:r w:rsidR="0068355E" w:rsidRPr="00DC6656">
              <w:rPr>
                <w:rFonts w:ascii="Marianne" w:eastAsia="Arial" w:hAnsi="Marianne" w:cs="Arial"/>
                <w:b w:val="0"/>
                <w:bCs w:val="0"/>
                <w:caps w:val="0"/>
                <w:color w:val="auto"/>
                <w:spacing w:val="1"/>
                <w:sz w:val="16"/>
                <w:szCs w:val="20"/>
              </w:rPr>
              <w:br/>
            </w:r>
            <w:r w:rsidR="0068355E" w:rsidRPr="00DC6656">
              <w:rPr>
                <w:rFonts w:ascii="Marianne" w:eastAsia="Arial" w:hAnsi="Marianne" w:cs="Arial"/>
                <w:b w:val="0"/>
                <w:bCs w:val="0"/>
                <w:i/>
                <w:caps w:val="0"/>
                <w:color w:val="0000FF"/>
                <w:spacing w:val="1"/>
                <w:sz w:val="16"/>
                <w:szCs w:val="20"/>
              </w:rPr>
              <w:t>Small APU</w:t>
            </w:r>
          </w:p>
          <w:p w:rsidR="004E4C72" w:rsidRPr="00DC6656" w:rsidRDefault="008C2CA3" w:rsidP="0068355E">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rPr>
            </w:pPr>
            <w:sdt>
              <w:sdtPr>
                <w:rPr>
                  <w:rFonts w:ascii="Marianne" w:eastAsia="Arial" w:hAnsi="Marianne" w:cs="Arial"/>
                  <w:bCs w:val="0"/>
                  <w:caps w:val="0"/>
                  <w:color w:val="auto"/>
                  <w:spacing w:val="1"/>
                  <w:sz w:val="16"/>
                  <w:szCs w:val="20"/>
                </w:rPr>
                <w:id w:val="1749844051"/>
                <w14:checkbox>
                  <w14:checked w14:val="0"/>
                  <w14:checkedState w14:val="2612" w14:font="MS Gothic"/>
                  <w14:uncheckedState w14:val="2610" w14:font="MS Gothic"/>
                </w14:checkbox>
              </w:sdtPr>
              <w:sdtEndPr/>
              <w:sdtContent>
                <w:r w:rsidR="00CE2DC7" w:rsidRPr="00DC6656">
                  <w:rPr>
                    <w:rFonts w:ascii="Segoe UI Symbol" w:eastAsia="MS Gothic" w:hAnsi="Segoe UI Symbol" w:cs="Segoe UI Symbol"/>
                    <w:bCs w:val="0"/>
                    <w:caps w:val="0"/>
                    <w:color w:val="auto"/>
                    <w:spacing w:val="1"/>
                    <w:sz w:val="16"/>
                    <w:szCs w:val="20"/>
                  </w:rPr>
                  <w:t>☐</w:t>
                </w:r>
              </w:sdtContent>
            </w:sdt>
            <w:r w:rsidR="00CE2DC7" w:rsidRPr="00DC6656">
              <w:rPr>
                <w:rFonts w:ascii="Marianne" w:eastAsia="Arial" w:hAnsi="Marianne" w:cs="Arial"/>
                <w:bCs w:val="0"/>
                <w:caps w:val="0"/>
                <w:color w:val="auto"/>
                <w:spacing w:val="1"/>
                <w:sz w:val="16"/>
                <w:szCs w:val="20"/>
              </w:rPr>
              <w:tab/>
            </w:r>
            <w:r w:rsidR="0068355E" w:rsidRPr="00DC6656">
              <w:rPr>
                <w:rFonts w:ascii="Marianne" w:eastAsia="Arial" w:hAnsi="Marianne" w:cs="Arial"/>
                <w:b w:val="0"/>
                <w:bCs w:val="0"/>
                <w:caps w:val="0"/>
                <w:color w:val="auto"/>
                <w:spacing w:val="1"/>
                <w:sz w:val="16"/>
                <w:szCs w:val="20"/>
              </w:rPr>
              <w:t>Hélice</w:t>
            </w:r>
            <w:r w:rsidR="0068355E" w:rsidRPr="00DC6656">
              <w:rPr>
                <w:rFonts w:ascii="Marianne" w:eastAsia="Arial" w:hAnsi="Marianne" w:cs="Arial"/>
                <w:b w:val="0"/>
                <w:bCs w:val="0"/>
                <w:caps w:val="0"/>
                <w:color w:val="auto"/>
                <w:spacing w:val="1"/>
                <w:sz w:val="16"/>
                <w:szCs w:val="20"/>
              </w:rPr>
              <w:br/>
            </w:r>
            <w:proofErr w:type="spellStart"/>
            <w:r w:rsidR="0068355E" w:rsidRPr="00DC6656">
              <w:rPr>
                <w:rFonts w:ascii="Marianne" w:eastAsia="Arial" w:hAnsi="Marianne" w:cs="Arial"/>
                <w:b w:val="0"/>
                <w:bCs w:val="0"/>
                <w:i/>
                <w:caps w:val="0"/>
                <w:color w:val="0000FF"/>
                <w:spacing w:val="1"/>
                <w:sz w:val="16"/>
                <w:szCs w:val="20"/>
              </w:rPr>
              <w:t>Propeller</w:t>
            </w:r>
            <w:proofErr w:type="spellEnd"/>
          </w:p>
        </w:tc>
        <w:tc>
          <w:tcPr>
            <w:tcW w:w="2126" w:type="dxa"/>
            <w:tcBorders>
              <w:top w:val="single" w:sz="8" w:space="0" w:color="auto"/>
              <w:left w:val="nil"/>
              <w:bottom w:val="single" w:sz="12" w:space="0" w:color="auto"/>
            </w:tcBorders>
            <w:shd w:val="clear" w:color="auto" w:fill="auto"/>
          </w:tcPr>
          <w:p w:rsidR="004E4C72" w:rsidRPr="00DC6656" w:rsidRDefault="008C2CA3" w:rsidP="001A6B7A">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lang w:val="en-US"/>
              </w:rPr>
            </w:pPr>
            <w:sdt>
              <w:sdtPr>
                <w:rPr>
                  <w:rFonts w:ascii="Marianne" w:hAnsi="Marianne" w:cs="Arial"/>
                  <w:sz w:val="16"/>
                  <w:szCs w:val="16"/>
                  <w:lang w:val="en-US"/>
                </w:rPr>
                <w:id w:val="-1266769876"/>
                <w14:checkbox>
                  <w14:checked w14:val="0"/>
                  <w14:checkedState w14:val="2612" w14:font="MS Gothic"/>
                  <w14:uncheckedState w14:val="2610" w14:font="MS Gothic"/>
                </w14:checkbox>
              </w:sdtPr>
              <w:sdtEndPr/>
              <w:sdtContent>
                <w:r w:rsidR="00CE2DC7" w:rsidRPr="00DC6656">
                  <w:rPr>
                    <w:rFonts w:ascii="Segoe UI Symbol" w:eastAsia="MS Gothic" w:hAnsi="Segoe UI Symbol" w:cs="Segoe UI Symbol"/>
                    <w:color w:val="auto"/>
                    <w:sz w:val="16"/>
                    <w:szCs w:val="16"/>
                    <w:lang w:val="en-US"/>
                  </w:rPr>
                  <w:t>☐</w:t>
                </w:r>
              </w:sdtContent>
            </w:sdt>
            <w:r w:rsidR="00CE2DC7" w:rsidRPr="00DC6656">
              <w:rPr>
                <w:rFonts w:ascii="Marianne" w:hAnsi="Marianne" w:cs="Arial"/>
                <w:sz w:val="16"/>
                <w:szCs w:val="16"/>
                <w:lang w:val="en-US"/>
              </w:rPr>
              <w:tab/>
            </w:r>
            <w:proofErr w:type="spellStart"/>
            <w:r w:rsidR="004E4C72" w:rsidRPr="00DC6656">
              <w:rPr>
                <w:rFonts w:ascii="Marianne" w:eastAsia="Arial" w:hAnsi="Marianne" w:cs="Arial"/>
                <w:b w:val="0"/>
                <w:bCs w:val="0"/>
                <w:caps w:val="0"/>
                <w:color w:val="auto"/>
                <w:spacing w:val="1"/>
                <w:sz w:val="16"/>
                <w:szCs w:val="20"/>
                <w:lang w:val="en-US"/>
              </w:rPr>
              <w:t>Planeur</w:t>
            </w:r>
            <w:proofErr w:type="spellEnd"/>
            <w:r w:rsidR="004E4C72" w:rsidRPr="00DC6656">
              <w:rPr>
                <w:rFonts w:ascii="Marianne" w:eastAsia="Arial" w:hAnsi="Marianne" w:cs="Arial"/>
                <w:b w:val="0"/>
                <w:bCs w:val="0"/>
                <w:caps w:val="0"/>
                <w:color w:val="auto"/>
                <w:spacing w:val="1"/>
                <w:sz w:val="16"/>
                <w:szCs w:val="20"/>
                <w:lang w:val="en-US"/>
              </w:rPr>
              <w:t xml:space="preserve"> / </w:t>
            </w:r>
            <w:proofErr w:type="spellStart"/>
            <w:r w:rsidR="004E4C72" w:rsidRPr="00DC6656">
              <w:rPr>
                <w:rFonts w:ascii="Marianne" w:eastAsia="Arial" w:hAnsi="Marianne" w:cs="Arial"/>
                <w:b w:val="0"/>
                <w:bCs w:val="0"/>
                <w:caps w:val="0"/>
                <w:color w:val="auto"/>
                <w:spacing w:val="1"/>
                <w:sz w:val="16"/>
                <w:szCs w:val="20"/>
                <w:lang w:val="en-US"/>
              </w:rPr>
              <w:t>planeur</w:t>
            </w:r>
            <w:proofErr w:type="spellEnd"/>
            <w:r w:rsidR="004E4C72" w:rsidRPr="00DC6656">
              <w:rPr>
                <w:rFonts w:ascii="Marianne" w:eastAsia="Arial" w:hAnsi="Marianne" w:cs="Arial"/>
                <w:b w:val="0"/>
                <w:bCs w:val="0"/>
                <w:caps w:val="0"/>
                <w:color w:val="auto"/>
                <w:spacing w:val="1"/>
                <w:sz w:val="16"/>
                <w:szCs w:val="20"/>
                <w:lang w:val="en-US"/>
              </w:rPr>
              <w:t xml:space="preserve"> </w:t>
            </w:r>
            <w:proofErr w:type="spellStart"/>
            <w:r w:rsidR="004E4C72" w:rsidRPr="00DC6656">
              <w:rPr>
                <w:rFonts w:ascii="Marianne" w:eastAsia="Arial" w:hAnsi="Marianne" w:cs="Arial"/>
                <w:b w:val="0"/>
                <w:bCs w:val="0"/>
                <w:caps w:val="0"/>
                <w:color w:val="auto"/>
                <w:spacing w:val="1"/>
                <w:sz w:val="16"/>
                <w:szCs w:val="20"/>
                <w:lang w:val="en-US"/>
              </w:rPr>
              <w:t>motorisé</w:t>
            </w:r>
            <w:proofErr w:type="spellEnd"/>
            <w:r w:rsidR="004E4C72" w:rsidRPr="00DC6656">
              <w:rPr>
                <w:rFonts w:ascii="Marianne" w:eastAsia="Arial" w:hAnsi="Marianne" w:cs="Arial"/>
                <w:b w:val="0"/>
                <w:bCs w:val="0"/>
                <w:caps w:val="0"/>
                <w:color w:val="auto"/>
                <w:spacing w:val="1"/>
                <w:sz w:val="16"/>
                <w:szCs w:val="20"/>
                <w:lang w:val="en-US"/>
              </w:rPr>
              <w:br/>
            </w:r>
            <w:r w:rsidR="004E4C72" w:rsidRPr="00DC6656">
              <w:rPr>
                <w:rFonts w:ascii="Marianne" w:eastAsia="Arial" w:hAnsi="Marianne" w:cs="Arial"/>
                <w:b w:val="0"/>
                <w:bCs w:val="0"/>
                <w:i/>
                <w:caps w:val="0"/>
                <w:color w:val="0000FF"/>
                <w:spacing w:val="1"/>
                <w:sz w:val="16"/>
                <w:szCs w:val="20"/>
                <w:lang w:val="en-US"/>
              </w:rPr>
              <w:t>Sailplane/Powered Sailplane</w:t>
            </w:r>
          </w:p>
          <w:p w:rsidR="004E4C72" w:rsidRPr="00DC6656" w:rsidRDefault="008C2CA3" w:rsidP="00CE2DC7">
            <w:pPr>
              <w:pStyle w:val="Titre1"/>
              <w:numPr>
                <w:ilvl w:val="0"/>
                <w:numId w:val="0"/>
              </w:numPr>
              <w:spacing w:before="100" w:after="100"/>
              <w:ind w:left="305" w:hanging="305"/>
              <w:jc w:val="left"/>
              <w:rPr>
                <w:rFonts w:ascii="Marianne" w:eastAsia="Arial" w:hAnsi="Marianne" w:cs="Arial"/>
              </w:rPr>
            </w:pPr>
            <w:sdt>
              <w:sdtPr>
                <w:rPr>
                  <w:rFonts w:ascii="Marianne" w:hAnsi="Marianne" w:cs="Arial"/>
                  <w:sz w:val="16"/>
                  <w:szCs w:val="16"/>
                </w:rPr>
                <w:id w:val="-1337002836"/>
                <w14:checkbox>
                  <w14:checked w14:val="0"/>
                  <w14:checkedState w14:val="2612" w14:font="MS Gothic"/>
                  <w14:uncheckedState w14:val="2610" w14:font="MS Gothic"/>
                </w14:checkbox>
              </w:sdtPr>
              <w:sdtEndPr/>
              <w:sdtContent>
                <w:r w:rsidR="00CE2DC7" w:rsidRPr="00DC6656">
                  <w:rPr>
                    <w:rFonts w:ascii="Segoe UI Symbol" w:eastAsia="MS Gothic" w:hAnsi="Segoe UI Symbol" w:cs="Segoe UI Symbol"/>
                    <w:color w:val="auto"/>
                    <w:sz w:val="16"/>
                    <w:szCs w:val="16"/>
                  </w:rPr>
                  <w:t>☐</w:t>
                </w:r>
              </w:sdtContent>
            </w:sdt>
            <w:r w:rsidR="00CE2DC7" w:rsidRPr="00DC6656">
              <w:rPr>
                <w:rFonts w:ascii="Marianne" w:hAnsi="Marianne" w:cs="Arial"/>
                <w:sz w:val="16"/>
                <w:szCs w:val="16"/>
              </w:rPr>
              <w:tab/>
            </w:r>
            <w:r w:rsidR="004E4C72" w:rsidRPr="00DC6656">
              <w:rPr>
                <w:rFonts w:ascii="Marianne" w:eastAsia="Arial" w:hAnsi="Marianne" w:cs="Arial"/>
                <w:b w:val="0"/>
                <w:bCs w:val="0"/>
                <w:caps w:val="0"/>
                <w:color w:val="auto"/>
                <w:spacing w:val="1"/>
                <w:sz w:val="16"/>
                <w:szCs w:val="20"/>
              </w:rPr>
              <w:t>Ballon</w:t>
            </w:r>
            <w:r w:rsidR="004E4C72" w:rsidRPr="00DC6656">
              <w:rPr>
                <w:rFonts w:ascii="Marianne" w:eastAsia="Arial" w:hAnsi="Marianne" w:cs="Arial"/>
                <w:b w:val="0"/>
                <w:bCs w:val="0"/>
                <w:caps w:val="0"/>
                <w:color w:val="auto"/>
                <w:spacing w:val="1"/>
                <w:sz w:val="16"/>
                <w:szCs w:val="20"/>
              </w:rPr>
              <w:br/>
            </w:r>
            <w:proofErr w:type="spellStart"/>
            <w:r w:rsidR="004E4C72" w:rsidRPr="00DC6656">
              <w:rPr>
                <w:rFonts w:ascii="Marianne" w:eastAsia="Arial" w:hAnsi="Marianne" w:cs="Arial"/>
                <w:b w:val="0"/>
                <w:bCs w:val="0"/>
                <w:i/>
                <w:caps w:val="0"/>
                <w:color w:val="0000FF"/>
                <w:spacing w:val="1"/>
                <w:sz w:val="16"/>
                <w:szCs w:val="20"/>
              </w:rPr>
              <w:t>Balloon</w:t>
            </w:r>
            <w:proofErr w:type="spellEnd"/>
          </w:p>
        </w:tc>
        <w:tc>
          <w:tcPr>
            <w:tcW w:w="3544" w:type="dxa"/>
            <w:tcBorders>
              <w:top w:val="single" w:sz="8" w:space="0" w:color="auto"/>
              <w:bottom w:val="single" w:sz="12" w:space="0" w:color="auto"/>
            </w:tcBorders>
            <w:shd w:val="clear" w:color="auto" w:fill="auto"/>
          </w:tcPr>
          <w:p w:rsidR="004E4C72" w:rsidRPr="00DC6656" w:rsidRDefault="004E4C72" w:rsidP="001A6B7A">
            <w:pPr>
              <w:pStyle w:val="Titre1"/>
              <w:numPr>
                <w:ilvl w:val="0"/>
                <w:numId w:val="0"/>
              </w:numPr>
              <w:spacing w:before="60"/>
              <w:rPr>
                <w:rFonts w:ascii="Marianne" w:hAnsi="Marianne" w:cs="Arial"/>
                <w:color w:val="auto"/>
                <w:sz w:val="16"/>
                <w:szCs w:val="16"/>
              </w:rPr>
            </w:pPr>
            <w:r w:rsidRPr="00DC6656">
              <w:rPr>
                <w:rFonts w:ascii="Marianne" w:hAnsi="Marianne" w:cs="Arial"/>
                <w:b w:val="0"/>
                <w:bCs w:val="0"/>
                <w:color w:val="auto"/>
                <w:sz w:val="16"/>
                <w:szCs w:val="16"/>
              </w:rPr>
              <w:t>N/A</w:t>
            </w:r>
          </w:p>
        </w:tc>
      </w:tr>
      <w:tr w:rsidR="00D11A47" w:rsidRPr="00F02A93" w:rsidTr="00DB6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52" w:type="dxa"/>
            <w:tcBorders>
              <w:top w:val="single" w:sz="12" w:space="0" w:color="auto"/>
              <w:bottom w:val="single" w:sz="12" w:space="0" w:color="auto"/>
            </w:tcBorders>
            <w:shd w:val="clear" w:color="auto" w:fill="auto"/>
          </w:tcPr>
          <w:p w:rsidR="00D11A47" w:rsidRPr="00DC6656" w:rsidRDefault="00D11A47" w:rsidP="00D11A47">
            <w:pPr>
              <w:spacing w:before="120"/>
              <w:rPr>
                <w:rFonts w:ascii="Marianne" w:hAnsi="Marianne" w:cs="Arial"/>
                <w:b/>
              </w:rPr>
            </w:pPr>
            <w:r w:rsidRPr="00DC6656">
              <w:rPr>
                <w:rFonts w:ascii="Marianne" w:hAnsi="Marianne" w:cs="Arial"/>
                <w:b/>
              </w:rPr>
              <w:t>3.</w:t>
            </w:r>
            <w:r w:rsidR="0068355E" w:rsidRPr="00DC6656">
              <w:rPr>
                <w:rFonts w:ascii="Marianne" w:hAnsi="Marianne" w:cs="Arial"/>
                <w:b/>
              </w:rPr>
              <w:t>4</w:t>
            </w:r>
            <w:r w:rsidRPr="00DC6656">
              <w:rPr>
                <w:rFonts w:ascii="Marianne" w:hAnsi="Marianne" w:cs="Arial"/>
                <w:b/>
              </w:rPr>
              <w:t xml:space="preserve"> </w:t>
            </w:r>
            <w:r w:rsidR="00626477" w:rsidRPr="00DC6656">
              <w:rPr>
                <w:rFonts w:ascii="Marianne" w:hAnsi="Marianne" w:cs="Arial"/>
                <w:b/>
              </w:rPr>
              <w:t>Non limité</w:t>
            </w:r>
            <w:r w:rsidRPr="00DC6656">
              <w:rPr>
                <w:rFonts w:ascii="Marianne" w:hAnsi="Marianne" w:cs="Arial"/>
                <w:b/>
              </w:rPr>
              <w:br/>
            </w:r>
            <w:proofErr w:type="spellStart"/>
            <w:r w:rsidRPr="00DC6656">
              <w:rPr>
                <w:rFonts w:ascii="Marianne" w:eastAsia="Arial" w:hAnsi="Marianne" w:cs="Arial"/>
                <w:i/>
                <w:color w:val="0000FF"/>
                <w:spacing w:val="1"/>
              </w:rPr>
              <w:t>Unrestricted</w:t>
            </w:r>
            <w:proofErr w:type="spellEnd"/>
          </w:p>
          <w:p w:rsidR="00D11A47" w:rsidRPr="00DC6656" w:rsidRDefault="00D11A47" w:rsidP="00D11A47">
            <w:pPr>
              <w:spacing w:before="60"/>
              <w:contextualSpacing/>
              <w:rPr>
                <w:rFonts w:ascii="Marianne" w:hAnsi="Marianne" w:cs="Arial"/>
                <w:b/>
              </w:rPr>
            </w:pPr>
          </w:p>
          <w:p w:rsidR="00D11A47" w:rsidRPr="00DC6656" w:rsidRDefault="008C2CA3" w:rsidP="00D11A47">
            <w:pPr>
              <w:spacing w:before="60"/>
              <w:contextualSpacing/>
              <w:rPr>
                <w:rFonts w:ascii="Marianne" w:hAnsi="Marianne" w:cs="Arial"/>
                <w:sz w:val="14"/>
                <w:szCs w:val="16"/>
              </w:rPr>
            </w:pPr>
            <w:sdt>
              <w:sdtPr>
                <w:rPr>
                  <w:rFonts w:ascii="Marianne" w:hAnsi="Marianne" w:cs="Arial"/>
                  <w:b/>
                  <w:sz w:val="18"/>
                </w:rPr>
                <w:id w:val="76331940"/>
                <w14:checkbox>
                  <w14:checked w14:val="0"/>
                  <w14:checkedState w14:val="2612" w14:font="MS Gothic"/>
                  <w14:uncheckedState w14:val="2610" w14:font="MS Gothic"/>
                </w14:checkbox>
              </w:sdtPr>
              <w:sdtEndPr/>
              <w:sdtContent>
                <w:r w:rsidR="00102C07" w:rsidRPr="00DC6656">
                  <w:rPr>
                    <w:rFonts w:ascii="Segoe UI Symbol" w:eastAsia="MS Gothic" w:hAnsi="Segoe UI Symbol" w:cs="Segoe UI Symbol"/>
                    <w:b/>
                    <w:sz w:val="18"/>
                  </w:rPr>
                  <w:t>☐</w:t>
                </w:r>
              </w:sdtContent>
            </w:sdt>
            <w:r w:rsidR="00862106" w:rsidRPr="00DC6656">
              <w:rPr>
                <w:rFonts w:ascii="Marianne" w:hAnsi="Marianne" w:cs="Arial"/>
                <w:b/>
                <w:sz w:val="18"/>
              </w:rPr>
              <w:t xml:space="preserve"> </w:t>
            </w:r>
            <w:r w:rsidR="00102C07" w:rsidRPr="00DC6656">
              <w:rPr>
                <w:rFonts w:ascii="Marianne" w:hAnsi="Marianne" w:cs="Arial"/>
                <w:b/>
                <w:sz w:val="18"/>
              </w:rPr>
              <w:t>CAT 2A</w:t>
            </w:r>
            <w:r w:rsidR="00102C07" w:rsidRPr="00DC6656">
              <w:rPr>
                <w:rFonts w:ascii="Marianne" w:hAnsi="Marianne" w:cs="Arial"/>
                <w:sz w:val="18"/>
              </w:rPr>
              <w:t xml:space="preserve"> </w:t>
            </w:r>
            <w:r w:rsidR="00102C07" w:rsidRPr="00DC6656">
              <w:rPr>
                <w:rFonts w:ascii="Marianne" w:hAnsi="Marianne" w:cs="Arial"/>
                <w:sz w:val="18"/>
              </w:rPr>
              <w:br/>
            </w:r>
            <w:r w:rsidR="00AA55C4" w:rsidRPr="00DC6656">
              <w:rPr>
                <w:rFonts w:ascii="Marianne" w:hAnsi="Marianne" w:cs="Arial"/>
                <w:sz w:val="18"/>
              </w:rPr>
              <w:t>STC / Modifications / Réparations</w:t>
            </w:r>
            <w:r w:rsidR="00AA55C4" w:rsidRPr="00DC6656">
              <w:rPr>
                <w:rFonts w:ascii="Marianne" w:hAnsi="Marianne" w:cs="Arial"/>
                <w:sz w:val="18"/>
              </w:rPr>
              <w:br/>
            </w:r>
            <w:r w:rsidR="00D11A47" w:rsidRPr="00DC6656">
              <w:rPr>
                <w:rFonts w:ascii="Marianne" w:eastAsia="Arial" w:hAnsi="Marianne" w:cs="Arial"/>
                <w:i/>
                <w:color w:val="0000FF"/>
                <w:spacing w:val="1"/>
                <w:sz w:val="18"/>
              </w:rPr>
              <w:t xml:space="preserve">STC / Changes / </w:t>
            </w:r>
            <w:proofErr w:type="spellStart"/>
            <w:r w:rsidR="00D11A47" w:rsidRPr="00DC6656">
              <w:rPr>
                <w:rFonts w:ascii="Marianne" w:eastAsia="Arial" w:hAnsi="Marianne" w:cs="Arial"/>
                <w:i/>
                <w:color w:val="0000FF"/>
                <w:spacing w:val="1"/>
                <w:sz w:val="18"/>
              </w:rPr>
              <w:t>Repairs</w:t>
            </w:r>
            <w:proofErr w:type="spellEnd"/>
          </w:p>
          <w:p w:rsidR="00D11A47" w:rsidRPr="00DC6656" w:rsidRDefault="00D11A47" w:rsidP="00D11A47">
            <w:pPr>
              <w:spacing w:before="60"/>
              <w:contextualSpacing/>
              <w:rPr>
                <w:rFonts w:ascii="Marianne" w:hAnsi="Marianne" w:cs="Arial"/>
                <w:b/>
                <w:sz w:val="14"/>
                <w:szCs w:val="16"/>
              </w:rPr>
            </w:pPr>
          </w:p>
          <w:p w:rsidR="00D11A47" w:rsidRPr="00DC6656" w:rsidRDefault="008C2CA3" w:rsidP="00AA55C4">
            <w:pPr>
              <w:spacing w:before="60"/>
              <w:contextualSpacing/>
              <w:rPr>
                <w:rFonts w:ascii="Marianne" w:hAnsi="Marianne" w:cs="Arial"/>
                <w:sz w:val="16"/>
                <w:szCs w:val="16"/>
              </w:rPr>
            </w:pPr>
            <w:sdt>
              <w:sdtPr>
                <w:rPr>
                  <w:rFonts w:ascii="Marianne" w:hAnsi="Marianne" w:cs="Arial"/>
                  <w:b/>
                  <w:sz w:val="18"/>
                </w:rPr>
                <w:id w:val="-1187983822"/>
                <w14:checkbox>
                  <w14:checked w14:val="0"/>
                  <w14:checkedState w14:val="2612" w14:font="MS Gothic"/>
                  <w14:uncheckedState w14:val="2610" w14:font="MS Gothic"/>
                </w14:checkbox>
              </w:sdtPr>
              <w:sdtEndPr/>
              <w:sdtContent>
                <w:r w:rsidR="00102C07" w:rsidRPr="00DC6656">
                  <w:rPr>
                    <w:rFonts w:ascii="Segoe UI Symbol" w:eastAsia="MS Gothic" w:hAnsi="Segoe UI Symbol" w:cs="Segoe UI Symbol"/>
                    <w:b/>
                    <w:sz w:val="18"/>
                  </w:rPr>
                  <w:t>☐</w:t>
                </w:r>
              </w:sdtContent>
            </w:sdt>
            <w:r w:rsidR="00102C07" w:rsidRPr="00DC6656">
              <w:rPr>
                <w:rFonts w:ascii="Marianne" w:hAnsi="Marianne" w:cs="Arial"/>
                <w:b/>
                <w:sz w:val="18"/>
              </w:rPr>
              <w:t xml:space="preserve"> CAT 3A</w:t>
            </w:r>
            <w:r w:rsidR="00102C07" w:rsidRPr="00DC6656">
              <w:rPr>
                <w:rFonts w:ascii="Marianne" w:hAnsi="Marianne" w:cs="Arial"/>
                <w:sz w:val="18"/>
              </w:rPr>
              <w:br/>
            </w:r>
            <w:r w:rsidR="00AA55C4" w:rsidRPr="00DC6656">
              <w:rPr>
                <w:rFonts w:ascii="Marianne" w:hAnsi="Marianne" w:cs="Arial"/>
                <w:sz w:val="18"/>
              </w:rPr>
              <w:t>Modifications / Réparations mineure</w:t>
            </w:r>
            <w:r w:rsidR="00F27C04" w:rsidRPr="00DC6656">
              <w:rPr>
                <w:rFonts w:ascii="Marianne" w:hAnsi="Marianne" w:cs="Arial"/>
                <w:sz w:val="18"/>
              </w:rPr>
              <w:t>s</w:t>
            </w:r>
            <w:r w:rsidR="00AA55C4" w:rsidRPr="00DC6656">
              <w:rPr>
                <w:rFonts w:ascii="Marianne" w:hAnsi="Marianne" w:cs="Arial"/>
                <w:sz w:val="18"/>
              </w:rPr>
              <w:t xml:space="preserve"> </w:t>
            </w:r>
            <w:r w:rsidR="00AA55C4" w:rsidRPr="00DC6656">
              <w:rPr>
                <w:rFonts w:ascii="Marianne" w:hAnsi="Marianne" w:cs="Arial"/>
                <w:sz w:val="18"/>
              </w:rPr>
              <w:br/>
            </w:r>
            <w:r w:rsidR="00D11A47" w:rsidRPr="00DC6656">
              <w:rPr>
                <w:rFonts w:ascii="Marianne" w:eastAsia="Arial" w:hAnsi="Marianne" w:cs="Arial"/>
                <w:i/>
                <w:color w:val="0000FF"/>
                <w:spacing w:val="1"/>
                <w:sz w:val="18"/>
              </w:rPr>
              <w:t xml:space="preserve">Minor Changes / </w:t>
            </w:r>
            <w:proofErr w:type="spellStart"/>
            <w:r w:rsidR="00D11A47" w:rsidRPr="00DC6656">
              <w:rPr>
                <w:rFonts w:ascii="Marianne" w:eastAsia="Arial" w:hAnsi="Marianne" w:cs="Arial"/>
                <w:i/>
                <w:color w:val="0000FF"/>
                <w:spacing w:val="1"/>
                <w:sz w:val="18"/>
              </w:rPr>
              <w:t>Repairs</w:t>
            </w:r>
            <w:proofErr w:type="spellEnd"/>
          </w:p>
        </w:tc>
        <w:tc>
          <w:tcPr>
            <w:tcW w:w="2268" w:type="dxa"/>
            <w:tcBorders>
              <w:top w:val="single" w:sz="8" w:space="0" w:color="auto"/>
              <w:bottom w:val="single" w:sz="12" w:space="0" w:color="auto"/>
              <w:right w:val="nil"/>
            </w:tcBorders>
            <w:shd w:val="clear" w:color="auto" w:fill="auto"/>
          </w:tcPr>
          <w:p w:rsidR="00D11A47" w:rsidRPr="00DC6656" w:rsidRDefault="008C2CA3" w:rsidP="00D11A47">
            <w:pPr>
              <w:pStyle w:val="Titre1"/>
              <w:numPr>
                <w:ilvl w:val="0"/>
                <w:numId w:val="0"/>
              </w:numPr>
              <w:spacing w:before="100" w:after="100"/>
              <w:ind w:left="305" w:hanging="305"/>
              <w:jc w:val="left"/>
              <w:rPr>
                <w:rFonts w:ascii="Marianne" w:hAnsi="Marianne" w:cs="Arial"/>
                <w:b w:val="0"/>
                <w:caps w:val="0"/>
                <w:color w:val="auto"/>
                <w:sz w:val="16"/>
                <w:szCs w:val="16"/>
              </w:rPr>
            </w:pPr>
            <w:sdt>
              <w:sdtPr>
                <w:rPr>
                  <w:rFonts w:ascii="Marianne" w:hAnsi="Marianne" w:cs="Arial"/>
                  <w:color w:val="auto"/>
                  <w:sz w:val="16"/>
                  <w:szCs w:val="16"/>
                </w:rPr>
                <w:id w:val="-669023519"/>
                <w14:checkbox>
                  <w14:checked w14:val="0"/>
                  <w14:checkedState w14:val="2612" w14:font="MS Gothic"/>
                  <w14:uncheckedState w14:val="2610" w14:font="MS Gothic"/>
                </w14:checkbox>
              </w:sdtPr>
              <w:sdtEndPr/>
              <w:sdtContent>
                <w:r w:rsidR="00FF6159" w:rsidRPr="00DC6656">
                  <w:rPr>
                    <w:rFonts w:ascii="Segoe UI Symbol" w:eastAsia="MS Gothic" w:hAnsi="Segoe UI Symbol" w:cs="Segoe UI Symbol"/>
                    <w:color w:val="auto"/>
                    <w:sz w:val="16"/>
                    <w:szCs w:val="16"/>
                  </w:rPr>
                  <w:t>☐</w:t>
                </w:r>
              </w:sdtContent>
            </w:sdt>
            <w:r w:rsidR="00164DC8" w:rsidRPr="00DC6656">
              <w:rPr>
                <w:rFonts w:ascii="Marianne" w:hAnsi="Marianne" w:cs="Arial"/>
                <w:color w:val="auto"/>
                <w:sz w:val="16"/>
                <w:szCs w:val="16"/>
              </w:rPr>
              <w:tab/>
            </w:r>
            <w:r w:rsidR="00D11A47" w:rsidRPr="00DC6656">
              <w:rPr>
                <w:rFonts w:ascii="Marianne" w:hAnsi="Marianne" w:cs="Arial"/>
                <w:b w:val="0"/>
                <w:caps w:val="0"/>
                <w:color w:val="auto"/>
                <w:sz w:val="16"/>
                <w:szCs w:val="16"/>
              </w:rPr>
              <w:t>Avion Lourd</w:t>
            </w:r>
            <w:r w:rsidR="00D11A47" w:rsidRPr="00DC6656">
              <w:rPr>
                <w:rFonts w:ascii="Marianne" w:hAnsi="Marianne" w:cs="Arial"/>
                <w:b w:val="0"/>
                <w:caps w:val="0"/>
                <w:color w:val="auto"/>
                <w:sz w:val="16"/>
                <w:szCs w:val="16"/>
              </w:rPr>
              <w:br/>
            </w:r>
            <w:r w:rsidR="00D11A47" w:rsidRPr="00DC6656">
              <w:rPr>
                <w:rFonts w:ascii="Marianne" w:eastAsia="Arial" w:hAnsi="Marianne" w:cs="Arial"/>
                <w:b w:val="0"/>
                <w:bCs w:val="0"/>
                <w:i/>
                <w:caps w:val="0"/>
                <w:color w:val="0000FF"/>
                <w:spacing w:val="1"/>
                <w:sz w:val="16"/>
                <w:szCs w:val="20"/>
              </w:rPr>
              <w:t xml:space="preserve">Large </w:t>
            </w:r>
            <w:proofErr w:type="spellStart"/>
            <w:r w:rsidR="00D11A47" w:rsidRPr="00DC6656">
              <w:rPr>
                <w:rFonts w:ascii="Marianne" w:eastAsia="Arial" w:hAnsi="Marianne" w:cs="Arial"/>
                <w:b w:val="0"/>
                <w:bCs w:val="0"/>
                <w:caps w:val="0"/>
                <w:color w:val="0000FF"/>
                <w:spacing w:val="1"/>
                <w:sz w:val="16"/>
                <w:szCs w:val="20"/>
              </w:rPr>
              <w:t>Aeroplane</w:t>
            </w:r>
            <w:proofErr w:type="spellEnd"/>
          </w:p>
          <w:p w:rsidR="00D11A47" w:rsidRPr="00DC6656" w:rsidRDefault="008C2CA3" w:rsidP="00D11A47">
            <w:pPr>
              <w:pStyle w:val="Titre1"/>
              <w:numPr>
                <w:ilvl w:val="0"/>
                <w:numId w:val="0"/>
              </w:numPr>
              <w:spacing w:before="100" w:after="100"/>
              <w:ind w:left="305" w:hanging="305"/>
              <w:jc w:val="left"/>
              <w:rPr>
                <w:rFonts w:ascii="Marianne" w:hAnsi="Marianne" w:cs="Arial"/>
                <w:b w:val="0"/>
                <w:caps w:val="0"/>
                <w:color w:val="auto"/>
                <w:sz w:val="16"/>
                <w:szCs w:val="16"/>
              </w:rPr>
            </w:pPr>
            <w:sdt>
              <w:sdtPr>
                <w:rPr>
                  <w:rFonts w:ascii="Marianne" w:hAnsi="Marianne" w:cs="Arial"/>
                  <w:color w:val="auto"/>
                  <w:sz w:val="16"/>
                  <w:szCs w:val="16"/>
                </w:rPr>
                <w:id w:val="-1240632661"/>
                <w14:checkbox>
                  <w14:checked w14:val="0"/>
                  <w14:checkedState w14:val="2612" w14:font="MS Gothic"/>
                  <w14:uncheckedState w14:val="2610" w14:font="MS Gothic"/>
                </w14:checkbox>
              </w:sdtPr>
              <w:sdtEndPr/>
              <w:sdtContent>
                <w:r w:rsidR="00FF6159" w:rsidRPr="00DC6656">
                  <w:rPr>
                    <w:rFonts w:ascii="Segoe UI Symbol" w:eastAsia="MS Gothic" w:hAnsi="Segoe UI Symbol" w:cs="Segoe UI Symbol"/>
                    <w:color w:val="auto"/>
                    <w:sz w:val="16"/>
                    <w:szCs w:val="16"/>
                  </w:rPr>
                  <w:t>☐</w:t>
                </w:r>
              </w:sdtContent>
            </w:sdt>
            <w:r w:rsidR="00164DC8" w:rsidRPr="00DC6656">
              <w:rPr>
                <w:rFonts w:ascii="Marianne" w:hAnsi="Marianne" w:cs="Arial"/>
                <w:color w:val="auto"/>
                <w:sz w:val="16"/>
                <w:szCs w:val="16"/>
              </w:rPr>
              <w:tab/>
            </w:r>
            <w:r w:rsidR="00D11A47" w:rsidRPr="00DC6656">
              <w:rPr>
                <w:rFonts w:ascii="Marianne" w:hAnsi="Marianne" w:cs="Arial"/>
                <w:b w:val="0"/>
                <w:caps w:val="0"/>
                <w:color w:val="auto"/>
                <w:sz w:val="16"/>
                <w:szCs w:val="16"/>
              </w:rPr>
              <w:t xml:space="preserve">Avion de </w:t>
            </w:r>
            <w:r w:rsidR="00847356" w:rsidRPr="00DC6656">
              <w:rPr>
                <w:rFonts w:ascii="Marianne" w:hAnsi="Marianne" w:cs="Arial"/>
                <w:b w:val="0"/>
                <w:caps w:val="0"/>
                <w:color w:val="auto"/>
                <w:sz w:val="16"/>
                <w:szCs w:val="16"/>
              </w:rPr>
              <w:t>combat</w:t>
            </w:r>
            <w:r w:rsidR="00D11A47" w:rsidRPr="00DC6656">
              <w:rPr>
                <w:rFonts w:ascii="Marianne" w:hAnsi="Marianne" w:cs="Arial"/>
                <w:b w:val="0"/>
                <w:caps w:val="0"/>
                <w:color w:val="auto"/>
                <w:sz w:val="16"/>
                <w:szCs w:val="16"/>
              </w:rPr>
              <w:br/>
            </w:r>
            <w:proofErr w:type="spellStart"/>
            <w:r w:rsidR="00D11A47" w:rsidRPr="00DC6656">
              <w:rPr>
                <w:rFonts w:ascii="Marianne" w:eastAsia="Arial" w:hAnsi="Marianne" w:cs="Arial"/>
                <w:b w:val="0"/>
                <w:bCs w:val="0"/>
                <w:i/>
                <w:caps w:val="0"/>
                <w:color w:val="0000FF"/>
                <w:spacing w:val="1"/>
                <w:sz w:val="16"/>
                <w:szCs w:val="20"/>
              </w:rPr>
              <w:t>Fighter</w:t>
            </w:r>
            <w:proofErr w:type="spellEnd"/>
          </w:p>
          <w:p w:rsidR="00D11A47" w:rsidRPr="00DC6656" w:rsidRDefault="008C2CA3" w:rsidP="00D11A47">
            <w:pPr>
              <w:pStyle w:val="Titre1"/>
              <w:numPr>
                <w:ilvl w:val="0"/>
                <w:numId w:val="0"/>
              </w:numPr>
              <w:spacing w:before="100" w:after="100"/>
              <w:ind w:left="305" w:hanging="305"/>
              <w:jc w:val="left"/>
              <w:rPr>
                <w:rFonts w:ascii="Marianne" w:hAnsi="Marianne" w:cs="Arial"/>
                <w:b w:val="0"/>
                <w:caps w:val="0"/>
                <w:color w:val="auto"/>
                <w:sz w:val="16"/>
                <w:szCs w:val="16"/>
                <w:lang w:val="en-US"/>
              </w:rPr>
            </w:pPr>
            <w:sdt>
              <w:sdtPr>
                <w:rPr>
                  <w:rFonts w:ascii="Marianne" w:hAnsi="Marianne" w:cs="Arial"/>
                  <w:color w:val="auto"/>
                  <w:sz w:val="16"/>
                  <w:szCs w:val="16"/>
                  <w:lang w:val="en-US"/>
                </w:rPr>
                <w:id w:val="-1043975193"/>
                <w14:checkbox>
                  <w14:checked w14:val="0"/>
                  <w14:checkedState w14:val="2612" w14:font="MS Gothic"/>
                  <w14:uncheckedState w14:val="2610" w14:font="MS Gothic"/>
                </w14:checkbox>
              </w:sdtPr>
              <w:sdtEndPr/>
              <w:sdtContent>
                <w:r w:rsidR="00FF6159" w:rsidRPr="00DC6656">
                  <w:rPr>
                    <w:rFonts w:ascii="Segoe UI Symbol" w:eastAsia="MS Gothic" w:hAnsi="Segoe UI Symbol" w:cs="Segoe UI Symbol"/>
                    <w:color w:val="auto"/>
                    <w:sz w:val="16"/>
                    <w:szCs w:val="16"/>
                    <w:lang w:val="en-US"/>
                  </w:rPr>
                  <w:t>☐</w:t>
                </w:r>
              </w:sdtContent>
            </w:sdt>
            <w:r w:rsidR="00164DC8" w:rsidRPr="00DC6656">
              <w:rPr>
                <w:rFonts w:ascii="Marianne" w:hAnsi="Marianne" w:cs="Arial"/>
                <w:color w:val="auto"/>
                <w:sz w:val="16"/>
                <w:szCs w:val="16"/>
                <w:lang w:val="en-US"/>
              </w:rPr>
              <w:tab/>
            </w:r>
            <w:proofErr w:type="spellStart"/>
            <w:r w:rsidR="00D11A47" w:rsidRPr="00DC6656">
              <w:rPr>
                <w:rFonts w:ascii="Marianne" w:hAnsi="Marianne" w:cs="Arial"/>
                <w:b w:val="0"/>
                <w:caps w:val="0"/>
                <w:color w:val="auto"/>
                <w:sz w:val="16"/>
                <w:szCs w:val="16"/>
                <w:lang w:val="en-US"/>
              </w:rPr>
              <w:t>Avion</w:t>
            </w:r>
            <w:proofErr w:type="spellEnd"/>
            <w:r w:rsidR="00D11A47" w:rsidRPr="00DC6656">
              <w:rPr>
                <w:rFonts w:ascii="Marianne" w:hAnsi="Marianne" w:cs="Arial"/>
                <w:b w:val="0"/>
                <w:caps w:val="0"/>
                <w:color w:val="auto"/>
                <w:sz w:val="16"/>
                <w:szCs w:val="16"/>
                <w:lang w:val="en-US"/>
              </w:rPr>
              <w:t xml:space="preserve"> Léger</w:t>
            </w:r>
            <w:r w:rsidR="00D11A47" w:rsidRPr="00DC6656">
              <w:rPr>
                <w:rFonts w:ascii="Marianne" w:hAnsi="Marianne" w:cs="Arial"/>
                <w:b w:val="0"/>
                <w:caps w:val="0"/>
                <w:color w:val="auto"/>
                <w:sz w:val="16"/>
                <w:szCs w:val="16"/>
                <w:lang w:val="en-US"/>
              </w:rPr>
              <w:br/>
            </w:r>
            <w:r w:rsidR="00D11A47" w:rsidRPr="00DC6656">
              <w:rPr>
                <w:rFonts w:ascii="Marianne" w:eastAsia="Arial" w:hAnsi="Marianne" w:cs="Arial"/>
                <w:b w:val="0"/>
                <w:bCs w:val="0"/>
                <w:i/>
                <w:caps w:val="0"/>
                <w:color w:val="0000FF"/>
                <w:spacing w:val="1"/>
                <w:sz w:val="16"/>
                <w:szCs w:val="20"/>
                <w:lang w:val="en-US"/>
              </w:rPr>
              <w:t xml:space="preserve">Small </w:t>
            </w:r>
            <w:proofErr w:type="spellStart"/>
            <w:r w:rsidR="00D11A47" w:rsidRPr="00DC6656">
              <w:rPr>
                <w:rFonts w:ascii="Marianne" w:eastAsia="Arial" w:hAnsi="Marianne" w:cs="Arial"/>
                <w:b w:val="0"/>
                <w:bCs w:val="0"/>
                <w:i/>
                <w:caps w:val="0"/>
                <w:color w:val="0000FF"/>
                <w:spacing w:val="1"/>
                <w:sz w:val="16"/>
                <w:szCs w:val="20"/>
                <w:lang w:val="en-US"/>
              </w:rPr>
              <w:t>Aeroplane</w:t>
            </w:r>
            <w:proofErr w:type="spellEnd"/>
          </w:p>
          <w:p w:rsidR="00D11A47" w:rsidRPr="00DC6656" w:rsidRDefault="008C2CA3" w:rsidP="00D11A47">
            <w:pPr>
              <w:spacing w:before="100" w:after="100"/>
              <w:ind w:left="305" w:hanging="305"/>
              <w:rPr>
                <w:rFonts w:ascii="Marianne" w:hAnsi="Marianne" w:cs="Arial"/>
                <w:sz w:val="16"/>
                <w:szCs w:val="16"/>
                <w:lang w:val="en-US"/>
              </w:rPr>
            </w:pPr>
            <w:sdt>
              <w:sdtPr>
                <w:rPr>
                  <w:rFonts w:ascii="Marianne" w:hAnsi="Marianne" w:cs="Arial"/>
                  <w:b/>
                  <w:sz w:val="16"/>
                  <w:szCs w:val="16"/>
                  <w:lang w:val="en-US"/>
                </w:rPr>
                <w:id w:val="673611119"/>
                <w14:checkbox>
                  <w14:checked w14:val="0"/>
                  <w14:checkedState w14:val="2612" w14:font="MS Gothic"/>
                  <w14:uncheckedState w14:val="2610" w14:font="MS Gothic"/>
                </w14:checkbox>
              </w:sdtPr>
              <w:sdtEndPr/>
              <w:sdtContent>
                <w:r w:rsidR="00FF6159" w:rsidRPr="00DC6656">
                  <w:rPr>
                    <w:rFonts w:ascii="Segoe UI Symbol" w:eastAsia="MS Gothic" w:hAnsi="Segoe UI Symbol" w:cs="Segoe UI Symbol"/>
                    <w:b/>
                    <w:sz w:val="16"/>
                    <w:szCs w:val="16"/>
                    <w:lang w:val="en-US"/>
                  </w:rPr>
                  <w:t>☐</w:t>
                </w:r>
              </w:sdtContent>
            </w:sdt>
            <w:r w:rsidR="00164DC8" w:rsidRPr="00DC6656">
              <w:rPr>
                <w:rFonts w:ascii="Marianne" w:hAnsi="Marianne" w:cs="Arial"/>
                <w:b/>
                <w:sz w:val="16"/>
                <w:szCs w:val="16"/>
                <w:lang w:val="en-US"/>
              </w:rPr>
              <w:tab/>
            </w:r>
            <w:proofErr w:type="spellStart"/>
            <w:r w:rsidR="00D11A47" w:rsidRPr="00DC6656">
              <w:rPr>
                <w:rFonts w:ascii="Marianne" w:hAnsi="Marianne" w:cs="Arial"/>
                <w:sz w:val="16"/>
                <w:szCs w:val="16"/>
                <w:lang w:val="en-US"/>
              </w:rPr>
              <w:t>Avion</w:t>
            </w:r>
            <w:proofErr w:type="spellEnd"/>
            <w:r w:rsidR="00D11A47" w:rsidRPr="00DC6656">
              <w:rPr>
                <w:rFonts w:ascii="Marianne" w:hAnsi="Marianne" w:cs="Arial"/>
                <w:sz w:val="16"/>
                <w:szCs w:val="16"/>
                <w:lang w:val="en-US"/>
              </w:rPr>
              <w:t xml:space="preserve"> </w:t>
            </w:r>
            <w:proofErr w:type="spellStart"/>
            <w:r w:rsidR="00D11A47" w:rsidRPr="00DC6656">
              <w:rPr>
                <w:rFonts w:ascii="Marianne" w:hAnsi="Marianne" w:cs="Arial"/>
                <w:sz w:val="16"/>
                <w:szCs w:val="16"/>
                <w:lang w:val="en-US"/>
              </w:rPr>
              <w:t>Très</w:t>
            </w:r>
            <w:proofErr w:type="spellEnd"/>
            <w:r w:rsidR="00D11A47" w:rsidRPr="00DC6656">
              <w:rPr>
                <w:rFonts w:ascii="Marianne" w:hAnsi="Marianne" w:cs="Arial"/>
                <w:sz w:val="16"/>
                <w:szCs w:val="16"/>
                <w:lang w:val="en-US"/>
              </w:rPr>
              <w:t xml:space="preserve"> Léger</w:t>
            </w:r>
            <w:r w:rsidR="00D11A47" w:rsidRPr="00DC6656">
              <w:rPr>
                <w:rFonts w:ascii="Marianne" w:hAnsi="Marianne" w:cs="Arial"/>
                <w:sz w:val="16"/>
                <w:szCs w:val="16"/>
                <w:lang w:val="en-US"/>
              </w:rPr>
              <w:br/>
            </w:r>
            <w:r w:rsidR="00D11A47" w:rsidRPr="00DC6656">
              <w:rPr>
                <w:rFonts w:ascii="Marianne" w:eastAsia="Arial" w:hAnsi="Marianne" w:cs="Arial"/>
                <w:i/>
                <w:color w:val="0000FF"/>
                <w:spacing w:val="1"/>
                <w:sz w:val="16"/>
                <w:lang w:val="en-US"/>
              </w:rPr>
              <w:t xml:space="preserve">Very Light </w:t>
            </w:r>
            <w:proofErr w:type="spellStart"/>
            <w:r w:rsidR="00D11A47" w:rsidRPr="00DC6656">
              <w:rPr>
                <w:rFonts w:ascii="Marianne" w:eastAsia="Arial" w:hAnsi="Marianne" w:cs="Arial"/>
                <w:i/>
                <w:color w:val="0000FF"/>
                <w:spacing w:val="1"/>
                <w:sz w:val="16"/>
                <w:lang w:val="en-US"/>
              </w:rPr>
              <w:t>Aeroplane</w:t>
            </w:r>
            <w:proofErr w:type="spellEnd"/>
          </w:p>
          <w:p w:rsidR="00D11A47" w:rsidRPr="00DC6656" w:rsidRDefault="008C2CA3" w:rsidP="00D11A47">
            <w:pPr>
              <w:pStyle w:val="Titre1"/>
              <w:numPr>
                <w:ilvl w:val="0"/>
                <w:numId w:val="0"/>
              </w:numPr>
              <w:spacing w:before="100" w:after="100"/>
              <w:ind w:left="305" w:hanging="305"/>
              <w:jc w:val="left"/>
              <w:rPr>
                <w:rFonts w:ascii="Marianne" w:hAnsi="Marianne" w:cs="Arial"/>
                <w:b w:val="0"/>
                <w:caps w:val="0"/>
                <w:color w:val="auto"/>
                <w:sz w:val="16"/>
                <w:szCs w:val="16"/>
                <w:lang w:val="en-US"/>
              </w:rPr>
            </w:pPr>
            <w:sdt>
              <w:sdtPr>
                <w:rPr>
                  <w:rFonts w:ascii="Marianne" w:hAnsi="Marianne" w:cs="Arial"/>
                  <w:caps w:val="0"/>
                  <w:color w:val="auto"/>
                  <w:sz w:val="16"/>
                  <w:szCs w:val="16"/>
                  <w:lang w:val="en-US"/>
                </w:rPr>
                <w:id w:val="482509898"/>
                <w14:checkbox>
                  <w14:checked w14:val="0"/>
                  <w14:checkedState w14:val="2612" w14:font="MS Gothic"/>
                  <w14:uncheckedState w14:val="2610" w14:font="MS Gothic"/>
                </w14:checkbox>
              </w:sdtPr>
              <w:sdtEndPr/>
              <w:sdtContent>
                <w:r w:rsidR="00FF6159" w:rsidRPr="00DC6656">
                  <w:rPr>
                    <w:rFonts w:ascii="Segoe UI Symbol" w:eastAsia="MS Gothic" w:hAnsi="Segoe UI Symbol" w:cs="Segoe UI Symbol"/>
                    <w:caps w:val="0"/>
                    <w:color w:val="auto"/>
                    <w:sz w:val="16"/>
                    <w:szCs w:val="16"/>
                    <w:lang w:val="en-US"/>
                  </w:rPr>
                  <w:t>☐</w:t>
                </w:r>
              </w:sdtContent>
            </w:sdt>
            <w:r w:rsidR="00164DC8" w:rsidRPr="00DC6656">
              <w:rPr>
                <w:rFonts w:ascii="Marianne" w:hAnsi="Marianne" w:cs="Arial"/>
                <w:caps w:val="0"/>
                <w:color w:val="auto"/>
                <w:sz w:val="16"/>
                <w:szCs w:val="16"/>
                <w:lang w:val="en-US"/>
              </w:rPr>
              <w:tab/>
            </w:r>
            <w:proofErr w:type="spellStart"/>
            <w:r w:rsidR="00D11A47" w:rsidRPr="00DC6656">
              <w:rPr>
                <w:rFonts w:ascii="Marianne" w:hAnsi="Marianne" w:cs="Arial"/>
                <w:b w:val="0"/>
                <w:caps w:val="0"/>
                <w:color w:val="auto"/>
                <w:sz w:val="16"/>
                <w:szCs w:val="16"/>
                <w:lang w:val="en-US"/>
              </w:rPr>
              <w:t>Hélicoptère</w:t>
            </w:r>
            <w:proofErr w:type="spellEnd"/>
            <w:r w:rsidR="00D11A47" w:rsidRPr="00DC6656">
              <w:rPr>
                <w:rFonts w:ascii="Marianne" w:hAnsi="Marianne" w:cs="Arial"/>
                <w:b w:val="0"/>
                <w:caps w:val="0"/>
                <w:color w:val="auto"/>
                <w:sz w:val="16"/>
                <w:szCs w:val="16"/>
                <w:lang w:val="en-US"/>
              </w:rPr>
              <w:t xml:space="preserve"> </w:t>
            </w:r>
            <w:proofErr w:type="spellStart"/>
            <w:r w:rsidR="00D11A47" w:rsidRPr="00DC6656">
              <w:rPr>
                <w:rFonts w:ascii="Marianne" w:hAnsi="Marianne" w:cs="Arial"/>
                <w:b w:val="0"/>
                <w:caps w:val="0"/>
                <w:color w:val="auto"/>
                <w:sz w:val="16"/>
                <w:szCs w:val="16"/>
                <w:lang w:val="en-US"/>
              </w:rPr>
              <w:t>Lourd</w:t>
            </w:r>
            <w:proofErr w:type="spellEnd"/>
            <w:r w:rsidR="00D11A47" w:rsidRPr="00DC6656">
              <w:rPr>
                <w:rFonts w:ascii="Marianne" w:hAnsi="Marianne" w:cs="Arial"/>
                <w:b w:val="0"/>
                <w:caps w:val="0"/>
                <w:color w:val="auto"/>
                <w:sz w:val="16"/>
                <w:szCs w:val="16"/>
                <w:lang w:val="en-US"/>
              </w:rPr>
              <w:br/>
            </w:r>
            <w:r w:rsidR="00D11A47" w:rsidRPr="00DC6656">
              <w:rPr>
                <w:rFonts w:ascii="Marianne" w:eastAsia="Arial" w:hAnsi="Marianne" w:cs="Arial"/>
                <w:b w:val="0"/>
                <w:bCs w:val="0"/>
                <w:i/>
                <w:caps w:val="0"/>
                <w:color w:val="0000FF"/>
                <w:spacing w:val="1"/>
                <w:sz w:val="16"/>
                <w:szCs w:val="20"/>
                <w:lang w:val="en-US"/>
              </w:rPr>
              <w:t>Large Rotorcraft</w:t>
            </w:r>
          </w:p>
          <w:p w:rsidR="00D11A47" w:rsidRPr="00DC6656" w:rsidRDefault="008C2CA3" w:rsidP="00D11A47">
            <w:pPr>
              <w:pStyle w:val="Titre1"/>
              <w:numPr>
                <w:ilvl w:val="0"/>
                <w:numId w:val="0"/>
              </w:numPr>
              <w:spacing w:before="100" w:after="100"/>
              <w:ind w:left="305" w:hanging="305"/>
              <w:jc w:val="left"/>
              <w:rPr>
                <w:rFonts w:ascii="Marianne" w:hAnsi="Marianne" w:cs="Arial"/>
                <w:b w:val="0"/>
                <w:caps w:val="0"/>
                <w:color w:val="auto"/>
                <w:sz w:val="16"/>
                <w:szCs w:val="16"/>
                <w:lang w:val="en-US"/>
              </w:rPr>
            </w:pPr>
            <w:sdt>
              <w:sdtPr>
                <w:rPr>
                  <w:rFonts w:ascii="Marianne" w:hAnsi="Marianne" w:cs="Arial"/>
                  <w:caps w:val="0"/>
                  <w:color w:val="auto"/>
                  <w:sz w:val="16"/>
                  <w:szCs w:val="16"/>
                  <w:lang w:val="en-US"/>
                </w:rPr>
                <w:id w:val="1505543495"/>
                <w14:checkbox>
                  <w14:checked w14:val="0"/>
                  <w14:checkedState w14:val="2612" w14:font="MS Gothic"/>
                  <w14:uncheckedState w14:val="2610" w14:font="MS Gothic"/>
                </w14:checkbox>
              </w:sdtPr>
              <w:sdtEndPr/>
              <w:sdtContent>
                <w:r w:rsidR="00FF6159" w:rsidRPr="00DC6656">
                  <w:rPr>
                    <w:rFonts w:ascii="Segoe UI Symbol" w:eastAsia="MS Gothic" w:hAnsi="Segoe UI Symbol" w:cs="Segoe UI Symbol"/>
                    <w:caps w:val="0"/>
                    <w:color w:val="auto"/>
                    <w:sz w:val="16"/>
                    <w:szCs w:val="16"/>
                    <w:lang w:val="en-US"/>
                  </w:rPr>
                  <w:t>☐</w:t>
                </w:r>
              </w:sdtContent>
            </w:sdt>
            <w:r w:rsidR="00164DC8" w:rsidRPr="00DC6656">
              <w:rPr>
                <w:rFonts w:ascii="Marianne" w:hAnsi="Marianne" w:cs="Arial"/>
                <w:caps w:val="0"/>
                <w:color w:val="auto"/>
                <w:sz w:val="16"/>
                <w:szCs w:val="16"/>
                <w:lang w:val="en-US"/>
              </w:rPr>
              <w:tab/>
            </w:r>
            <w:proofErr w:type="spellStart"/>
            <w:r w:rsidR="00D11A47" w:rsidRPr="00DC6656">
              <w:rPr>
                <w:rFonts w:ascii="Marianne" w:hAnsi="Marianne" w:cs="Arial"/>
                <w:b w:val="0"/>
                <w:caps w:val="0"/>
                <w:color w:val="auto"/>
                <w:sz w:val="16"/>
                <w:szCs w:val="16"/>
                <w:lang w:val="en-US"/>
              </w:rPr>
              <w:t>Hélicoptère</w:t>
            </w:r>
            <w:proofErr w:type="spellEnd"/>
            <w:r w:rsidR="00D11A47" w:rsidRPr="00DC6656">
              <w:rPr>
                <w:rFonts w:ascii="Marianne" w:hAnsi="Marianne" w:cs="Arial"/>
                <w:b w:val="0"/>
                <w:caps w:val="0"/>
                <w:color w:val="auto"/>
                <w:sz w:val="16"/>
                <w:szCs w:val="16"/>
                <w:lang w:val="en-US"/>
              </w:rPr>
              <w:t xml:space="preserve"> Léger</w:t>
            </w:r>
            <w:r w:rsidR="00D11A47" w:rsidRPr="00DC6656">
              <w:rPr>
                <w:rFonts w:ascii="Marianne" w:hAnsi="Marianne" w:cs="Arial"/>
                <w:b w:val="0"/>
                <w:caps w:val="0"/>
                <w:color w:val="auto"/>
                <w:sz w:val="16"/>
                <w:szCs w:val="16"/>
                <w:lang w:val="en-US"/>
              </w:rPr>
              <w:br/>
            </w:r>
            <w:r w:rsidR="00D11A47" w:rsidRPr="00DC6656">
              <w:rPr>
                <w:rFonts w:ascii="Marianne" w:eastAsia="Arial" w:hAnsi="Marianne" w:cs="Arial"/>
                <w:b w:val="0"/>
                <w:bCs w:val="0"/>
                <w:i/>
                <w:caps w:val="0"/>
                <w:color w:val="0000FF"/>
                <w:spacing w:val="1"/>
                <w:sz w:val="16"/>
                <w:szCs w:val="20"/>
                <w:lang w:val="en-US"/>
              </w:rPr>
              <w:t>Small Rotorcraft</w:t>
            </w:r>
          </w:p>
          <w:p w:rsidR="0068355E" w:rsidRPr="00DC6656" w:rsidRDefault="008C2CA3" w:rsidP="0068355E">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lang w:val="en-US"/>
              </w:rPr>
            </w:pPr>
            <w:sdt>
              <w:sdtPr>
                <w:rPr>
                  <w:rFonts w:ascii="Marianne" w:hAnsi="Marianne" w:cs="Arial"/>
                  <w:sz w:val="16"/>
                  <w:szCs w:val="16"/>
                  <w:lang w:val="en-US"/>
                </w:rPr>
                <w:id w:val="-1641648824"/>
                <w14:checkbox>
                  <w14:checked w14:val="0"/>
                  <w14:checkedState w14:val="2612" w14:font="MS Gothic"/>
                  <w14:uncheckedState w14:val="2610" w14:font="MS Gothic"/>
                </w14:checkbox>
              </w:sdtPr>
              <w:sdtEndPr/>
              <w:sdtContent>
                <w:r w:rsidR="00FF6159" w:rsidRPr="00DC6656">
                  <w:rPr>
                    <w:rFonts w:ascii="Segoe UI Symbol" w:eastAsia="MS Gothic" w:hAnsi="Segoe UI Symbol" w:cs="Segoe UI Symbol"/>
                    <w:sz w:val="16"/>
                    <w:szCs w:val="16"/>
                    <w:lang w:val="en-US"/>
                  </w:rPr>
                  <w:t>☐</w:t>
                </w:r>
              </w:sdtContent>
            </w:sdt>
            <w:r w:rsidR="00164DC8" w:rsidRPr="00DC6656">
              <w:rPr>
                <w:rFonts w:ascii="Marianne" w:hAnsi="Marianne" w:cs="Arial"/>
                <w:sz w:val="16"/>
                <w:szCs w:val="16"/>
                <w:lang w:val="en-US"/>
              </w:rPr>
              <w:tab/>
            </w:r>
            <w:proofErr w:type="spellStart"/>
            <w:r w:rsidR="00D11A47" w:rsidRPr="00DC6656">
              <w:rPr>
                <w:rFonts w:ascii="Marianne" w:hAnsi="Marianne" w:cs="Arial"/>
                <w:b w:val="0"/>
                <w:caps w:val="0"/>
                <w:color w:val="auto"/>
                <w:sz w:val="16"/>
                <w:szCs w:val="16"/>
                <w:lang w:val="en-US"/>
              </w:rPr>
              <w:t>Hélicoptère</w:t>
            </w:r>
            <w:proofErr w:type="spellEnd"/>
            <w:r w:rsidR="00D11A47" w:rsidRPr="00DC6656">
              <w:rPr>
                <w:rFonts w:ascii="Marianne" w:hAnsi="Marianne" w:cs="Arial"/>
                <w:b w:val="0"/>
                <w:caps w:val="0"/>
                <w:color w:val="auto"/>
                <w:sz w:val="16"/>
                <w:szCs w:val="16"/>
                <w:lang w:val="en-US"/>
              </w:rPr>
              <w:t xml:space="preserve"> </w:t>
            </w:r>
            <w:proofErr w:type="spellStart"/>
            <w:r w:rsidR="00D11A47" w:rsidRPr="00DC6656">
              <w:rPr>
                <w:rFonts w:ascii="Marianne" w:hAnsi="Marianne" w:cs="Arial"/>
                <w:b w:val="0"/>
                <w:caps w:val="0"/>
                <w:color w:val="auto"/>
                <w:sz w:val="16"/>
                <w:szCs w:val="16"/>
                <w:lang w:val="en-US"/>
              </w:rPr>
              <w:t>Très</w:t>
            </w:r>
            <w:proofErr w:type="spellEnd"/>
            <w:r w:rsidR="00D11A47" w:rsidRPr="00DC6656">
              <w:rPr>
                <w:rFonts w:ascii="Marianne" w:hAnsi="Marianne" w:cs="Arial"/>
                <w:b w:val="0"/>
                <w:caps w:val="0"/>
                <w:color w:val="auto"/>
                <w:sz w:val="16"/>
                <w:szCs w:val="16"/>
                <w:lang w:val="en-US"/>
              </w:rPr>
              <w:t xml:space="preserve"> Léger</w:t>
            </w:r>
            <w:r w:rsidR="00D11A47" w:rsidRPr="00DC6656">
              <w:rPr>
                <w:rFonts w:ascii="Marianne" w:hAnsi="Marianne" w:cs="Arial"/>
                <w:sz w:val="16"/>
                <w:szCs w:val="16"/>
                <w:lang w:val="en-US"/>
              </w:rPr>
              <w:br/>
            </w:r>
            <w:r w:rsidR="00D11A47" w:rsidRPr="00DC6656">
              <w:rPr>
                <w:rFonts w:ascii="Marianne" w:eastAsia="Arial" w:hAnsi="Marianne" w:cs="Arial"/>
                <w:b w:val="0"/>
                <w:bCs w:val="0"/>
                <w:i/>
                <w:caps w:val="0"/>
                <w:color w:val="0000FF"/>
                <w:spacing w:val="1"/>
                <w:sz w:val="16"/>
                <w:szCs w:val="20"/>
                <w:lang w:val="en-US"/>
              </w:rPr>
              <w:t>Very Light Rotorcraf</w:t>
            </w:r>
            <w:r w:rsidR="0068355E" w:rsidRPr="00DC6656">
              <w:rPr>
                <w:rFonts w:ascii="Marianne" w:eastAsia="Arial" w:hAnsi="Marianne" w:cs="Arial"/>
                <w:b w:val="0"/>
                <w:bCs w:val="0"/>
                <w:i/>
                <w:caps w:val="0"/>
                <w:color w:val="0000FF"/>
                <w:spacing w:val="1"/>
                <w:sz w:val="16"/>
                <w:szCs w:val="20"/>
                <w:lang w:val="en-US"/>
              </w:rPr>
              <w:t>t</w:t>
            </w:r>
          </w:p>
          <w:p w:rsidR="00D11A47" w:rsidRPr="00DC6656" w:rsidRDefault="008C2CA3" w:rsidP="0068355E">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rPr>
            </w:pPr>
            <w:sdt>
              <w:sdtPr>
                <w:rPr>
                  <w:rFonts w:ascii="Marianne" w:hAnsi="Marianne" w:cs="Arial"/>
                  <w:color w:val="auto"/>
                  <w:sz w:val="16"/>
                  <w:szCs w:val="16"/>
                </w:rPr>
                <w:id w:val="-292063068"/>
                <w14:checkbox>
                  <w14:checked w14:val="0"/>
                  <w14:checkedState w14:val="2612" w14:font="MS Gothic"/>
                  <w14:uncheckedState w14:val="2610" w14:font="MS Gothic"/>
                </w14:checkbox>
              </w:sdtPr>
              <w:sdtEndPr/>
              <w:sdtContent>
                <w:r w:rsidR="00FF6159" w:rsidRPr="00DC6656">
                  <w:rPr>
                    <w:rFonts w:ascii="Segoe UI Symbol" w:eastAsia="MS Gothic" w:hAnsi="Segoe UI Symbol" w:cs="Segoe UI Symbol"/>
                    <w:color w:val="auto"/>
                    <w:sz w:val="16"/>
                    <w:szCs w:val="16"/>
                  </w:rPr>
                  <w:t>☐</w:t>
                </w:r>
              </w:sdtContent>
            </w:sdt>
            <w:r w:rsidR="00164DC8" w:rsidRPr="00DC6656">
              <w:rPr>
                <w:rFonts w:ascii="Marianne" w:hAnsi="Marianne" w:cs="Arial"/>
                <w:color w:val="auto"/>
                <w:sz w:val="16"/>
                <w:szCs w:val="16"/>
              </w:rPr>
              <w:tab/>
            </w:r>
            <w:r w:rsidR="0068355E" w:rsidRPr="00DC6656">
              <w:rPr>
                <w:rFonts w:ascii="Marianne" w:eastAsia="Arial" w:hAnsi="Marianne" w:cs="Arial"/>
                <w:b w:val="0"/>
                <w:bCs w:val="0"/>
                <w:caps w:val="0"/>
                <w:color w:val="auto"/>
                <w:spacing w:val="1"/>
                <w:sz w:val="16"/>
                <w:szCs w:val="20"/>
              </w:rPr>
              <w:t>Drone Lourd</w:t>
            </w:r>
            <w:r w:rsidR="0068355E" w:rsidRPr="00DC6656">
              <w:rPr>
                <w:rFonts w:ascii="Marianne" w:eastAsia="Arial" w:hAnsi="Marianne" w:cs="Arial"/>
                <w:b w:val="0"/>
                <w:bCs w:val="0"/>
                <w:caps w:val="0"/>
                <w:color w:val="auto"/>
                <w:spacing w:val="1"/>
                <w:sz w:val="16"/>
                <w:szCs w:val="20"/>
              </w:rPr>
              <w:br/>
            </w:r>
            <w:r w:rsidR="0068355E" w:rsidRPr="00DC6656">
              <w:rPr>
                <w:rFonts w:ascii="Marianne" w:eastAsia="Arial" w:hAnsi="Marianne" w:cs="Arial"/>
                <w:b w:val="0"/>
                <w:bCs w:val="0"/>
                <w:i/>
                <w:caps w:val="0"/>
                <w:color w:val="0000FF"/>
                <w:spacing w:val="1"/>
                <w:sz w:val="16"/>
                <w:szCs w:val="20"/>
              </w:rPr>
              <w:t>Large UAV</w:t>
            </w:r>
          </w:p>
          <w:p w:rsidR="00CD02A4" w:rsidRPr="00DC6656" w:rsidRDefault="008C2CA3" w:rsidP="00CD02A4">
            <w:pPr>
              <w:pStyle w:val="Titre1"/>
              <w:numPr>
                <w:ilvl w:val="0"/>
                <w:numId w:val="0"/>
              </w:numPr>
              <w:spacing w:before="100" w:after="100"/>
              <w:ind w:left="305" w:hanging="305"/>
              <w:jc w:val="left"/>
              <w:rPr>
                <w:rFonts w:ascii="Marianne" w:eastAsia="Arial" w:hAnsi="Marianne"/>
                <w:lang w:val="en-US"/>
              </w:rPr>
            </w:pPr>
            <w:sdt>
              <w:sdtPr>
                <w:rPr>
                  <w:rFonts w:ascii="Marianne" w:eastAsia="Arial" w:hAnsi="Marianne" w:cs="Arial"/>
                  <w:bCs w:val="0"/>
                  <w:caps w:val="0"/>
                  <w:color w:val="auto"/>
                  <w:spacing w:val="1"/>
                  <w:sz w:val="16"/>
                  <w:szCs w:val="20"/>
                  <w:lang w:val="en-US"/>
                </w:rPr>
                <w:id w:val="1541482868"/>
                <w14:checkbox>
                  <w14:checked w14:val="0"/>
                  <w14:checkedState w14:val="2612" w14:font="MS Gothic"/>
                  <w14:uncheckedState w14:val="2610" w14:font="MS Gothic"/>
                </w14:checkbox>
              </w:sdtPr>
              <w:sdtEndPr/>
              <w:sdtContent>
                <w:r w:rsidR="00CD02A4" w:rsidRPr="00DC6656">
                  <w:rPr>
                    <w:rFonts w:ascii="Segoe UI Symbol" w:eastAsia="MS Gothic" w:hAnsi="Segoe UI Symbol" w:cs="Segoe UI Symbol"/>
                    <w:bCs w:val="0"/>
                    <w:caps w:val="0"/>
                    <w:color w:val="auto"/>
                    <w:spacing w:val="1"/>
                    <w:sz w:val="16"/>
                    <w:szCs w:val="20"/>
                    <w:lang w:val="en-US"/>
                  </w:rPr>
                  <w:t>☐</w:t>
                </w:r>
              </w:sdtContent>
            </w:sdt>
            <w:r w:rsidR="00CD02A4" w:rsidRPr="00DC6656">
              <w:rPr>
                <w:rFonts w:ascii="Marianne" w:eastAsia="Arial" w:hAnsi="Marianne" w:cs="Arial"/>
                <w:b w:val="0"/>
                <w:bCs w:val="0"/>
                <w:caps w:val="0"/>
                <w:color w:val="auto"/>
                <w:spacing w:val="1"/>
                <w:sz w:val="16"/>
                <w:szCs w:val="20"/>
                <w:lang w:val="en-US"/>
              </w:rPr>
              <w:t xml:space="preserve"> </w:t>
            </w:r>
            <w:r w:rsidR="00CD02A4" w:rsidRPr="00DC6656">
              <w:rPr>
                <w:rFonts w:ascii="Marianne" w:eastAsia="Arial" w:hAnsi="Marianne" w:cs="Arial"/>
                <w:b w:val="0"/>
                <w:bCs w:val="0"/>
                <w:caps w:val="0"/>
                <w:color w:val="auto"/>
                <w:spacing w:val="1"/>
                <w:sz w:val="16"/>
                <w:szCs w:val="20"/>
                <w:lang w:val="en-US"/>
              </w:rPr>
              <w:tab/>
              <w:t xml:space="preserve">Drone </w:t>
            </w:r>
            <w:proofErr w:type="spellStart"/>
            <w:r w:rsidR="00CD02A4" w:rsidRPr="00DC6656">
              <w:rPr>
                <w:rFonts w:ascii="Marianne" w:eastAsia="Arial" w:hAnsi="Marianne" w:cs="Arial"/>
                <w:b w:val="0"/>
                <w:bCs w:val="0"/>
                <w:caps w:val="0"/>
                <w:color w:val="auto"/>
                <w:spacing w:val="1"/>
                <w:sz w:val="16"/>
                <w:szCs w:val="20"/>
                <w:lang w:val="en-US"/>
              </w:rPr>
              <w:t>Moyen</w:t>
            </w:r>
            <w:proofErr w:type="spellEnd"/>
            <w:r w:rsidR="00CD02A4" w:rsidRPr="00DC6656">
              <w:rPr>
                <w:rFonts w:ascii="Marianne" w:eastAsia="Arial" w:hAnsi="Marianne" w:cs="Arial"/>
                <w:b w:val="0"/>
                <w:bCs w:val="0"/>
                <w:caps w:val="0"/>
                <w:color w:val="auto"/>
                <w:spacing w:val="1"/>
                <w:sz w:val="16"/>
                <w:szCs w:val="20"/>
                <w:lang w:val="en-US"/>
              </w:rPr>
              <w:t xml:space="preserve"> / Léger</w:t>
            </w:r>
            <w:r w:rsidR="00CD02A4" w:rsidRPr="00DC6656">
              <w:rPr>
                <w:rFonts w:ascii="Marianne" w:eastAsia="Arial" w:hAnsi="Marianne" w:cs="Arial"/>
                <w:b w:val="0"/>
                <w:bCs w:val="0"/>
                <w:caps w:val="0"/>
                <w:color w:val="auto"/>
                <w:spacing w:val="1"/>
                <w:sz w:val="16"/>
                <w:szCs w:val="20"/>
                <w:lang w:val="en-US"/>
              </w:rPr>
              <w:br/>
            </w:r>
            <w:r w:rsidR="00CD02A4" w:rsidRPr="00DC6656">
              <w:rPr>
                <w:rFonts w:ascii="Marianne" w:eastAsia="Arial" w:hAnsi="Marianne" w:cs="Arial"/>
                <w:b w:val="0"/>
                <w:bCs w:val="0"/>
                <w:i/>
                <w:caps w:val="0"/>
                <w:color w:val="0000FF"/>
                <w:spacing w:val="1"/>
                <w:sz w:val="16"/>
                <w:szCs w:val="20"/>
                <w:lang w:val="en-US"/>
              </w:rPr>
              <w:t>Medium / Small UAV</w:t>
            </w:r>
          </w:p>
        </w:tc>
        <w:tc>
          <w:tcPr>
            <w:tcW w:w="2126" w:type="dxa"/>
            <w:tcBorders>
              <w:top w:val="single" w:sz="8" w:space="0" w:color="auto"/>
              <w:left w:val="nil"/>
              <w:bottom w:val="single" w:sz="12" w:space="0" w:color="auto"/>
            </w:tcBorders>
            <w:shd w:val="clear" w:color="auto" w:fill="auto"/>
          </w:tcPr>
          <w:p w:rsidR="00D11A47" w:rsidRPr="00DC6656" w:rsidRDefault="008C2CA3" w:rsidP="00D11A47">
            <w:pPr>
              <w:pStyle w:val="Titre1"/>
              <w:numPr>
                <w:ilvl w:val="0"/>
                <w:numId w:val="0"/>
              </w:numPr>
              <w:spacing w:before="100" w:after="100"/>
              <w:ind w:left="305" w:hanging="305"/>
              <w:jc w:val="left"/>
              <w:rPr>
                <w:rFonts w:ascii="Marianne" w:eastAsia="Arial" w:hAnsi="Marianne" w:cs="Arial"/>
                <w:b w:val="0"/>
                <w:bCs w:val="0"/>
                <w:caps w:val="0"/>
                <w:color w:val="auto"/>
                <w:spacing w:val="1"/>
                <w:sz w:val="16"/>
                <w:szCs w:val="20"/>
              </w:rPr>
            </w:pPr>
            <w:sdt>
              <w:sdtPr>
                <w:rPr>
                  <w:rFonts w:ascii="Marianne" w:eastAsia="Arial" w:hAnsi="Marianne" w:cs="Arial"/>
                  <w:bCs w:val="0"/>
                  <w:caps w:val="0"/>
                  <w:color w:val="auto"/>
                  <w:spacing w:val="1"/>
                  <w:sz w:val="16"/>
                  <w:szCs w:val="20"/>
                </w:rPr>
                <w:id w:val="1299581031"/>
                <w14:checkbox>
                  <w14:checked w14:val="0"/>
                  <w14:checkedState w14:val="2612" w14:font="MS Gothic"/>
                  <w14:uncheckedState w14:val="2610" w14:font="MS Gothic"/>
                </w14:checkbox>
              </w:sdtPr>
              <w:sdtEndPr/>
              <w:sdtContent>
                <w:r w:rsidR="00164DC8" w:rsidRPr="00DC6656">
                  <w:rPr>
                    <w:rFonts w:ascii="Segoe UI Symbol" w:eastAsia="MS Gothic" w:hAnsi="Segoe UI Symbol" w:cs="Segoe UI Symbol"/>
                    <w:bCs w:val="0"/>
                    <w:caps w:val="0"/>
                    <w:color w:val="auto"/>
                    <w:spacing w:val="1"/>
                    <w:sz w:val="16"/>
                    <w:szCs w:val="20"/>
                  </w:rPr>
                  <w:t>☐</w:t>
                </w:r>
              </w:sdtContent>
            </w:sdt>
            <w:r w:rsidR="00164DC8" w:rsidRPr="00DC6656">
              <w:rPr>
                <w:rFonts w:ascii="Marianne" w:eastAsia="Arial" w:hAnsi="Marianne" w:cs="Arial"/>
                <w:bCs w:val="0"/>
                <w:caps w:val="0"/>
                <w:color w:val="auto"/>
                <w:spacing w:val="1"/>
                <w:sz w:val="16"/>
                <w:szCs w:val="20"/>
              </w:rPr>
              <w:tab/>
            </w:r>
            <w:r w:rsidR="00D11A47" w:rsidRPr="00DC6656">
              <w:rPr>
                <w:rFonts w:ascii="Marianne" w:eastAsia="Arial" w:hAnsi="Marianne" w:cs="Arial"/>
                <w:b w:val="0"/>
                <w:bCs w:val="0"/>
                <w:caps w:val="0"/>
                <w:color w:val="auto"/>
                <w:spacing w:val="1"/>
                <w:sz w:val="16"/>
                <w:szCs w:val="20"/>
              </w:rPr>
              <w:t>Moteur à Turbine</w:t>
            </w:r>
            <w:r w:rsidR="00D11A47" w:rsidRPr="00DC6656">
              <w:rPr>
                <w:rFonts w:ascii="Marianne" w:eastAsia="Arial" w:hAnsi="Marianne" w:cs="Arial"/>
                <w:b w:val="0"/>
                <w:bCs w:val="0"/>
                <w:caps w:val="0"/>
                <w:color w:val="auto"/>
                <w:spacing w:val="1"/>
                <w:sz w:val="16"/>
                <w:szCs w:val="20"/>
              </w:rPr>
              <w:br/>
            </w:r>
            <w:r w:rsidR="00D11A47" w:rsidRPr="00DC6656">
              <w:rPr>
                <w:rFonts w:ascii="Marianne" w:eastAsia="Arial" w:hAnsi="Marianne" w:cs="Arial"/>
                <w:b w:val="0"/>
                <w:bCs w:val="0"/>
                <w:i/>
                <w:caps w:val="0"/>
                <w:color w:val="0000FF"/>
                <w:spacing w:val="1"/>
                <w:sz w:val="16"/>
                <w:szCs w:val="20"/>
              </w:rPr>
              <w:t>Turbine Engine</w:t>
            </w:r>
          </w:p>
          <w:p w:rsidR="00D11A47" w:rsidRPr="00DC6656" w:rsidRDefault="008C2CA3" w:rsidP="00D11A47">
            <w:pPr>
              <w:pStyle w:val="Titre1"/>
              <w:numPr>
                <w:ilvl w:val="0"/>
                <w:numId w:val="0"/>
              </w:numPr>
              <w:spacing w:before="100" w:after="100"/>
              <w:ind w:left="305" w:hanging="305"/>
              <w:jc w:val="left"/>
              <w:rPr>
                <w:rFonts w:ascii="Marianne" w:eastAsia="Arial" w:hAnsi="Marianne" w:cs="Arial"/>
                <w:b w:val="0"/>
                <w:bCs w:val="0"/>
                <w:caps w:val="0"/>
                <w:color w:val="auto"/>
                <w:spacing w:val="1"/>
                <w:sz w:val="16"/>
                <w:szCs w:val="20"/>
              </w:rPr>
            </w:pPr>
            <w:sdt>
              <w:sdtPr>
                <w:rPr>
                  <w:rFonts w:ascii="Marianne" w:eastAsia="Arial" w:hAnsi="Marianne" w:cs="Arial"/>
                  <w:bCs w:val="0"/>
                  <w:caps w:val="0"/>
                  <w:color w:val="auto"/>
                  <w:spacing w:val="1"/>
                  <w:sz w:val="16"/>
                  <w:szCs w:val="20"/>
                </w:rPr>
                <w:id w:val="1963304066"/>
                <w14:checkbox>
                  <w14:checked w14:val="0"/>
                  <w14:checkedState w14:val="2612" w14:font="MS Gothic"/>
                  <w14:uncheckedState w14:val="2610" w14:font="MS Gothic"/>
                </w14:checkbox>
              </w:sdtPr>
              <w:sdtEndPr/>
              <w:sdtContent>
                <w:r w:rsidR="00164DC8" w:rsidRPr="00DC6656">
                  <w:rPr>
                    <w:rFonts w:ascii="Segoe UI Symbol" w:eastAsia="MS Gothic" w:hAnsi="Segoe UI Symbol" w:cs="Segoe UI Symbol"/>
                    <w:bCs w:val="0"/>
                    <w:caps w:val="0"/>
                    <w:color w:val="auto"/>
                    <w:spacing w:val="1"/>
                    <w:sz w:val="16"/>
                    <w:szCs w:val="20"/>
                  </w:rPr>
                  <w:t>☐</w:t>
                </w:r>
              </w:sdtContent>
            </w:sdt>
            <w:r w:rsidR="00164DC8" w:rsidRPr="00DC6656">
              <w:rPr>
                <w:rFonts w:ascii="Marianne" w:eastAsia="Arial" w:hAnsi="Marianne" w:cs="Arial"/>
                <w:bCs w:val="0"/>
                <w:caps w:val="0"/>
                <w:color w:val="auto"/>
                <w:spacing w:val="1"/>
                <w:sz w:val="16"/>
                <w:szCs w:val="20"/>
              </w:rPr>
              <w:tab/>
            </w:r>
            <w:r w:rsidR="00D11A47" w:rsidRPr="00DC6656">
              <w:rPr>
                <w:rFonts w:ascii="Marianne" w:eastAsia="Arial" w:hAnsi="Marianne" w:cs="Arial"/>
                <w:b w:val="0"/>
                <w:bCs w:val="0"/>
                <w:caps w:val="0"/>
                <w:color w:val="auto"/>
                <w:spacing w:val="1"/>
                <w:sz w:val="16"/>
                <w:szCs w:val="20"/>
              </w:rPr>
              <w:t>Moteur à Piston</w:t>
            </w:r>
            <w:r w:rsidR="00D11A47" w:rsidRPr="00DC6656">
              <w:rPr>
                <w:rFonts w:ascii="Marianne" w:eastAsia="Arial" w:hAnsi="Marianne" w:cs="Arial"/>
                <w:b w:val="0"/>
                <w:bCs w:val="0"/>
                <w:caps w:val="0"/>
                <w:color w:val="auto"/>
                <w:spacing w:val="1"/>
                <w:sz w:val="16"/>
                <w:szCs w:val="20"/>
              </w:rPr>
              <w:br/>
            </w:r>
            <w:r w:rsidR="00D11A47" w:rsidRPr="00DC6656">
              <w:rPr>
                <w:rFonts w:ascii="Marianne" w:eastAsia="Arial" w:hAnsi="Marianne" w:cs="Arial"/>
                <w:b w:val="0"/>
                <w:bCs w:val="0"/>
                <w:i/>
                <w:caps w:val="0"/>
                <w:color w:val="0000FF"/>
                <w:spacing w:val="1"/>
                <w:sz w:val="16"/>
                <w:szCs w:val="20"/>
              </w:rPr>
              <w:t>Piston Engine</w:t>
            </w:r>
          </w:p>
          <w:p w:rsidR="00D11A47" w:rsidRPr="00DC6656" w:rsidRDefault="008C2CA3" w:rsidP="00D11A47">
            <w:pPr>
              <w:pStyle w:val="Titre1"/>
              <w:numPr>
                <w:ilvl w:val="0"/>
                <w:numId w:val="0"/>
              </w:numPr>
              <w:spacing w:before="100" w:after="100"/>
              <w:ind w:left="305" w:hanging="305"/>
              <w:jc w:val="left"/>
              <w:rPr>
                <w:rFonts w:ascii="Marianne" w:eastAsia="Arial" w:hAnsi="Marianne" w:cs="Arial"/>
                <w:b w:val="0"/>
                <w:bCs w:val="0"/>
                <w:caps w:val="0"/>
                <w:color w:val="auto"/>
                <w:spacing w:val="1"/>
                <w:sz w:val="16"/>
                <w:szCs w:val="20"/>
              </w:rPr>
            </w:pPr>
            <w:sdt>
              <w:sdtPr>
                <w:rPr>
                  <w:rFonts w:ascii="Marianne" w:eastAsia="Arial" w:hAnsi="Marianne" w:cs="Arial"/>
                  <w:bCs w:val="0"/>
                  <w:caps w:val="0"/>
                  <w:color w:val="auto"/>
                  <w:spacing w:val="1"/>
                  <w:sz w:val="16"/>
                  <w:szCs w:val="20"/>
                </w:rPr>
                <w:id w:val="508184456"/>
                <w14:checkbox>
                  <w14:checked w14:val="0"/>
                  <w14:checkedState w14:val="2612" w14:font="MS Gothic"/>
                  <w14:uncheckedState w14:val="2610" w14:font="MS Gothic"/>
                </w14:checkbox>
              </w:sdtPr>
              <w:sdtEndPr/>
              <w:sdtContent>
                <w:r w:rsidR="00164DC8" w:rsidRPr="00DC6656">
                  <w:rPr>
                    <w:rFonts w:ascii="Segoe UI Symbol" w:eastAsia="MS Gothic" w:hAnsi="Segoe UI Symbol" w:cs="Segoe UI Symbol"/>
                    <w:bCs w:val="0"/>
                    <w:caps w:val="0"/>
                    <w:color w:val="auto"/>
                    <w:spacing w:val="1"/>
                    <w:sz w:val="16"/>
                    <w:szCs w:val="20"/>
                  </w:rPr>
                  <w:t>☐</w:t>
                </w:r>
              </w:sdtContent>
            </w:sdt>
            <w:r w:rsidR="00164DC8" w:rsidRPr="00DC6656">
              <w:rPr>
                <w:rFonts w:ascii="Marianne" w:eastAsia="Arial" w:hAnsi="Marianne" w:cs="Arial"/>
                <w:bCs w:val="0"/>
                <w:caps w:val="0"/>
                <w:color w:val="auto"/>
                <w:spacing w:val="1"/>
                <w:sz w:val="16"/>
                <w:szCs w:val="20"/>
              </w:rPr>
              <w:tab/>
            </w:r>
            <w:r w:rsidR="0068355E" w:rsidRPr="00DC6656">
              <w:rPr>
                <w:rFonts w:ascii="Marianne" w:eastAsia="Arial" w:hAnsi="Marianne" w:cs="Arial"/>
                <w:b w:val="0"/>
                <w:bCs w:val="0"/>
                <w:caps w:val="0"/>
                <w:color w:val="auto"/>
                <w:spacing w:val="1"/>
                <w:sz w:val="16"/>
                <w:szCs w:val="20"/>
              </w:rPr>
              <w:t xml:space="preserve">Gros </w:t>
            </w:r>
            <w:r w:rsidR="00D11A47" w:rsidRPr="00DC6656">
              <w:rPr>
                <w:rFonts w:ascii="Marianne" w:eastAsia="Arial" w:hAnsi="Marianne" w:cs="Arial"/>
                <w:b w:val="0"/>
                <w:bCs w:val="0"/>
                <w:caps w:val="0"/>
                <w:color w:val="auto"/>
                <w:spacing w:val="1"/>
                <w:sz w:val="16"/>
                <w:szCs w:val="20"/>
              </w:rPr>
              <w:t>APU</w:t>
            </w:r>
            <w:r w:rsidR="0068355E" w:rsidRPr="00DC6656">
              <w:rPr>
                <w:rFonts w:ascii="Marianne" w:eastAsia="Arial" w:hAnsi="Marianne" w:cs="Arial"/>
                <w:b w:val="0"/>
                <w:bCs w:val="0"/>
                <w:caps w:val="0"/>
                <w:color w:val="auto"/>
                <w:spacing w:val="1"/>
                <w:sz w:val="16"/>
                <w:szCs w:val="20"/>
              </w:rPr>
              <w:br/>
            </w:r>
            <w:r w:rsidR="0068355E" w:rsidRPr="00DC6656">
              <w:rPr>
                <w:rFonts w:ascii="Marianne" w:eastAsia="Arial" w:hAnsi="Marianne" w:cs="Arial"/>
                <w:b w:val="0"/>
                <w:bCs w:val="0"/>
                <w:i/>
                <w:caps w:val="0"/>
                <w:color w:val="0000FF"/>
                <w:spacing w:val="1"/>
                <w:sz w:val="16"/>
                <w:szCs w:val="20"/>
              </w:rPr>
              <w:t>Large APU</w:t>
            </w:r>
          </w:p>
          <w:p w:rsidR="0068355E" w:rsidRPr="00DC6656" w:rsidRDefault="008C2CA3" w:rsidP="0068355E">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rPr>
            </w:pPr>
            <w:sdt>
              <w:sdtPr>
                <w:rPr>
                  <w:rFonts w:ascii="Marianne" w:eastAsia="Arial" w:hAnsi="Marianne" w:cs="Arial"/>
                  <w:bCs w:val="0"/>
                  <w:caps w:val="0"/>
                  <w:color w:val="auto"/>
                  <w:spacing w:val="1"/>
                  <w:sz w:val="16"/>
                  <w:szCs w:val="20"/>
                </w:rPr>
                <w:id w:val="-2096394942"/>
                <w14:checkbox>
                  <w14:checked w14:val="0"/>
                  <w14:checkedState w14:val="2612" w14:font="MS Gothic"/>
                  <w14:uncheckedState w14:val="2610" w14:font="MS Gothic"/>
                </w14:checkbox>
              </w:sdtPr>
              <w:sdtEndPr/>
              <w:sdtContent>
                <w:r w:rsidR="00164DC8" w:rsidRPr="00DC6656">
                  <w:rPr>
                    <w:rFonts w:ascii="Segoe UI Symbol" w:eastAsia="MS Gothic" w:hAnsi="Segoe UI Symbol" w:cs="Segoe UI Symbol"/>
                    <w:bCs w:val="0"/>
                    <w:caps w:val="0"/>
                    <w:color w:val="auto"/>
                    <w:spacing w:val="1"/>
                    <w:sz w:val="16"/>
                    <w:szCs w:val="20"/>
                  </w:rPr>
                  <w:t>☐</w:t>
                </w:r>
              </w:sdtContent>
            </w:sdt>
            <w:r w:rsidR="00164DC8" w:rsidRPr="00DC6656">
              <w:rPr>
                <w:rFonts w:ascii="Marianne" w:eastAsia="Arial" w:hAnsi="Marianne" w:cs="Arial"/>
                <w:bCs w:val="0"/>
                <w:caps w:val="0"/>
                <w:color w:val="auto"/>
                <w:spacing w:val="1"/>
                <w:sz w:val="16"/>
                <w:szCs w:val="20"/>
              </w:rPr>
              <w:tab/>
            </w:r>
            <w:r w:rsidR="0068355E" w:rsidRPr="00DC6656">
              <w:rPr>
                <w:rFonts w:ascii="Marianne" w:eastAsia="Arial" w:hAnsi="Marianne" w:cs="Arial"/>
                <w:b w:val="0"/>
                <w:bCs w:val="0"/>
                <w:caps w:val="0"/>
                <w:color w:val="auto"/>
                <w:spacing w:val="1"/>
                <w:sz w:val="16"/>
                <w:szCs w:val="20"/>
              </w:rPr>
              <w:t>Petit APU</w:t>
            </w:r>
            <w:r w:rsidR="0068355E" w:rsidRPr="00DC6656">
              <w:rPr>
                <w:rFonts w:ascii="Marianne" w:eastAsia="Arial" w:hAnsi="Marianne" w:cs="Arial"/>
                <w:b w:val="0"/>
                <w:bCs w:val="0"/>
                <w:caps w:val="0"/>
                <w:color w:val="auto"/>
                <w:spacing w:val="1"/>
                <w:sz w:val="16"/>
                <w:szCs w:val="20"/>
              </w:rPr>
              <w:br/>
            </w:r>
            <w:r w:rsidR="0068355E" w:rsidRPr="00DC6656">
              <w:rPr>
                <w:rFonts w:ascii="Marianne" w:eastAsia="Arial" w:hAnsi="Marianne" w:cs="Arial"/>
                <w:b w:val="0"/>
                <w:bCs w:val="0"/>
                <w:i/>
                <w:caps w:val="0"/>
                <w:color w:val="0000FF"/>
                <w:spacing w:val="1"/>
                <w:sz w:val="16"/>
                <w:szCs w:val="20"/>
              </w:rPr>
              <w:t>Small APU</w:t>
            </w:r>
          </w:p>
          <w:p w:rsidR="00D11A47" w:rsidRPr="00DC6656" w:rsidRDefault="008C2CA3" w:rsidP="00D11A47">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rPr>
            </w:pPr>
            <w:sdt>
              <w:sdtPr>
                <w:rPr>
                  <w:rFonts w:ascii="Marianne" w:eastAsia="Arial" w:hAnsi="Marianne" w:cs="Arial"/>
                  <w:bCs w:val="0"/>
                  <w:caps w:val="0"/>
                  <w:color w:val="auto"/>
                  <w:spacing w:val="1"/>
                  <w:sz w:val="16"/>
                  <w:szCs w:val="20"/>
                </w:rPr>
                <w:id w:val="-215900926"/>
                <w14:checkbox>
                  <w14:checked w14:val="0"/>
                  <w14:checkedState w14:val="2612" w14:font="MS Gothic"/>
                  <w14:uncheckedState w14:val="2610" w14:font="MS Gothic"/>
                </w14:checkbox>
              </w:sdtPr>
              <w:sdtEndPr/>
              <w:sdtContent>
                <w:r w:rsidR="00164DC8" w:rsidRPr="00DC6656">
                  <w:rPr>
                    <w:rFonts w:ascii="Segoe UI Symbol" w:eastAsia="MS Gothic" w:hAnsi="Segoe UI Symbol" w:cs="Segoe UI Symbol"/>
                    <w:bCs w:val="0"/>
                    <w:caps w:val="0"/>
                    <w:color w:val="auto"/>
                    <w:spacing w:val="1"/>
                    <w:sz w:val="16"/>
                    <w:szCs w:val="20"/>
                  </w:rPr>
                  <w:t>☐</w:t>
                </w:r>
              </w:sdtContent>
            </w:sdt>
            <w:r w:rsidR="00164DC8" w:rsidRPr="00DC6656">
              <w:rPr>
                <w:rFonts w:ascii="Marianne" w:eastAsia="Arial" w:hAnsi="Marianne" w:cs="Arial"/>
                <w:bCs w:val="0"/>
                <w:caps w:val="0"/>
                <w:color w:val="auto"/>
                <w:spacing w:val="1"/>
                <w:sz w:val="16"/>
                <w:szCs w:val="20"/>
              </w:rPr>
              <w:tab/>
            </w:r>
            <w:r w:rsidR="005F73A9" w:rsidRPr="00DC6656">
              <w:rPr>
                <w:rFonts w:ascii="Marianne" w:eastAsia="Arial" w:hAnsi="Marianne" w:cs="Arial"/>
                <w:b w:val="0"/>
                <w:bCs w:val="0"/>
                <w:caps w:val="0"/>
                <w:color w:val="auto"/>
                <w:spacing w:val="1"/>
                <w:sz w:val="16"/>
                <w:szCs w:val="20"/>
              </w:rPr>
              <w:t>H</w:t>
            </w:r>
            <w:r w:rsidR="005F73A9" w:rsidRPr="00DC6656">
              <w:rPr>
                <w:rFonts w:ascii="Marianne" w:hAnsi="Marianne" w:cs="Arial"/>
                <w:b w:val="0"/>
                <w:caps w:val="0"/>
                <w:color w:val="auto"/>
                <w:sz w:val="16"/>
                <w:szCs w:val="16"/>
              </w:rPr>
              <w:t>élice</w:t>
            </w:r>
            <w:r w:rsidR="00D11A47" w:rsidRPr="00DC6656">
              <w:rPr>
                <w:rFonts w:ascii="Marianne" w:eastAsia="Arial" w:hAnsi="Marianne" w:cs="Arial"/>
                <w:b w:val="0"/>
                <w:bCs w:val="0"/>
                <w:caps w:val="0"/>
                <w:color w:val="auto"/>
                <w:spacing w:val="1"/>
                <w:sz w:val="16"/>
                <w:szCs w:val="20"/>
              </w:rPr>
              <w:br/>
            </w:r>
            <w:proofErr w:type="spellStart"/>
            <w:r w:rsidR="00D11A47" w:rsidRPr="00DC6656">
              <w:rPr>
                <w:rFonts w:ascii="Marianne" w:eastAsia="Arial" w:hAnsi="Marianne" w:cs="Arial"/>
                <w:b w:val="0"/>
                <w:bCs w:val="0"/>
                <w:i/>
                <w:caps w:val="0"/>
                <w:color w:val="0000FF"/>
                <w:spacing w:val="1"/>
                <w:sz w:val="16"/>
                <w:szCs w:val="20"/>
              </w:rPr>
              <w:t>Propeller</w:t>
            </w:r>
            <w:proofErr w:type="spellEnd"/>
          </w:p>
          <w:p w:rsidR="0007619C" w:rsidRPr="00DC6656" w:rsidRDefault="008C2CA3" w:rsidP="0007619C">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lang w:val="en-US"/>
              </w:rPr>
            </w:pPr>
            <w:sdt>
              <w:sdtPr>
                <w:rPr>
                  <w:rFonts w:ascii="Marianne" w:hAnsi="Marianne" w:cs="Arial"/>
                  <w:color w:val="auto"/>
                  <w:sz w:val="16"/>
                  <w:szCs w:val="16"/>
                  <w:lang w:val="en-US"/>
                </w:rPr>
                <w:id w:val="1805354301"/>
                <w14:checkbox>
                  <w14:checked w14:val="0"/>
                  <w14:checkedState w14:val="2612" w14:font="MS Gothic"/>
                  <w14:uncheckedState w14:val="2610" w14:font="MS Gothic"/>
                </w14:checkbox>
              </w:sdtPr>
              <w:sdtEndPr/>
              <w:sdtContent>
                <w:r w:rsidR="00164DC8" w:rsidRPr="00DC6656">
                  <w:rPr>
                    <w:rFonts w:ascii="Segoe UI Symbol" w:eastAsia="MS Gothic" w:hAnsi="Segoe UI Symbol" w:cs="Segoe UI Symbol"/>
                    <w:color w:val="auto"/>
                    <w:sz w:val="16"/>
                    <w:szCs w:val="16"/>
                    <w:lang w:val="en-US"/>
                  </w:rPr>
                  <w:t>☐</w:t>
                </w:r>
              </w:sdtContent>
            </w:sdt>
            <w:r w:rsidR="00164DC8" w:rsidRPr="00DC6656">
              <w:rPr>
                <w:rFonts w:ascii="Marianne" w:hAnsi="Marianne" w:cs="Arial"/>
                <w:sz w:val="16"/>
                <w:szCs w:val="16"/>
                <w:lang w:val="en-US"/>
              </w:rPr>
              <w:tab/>
            </w:r>
            <w:proofErr w:type="spellStart"/>
            <w:r w:rsidR="00D11A47" w:rsidRPr="00DC6656">
              <w:rPr>
                <w:rFonts w:ascii="Marianne" w:eastAsia="Arial" w:hAnsi="Marianne" w:cs="Arial"/>
                <w:b w:val="0"/>
                <w:bCs w:val="0"/>
                <w:caps w:val="0"/>
                <w:color w:val="auto"/>
                <w:spacing w:val="1"/>
                <w:sz w:val="16"/>
                <w:szCs w:val="20"/>
                <w:lang w:val="en-US"/>
              </w:rPr>
              <w:t>Planeur</w:t>
            </w:r>
            <w:proofErr w:type="spellEnd"/>
            <w:r w:rsidR="00D11A47" w:rsidRPr="00DC6656">
              <w:rPr>
                <w:rFonts w:ascii="Marianne" w:eastAsia="Arial" w:hAnsi="Marianne" w:cs="Arial"/>
                <w:b w:val="0"/>
                <w:bCs w:val="0"/>
                <w:caps w:val="0"/>
                <w:color w:val="auto"/>
                <w:spacing w:val="1"/>
                <w:sz w:val="16"/>
                <w:szCs w:val="20"/>
                <w:lang w:val="en-US"/>
              </w:rPr>
              <w:t xml:space="preserve"> / </w:t>
            </w:r>
            <w:proofErr w:type="spellStart"/>
            <w:r w:rsidR="00D11A47" w:rsidRPr="00DC6656">
              <w:rPr>
                <w:rFonts w:ascii="Marianne" w:eastAsia="Arial" w:hAnsi="Marianne" w:cs="Arial"/>
                <w:b w:val="0"/>
                <w:bCs w:val="0"/>
                <w:caps w:val="0"/>
                <w:color w:val="auto"/>
                <w:spacing w:val="1"/>
                <w:sz w:val="16"/>
                <w:szCs w:val="20"/>
                <w:lang w:val="en-US"/>
              </w:rPr>
              <w:t>planeur</w:t>
            </w:r>
            <w:proofErr w:type="spellEnd"/>
            <w:r w:rsidR="00D11A47" w:rsidRPr="00DC6656">
              <w:rPr>
                <w:rFonts w:ascii="Marianne" w:eastAsia="Arial" w:hAnsi="Marianne" w:cs="Arial"/>
                <w:b w:val="0"/>
                <w:bCs w:val="0"/>
                <w:caps w:val="0"/>
                <w:color w:val="auto"/>
                <w:spacing w:val="1"/>
                <w:sz w:val="16"/>
                <w:szCs w:val="20"/>
                <w:lang w:val="en-US"/>
              </w:rPr>
              <w:t xml:space="preserve"> </w:t>
            </w:r>
            <w:proofErr w:type="spellStart"/>
            <w:r w:rsidR="00D11A47" w:rsidRPr="00DC6656">
              <w:rPr>
                <w:rFonts w:ascii="Marianne" w:eastAsia="Arial" w:hAnsi="Marianne" w:cs="Arial"/>
                <w:b w:val="0"/>
                <w:bCs w:val="0"/>
                <w:caps w:val="0"/>
                <w:color w:val="auto"/>
                <w:spacing w:val="1"/>
                <w:sz w:val="16"/>
                <w:szCs w:val="20"/>
                <w:lang w:val="en-US"/>
              </w:rPr>
              <w:t>motorisé</w:t>
            </w:r>
            <w:proofErr w:type="spellEnd"/>
            <w:r w:rsidR="00D11A47" w:rsidRPr="00DC6656">
              <w:rPr>
                <w:rFonts w:ascii="Marianne" w:eastAsia="Arial" w:hAnsi="Marianne" w:cs="Arial"/>
                <w:b w:val="0"/>
                <w:bCs w:val="0"/>
                <w:caps w:val="0"/>
                <w:color w:val="auto"/>
                <w:spacing w:val="1"/>
                <w:sz w:val="16"/>
                <w:szCs w:val="20"/>
                <w:lang w:val="en-US"/>
              </w:rPr>
              <w:br/>
            </w:r>
            <w:r w:rsidR="00D11A47" w:rsidRPr="00DC6656">
              <w:rPr>
                <w:rFonts w:ascii="Marianne" w:eastAsia="Arial" w:hAnsi="Marianne" w:cs="Arial"/>
                <w:b w:val="0"/>
                <w:bCs w:val="0"/>
                <w:i/>
                <w:caps w:val="0"/>
                <w:color w:val="0000FF"/>
                <w:spacing w:val="1"/>
                <w:sz w:val="16"/>
                <w:szCs w:val="20"/>
                <w:lang w:val="en-US"/>
              </w:rPr>
              <w:t>Sailplane/Powered Sailplane</w:t>
            </w:r>
          </w:p>
          <w:p w:rsidR="00D11A47" w:rsidRPr="00DC6656" w:rsidRDefault="008C2CA3" w:rsidP="0007619C">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rPr>
            </w:pPr>
            <w:sdt>
              <w:sdtPr>
                <w:rPr>
                  <w:rFonts w:ascii="Marianne" w:hAnsi="Marianne" w:cs="Arial"/>
                  <w:sz w:val="16"/>
                  <w:szCs w:val="16"/>
                </w:rPr>
                <w:id w:val="256637003"/>
                <w14:checkbox>
                  <w14:checked w14:val="0"/>
                  <w14:checkedState w14:val="2612" w14:font="MS Gothic"/>
                  <w14:uncheckedState w14:val="2610" w14:font="MS Gothic"/>
                </w14:checkbox>
              </w:sdtPr>
              <w:sdtEndPr/>
              <w:sdtContent>
                <w:r w:rsidR="00164DC8" w:rsidRPr="00DC6656">
                  <w:rPr>
                    <w:rFonts w:ascii="Segoe UI Symbol" w:eastAsia="MS Gothic" w:hAnsi="Segoe UI Symbol" w:cs="Segoe UI Symbol"/>
                    <w:color w:val="auto"/>
                    <w:sz w:val="16"/>
                    <w:szCs w:val="16"/>
                  </w:rPr>
                  <w:t>☐</w:t>
                </w:r>
              </w:sdtContent>
            </w:sdt>
            <w:r w:rsidR="00164DC8" w:rsidRPr="00DC6656">
              <w:rPr>
                <w:rFonts w:ascii="Marianne" w:hAnsi="Marianne" w:cs="Arial"/>
                <w:sz w:val="16"/>
                <w:szCs w:val="16"/>
              </w:rPr>
              <w:tab/>
            </w:r>
            <w:r w:rsidR="0007619C" w:rsidRPr="00DC6656">
              <w:rPr>
                <w:rFonts w:ascii="Marianne" w:eastAsia="Arial" w:hAnsi="Marianne" w:cs="Arial"/>
                <w:b w:val="0"/>
                <w:bCs w:val="0"/>
                <w:caps w:val="0"/>
                <w:color w:val="auto"/>
                <w:spacing w:val="1"/>
                <w:sz w:val="16"/>
                <w:szCs w:val="20"/>
              </w:rPr>
              <w:t>Ballon</w:t>
            </w:r>
            <w:r w:rsidR="0007619C" w:rsidRPr="00DC6656">
              <w:rPr>
                <w:rFonts w:ascii="Marianne" w:eastAsia="Arial" w:hAnsi="Marianne" w:cs="Arial"/>
                <w:b w:val="0"/>
                <w:bCs w:val="0"/>
                <w:caps w:val="0"/>
                <w:color w:val="auto"/>
                <w:spacing w:val="1"/>
                <w:sz w:val="16"/>
                <w:szCs w:val="20"/>
              </w:rPr>
              <w:br/>
            </w:r>
            <w:proofErr w:type="spellStart"/>
            <w:r w:rsidR="0007619C" w:rsidRPr="00DC6656">
              <w:rPr>
                <w:rFonts w:ascii="Marianne" w:eastAsia="Arial" w:hAnsi="Marianne" w:cs="Arial"/>
                <w:b w:val="0"/>
                <w:bCs w:val="0"/>
                <w:i/>
                <w:caps w:val="0"/>
                <w:color w:val="0000FF"/>
                <w:spacing w:val="1"/>
                <w:sz w:val="16"/>
                <w:szCs w:val="20"/>
              </w:rPr>
              <w:t>Balloon</w:t>
            </w:r>
            <w:proofErr w:type="spellEnd"/>
          </w:p>
        </w:tc>
        <w:tc>
          <w:tcPr>
            <w:tcW w:w="3544" w:type="dxa"/>
            <w:tcBorders>
              <w:top w:val="single" w:sz="12" w:space="0" w:color="auto"/>
              <w:bottom w:val="single" w:sz="12" w:space="0" w:color="auto"/>
            </w:tcBorders>
            <w:shd w:val="clear" w:color="auto" w:fill="auto"/>
          </w:tcPr>
          <w:p w:rsidR="00F22017" w:rsidRPr="00DC6656" w:rsidRDefault="00F22017" w:rsidP="00F22017">
            <w:pPr>
              <w:spacing w:before="60" w:after="60"/>
              <w:jc w:val="both"/>
              <w:rPr>
                <w:rFonts w:ascii="Marianne" w:hAnsi="Marianne" w:cs="Arial"/>
                <w:sz w:val="16"/>
                <w:szCs w:val="16"/>
              </w:rPr>
            </w:pPr>
            <w:r w:rsidRPr="00DC6656">
              <w:rPr>
                <w:rFonts w:ascii="Marianne" w:hAnsi="Marianne" w:cs="Arial"/>
                <w:sz w:val="16"/>
                <w:szCs w:val="16"/>
              </w:rPr>
              <w:t xml:space="preserve">Activités de conception incluant au moins la structure, l’installation de </w:t>
            </w:r>
            <w:r w:rsidR="00626477" w:rsidRPr="00DC6656">
              <w:rPr>
                <w:rFonts w:ascii="Marianne" w:hAnsi="Marianne" w:cs="Arial"/>
                <w:sz w:val="16"/>
                <w:szCs w:val="16"/>
              </w:rPr>
              <w:t>systèmes</w:t>
            </w:r>
            <w:r w:rsidRPr="00DC6656">
              <w:rPr>
                <w:rFonts w:ascii="Marianne" w:hAnsi="Marianne" w:cs="Arial"/>
                <w:sz w:val="16"/>
                <w:szCs w:val="16"/>
              </w:rPr>
              <w:t xml:space="preserve"> avioniques, les </w:t>
            </w:r>
            <w:r w:rsidR="00626477" w:rsidRPr="00DC6656">
              <w:rPr>
                <w:rFonts w:ascii="Marianne" w:hAnsi="Marianne" w:cs="Arial"/>
                <w:sz w:val="16"/>
                <w:szCs w:val="16"/>
              </w:rPr>
              <w:t>systèmes</w:t>
            </w:r>
            <w:r w:rsidRPr="00DC6656">
              <w:rPr>
                <w:rFonts w:ascii="Marianne" w:hAnsi="Marianne" w:cs="Arial"/>
                <w:sz w:val="16"/>
                <w:szCs w:val="16"/>
              </w:rPr>
              <w:t xml:space="preserve"> </w:t>
            </w:r>
            <w:r w:rsidR="00626477" w:rsidRPr="00DC6656">
              <w:rPr>
                <w:rFonts w:ascii="Marianne" w:hAnsi="Marianne" w:cs="Arial"/>
                <w:sz w:val="16"/>
                <w:szCs w:val="16"/>
              </w:rPr>
              <w:t>hydromécaniques</w:t>
            </w:r>
            <w:r w:rsidRPr="00DC6656">
              <w:rPr>
                <w:rFonts w:ascii="Marianne" w:hAnsi="Marianne" w:cs="Arial"/>
                <w:sz w:val="16"/>
                <w:szCs w:val="16"/>
              </w:rPr>
              <w:t xml:space="preserve">, </w:t>
            </w:r>
            <w:r w:rsidR="002C1029" w:rsidRPr="00DC6656">
              <w:rPr>
                <w:rFonts w:ascii="Marianne" w:hAnsi="Marianne" w:cs="Arial"/>
                <w:sz w:val="16"/>
                <w:szCs w:val="16"/>
              </w:rPr>
              <w:t xml:space="preserve">les </w:t>
            </w:r>
            <w:r w:rsidR="00626477" w:rsidRPr="00DC6656">
              <w:rPr>
                <w:rFonts w:ascii="Marianne" w:hAnsi="Marianne" w:cs="Arial"/>
                <w:sz w:val="16"/>
                <w:szCs w:val="16"/>
              </w:rPr>
              <w:t>systèmes</w:t>
            </w:r>
            <w:r w:rsidRPr="00DC6656">
              <w:rPr>
                <w:rFonts w:ascii="Marianne" w:hAnsi="Marianne" w:cs="Arial"/>
                <w:sz w:val="16"/>
                <w:szCs w:val="16"/>
              </w:rPr>
              <w:t xml:space="preserve"> électriques et intérieur cabine; </w:t>
            </w:r>
            <w:r w:rsidR="00626477" w:rsidRPr="00DC6656">
              <w:rPr>
                <w:rFonts w:ascii="Marianne" w:hAnsi="Marianne" w:cs="Arial"/>
                <w:sz w:val="16"/>
                <w:szCs w:val="16"/>
              </w:rPr>
              <w:t>sinon, utiliser la section 3.</w:t>
            </w:r>
            <w:r w:rsidR="00F27C04" w:rsidRPr="00DC6656">
              <w:rPr>
                <w:rFonts w:ascii="Marianne" w:hAnsi="Marianne" w:cs="Arial"/>
                <w:sz w:val="16"/>
                <w:szCs w:val="16"/>
              </w:rPr>
              <w:t>5</w:t>
            </w:r>
            <w:r w:rsidR="00CD02A4" w:rsidRPr="00DC6656">
              <w:rPr>
                <w:rFonts w:ascii="Marianne" w:hAnsi="Marianne" w:cs="Arial"/>
                <w:sz w:val="16"/>
                <w:szCs w:val="16"/>
              </w:rPr>
              <w:t>.</w:t>
            </w:r>
          </w:p>
          <w:p w:rsidR="00D11A47" w:rsidRPr="00DC6656" w:rsidRDefault="00D11A47" w:rsidP="00F27C04">
            <w:pPr>
              <w:spacing w:before="60" w:after="60"/>
              <w:jc w:val="both"/>
              <w:rPr>
                <w:rFonts w:ascii="Marianne" w:hAnsi="Marianne" w:cs="Arial"/>
                <w:sz w:val="16"/>
                <w:szCs w:val="16"/>
                <w:lang w:val="en-GB"/>
              </w:rPr>
            </w:pPr>
            <w:r w:rsidRPr="00DC6656">
              <w:rPr>
                <w:rFonts w:ascii="Marianne" w:eastAsia="Arial" w:hAnsi="Marianne" w:cs="Arial"/>
                <w:i/>
                <w:color w:val="0000FF"/>
                <w:spacing w:val="1"/>
                <w:sz w:val="16"/>
                <w:lang w:val="en-US"/>
              </w:rPr>
              <w:t>Design activities including at least structure, installation of avionics, hydro-mechanical systems, electrical systems and cabin interiors; if not, use section 3.</w:t>
            </w:r>
            <w:r w:rsidR="00F27C04" w:rsidRPr="00DC6656">
              <w:rPr>
                <w:rFonts w:ascii="Marianne" w:eastAsia="Arial" w:hAnsi="Marianne" w:cs="Arial"/>
                <w:i/>
                <w:color w:val="0000FF"/>
                <w:spacing w:val="1"/>
                <w:sz w:val="16"/>
                <w:lang w:val="en-US"/>
              </w:rPr>
              <w:t>5</w:t>
            </w:r>
            <w:r w:rsidRPr="00DC6656">
              <w:rPr>
                <w:rFonts w:ascii="Marianne" w:eastAsia="Arial" w:hAnsi="Marianne" w:cs="Arial"/>
                <w:i/>
                <w:color w:val="0000FF"/>
                <w:spacing w:val="1"/>
                <w:sz w:val="16"/>
                <w:lang w:val="en-US"/>
              </w:rPr>
              <w:t>.</w:t>
            </w:r>
          </w:p>
        </w:tc>
      </w:tr>
    </w:tbl>
    <w:p w:rsidR="007937ED" w:rsidRPr="00DC6656" w:rsidRDefault="007937ED">
      <w:pPr>
        <w:rPr>
          <w:rFonts w:ascii="Marianne" w:hAnsi="Marianne"/>
          <w:lang w:val="en-US"/>
        </w:rPr>
      </w:pPr>
      <w:r w:rsidRPr="00DC6656">
        <w:rPr>
          <w:rFonts w:ascii="Marianne" w:hAnsi="Marianne"/>
          <w:lang w:val="en-US"/>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79"/>
        <w:gridCol w:w="1389"/>
        <w:gridCol w:w="1905"/>
        <w:gridCol w:w="221"/>
        <w:gridCol w:w="738"/>
        <w:gridCol w:w="2806"/>
      </w:tblGrid>
      <w:tr w:rsidR="00F57C7F" w:rsidRPr="00F02A93" w:rsidTr="001A6B7A">
        <w:tc>
          <w:tcPr>
            <w:tcW w:w="2552" w:type="dxa"/>
            <w:tcBorders>
              <w:top w:val="single" w:sz="12" w:space="0" w:color="auto"/>
              <w:bottom w:val="single" w:sz="12" w:space="0" w:color="auto"/>
            </w:tcBorders>
            <w:shd w:val="clear" w:color="auto" w:fill="auto"/>
          </w:tcPr>
          <w:p w:rsidR="00F57C7F" w:rsidRPr="00DC6656" w:rsidRDefault="00F57C7F" w:rsidP="001A6B7A">
            <w:pPr>
              <w:spacing w:before="120"/>
              <w:rPr>
                <w:rFonts w:ascii="Marianne" w:eastAsia="Arial" w:hAnsi="Marianne" w:cs="Arial"/>
                <w:i/>
                <w:color w:val="0000FF"/>
                <w:spacing w:val="1"/>
              </w:rPr>
            </w:pPr>
            <w:r w:rsidRPr="00DC6656">
              <w:rPr>
                <w:rFonts w:ascii="Marianne" w:hAnsi="Marianne" w:cs="Arial"/>
                <w:b/>
              </w:rPr>
              <w:lastRenderedPageBreak/>
              <w:t>3.5 Domaines techniques limités</w:t>
            </w:r>
            <w:r w:rsidRPr="00DC6656">
              <w:rPr>
                <w:rFonts w:ascii="Marianne" w:hAnsi="Marianne" w:cs="Arial"/>
                <w:b/>
              </w:rPr>
              <w:br/>
            </w:r>
            <w:proofErr w:type="spellStart"/>
            <w:r w:rsidRPr="00DC6656">
              <w:rPr>
                <w:rFonts w:ascii="Marianne" w:eastAsia="Arial" w:hAnsi="Marianne" w:cs="Arial"/>
                <w:i/>
                <w:color w:val="0000FF"/>
                <w:spacing w:val="1"/>
              </w:rPr>
              <w:t>Restricted</w:t>
            </w:r>
            <w:proofErr w:type="spellEnd"/>
            <w:r w:rsidRPr="00DC6656">
              <w:rPr>
                <w:rFonts w:ascii="Marianne" w:eastAsia="Arial" w:hAnsi="Marianne" w:cs="Arial"/>
                <w:i/>
                <w:color w:val="0000FF"/>
                <w:spacing w:val="1"/>
              </w:rPr>
              <w:t xml:space="preserve"> Technical Fields</w:t>
            </w:r>
          </w:p>
          <w:p w:rsidR="00F57C7F" w:rsidRPr="00DC6656" w:rsidRDefault="00F57C7F" w:rsidP="001A6B7A">
            <w:pPr>
              <w:spacing w:before="60"/>
              <w:contextualSpacing/>
              <w:rPr>
                <w:rFonts w:ascii="Marianne" w:hAnsi="Marianne" w:cs="Arial"/>
              </w:rPr>
            </w:pPr>
          </w:p>
          <w:p w:rsidR="00F57C7F" w:rsidRPr="00DC6656" w:rsidRDefault="008C2CA3" w:rsidP="001A6B7A">
            <w:pPr>
              <w:spacing w:before="60"/>
              <w:contextualSpacing/>
              <w:rPr>
                <w:rFonts w:ascii="Marianne" w:hAnsi="Marianne" w:cs="Arial"/>
                <w:sz w:val="14"/>
                <w:szCs w:val="16"/>
              </w:rPr>
            </w:pPr>
            <w:sdt>
              <w:sdtPr>
                <w:rPr>
                  <w:rFonts w:ascii="Marianne" w:hAnsi="Marianne" w:cs="Arial"/>
                  <w:b/>
                  <w:sz w:val="18"/>
                </w:rPr>
                <w:id w:val="429020567"/>
                <w14:checkbox>
                  <w14:checked w14:val="0"/>
                  <w14:checkedState w14:val="2612" w14:font="MS Gothic"/>
                  <w14:uncheckedState w14:val="2610" w14:font="MS Gothic"/>
                </w14:checkbox>
              </w:sdtPr>
              <w:sdtEndPr/>
              <w:sdtContent>
                <w:r w:rsidR="00F57C7F" w:rsidRPr="00DC6656">
                  <w:rPr>
                    <w:rFonts w:ascii="Segoe UI Symbol" w:eastAsia="MS Gothic" w:hAnsi="Segoe UI Symbol" w:cs="Segoe UI Symbol"/>
                    <w:b/>
                    <w:sz w:val="18"/>
                  </w:rPr>
                  <w:t>☐</w:t>
                </w:r>
              </w:sdtContent>
            </w:sdt>
            <w:r w:rsidR="00F57C7F" w:rsidRPr="00DC6656">
              <w:rPr>
                <w:rFonts w:ascii="Marianne" w:hAnsi="Marianne" w:cs="Arial"/>
                <w:b/>
                <w:sz w:val="18"/>
              </w:rPr>
              <w:t xml:space="preserve"> CAT 2B</w:t>
            </w:r>
            <w:r w:rsidR="00F57C7F" w:rsidRPr="00DC6656">
              <w:rPr>
                <w:rFonts w:ascii="Marianne" w:hAnsi="Marianne" w:cs="Arial"/>
                <w:sz w:val="18"/>
              </w:rPr>
              <w:br/>
              <w:t>STC / Modifications / Réparations</w:t>
            </w:r>
            <w:r w:rsidR="00F57C7F" w:rsidRPr="00DC6656">
              <w:rPr>
                <w:rFonts w:ascii="Marianne" w:hAnsi="Marianne" w:cs="Arial"/>
                <w:sz w:val="18"/>
              </w:rPr>
              <w:br/>
            </w:r>
            <w:r w:rsidR="00F57C7F" w:rsidRPr="00DC6656">
              <w:rPr>
                <w:rFonts w:ascii="Marianne" w:eastAsia="Arial" w:hAnsi="Marianne" w:cs="Arial"/>
                <w:i/>
                <w:color w:val="0000FF"/>
                <w:spacing w:val="1"/>
                <w:sz w:val="18"/>
              </w:rPr>
              <w:t xml:space="preserve">STC / Changes / </w:t>
            </w:r>
            <w:proofErr w:type="spellStart"/>
            <w:r w:rsidR="00F57C7F" w:rsidRPr="00DC6656">
              <w:rPr>
                <w:rFonts w:ascii="Marianne" w:eastAsia="Arial" w:hAnsi="Marianne" w:cs="Arial"/>
                <w:i/>
                <w:color w:val="0000FF"/>
                <w:spacing w:val="1"/>
                <w:sz w:val="18"/>
              </w:rPr>
              <w:t>Repairs</w:t>
            </w:r>
            <w:proofErr w:type="spellEnd"/>
          </w:p>
          <w:p w:rsidR="00F57C7F" w:rsidRPr="00DC6656" w:rsidRDefault="00F57C7F" w:rsidP="001A6B7A">
            <w:pPr>
              <w:spacing w:before="60"/>
              <w:contextualSpacing/>
              <w:rPr>
                <w:rFonts w:ascii="Marianne" w:hAnsi="Marianne" w:cs="Arial"/>
                <w:sz w:val="14"/>
                <w:szCs w:val="16"/>
              </w:rPr>
            </w:pPr>
          </w:p>
          <w:p w:rsidR="00F57C7F" w:rsidRPr="00DC6656" w:rsidRDefault="008C2CA3" w:rsidP="001A6B7A">
            <w:pPr>
              <w:spacing w:before="60"/>
              <w:contextualSpacing/>
              <w:rPr>
                <w:rFonts w:ascii="Marianne" w:hAnsi="Marianne" w:cs="Arial"/>
                <w:sz w:val="16"/>
                <w:szCs w:val="16"/>
              </w:rPr>
            </w:pPr>
            <w:sdt>
              <w:sdtPr>
                <w:rPr>
                  <w:rFonts w:ascii="Marianne" w:hAnsi="Marianne" w:cs="Arial"/>
                  <w:b/>
                  <w:sz w:val="18"/>
                </w:rPr>
                <w:id w:val="-395892882"/>
                <w14:checkbox>
                  <w14:checked w14:val="0"/>
                  <w14:checkedState w14:val="2612" w14:font="MS Gothic"/>
                  <w14:uncheckedState w14:val="2610" w14:font="MS Gothic"/>
                </w14:checkbox>
              </w:sdtPr>
              <w:sdtEndPr/>
              <w:sdtContent>
                <w:r w:rsidR="00F57C7F" w:rsidRPr="00DC6656">
                  <w:rPr>
                    <w:rFonts w:ascii="Segoe UI Symbol" w:eastAsia="MS Gothic" w:hAnsi="Segoe UI Symbol" w:cs="Segoe UI Symbol"/>
                    <w:b/>
                    <w:sz w:val="18"/>
                  </w:rPr>
                  <w:t>☐</w:t>
                </w:r>
              </w:sdtContent>
            </w:sdt>
            <w:r w:rsidR="00F57C7F" w:rsidRPr="00DC6656">
              <w:rPr>
                <w:rFonts w:ascii="Marianne" w:hAnsi="Marianne" w:cs="Arial"/>
                <w:b/>
                <w:sz w:val="18"/>
              </w:rPr>
              <w:t xml:space="preserve"> CAT3B</w:t>
            </w:r>
            <w:r w:rsidR="00F57C7F" w:rsidRPr="00DC6656">
              <w:rPr>
                <w:rFonts w:ascii="Marianne" w:hAnsi="Marianne" w:cs="Arial"/>
                <w:sz w:val="18"/>
              </w:rPr>
              <w:br/>
              <w:t xml:space="preserve">Modifications / Réparations mineure </w:t>
            </w:r>
            <w:r w:rsidR="00F57C7F" w:rsidRPr="00DC6656">
              <w:rPr>
                <w:rFonts w:ascii="Marianne" w:hAnsi="Marianne" w:cs="Arial"/>
                <w:sz w:val="18"/>
              </w:rPr>
              <w:br/>
            </w:r>
            <w:r w:rsidR="00F57C7F" w:rsidRPr="00DC6656">
              <w:rPr>
                <w:rFonts w:ascii="Marianne" w:eastAsia="Arial" w:hAnsi="Marianne" w:cs="Arial"/>
                <w:i/>
                <w:color w:val="0000FF"/>
                <w:spacing w:val="1"/>
                <w:sz w:val="18"/>
              </w:rPr>
              <w:t xml:space="preserve">Minor Changes / </w:t>
            </w:r>
            <w:proofErr w:type="spellStart"/>
            <w:r w:rsidR="00F57C7F" w:rsidRPr="00DC6656">
              <w:rPr>
                <w:rFonts w:ascii="Marianne" w:eastAsia="Arial" w:hAnsi="Marianne" w:cs="Arial"/>
                <w:i/>
                <w:color w:val="0000FF"/>
                <w:spacing w:val="1"/>
                <w:sz w:val="18"/>
              </w:rPr>
              <w:t>Repairs</w:t>
            </w:r>
            <w:proofErr w:type="spellEnd"/>
          </w:p>
        </w:tc>
        <w:tc>
          <w:tcPr>
            <w:tcW w:w="2268" w:type="dxa"/>
            <w:gridSpan w:val="2"/>
            <w:tcBorders>
              <w:top w:val="single" w:sz="12" w:space="0" w:color="auto"/>
              <w:bottom w:val="single" w:sz="12" w:space="0" w:color="auto"/>
              <w:right w:val="nil"/>
            </w:tcBorders>
            <w:shd w:val="clear" w:color="auto" w:fill="auto"/>
          </w:tcPr>
          <w:p w:rsidR="00F57C7F" w:rsidRPr="00DC6656" w:rsidRDefault="008C2CA3" w:rsidP="001A6B7A">
            <w:pPr>
              <w:pStyle w:val="Titre1"/>
              <w:numPr>
                <w:ilvl w:val="0"/>
                <w:numId w:val="0"/>
              </w:numPr>
              <w:spacing w:before="100" w:after="100"/>
              <w:ind w:left="305" w:hanging="305"/>
              <w:jc w:val="left"/>
              <w:rPr>
                <w:rFonts w:ascii="Marianne" w:hAnsi="Marianne" w:cs="Arial"/>
                <w:b w:val="0"/>
                <w:caps w:val="0"/>
                <w:color w:val="auto"/>
                <w:sz w:val="16"/>
                <w:szCs w:val="16"/>
              </w:rPr>
            </w:pPr>
            <w:sdt>
              <w:sdtPr>
                <w:rPr>
                  <w:rFonts w:ascii="Marianne" w:hAnsi="Marianne" w:cs="Arial"/>
                  <w:color w:val="auto"/>
                  <w:sz w:val="16"/>
                  <w:szCs w:val="16"/>
                </w:rPr>
                <w:id w:val="106553431"/>
                <w14:checkbox>
                  <w14:checked w14:val="0"/>
                  <w14:checkedState w14:val="2612" w14:font="MS Gothic"/>
                  <w14:uncheckedState w14:val="2610" w14:font="MS Gothic"/>
                </w14:checkbox>
              </w:sdtPr>
              <w:sdtEndPr/>
              <w:sdtContent>
                <w:r w:rsidR="00F57C7F" w:rsidRPr="00DC6656">
                  <w:rPr>
                    <w:rFonts w:ascii="Segoe UI Symbol" w:eastAsia="MS Gothic" w:hAnsi="Segoe UI Symbol" w:cs="Segoe UI Symbol"/>
                    <w:color w:val="auto"/>
                    <w:sz w:val="16"/>
                    <w:szCs w:val="16"/>
                  </w:rPr>
                  <w:t>☐</w:t>
                </w:r>
              </w:sdtContent>
            </w:sdt>
            <w:r w:rsidR="00F57C7F" w:rsidRPr="00DC6656">
              <w:rPr>
                <w:rFonts w:ascii="Marianne" w:hAnsi="Marianne" w:cs="Arial"/>
                <w:color w:val="auto"/>
                <w:sz w:val="16"/>
                <w:szCs w:val="16"/>
              </w:rPr>
              <w:tab/>
            </w:r>
            <w:r w:rsidR="00F57C7F" w:rsidRPr="00DC6656">
              <w:rPr>
                <w:rFonts w:ascii="Marianne" w:hAnsi="Marianne" w:cs="Arial"/>
                <w:b w:val="0"/>
                <w:caps w:val="0"/>
                <w:color w:val="auto"/>
                <w:sz w:val="16"/>
                <w:szCs w:val="16"/>
              </w:rPr>
              <w:t>Avion Lourd</w:t>
            </w:r>
            <w:r w:rsidR="00F57C7F" w:rsidRPr="00DC6656">
              <w:rPr>
                <w:rFonts w:ascii="Marianne" w:hAnsi="Marianne" w:cs="Arial"/>
                <w:b w:val="0"/>
                <w:caps w:val="0"/>
                <w:color w:val="auto"/>
                <w:sz w:val="16"/>
                <w:szCs w:val="16"/>
              </w:rPr>
              <w:br/>
            </w:r>
            <w:r w:rsidR="00F57C7F" w:rsidRPr="00DC6656">
              <w:rPr>
                <w:rFonts w:ascii="Marianne" w:eastAsia="Arial" w:hAnsi="Marianne" w:cs="Arial"/>
                <w:b w:val="0"/>
                <w:bCs w:val="0"/>
                <w:i/>
                <w:caps w:val="0"/>
                <w:color w:val="0000FF"/>
                <w:spacing w:val="1"/>
                <w:sz w:val="16"/>
                <w:szCs w:val="20"/>
              </w:rPr>
              <w:t xml:space="preserve">Large </w:t>
            </w:r>
            <w:proofErr w:type="spellStart"/>
            <w:r w:rsidR="00F57C7F" w:rsidRPr="00DC6656">
              <w:rPr>
                <w:rFonts w:ascii="Marianne" w:eastAsia="Arial" w:hAnsi="Marianne" w:cs="Arial"/>
                <w:b w:val="0"/>
                <w:bCs w:val="0"/>
                <w:caps w:val="0"/>
                <w:color w:val="0000FF"/>
                <w:spacing w:val="1"/>
                <w:sz w:val="16"/>
                <w:szCs w:val="20"/>
              </w:rPr>
              <w:t>Aeroplane</w:t>
            </w:r>
            <w:proofErr w:type="spellEnd"/>
          </w:p>
          <w:p w:rsidR="00F57C7F" w:rsidRPr="00DC6656" w:rsidRDefault="008C2CA3" w:rsidP="001A6B7A">
            <w:pPr>
              <w:pStyle w:val="Titre1"/>
              <w:numPr>
                <w:ilvl w:val="0"/>
                <w:numId w:val="0"/>
              </w:numPr>
              <w:spacing w:before="100" w:after="100"/>
              <w:ind w:left="305" w:hanging="305"/>
              <w:jc w:val="left"/>
              <w:rPr>
                <w:rFonts w:ascii="Marianne" w:hAnsi="Marianne" w:cs="Arial"/>
                <w:b w:val="0"/>
                <w:caps w:val="0"/>
                <w:color w:val="auto"/>
                <w:sz w:val="16"/>
                <w:szCs w:val="16"/>
              </w:rPr>
            </w:pPr>
            <w:sdt>
              <w:sdtPr>
                <w:rPr>
                  <w:rFonts w:ascii="Marianne" w:hAnsi="Marianne" w:cs="Arial"/>
                  <w:color w:val="auto"/>
                  <w:sz w:val="16"/>
                  <w:szCs w:val="16"/>
                </w:rPr>
                <w:id w:val="-987623741"/>
                <w14:checkbox>
                  <w14:checked w14:val="0"/>
                  <w14:checkedState w14:val="2612" w14:font="MS Gothic"/>
                  <w14:uncheckedState w14:val="2610" w14:font="MS Gothic"/>
                </w14:checkbox>
              </w:sdtPr>
              <w:sdtEndPr/>
              <w:sdtContent>
                <w:r w:rsidR="00F57C7F" w:rsidRPr="00DC6656">
                  <w:rPr>
                    <w:rFonts w:ascii="Segoe UI Symbol" w:eastAsia="MS Gothic" w:hAnsi="Segoe UI Symbol" w:cs="Segoe UI Symbol"/>
                    <w:color w:val="auto"/>
                    <w:sz w:val="16"/>
                    <w:szCs w:val="16"/>
                  </w:rPr>
                  <w:t>☐</w:t>
                </w:r>
              </w:sdtContent>
            </w:sdt>
            <w:r w:rsidR="00F57C7F" w:rsidRPr="00DC6656">
              <w:rPr>
                <w:rFonts w:ascii="Marianne" w:hAnsi="Marianne" w:cs="Arial"/>
                <w:color w:val="auto"/>
                <w:sz w:val="16"/>
                <w:szCs w:val="16"/>
              </w:rPr>
              <w:tab/>
            </w:r>
            <w:r w:rsidR="00F57C7F" w:rsidRPr="00DC6656">
              <w:rPr>
                <w:rFonts w:ascii="Marianne" w:hAnsi="Marianne" w:cs="Arial"/>
                <w:b w:val="0"/>
                <w:caps w:val="0"/>
                <w:color w:val="auto"/>
                <w:sz w:val="16"/>
                <w:szCs w:val="16"/>
              </w:rPr>
              <w:t xml:space="preserve">Avion de </w:t>
            </w:r>
            <w:r w:rsidR="00847356" w:rsidRPr="00DC6656">
              <w:rPr>
                <w:rFonts w:ascii="Marianne" w:hAnsi="Marianne" w:cs="Arial"/>
                <w:b w:val="0"/>
                <w:caps w:val="0"/>
                <w:color w:val="auto"/>
                <w:sz w:val="16"/>
                <w:szCs w:val="16"/>
              </w:rPr>
              <w:t>combat</w:t>
            </w:r>
            <w:r w:rsidR="00F57C7F" w:rsidRPr="00DC6656">
              <w:rPr>
                <w:rFonts w:ascii="Marianne" w:hAnsi="Marianne" w:cs="Arial"/>
                <w:b w:val="0"/>
                <w:caps w:val="0"/>
                <w:color w:val="auto"/>
                <w:sz w:val="16"/>
                <w:szCs w:val="16"/>
              </w:rPr>
              <w:br/>
            </w:r>
            <w:proofErr w:type="spellStart"/>
            <w:r w:rsidR="00F57C7F" w:rsidRPr="00DC6656">
              <w:rPr>
                <w:rFonts w:ascii="Marianne" w:eastAsia="Arial" w:hAnsi="Marianne" w:cs="Arial"/>
                <w:b w:val="0"/>
                <w:bCs w:val="0"/>
                <w:i/>
                <w:caps w:val="0"/>
                <w:color w:val="0000FF"/>
                <w:spacing w:val="1"/>
                <w:sz w:val="16"/>
                <w:szCs w:val="20"/>
              </w:rPr>
              <w:t>Fighter</w:t>
            </w:r>
            <w:proofErr w:type="spellEnd"/>
          </w:p>
          <w:p w:rsidR="00F57C7F" w:rsidRPr="00DC6656" w:rsidRDefault="008C2CA3" w:rsidP="001A6B7A">
            <w:pPr>
              <w:pStyle w:val="Titre1"/>
              <w:numPr>
                <w:ilvl w:val="0"/>
                <w:numId w:val="0"/>
              </w:numPr>
              <w:spacing w:before="100" w:after="100"/>
              <w:ind w:left="305" w:hanging="305"/>
              <w:jc w:val="left"/>
              <w:rPr>
                <w:rFonts w:ascii="Marianne" w:hAnsi="Marianne" w:cs="Arial"/>
                <w:b w:val="0"/>
                <w:caps w:val="0"/>
                <w:color w:val="auto"/>
                <w:sz w:val="16"/>
                <w:szCs w:val="16"/>
                <w:lang w:val="en-US"/>
              </w:rPr>
            </w:pPr>
            <w:sdt>
              <w:sdtPr>
                <w:rPr>
                  <w:rFonts w:ascii="Marianne" w:hAnsi="Marianne" w:cs="Arial"/>
                  <w:color w:val="auto"/>
                  <w:sz w:val="16"/>
                  <w:szCs w:val="16"/>
                  <w:lang w:val="en-US"/>
                </w:rPr>
                <w:id w:val="-1732608057"/>
                <w14:checkbox>
                  <w14:checked w14:val="0"/>
                  <w14:checkedState w14:val="2612" w14:font="MS Gothic"/>
                  <w14:uncheckedState w14:val="2610" w14:font="MS Gothic"/>
                </w14:checkbox>
              </w:sdtPr>
              <w:sdtEndPr/>
              <w:sdtContent>
                <w:r w:rsidR="00F57C7F" w:rsidRPr="00DC6656">
                  <w:rPr>
                    <w:rFonts w:ascii="Segoe UI Symbol" w:eastAsia="MS Gothic" w:hAnsi="Segoe UI Symbol" w:cs="Segoe UI Symbol"/>
                    <w:color w:val="auto"/>
                    <w:sz w:val="16"/>
                    <w:szCs w:val="16"/>
                    <w:lang w:val="en-US"/>
                  </w:rPr>
                  <w:t>☐</w:t>
                </w:r>
              </w:sdtContent>
            </w:sdt>
            <w:r w:rsidR="00F57C7F" w:rsidRPr="00DC6656">
              <w:rPr>
                <w:rFonts w:ascii="Marianne" w:hAnsi="Marianne" w:cs="Arial"/>
                <w:color w:val="auto"/>
                <w:sz w:val="16"/>
                <w:szCs w:val="16"/>
                <w:lang w:val="en-US"/>
              </w:rPr>
              <w:tab/>
            </w:r>
            <w:proofErr w:type="spellStart"/>
            <w:r w:rsidR="00F57C7F" w:rsidRPr="00DC6656">
              <w:rPr>
                <w:rFonts w:ascii="Marianne" w:hAnsi="Marianne" w:cs="Arial"/>
                <w:b w:val="0"/>
                <w:caps w:val="0"/>
                <w:color w:val="auto"/>
                <w:sz w:val="16"/>
                <w:szCs w:val="16"/>
                <w:lang w:val="en-US"/>
              </w:rPr>
              <w:t>Avion</w:t>
            </w:r>
            <w:proofErr w:type="spellEnd"/>
            <w:r w:rsidR="00F57C7F" w:rsidRPr="00DC6656">
              <w:rPr>
                <w:rFonts w:ascii="Marianne" w:hAnsi="Marianne" w:cs="Arial"/>
                <w:b w:val="0"/>
                <w:caps w:val="0"/>
                <w:color w:val="auto"/>
                <w:sz w:val="16"/>
                <w:szCs w:val="16"/>
                <w:lang w:val="en-US"/>
              </w:rPr>
              <w:t xml:space="preserve"> Léger</w:t>
            </w:r>
            <w:r w:rsidR="00F57C7F" w:rsidRPr="00DC6656">
              <w:rPr>
                <w:rFonts w:ascii="Marianne" w:hAnsi="Marianne" w:cs="Arial"/>
                <w:b w:val="0"/>
                <w:caps w:val="0"/>
                <w:color w:val="auto"/>
                <w:sz w:val="16"/>
                <w:szCs w:val="16"/>
                <w:lang w:val="en-US"/>
              </w:rPr>
              <w:br/>
            </w:r>
            <w:r w:rsidR="00F57C7F" w:rsidRPr="00DC6656">
              <w:rPr>
                <w:rFonts w:ascii="Marianne" w:eastAsia="Arial" w:hAnsi="Marianne" w:cs="Arial"/>
                <w:b w:val="0"/>
                <w:bCs w:val="0"/>
                <w:i/>
                <w:caps w:val="0"/>
                <w:color w:val="0000FF"/>
                <w:spacing w:val="1"/>
                <w:sz w:val="16"/>
                <w:szCs w:val="20"/>
                <w:lang w:val="en-US"/>
              </w:rPr>
              <w:t xml:space="preserve">Small </w:t>
            </w:r>
            <w:proofErr w:type="spellStart"/>
            <w:r w:rsidR="00F57C7F" w:rsidRPr="00DC6656">
              <w:rPr>
                <w:rFonts w:ascii="Marianne" w:eastAsia="Arial" w:hAnsi="Marianne" w:cs="Arial"/>
                <w:b w:val="0"/>
                <w:bCs w:val="0"/>
                <w:i/>
                <w:caps w:val="0"/>
                <w:color w:val="0000FF"/>
                <w:spacing w:val="1"/>
                <w:sz w:val="16"/>
                <w:szCs w:val="20"/>
                <w:lang w:val="en-US"/>
              </w:rPr>
              <w:t>Aeroplane</w:t>
            </w:r>
            <w:proofErr w:type="spellEnd"/>
          </w:p>
          <w:p w:rsidR="00F57C7F" w:rsidRPr="00DC6656" w:rsidRDefault="008C2CA3" w:rsidP="001A6B7A">
            <w:pPr>
              <w:spacing w:before="100" w:after="100"/>
              <w:ind w:left="305" w:hanging="305"/>
              <w:rPr>
                <w:rFonts w:ascii="Marianne" w:hAnsi="Marianne" w:cs="Arial"/>
                <w:sz w:val="16"/>
                <w:szCs w:val="16"/>
                <w:lang w:val="en-US"/>
              </w:rPr>
            </w:pPr>
            <w:sdt>
              <w:sdtPr>
                <w:rPr>
                  <w:rFonts w:ascii="Marianne" w:hAnsi="Marianne" w:cs="Arial"/>
                  <w:b/>
                  <w:sz w:val="16"/>
                  <w:szCs w:val="16"/>
                  <w:lang w:val="en-US"/>
                </w:rPr>
                <w:id w:val="1085340044"/>
                <w14:checkbox>
                  <w14:checked w14:val="0"/>
                  <w14:checkedState w14:val="2612" w14:font="MS Gothic"/>
                  <w14:uncheckedState w14:val="2610" w14:font="MS Gothic"/>
                </w14:checkbox>
              </w:sdtPr>
              <w:sdtEndPr/>
              <w:sdtContent>
                <w:r w:rsidR="00F57C7F" w:rsidRPr="00DC6656">
                  <w:rPr>
                    <w:rFonts w:ascii="Segoe UI Symbol" w:eastAsia="MS Gothic" w:hAnsi="Segoe UI Symbol" w:cs="Segoe UI Symbol"/>
                    <w:b/>
                    <w:sz w:val="16"/>
                    <w:szCs w:val="16"/>
                    <w:lang w:val="en-US"/>
                  </w:rPr>
                  <w:t>☐</w:t>
                </w:r>
              </w:sdtContent>
            </w:sdt>
            <w:r w:rsidR="00F57C7F" w:rsidRPr="00DC6656">
              <w:rPr>
                <w:rFonts w:ascii="Marianne" w:hAnsi="Marianne" w:cs="Arial"/>
                <w:b/>
                <w:sz w:val="16"/>
                <w:szCs w:val="16"/>
                <w:lang w:val="en-US"/>
              </w:rPr>
              <w:tab/>
            </w:r>
            <w:proofErr w:type="spellStart"/>
            <w:r w:rsidR="00F57C7F" w:rsidRPr="00DC6656">
              <w:rPr>
                <w:rFonts w:ascii="Marianne" w:hAnsi="Marianne" w:cs="Arial"/>
                <w:sz w:val="16"/>
                <w:szCs w:val="16"/>
                <w:lang w:val="en-US"/>
              </w:rPr>
              <w:t>Avion</w:t>
            </w:r>
            <w:proofErr w:type="spellEnd"/>
            <w:r w:rsidR="00F57C7F" w:rsidRPr="00DC6656">
              <w:rPr>
                <w:rFonts w:ascii="Marianne" w:hAnsi="Marianne" w:cs="Arial"/>
                <w:sz w:val="16"/>
                <w:szCs w:val="16"/>
                <w:lang w:val="en-US"/>
              </w:rPr>
              <w:t xml:space="preserve"> </w:t>
            </w:r>
            <w:proofErr w:type="spellStart"/>
            <w:r w:rsidR="00F57C7F" w:rsidRPr="00DC6656">
              <w:rPr>
                <w:rFonts w:ascii="Marianne" w:hAnsi="Marianne" w:cs="Arial"/>
                <w:sz w:val="16"/>
                <w:szCs w:val="16"/>
                <w:lang w:val="en-US"/>
              </w:rPr>
              <w:t>Très</w:t>
            </w:r>
            <w:proofErr w:type="spellEnd"/>
            <w:r w:rsidR="00F57C7F" w:rsidRPr="00DC6656">
              <w:rPr>
                <w:rFonts w:ascii="Marianne" w:hAnsi="Marianne" w:cs="Arial"/>
                <w:sz w:val="16"/>
                <w:szCs w:val="16"/>
                <w:lang w:val="en-US"/>
              </w:rPr>
              <w:t xml:space="preserve"> Léger</w:t>
            </w:r>
            <w:r w:rsidR="00F57C7F" w:rsidRPr="00DC6656">
              <w:rPr>
                <w:rFonts w:ascii="Marianne" w:hAnsi="Marianne" w:cs="Arial"/>
                <w:sz w:val="16"/>
                <w:szCs w:val="16"/>
                <w:lang w:val="en-US"/>
              </w:rPr>
              <w:br/>
            </w:r>
            <w:r w:rsidR="00F57C7F" w:rsidRPr="00DC6656">
              <w:rPr>
                <w:rFonts w:ascii="Marianne" w:eastAsia="Arial" w:hAnsi="Marianne" w:cs="Arial"/>
                <w:i/>
                <w:color w:val="0000FF"/>
                <w:spacing w:val="1"/>
                <w:sz w:val="16"/>
                <w:lang w:val="en-US"/>
              </w:rPr>
              <w:t xml:space="preserve">Very Light </w:t>
            </w:r>
            <w:proofErr w:type="spellStart"/>
            <w:r w:rsidR="00F57C7F" w:rsidRPr="00DC6656">
              <w:rPr>
                <w:rFonts w:ascii="Marianne" w:eastAsia="Arial" w:hAnsi="Marianne" w:cs="Arial"/>
                <w:i/>
                <w:color w:val="0000FF"/>
                <w:spacing w:val="1"/>
                <w:sz w:val="16"/>
                <w:lang w:val="en-US"/>
              </w:rPr>
              <w:t>Aeroplane</w:t>
            </w:r>
            <w:proofErr w:type="spellEnd"/>
          </w:p>
          <w:p w:rsidR="00F57C7F" w:rsidRPr="00DC6656" w:rsidRDefault="008C2CA3" w:rsidP="001A6B7A">
            <w:pPr>
              <w:pStyle w:val="Titre1"/>
              <w:numPr>
                <w:ilvl w:val="0"/>
                <w:numId w:val="0"/>
              </w:numPr>
              <w:spacing w:before="100" w:after="100"/>
              <w:ind w:left="305" w:hanging="305"/>
              <w:jc w:val="left"/>
              <w:rPr>
                <w:rFonts w:ascii="Marianne" w:hAnsi="Marianne" w:cs="Arial"/>
                <w:b w:val="0"/>
                <w:caps w:val="0"/>
                <w:color w:val="auto"/>
                <w:sz w:val="16"/>
                <w:szCs w:val="16"/>
                <w:lang w:val="en-US"/>
              </w:rPr>
            </w:pPr>
            <w:sdt>
              <w:sdtPr>
                <w:rPr>
                  <w:rFonts w:ascii="Marianne" w:hAnsi="Marianne" w:cs="Arial"/>
                  <w:caps w:val="0"/>
                  <w:color w:val="auto"/>
                  <w:sz w:val="16"/>
                  <w:szCs w:val="16"/>
                  <w:lang w:val="en-US"/>
                </w:rPr>
                <w:id w:val="-559640227"/>
                <w14:checkbox>
                  <w14:checked w14:val="0"/>
                  <w14:checkedState w14:val="2612" w14:font="MS Gothic"/>
                  <w14:uncheckedState w14:val="2610" w14:font="MS Gothic"/>
                </w14:checkbox>
              </w:sdtPr>
              <w:sdtEndPr/>
              <w:sdtContent>
                <w:r w:rsidR="00F57C7F" w:rsidRPr="00DC6656">
                  <w:rPr>
                    <w:rFonts w:ascii="Segoe UI Symbol" w:eastAsia="MS Gothic" w:hAnsi="Segoe UI Symbol" w:cs="Segoe UI Symbol"/>
                    <w:caps w:val="0"/>
                    <w:color w:val="auto"/>
                    <w:sz w:val="16"/>
                    <w:szCs w:val="16"/>
                    <w:lang w:val="en-US"/>
                  </w:rPr>
                  <w:t>☐</w:t>
                </w:r>
              </w:sdtContent>
            </w:sdt>
            <w:r w:rsidR="00F57C7F" w:rsidRPr="00DC6656">
              <w:rPr>
                <w:rFonts w:ascii="Marianne" w:hAnsi="Marianne" w:cs="Arial"/>
                <w:caps w:val="0"/>
                <w:color w:val="auto"/>
                <w:sz w:val="16"/>
                <w:szCs w:val="16"/>
                <w:lang w:val="en-US"/>
              </w:rPr>
              <w:tab/>
            </w:r>
            <w:proofErr w:type="spellStart"/>
            <w:r w:rsidR="00F57C7F" w:rsidRPr="00DC6656">
              <w:rPr>
                <w:rFonts w:ascii="Marianne" w:hAnsi="Marianne" w:cs="Arial"/>
                <w:b w:val="0"/>
                <w:caps w:val="0"/>
                <w:color w:val="auto"/>
                <w:sz w:val="16"/>
                <w:szCs w:val="16"/>
                <w:lang w:val="en-US"/>
              </w:rPr>
              <w:t>Hélicoptère</w:t>
            </w:r>
            <w:proofErr w:type="spellEnd"/>
            <w:r w:rsidR="00F57C7F" w:rsidRPr="00DC6656">
              <w:rPr>
                <w:rFonts w:ascii="Marianne" w:hAnsi="Marianne" w:cs="Arial"/>
                <w:b w:val="0"/>
                <w:caps w:val="0"/>
                <w:color w:val="auto"/>
                <w:sz w:val="16"/>
                <w:szCs w:val="16"/>
                <w:lang w:val="en-US"/>
              </w:rPr>
              <w:t xml:space="preserve"> </w:t>
            </w:r>
            <w:proofErr w:type="spellStart"/>
            <w:r w:rsidR="00F57C7F" w:rsidRPr="00DC6656">
              <w:rPr>
                <w:rFonts w:ascii="Marianne" w:hAnsi="Marianne" w:cs="Arial"/>
                <w:b w:val="0"/>
                <w:caps w:val="0"/>
                <w:color w:val="auto"/>
                <w:sz w:val="16"/>
                <w:szCs w:val="16"/>
                <w:lang w:val="en-US"/>
              </w:rPr>
              <w:t>Lourd</w:t>
            </w:r>
            <w:proofErr w:type="spellEnd"/>
            <w:r w:rsidR="00F57C7F" w:rsidRPr="00DC6656">
              <w:rPr>
                <w:rFonts w:ascii="Marianne" w:hAnsi="Marianne" w:cs="Arial"/>
                <w:b w:val="0"/>
                <w:caps w:val="0"/>
                <w:color w:val="auto"/>
                <w:sz w:val="16"/>
                <w:szCs w:val="16"/>
                <w:lang w:val="en-US"/>
              </w:rPr>
              <w:br/>
            </w:r>
            <w:r w:rsidR="00F57C7F" w:rsidRPr="00DC6656">
              <w:rPr>
                <w:rFonts w:ascii="Marianne" w:eastAsia="Arial" w:hAnsi="Marianne" w:cs="Arial"/>
                <w:b w:val="0"/>
                <w:bCs w:val="0"/>
                <w:i/>
                <w:caps w:val="0"/>
                <w:color w:val="0000FF"/>
                <w:spacing w:val="1"/>
                <w:sz w:val="16"/>
                <w:szCs w:val="20"/>
                <w:lang w:val="en-US"/>
              </w:rPr>
              <w:t>Large Rotorcraft</w:t>
            </w:r>
          </w:p>
          <w:p w:rsidR="00F57C7F" w:rsidRPr="00DC6656" w:rsidRDefault="008C2CA3" w:rsidP="001A6B7A">
            <w:pPr>
              <w:pStyle w:val="Titre1"/>
              <w:numPr>
                <w:ilvl w:val="0"/>
                <w:numId w:val="0"/>
              </w:numPr>
              <w:spacing w:before="100" w:after="100"/>
              <w:ind w:left="305" w:hanging="305"/>
              <w:jc w:val="left"/>
              <w:rPr>
                <w:rFonts w:ascii="Marianne" w:hAnsi="Marianne" w:cs="Arial"/>
                <w:b w:val="0"/>
                <w:caps w:val="0"/>
                <w:color w:val="auto"/>
                <w:sz w:val="16"/>
                <w:szCs w:val="16"/>
                <w:lang w:val="en-US"/>
              </w:rPr>
            </w:pPr>
            <w:sdt>
              <w:sdtPr>
                <w:rPr>
                  <w:rFonts w:ascii="Marianne" w:hAnsi="Marianne" w:cs="Arial"/>
                  <w:caps w:val="0"/>
                  <w:color w:val="auto"/>
                  <w:sz w:val="16"/>
                  <w:szCs w:val="16"/>
                  <w:lang w:val="en-US"/>
                </w:rPr>
                <w:id w:val="59296878"/>
                <w14:checkbox>
                  <w14:checked w14:val="0"/>
                  <w14:checkedState w14:val="2612" w14:font="MS Gothic"/>
                  <w14:uncheckedState w14:val="2610" w14:font="MS Gothic"/>
                </w14:checkbox>
              </w:sdtPr>
              <w:sdtEndPr/>
              <w:sdtContent>
                <w:r w:rsidR="00F57C7F" w:rsidRPr="00DC6656">
                  <w:rPr>
                    <w:rFonts w:ascii="Segoe UI Symbol" w:eastAsia="MS Gothic" w:hAnsi="Segoe UI Symbol" w:cs="Segoe UI Symbol"/>
                    <w:caps w:val="0"/>
                    <w:color w:val="auto"/>
                    <w:sz w:val="16"/>
                    <w:szCs w:val="16"/>
                    <w:lang w:val="en-US"/>
                  </w:rPr>
                  <w:t>☐</w:t>
                </w:r>
              </w:sdtContent>
            </w:sdt>
            <w:r w:rsidR="00F57C7F" w:rsidRPr="00DC6656">
              <w:rPr>
                <w:rFonts w:ascii="Marianne" w:hAnsi="Marianne" w:cs="Arial"/>
                <w:caps w:val="0"/>
                <w:color w:val="auto"/>
                <w:sz w:val="16"/>
                <w:szCs w:val="16"/>
                <w:lang w:val="en-US"/>
              </w:rPr>
              <w:tab/>
            </w:r>
            <w:proofErr w:type="spellStart"/>
            <w:r w:rsidR="00F57C7F" w:rsidRPr="00DC6656">
              <w:rPr>
                <w:rFonts w:ascii="Marianne" w:hAnsi="Marianne" w:cs="Arial"/>
                <w:b w:val="0"/>
                <w:caps w:val="0"/>
                <w:color w:val="auto"/>
                <w:sz w:val="16"/>
                <w:szCs w:val="16"/>
                <w:lang w:val="en-US"/>
              </w:rPr>
              <w:t>Hélicoptère</w:t>
            </w:r>
            <w:proofErr w:type="spellEnd"/>
            <w:r w:rsidR="00F57C7F" w:rsidRPr="00DC6656">
              <w:rPr>
                <w:rFonts w:ascii="Marianne" w:hAnsi="Marianne" w:cs="Arial"/>
                <w:b w:val="0"/>
                <w:caps w:val="0"/>
                <w:color w:val="auto"/>
                <w:sz w:val="16"/>
                <w:szCs w:val="16"/>
                <w:lang w:val="en-US"/>
              </w:rPr>
              <w:t xml:space="preserve"> Léger</w:t>
            </w:r>
            <w:r w:rsidR="00F57C7F" w:rsidRPr="00DC6656">
              <w:rPr>
                <w:rFonts w:ascii="Marianne" w:hAnsi="Marianne" w:cs="Arial"/>
                <w:b w:val="0"/>
                <w:caps w:val="0"/>
                <w:color w:val="auto"/>
                <w:sz w:val="16"/>
                <w:szCs w:val="16"/>
                <w:lang w:val="en-US"/>
              </w:rPr>
              <w:br/>
            </w:r>
            <w:r w:rsidR="00F57C7F" w:rsidRPr="00DC6656">
              <w:rPr>
                <w:rFonts w:ascii="Marianne" w:eastAsia="Arial" w:hAnsi="Marianne" w:cs="Arial"/>
                <w:b w:val="0"/>
                <w:bCs w:val="0"/>
                <w:i/>
                <w:caps w:val="0"/>
                <w:color w:val="0000FF"/>
                <w:spacing w:val="1"/>
                <w:sz w:val="16"/>
                <w:szCs w:val="20"/>
                <w:lang w:val="en-US"/>
              </w:rPr>
              <w:t>Small Rotorcraft</w:t>
            </w:r>
          </w:p>
          <w:p w:rsidR="00F57C7F" w:rsidRPr="00DC6656" w:rsidRDefault="008C2CA3" w:rsidP="001A6B7A">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lang w:val="en-US"/>
              </w:rPr>
            </w:pPr>
            <w:sdt>
              <w:sdtPr>
                <w:rPr>
                  <w:rFonts w:ascii="Marianne" w:hAnsi="Marianne" w:cs="Arial"/>
                  <w:sz w:val="16"/>
                  <w:szCs w:val="16"/>
                  <w:lang w:val="en-US"/>
                </w:rPr>
                <w:id w:val="-1334440964"/>
                <w14:checkbox>
                  <w14:checked w14:val="0"/>
                  <w14:checkedState w14:val="2612" w14:font="MS Gothic"/>
                  <w14:uncheckedState w14:val="2610" w14:font="MS Gothic"/>
                </w14:checkbox>
              </w:sdtPr>
              <w:sdtEndPr/>
              <w:sdtContent>
                <w:r w:rsidR="00F57C7F" w:rsidRPr="00DC6656">
                  <w:rPr>
                    <w:rFonts w:ascii="Segoe UI Symbol" w:eastAsia="MS Gothic" w:hAnsi="Segoe UI Symbol" w:cs="Segoe UI Symbol"/>
                    <w:sz w:val="16"/>
                    <w:szCs w:val="16"/>
                    <w:lang w:val="en-US"/>
                  </w:rPr>
                  <w:t>☐</w:t>
                </w:r>
              </w:sdtContent>
            </w:sdt>
            <w:r w:rsidR="00F57C7F" w:rsidRPr="00DC6656">
              <w:rPr>
                <w:rFonts w:ascii="Marianne" w:hAnsi="Marianne" w:cs="Arial"/>
                <w:sz w:val="16"/>
                <w:szCs w:val="16"/>
                <w:lang w:val="en-US"/>
              </w:rPr>
              <w:tab/>
            </w:r>
            <w:proofErr w:type="spellStart"/>
            <w:r w:rsidR="00F57C7F" w:rsidRPr="00DC6656">
              <w:rPr>
                <w:rFonts w:ascii="Marianne" w:hAnsi="Marianne" w:cs="Arial"/>
                <w:b w:val="0"/>
                <w:caps w:val="0"/>
                <w:color w:val="auto"/>
                <w:sz w:val="16"/>
                <w:szCs w:val="16"/>
                <w:lang w:val="en-US"/>
              </w:rPr>
              <w:t>Hélicoptère</w:t>
            </w:r>
            <w:proofErr w:type="spellEnd"/>
            <w:r w:rsidR="00F57C7F" w:rsidRPr="00DC6656">
              <w:rPr>
                <w:rFonts w:ascii="Marianne" w:hAnsi="Marianne" w:cs="Arial"/>
                <w:b w:val="0"/>
                <w:caps w:val="0"/>
                <w:color w:val="auto"/>
                <w:sz w:val="16"/>
                <w:szCs w:val="16"/>
                <w:lang w:val="en-US"/>
              </w:rPr>
              <w:t xml:space="preserve"> </w:t>
            </w:r>
            <w:proofErr w:type="spellStart"/>
            <w:r w:rsidR="00F57C7F" w:rsidRPr="00DC6656">
              <w:rPr>
                <w:rFonts w:ascii="Marianne" w:hAnsi="Marianne" w:cs="Arial"/>
                <w:b w:val="0"/>
                <w:caps w:val="0"/>
                <w:color w:val="auto"/>
                <w:sz w:val="16"/>
                <w:szCs w:val="16"/>
                <w:lang w:val="en-US"/>
              </w:rPr>
              <w:t>Très</w:t>
            </w:r>
            <w:proofErr w:type="spellEnd"/>
            <w:r w:rsidR="00F57C7F" w:rsidRPr="00DC6656">
              <w:rPr>
                <w:rFonts w:ascii="Marianne" w:hAnsi="Marianne" w:cs="Arial"/>
                <w:b w:val="0"/>
                <w:caps w:val="0"/>
                <w:color w:val="auto"/>
                <w:sz w:val="16"/>
                <w:szCs w:val="16"/>
                <w:lang w:val="en-US"/>
              </w:rPr>
              <w:t xml:space="preserve"> Léger</w:t>
            </w:r>
            <w:r w:rsidR="00F57C7F" w:rsidRPr="00DC6656">
              <w:rPr>
                <w:rFonts w:ascii="Marianne" w:hAnsi="Marianne" w:cs="Arial"/>
                <w:sz w:val="16"/>
                <w:szCs w:val="16"/>
                <w:lang w:val="en-US"/>
              </w:rPr>
              <w:br/>
            </w:r>
            <w:r w:rsidR="00F57C7F" w:rsidRPr="00DC6656">
              <w:rPr>
                <w:rFonts w:ascii="Marianne" w:eastAsia="Arial" w:hAnsi="Marianne" w:cs="Arial"/>
                <w:b w:val="0"/>
                <w:bCs w:val="0"/>
                <w:i/>
                <w:caps w:val="0"/>
                <w:color w:val="0000FF"/>
                <w:spacing w:val="1"/>
                <w:sz w:val="16"/>
                <w:szCs w:val="20"/>
                <w:lang w:val="en-US"/>
              </w:rPr>
              <w:t>Very Light Rotorcraft</w:t>
            </w:r>
          </w:p>
          <w:p w:rsidR="00CD02A4" w:rsidRPr="00DC6656" w:rsidRDefault="008C2CA3" w:rsidP="00CD02A4">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rPr>
            </w:pPr>
            <w:sdt>
              <w:sdtPr>
                <w:rPr>
                  <w:rFonts w:ascii="Marianne" w:hAnsi="Marianne" w:cs="Arial"/>
                  <w:color w:val="auto"/>
                  <w:sz w:val="16"/>
                  <w:szCs w:val="16"/>
                </w:rPr>
                <w:id w:val="457615586"/>
                <w14:checkbox>
                  <w14:checked w14:val="0"/>
                  <w14:checkedState w14:val="2612" w14:font="MS Gothic"/>
                  <w14:uncheckedState w14:val="2610" w14:font="MS Gothic"/>
                </w14:checkbox>
              </w:sdtPr>
              <w:sdtEndPr/>
              <w:sdtContent>
                <w:r w:rsidR="00F57C7F" w:rsidRPr="00DC6656">
                  <w:rPr>
                    <w:rFonts w:ascii="Segoe UI Symbol" w:eastAsia="MS Gothic" w:hAnsi="Segoe UI Symbol" w:cs="Segoe UI Symbol"/>
                    <w:color w:val="auto"/>
                    <w:sz w:val="16"/>
                    <w:szCs w:val="16"/>
                  </w:rPr>
                  <w:t>☐</w:t>
                </w:r>
              </w:sdtContent>
            </w:sdt>
            <w:r w:rsidR="00F57C7F" w:rsidRPr="00DC6656">
              <w:rPr>
                <w:rFonts w:ascii="Marianne" w:hAnsi="Marianne" w:cs="Arial"/>
                <w:color w:val="auto"/>
                <w:sz w:val="16"/>
                <w:szCs w:val="16"/>
              </w:rPr>
              <w:tab/>
            </w:r>
            <w:r w:rsidR="00F57C7F" w:rsidRPr="00DC6656">
              <w:rPr>
                <w:rFonts w:ascii="Marianne" w:eastAsia="Arial" w:hAnsi="Marianne" w:cs="Arial"/>
                <w:b w:val="0"/>
                <w:bCs w:val="0"/>
                <w:caps w:val="0"/>
                <w:color w:val="auto"/>
                <w:spacing w:val="1"/>
                <w:sz w:val="16"/>
                <w:szCs w:val="20"/>
              </w:rPr>
              <w:t>Drone Lourd</w:t>
            </w:r>
            <w:r w:rsidR="00F57C7F" w:rsidRPr="00DC6656">
              <w:rPr>
                <w:rFonts w:ascii="Marianne" w:eastAsia="Arial" w:hAnsi="Marianne" w:cs="Arial"/>
                <w:b w:val="0"/>
                <w:bCs w:val="0"/>
                <w:caps w:val="0"/>
                <w:color w:val="auto"/>
                <w:spacing w:val="1"/>
                <w:sz w:val="16"/>
                <w:szCs w:val="20"/>
              </w:rPr>
              <w:br/>
            </w:r>
            <w:r w:rsidR="00F57C7F" w:rsidRPr="00DC6656">
              <w:rPr>
                <w:rFonts w:ascii="Marianne" w:eastAsia="Arial" w:hAnsi="Marianne" w:cs="Arial"/>
                <w:b w:val="0"/>
                <w:bCs w:val="0"/>
                <w:i/>
                <w:caps w:val="0"/>
                <w:color w:val="0000FF"/>
                <w:spacing w:val="1"/>
                <w:sz w:val="16"/>
                <w:szCs w:val="20"/>
              </w:rPr>
              <w:t>Large UAV</w:t>
            </w:r>
          </w:p>
          <w:p w:rsidR="00CD02A4" w:rsidRPr="00DC6656" w:rsidRDefault="008C2CA3" w:rsidP="00CD02A4">
            <w:pPr>
              <w:pStyle w:val="Titre1"/>
              <w:numPr>
                <w:ilvl w:val="0"/>
                <w:numId w:val="0"/>
              </w:numPr>
              <w:spacing w:before="100" w:after="100"/>
              <w:ind w:left="305" w:hanging="305"/>
              <w:jc w:val="left"/>
              <w:rPr>
                <w:rFonts w:ascii="Marianne" w:eastAsia="Arial" w:hAnsi="Marianne"/>
                <w:lang w:val="en-US"/>
              </w:rPr>
            </w:pPr>
            <w:sdt>
              <w:sdtPr>
                <w:rPr>
                  <w:rFonts w:ascii="Marianne" w:eastAsia="Arial" w:hAnsi="Marianne" w:cs="Arial"/>
                  <w:bCs w:val="0"/>
                  <w:caps w:val="0"/>
                  <w:color w:val="auto"/>
                  <w:spacing w:val="1"/>
                  <w:sz w:val="16"/>
                  <w:szCs w:val="20"/>
                  <w:lang w:val="en-US"/>
                </w:rPr>
                <w:id w:val="973717631"/>
                <w14:checkbox>
                  <w14:checked w14:val="0"/>
                  <w14:checkedState w14:val="2612" w14:font="MS Gothic"/>
                  <w14:uncheckedState w14:val="2610" w14:font="MS Gothic"/>
                </w14:checkbox>
              </w:sdtPr>
              <w:sdtEndPr/>
              <w:sdtContent>
                <w:r w:rsidR="00CD02A4" w:rsidRPr="00DC6656">
                  <w:rPr>
                    <w:rFonts w:ascii="Segoe UI Symbol" w:eastAsia="MS Gothic" w:hAnsi="Segoe UI Symbol" w:cs="Segoe UI Symbol"/>
                    <w:bCs w:val="0"/>
                    <w:caps w:val="0"/>
                    <w:color w:val="auto"/>
                    <w:spacing w:val="1"/>
                    <w:sz w:val="16"/>
                    <w:szCs w:val="20"/>
                    <w:lang w:val="en-US"/>
                  </w:rPr>
                  <w:t>☐</w:t>
                </w:r>
              </w:sdtContent>
            </w:sdt>
            <w:r w:rsidR="00CD02A4" w:rsidRPr="00DC6656">
              <w:rPr>
                <w:rFonts w:ascii="Marianne" w:eastAsia="Arial" w:hAnsi="Marianne" w:cs="Arial"/>
                <w:bCs w:val="0"/>
                <w:caps w:val="0"/>
                <w:spacing w:val="1"/>
                <w:sz w:val="16"/>
                <w:szCs w:val="20"/>
                <w:lang w:val="en-US"/>
              </w:rPr>
              <w:tab/>
            </w:r>
            <w:r w:rsidR="00CD02A4" w:rsidRPr="00DC6656">
              <w:rPr>
                <w:rFonts w:ascii="Marianne" w:eastAsia="Arial" w:hAnsi="Marianne" w:cs="Arial"/>
                <w:b w:val="0"/>
                <w:bCs w:val="0"/>
                <w:caps w:val="0"/>
                <w:color w:val="auto"/>
                <w:spacing w:val="1"/>
                <w:sz w:val="16"/>
                <w:szCs w:val="20"/>
                <w:lang w:val="en-US"/>
              </w:rPr>
              <w:t xml:space="preserve">Drone </w:t>
            </w:r>
            <w:proofErr w:type="spellStart"/>
            <w:r w:rsidR="00CD02A4" w:rsidRPr="00DC6656">
              <w:rPr>
                <w:rFonts w:ascii="Marianne" w:eastAsia="Arial" w:hAnsi="Marianne" w:cs="Arial"/>
                <w:b w:val="0"/>
                <w:bCs w:val="0"/>
                <w:caps w:val="0"/>
                <w:color w:val="auto"/>
                <w:spacing w:val="1"/>
                <w:sz w:val="16"/>
                <w:szCs w:val="20"/>
                <w:lang w:val="en-US"/>
              </w:rPr>
              <w:t>Moyen</w:t>
            </w:r>
            <w:proofErr w:type="spellEnd"/>
            <w:r w:rsidR="00CD02A4" w:rsidRPr="00DC6656">
              <w:rPr>
                <w:rFonts w:ascii="Marianne" w:eastAsia="Arial" w:hAnsi="Marianne" w:cs="Arial"/>
                <w:b w:val="0"/>
                <w:bCs w:val="0"/>
                <w:caps w:val="0"/>
                <w:color w:val="auto"/>
                <w:spacing w:val="1"/>
                <w:sz w:val="16"/>
                <w:szCs w:val="20"/>
                <w:lang w:val="en-US"/>
              </w:rPr>
              <w:t xml:space="preserve"> / Léger</w:t>
            </w:r>
            <w:r w:rsidR="00CD02A4" w:rsidRPr="00DC6656">
              <w:rPr>
                <w:rFonts w:ascii="Marianne" w:eastAsia="Arial" w:hAnsi="Marianne" w:cs="Arial"/>
                <w:b w:val="0"/>
                <w:bCs w:val="0"/>
                <w:caps w:val="0"/>
                <w:color w:val="auto"/>
                <w:spacing w:val="1"/>
                <w:sz w:val="16"/>
                <w:szCs w:val="20"/>
                <w:lang w:val="en-US"/>
              </w:rPr>
              <w:br/>
            </w:r>
            <w:r w:rsidR="00CD02A4" w:rsidRPr="00DC6656">
              <w:rPr>
                <w:rFonts w:ascii="Marianne" w:eastAsia="Arial" w:hAnsi="Marianne" w:cs="Arial"/>
                <w:b w:val="0"/>
                <w:bCs w:val="0"/>
                <w:i/>
                <w:caps w:val="0"/>
                <w:color w:val="0000FF"/>
                <w:spacing w:val="1"/>
                <w:sz w:val="16"/>
                <w:szCs w:val="20"/>
                <w:lang w:val="en-US"/>
              </w:rPr>
              <w:t>Medium / Small UAV</w:t>
            </w:r>
          </w:p>
        </w:tc>
        <w:tc>
          <w:tcPr>
            <w:tcW w:w="2126" w:type="dxa"/>
            <w:gridSpan w:val="2"/>
            <w:tcBorders>
              <w:top w:val="single" w:sz="12" w:space="0" w:color="auto"/>
              <w:left w:val="nil"/>
              <w:bottom w:val="single" w:sz="12" w:space="0" w:color="auto"/>
            </w:tcBorders>
            <w:shd w:val="clear" w:color="auto" w:fill="auto"/>
          </w:tcPr>
          <w:p w:rsidR="00F57C7F" w:rsidRPr="00DC6656" w:rsidRDefault="008C2CA3" w:rsidP="001A6B7A">
            <w:pPr>
              <w:pStyle w:val="Titre1"/>
              <w:numPr>
                <w:ilvl w:val="0"/>
                <w:numId w:val="0"/>
              </w:numPr>
              <w:spacing w:before="100" w:after="100"/>
              <w:ind w:left="305" w:hanging="305"/>
              <w:jc w:val="left"/>
              <w:rPr>
                <w:rFonts w:ascii="Marianne" w:eastAsia="Arial" w:hAnsi="Marianne" w:cs="Arial"/>
                <w:b w:val="0"/>
                <w:bCs w:val="0"/>
                <w:caps w:val="0"/>
                <w:color w:val="auto"/>
                <w:spacing w:val="1"/>
                <w:sz w:val="16"/>
                <w:szCs w:val="20"/>
              </w:rPr>
            </w:pPr>
            <w:sdt>
              <w:sdtPr>
                <w:rPr>
                  <w:rFonts w:ascii="Marianne" w:eastAsia="Arial" w:hAnsi="Marianne" w:cs="Arial"/>
                  <w:bCs w:val="0"/>
                  <w:caps w:val="0"/>
                  <w:color w:val="auto"/>
                  <w:spacing w:val="1"/>
                  <w:sz w:val="16"/>
                  <w:szCs w:val="20"/>
                </w:rPr>
                <w:id w:val="870878735"/>
                <w14:checkbox>
                  <w14:checked w14:val="0"/>
                  <w14:checkedState w14:val="2612" w14:font="MS Gothic"/>
                  <w14:uncheckedState w14:val="2610" w14:font="MS Gothic"/>
                </w14:checkbox>
              </w:sdtPr>
              <w:sdtEndPr/>
              <w:sdtContent>
                <w:r w:rsidR="00F57C7F" w:rsidRPr="00DC6656">
                  <w:rPr>
                    <w:rFonts w:ascii="Segoe UI Symbol" w:eastAsia="MS Gothic" w:hAnsi="Segoe UI Symbol" w:cs="Segoe UI Symbol"/>
                    <w:bCs w:val="0"/>
                    <w:caps w:val="0"/>
                    <w:color w:val="auto"/>
                    <w:spacing w:val="1"/>
                    <w:sz w:val="16"/>
                    <w:szCs w:val="20"/>
                  </w:rPr>
                  <w:t>☐</w:t>
                </w:r>
              </w:sdtContent>
            </w:sdt>
            <w:r w:rsidR="00F57C7F" w:rsidRPr="00DC6656">
              <w:rPr>
                <w:rFonts w:ascii="Marianne" w:eastAsia="Arial" w:hAnsi="Marianne" w:cs="Arial"/>
                <w:bCs w:val="0"/>
                <w:caps w:val="0"/>
                <w:color w:val="auto"/>
                <w:spacing w:val="1"/>
                <w:sz w:val="16"/>
                <w:szCs w:val="20"/>
              </w:rPr>
              <w:tab/>
            </w:r>
            <w:r w:rsidR="00F57C7F" w:rsidRPr="00DC6656">
              <w:rPr>
                <w:rFonts w:ascii="Marianne" w:eastAsia="Arial" w:hAnsi="Marianne" w:cs="Arial"/>
                <w:b w:val="0"/>
                <w:bCs w:val="0"/>
                <w:caps w:val="0"/>
                <w:color w:val="auto"/>
                <w:spacing w:val="1"/>
                <w:sz w:val="16"/>
                <w:szCs w:val="20"/>
              </w:rPr>
              <w:t>Moteur à Turbine</w:t>
            </w:r>
            <w:r w:rsidR="00F57C7F" w:rsidRPr="00DC6656">
              <w:rPr>
                <w:rFonts w:ascii="Marianne" w:eastAsia="Arial" w:hAnsi="Marianne" w:cs="Arial"/>
                <w:b w:val="0"/>
                <w:bCs w:val="0"/>
                <w:caps w:val="0"/>
                <w:color w:val="auto"/>
                <w:spacing w:val="1"/>
                <w:sz w:val="16"/>
                <w:szCs w:val="20"/>
              </w:rPr>
              <w:br/>
            </w:r>
            <w:r w:rsidR="00F57C7F" w:rsidRPr="00DC6656">
              <w:rPr>
                <w:rFonts w:ascii="Marianne" w:eastAsia="Arial" w:hAnsi="Marianne" w:cs="Arial"/>
                <w:b w:val="0"/>
                <w:bCs w:val="0"/>
                <w:i/>
                <w:caps w:val="0"/>
                <w:color w:val="0000FF"/>
                <w:spacing w:val="1"/>
                <w:sz w:val="16"/>
                <w:szCs w:val="20"/>
              </w:rPr>
              <w:t>Turbine Engine</w:t>
            </w:r>
          </w:p>
          <w:p w:rsidR="00F57C7F" w:rsidRPr="00DC6656" w:rsidRDefault="008C2CA3" w:rsidP="001A6B7A">
            <w:pPr>
              <w:pStyle w:val="Titre1"/>
              <w:numPr>
                <w:ilvl w:val="0"/>
                <w:numId w:val="0"/>
              </w:numPr>
              <w:spacing w:before="100" w:after="100"/>
              <w:ind w:left="305" w:hanging="305"/>
              <w:jc w:val="left"/>
              <w:rPr>
                <w:rFonts w:ascii="Marianne" w:eastAsia="Arial" w:hAnsi="Marianne" w:cs="Arial"/>
                <w:b w:val="0"/>
                <w:bCs w:val="0"/>
                <w:caps w:val="0"/>
                <w:color w:val="auto"/>
                <w:spacing w:val="1"/>
                <w:sz w:val="16"/>
                <w:szCs w:val="20"/>
              </w:rPr>
            </w:pPr>
            <w:sdt>
              <w:sdtPr>
                <w:rPr>
                  <w:rFonts w:ascii="Marianne" w:eastAsia="Arial" w:hAnsi="Marianne" w:cs="Arial"/>
                  <w:bCs w:val="0"/>
                  <w:caps w:val="0"/>
                  <w:color w:val="auto"/>
                  <w:spacing w:val="1"/>
                  <w:sz w:val="16"/>
                  <w:szCs w:val="20"/>
                </w:rPr>
                <w:id w:val="648018559"/>
                <w14:checkbox>
                  <w14:checked w14:val="0"/>
                  <w14:checkedState w14:val="2612" w14:font="MS Gothic"/>
                  <w14:uncheckedState w14:val="2610" w14:font="MS Gothic"/>
                </w14:checkbox>
              </w:sdtPr>
              <w:sdtEndPr/>
              <w:sdtContent>
                <w:r w:rsidR="00F57C7F" w:rsidRPr="00DC6656">
                  <w:rPr>
                    <w:rFonts w:ascii="Segoe UI Symbol" w:eastAsia="MS Gothic" w:hAnsi="Segoe UI Symbol" w:cs="Segoe UI Symbol"/>
                    <w:bCs w:val="0"/>
                    <w:caps w:val="0"/>
                    <w:color w:val="auto"/>
                    <w:spacing w:val="1"/>
                    <w:sz w:val="16"/>
                    <w:szCs w:val="20"/>
                  </w:rPr>
                  <w:t>☐</w:t>
                </w:r>
              </w:sdtContent>
            </w:sdt>
            <w:r w:rsidR="00F57C7F" w:rsidRPr="00DC6656">
              <w:rPr>
                <w:rFonts w:ascii="Marianne" w:eastAsia="Arial" w:hAnsi="Marianne" w:cs="Arial"/>
                <w:bCs w:val="0"/>
                <w:caps w:val="0"/>
                <w:color w:val="auto"/>
                <w:spacing w:val="1"/>
                <w:sz w:val="16"/>
                <w:szCs w:val="20"/>
              </w:rPr>
              <w:tab/>
            </w:r>
            <w:r w:rsidR="00F57C7F" w:rsidRPr="00DC6656">
              <w:rPr>
                <w:rFonts w:ascii="Marianne" w:eastAsia="Arial" w:hAnsi="Marianne" w:cs="Arial"/>
                <w:b w:val="0"/>
                <w:bCs w:val="0"/>
                <w:caps w:val="0"/>
                <w:color w:val="auto"/>
                <w:spacing w:val="1"/>
                <w:sz w:val="16"/>
                <w:szCs w:val="20"/>
              </w:rPr>
              <w:t>Moteur à Piston</w:t>
            </w:r>
            <w:r w:rsidR="00F57C7F" w:rsidRPr="00DC6656">
              <w:rPr>
                <w:rFonts w:ascii="Marianne" w:eastAsia="Arial" w:hAnsi="Marianne" w:cs="Arial"/>
                <w:b w:val="0"/>
                <w:bCs w:val="0"/>
                <w:caps w:val="0"/>
                <w:color w:val="auto"/>
                <w:spacing w:val="1"/>
                <w:sz w:val="16"/>
                <w:szCs w:val="20"/>
              </w:rPr>
              <w:br/>
            </w:r>
            <w:r w:rsidR="00F57C7F" w:rsidRPr="00DC6656">
              <w:rPr>
                <w:rFonts w:ascii="Marianne" w:eastAsia="Arial" w:hAnsi="Marianne" w:cs="Arial"/>
                <w:b w:val="0"/>
                <w:bCs w:val="0"/>
                <w:i/>
                <w:caps w:val="0"/>
                <w:color w:val="0000FF"/>
                <w:spacing w:val="1"/>
                <w:sz w:val="16"/>
                <w:szCs w:val="20"/>
              </w:rPr>
              <w:t>Piston Engine</w:t>
            </w:r>
          </w:p>
          <w:p w:rsidR="00F57C7F" w:rsidRPr="00DC6656" w:rsidRDefault="008C2CA3" w:rsidP="001A6B7A">
            <w:pPr>
              <w:pStyle w:val="Titre1"/>
              <w:numPr>
                <w:ilvl w:val="0"/>
                <w:numId w:val="0"/>
              </w:numPr>
              <w:spacing w:before="100" w:after="100"/>
              <w:ind w:left="305" w:hanging="305"/>
              <w:jc w:val="left"/>
              <w:rPr>
                <w:rFonts w:ascii="Marianne" w:eastAsia="Arial" w:hAnsi="Marianne" w:cs="Arial"/>
                <w:b w:val="0"/>
                <w:bCs w:val="0"/>
                <w:caps w:val="0"/>
                <w:color w:val="auto"/>
                <w:spacing w:val="1"/>
                <w:sz w:val="16"/>
                <w:szCs w:val="20"/>
              </w:rPr>
            </w:pPr>
            <w:sdt>
              <w:sdtPr>
                <w:rPr>
                  <w:rFonts w:ascii="Marianne" w:eastAsia="Arial" w:hAnsi="Marianne" w:cs="Arial"/>
                  <w:bCs w:val="0"/>
                  <w:caps w:val="0"/>
                  <w:color w:val="auto"/>
                  <w:spacing w:val="1"/>
                  <w:sz w:val="16"/>
                  <w:szCs w:val="20"/>
                </w:rPr>
                <w:id w:val="1250620269"/>
                <w14:checkbox>
                  <w14:checked w14:val="0"/>
                  <w14:checkedState w14:val="2612" w14:font="MS Gothic"/>
                  <w14:uncheckedState w14:val="2610" w14:font="MS Gothic"/>
                </w14:checkbox>
              </w:sdtPr>
              <w:sdtEndPr/>
              <w:sdtContent>
                <w:r w:rsidR="00F57C7F" w:rsidRPr="00DC6656">
                  <w:rPr>
                    <w:rFonts w:ascii="Segoe UI Symbol" w:eastAsia="MS Gothic" w:hAnsi="Segoe UI Symbol" w:cs="Segoe UI Symbol"/>
                    <w:bCs w:val="0"/>
                    <w:caps w:val="0"/>
                    <w:color w:val="auto"/>
                    <w:spacing w:val="1"/>
                    <w:sz w:val="16"/>
                    <w:szCs w:val="20"/>
                  </w:rPr>
                  <w:t>☐</w:t>
                </w:r>
              </w:sdtContent>
            </w:sdt>
            <w:r w:rsidR="00F57C7F" w:rsidRPr="00DC6656">
              <w:rPr>
                <w:rFonts w:ascii="Marianne" w:eastAsia="Arial" w:hAnsi="Marianne" w:cs="Arial"/>
                <w:bCs w:val="0"/>
                <w:caps w:val="0"/>
                <w:color w:val="auto"/>
                <w:spacing w:val="1"/>
                <w:sz w:val="16"/>
                <w:szCs w:val="20"/>
              </w:rPr>
              <w:tab/>
            </w:r>
            <w:r w:rsidR="00F57C7F" w:rsidRPr="00DC6656">
              <w:rPr>
                <w:rFonts w:ascii="Marianne" w:eastAsia="Arial" w:hAnsi="Marianne" w:cs="Arial"/>
                <w:b w:val="0"/>
                <w:bCs w:val="0"/>
                <w:caps w:val="0"/>
                <w:color w:val="auto"/>
                <w:spacing w:val="1"/>
                <w:sz w:val="16"/>
                <w:szCs w:val="20"/>
              </w:rPr>
              <w:t>Gros APU</w:t>
            </w:r>
            <w:r w:rsidR="00F57C7F" w:rsidRPr="00DC6656">
              <w:rPr>
                <w:rFonts w:ascii="Marianne" w:eastAsia="Arial" w:hAnsi="Marianne" w:cs="Arial"/>
                <w:b w:val="0"/>
                <w:bCs w:val="0"/>
                <w:caps w:val="0"/>
                <w:color w:val="auto"/>
                <w:spacing w:val="1"/>
                <w:sz w:val="16"/>
                <w:szCs w:val="20"/>
              </w:rPr>
              <w:br/>
            </w:r>
            <w:r w:rsidR="00F57C7F" w:rsidRPr="00DC6656">
              <w:rPr>
                <w:rFonts w:ascii="Marianne" w:eastAsia="Arial" w:hAnsi="Marianne" w:cs="Arial"/>
                <w:b w:val="0"/>
                <w:bCs w:val="0"/>
                <w:i/>
                <w:caps w:val="0"/>
                <w:color w:val="0000FF"/>
                <w:spacing w:val="1"/>
                <w:sz w:val="16"/>
                <w:szCs w:val="20"/>
              </w:rPr>
              <w:t>Large APU</w:t>
            </w:r>
          </w:p>
          <w:p w:rsidR="00F57C7F" w:rsidRPr="00DC6656" w:rsidRDefault="008C2CA3" w:rsidP="001A6B7A">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rPr>
            </w:pPr>
            <w:sdt>
              <w:sdtPr>
                <w:rPr>
                  <w:rFonts w:ascii="Marianne" w:eastAsia="Arial" w:hAnsi="Marianne" w:cs="Arial"/>
                  <w:bCs w:val="0"/>
                  <w:caps w:val="0"/>
                  <w:color w:val="auto"/>
                  <w:spacing w:val="1"/>
                  <w:sz w:val="16"/>
                  <w:szCs w:val="20"/>
                </w:rPr>
                <w:id w:val="20601575"/>
                <w14:checkbox>
                  <w14:checked w14:val="0"/>
                  <w14:checkedState w14:val="2612" w14:font="MS Gothic"/>
                  <w14:uncheckedState w14:val="2610" w14:font="MS Gothic"/>
                </w14:checkbox>
              </w:sdtPr>
              <w:sdtEndPr/>
              <w:sdtContent>
                <w:r w:rsidR="00F57C7F" w:rsidRPr="00DC6656">
                  <w:rPr>
                    <w:rFonts w:ascii="Segoe UI Symbol" w:eastAsia="MS Gothic" w:hAnsi="Segoe UI Symbol" w:cs="Segoe UI Symbol"/>
                    <w:bCs w:val="0"/>
                    <w:caps w:val="0"/>
                    <w:color w:val="auto"/>
                    <w:spacing w:val="1"/>
                    <w:sz w:val="16"/>
                    <w:szCs w:val="20"/>
                  </w:rPr>
                  <w:t>☐</w:t>
                </w:r>
              </w:sdtContent>
            </w:sdt>
            <w:r w:rsidR="00F57C7F" w:rsidRPr="00DC6656">
              <w:rPr>
                <w:rFonts w:ascii="Marianne" w:eastAsia="Arial" w:hAnsi="Marianne" w:cs="Arial"/>
                <w:bCs w:val="0"/>
                <w:caps w:val="0"/>
                <w:color w:val="auto"/>
                <w:spacing w:val="1"/>
                <w:sz w:val="16"/>
                <w:szCs w:val="20"/>
              </w:rPr>
              <w:tab/>
            </w:r>
            <w:r w:rsidR="00F57C7F" w:rsidRPr="00DC6656">
              <w:rPr>
                <w:rFonts w:ascii="Marianne" w:eastAsia="Arial" w:hAnsi="Marianne" w:cs="Arial"/>
                <w:b w:val="0"/>
                <w:bCs w:val="0"/>
                <w:caps w:val="0"/>
                <w:color w:val="auto"/>
                <w:spacing w:val="1"/>
                <w:sz w:val="16"/>
                <w:szCs w:val="20"/>
              </w:rPr>
              <w:t>Petit APU</w:t>
            </w:r>
            <w:r w:rsidR="00F57C7F" w:rsidRPr="00DC6656">
              <w:rPr>
                <w:rFonts w:ascii="Marianne" w:eastAsia="Arial" w:hAnsi="Marianne" w:cs="Arial"/>
                <w:b w:val="0"/>
                <w:bCs w:val="0"/>
                <w:caps w:val="0"/>
                <w:color w:val="auto"/>
                <w:spacing w:val="1"/>
                <w:sz w:val="16"/>
                <w:szCs w:val="20"/>
              </w:rPr>
              <w:br/>
            </w:r>
            <w:r w:rsidR="00F57C7F" w:rsidRPr="00DC6656">
              <w:rPr>
                <w:rFonts w:ascii="Marianne" w:eastAsia="Arial" w:hAnsi="Marianne" w:cs="Arial"/>
                <w:b w:val="0"/>
                <w:bCs w:val="0"/>
                <w:i/>
                <w:caps w:val="0"/>
                <w:color w:val="0000FF"/>
                <w:spacing w:val="1"/>
                <w:sz w:val="16"/>
                <w:szCs w:val="20"/>
              </w:rPr>
              <w:t>Small APU</w:t>
            </w:r>
          </w:p>
          <w:p w:rsidR="00F57C7F" w:rsidRPr="00DC6656" w:rsidRDefault="008C2CA3" w:rsidP="001A6B7A">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rPr>
            </w:pPr>
            <w:sdt>
              <w:sdtPr>
                <w:rPr>
                  <w:rFonts w:ascii="Marianne" w:eastAsia="Arial" w:hAnsi="Marianne" w:cs="Arial"/>
                  <w:bCs w:val="0"/>
                  <w:caps w:val="0"/>
                  <w:color w:val="auto"/>
                  <w:spacing w:val="1"/>
                  <w:sz w:val="16"/>
                  <w:szCs w:val="20"/>
                </w:rPr>
                <w:id w:val="-1645723609"/>
                <w14:checkbox>
                  <w14:checked w14:val="0"/>
                  <w14:checkedState w14:val="2612" w14:font="MS Gothic"/>
                  <w14:uncheckedState w14:val="2610" w14:font="MS Gothic"/>
                </w14:checkbox>
              </w:sdtPr>
              <w:sdtEndPr/>
              <w:sdtContent>
                <w:r w:rsidR="00F57C7F" w:rsidRPr="00DC6656">
                  <w:rPr>
                    <w:rFonts w:ascii="Segoe UI Symbol" w:eastAsia="MS Gothic" w:hAnsi="Segoe UI Symbol" w:cs="Segoe UI Symbol"/>
                    <w:bCs w:val="0"/>
                    <w:caps w:val="0"/>
                    <w:color w:val="auto"/>
                    <w:spacing w:val="1"/>
                    <w:sz w:val="16"/>
                    <w:szCs w:val="20"/>
                  </w:rPr>
                  <w:t>☐</w:t>
                </w:r>
              </w:sdtContent>
            </w:sdt>
            <w:r w:rsidR="00F57C7F" w:rsidRPr="00DC6656">
              <w:rPr>
                <w:rFonts w:ascii="Marianne" w:eastAsia="Arial" w:hAnsi="Marianne" w:cs="Arial"/>
                <w:bCs w:val="0"/>
                <w:caps w:val="0"/>
                <w:color w:val="auto"/>
                <w:spacing w:val="1"/>
                <w:sz w:val="16"/>
                <w:szCs w:val="20"/>
              </w:rPr>
              <w:tab/>
            </w:r>
            <w:r w:rsidR="00F57C7F" w:rsidRPr="00DC6656">
              <w:rPr>
                <w:rFonts w:ascii="Marianne" w:eastAsia="Arial" w:hAnsi="Marianne" w:cs="Arial"/>
                <w:b w:val="0"/>
                <w:bCs w:val="0"/>
                <w:caps w:val="0"/>
                <w:color w:val="auto"/>
                <w:spacing w:val="1"/>
                <w:sz w:val="16"/>
                <w:szCs w:val="20"/>
              </w:rPr>
              <w:t>H</w:t>
            </w:r>
            <w:r w:rsidR="00F57C7F" w:rsidRPr="00DC6656">
              <w:rPr>
                <w:rFonts w:ascii="Marianne" w:hAnsi="Marianne" w:cs="Arial"/>
                <w:b w:val="0"/>
                <w:caps w:val="0"/>
                <w:color w:val="auto"/>
                <w:sz w:val="16"/>
                <w:szCs w:val="16"/>
              </w:rPr>
              <w:t>élice</w:t>
            </w:r>
            <w:r w:rsidR="00F57C7F" w:rsidRPr="00DC6656">
              <w:rPr>
                <w:rFonts w:ascii="Marianne" w:eastAsia="Arial" w:hAnsi="Marianne" w:cs="Arial"/>
                <w:b w:val="0"/>
                <w:bCs w:val="0"/>
                <w:caps w:val="0"/>
                <w:color w:val="auto"/>
                <w:spacing w:val="1"/>
                <w:sz w:val="16"/>
                <w:szCs w:val="20"/>
              </w:rPr>
              <w:br/>
            </w:r>
            <w:proofErr w:type="spellStart"/>
            <w:r w:rsidR="00F57C7F" w:rsidRPr="00DC6656">
              <w:rPr>
                <w:rFonts w:ascii="Marianne" w:eastAsia="Arial" w:hAnsi="Marianne" w:cs="Arial"/>
                <w:b w:val="0"/>
                <w:bCs w:val="0"/>
                <w:i/>
                <w:caps w:val="0"/>
                <w:color w:val="0000FF"/>
                <w:spacing w:val="1"/>
                <w:sz w:val="16"/>
                <w:szCs w:val="20"/>
              </w:rPr>
              <w:t>Propeller</w:t>
            </w:r>
            <w:proofErr w:type="spellEnd"/>
          </w:p>
          <w:p w:rsidR="00F57C7F" w:rsidRPr="00DC6656" w:rsidRDefault="008C2CA3" w:rsidP="001A6B7A">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lang w:val="en-US"/>
              </w:rPr>
            </w:pPr>
            <w:sdt>
              <w:sdtPr>
                <w:rPr>
                  <w:rFonts w:ascii="Marianne" w:hAnsi="Marianne" w:cs="Arial"/>
                  <w:color w:val="auto"/>
                  <w:sz w:val="16"/>
                  <w:szCs w:val="16"/>
                  <w:lang w:val="en-US"/>
                </w:rPr>
                <w:id w:val="1551412519"/>
                <w14:checkbox>
                  <w14:checked w14:val="0"/>
                  <w14:checkedState w14:val="2612" w14:font="MS Gothic"/>
                  <w14:uncheckedState w14:val="2610" w14:font="MS Gothic"/>
                </w14:checkbox>
              </w:sdtPr>
              <w:sdtEndPr/>
              <w:sdtContent>
                <w:r w:rsidR="00F57C7F" w:rsidRPr="00DC6656">
                  <w:rPr>
                    <w:rFonts w:ascii="Segoe UI Symbol" w:eastAsia="MS Gothic" w:hAnsi="Segoe UI Symbol" w:cs="Segoe UI Symbol"/>
                    <w:color w:val="auto"/>
                    <w:sz w:val="16"/>
                    <w:szCs w:val="16"/>
                    <w:lang w:val="en-US"/>
                  </w:rPr>
                  <w:t>☐</w:t>
                </w:r>
              </w:sdtContent>
            </w:sdt>
            <w:r w:rsidR="00F57C7F" w:rsidRPr="00DC6656">
              <w:rPr>
                <w:rFonts w:ascii="Marianne" w:hAnsi="Marianne" w:cs="Arial"/>
                <w:sz w:val="16"/>
                <w:szCs w:val="16"/>
                <w:lang w:val="en-US"/>
              </w:rPr>
              <w:tab/>
            </w:r>
            <w:proofErr w:type="spellStart"/>
            <w:r w:rsidR="00F57C7F" w:rsidRPr="00DC6656">
              <w:rPr>
                <w:rFonts w:ascii="Marianne" w:eastAsia="Arial" w:hAnsi="Marianne" w:cs="Arial"/>
                <w:b w:val="0"/>
                <w:bCs w:val="0"/>
                <w:caps w:val="0"/>
                <w:color w:val="auto"/>
                <w:spacing w:val="1"/>
                <w:sz w:val="16"/>
                <w:szCs w:val="20"/>
                <w:lang w:val="en-US"/>
              </w:rPr>
              <w:t>Planeur</w:t>
            </w:r>
            <w:proofErr w:type="spellEnd"/>
            <w:r w:rsidR="00F57C7F" w:rsidRPr="00DC6656">
              <w:rPr>
                <w:rFonts w:ascii="Marianne" w:eastAsia="Arial" w:hAnsi="Marianne" w:cs="Arial"/>
                <w:b w:val="0"/>
                <w:bCs w:val="0"/>
                <w:caps w:val="0"/>
                <w:color w:val="auto"/>
                <w:spacing w:val="1"/>
                <w:sz w:val="16"/>
                <w:szCs w:val="20"/>
                <w:lang w:val="en-US"/>
              </w:rPr>
              <w:t xml:space="preserve"> / </w:t>
            </w:r>
            <w:proofErr w:type="spellStart"/>
            <w:r w:rsidR="00F57C7F" w:rsidRPr="00DC6656">
              <w:rPr>
                <w:rFonts w:ascii="Marianne" w:eastAsia="Arial" w:hAnsi="Marianne" w:cs="Arial"/>
                <w:b w:val="0"/>
                <w:bCs w:val="0"/>
                <w:caps w:val="0"/>
                <w:color w:val="auto"/>
                <w:spacing w:val="1"/>
                <w:sz w:val="16"/>
                <w:szCs w:val="20"/>
                <w:lang w:val="en-US"/>
              </w:rPr>
              <w:t>planeur</w:t>
            </w:r>
            <w:proofErr w:type="spellEnd"/>
            <w:r w:rsidR="00F57C7F" w:rsidRPr="00DC6656">
              <w:rPr>
                <w:rFonts w:ascii="Marianne" w:eastAsia="Arial" w:hAnsi="Marianne" w:cs="Arial"/>
                <w:b w:val="0"/>
                <w:bCs w:val="0"/>
                <w:caps w:val="0"/>
                <w:color w:val="auto"/>
                <w:spacing w:val="1"/>
                <w:sz w:val="16"/>
                <w:szCs w:val="20"/>
                <w:lang w:val="en-US"/>
              </w:rPr>
              <w:t xml:space="preserve"> </w:t>
            </w:r>
            <w:proofErr w:type="spellStart"/>
            <w:r w:rsidR="00F57C7F" w:rsidRPr="00DC6656">
              <w:rPr>
                <w:rFonts w:ascii="Marianne" w:eastAsia="Arial" w:hAnsi="Marianne" w:cs="Arial"/>
                <w:b w:val="0"/>
                <w:bCs w:val="0"/>
                <w:caps w:val="0"/>
                <w:color w:val="auto"/>
                <w:spacing w:val="1"/>
                <w:sz w:val="16"/>
                <w:szCs w:val="20"/>
                <w:lang w:val="en-US"/>
              </w:rPr>
              <w:t>motorisé</w:t>
            </w:r>
            <w:proofErr w:type="spellEnd"/>
            <w:r w:rsidR="00F57C7F" w:rsidRPr="00DC6656">
              <w:rPr>
                <w:rFonts w:ascii="Marianne" w:eastAsia="Arial" w:hAnsi="Marianne" w:cs="Arial"/>
                <w:b w:val="0"/>
                <w:bCs w:val="0"/>
                <w:caps w:val="0"/>
                <w:color w:val="auto"/>
                <w:spacing w:val="1"/>
                <w:sz w:val="16"/>
                <w:szCs w:val="20"/>
                <w:lang w:val="en-US"/>
              </w:rPr>
              <w:br/>
            </w:r>
            <w:r w:rsidR="00F57C7F" w:rsidRPr="00DC6656">
              <w:rPr>
                <w:rFonts w:ascii="Marianne" w:eastAsia="Arial" w:hAnsi="Marianne" w:cs="Arial"/>
                <w:b w:val="0"/>
                <w:bCs w:val="0"/>
                <w:i/>
                <w:caps w:val="0"/>
                <w:color w:val="0000FF"/>
                <w:spacing w:val="1"/>
                <w:sz w:val="16"/>
                <w:szCs w:val="20"/>
                <w:lang w:val="en-US"/>
              </w:rPr>
              <w:t>Sailplane/Powered Sailplane</w:t>
            </w:r>
          </w:p>
          <w:p w:rsidR="00F57C7F" w:rsidRPr="00DC6656" w:rsidRDefault="008C2CA3" w:rsidP="001A6B7A">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lang w:val="en-US"/>
              </w:rPr>
            </w:pPr>
            <w:sdt>
              <w:sdtPr>
                <w:rPr>
                  <w:rFonts w:ascii="Marianne" w:hAnsi="Marianne" w:cs="Arial"/>
                  <w:sz w:val="16"/>
                  <w:szCs w:val="16"/>
                </w:rPr>
                <w:id w:val="413587362"/>
                <w14:checkbox>
                  <w14:checked w14:val="0"/>
                  <w14:checkedState w14:val="2612" w14:font="MS Gothic"/>
                  <w14:uncheckedState w14:val="2610" w14:font="MS Gothic"/>
                </w14:checkbox>
              </w:sdtPr>
              <w:sdtEndPr/>
              <w:sdtContent>
                <w:r w:rsidR="00F57C7F" w:rsidRPr="00DC6656">
                  <w:rPr>
                    <w:rFonts w:ascii="Segoe UI Symbol" w:eastAsia="MS Gothic" w:hAnsi="Segoe UI Symbol" w:cs="Segoe UI Symbol"/>
                    <w:color w:val="auto"/>
                    <w:sz w:val="16"/>
                    <w:szCs w:val="16"/>
                  </w:rPr>
                  <w:t>☐</w:t>
                </w:r>
              </w:sdtContent>
            </w:sdt>
            <w:r w:rsidR="00F57C7F" w:rsidRPr="00DC6656">
              <w:rPr>
                <w:rFonts w:ascii="Marianne" w:hAnsi="Marianne" w:cs="Arial"/>
                <w:sz w:val="16"/>
                <w:szCs w:val="16"/>
              </w:rPr>
              <w:tab/>
            </w:r>
            <w:r w:rsidR="00F57C7F" w:rsidRPr="00DC6656">
              <w:rPr>
                <w:rFonts w:ascii="Marianne" w:eastAsia="Arial" w:hAnsi="Marianne" w:cs="Arial"/>
                <w:b w:val="0"/>
                <w:bCs w:val="0"/>
                <w:caps w:val="0"/>
                <w:color w:val="auto"/>
                <w:spacing w:val="1"/>
                <w:sz w:val="16"/>
                <w:szCs w:val="20"/>
              </w:rPr>
              <w:t>Ballon</w:t>
            </w:r>
            <w:r w:rsidR="00F57C7F" w:rsidRPr="00DC6656">
              <w:rPr>
                <w:rFonts w:ascii="Marianne" w:eastAsia="Arial" w:hAnsi="Marianne" w:cs="Arial"/>
                <w:b w:val="0"/>
                <w:bCs w:val="0"/>
                <w:caps w:val="0"/>
                <w:color w:val="auto"/>
                <w:spacing w:val="1"/>
                <w:sz w:val="16"/>
                <w:szCs w:val="20"/>
              </w:rPr>
              <w:br/>
            </w:r>
            <w:proofErr w:type="spellStart"/>
            <w:r w:rsidR="00F57C7F" w:rsidRPr="00DC6656">
              <w:rPr>
                <w:rFonts w:ascii="Marianne" w:eastAsia="Arial" w:hAnsi="Marianne" w:cs="Arial"/>
                <w:b w:val="0"/>
                <w:bCs w:val="0"/>
                <w:i/>
                <w:caps w:val="0"/>
                <w:color w:val="0000FF"/>
                <w:spacing w:val="1"/>
                <w:sz w:val="16"/>
                <w:szCs w:val="20"/>
              </w:rPr>
              <w:t>Balloon</w:t>
            </w:r>
            <w:proofErr w:type="spellEnd"/>
          </w:p>
        </w:tc>
        <w:tc>
          <w:tcPr>
            <w:tcW w:w="3544" w:type="dxa"/>
            <w:gridSpan w:val="2"/>
            <w:tcBorders>
              <w:top w:val="single" w:sz="12" w:space="0" w:color="auto"/>
              <w:bottom w:val="single" w:sz="12" w:space="0" w:color="auto"/>
            </w:tcBorders>
            <w:shd w:val="clear" w:color="auto" w:fill="auto"/>
          </w:tcPr>
          <w:p w:rsidR="00F57C7F" w:rsidRPr="00DC6656" w:rsidRDefault="00F57C7F" w:rsidP="001A6B7A">
            <w:pPr>
              <w:spacing w:before="60"/>
              <w:jc w:val="both"/>
              <w:rPr>
                <w:rFonts w:ascii="Marianne" w:hAnsi="Marianne" w:cs="Arial"/>
                <w:sz w:val="16"/>
                <w:szCs w:val="16"/>
              </w:rPr>
            </w:pPr>
            <w:r w:rsidRPr="00DC6656">
              <w:rPr>
                <w:rFonts w:ascii="Marianne" w:hAnsi="Marianne" w:cs="Arial"/>
                <w:sz w:val="16"/>
                <w:szCs w:val="16"/>
              </w:rPr>
              <w:t xml:space="preserve">Décrivez, </w:t>
            </w:r>
            <w:r w:rsidRPr="00DC6656">
              <w:rPr>
                <w:rFonts w:ascii="Marianne" w:hAnsi="Marianne" w:cs="Arial"/>
                <w:sz w:val="16"/>
                <w:szCs w:val="16"/>
                <w:u w:val="single"/>
              </w:rPr>
              <w:t>pour chaque type de produit</w:t>
            </w:r>
            <w:r w:rsidRPr="00DC6656">
              <w:rPr>
                <w:rFonts w:ascii="Marianne" w:hAnsi="Marianne" w:cs="Arial"/>
                <w:sz w:val="16"/>
                <w:szCs w:val="16"/>
              </w:rPr>
              <w:t xml:space="preserve">, la nature </w:t>
            </w:r>
            <w:r w:rsidRPr="00DC6656">
              <w:rPr>
                <w:rFonts w:ascii="Marianne" w:hAnsi="Marianne" w:cs="Arial"/>
                <w:b/>
                <w:sz w:val="16"/>
                <w:szCs w:val="16"/>
                <w:u w:val="single"/>
              </w:rPr>
              <w:t>exacte</w:t>
            </w:r>
            <w:r w:rsidRPr="00DC6656">
              <w:rPr>
                <w:rFonts w:ascii="Marianne" w:hAnsi="Marianne" w:cs="Arial"/>
                <w:sz w:val="16"/>
                <w:szCs w:val="16"/>
              </w:rPr>
              <w:t xml:space="preserve"> des modifications de conception ou des réparations envisagées sous la RAC (par exemple, «</w:t>
            </w:r>
            <w:r w:rsidRPr="00DC6656">
              <w:rPr>
                <w:rFonts w:ascii="Calibri" w:hAnsi="Calibri" w:cs="Calibri"/>
                <w:sz w:val="16"/>
                <w:szCs w:val="16"/>
              </w:rPr>
              <w:t> </w:t>
            </w:r>
            <w:r w:rsidRPr="00DC6656">
              <w:rPr>
                <w:rFonts w:ascii="Marianne" w:hAnsi="Marianne" w:cs="Arial"/>
                <w:sz w:val="16"/>
                <w:szCs w:val="16"/>
              </w:rPr>
              <w:t>installation d'équipements avionique sur avions lourds et légers</w:t>
            </w:r>
            <w:r w:rsidRPr="00DC6656">
              <w:rPr>
                <w:rFonts w:ascii="Calibri" w:hAnsi="Calibri" w:cs="Calibri"/>
                <w:sz w:val="16"/>
                <w:szCs w:val="16"/>
              </w:rPr>
              <w:t> </w:t>
            </w:r>
            <w:r w:rsidRPr="00DC6656">
              <w:rPr>
                <w:rFonts w:ascii="Marianne" w:hAnsi="Marianne" w:cs="Marianne"/>
                <w:sz w:val="16"/>
                <w:szCs w:val="16"/>
              </w:rPr>
              <w:t>»</w:t>
            </w:r>
            <w:r w:rsidRPr="00DC6656">
              <w:rPr>
                <w:rFonts w:ascii="Calibri" w:hAnsi="Calibri" w:cs="Calibri"/>
                <w:sz w:val="16"/>
                <w:szCs w:val="16"/>
              </w:rPr>
              <w:t> </w:t>
            </w:r>
            <w:r w:rsidRPr="00DC6656">
              <w:rPr>
                <w:rFonts w:ascii="Marianne" w:hAnsi="Marianne" w:cs="Arial"/>
                <w:sz w:val="16"/>
                <w:szCs w:val="16"/>
              </w:rPr>
              <w:t>; «</w:t>
            </w:r>
            <w:r w:rsidRPr="00DC6656">
              <w:rPr>
                <w:rFonts w:ascii="Calibri" w:hAnsi="Calibri" w:cs="Calibri"/>
                <w:sz w:val="16"/>
                <w:szCs w:val="16"/>
              </w:rPr>
              <w:t> </w:t>
            </w:r>
            <w:r w:rsidRPr="00DC6656">
              <w:rPr>
                <w:rFonts w:ascii="Marianne" w:hAnsi="Marianne" w:cs="Arial"/>
                <w:sz w:val="16"/>
                <w:szCs w:val="16"/>
              </w:rPr>
              <w:t>modification de l'intérieur de la cabine d'un avion lourd ou léger</w:t>
            </w:r>
            <w:proofErr w:type="gramStart"/>
            <w:r w:rsidRPr="00DC6656">
              <w:rPr>
                <w:rFonts w:ascii="Calibri" w:hAnsi="Calibri" w:cs="Calibri"/>
                <w:sz w:val="16"/>
                <w:szCs w:val="16"/>
              </w:rPr>
              <w:t> </w:t>
            </w:r>
            <w:r w:rsidRPr="00DC6656">
              <w:rPr>
                <w:rFonts w:ascii="Marianne" w:hAnsi="Marianne" w:cs="Marianne"/>
                <w:sz w:val="16"/>
                <w:szCs w:val="16"/>
              </w:rPr>
              <w:t>»</w:t>
            </w:r>
            <w:r w:rsidRPr="00DC6656">
              <w:rPr>
                <w:rFonts w:ascii="Marianne" w:hAnsi="Marianne" w:cs="Arial"/>
                <w:sz w:val="16"/>
                <w:szCs w:val="16"/>
              </w:rPr>
              <w:t>…</w:t>
            </w:r>
            <w:proofErr w:type="gramEnd"/>
            <w:r w:rsidRPr="00DC6656">
              <w:rPr>
                <w:rFonts w:ascii="Marianne" w:hAnsi="Marianne" w:cs="Arial"/>
                <w:sz w:val="16"/>
                <w:szCs w:val="16"/>
              </w:rPr>
              <w:t>).</w:t>
            </w:r>
          </w:p>
          <w:p w:rsidR="00F57C7F" w:rsidRPr="00DC6656" w:rsidRDefault="00F57C7F" w:rsidP="001A6B7A">
            <w:pPr>
              <w:spacing w:before="60"/>
              <w:jc w:val="both"/>
              <w:rPr>
                <w:rFonts w:ascii="Marianne" w:hAnsi="Marianne" w:cs="Arial"/>
                <w:sz w:val="16"/>
                <w:szCs w:val="16"/>
              </w:rPr>
            </w:pPr>
            <w:r w:rsidRPr="00DC6656">
              <w:rPr>
                <w:rFonts w:ascii="Marianne" w:hAnsi="Marianne" w:cs="Arial"/>
                <w:sz w:val="16"/>
                <w:szCs w:val="16"/>
              </w:rPr>
              <w:t>Voir en annexe la liste des domaines techniques.</w:t>
            </w:r>
          </w:p>
          <w:p w:rsidR="00F57C7F" w:rsidRPr="00DC6656" w:rsidRDefault="00F57C7F" w:rsidP="001A6B7A">
            <w:pPr>
              <w:pStyle w:val="Titre1"/>
              <w:numPr>
                <w:ilvl w:val="0"/>
                <w:numId w:val="0"/>
              </w:numPr>
              <w:spacing w:before="100" w:after="100"/>
              <w:rPr>
                <w:rFonts w:ascii="Marianne" w:eastAsia="Arial" w:hAnsi="Marianne" w:cs="Arial"/>
                <w:b w:val="0"/>
                <w:bCs w:val="0"/>
                <w:i/>
                <w:caps w:val="0"/>
                <w:color w:val="0000FF"/>
                <w:spacing w:val="1"/>
                <w:sz w:val="16"/>
                <w:szCs w:val="20"/>
                <w:lang w:val="en-US"/>
              </w:rPr>
            </w:pPr>
            <w:r w:rsidRPr="00DC6656">
              <w:rPr>
                <w:rFonts w:ascii="Marianne" w:eastAsia="Arial" w:hAnsi="Marianne" w:cs="Arial"/>
                <w:b w:val="0"/>
                <w:bCs w:val="0"/>
                <w:i/>
                <w:caps w:val="0"/>
                <w:color w:val="0000FF"/>
                <w:spacing w:val="1"/>
                <w:sz w:val="16"/>
                <w:szCs w:val="20"/>
                <w:lang w:val="en-US"/>
              </w:rPr>
              <w:t xml:space="preserve">Please describe, </w:t>
            </w:r>
            <w:r w:rsidRPr="00DC6656">
              <w:rPr>
                <w:rFonts w:ascii="Marianne" w:eastAsia="Arial" w:hAnsi="Marianne" w:cs="Arial"/>
                <w:b w:val="0"/>
                <w:bCs w:val="0"/>
                <w:i/>
                <w:caps w:val="0"/>
                <w:color w:val="0000FF"/>
                <w:spacing w:val="1"/>
                <w:sz w:val="16"/>
                <w:szCs w:val="20"/>
                <w:u w:val="single"/>
                <w:lang w:val="en-US"/>
              </w:rPr>
              <w:t>for each kind of product</w:t>
            </w:r>
            <w:r w:rsidRPr="00DC6656">
              <w:rPr>
                <w:rFonts w:ascii="Marianne" w:eastAsia="Arial" w:hAnsi="Marianne" w:cs="Arial"/>
                <w:b w:val="0"/>
                <w:bCs w:val="0"/>
                <w:i/>
                <w:caps w:val="0"/>
                <w:color w:val="0000FF"/>
                <w:spacing w:val="1"/>
                <w:sz w:val="16"/>
                <w:szCs w:val="20"/>
                <w:lang w:val="en-US"/>
              </w:rPr>
              <w:t xml:space="preserve">, the </w:t>
            </w:r>
            <w:r w:rsidRPr="00DC6656">
              <w:rPr>
                <w:rFonts w:ascii="Marianne" w:eastAsia="Arial" w:hAnsi="Marianne" w:cs="Arial"/>
                <w:bCs w:val="0"/>
                <w:i/>
                <w:caps w:val="0"/>
                <w:color w:val="0000FF"/>
                <w:spacing w:val="1"/>
                <w:sz w:val="16"/>
                <w:szCs w:val="20"/>
                <w:u w:val="single"/>
                <w:lang w:val="en-US"/>
              </w:rPr>
              <w:t>exact</w:t>
            </w:r>
            <w:r w:rsidRPr="00DC6656">
              <w:rPr>
                <w:rFonts w:ascii="Marianne" w:eastAsia="Arial" w:hAnsi="Marianne" w:cs="Arial"/>
                <w:b w:val="0"/>
                <w:bCs w:val="0"/>
                <w:i/>
                <w:caps w:val="0"/>
                <w:color w:val="0000FF"/>
                <w:spacing w:val="1"/>
                <w:sz w:val="16"/>
                <w:szCs w:val="20"/>
                <w:lang w:val="en-US"/>
              </w:rPr>
              <w:t xml:space="preserve"> nature of design changes or repairs </w:t>
            </w:r>
            <w:proofErr w:type="gramStart"/>
            <w:r w:rsidRPr="00DC6656">
              <w:rPr>
                <w:rFonts w:ascii="Marianne" w:eastAsia="Arial" w:hAnsi="Marianne" w:cs="Arial"/>
                <w:b w:val="0"/>
                <w:bCs w:val="0"/>
                <w:i/>
                <w:caps w:val="0"/>
                <w:color w:val="0000FF"/>
                <w:spacing w:val="1"/>
                <w:sz w:val="16"/>
                <w:szCs w:val="20"/>
                <w:lang w:val="en-US"/>
              </w:rPr>
              <w:t>planned to be performed</w:t>
            </w:r>
            <w:proofErr w:type="gramEnd"/>
            <w:r w:rsidRPr="00DC6656">
              <w:rPr>
                <w:rFonts w:ascii="Marianne" w:eastAsia="Arial" w:hAnsi="Marianne" w:cs="Arial"/>
                <w:b w:val="0"/>
                <w:bCs w:val="0"/>
                <w:i/>
                <w:caps w:val="0"/>
                <w:color w:val="0000FF"/>
                <w:spacing w:val="1"/>
                <w:sz w:val="16"/>
                <w:szCs w:val="20"/>
                <w:lang w:val="en-US"/>
              </w:rPr>
              <w:t xml:space="preserve"> under DOA (e.g. “installation of avionics equipment on large and small </w:t>
            </w:r>
            <w:proofErr w:type="spellStart"/>
            <w:r w:rsidRPr="00DC6656">
              <w:rPr>
                <w:rFonts w:ascii="Marianne" w:eastAsia="Arial" w:hAnsi="Marianne" w:cs="Arial"/>
                <w:b w:val="0"/>
                <w:bCs w:val="0"/>
                <w:i/>
                <w:caps w:val="0"/>
                <w:color w:val="0000FF"/>
                <w:spacing w:val="1"/>
                <w:sz w:val="16"/>
                <w:szCs w:val="20"/>
                <w:lang w:val="en-US"/>
              </w:rPr>
              <w:t>aeroplanes</w:t>
            </w:r>
            <w:proofErr w:type="spellEnd"/>
            <w:r w:rsidRPr="00DC6656">
              <w:rPr>
                <w:rFonts w:ascii="Marianne" w:eastAsia="Arial" w:hAnsi="Marianne" w:cs="Arial"/>
                <w:b w:val="0"/>
                <w:bCs w:val="0"/>
                <w:i/>
                <w:caps w:val="0"/>
                <w:color w:val="0000FF"/>
                <w:spacing w:val="1"/>
                <w:sz w:val="16"/>
                <w:szCs w:val="20"/>
                <w:lang w:val="en-US"/>
              </w:rPr>
              <w:t>”; “changes to cabin interiors to large and small rotorcraft”…)</w:t>
            </w:r>
          </w:p>
          <w:p w:rsidR="00F57C7F" w:rsidRPr="00DC6656" w:rsidRDefault="00F57C7F" w:rsidP="001A6B7A">
            <w:pPr>
              <w:pStyle w:val="ParagrapheModle"/>
              <w:rPr>
                <w:rFonts w:ascii="Marianne" w:hAnsi="Marianne"/>
                <w:lang w:val="en-US"/>
              </w:rPr>
            </w:pPr>
            <w:r w:rsidRPr="00DC6656">
              <w:rPr>
                <w:rFonts w:ascii="Marianne" w:eastAsia="Arial" w:hAnsi="Marianne" w:cs="Arial"/>
                <w:i/>
                <w:color w:val="0000FF"/>
                <w:spacing w:val="1"/>
                <w:sz w:val="16"/>
                <w:szCs w:val="20"/>
                <w:lang w:val="en-US"/>
              </w:rPr>
              <w:t>See Annex for the list of technical fields</w:t>
            </w:r>
            <w:r w:rsidR="000C5C00" w:rsidRPr="00DC6656">
              <w:rPr>
                <w:rFonts w:ascii="Marianne" w:eastAsia="Arial" w:hAnsi="Marianne" w:cs="Arial"/>
                <w:i/>
                <w:color w:val="0000FF"/>
                <w:spacing w:val="1"/>
                <w:sz w:val="16"/>
                <w:szCs w:val="20"/>
                <w:lang w:val="en-US"/>
              </w:rPr>
              <w:t>.</w:t>
            </w:r>
          </w:p>
        </w:tc>
      </w:tr>
      <w:tr w:rsidR="0015202B" w:rsidRPr="009A04D6" w:rsidTr="0015202B">
        <w:trPr>
          <w:trHeight w:val="1440"/>
        </w:trPr>
        <w:tc>
          <w:tcPr>
            <w:tcW w:w="2552" w:type="dxa"/>
            <w:vMerge w:val="restart"/>
            <w:tcBorders>
              <w:top w:val="single" w:sz="12" w:space="0" w:color="auto"/>
            </w:tcBorders>
            <w:shd w:val="clear" w:color="auto" w:fill="auto"/>
          </w:tcPr>
          <w:p w:rsidR="0015202B" w:rsidRPr="00DC6656" w:rsidRDefault="0015202B" w:rsidP="00543A21">
            <w:pPr>
              <w:spacing w:before="120"/>
              <w:rPr>
                <w:rFonts w:ascii="Marianne" w:eastAsia="Arial" w:hAnsi="Marianne" w:cs="Arial"/>
                <w:i/>
                <w:color w:val="0000FF"/>
                <w:spacing w:val="1"/>
              </w:rPr>
            </w:pPr>
            <w:r w:rsidRPr="00DC6656">
              <w:rPr>
                <w:rFonts w:ascii="Marianne" w:hAnsi="Marianne" w:cs="Arial"/>
                <w:b/>
              </w:rPr>
              <w:t>3.6 Taille aéronef limité</w:t>
            </w:r>
            <w:r w:rsidR="00EE03E1" w:rsidRPr="00DC6656">
              <w:rPr>
                <w:rFonts w:ascii="Marianne" w:hAnsi="Marianne" w:cs="Arial"/>
                <w:b/>
              </w:rPr>
              <w:t>e</w:t>
            </w:r>
            <w:r w:rsidRPr="00DC6656">
              <w:rPr>
                <w:rFonts w:ascii="Marianne" w:hAnsi="Marianne" w:cs="Arial"/>
                <w:b/>
              </w:rPr>
              <w:br/>
            </w:r>
            <w:proofErr w:type="spellStart"/>
            <w:r w:rsidRPr="00DC6656">
              <w:rPr>
                <w:rFonts w:ascii="Marianne" w:eastAsia="Arial" w:hAnsi="Marianne" w:cs="Arial"/>
                <w:i/>
                <w:color w:val="0000FF"/>
                <w:spacing w:val="1"/>
              </w:rPr>
              <w:t>Restricted</w:t>
            </w:r>
            <w:proofErr w:type="spellEnd"/>
            <w:r w:rsidRPr="00DC6656">
              <w:rPr>
                <w:rFonts w:ascii="Marianne" w:eastAsia="Arial" w:hAnsi="Marianne" w:cs="Arial"/>
                <w:i/>
                <w:color w:val="0000FF"/>
                <w:spacing w:val="1"/>
              </w:rPr>
              <w:t xml:space="preserve"> Aircraft Size</w:t>
            </w:r>
          </w:p>
          <w:p w:rsidR="0015202B" w:rsidRPr="00DC6656" w:rsidRDefault="0015202B" w:rsidP="00543A21">
            <w:pPr>
              <w:spacing w:before="60"/>
              <w:contextualSpacing/>
              <w:rPr>
                <w:rFonts w:ascii="Marianne" w:hAnsi="Marianne" w:cs="Arial"/>
              </w:rPr>
            </w:pPr>
          </w:p>
          <w:p w:rsidR="0015202B" w:rsidRPr="00DC6656" w:rsidRDefault="008C2CA3" w:rsidP="00543A21">
            <w:pPr>
              <w:spacing w:before="60"/>
              <w:contextualSpacing/>
              <w:rPr>
                <w:rFonts w:ascii="Marianne" w:hAnsi="Marianne" w:cs="Arial"/>
                <w:sz w:val="14"/>
                <w:szCs w:val="16"/>
              </w:rPr>
            </w:pPr>
            <w:sdt>
              <w:sdtPr>
                <w:rPr>
                  <w:rFonts w:ascii="Marianne" w:hAnsi="Marianne" w:cs="Arial"/>
                  <w:b/>
                  <w:sz w:val="18"/>
                </w:rPr>
                <w:id w:val="738292064"/>
                <w14:checkbox>
                  <w14:checked w14:val="0"/>
                  <w14:checkedState w14:val="2612" w14:font="MS Gothic"/>
                  <w14:uncheckedState w14:val="2610" w14:font="MS Gothic"/>
                </w14:checkbox>
              </w:sdtPr>
              <w:sdtEndPr/>
              <w:sdtContent>
                <w:r w:rsidR="0015202B" w:rsidRPr="00DC6656">
                  <w:rPr>
                    <w:rFonts w:ascii="Segoe UI Symbol" w:eastAsia="MS Gothic" w:hAnsi="Segoe UI Symbol" w:cs="Segoe UI Symbol"/>
                    <w:b/>
                    <w:sz w:val="18"/>
                  </w:rPr>
                  <w:t>☐</w:t>
                </w:r>
              </w:sdtContent>
            </w:sdt>
            <w:r w:rsidR="0015202B" w:rsidRPr="00DC6656">
              <w:rPr>
                <w:rFonts w:ascii="Marianne" w:hAnsi="Marianne" w:cs="Arial"/>
                <w:b/>
                <w:sz w:val="18"/>
              </w:rPr>
              <w:t xml:space="preserve"> CAT 2C</w:t>
            </w:r>
            <w:r w:rsidR="0015202B" w:rsidRPr="00DC6656">
              <w:rPr>
                <w:rFonts w:ascii="Marianne" w:hAnsi="Marianne" w:cs="Arial"/>
                <w:sz w:val="18"/>
              </w:rPr>
              <w:br/>
              <w:t>STC / Modifications / Réparations</w:t>
            </w:r>
            <w:r w:rsidR="0015202B" w:rsidRPr="00DC6656">
              <w:rPr>
                <w:rFonts w:ascii="Marianne" w:hAnsi="Marianne" w:cs="Arial"/>
                <w:sz w:val="18"/>
              </w:rPr>
              <w:br/>
            </w:r>
            <w:r w:rsidR="0015202B" w:rsidRPr="00DC6656">
              <w:rPr>
                <w:rFonts w:ascii="Marianne" w:eastAsia="Arial" w:hAnsi="Marianne" w:cs="Arial"/>
                <w:i/>
                <w:color w:val="0000FF"/>
                <w:spacing w:val="1"/>
                <w:sz w:val="18"/>
              </w:rPr>
              <w:t xml:space="preserve">STC / Changes / </w:t>
            </w:r>
            <w:proofErr w:type="spellStart"/>
            <w:r w:rsidR="0015202B" w:rsidRPr="00DC6656">
              <w:rPr>
                <w:rFonts w:ascii="Marianne" w:eastAsia="Arial" w:hAnsi="Marianne" w:cs="Arial"/>
                <w:i/>
                <w:color w:val="0000FF"/>
                <w:spacing w:val="1"/>
                <w:sz w:val="18"/>
              </w:rPr>
              <w:t>Repairs</w:t>
            </w:r>
            <w:proofErr w:type="spellEnd"/>
          </w:p>
          <w:p w:rsidR="0015202B" w:rsidRPr="00DC6656" w:rsidRDefault="0015202B" w:rsidP="00543A21">
            <w:pPr>
              <w:spacing w:before="60"/>
              <w:contextualSpacing/>
              <w:rPr>
                <w:rFonts w:ascii="Marianne" w:hAnsi="Marianne" w:cs="Arial"/>
                <w:sz w:val="14"/>
                <w:szCs w:val="16"/>
              </w:rPr>
            </w:pPr>
          </w:p>
          <w:p w:rsidR="0015202B" w:rsidRPr="00DC6656" w:rsidRDefault="008C2CA3" w:rsidP="00F57C7F">
            <w:pPr>
              <w:spacing w:before="60"/>
              <w:contextualSpacing/>
              <w:rPr>
                <w:rFonts w:ascii="Marianne" w:hAnsi="Marianne" w:cs="Arial"/>
                <w:sz w:val="16"/>
                <w:szCs w:val="16"/>
              </w:rPr>
            </w:pPr>
            <w:sdt>
              <w:sdtPr>
                <w:rPr>
                  <w:rFonts w:ascii="Marianne" w:hAnsi="Marianne" w:cs="Arial"/>
                  <w:b/>
                  <w:sz w:val="18"/>
                </w:rPr>
                <w:id w:val="-188450233"/>
                <w14:checkbox>
                  <w14:checked w14:val="0"/>
                  <w14:checkedState w14:val="2612" w14:font="MS Gothic"/>
                  <w14:uncheckedState w14:val="2610" w14:font="MS Gothic"/>
                </w14:checkbox>
              </w:sdtPr>
              <w:sdtEndPr/>
              <w:sdtContent>
                <w:r w:rsidR="002C1029" w:rsidRPr="00DC6656">
                  <w:rPr>
                    <w:rFonts w:ascii="Segoe UI Symbol" w:eastAsia="MS Gothic" w:hAnsi="Segoe UI Symbol" w:cs="Segoe UI Symbol"/>
                    <w:b/>
                    <w:sz w:val="18"/>
                  </w:rPr>
                  <w:t>☐</w:t>
                </w:r>
              </w:sdtContent>
            </w:sdt>
            <w:r w:rsidR="0015202B" w:rsidRPr="00DC6656">
              <w:rPr>
                <w:rFonts w:ascii="Marianne" w:hAnsi="Marianne" w:cs="Arial"/>
                <w:b/>
                <w:sz w:val="18"/>
              </w:rPr>
              <w:t xml:space="preserve"> CAT3C</w:t>
            </w:r>
            <w:r w:rsidR="0015202B" w:rsidRPr="00DC6656">
              <w:rPr>
                <w:rFonts w:ascii="Marianne" w:hAnsi="Marianne" w:cs="Arial"/>
                <w:sz w:val="18"/>
              </w:rPr>
              <w:br/>
              <w:t xml:space="preserve">Modifications / Réparations mineure </w:t>
            </w:r>
            <w:r w:rsidR="0015202B" w:rsidRPr="00DC6656">
              <w:rPr>
                <w:rFonts w:ascii="Marianne" w:hAnsi="Marianne" w:cs="Arial"/>
                <w:sz w:val="18"/>
              </w:rPr>
              <w:br/>
            </w:r>
            <w:r w:rsidR="0015202B" w:rsidRPr="00DC6656">
              <w:rPr>
                <w:rFonts w:ascii="Marianne" w:eastAsia="Arial" w:hAnsi="Marianne" w:cs="Arial"/>
                <w:i/>
                <w:color w:val="0000FF"/>
                <w:spacing w:val="1"/>
                <w:sz w:val="18"/>
              </w:rPr>
              <w:t xml:space="preserve">Minor Changes / </w:t>
            </w:r>
            <w:proofErr w:type="spellStart"/>
            <w:r w:rsidR="0015202B" w:rsidRPr="00DC6656">
              <w:rPr>
                <w:rFonts w:ascii="Marianne" w:eastAsia="Arial" w:hAnsi="Marianne" w:cs="Arial"/>
                <w:i/>
                <w:color w:val="0000FF"/>
                <w:spacing w:val="1"/>
                <w:sz w:val="18"/>
              </w:rPr>
              <w:t>Repairs</w:t>
            </w:r>
            <w:proofErr w:type="spellEnd"/>
          </w:p>
        </w:tc>
        <w:tc>
          <w:tcPr>
            <w:tcW w:w="2268" w:type="dxa"/>
            <w:gridSpan w:val="2"/>
            <w:tcBorders>
              <w:top w:val="single" w:sz="12" w:space="0" w:color="auto"/>
              <w:bottom w:val="nil"/>
              <w:right w:val="nil"/>
            </w:tcBorders>
            <w:shd w:val="clear" w:color="auto" w:fill="auto"/>
          </w:tcPr>
          <w:p w:rsidR="0015202B" w:rsidRPr="00DC6656" w:rsidRDefault="008C2CA3" w:rsidP="0015202B">
            <w:pPr>
              <w:spacing w:before="100" w:after="100"/>
              <w:ind w:left="305" w:hanging="305"/>
              <w:rPr>
                <w:rFonts w:ascii="Marianne" w:eastAsia="Arial" w:hAnsi="Marianne" w:cs="Arial"/>
                <w:i/>
                <w:color w:val="0000FF"/>
                <w:spacing w:val="1"/>
                <w:sz w:val="16"/>
                <w:lang w:val="en-US"/>
              </w:rPr>
            </w:pPr>
            <w:sdt>
              <w:sdtPr>
                <w:rPr>
                  <w:rFonts w:ascii="Marianne" w:hAnsi="Marianne" w:cs="Arial"/>
                  <w:b/>
                  <w:sz w:val="16"/>
                  <w:szCs w:val="16"/>
                  <w:lang w:val="en-US"/>
                </w:rPr>
                <w:id w:val="-1344853581"/>
                <w14:checkbox>
                  <w14:checked w14:val="0"/>
                  <w14:checkedState w14:val="2612" w14:font="MS Gothic"/>
                  <w14:uncheckedState w14:val="2610" w14:font="MS Gothic"/>
                </w14:checkbox>
              </w:sdtPr>
              <w:sdtEndPr/>
              <w:sdtContent>
                <w:r w:rsidR="0015202B" w:rsidRPr="00DC6656">
                  <w:rPr>
                    <w:rFonts w:ascii="Segoe UI Symbol" w:eastAsia="MS Gothic" w:hAnsi="Segoe UI Symbol" w:cs="Segoe UI Symbol"/>
                    <w:b/>
                    <w:sz w:val="16"/>
                    <w:szCs w:val="16"/>
                    <w:lang w:val="en-US"/>
                  </w:rPr>
                  <w:t>☐</w:t>
                </w:r>
              </w:sdtContent>
            </w:sdt>
            <w:r w:rsidR="0015202B" w:rsidRPr="00DC6656">
              <w:rPr>
                <w:rFonts w:ascii="Marianne" w:hAnsi="Marianne" w:cs="Arial"/>
                <w:b/>
                <w:sz w:val="16"/>
                <w:szCs w:val="16"/>
                <w:lang w:val="en-US"/>
              </w:rPr>
              <w:tab/>
            </w:r>
            <w:proofErr w:type="spellStart"/>
            <w:r w:rsidR="0015202B" w:rsidRPr="00DC6656">
              <w:rPr>
                <w:rFonts w:ascii="Marianne" w:hAnsi="Marianne" w:cs="Arial"/>
                <w:sz w:val="16"/>
                <w:szCs w:val="16"/>
                <w:lang w:val="en-US"/>
              </w:rPr>
              <w:t>Avion</w:t>
            </w:r>
            <w:proofErr w:type="spellEnd"/>
            <w:r w:rsidR="0015202B" w:rsidRPr="00DC6656">
              <w:rPr>
                <w:rFonts w:ascii="Marianne" w:hAnsi="Marianne" w:cs="Arial"/>
                <w:sz w:val="16"/>
                <w:szCs w:val="16"/>
                <w:lang w:val="en-US"/>
              </w:rPr>
              <w:t xml:space="preserve"> </w:t>
            </w:r>
            <w:proofErr w:type="spellStart"/>
            <w:r w:rsidR="0015202B" w:rsidRPr="00DC6656">
              <w:rPr>
                <w:rFonts w:ascii="Marianne" w:hAnsi="Marianne" w:cs="Arial"/>
                <w:sz w:val="16"/>
                <w:szCs w:val="16"/>
                <w:lang w:val="en-US"/>
              </w:rPr>
              <w:t>Très</w:t>
            </w:r>
            <w:proofErr w:type="spellEnd"/>
            <w:r w:rsidR="0015202B" w:rsidRPr="00DC6656">
              <w:rPr>
                <w:rFonts w:ascii="Marianne" w:hAnsi="Marianne" w:cs="Arial"/>
                <w:sz w:val="16"/>
                <w:szCs w:val="16"/>
                <w:lang w:val="en-US"/>
              </w:rPr>
              <w:t xml:space="preserve"> Léger</w:t>
            </w:r>
            <w:r w:rsidR="0015202B" w:rsidRPr="00DC6656">
              <w:rPr>
                <w:rFonts w:ascii="Marianne" w:hAnsi="Marianne" w:cs="Arial"/>
                <w:sz w:val="16"/>
                <w:szCs w:val="16"/>
                <w:lang w:val="en-US"/>
              </w:rPr>
              <w:br/>
            </w:r>
            <w:r w:rsidR="0015202B" w:rsidRPr="00DC6656">
              <w:rPr>
                <w:rFonts w:ascii="Marianne" w:eastAsia="Arial" w:hAnsi="Marianne" w:cs="Arial"/>
                <w:i/>
                <w:color w:val="0000FF"/>
                <w:spacing w:val="1"/>
                <w:sz w:val="16"/>
                <w:lang w:val="en-US"/>
              </w:rPr>
              <w:t xml:space="preserve">Very Light </w:t>
            </w:r>
            <w:proofErr w:type="spellStart"/>
            <w:r w:rsidR="0015202B" w:rsidRPr="00DC6656">
              <w:rPr>
                <w:rFonts w:ascii="Marianne" w:eastAsia="Arial" w:hAnsi="Marianne" w:cs="Arial"/>
                <w:i/>
                <w:color w:val="0000FF"/>
                <w:spacing w:val="1"/>
                <w:sz w:val="16"/>
                <w:lang w:val="en-US"/>
              </w:rPr>
              <w:t>Aeroplane</w:t>
            </w:r>
            <w:proofErr w:type="spellEnd"/>
          </w:p>
          <w:p w:rsidR="0015202B" w:rsidRPr="00DC6656" w:rsidRDefault="008C2CA3" w:rsidP="0015202B">
            <w:pPr>
              <w:spacing w:before="100" w:after="100"/>
              <w:ind w:left="305" w:hanging="305"/>
              <w:rPr>
                <w:rFonts w:ascii="Marianne" w:hAnsi="Marianne" w:cs="Arial"/>
                <w:sz w:val="16"/>
                <w:szCs w:val="16"/>
                <w:lang w:val="en-US"/>
              </w:rPr>
            </w:pPr>
            <w:sdt>
              <w:sdtPr>
                <w:rPr>
                  <w:rFonts w:ascii="Marianne" w:hAnsi="Marianne" w:cs="Arial"/>
                  <w:b/>
                  <w:sz w:val="16"/>
                  <w:szCs w:val="16"/>
                  <w:lang w:val="en-US"/>
                </w:rPr>
                <w:id w:val="1707445032"/>
                <w14:checkbox>
                  <w14:checked w14:val="0"/>
                  <w14:checkedState w14:val="2612" w14:font="MS Gothic"/>
                  <w14:uncheckedState w14:val="2610" w14:font="MS Gothic"/>
                </w14:checkbox>
              </w:sdtPr>
              <w:sdtEndPr/>
              <w:sdtContent>
                <w:r w:rsidR="0015202B" w:rsidRPr="00DC6656">
                  <w:rPr>
                    <w:rFonts w:ascii="Segoe UI Symbol" w:eastAsia="MS Gothic" w:hAnsi="Segoe UI Symbol" w:cs="Segoe UI Symbol"/>
                    <w:b/>
                    <w:sz w:val="16"/>
                    <w:szCs w:val="16"/>
                    <w:lang w:val="en-US"/>
                  </w:rPr>
                  <w:t>☐</w:t>
                </w:r>
              </w:sdtContent>
            </w:sdt>
            <w:r w:rsidR="0015202B" w:rsidRPr="00DC6656">
              <w:rPr>
                <w:rFonts w:ascii="Marianne" w:hAnsi="Marianne" w:cs="Arial"/>
                <w:b/>
                <w:sz w:val="16"/>
                <w:szCs w:val="16"/>
                <w:lang w:val="en-US"/>
              </w:rPr>
              <w:tab/>
            </w:r>
            <w:proofErr w:type="spellStart"/>
            <w:r w:rsidR="0015202B" w:rsidRPr="00DC6656">
              <w:rPr>
                <w:rFonts w:ascii="Marianne" w:hAnsi="Marianne" w:cs="Arial"/>
                <w:sz w:val="16"/>
                <w:szCs w:val="16"/>
                <w:lang w:val="en-US"/>
              </w:rPr>
              <w:t>Planeur</w:t>
            </w:r>
            <w:proofErr w:type="spellEnd"/>
            <w:r w:rsidR="0015202B" w:rsidRPr="00DC6656">
              <w:rPr>
                <w:rFonts w:ascii="Marianne" w:hAnsi="Marianne" w:cs="Arial"/>
                <w:sz w:val="16"/>
                <w:szCs w:val="16"/>
                <w:lang w:val="en-US"/>
              </w:rPr>
              <w:t xml:space="preserve"> / </w:t>
            </w:r>
            <w:proofErr w:type="spellStart"/>
            <w:r w:rsidR="0015202B" w:rsidRPr="00DC6656">
              <w:rPr>
                <w:rFonts w:ascii="Marianne" w:hAnsi="Marianne" w:cs="Arial"/>
                <w:sz w:val="16"/>
                <w:szCs w:val="16"/>
                <w:lang w:val="en-US"/>
              </w:rPr>
              <w:t>planeur</w:t>
            </w:r>
            <w:proofErr w:type="spellEnd"/>
            <w:r w:rsidR="0015202B" w:rsidRPr="00DC6656">
              <w:rPr>
                <w:rFonts w:ascii="Marianne" w:hAnsi="Marianne" w:cs="Arial"/>
                <w:sz w:val="16"/>
                <w:szCs w:val="16"/>
                <w:lang w:val="en-US"/>
              </w:rPr>
              <w:t xml:space="preserve"> </w:t>
            </w:r>
            <w:proofErr w:type="spellStart"/>
            <w:r w:rsidR="0015202B" w:rsidRPr="00DC6656">
              <w:rPr>
                <w:rFonts w:ascii="Marianne" w:hAnsi="Marianne" w:cs="Arial"/>
                <w:sz w:val="16"/>
                <w:szCs w:val="16"/>
                <w:lang w:val="en-US"/>
              </w:rPr>
              <w:t>motorisé</w:t>
            </w:r>
            <w:proofErr w:type="spellEnd"/>
            <w:r w:rsidR="0015202B" w:rsidRPr="00DC6656">
              <w:rPr>
                <w:rFonts w:ascii="Marianne" w:hAnsi="Marianne" w:cs="Arial"/>
                <w:sz w:val="16"/>
                <w:szCs w:val="16"/>
                <w:lang w:val="en-US"/>
              </w:rPr>
              <w:br/>
            </w:r>
            <w:r w:rsidR="0015202B" w:rsidRPr="00DC6656">
              <w:rPr>
                <w:rFonts w:ascii="Marianne" w:eastAsia="Arial" w:hAnsi="Marianne" w:cs="Arial"/>
                <w:i/>
                <w:color w:val="0000FF"/>
                <w:spacing w:val="1"/>
                <w:sz w:val="16"/>
                <w:lang w:val="en-US"/>
              </w:rPr>
              <w:t>Sailplane/Powered Sailplane</w:t>
            </w:r>
          </w:p>
        </w:tc>
        <w:tc>
          <w:tcPr>
            <w:tcW w:w="2126" w:type="dxa"/>
            <w:gridSpan w:val="2"/>
            <w:tcBorders>
              <w:top w:val="single" w:sz="12" w:space="0" w:color="auto"/>
              <w:left w:val="nil"/>
              <w:bottom w:val="nil"/>
            </w:tcBorders>
            <w:shd w:val="clear" w:color="auto" w:fill="auto"/>
          </w:tcPr>
          <w:p w:rsidR="0015202B" w:rsidRPr="00DC6656" w:rsidRDefault="008C2CA3" w:rsidP="00543A21">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rPr>
            </w:pPr>
            <w:sdt>
              <w:sdtPr>
                <w:rPr>
                  <w:rFonts w:ascii="Marianne" w:eastAsia="Arial" w:hAnsi="Marianne" w:cs="Arial"/>
                  <w:bCs w:val="0"/>
                  <w:caps w:val="0"/>
                  <w:color w:val="auto"/>
                  <w:spacing w:val="1"/>
                  <w:sz w:val="16"/>
                  <w:szCs w:val="20"/>
                </w:rPr>
                <w:id w:val="-903210773"/>
                <w14:checkbox>
                  <w14:checked w14:val="0"/>
                  <w14:checkedState w14:val="2612" w14:font="MS Gothic"/>
                  <w14:uncheckedState w14:val="2610" w14:font="MS Gothic"/>
                </w14:checkbox>
              </w:sdtPr>
              <w:sdtEndPr/>
              <w:sdtContent>
                <w:r w:rsidR="0015202B" w:rsidRPr="00DC6656">
                  <w:rPr>
                    <w:rFonts w:ascii="Segoe UI Symbol" w:eastAsia="MS Gothic" w:hAnsi="Segoe UI Symbol" w:cs="Segoe UI Symbol"/>
                    <w:bCs w:val="0"/>
                    <w:caps w:val="0"/>
                    <w:color w:val="auto"/>
                    <w:spacing w:val="1"/>
                    <w:sz w:val="16"/>
                    <w:szCs w:val="20"/>
                  </w:rPr>
                  <w:t>☐</w:t>
                </w:r>
              </w:sdtContent>
            </w:sdt>
            <w:r w:rsidR="0015202B" w:rsidRPr="00DC6656">
              <w:rPr>
                <w:rFonts w:ascii="Marianne" w:eastAsia="Arial" w:hAnsi="Marianne" w:cs="Arial"/>
                <w:bCs w:val="0"/>
                <w:caps w:val="0"/>
                <w:color w:val="auto"/>
                <w:spacing w:val="1"/>
                <w:sz w:val="16"/>
                <w:szCs w:val="20"/>
              </w:rPr>
              <w:tab/>
            </w:r>
            <w:r w:rsidR="0015202B" w:rsidRPr="00DC6656">
              <w:rPr>
                <w:rFonts w:ascii="Marianne" w:eastAsia="Arial" w:hAnsi="Marianne" w:cs="Arial"/>
                <w:b w:val="0"/>
                <w:bCs w:val="0"/>
                <w:caps w:val="0"/>
                <w:color w:val="auto"/>
                <w:spacing w:val="1"/>
                <w:sz w:val="16"/>
                <w:szCs w:val="20"/>
              </w:rPr>
              <w:t>Petit APU</w:t>
            </w:r>
            <w:r w:rsidR="0015202B" w:rsidRPr="00DC6656">
              <w:rPr>
                <w:rFonts w:ascii="Marianne" w:eastAsia="Arial" w:hAnsi="Marianne" w:cs="Arial"/>
                <w:b w:val="0"/>
                <w:bCs w:val="0"/>
                <w:caps w:val="0"/>
                <w:color w:val="auto"/>
                <w:spacing w:val="1"/>
                <w:sz w:val="16"/>
                <w:szCs w:val="20"/>
              </w:rPr>
              <w:br/>
            </w:r>
            <w:r w:rsidR="0015202B" w:rsidRPr="00DC6656">
              <w:rPr>
                <w:rFonts w:ascii="Marianne" w:eastAsia="Arial" w:hAnsi="Marianne" w:cs="Arial"/>
                <w:b w:val="0"/>
                <w:bCs w:val="0"/>
                <w:i/>
                <w:caps w:val="0"/>
                <w:color w:val="0000FF"/>
                <w:spacing w:val="1"/>
                <w:sz w:val="16"/>
                <w:szCs w:val="20"/>
              </w:rPr>
              <w:t>Small APU</w:t>
            </w:r>
          </w:p>
          <w:p w:rsidR="0015202B" w:rsidRPr="00DC6656" w:rsidRDefault="008C2CA3" w:rsidP="00543A21">
            <w:pPr>
              <w:pStyle w:val="Titre1"/>
              <w:numPr>
                <w:ilvl w:val="0"/>
                <w:numId w:val="0"/>
              </w:numPr>
              <w:spacing w:before="100" w:after="100"/>
              <w:ind w:left="305" w:hanging="305"/>
              <w:jc w:val="left"/>
              <w:rPr>
                <w:rFonts w:ascii="Marianne" w:eastAsia="Arial" w:hAnsi="Marianne" w:cs="Arial"/>
                <w:b w:val="0"/>
                <w:bCs w:val="0"/>
                <w:i/>
                <w:caps w:val="0"/>
                <w:color w:val="0000FF"/>
                <w:spacing w:val="1"/>
                <w:sz w:val="16"/>
                <w:szCs w:val="20"/>
                <w:lang w:val="en-US"/>
              </w:rPr>
            </w:pPr>
            <w:sdt>
              <w:sdtPr>
                <w:rPr>
                  <w:rFonts w:ascii="Marianne" w:hAnsi="Marianne" w:cs="Arial"/>
                  <w:sz w:val="16"/>
                  <w:szCs w:val="16"/>
                </w:rPr>
                <w:id w:val="-902747131"/>
                <w14:checkbox>
                  <w14:checked w14:val="0"/>
                  <w14:checkedState w14:val="2612" w14:font="MS Gothic"/>
                  <w14:uncheckedState w14:val="2610" w14:font="MS Gothic"/>
                </w14:checkbox>
              </w:sdtPr>
              <w:sdtEndPr/>
              <w:sdtContent>
                <w:r w:rsidR="0015202B" w:rsidRPr="00DC6656">
                  <w:rPr>
                    <w:rFonts w:ascii="Segoe UI Symbol" w:eastAsia="MS Gothic" w:hAnsi="Segoe UI Symbol" w:cs="Segoe UI Symbol"/>
                    <w:color w:val="auto"/>
                    <w:sz w:val="16"/>
                    <w:szCs w:val="16"/>
                  </w:rPr>
                  <w:t>☐</w:t>
                </w:r>
              </w:sdtContent>
            </w:sdt>
            <w:r w:rsidR="0015202B" w:rsidRPr="00DC6656">
              <w:rPr>
                <w:rFonts w:ascii="Marianne" w:hAnsi="Marianne" w:cs="Arial"/>
                <w:sz w:val="16"/>
                <w:szCs w:val="16"/>
              </w:rPr>
              <w:tab/>
            </w:r>
            <w:r w:rsidR="0015202B" w:rsidRPr="00DC6656">
              <w:rPr>
                <w:rFonts w:ascii="Marianne" w:eastAsia="Arial" w:hAnsi="Marianne" w:cs="Arial"/>
                <w:b w:val="0"/>
                <w:bCs w:val="0"/>
                <w:caps w:val="0"/>
                <w:color w:val="auto"/>
                <w:spacing w:val="1"/>
                <w:sz w:val="16"/>
                <w:szCs w:val="20"/>
              </w:rPr>
              <w:t>Ballon</w:t>
            </w:r>
            <w:r w:rsidR="0015202B" w:rsidRPr="00DC6656">
              <w:rPr>
                <w:rFonts w:ascii="Marianne" w:eastAsia="Arial" w:hAnsi="Marianne" w:cs="Arial"/>
                <w:b w:val="0"/>
                <w:bCs w:val="0"/>
                <w:caps w:val="0"/>
                <w:color w:val="auto"/>
                <w:spacing w:val="1"/>
                <w:sz w:val="16"/>
                <w:szCs w:val="20"/>
              </w:rPr>
              <w:br/>
            </w:r>
            <w:proofErr w:type="spellStart"/>
            <w:r w:rsidR="0015202B" w:rsidRPr="00DC6656">
              <w:rPr>
                <w:rFonts w:ascii="Marianne" w:eastAsia="Arial" w:hAnsi="Marianne" w:cs="Arial"/>
                <w:b w:val="0"/>
                <w:bCs w:val="0"/>
                <w:i/>
                <w:caps w:val="0"/>
                <w:color w:val="0000FF"/>
                <w:spacing w:val="1"/>
                <w:sz w:val="16"/>
                <w:szCs w:val="20"/>
              </w:rPr>
              <w:t>Balloon</w:t>
            </w:r>
            <w:proofErr w:type="spellEnd"/>
          </w:p>
        </w:tc>
        <w:tc>
          <w:tcPr>
            <w:tcW w:w="3544" w:type="dxa"/>
            <w:gridSpan w:val="2"/>
            <w:vMerge w:val="restart"/>
            <w:tcBorders>
              <w:top w:val="single" w:sz="12" w:space="0" w:color="auto"/>
            </w:tcBorders>
            <w:shd w:val="clear" w:color="auto" w:fill="auto"/>
          </w:tcPr>
          <w:p w:rsidR="0015202B" w:rsidRPr="00DC6656" w:rsidRDefault="0015202B" w:rsidP="00543A21">
            <w:pPr>
              <w:spacing w:before="60"/>
              <w:jc w:val="both"/>
              <w:rPr>
                <w:rFonts w:ascii="Marianne" w:hAnsi="Marianne" w:cs="Arial"/>
                <w:sz w:val="16"/>
                <w:szCs w:val="16"/>
              </w:rPr>
            </w:pPr>
            <w:r w:rsidRPr="00DC6656">
              <w:rPr>
                <w:rFonts w:ascii="Marianne" w:hAnsi="Marianne" w:cs="Arial"/>
                <w:sz w:val="16"/>
                <w:szCs w:val="16"/>
              </w:rPr>
              <w:t xml:space="preserve">Décrivez la nature </w:t>
            </w:r>
            <w:r w:rsidRPr="00DC6656">
              <w:rPr>
                <w:rFonts w:ascii="Marianne" w:hAnsi="Marianne" w:cs="Arial"/>
                <w:b/>
                <w:sz w:val="16"/>
                <w:szCs w:val="16"/>
                <w:u w:val="single"/>
              </w:rPr>
              <w:t>exacte</w:t>
            </w:r>
            <w:r w:rsidRPr="00DC6656">
              <w:rPr>
                <w:rFonts w:ascii="Marianne" w:hAnsi="Marianne" w:cs="Arial"/>
                <w:sz w:val="16"/>
                <w:szCs w:val="16"/>
              </w:rPr>
              <w:t xml:space="preserve"> des modifications de conception ou des réparations envisagées sous la RAC (par exemple, «</w:t>
            </w:r>
            <w:r w:rsidRPr="00DC6656">
              <w:rPr>
                <w:rFonts w:ascii="Calibri" w:hAnsi="Calibri" w:cs="Calibri"/>
                <w:sz w:val="16"/>
                <w:szCs w:val="16"/>
              </w:rPr>
              <w:t> </w:t>
            </w:r>
            <w:r w:rsidRPr="00DC6656">
              <w:rPr>
                <w:rFonts w:ascii="Marianne" w:hAnsi="Marianne" w:cs="Arial"/>
                <w:sz w:val="16"/>
                <w:szCs w:val="16"/>
              </w:rPr>
              <w:t>installation d'équipements avionique sur avions très légers</w:t>
            </w:r>
            <w:r w:rsidRPr="00DC6656">
              <w:rPr>
                <w:rFonts w:ascii="Calibri" w:hAnsi="Calibri" w:cs="Calibri"/>
                <w:sz w:val="16"/>
                <w:szCs w:val="16"/>
              </w:rPr>
              <w:t> </w:t>
            </w:r>
            <w:r w:rsidRPr="00DC6656">
              <w:rPr>
                <w:rFonts w:ascii="Marianne" w:hAnsi="Marianne" w:cs="Marianne"/>
                <w:sz w:val="16"/>
                <w:szCs w:val="16"/>
              </w:rPr>
              <w:t>»</w:t>
            </w:r>
            <w:r w:rsidRPr="00DC6656">
              <w:rPr>
                <w:rFonts w:ascii="Calibri" w:hAnsi="Calibri" w:cs="Calibri"/>
                <w:sz w:val="16"/>
                <w:szCs w:val="16"/>
              </w:rPr>
              <w:t> </w:t>
            </w:r>
            <w:r w:rsidRPr="00DC6656">
              <w:rPr>
                <w:rFonts w:ascii="Marianne" w:hAnsi="Marianne" w:cs="Arial"/>
                <w:sz w:val="16"/>
                <w:szCs w:val="16"/>
              </w:rPr>
              <w:t>; «</w:t>
            </w:r>
            <w:r w:rsidRPr="00DC6656">
              <w:rPr>
                <w:rFonts w:ascii="Calibri" w:hAnsi="Calibri" w:cs="Calibri"/>
                <w:sz w:val="16"/>
                <w:szCs w:val="16"/>
              </w:rPr>
              <w:t> </w:t>
            </w:r>
            <w:r w:rsidRPr="00DC6656">
              <w:rPr>
                <w:rFonts w:ascii="Marianne" w:hAnsi="Marianne" w:cs="Arial"/>
                <w:sz w:val="16"/>
                <w:szCs w:val="16"/>
              </w:rPr>
              <w:t>modification de l'intérieur de la cabine d'un ballon</w:t>
            </w:r>
            <w:proofErr w:type="gramStart"/>
            <w:r w:rsidRPr="00DC6656">
              <w:rPr>
                <w:rFonts w:ascii="Calibri" w:hAnsi="Calibri" w:cs="Calibri"/>
                <w:sz w:val="16"/>
                <w:szCs w:val="16"/>
              </w:rPr>
              <w:t> </w:t>
            </w:r>
            <w:r w:rsidRPr="00DC6656">
              <w:rPr>
                <w:rFonts w:ascii="Marianne" w:hAnsi="Marianne" w:cs="Marianne"/>
                <w:sz w:val="16"/>
                <w:szCs w:val="16"/>
              </w:rPr>
              <w:t>»</w:t>
            </w:r>
            <w:r w:rsidRPr="00DC6656">
              <w:rPr>
                <w:rFonts w:ascii="Marianne" w:hAnsi="Marianne" w:cs="Arial"/>
                <w:sz w:val="16"/>
                <w:szCs w:val="16"/>
              </w:rPr>
              <w:t>…</w:t>
            </w:r>
            <w:proofErr w:type="gramEnd"/>
            <w:r w:rsidRPr="00DC6656">
              <w:rPr>
                <w:rFonts w:ascii="Marianne" w:hAnsi="Marianne" w:cs="Arial"/>
                <w:sz w:val="16"/>
                <w:szCs w:val="16"/>
              </w:rPr>
              <w:t>).</w:t>
            </w:r>
          </w:p>
          <w:p w:rsidR="0015202B" w:rsidRPr="00DC6656" w:rsidRDefault="0015202B" w:rsidP="00543A21">
            <w:pPr>
              <w:spacing w:before="60"/>
              <w:jc w:val="both"/>
              <w:rPr>
                <w:rFonts w:ascii="Marianne" w:hAnsi="Marianne" w:cs="Arial"/>
                <w:sz w:val="16"/>
                <w:szCs w:val="16"/>
              </w:rPr>
            </w:pPr>
            <w:r w:rsidRPr="00DC6656">
              <w:rPr>
                <w:rFonts w:ascii="Marianne" w:hAnsi="Marianne" w:cs="Arial"/>
                <w:sz w:val="16"/>
                <w:szCs w:val="16"/>
              </w:rPr>
              <w:t>Voir en annexe la liste des domaines techniques.</w:t>
            </w:r>
          </w:p>
          <w:p w:rsidR="0015202B" w:rsidRPr="00DC6656" w:rsidRDefault="0015202B" w:rsidP="0015202B">
            <w:pPr>
              <w:pStyle w:val="ParagrapheModle"/>
              <w:rPr>
                <w:rFonts w:ascii="Marianne" w:hAnsi="Marianne"/>
                <w:lang w:val="en-US"/>
              </w:rPr>
            </w:pPr>
            <w:r w:rsidRPr="00DC6656">
              <w:rPr>
                <w:rFonts w:ascii="Marianne" w:eastAsia="Arial" w:hAnsi="Marianne" w:cs="Arial"/>
                <w:i/>
                <w:color w:val="0000FF"/>
                <w:spacing w:val="1"/>
                <w:sz w:val="16"/>
                <w:szCs w:val="20"/>
                <w:lang w:val="en-US"/>
              </w:rPr>
              <w:t xml:space="preserve">Please describe the exact nature of design changes or repairs </w:t>
            </w:r>
            <w:proofErr w:type="gramStart"/>
            <w:r w:rsidRPr="00DC6656">
              <w:rPr>
                <w:rFonts w:ascii="Marianne" w:eastAsia="Arial" w:hAnsi="Marianne" w:cs="Arial"/>
                <w:i/>
                <w:color w:val="0000FF"/>
                <w:spacing w:val="1"/>
                <w:sz w:val="16"/>
                <w:szCs w:val="20"/>
                <w:lang w:val="en-US"/>
              </w:rPr>
              <w:t>planned to be performed</w:t>
            </w:r>
            <w:proofErr w:type="gramEnd"/>
            <w:r w:rsidRPr="00DC6656">
              <w:rPr>
                <w:rFonts w:ascii="Marianne" w:eastAsia="Arial" w:hAnsi="Marianne" w:cs="Arial"/>
                <w:i/>
                <w:color w:val="0000FF"/>
                <w:spacing w:val="1"/>
                <w:sz w:val="16"/>
                <w:szCs w:val="20"/>
                <w:lang w:val="en-US"/>
              </w:rPr>
              <w:t xml:space="preserve"> under DOA (e.g. “installation of avionics equipment on VLA”; “changes to cabin interiors to balloon”…)</w:t>
            </w:r>
          </w:p>
        </w:tc>
      </w:tr>
      <w:tr w:rsidR="0015202B" w:rsidRPr="00F02A93" w:rsidTr="0015202B">
        <w:trPr>
          <w:trHeight w:val="1305"/>
        </w:trPr>
        <w:tc>
          <w:tcPr>
            <w:tcW w:w="2552" w:type="dxa"/>
            <w:vMerge/>
            <w:tcBorders>
              <w:bottom w:val="single" w:sz="12" w:space="0" w:color="auto"/>
            </w:tcBorders>
            <w:shd w:val="clear" w:color="auto" w:fill="auto"/>
          </w:tcPr>
          <w:p w:rsidR="0015202B" w:rsidRPr="00DC6656" w:rsidRDefault="0015202B" w:rsidP="00543A21">
            <w:pPr>
              <w:spacing w:before="120"/>
              <w:rPr>
                <w:rFonts w:ascii="Marianne" w:hAnsi="Marianne" w:cs="Arial"/>
                <w:b/>
                <w:lang w:val="en-US"/>
              </w:rPr>
            </w:pPr>
          </w:p>
        </w:tc>
        <w:tc>
          <w:tcPr>
            <w:tcW w:w="4394" w:type="dxa"/>
            <w:gridSpan w:val="4"/>
            <w:tcBorders>
              <w:top w:val="nil"/>
              <w:bottom w:val="single" w:sz="12" w:space="0" w:color="auto"/>
            </w:tcBorders>
            <w:shd w:val="clear" w:color="auto" w:fill="auto"/>
          </w:tcPr>
          <w:p w:rsidR="0015202B" w:rsidRPr="00DC6656" w:rsidRDefault="0015202B" w:rsidP="0015202B">
            <w:pPr>
              <w:pStyle w:val="Titre1"/>
              <w:numPr>
                <w:ilvl w:val="0"/>
                <w:numId w:val="0"/>
              </w:numPr>
              <w:spacing w:before="100" w:after="100"/>
              <w:jc w:val="left"/>
              <w:rPr>
                <w:rFonts w:ascii="Marianne" w:eastAsia="Arial" w:hAnsi="Marianne" w:cs="Arial"/>
                <w:b w:val="0"/>
                <w:bCs w:val="0"/>
                <w:caps w:val="0"/>
                <w:color w:val="auto"/>
                <w:spacing w:val="1"/>
                <w:sz w:val="16"/>
                <w:szCs w:val="20"/>
              </w:rPr>
            </w:pPr>
            <w:r w:rsidRPr="00DC6656">
              <w:rPr>
                <w:rFonts w:ascii="Marianne" w:eastAsia="Arial" w:hAnsi="Marianne" w:cs="Arial"/>
                <w:b w:val="0"/>
                <w:bCs w:val="0"/>
                <w:caps w:val="0"/>
                <w:color w:val="auto"/>
                <w:spacing w:val="1"/>
                <w:sz w:val="16"/>
                <w:szCs w:val="20"/>
              </w:rPr>
              <w:t>Note</w:t>
            </w:r>
            <w:r w:rsidR="005809A5" w:rsidRPr="00DC6656">
              <w:rPr>
                <w:rFonts w:ascii="Calibri" w:eastAsia="Arial" w:hAnsi="Calibri" w:cs="Calibri"/>
                <w:b w:val="0"/>
                <w:bCs w:val="0"/>
                <w:caps w:val="0"/>
                <w:color w:val="auto"/>
                <w:spacing w:val="1"/>
                <w:sz w:val="16"/>
                <w:szCs w:val="20"/>
              </w:rPr>
              <w:t> </w:t>
            </w:r>
            <w:r w:rsidR="005809A5" w:rsidRPr="00DC6656">
              <w:rPr>
                <w:rFonts w:ascii="Marianne" w:eastAsia="Arial" w:hAnsi="Marianne" w:cs="Arial"/>
                <w:b w:val="0"/>
                <w:bCs w:val="0"/>
                <w:caps w:val="0"/>
                <w:color w:val="auto"/>
                <w:spacing w:val="1"/>
                <w:sz w:val="16"/>
                <w:szCs w:val="20"/>
              </w:rPr>
              <w:t>:</w:t>
            </w:r>
            <w:r w:rsidRPr="00DC6656">
              <w:rPr>
                <w:rFonts w:ascii="Marianne" w:eastAsia="Arial" w:hAnsi="Marianne" w:cs="Arial"/>
                <w:b w:val="0"/>
                <w:bCs w:val="0"/>
                <w:caps w:val="0"/>
                <w:color w:val="auto"/>
                <w:spacing w:val="1"/>
                <w:sz w:val="16"/>
                <w:szCs w:val="20"/>
              </w:rPr>
              <w:t xml:space="preserve"> </w:t>
            </w:r>
            <w:r w:rsidR="009A5F0B" w:rsidRPr="00DC6656">
              <w:rPr>
                <w:rFonts w:ascii="Marianne" w:eastAsia="Arial" w:hAnsi="Marianne" w:cs="Arial"/>
                <w:b w:val="0"/>
                <w:bCs w:val="0"/>
                <w:caps w:val="0"/>
                <w:color w:val="auto"/>
                <w:spacing w:val="1"/>
                <w:sz w:val="16"/>
                <w:szCs w:val="20"/>
              </w:rPr>
              <w:t>U</w:t>
            </w:r>
            <w:r w:rsidRPr="00DC6656">
              <w:rPr>
                <w:rFonts w:ascii="Marianne" w:eastAsia="Arial" w:hAnsi="Marianne" w:cs="Arial"/>
                <w:b w:val="0"/>
                <w:bCs w:val="0"/>
                <w:caps w:val="0"/>
                <w:color w:val="auto"/>
                <w:spacing w:val="1"/>
                <w:sz w:val="16"/>
                <w:szCs w:val="20"/>
              </w:rPr>
              <w:t xml:space="preserve">ne </w:t>
            </w:r>
            <w:r w:rsidR="009A5F0B" w:rsidRPr="00DC6656">
              <w:rPr>
                <w:rFonts w:ascii="Marianne" w:eastAsia="Arial" w:hAnsi="Marianne" w:cs="Arial"/>
                <w:b w:val="0"/>
                <w:bCs w:val="0"/>
                <w:caps w:val="0"/>
                <w:color w:val="auto"/>
                <w:spacing w:val="1"/>
                <w:sz w:val="16"/>
                <w:szCs w:val="20"/>
              </w:rPr>
              <w:t xml:space="preserve">seul type </w:t>
            </w:r>
            <w:r w:rsidRPr="00DC6656">
              <w:rPr>
                <w:rFonts w:ascii="Marianne" w:eastAsia="Arial" w:hAnsi="Marianne" w:cs="Arial"/>
                <w:b w:val="0"/>
                <w:bCs w:val="0"/>
                <w:caps w:val="0"/>
                <w:color w:val="auto"/>
                <w:spacing w:val="1"/>
                <w:sz w:val="16"/>
                <w:szCs w:val="20"/>
              </w:rPr>
              <w:t xml:space="preserve">de produit est </w:t>
            </w:r>
            <w:r w:rsidR="005809A5" w:rsidRPr="00DC6656">
              <w:rPr>
                <w:rFonts w:ascii="Marianne" w:eastAsia="Arial" w:hAnsi="Marianne" w:cs="Arial"/>
                <w:b w:val="0"/>
                <w:bCs w:val="0"/>
                <w:caps w:val="0"/>
                <w:color w:val="auto"/>
                <w:spacing w:val="1"/>
                <w:sz w:val="16"/>
                <w:szCs w:val="20"/>
              </w:rPr>
              <w:t>autorisé</w:t>
            </w:r>
            <w:r w:rsidRPr="00DC6656">
              <w:rPr>
                <w:rFonts w:ascii="Marianne" w:eastAsia="Arial" w:hAnsi="Marianne" w:cs="Arial"/>
                <w:b w:val="0"/>
                <w:bCs w:val="0"/>
                <w:caps w:val="0"/>
                <w:color w:val="auto"/>
                <w:spacing w:val="1"/>
                <w:sz w:val="16"/>
                <w:szCs w:val="20"/>
              </w:rPr>
              <w:t xml:space="preserve"> pour cette catégorie, sinon utiliser la section «</w:t>
            </w:r>
            <w:r w:rsidRPr="00DC6656">
              <w:rPr>
                <w:rFonts w:ascii="Calibri" w:eastAsia="Arial" w:hAnsi="Calibri" w:cs="Calibri"/>
                <w:b w:val="0"/>
                <w:bCs w:val="0"/>
                <w:caps w:val="0"/>
                <w:color w:val="auto"/>
                <w:spacing w:val="1"/>
                <w:sz w:val="16"/>
                <w:szCs w:val="20"/>
              </w:rPr>
              <w:t> </w:t>
            </w:r>
            <w:r w:rsidRPr="00DC6656">
              <w:rPr>
                <w:rFonts w:ascii="Marianne" w:eastAsia="Arial" w:hAnsi="Marianne" w:cs="Arial"/>
                <w:b w:val="0"/>
                <w:bCs w:val="0"/>
                <w:caps w:val="0"/>
                <w:color w:val="auto"/>
                <w:spacing w:val="1"/>
                <w:sz w:val="16"/>
                <w:szCs w:val="20"/>
              </w:rPr>
              <w:t>Domaine</w:t>
            </w:r>
            <w:r w:rsidR="009A5F0B" w:rsidRPr="00DC6656">
              <w:rPr>
                <w:rFonts w:ascii="Marianne" w:eastAsia="Arial" w:hAnsi="Marianne" w:cs="Arial"/>
                <w:b w:val="0"/>
                <w:bCs w:val="0"/>
                <w:caps w:val="0"/>
                <w:color w:val="auto"/>
                <w:spacing w:val="1"/>
                <w:sz w:val="16"/>
                <w:szCs w:val="20"/>
              </w:rPr>
              <w:t>s</w:t>
            </w:r>
            <w:r w:rsidRPr="00DC6656">
              <w:rPr>
                <w:rFonts w:ascii="Marianne" w:eastAsia="Arial" w:hAnsi="Marianne" w:cs="Arial"/>
                <w:b w:val="0"/>
                <w:bCs w:val="0"/>
                <w:caps w:val="0"/>
                <w:color w:val="auto"/>
                <w:spacing w:val="1"/>
                <w:sz w:val="16"/>
                <w:szCs w:val="20"/>
              </w:rPr>
              <w:t xml:space="preserve"> technique</w:t>
            </w:r>
            <w:r w:rsidR="009A5F0B" w:rsidRPr="00DC6656">
              <w:rPr>
                <w:rFonts w:ascii="Marianne" w:eastAsia="Arial" w:hAnsi="Marianne" w:cs="Arial"/>
                <w:b w:val="0"/>
                <w:bCs w:val="0"/>
                <w:caps w:val="0"/>
                <w:color w:val="auto"/>
                <w:spacing w:val="1"/>
                <w:sz w:val="16"/>
                <w:szCs w:val="20"/>
              </w:rPr>
              <w:t>s</w:t>
            </w:r>
            <w:r w:rsidRPr="00DC6656">
              <w:rPr>
                <w:rFonts w:ascii="Marianne" w:eastAsia="Arial" w:hAnsi="Marianne" w:cs="Arial"/>
                <w:b w:val="0"/>
                <w:bCs w:val="0"/>
                <w:caps w:val="0"/>
                <w:color w:val="auto"/>
                <w:spacing w:val="1"/>
                <w:sz w:val="16"/>
                <w:szCs w:val="20"/>
              </w:rPr>
              <w:t xml:space="preserve"> limité</w:t>
            </w:r>
            <w:r w:rsidR="009A5F0B" w:rsidRPr="00DC6656">
              <w:rPr>
                <w:rFonts w:ascii="Marianne" w:eastAsia="Arial" w:hAnsi="Marianne" w:cs="Arial"/>
                <w:b w:val="0"/>
                <w:bCs w:val="0"/>
                <w:caps w:val="0"/>
                <w:color w:val="auto"/>
                <w:spacing w:val="1"/>
                <w:sz w:val="16"/>
                <w:szCs w:val="20"/>
              </w:rPr>
              <w:t>s</w:t>
            </w:r>
            <w:r w:rsidRPr="00DC6656">
              <w:rPr>
                <w:rFonts w:ascii="Calibri" w:eastAsia="Arial" w:hAnsi="Calibri" w:cs="Calibri"/>
                <w:b w:val="0"/>
                <w:bCs w:val="0"/>
                <w:caps w:val="0"/>
                <w:color w:val="auto"/>
                <w:spacing w:val="1"/>
                <w:sz w:val="16"/>
                <w:szCs w:val="20"/>
              </w:rPr>
              <w:t> </w:t>
            </w:r>
            <w:r w:rsidRPr="00DC6656">
              <w:rPr>
                <w:rFonts w:ascii="Marianne" w:eastAsia="Arial" w:hAnsi="Marianne" w:cs="Marianne"/>
                <w:b w:val="0"/>
                <w:bCs w:val="0"/>
                <w:caps w:val="0"/>
                <w:color w:val="auto"/>
                <w:spacing w:val="1"/>
                <w:sz w:val="16"/>
                <w:szCs w:val="20"/>
              </w:rPr>
              <w:t>»</w:t>
            </w:r>
            <w:r w:rsidR="00CD02A4" w:rsidRPr="00DC6656">
              <w:rPr>
                <w:rFonts w:ascii="Marianne" w:eastAsia="Arial" w:hAnsi="Marianne" w:cs="Arial"/>
                <w:b w:val="0"/>
                <w:bCs w:val="0"/>
                <w:caps w:val="0"/>
                <w:color w:val="auto"/>
                <w:spacing w:val="1"/>
                <w:sz w:val="16"/>
                <w:szCs w:val="20"/>
              </w:rPr>
              <w:t xml:space="preserve"> (3.5)</w:t>
            </w:r>
          </w:p>
          <w:p w:rsidR="0015202B" w:rsidRPr="00DC6656" w:rsidRDefault="0015202B" w:rsidP="0015202B">
            <w:pPr>
              <w:pStyle w:val="Titre1"/>
              <w:numPr>
                <w:ilvl w:val="0"/>
                <w:numId w:val="0"/>
              </w:numPr>
              <w:spacing w:before="100" w:after="100"/>
              <w:jc w:val="left"/>
              <w:rPr>
                <w:rFonts w:ascii="Marianne" w:eastAsia="Arial" w:hAnsi="Marianne" w:cs="Arial"/>
                <w:bCs w:val="0"/>
                <w:caps w:val="0"/>
                <w:color w:val="auto"/>
                <w:spacing w:val="1"/>
                <w:sz w:val="16"/>
                <w:szCs w:val="20"/>
                <w:lang w:val="en-US"/>
              </w:rPr>
            </w:pPr>
            <w:r w:rsidRPr="00DC6656">
              <w:rPr>
                <w:rFonts w:ascii="Marianne" w:eastAsia="Arial" w:hAnsi="Marianne" w:cs="Arial"/>
                <w:b w:val="0"/>
                <w:bCs w:val="0"/>
                <w:i/>
                <w:caps w:val="0"/>
                <w:color w:val="0000FF"/>
                <w:spacing w:val="1"/>
                <w:sz w:val="16"/>
                <w:szCs w:val="20"/>
                <w:lang w:val="en-US"/>
              </w:rPr>
              <w:t xml:space="preserve">Please note: Only one kind of product is </w:t>
            </w:r>
            <w:proofErr w:type="spellStart"/>
            <w:r w:rsidRPr="00DC6656">
              <w:rPr>
                <w:rFonts w:ascii="Marianne" w:eastAsia="Arial" w:hAnsi="Marianne" w:cs="Arial"/>
                <w:b w:val="0"/>
                <w:bCs w:val="0"/>
                <w:i/>
                <w:caps w:val="0"/>
                <w:color w:val="0000FF"/>
                <w:spacing w:val="1"/>
                <w:sz w:val="16"/>
                <w:szCs w:val="20"/>
                <w:lang w:val="en-US"/>
              </w:rPr>
              <w:t>authorised</w:t>
            </w:r>
            <w:proofErr w:type="spellEnd"/>
            <w:r w:rsidRPr="00DC6656">
              <w:rPr>
                <w:rFonts w:ascii="Marianne" w:eastAsia="Arial" w:hAnsi="Marianne" w:cs="Arial"/>
                <w:b w:val="0"/>
                <w:bCs w:val="0"/>
                <w:i/>
                <w:caps w:val="0"/>
                <w:color w:val="0000FF"/>
                <w:spacing w:val="1"/>
                <w:sz w:val="16"/>
                <w:szCs w:val="20"/>
                <w:lang w:val="en-US"/>
              </w:rPr>
              <w:t xml:space="preserve"> for this category; otherwise use section “Restricted Technical Fields”</w:t>
            </w:r>
            <w:r w:rsidR="00DD2E5B" w:rsidRPr="00DC6656">
              <w:rPr>
                <w:rFonts w:ascii="Marianne" w:eastAsia="Arial" w:hAnsi="Marianne" w:cs="Arial"/>
                <w:b w:val="0"/>
                <w:bCs w:val="0"/>
                <w:i/>
                <w:caps w:val="0"/>
                <w:color w:val="0000FF"/>
                <w:spacing w:val="1"/>
                <w:sz w:val="16"/>
                <w:szCs w:val="20"/>
                <w:lang w:val="en-US"/>
              </w:rPr>
              <w:t xml:space="preserve"> (3.5)</w:t>
            </w:r>
          </w:p>
        </w:tc>
        <w:tc>
          <w:tcPr>
            <w:tcW w:w="3544" w:type="dxa"/>
            <w:gridSpan w:val="2"/>
            <w:vMerge/>
            <w:tcBorders>
              <w:bottom w:val="single" w:sz="12" w:space="0" w:color="auto"/>
            </w:tcBorders>
            <w:shd w:val="clear" w:color="auto" w:fill="auto"/>
          </w:tcPr>
          <w:p w:rsidR="0015202B" w:rsidRPr="00DC6656" w:rsidRDefault="0015202B" w:rsidP="00543A21">
            <w:pPr>
              <w:spacing w:before="60"/>
              <w:jc w:val="both"/>
              <w:rPr>
                <w:rFonts w:ascii="Marianne" w:hAnsi="Marianne" w:cs="Arial"/>
                <w:sz w:val="16"/>
                <w:szCs w:val="16"/>
                <w:lang w:val="en-US"/>
              </w:rPr>
            </w:pPr>
          </w:p>
        </w:tc>
      </w:tr>
      <w:tr w:rsidR="00970F12" w:rsidRPr="00DC6656" w:rsidTr="007937ED">
        <w:trPr>
          <w:trHeight w:val="1134"/>
        </w:trPr>
        <w:tc>
          <w:tcPr>
            <w:tcW w:w="2552" w:type="dxa"/>
            <w:shd w:val="clear" w:color="auto" w:fill="auto"/>
          </w:tcPr>
          <w:p w:rsidR="00970F12" w:rsidRPr="00DC6656" w:rsidRDefault="007937ED" w:rsidP="000C5850">
            <w:pPr>
              <w:tabs>
                <w:tab w:val="left" w:pos="3360"/>
              </w:tabs>
              <w:ind w:left="102"/>
              <w:rPr>
                <w:rFonts w:ascii="Marianne" w:eastAsia="Arial" w:hAnsi="Marianne" w:cs="Arial"/>
                <w:b/>
                <w:bCs/>
                <w:spacing w:val="1"/>
                <w:sz w:val="22"/>
                <w:szCs w:val="22"/>
                <w:lang w:val="en-US"/>
              </w:rPr>
            </w:pPr>
            <w:r w:rsidRPr="00DC6656">
              <w:rPr>
                <w:rFonts w:ascii="Marianne" w:eastAsia="Arial" w:hAnsi="Marianne" w:cs="Arial"/>
                <w:b/>
                <w:bCs/>
                <w:spacing w:val="1"/>
                <w:sz w:val="22"/>
                <w:szCs w:val="22"/>
              </w:rPr>
              <w:t>4. Liste des produits</w:t>
            </w:r>
            <w:r w:rsidR="000C5850" w:rsidRPr="00DC6656">
              <w:rPr>
                <w:rFonts w:ascii="Marianne" w:eastAsia="Arial" w:hAnsi="Marianne" w:cs="Arial"/>
                <w:b/>
                <w:bCs/>
                <w:spacing w:val="1"/>
                <w:sz w:val="22"/>
                <w:szCs w:val="22"/>
              </w:rPr>
              <w:br/>
            </w:r>
            <w:r w:rsidRPr="00DC6656">
              <w:rPr>
                <w:rFonts w:ascii="Marianne" w:eastAsia="Arial" w:hAnsi="Marianne" w:cs="Arial"/>
                <w:bCs/>
                <w:i/>
                <w:color w:val="0000FF"/>
                <w:spacing w:val="1"/>
                <w:sz w:val="22"/>
                <w:szCs w:val="22"/>
              </w:rPr>
              <w:t xml:space="preserve">List of </w:t>
            </w:r>
            <w:r w:rsidRPr="00DC6656">
              <w:rPr>
                <w:rFonts w:ascii="Marianne" w:eastAsia="Arial" w:hAnsi="Marianne" w:cs="Arial"/>
                <w:bCs/>
                <w:i/>
                <w:color w:val="0000FF"/>
                <w:spacing w:val="1"/>
                <w:sz w:val="22"/>
                <w:szCs w:val="22"/>
                <w:lang w:val="en-US"/>
              </w:rPr>
              <w:t>products</w:t>
            </w:r>
          </w:p>
        </w:tc>
        <w:sdt>
          <w:sdtPr>
            <w:rPr>
              <w:rFonts w:ascii="Marianne" w:eastAsia="Arial" w:hAnsi="Marianne" w:cs="Arial"/>
              <w:lang w:val="en-US"/>
            </w:rPr>
            <w:alias w:val="List of product types"/>
            <w:tag w:val="List of product types"/>
            <w:id w:val="-957956334"/>
            <w:placeholder>
              <w:docPart w:val="9F773B7EC38C4F2DB6E449ED11AB8C14"/>
            </w:placeholder>
            <w:showingPlcHdr/>
          </w:sdtPr>
          <w:sdtEndPr/>
          <w:sdtContent>
            <w:tc>
              <w:tcPr>
                <w:tcW w:w="7938" w:type="dxa"/>
                <w:gridSpan w:val="6"/>
                <w:shd w:val="clear" w:color="auto" w:fill="auto"/>
              </w:tcPr>
              <w:p w:rsidR="00970F12" w:rsidRPr="00DC6656" w:rsidRDefault="00B818B5" w:rsidP="00B818B5">
                <w:pPr>
                  <w:rPr>
                    <w:rFonts w:ascii="Marianne" w:hAnsi="Marianne" w:cs="Arial"/>
                    <w:b/>
                  </w:rPr>
                </w:pPr>
                <w:r w:rsidRPr="00DC6656">
                  <w:rPr>
                    <w:rStyle w:val="Textedelespacerserv"/>
                    <w:rFonts w:ascii="Marianne" w:hAnsi="Marianne" w:cs="Arial"/>
                  </w:rPr>
                  <w:t>Cliquez ici pour saisir la liste des produits</w:t>
                </w:r>
                <w:r w:rsidR="006266C5" w:rsidRPr="00DC6656">
                  <w:rPr>
                    <w:rStyle w:val="Textedelespacerserv"/>
                    <w:rFonts w:ascii="Marianne" w:hAnsi="Marianne" w:cs="Arial"/>
                  </w:rPr>
                  <w:t>.</w:t>
                </w:r>
              </w:p>
            </w:tc>
          </w:sdtContent>
        </w:sdt>
      </w:tr>
      <w:tr w:rsidR="007937ED" w:rsidRPr="00DC6656" w:rsidTr="007937ED">
        <w:trPr>
          <w:trHeight w:val="113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937ED" w:rsidRPr="00DC6656" w:rsidRDefault="007937ED" w:rsidP="006F5D4C">
            <w:pPr>
              <w:ind w:left="102"/>
              <w:contextualSpacing/>
              <w:rPr>
                <w:rFonts w:ascii="Marianne" w:eastAsia="Arial" w:hAnsi="Marianne" w:cs="Arial"/>
                <w:b/>
                <w:bCs/>
                <w:spacing w:val="1"/>
                <w:sz w:val="22"/>
                <w:szCs w:val="22"/>
                <w:lang w:val="en-US"/>
              </w:rPr>
            </w:pPr>
            <w:r w:rsidRPr="00DC6656">
              <w:rPr>
                <w:rFonts w:ascii="Marianne" w:eastAsia="Arial" w:hAnsi="Marianne" w:cs="Arial"/>
                <w:b/>
                <w:bCs/>
                <w:spacing w:val="1"/>
                <w:sz w:val="22"/>
                <w:szCs w:val="22"/>
                <w:lang w:val="en-US"/>
              </w:rPr>
              <w:t>5. Limitations</w:t>
            </w:r>
            <w:r w:rsidR="00DB10BC" w:rsidRPr="00DC6656">
              <w:rPr>
                <w:rFonts w:ascii="Marianne" w:eastAsia="Arial" w:hAnsi="Marianne" w:cs="Arial"/>
                <w:b/>
                <w:bCs/>
                <w:spacing w:val="1"/>
                <w:sz w:val="22"/>
                <w:szCs w:val="22"/>
                <w:lang w:val="en-US"/>
              </w:rPr>
              <w:br/>
            </w:r>
            <w:r w:rsidR="00DB10BC" w:rsidRPr="00DC6656">
              <w:rPr>
                <w:rFonts w:ascii="Marianne" w:eastAsia="Arial" w:hAnsi="Marianne" w:cs="Arial"/>
                <w:bCs/>
                <w:i/>
                <w:color w:val="0000FF"/>
                <w:spacing w:val="1"/>
                <w:sz w:val="22"/>
                <w:szCs w:val="22"/>
                <w:lang w:val="en-US"/>
              </w:rPr>
              <w:t>Limitations</w:t>
            </w:r>
          </w:p>
        </w:tc>
        <w:sdt>
          <w:sdtPr>
            <w:rPr>
              <w:rFonts w:ascii="Marianne" w:eastAsia="Arial" w:hAnsi="Marianne" w:cs="Arial"/>
            </w:rPr>
            <w:alias w:val="Limitations"/>
            <w:tag w:val="Limitations"/>
            <w:id w:val="-872603894"/>
            <w:placeholder>
              <w:docPart w:val="856F8912886A494683AAA4A874DEC8F0"/>
            </w:placeholder>
            <w:showingPlcHdr/>
          </w:sdtPr>
          <w:sdtEndPr/>
          <w:sdtContent>
            <w:tc>
              <w:tcPr>
                <w:tcW w:w="7938" w:type="dxa"/>
                <w:gridSpan w:val="6"/>
                <w:tcBorders>
                  <w:top w:val="single" w:sz="4" w:space="0" w:color="auto"/>
                  <w:left w:val="single" w:sz="4" w:space="0" w:color="auto"/>
                  <w:bottom w:val="single" w:sz="4" w:space="0" w:color="auto"/>
                  <w:right w:val="single" w:sz="4" w:space="0" w:color="auto"/>
                </w:tcBorders>
                <w:shd w:val="clear" w:color="auto" w:fill="auto"/>
              </w:tcPr>
              <w:p w:rsidR="007937ED" w:rsidRPr="00DC6656" w:rsidRDefault="006266C5" w:rsidP="00B818B5">
                <w:pPr>
                  <w:rPr>
                    <w:rFonts w:ascii="Marianne" w:hAnsi="Marianne" w:cs="Arial"/>
                    <w:b/>
                  </w:rPr>
                </w:pPr>
                <w:r w:rsidRPr="00DC6656">
                  <w:rPr>
                    <w:rStyle w:val="Textedelespacerserv"/>
                    <w:rFonts w:ascii="Marianne" w:hAnsi="Marianne" w:cs="Arial"/>
                  </w:rPr>
                  <w:t xml:space="preserve">Cliquez ici pour </w:t>
                </w:r>
                <w:r w:rsidR="00B818B5" w:rsidRPr="00DC6656">
                  <w:rPr>
                    <w:rStyle w:val="Textedelespacerserv"/>
                    <w:rFonts w:ascii="Marianne" w:hAnsi="Marianne" w:cs="Arial"/>
                  </w:rPr>
                  <w:t>saisir la liste des limitations</w:t>
                </w:r>
                <w:r w:rsidRPr="00DC6656">
                  <w:rPr>
                    <w:rStyle w:val="Textedelespacerserv"/>
                    <w:rFonts w:ascii="Marianne" w:hAnsi="Marianne" w:cs="Arial"/>
                  </w:rPr>
                  <w:t>.</w:t>
                </w:r>
              </w:p>
            </w:tc>
          </w:sdtContent>
        </w:sdt>
      </w:tr>
      <w:tr w:rsidR="007937ED" w:rsidRPr="00DC6656" w:rsidTr="007937ED">
        <w:trPr>
          <w:trHeight w:val="113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937ED" w:rsidRPr="00DC6656" w:rsidRDefault="007937ED" w:rsidP="006F5D4C">
            <w:pPr>
              <w:ind w:left="102"/>
              <w:contextualSpacing/>
              <w:rPr>
                <w:rFonts w:ascii="Marianne" w:eastAsia="Arial" w:hAnsi="Marianne" w:cs="Arial"/>
                <w:b/>
                <w:bCs/>
                <w:spacing w:val="1"/>
                <w:sz w:val="22"/>
                <w:szCs w:val="22"/>
                <w:lang w:val="en-US"/>
              </w:rPr>
            </w:pPr>
            <w:r w:rsidRPr="00DC6656">
              <w:rPr>
                <w:rFonts w:ascii="Marianne" w:eastAsia="Arial" w:hAnsi="Marianne" w:cs="Arial"/>
                <w:b/>
                <w:bCs/>
                <w:spacing w:val="1"/>
                <w:sz w:val="22"/>
                <w:szCs w:val="22"/>
                <w:lang w:val="en-US"/>
              </w:rPr>
              <w:t xml:space="preserve">6. </w:t>
            </w:r>
            <w:r w:rsidR="00DB10BC" w:rsidRPr="00DC6656">
              <w:rPr>
                <w:rFonts w:ascii="Marianne" w:eastAsia="Arial" w:hAnsi="Marianne" w:cs="Arial"/>
                <w:b/>
                <w:bCs/>
                <w:spacing w:val="1"/>
                <w:sz w:val="22"/>
                <w:szCs w:val="22"/>
              </w:rPr>
              <w:t>I</w:t>
            </w:r>
            <w:r w:rsidR="006B1C43" w:rsidRPr="00DC6656">
              <w:rPr>
                <w:rFonts w:ascii="Marianne" w:eastAsia="Arial" w:hAnsi="Marianne" w:cs="Arial"/>
                <w:b/>
                <w:bCs/>
                <w:spacing w:val="1"/>
                <w:sz w:val="22"/>
                <w:szCs w:val="22"/>
              </w:rPr>
              <w:t>nformations</w:t>
            </w:r>
            <w:r w:rsidR="00DB10BC" w:rsidRPr="00DC6656">
              <w:rPr>
                <w:rFonts w:ascii="Marianne" w:eastAsia="Arial" w:hAnsi="Marianne" w:cs="Arial"/>
                <w:b/>
                <w:bCs/>
                <w:spacing w:val="1"/>
                <w:sz w:val="22"/>
                <w:szCs w:val="22"/>
              </w:rPr>
              <w:t xml:space="preserve"> supplémentaires</w:t>
            </w:r>
            <w:r w:rsidR="006B1C43" w:rsidRPr="00DC6656">
              <w:rPr>
                <w:rFonts w:ascii="Marianne" w:eastAsia="Arial" w:hAnsi="Marianne" w:cs="Arial"/>
                <w:b/>
                <w:bCs/>
                <w:spacing w:val="1"/>
                <w:sz w:val="22"/>
                <w:szCs w:val="22"/>
              </w:rPr>
              <w:br/>
            </w:r>
            <w:r w:rsidRPr="00DC6656">
              <w:rPr>
                <w:rFonts w:ascii="Marianne" w:eastAsia="Arial" w:hAnsi="Marianne" w:cs="Arial"/>
                <w:bCs/>
                <w:i/>
                <w:color w:val="0000FF"/>
                <w:spacing w:val="1"/>
                <w:sz w:val="22"/>
                <w:szCs w:val="22"/>
                <w:lang w:val="en-US"/>
              </w:rPr>
              <w:t>Other Information</w:t>
            </w:r>
          </w:p>
        </w:tc>
        <w:sdt>
          <w:sdtPr>
            <w:rPr>
              <w:rFonts w:ascii="Marianne" w:eastAsia="Arial" w:hAnsi="Marianne" w:cs="Arial"/>
            </w:rPr>
            <w:alias w:val="Other information"/>
            <w:tag w:val="Other information"/>
            <w:id w:val="2106834056"/>
            <w:placeholder>
              <w:docPart w:val="77D2B95DA0354897AE1B43E624132389"/>
            </w:placeholder>
            <w:showingPlcHdr/>
          </w:sdtPr>
          <w:sdtEndPr/>
          <w:sdtContent>
            <w:tc>
              <w:tcPr>
                <w:tcW w:w="7938" w:type="dxa"/>
                <w:gridSpan w:val="6"/>
                <w:tcBorders>
                  <w:top w:val="single" w:sz="4" w:space="0" w:color="auto"/>
                  <w:left w:val="single" w:sz="4" w:space="0" w:color="auto"/>
                  <w:bottom w:val="single" w:sz="4" w:space="0" w:color="auto"/>
                  <w:right w:val="single" w:sz="4" w:space="0" w:color="auto"/>
                </w:tcBorders>
                <w:shd w:val="clear" w:color="auto" w:fill="auto"/>
              </w:tcPr>
              <w:p w:rsidR="007937ED" w:rsidRPr="00DC6656" w:rsidRDefault="006266C5" w:rsidP="00B818B5">
                <w:pPr>
                  <w:rPr>
                    <w:rFonts w:ascii="Marianne" w:hAnsi="Marianne" w:cs="Arial"/>
                    <w:b/>
                  </w:rPr>
                </w:pPr>
                <w:r w:rsidRPr="00DC6656">
                  <w:rPr>
                    <w:rStyle w:val="Textedelespacerserv"/>
                    <w:rFonts w:ascii="Marianne" w:hAnsi="Marianne" w:cs="Arial"/>
                  </w:rPr>
                  <w:t>Cliquez ici pour</w:t>
                </w:r>
                <w:r w:rsidR="00B818B5" w:rsidRPr="00DC6656">
                  <w:rPr>
                    <w:rStyle w:val="Textedelespacerserv"/>
                    <w:rFonts w:ascii="Marianne" w:hAnsi="Marianne" w:cs="Arial"/>
                  </w:rPr>
                  <w:t xml:space="preserve"> saisir des informations supplémentaires</w:t>
                </w:r>
                <w:r w:rsidRPr="00DC6656">
                  <w:rPr>
                    <w:rStyle w:val="Textedelespacerserv"/>
                    <w:rFonts w:ascii="Marianne" w:hAnsi="Marianne" w:cs="Arial"/>
                  </w:rPr>
                  <w:t>.</w:t>
                </w:r>
              </w:p>
            </w:tc>
          </w:sdtContent>
        </w:sdt>
      </w:tr>
      <w:tr w:rsidR="007937ED" w:rsidRPr="00DC6656" w:rsidTr="007937ED">
        <w:trPr>
          <w:trHeight w:val="113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937ED" w:rsidRPr="00DC6656" w:rsidRDefault="007937ED" w:rsidP="000C5850">
            <w:pPr>
              <w:ind w:left="102"/>
              <w:contextualSpacing/>
              <w:rPr>
                <w:rFonts w:ascii="Marianne" w:eastAsia="Arial" w:hAnsi="Marianne" w:cs="Arial"/>
                <w:bCs/>
                <w:i/>
                <w:color w:val="0000FF"/>
                <w:spacing w:val="1"/>
                <w:sz w:val="22"/>
                <w:szCs w:val="22"/>
                <w:lang w:val="en-US"/>
              </w:rPr>
            </w:pPr>
            <w:r w:rsidRPr="00DC6656">
              <w:rPr>
                <w:rFonts w:ascii="Marianne" w:eastAsia="Arial" w:hAnsi="Marianne" w:cs="Arial"/>
                <w:b/>
                <w:bCs/>
                <w:spacing w:val="1"/>
                <w:sz w:val="22"/>
                <w:szCs w:val="22"/>
                <w:lang w:val="en-US"/>
              </w:rPr>
              <w:t xml:space="preserve">7. </w:t>
            </w:r>
            <w:r w:rsidR="00DB10BC" w:rsidRPr="00DC6656">
              <w:rPr>
                <w:rFonts w:ascii="Marianne" w:eastAsia="Arial" w:hAnsi="Marianne" w:cs="Arial"/>
                <w:b/>
                <w:bCs/>
                <w:spacing w:val="1"/>
                <w:sz w:val="22"/>
                <w:szCs w:val="22"/>
              </w:rPr>
              <w:t>Effectif</w:t>
            </w:r>
            <w:r w:rsidR="000C5850" w:rsidRPr="00DC6656">
              <w:rPr>
                <w:rFonts w:ascii="Marianne" w:eastAsia="Arial" w:hAnsi="Marianne" w:cs="Arial"/>
                <w:b/>
                <w:bCs/>
                <w:spacing w:val="1"/>
                <w:sz w:val="22"/>
                <w:szCs w:val="22"/>
                <w:lang w:val="en-US"/>
              </w:rPr>
              <w:br/>
            </w:r>
            <w:r w:rsidRPr="00DC6656">
              <w:rPr>
                <w:rFonts w:ascii="Marianne" w:eastAsia="Arial" w:hAnsi="Marianne" w:cs="Arial"/>
                <w:bCs/>
                <w:i/>
                <w:color w:val="0000FF"/>
                <w:spacing w:val="1"/>
                <w:sz w:val="22"/>
                <w:szCs w:val="22"/>
                <w:lang w:val="en-US"/>
              </w:rPr>
              <w:t>Number of Staff</w:t>
            </w:r>
          </w:p>
        </w:tc>
        <w:sdt>
          <w:sdtPr>
            <w:rPr>
              <w:rFonts w:ascii="Marianne" w:eastAsia="Arial" w:hAnsi="Marianne" w:cs="Arial"/>
            </w:rPr>
            <w:alias w:val="Number of Staff"/>
            <w:tag w:val="Number of Staff"/>
            <w:id w:val="2055425110"/>
            <w:placeholder>
              <w:docPart w:val="47E45E6176CC478297DE2C74903A7470"/>
            </w:placeholder>
            <w:showingPlcHdr/>
          </w:sdtPr>
          <w:sdtEndPr/>
          <w:sdtContent>
            <w:tc>
              <w:tcPr>
                <w:tcW w:w="7938" w:type="dxa"/>
                <w:gridSpan w:val="6"/>
                <w:tcBorders>
                  <w:top w:val="single" w:sz="4" w:space="0" w:color="auto"/>
                  <w:left w:val="single" w:sz="4" w:space="0" w:color="auto"/>
                  <w:bottom w:val="single" w:sz="4" w:space="0" w:color="auto"/>
                  <w:right w:val="single" w:sz="4" w:space="0" w:color="auto"/>
                </w:tcBorders>
                <w:shd w:val="clear" w:color="auto" w:fill="auto"/>
              </w:tcPr>
              <w:p w:rsidR="007937ED" w:rsidRPr="00DC6656" w:rsidRDefault="006266C5" w:rsidP="00B818B5">
                <w:pPr>
                  <w:rPr>
                    <w:rFonts w:ascii="Marianne" w:hAnsi="Marianne" w:cs="Arial"/>
                    <w:b/>
                  </w:rPr>
                </w:pPr>
                <w:r w:rsidRPr="00DC6656">
                  <w:rPr>
                    <w:rStyle w:val="Textedelespacerserv"/>
                    <w:rFonts w:ascii="Marianne" w:hAnsi="Marianne" w:cs="Arial"/>
                  </w:rPr>
                  <w:t xml:space="preserve">Cliquez ici pour </w:t>
                </w:r>
                <w:r w:rsidR="00B818B5" w:rsidRPr="00DC6656">
                  <w:rPr>
                    <w:rStyle w:val="Textedelespacerserv"/>
                    <w:rFonts w:ascii="Marianne" w:hAnsi="Marianne" w:cs="Arial"/>
                  </w:rPr>
                  <w:t>saisir l’effectif</w:t>
                </w:r>
                <w:r w:rsidRPr="00DC6656">
                  <w:rPr>
                    <w:rStyle w:val="Textedelespacerserv"/>
                    <w:rFonts w:ascii="Marianne" w:hAnsi="Marianne" w:cs="Arial"/>
                  </w:rPr>
                  <w:t>.</w:t>
                </w:r>
              </w:p>
            </w:tc>
          </w:sdtContent>
        </w:sdt>
      </w:tr>
      <w:tr w:rsidR="00DB10BC" w:rsidRPr="00DC6656" w:rsidTr="007937ED">
        <w:trPr>
          <w:trHeight w:val="113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DB10BC" w:rsidRPr="00DC6656" w:rsidRDefault="00DB10BC" w:rsidP="000C5850">
            <w:pPr>
              <w:spacing w:before="29"/>
              <w:ind w:left="102" w:right="-20"/>
              <w:rPr>
                <w:rFonts w:ascii="Marianne" w:eastAsia="Arial" w:hAnsi="Marianne" w:cs="Arial"/>
                <w:b/>
                <w:bCs/>
                <w:spacing w:val="1"/>
                <w:sz w:val="22"/>
                <w:szCs w:val="22"/>
              </w:rPr>
            </w:pPr>
            <w:r w:rsidRPr="00DC6656">
              <w:rPr>
                <w:rFonts w:ascii="Marianne" w:eastAsia="Arial" w:hAnsi="Marianne" w:cs="Arial"/>
                <w:b/>
                <w:bCs/>
                <w:spacing w:val="1"/>
                <w:sz w:val="22"/>
                <w:szCs w:val="22"/>
              </w:rPr>
              <w:lastRenderedPageBreak/>
              <w:t>8</w:t>
            </w:r>
            <w:r w:rsidRPr="00DC6656">
              <w:rPr>
                <w:rFonts w:ascii="Marianne" w:eastAsia="Arial" w:hAnsi="Marianne" w:cs="Arial"/>
                <w:b/>
                <w:bCs/>
                <w:sz w:val="22"/>
                <w:szCs w:val="22"/>
              </w:rPr>
              <w:t>.</w:t>
            </w:r>
            <w:r w:rsidRPr="00DC6656">
              <w:rPr>
                <w:rFonts w:ascii="Marianne" w:eastAsia="Arial" w:hAnsi="Marianne" w:cs="Arial"/>
                <w:b/>
                <w:bCs/>
                <w:spacing w:val="1"/>
                <w:sz w:val="22"/>
                <w:szCs w:val="22"/>
              </w:rPr>
              <w:t xml:space="preserve"> </w:t>
            </w:r>
            <w:r w:rsidRPr="00DC6656">
              <w:rPr>
                <w:rFonts w:ascii="Marianne" w:eastAsia="Arial" w:hAnsi="Marianne" w:cs="Arial"/>
                <w:b/>
                <w:bCs/>
                <w:sz w:val="22"/>
                <w:szCs w:val="22"/>
              </w:rPr>
              <w:t>R</w:t>
            </w:r>
            <w:r w:rsidRPr="00DC6656">
              <w:rPr>
                <w:rFonts w:ascii="Marianne" w:eastAsia="Arial" w:hAnsi="Marianne" w:cs="Arial"/>
                <w:b/>
                <w:bCs/>
                <w:spacing w:val="1"/>
                <w:sz w:val="22"/>
                <w:szCs w:val="22"/>
              </w:rPr>
              <w:t>é</w:t>
            </w:r>
            <w:r w:rsidRPr="00DC6656">
              <w:rPr>
                <w:rFonts w:ascii="Marianne" w:eastAsia="Arial" w:hAnsi="Marianne" w:cs="Arial"/>
                <w:b/>
                <w:bCs/>
                <w:spacing w:val="-1"/>
                <w:sz w:val="22"/>
                <w:szCs w:val="22"/>
              </w:rPr>
              <w:t>f</w:t>
            </w:r>
            <w:r w:rsidRPr="00DC6656">
              <w:rPr>
                <w:rFonts w:ascii="Marianne" w:eastAsia="Arial" w:hAnsi="Marianne" w:cs="Arial"/>
                <w:b/>
                <w:bCs/>
                <w:spacing w:val="1"/>
                <w:sz w:val="22"/>
                <w:szCs w:val="22"/>
              </w:rPr>
              <w:t>é</w:t>
            </w:r>
            <w:r w:rsidRPr="00DC6656">
              <w:rPr>
                <w:rFonts w:ascii="Marianne" w:eastAsia="Arial" w:hAnsi="Marianne" w:cs="Arial"/>
                <w:b/>
                <w:bCs/>
                <w:spacing w:val="-2"/>
                <w:sz w:val="22"/>
                <w:szCs w:val="22"/>
              </w:rPr>
              <w:t>r</w:t>
            </w:r>
            <w:r w:rsidRPr="00DC6656">
              <w:rPr>
                <w:rFonts w:ascii="Marianne" w:eastAsia="Arial" w:hAnsi="Marianne" w:cs="Arial"/>
                <w:b/>
                <w:bCs/>
                <w:spacing w:val="1"/>
                <w:sz w:val="22"/>
                <w:szCs w:val="22"/>
              </w:rPr>
              <w:t>e</w:t>
            </w:r>
            <w:r w:rsidRPr="00DC6656">
              <w:rPr>
                <w:rFonts w:ascii="Marianne" w:eastAsia="Arial" w:hAnsi="Marianne" w:cs="Arial"/>
                <w:b/>
                <w:bCs/>
                <w:sz w:val="22"/>
                <w:szCs w:val="22"/>
              </w:rPr>
              <w:t>n</w:t>
            </w:r>
            <w:r w:rsidRPr="00DC6656">
              <w:rPr>
                <w:rFonts w:ascii="Marianne" w:eastAsia="Arial" w:hAnsi="Marianne" w:cs="Arial"/>
                <w:b/>
                <w:bCs/>
                <w:spacing w:val="1"/>
                <w:sz w:val="22"/>
                <w:szCs w:val="22"/>
              </w:rPr>
              <w:t>ce</w:t>
            </w:r>
            <w:r w:rsidRPr="00DC6656">
              <w:rPr>
                <w:rFonts w:ascii="Marianne" w:eastAsia="Arial" w:hAnsi="Marianne" w:cs="Arial"/>
                <w:b/>
                <w:bCs/>
                <w:sz w:val="22"/>
                <w:szCs w:val="22"/>
              </w:rPr>
              <w:t xml:space="preserve"> du</w:t>
            </w:r>
            <w:r w:rsidRPr="00DC6656">
              <w:rPr>
                <w:rFonts w:ascii="Marianne" w:eastAsia="Arial" w:hAnsi="Marianne" w:cs="Arial"/>
                <w:b/>
                <w:bCs/>
                <w:spacing w:val="-2"/>
                <w:sz w:val="22"/>
                <w:szCs w:val="22"/>
              </w:rPr>
              <w:t xml:space="preserve"> c</w:t>
            </w:r>
            <w:r w:rsidRPr="00DC6656">
              <w:rPr>
                <w:rFonts w:ascii="Marianne" w:eastAsia="Arial" w:hAnsi="Marianne" w:cs="Arial"/>
                <w:b/>
                <w:bCs/>
                <w:sz w:val="22"/>
                <w:szCs w:val="22"/>
              </w:rPr>
              <w:t>on</w:t>
            </w:r>
            <w:r w:rsidRPr="00DC6656">
              <w:rPr>
                <w:rFonts w:ascii="Marianne" w:eastAsia="Arial" w:hAnsi="Marianne" w:cs="Arial"/>
                <w:b/>
                <w:bCs/>
                <w:spacing w:val="-1"/>
                <w:sz w:val="22"/>
                <w:szCs w:val="22"/>
              </w:rPr>
              <w:t>t</w:t>
            </w:r>
            <w:r w:rsidRPr="00DC6656">
              <w:rPr>
                <w:rFonts w:ascii="Marianne" w:eastAsia="Arial" w:hAnsi="Marianne" w:cs="Arial"/>
                <w:b/>
                <w:bCs/>
                <w:sz w:val="22"/>
                <w:szCs w:val="22"/>
              </w:rPr>
              <w:t>r</w:t>
            </w:r>
            <w:r w:rsidRPr="00DC6656">
              <w:rPr>
                <w:rFonts w:ascii="Marianne" w:eastAsia="Arial" w:hAnsi="Marianne" w:cs="Arial"/>
                <w:b/>
                <w:bCs/>
                <w:spacing w:val="1"/>
                <w:sz w:val="22"/>
                <w:szCs w:val="22"/>
              </w:rPr>
              <w:t>a</w:t>
            </w:r>
            <w:r w:rsidRPr="00DC6656">
              <w:rPr>
                <w:rFonts w:ascii="Marianne" w:eastAsia="Arial" w:hAnsi="Marianne" w:cs="Arial"/>
                <w:b/>
                <w:bCs/>
                <w:spacing w:val="-1"/>
                <w:sz w:val="22"/>
                <w:szCs w:val="22"/>
              </w:rPr>
              <w:t>t</w:t>
            </w:r>
            <w:r w:rsidRPr="00DC6656">
              <w:rPr>
                <w:rFonts w:ascii="Marianne" w:eastAsia="Arial" w:hAnsi="Marianne" w:cs="Arial"/>
                <w:b/>
                <w:bCs/>
                <w:sz w:val="22"/>
                <w:szCs w:val="22"/>
              </w:rPr>
              <w:t xml:space="preserve"> ou m</w:t>
            </w:r>
            <w:r w:rsidRPr="00DC6656">
              <w:rPr>
                <w:rFonts w:ascii="Marianne" w:eastAsia="Arial" w:hAnsi="Marianne" w:cs="Arial"/>
                <w:b/>
                <w:bCs/>
                <w:spacing w:val="1"/>
                <w:sz w:val="22"/>
                <w:szCs w:val="22"/>
              </w:rPr>
              <w:t>a</w:t>
            </w:r>
            <w:r w:rsidRPr="00DC6656">
              <w:rPr>
                <w:rFonts w:ascii="Marianne" w:eastAsia="Arial" w:hAnsi="Marianne" w:cs="Arial"/>
                <w:b/>
                <w:bCs/>
                <w:sz w:val="22"/>
                <w:szCs w:val="22"/>
              </w:rPr>
              <w:t>r</w:t>
            </w:r>
            <w:r w:rsidRPr="00DC6656">
              <w:rPr>
                <w:rFonts w:ascii="Marianne" w:eastAsia="Arial" w:hAnsi="Marianne" w:cs="Arial"/>
                <w:b/>
                <w:bCs/>
                <w:spacing w:val="1"/>
                <w:sz w:val="22"/>
                <w:szCs w:val="22"/>
              </w:rPr>
              <w:t>c</w:t>
            </w:r>
            <w:r w:rsidRPr="00DC6656">
              <w:rPr>
                <w:rFonts w:ascii="Marianne" w:eastAsia="Arial" w:hAnsi="Marianne" w:cs="Arial"/>
                <w:b/>
                <w:bCs/>
                <w:sz w:val="22"/>
                <w:szCs w:val="22"/>
              </w:rPr>
              <w:t>h</w:t>
            </w:r>
            <w:r w:rsidRPr="00DC6656">
              <w:rPr>
                <w:rFonts w:ascii="Marianne" w:eastAsia="Arial" w:hAnsi="Marianne" w:cs="Arial"/>
                <w:b/>
                <w:bCs/>
                <w:spacing w:val="1"/>
                <w:sz w:val="22"/>
                <w:szCs w:val="22"/>
              </w:rPr>
              <w:t>é</w:t>
            </w:r>
            <w:r w:rsidRPr="00DC6656">
              <w:rPr>
                <w:rFonts w:ascii="Marianne" w:eastAsia="Arial" w:hAnsi="Marianne" w:cs="Arial"/>
                <w:b/>
                <w:bCs/>
                <w:spacing w:val="-3"/>
                <w:sz w:val="22"/>
                <w:szCs w:val="22"/>
              </w:rPr>
              <w:t xml:space="preserve"> </w:t>
            </w:r>
            <w:r w:rsidRPr="00DC6656">
              <w:rPr>
                <w:rFonts w:ascii="Marianne" w:eastAsia="Arial" w:hAnsi="Marianne" w:cs="Arial"/>
                <w:b/>
                <w:bCs/>
                <w:sz w:val="22"/>
                <w:szCs w:val="22"/>
              </w:rPr>
              <w:t>de</w:t>
            </w:r>
            <w:r w:rsidRPr="00DC6656">
              <w:rPr>
                <w:rFonts w:ascii="Marianne" w:eastAsia="Arial" w:hAnsi="Marianne" w:cs="Arial"/>
                <w:b/>
                <w:bCs/>
                <w:spacing w:val="1"/>
                <w:sz w:val="22"/>
                <w:szCs w:val="22"/>
              </w:rPr>
              <w:t xml:space="preserve"> c</w:t>
            </w:r>
            <w:r w:rsidRPr="00DC6656">
              <w:rPr>
                <w:rFonts w:ascii="Marianne" w:eastAsia="Arial" w:hAnsi="Marianne" w:cs="Arial"/>
                <w:b/>
                <w:bCs/>
                <w:sz w:val="22"/>
                <w:szCs w:val="22"/>
              </w:rPr>
              <w:t>on</w:t>
            </w:r>
            <w:r w:rsidRPr="00DC6656">
              <w:rPr>
                <w:rFonts w:ascii="Marianne" w:eastAsia="Arial" w:hAnsi="Marianne" w:cs="Arial"/>
                <w:b/>
                <w:bCs/>
                <w:spacing w:val="-1"/>
                <w:sz w:val="22"/>
                <w:szCs w:val="22"/>
              </w:rPr>
              <w:t>c</w:t>
            </w:r>
            <w:r w:rsidRPr="00DC6656">
              <w:rPr>
                <w:rFonts w:ascii="Marianne" w:eastAsia="Arial" w:hAnsi="Marianne" w:cs="Arial"/>
                <w:b/>
                <w:bCs/>
                <w:spacing w:val="1"/>
                <w:sz w:val="22"/>
                <w:szCs w:val="22"/>
              </w:rPr>
              <w:t>e</w:t>
            </w:r>
            <w:r w:rsidRPr="00DC6656">
              <w:rPr>
                <w:rFonts w:ascii="Marianne" w:eastAsia="Arial" w:hAnsi="Marianne" w:cs="Arial"/>
                <w:b/>
                <w:bCs/>
                <w:sz w:val="22"/>
                <w:szCs w:val="22"/>
              </w:rPr>
              <w:t>p</w:t>
            </w:r>
            <w:r w:rsidRPr="00DC6656">
              <w:rPr>
                <w:rFonts w:ascii="Marianne" w:eastAsia="Arial" w:hAnsi="Marianne" w:cs="Arial"/>
                <w:b/>
                <w:bCs/>
                <w:spacing w:val="-1"/>
                <w:sz w:val="22"/>
                <w:szCs w:val="22"/>
              </w:rPr>
              <w:t>t</w:t>
            </w:r>
            <w:r w:rsidRPr="00DC6656">
              <w:rPr>
                <w:rFonts w:ascii="Marianne" w:eastAsia="Arial" w:hAnsi="Marianne" w:cs="Arial"/>
                <w:b/>
                <w:bCs/>
                <w:sz w:val="22"/>
                <w:szCs w:val="22"/>
              </w:rPr>
              <w:t xml:space="preserve">ion </w:t>
            </w:r>
            <w:r w:rsidRPr="00DC6656">
              <w:rPr>
                <w:rFonts w:ascii="Marianne" w:eastAsia="Arial" w:hAnsi="Marianne" w:cs="Arial"/>
                <w:b/>
                <w:bCs/>
                <w:spacing w:val="1"/>
                <w:sz w:val="22"/>
                <w:szCs w:val="22"/>
              </w:rPr>
              <w:t>c</w:t>
            </w:r>
            <w:r w:rsidRPr="00DC6656">
              <w:rPr>
                <w:rFonts w:ascii="Marianne" w:eastAsia="Arial" w:hAnsi="Marianne" w:cs="Arial"/>
                <w:b/>
                <w:bCs/>
                <w:sz w:val="22"/>
                <w:szCs w:val="22"/>
              </w:rPr>
              <w:t>on</w:t>
            </w:r>
            <w:r w:rsidRPr="00DC6656">
              <w:rPr>
                <w:rFonts w:ascii="Marianne" w:eastAsia="Arial" w:hAnsi="Marianne" w:cs="Arial"/>
                <w:b/>
                <w:bCs/>
                <w:spacing w:val="-1"/>
                <w:sz w:val="22"/>
                <w:szCs w:val="22"/>
              </w:rPr>
              <w:t>ce</w:t>
            </w:r>
            <w:r w:rsidRPr="00DC6656">
              <w:rPr>
                <w:rFonts w:ascii="Marianne" w:eastAsia="Arial" w:hAnsi="Marianne" w:cs="Arial"/>
                <w:b/>
                <w:bCs/>
                <w:sz w:val="22"/>
                <w:szCs w:val="22"/>
              </w:rPr>
              <w:t>rn</w:t>
            </w:r>
            <w:r w:rsidRPr="00DC6656">
              <w:rPr>
                <w:rFonts w:ascii="Marianne" w:eastAsia="Arial" w:hAnsi="Marianne" w:cs="Arial"/>
                <w:b/>
                <w:bCs/>
                <w:spacing w:val="1"/>
                <w:sz w:val="22"/>
                <w:szCs w:val="22"/>
              </w:rPr>
              <w:t>é</w:t>
            </w:r>
            <w:r w:rsidR="000C5850" w:rsidRPr="00DC6656">
              <w:rPr>
                <w:rFonts w:ascii="Marianne" w:eastAsia="Arial" w:hAnsi="Marianne" w:cs="Arial"/>
                <w:sz w:val="22"/>
                <w:szCs w:val="22"/>
              </w:rPr>
              <w:br/>
            </w:r>
            <w:r w:rsidRPr="00DC6656">
              <w:rPr>
                <w:rFonts w:ascii="Marianne" w:eastAsia="Arial" w:hAnsi="Marianne" w:cs="Arial"/>
                <w:i/>
                <w:color w:val="0000FF"/>
                <w:spacing w:val="1"/>
              </w:rPr>
              <w:t xml:space="preserve">Reference(s) of the design </w:t>
            </w:r>
            <w:proofErr w:type="spellStart"/>
            <w:r w:rsidRPr="00DC6656">
              <w:rPr>
                <w:rFonts w:ascii="Marianne" w:eastAsia="Arial" w:hAnsi="Marianne" w:cs="Arial"/>
                <w:i/>
                <w:color w:val="0000FF"/>
                <w:spacing w:val="1"/>
              </w:rPr>
              <w:t>contract</w:t>
            </w:r>
            <w:proofErr w:type="spellEnd"/>
            <w:r w:rsidRPr="00DC6656">
              <w:rPr>
                <w:rFonts w:ascii="Marianne" w:eastAsia="Arial" w:hAnsi="Marianne" w:cs="Arial"/>
                <w:i/>
                <w:color w:val="0000FF"/>
                <w:spacing w:val="1"/>
              </w:rPr>
              <w:t>(s)</w:t>
            </w:r>
          </w:p>
        </w:tc>
        <w:sdt>
          <w:sdtPr>
            <w:rPr>
              <w:rFonts w:ascii="Marianne" w:eastAsia="Arial" w:hAnsi="Marianne" w:cs="Arial"/>
              <w:szCs w:val="22"/>
            </w:rPr>
            <w:alias w:val="Reference(s) of the design contract(s)"/>
            <w:tag w:val="Reference(s) of the design contract(s)"/>
            <w:id w:val="-2056611266"/>
            <w:placeholder>
              <w:docPart w:val="D6585BF6D6A648C083BBC48CC665334D"/>
            </w:placeholder>
            <w:showingPlcHdr/>
          </w:sdtPr>
          <w:sdtEndPr/>
          <w:sdtContent>
            <w:tc>
              <w:tcPr>
                <w:tcW w:w="7938" w:type="dxa"/>
                <w:gridSpan w:val="6"/>
                <w:tcBorders>
                  <w:top w:val="single" w:sz="4" w:space="0" w:color="auto"/>
                  <w:left w:val="single" w:sz="4" w:space="0" w:color="auto"/>
                  <w:bottom w:val="single" w:sz="4" w:space="0" w:color="auto"/>
                  <w:right w:val="single" w:sz="4" w:space="0" w:color="auto"/>
                </w:tcBorders>
                <w:shd w:val="clear" w:color="auto" w:fill="auto"/>
              </w:tcPr>
              <w:p w:rsidR="00DB10BC" w:rsidRPr="00DC6656" w:rsidRDefault="00B818B5" w:rsidP="00B818B5">
                <w:pPr>
                  <w:rPr>
                    <w:rFonts w:ascii="Marianne" w:hAnsi="Marianne" w:cs="Arial"/>
                    <w:b/>
                  </w:rPr>
                </w:pPr>
                <w:r w:rsidRPr="00DC6656">
                  <w:rPr>
                    <w:rStyle w:val="Textedelespacerserv"/>
                    <w:rFonts w:ascii="Marianne" w:hAnsi="Marianne" w:cs="Arial"/>
                    <w:szCs w:val="22"/>
                  </w:rPr>
                  <w:t>Cliquez ici pour saisir la référence du contrat.</w:t>
                </w:r>
              </w:p>
            </w:tc>
          </w:sdtContent>
        </w:sdt>
      </w:tr>
      <w:tr w:rsidR="002F0EA0" w:rsidRPr="00DC6656" w:rsidTr="007937ED">
        <w:trPr>
          <w:trHeight w:val="113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2F0EA0" w:rsidRPr="00DC6656" w:rsidRDefault="002F0EA0" w:rsidP="000C5850">
            <w:pPr>
              <w:spacing w:before="29"/>
              <w:ind w:left="152" w:right="-20"/>
              <w:rPr>
                <w:rFonts w:ascii="Marianne" w:eastAsia="Arial" w:hAnsi="Marianne" w:cs="Arial"/>
                <w:b/>
                <w:bCs/>
                <w:spacing w:val="1"/>
                <w:sz w:val="22"/>
                <w:szCs w:val="22"/>
              </w:rPr>
            </w:pPr>
            <w:r w:rsidRPr="00DC6656">
              <w:rPr>
                <w:rFonts w:ascii="Marianne" w:eastAsia="Arial" w:hAnsi="Marianne" w:cs="Arial"/>
                <w:b/>
                <w:bCs/>
                <w:spacing w:val="1"/>
                <w:sz w:val="22"/>
                <w:szCs w:val="22"/>
              </w:rPr>
              <w:t>9. Exigences (sous parties) applicables</w:t>
            </w:r>
            <w:r w:rsidR="000C5850" w:rsidRPr="00DC6656">
              <w:rPr>
                <w:rFonts w:ascii="Marianne" w:eastAsia="Arial" w:hAnsi="Marianne" w:cs="Arial"/>
                <w:b/>
                <w:bCs/>
                <w:spacing w:val="1"/>
                <w:sz w:val="22"/>
                <w:szCs w:val="22"/>
              </w:rPr>
              <w:br/>
            </w:r>
            <w:r w:rsidRPr="00DC6656">
              <w:rPr>
                <w:rFonts w:ascii="Marianne" w:eastAsia="Arial" w:hAnsi="Marianne" w:cs="Arial"/>
                <w:i/>
                <w:color w:val="0000FF"/>
                <w:spacing w:val="1"/>
              </w:rPr>
              <w:t xml:space="preserve">Applicable </w:t>
            </w:r>
            <w:proofErr w:type="spellStart"/>
            <w:r w:rsidRPr="00DC6656">
              <w:rPr>
                <w:rFonts w:ascii="Marianne" w:eastAsia="Arial" w:hAnsi="Marianne" w:cs="Arial"/>
                <w:i/>
                <w:color w:val="0000FF"/>
                <w:spacing w:val="1"/>
              </w:rPr>
              <w:t>requirements</w:t>
            </w:r>
            <w:proofErr w:type="spellEnd"/>
          </w:p>
        </w:tc>
        <w:sdt>
          <w:sdtPr>
            <w:rPr>
              <w:rFonts w:ascii="Marianne" w:eastAsia="Arial" w:hAnsi="Marianne" w:cs="Arial"/>
              <w:szCs w:val="22"/>
              <w:lang w:val="en-US"/>
            </w:rPr>
            <w:alias w:val="applicable requirements"/>
            <w:tag w:val="applicable requirements"/>
            <w:id w:val="-642663641"/>
            <w:placeholder>
              <w:docPart w:val="3B6942077F4042DCB3A3F8CD35E71161"/>
            </w:placeholder>
            <w:showingPlcHdr/>
            <w:comboBox>
              <w:listItem w:value="Choisissez un élément."/>
              <w:listItem w:displayText="FRA 21 J" w:value="FRA 21 J"/>
              <w:listItem w:displayText="FRA 21 Z" w:value="FRA 21 Z"/>
              <w:listItem w:displayText="EMAR 21 J" w:value="EMAR 21 J"/>
              <w:listItem w:displayText="EMAR ADOA" w:value="EMAR ADOA"/>
              <w:listItem w:displayText="Article n°7 de l'arrêté du 24 décembre 2013" w:value="Article n°7 de l'arrêté du 24 décembre 2013"/>
            </w:comboBox>
          </w:sdtPr>
          <w:sdtEndPr/>
          <w:sdtContent>
            <w:tc>
              <w:tcPr>
                <w:tcW w:w="7938" w:type="dxa"/>
                <w:gridSpan w:val="6"/>
                <w:tcBorders>
                  <w:top w:val="single" w:sz="4" w:space="0" w:color="auto"/>
                  <w:left w:val="single" w:sz="4" w:space="0" w:color="auto"/>
                  <w:bottom w:val="single" w:sz="4" w:space="0" w:color="auto"/>
                  <w:right w:val="single" w:sz="4" w:space="0" w:color="auto"/>
                </w:tcBorders>
                <w:shd w:val="clear" w:color="auto" w:fill="auto"/>
              </w:tcPr>
              <w:p w:rsidR="002F0EA0" w:rsidRPr="00DC6656" w:rsidRDefault="00AA0376" w:rsidP="00AA0376">
                <w:pPr>
                  <w:rPr>
                    <w:rFonts w:ascii="Marianne" w:hAnsi="Marianne" w:cs="Arial"/>
                    <w:b/>
                  </w:rPr>
                </w:pPr>
                <w:r w:rsidRPr="00DC6656">
                  <w:rPr>
                    <w:rStyle w:val="Textedelespacerserv"/>
                    <w:rFonts w:ascii="Marianne" w:hAnsi="Marianne" w:cs="Arial"/>
                    <w:szCs w:val="22"/>
                  </w:rPr>
                  <w:t>Cliquez ici pour sélectionner les exigences applicables</w:t>
                </w:r>
                <w:r w:rsidR="002F0EA0" w:rsidRPr="00DC6656">
                  <w:rPr>
                    <w:rStyle w:val="Textedelespacerserv"/>
                    <w:rFonts w:ascii="Marianne" w:hAnsi="Marianne" w:cs="Arial"/>
                    <w:szCs w:val="22"/>
                  </w:rPr>
                  <w:t>.</w:t>
                </w:r>
              </w:p>
            </w:tc>
          </w:sdtContent>
        </w:sdt>
      </w:tr>
      <w:tr w:rsidR="002F0EA0" w:rsidRPr="00DC6656" w:rsidTr="007937ED">
        <w:trPr>
          <w:trHeight w:val="113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2F0EA0" w:rsidRPr="00DC6656" w:rsidRDefault="002F0EA0" w:rsidP="000C5850">
            <w:pPr>
              <w:spacing w:before="29"/>
              <w:ind w:left="102" w:right="-20"/>
              <w:rPr>
                <w:rFonts w:ascii="Marianne" w:eastAsia="Arial" w:hAnsi="Marianne" w:cs="Arial"/>
                <w:b/>
                <w:bCs/>
                <w:spacing w:val="1"/>
                <w:sz w:val="22"/>
                <w:szCs w:val="22"/>
              </w:rPr>
            </w:pPr>
            <w:r w:rsidRPr="00DC6656">
              <w:rPr>
                <w:rFonts w:ascii="Marianne" w:eastAsia="Arial" w:hAnsi="Marianne" w:cs="Arial"/>
                <w:b/>
                <w:bCs/>
                <w:spacing w:val="1"/>
                <w:sz w:val="22"/>
                <w:szCs w:val="22"/>
              </w:rPr>
              <w:t>10</w:t>
            </w:r>
            <w:r w:rsidRPr="00DC6656">
              <w:rPr>
                <w:rFonts w:ascii="Marianne" w:eastAsia="Arial" w:hAnsi="Marianne" w:cs="Arial"/>
                <w:b/>
                <w:bCs/>
                <w:sz w:val="22"/>
                <w:szCs w:val="22"/>
              </w:rPr>
              <w:t>.</w:t>
            </w:r>
            <w:r w:rsidRPr="00DC6656">
              <w:rPr>
                <w:rFonts w:ascii="Marianne" w:eastAsia="Arial" w:hAnsi="Marianne" w:cs="Arial"/>
                <w:b/>
                <w:bCs/>
                <w:spacing w:val="1"/>
                <w:sz w:val="22"/>
                <w:szCs w:val="22"/>
              </w:rPr>
              <w:t xml:space="preserve"> P</w:t>
            </w:r>
            <w:r w:rsidRPr="00DC6656">
              <w:rPr>
                <w:rFonts w:ascii="Marianne" w:eastAsia="Arial" w:hAnsi="Marianne" w:cs="Arial"/>
                <w:b/>
                <w:bCs/>
                <w:spacing w:val="-2"/>
                <w:sz w:val="22"/>
                <w:szCs w:val="22"/>
              </w:rPr>
              <w:t>r</w:t>
            </w:r>
            <w:r w:rsidRPr="00DC6656">
              <w:rPr>
                <w:rFonts w:ascii="Marianne" w:eastAsia="Arial" w:hAnsi="Marianne" w:cs="Arial"/>
                <w:b/>
                <w:bCs/>
                <w:spacing w:val="1"/>
                <w:sz w:val="22"/>
                <w:szCs w:val="22"/>
              </w:rPr>
              <w:t>é</w:t>
            </w:r>
            <w:r w:rsidRPr="00DC6656">
              <w:rPr>
                <w:rFonts w:ascii="Marianne" w:eastAsia="Arial" w:hAnsi="Marianne" w:cs="Arial"/>
                <w:b/>
                <w:bCs/>
                <w:sz w:val="22"/>
                <w:szCs w:val="22"/>
              </w:rPr>
              <w:t>rog</w:t>
            </w:r>
            <w:r w:rsidRPr="00DC6656">
              <w:rPr>
                <w:rFonts w:ascii="Marianne" w:eastAsia="Arial" w:hAnsi="Marianne" w:cs="Arial"/>
                <w:b/>
                <w:bCs/>
                <w:spacing w:val="1"/>
                <w:sz w:val="22"/>
                <w:szCs w:val="22"/>
              </w:rPr>
              <w:t>a</w:t>
            </w:r>
            <w:r w:rsidRPr="00DC6656">
              <w:rPr>
                <w:rFonts w:ascii="Marianne" w:eastAsia="Arial" w:hAnsi="Marianne" w:cs="Arial"/>
                <w:b/>
                <w:bCs/>
                <w:spacing w:val="-1"/>
                <w:sz w:val="22"/>
                <w:szCs w:val="22"/>
              </w:rPr>
              <w:t>t</w:t>
            </w:r>
            <w:r w:rsidRPr="00DC6656">
              <w:rPr>
                <w:rFonts w:ascii="Marianne" w:eastAsia="Arial" w:hAnsi="Marianne" w:cs="Arial"/>
                <w:b/>
                <w:bCs/>
                <w:sz w:val="22"/>
                <w:szCs w:val="22"/>
              </w:rPr>
              <w:t>i</w:t>
            </w:r>
            <w:r w:rsidRPr="00DC6656">
              <w:rPr>
                <w:rFonts w:ascii="Marianne" w:eastAsia="Arial" w:hAnsi="Marianne" w:cs="Arial"/>
                <w:b/>
                <w:bCs/>
                <w:spacing w:val="-4"/>
                <w:sz w:val="22"/>
                <w:szCs w:val="22"/>
              </w:rPr>
              <w:t>v</w:t>
            </w:r>
            <w:r w:rsidRPr="00DC6656">
              <w:rPr>
                <w:rFonts w:ascii="Marianne" w:eastAsia="Arial" w:hAnsi="Marianne" w:cs="Arial"/>
                <w:b/>
                <w:bCs/>
                <w:spacing w:val="1"/>
                <w:sz w:val="22"/>
                <w:szCs w:val="22"/>
              </w:rPr>
              <w:t>e</w:t>
            </w:r>
            <w:r w:rsidRPr="00DC6656">
              <w:rPr>
                <w:rFonts w:ascii="Marianne" w:eastAsia="Arial" w:hAnsi="Marianne" w:cs="Arial"/>
                <w:b/>
                <w:bCs/>
                <w:sz w:val="22"/>
                <w:szCs w:val="22"/>
              </w:rPr>
              <w:t>s</w:t>
            </w:r>
            <w:r w:rsidRPr="00DC6656">
              <w:rPr>
                <w:rFonts w:ascii="Marianne" w:eastAsia="Arial" w:hAnsi="Marianne" w:cs="Arial"/>
                <w:b/>
                <w:bCs/>
                <w:spacing w:val="1"/>
                <w:sz w:val="22"/>
                <w:szCs w:val="22"/>
              </w:rPr>
              <w:t xml:space="preserve"> s</w:t>
            </w:r>
            <w:r w:rsidRPr="00DC6656">
              <w:rPr>
                <w:rFonts w:ascii="Marianne" w:eastAsia="Arial" w:hAnsi="Marianne" w:cs="Arial"/>
                <w:b/>
                <w:bCs/>
                <w:sz w:val="22"/>
                <w:szCs w:val="22"/>
              </w:rPr>
              <w:t>ouh</w:t>
            </w:r>
            <w:r w:rsidRPr="00DC6656">
              <w:rPr>
                <w:rFonts w:ascii="Marianne" w:eastAsia="Arial" w:hAnsi="Marianne" w:cs="Arial"/>
                <w:b/>
                <w:bCs/>
                <w:spacing w:val="1"/>
                <w:sz w:val="22"/>
                <w:szCs w:val="22"/>
              </w:rPr>
              <w:t>a</w:t>
            </w:r>
            <w:r w:rsidRPr="00DC6656">
              <w:rPr>
                <w:rFonts w:ascii="Marianne" w:eastAsia="Arial" w:hAnsi="Marianne" w:cs="Arial"/>
                <w:b/>
                <w:bCs/>
                <w:sz w:val="22"/>
                <w:szCs w:val="22"/>
              </w:rPr>
              <w:t>i</w:t>
            </w:r>
            <w:r w:rsidRPr="00DC6656">
              <w:rPr>
                <w:rFonts w:ascii="Marianne" w:eastAsia="Arial" w:hAnsi="Marianne" w:cs="Arial"/>
                <w:b/>
                <w:bCs/>
                <w:spacing w:val="-1"/>
                <w:sz w:val="22"/>
                <w:szCs w:val="22"/>
              </w:rPr>
              <w:t>t</w:t>
            </w:r>
            <w:r w:rsidRPr="00DC6656">
              <w:rPr>
                <w:rFonts w:ascii="Marianne" w:eastAsia="Arial" w:hAnsi="Marianne" w:cs="Arial"/>
                <w:b/>
                <w:bCs/>
                <w:spacing w:val="1"/>
                <w:sz w:val="22"/>
                <w:szCs w:val="22"/>
              </w:rPr>
              <w:t>ées</w:t>
            </w:r>
            <w:r w:rsidR="000C5850" w:rsidRPr="00DC6656">
              <w:rPr>
                <w:rFonts w:ascii="Marianne" w:eastAsia="Arial" w:hAnsi="Marianne" w:cs="Arial"/>
                <w:sz w:val="22"/>
                <w:szCs w:val="22"/>
              </w:rPr>
              <w:br/>
            </w:r>
            <w:r w:rsidRPr="00DC6656">
              <w:rPr>
                <w:rFonts w:ascii="Marianne" w:eastAsia="Arial" w:hAnsi="Marianne" w:cs="Arial"/>
                <w:i/>
                <w:color w:val="0000FF"/>
                <w:spacing w:val="1"/>
                <w:lang w:val="en-US"/>
              </w:rPr>
              <w:t>Requested privileges</w:t>
            </w: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tcPr>
          <w:p w:rsidR="002F0EA0" w:rsidRPr="00DC6656" w:rsidRDefault="008C2CA3" w:rsidP="000C5850">
            <w:pPr>
              <w:rPr>
                <w:rFonts w:ascii="Marianne" w:eastAsia="Arial" w:hAnsi="Marianne" w:cs="Arial"/>
                <w:sz w:val="22"/>
                <w:szCs w:val="22"/>
              </w:rPr>
            </w:pPr>
            <w:sdt>
              <w:sdtPr>
                <w:rPr>
                  <w:rFonts w:ascii="Marianne" w:eastAsia="Arial" w:hAnsi="Marianne" w:cs="Arial"/>
                  <w:szCs w:val="22"/>
                </w:rPr>
                <w:alias w:val="Insérer les numéros des prérogatives listées dans la 21.A.263 "/>
                <w:tag w:val="Insérer les numéros des prérogatives listées dans la 21.A.263 "/>
                <w:id w:val="-980608584"/>
                <w:placeholder>
                  <w:docPart w:val="8BCA9DDF791548D69E10F416B830E8AE"/>
                </w:placeholder>
                <w:showingPlcHdr/>
              </w:sdtPr>
              <w:sdtEndPr/>
              <w:sdtContent>
                <w:r w:rsidR="002F0EA0" w:rsidRPr="00DC6656">
                  <w:rPr>
                    <w:rStyle w:val="Textedelespacerserv"/>
                    <w:rFonts w:ascii="Marianne" w:hAnsi="Marianne" w:cs="Arial"/>
                  </w:rPr>
                  <w:t xml:space="preserve">Cliquez ici pour </w:t>
                </w:r>
                <w:r w:rsidR="00D54B13" w:rsidRPr="00DC6656">
                  <w:rPr>
                    <w:rStyle w:val="Textedelespacerserv"/>
                    <w:rFonts w:ascii="Marianne" w:hAnsi="Marianne" w:cs="Arial"/>
                  </w:rPr>
                  <w:t xml:space="preserve">lister les </w:t>
                </w:r>
                <w:r w:rsidR="000C5850" w:rsidRPr="00DC6656">
                  <w:rPr>
                    <w:rStyle w:val="Textedelespacerserv"/>
                    <w:rFonts w:ascii="Marianne" w:hAnsi="Marianne" w:cs="Arial"/>
                  </w:rPr>
                  <w:t>prérogatives souhaitées du § 21.A.263 des exigences applicables</w:t>
                </w:r>
                <w:r w:rsidR="002F0EA0" w:rsidRPr="00DC6656">
                  <w:rPr>
                    <w:rStyle w:val="Textedelespacerserv"/>
                    <w:rFonts w:ascii="Marianne" w:hAnsi="Marianne" w:cs="Arial"/>
                  </w:rPr>
                  <w:t>.</w:t>
                </w:r>
              </w:sdtContent>
            </w:sdt>
          </w:p>
        </w:tc>
      </w:tr>
      <w:tr w:rsidR="002F0EA0" w:rsidRPr="00F02A93" w:rsidTr="002F0EA0">
        <w:trPr>
          <w:trHeight w:val="668"/>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tcPr>
          <w:p w:rsidR="002F0EA0" w:rsidRPr="00DC6656" w:rsidRDefault="002F0EA0" w:rsidP="007937ED">
            <w:pPr>
              <w:rPr>
                <w:rFonts w:ascii="Marianne" w:eastAsia="Arial" w:hAnsi="Marianne" w:cs="Arial"/>
                <w:b/>
                <w:bCs/>
                <w:i/>
                <w:color w:val="0000FF"/>
                <w:position w:val="-1"/>
                <w:sz w:val="22"/>
                <w:szCs w:val="22"/>
              </w:rPr>
            </w:pPr>
            <w:r w:rsidRPr="00DC6656">
              <w:rPr>
                <w:rFonts w:ascii="Marianne" w:eastAsia="Arial" w:hAnsi="Marianne" w:cs="Arial"/>
                <w:b/>
                <w:bCs/>
                <w:spacing w:val="1"/>
                <w:sz w:val="22"/>
                <w:szCs w:val="22"/>
              </w:rPr>
              <w:t>1</w:t>
            </w:r>
            <w:r w:rsidR="00DE3F0A" w:rsidRPr="00DC6656">
              <w:rPr>
                <w:rFonts w:ascii="Marianne" w:eastAsia="Arial" w:hAnsi="Marianne" w:cs="Arial"/>
                <w:b/>
                <w:bCs/>
                <w:spacing w:val="1"/>
                <w:sz w:val="22"/>
                <w:szCs w:val="22"/>
              </w:rPr>
              <w:t>1</w:t>
            </w:r>
            <w:r w:rsidRPr="00DC6656">
              <w:rPr>
                <w:rFonts w:ascii="Marianne" w:eastAsia="Arial" w:hAnsi="Marianne" w:cs="Arial"/>
                <w:b/>
                <w:bCs/>
                <w:sz w:val="22"/>
                <w:szCs w:val="22"/>
              </w:rPr>
              <w:t>.</w:t>
            </w:r>
            <w:r w:rsidRPr="00DC6656">
              <w:rPr>
                <w:rFonts w:ascii="Marianne" w:eastAsia="Arial" w:hAnsi="Marianne" w:cs="Arial"/>
                <w:b/>
                <w:bCs/>
                <w:spacing w:val="1"/>
                <w:sz w:val="22"/>
                <w:szCs w:val="22"/>
              </w:rPr>
              <w:t xml:space="preserve"> </w:t>
            </w:r>
            <w:r w:rsidRPr="00DC6656">
              <w:rPr>
                <w:rFonts w:ascii="Marianne" w:eastAsia="Arial" w:hAnsi="Marianne" w:cs="Arial"/>
                <w:b/>
                <w:bCs/>
                <w:sz w:val="22"/>
                <w:szCs w:val="22"/>
              </w:rPr>
              <w:t>D</w:t>
            </w:r>
            <w:r w:rsidRPr="00DC6656">
              <w:rPr>
                <w:rFonts w:ascii="Marianne" w:eastAsia="Arial" w:hAnsi="Marianne" w:cs="Arial"/>
                <w:b/>
                <w:bCs/>
                <w:spacing w:val="-1"/>
                <w:sz w:val="22"/>
                <w:szCs w:val="22"/>
              </w:rPr>
              <w:t>é</w:t>
            </w:r>
            <w:r w:rsidRPr="00DC6656">
              <w:rPr>
                <w:rFonts w:ascii="Marianne" w:eastAsia="Arial" w:hAnsi="Marianne" w:cs="Arial"/>
                <w:b/>
                <w:bCs/>
                <w:spacing w:val="1"/>
                <w:sz w:val="22"/>
                <w:szCs w:val="22"/>
              </w:rPr>
              <w:t>c</w:t>
            </w:r>
            <w:r w:rsidRPr="00DC6656">
              <w:rPr>
                <w:rFonts w:ascii="Marianne" w:eastAsia="Arial" w:hAnsi="Marianne" w:cs="Arial"/>
                <w:b/>
                <w:bCs/>
                <w:sz w:val="22"/>
                <w:szCs w:val="22"/>
              </w:rPr>
              <w:t>l</w:t>
            </w:r>
            <w:r w:rsidRPr="00DC6656">
              <w:rPr>
                <w:rFonts w:ascii="Marianne" w:eastAsia="Arial" w:hAnsi="Marianne" w:cs="Arial"/>
                <w:b/>
                <w:bCs/>
                <w:spacing w:val="1"/>
                <w:sz w:val="22"/>
                <w:szCs w:val="22"/>
              </w:rPr>
              <w:t>a</w:t>
            </w:r>
            <w:r w:rsidRPr="00DC6656">
              <w:rPr>
                <w:rFonts w:ascii="Marianne" w:eastAsia="Arial" w:hAnsi="Marianne" w:cs="Arial"/>
                <w:b/>
                <w:bCs/>
                <w:spacing w:val="-2"/>
                <w:sz w:val="22"/>
                <w:szCs w:val="22"/>
              </w:rPr>
              <w:t>r</w:t>
            </w:r>
            <w:r w:rsidRPr="00DC6656">
              <w:rPr>
                <w:rFonts w:ascii="Marianne" w:eastAsia="Arial" w:hAnsi="Marianne" w:cs="Arial"/>
                <w:b/>
                <w:bCs/>
                <w:spacing w:val="1"/>
                <w:sz w:val="22"/>
                <w:szCs w:val="22"/>
              </w:rPr>
              <w:t>a</w:t>
            </w:r>
            <w:r w:rsidRPr="00DC6656">
              <w:rPr>
                <w:rFonts w:ascii="Marianne" w:eastAsia="Arial" w:hAnsi="Marianne" w:cs="Arial"/>
                <w:b/>
                <w:bCs/>
                <w:spacing w:val="-1"/>
                <w:sz w:val="22"/>
                <w:szCs w:val="22"/>
              </w:rPr>
              <w:t>t</w:t>
            </w:r>
            <w:r w:rsidRPr="00DC6656">
              <w:rPr>
                <w:rFonts w:ascii="Marianne" w:eastAsia="Arial" w:hAnsi="Marianne" w:cs="Arial"/>
                <w:b/>
                <w:bCs/>
                <w:sz w:val="22"/>
                <w:szCs w:val="22"/>
              </w:rPr>
              <w:t>ion de</w:t>
            </w:r>
            <w:r w:rsidRPr="00DC6656">
              <w:rPr>
                <w:rFonts w:ascii="Marianne" w:eastAsia="Arial" w:hAnsi="Marianne" w:cs="Arial"/>
                <w:b/>
                <w:bCs/>
                <w:spacing w:val="1"/>
                <w:sz w:val="22"/>
                <w:szCs w:val="22"/>
              </w:rPr>
              <w:t xml:space="preserve"> </w:t>
            </w:r>
            <w:r w:rsidRPr="00DC6656">
              <w:rPr>
                <w:rFonts w:ascii="Marianne" w:eastAsia="Arial" w:hAnsi="Marianne" w:cs="Arial"/>
                <w:b/>
                <w:bCs/>
                <w:sz w:val="22"/>
                <w:szCs w:val="22"/>
              </w:rPr>
              <w:t>C</w:t>
            </w:r>
            <w:r w:rsidRPr="00DC6656">
              <w:rPr>
                <w:rFonts w:ascii="Marianne" w:eastAsia="Arial" w:hAnsi="Marianne" w:cs="Arial"/>
                <w:b/>
                <w:bCs/>
                <w:spacing w:val="-1"/>
                <w:sz w:val="22"/>
                <w:szCs w:val="22"/>
              </w:rPr>
              <w:t>a</w:t>
            </w:r>
            <w:r w:rsidRPr="00DC6656">
              <w:rPr>
                <w:rFonts w:ascii="Marianne" w:eastAsia="Arial" w:hAnsi="Marianne" w:cs="Arial"/>
                <w:b/>
                <w:bCs/>
                <w:sz w:val="22"/>
                <w:szCs w:val="22"/>
              </w:rPr>
              <w:t>ndid</w:t>
            </w:r>
            <w:r w:rsidRPr="00DC6656">
              <w:rPr>
                <w:rFonts w:ascii="Marianne" w:eastAsia="Arial" w:hAnsi="Marianne" w:cs="Arial"/>
                <w:b/>
                <w:bCs/>
                <w:spacing w:val="1"/>
                <w:sz w:val="22"/>
                <w:szCs w:val="22"/>
              </w:rPr>
              <w:t>a</w:t>
            </w:r>
            <w:r w:rsidRPr="00DC6656">
              <w:rPr>
                <w:rFonts w:ascii="Marianne" w:eastAsia="Arial" w:hAnsi="Marianne" w:cs="Arial"/>
                <w:b/>
                <w:bCs/>
                <w:spacing w:val="-1"/>
                <w:sz w:val="22"/>
                <w:szCs w:val="22"/>
              </w:rPr>
              <w:t>t</w:t>
            </w:r>
            <w:r w:rsidRPr="00DC6656">
              <w:rPr>
                <w:rFonts w:ascii="Marianne" w:eastAsia="Arial" w:hAnsi="Marianne" w:cs="Arial"/>
                <w:b/>
                <w:bCs/>
                <w:sz w:val="22"/>
                <w:szCs w:val="22"/>
              </w:rPr>
              <w:t xml:space="preserve">ure </w:t>
            </w:r>
            <w:proofErr w:type="spellStart"/>
            <w:r w:rsidRPr="00DC6656">
              <w:rPr>
                <w:rFonts w:ascii="Marianne" w:eastAsia="Arial" w:hAnsi="Marianne" w:cs="Arial"/>
                <w:bCs/>
                <w:i/>
                <w:color w:val="0000FF"/>
                <w:position w:val="-1"/>
                <w:sz w:val="22"/>
                <w:szCs w:val="22"/>
              </w:rPr>
              <w:t>Applicant’s</w:t>
            </w:r>
            <w:proofErr w:type="spellEnd"/>
            <w:r w:rsidRPr="00DC6656">
              <w:rPr>
                <w:rFonts w:ascii="Marianne" w:eastAsia="Arial" w:hAnsi="Marianne" w:cs="Arial"/>
                <w:bCs/>
                <w:i/>
                <w:color w:val="0000FF"/>
                <w:position w:val="-1"/>
                <w:sz w:val="22"/>
                <w:szCs w:val="22"/>
              </w:rPr>
              <w:t xml:space="preserve"> </w:t>
            </w:r>
            <w:proofErr w:type="spellStart"/>
            <w:r w:rsidRPr="00DC6656">
              <w:rPr>
                <w:rFonts w:ascii="Marianne" w:eastAsia="Arial" w:hAnsi="Marianne" w:cs="Arial"/>
                <w:bCs/>
                <w:i/>
                <w:color w:val="0000FF"/>
                <w:position w:val="-1"/>
                <w:sz w:val="22"/>
                <w:szCs w:val="22"/>
              </w:rPr>
              <w:t>declaration</w:t>
            </w:r>
            <w:proofErr w:type="spellEnd"/>
          </w:p>
          <w:p w:rsidR="002F0EA0" w:rsidRPr="00DC6656" w:rsidRDefault="002F0EA0" w:rsidP="002F0EA0">
            <w:pPr>
              <w:ind w:left="64" w:right="-20"/>
              <w:rPr>
                <w:rFonts w:ascii="Marianne" w:eastAsia="Arial" w:hAnsi="Marianne" w:cs="Arial"/>
              </w:rPr>
            </w:pPr>
            <w:r w:rsidRPr="00DC6656">
              <w:rPr>
                <w:rFonts w:ascii="Marianne" w:eastAsia="Arial" w:hAnsi="Marianne" w:cs="Arial"/>
                <w:spacing w:val="1"/>
              </w:rPr>
              <w:t>J</w:t>
            </w:r>
            <w:r w:rsidRPr="00DC6656">
              <w:rPr>
                <w:rFonts w:ascii="Marianne" w:eastAsia="Arial" w:hAnsi="Marianne" w:cs="Arial"/>
              </w:rPr>
              <w:t>e</w:t>
            </w:r>
            <w:r w:rsidRPr="00DC6656">
              <w:rPr>
                <w:rFonts w:ascii="Marianne" w:eastAsia="Arial" w:hAnsi="Marianne" w:cs="Arial"/>
                <w:spacing w:val="-3"/>
              </w:rPr>
              <w:t xml:space="preserve"> </w:t>
            </w:r>
            <w:r w:rsidRPr="00DC6656">
              <w:rPr>
                <w:rFonts w:ascii="Marianne" w:eastAsia="Arial" w:hAnsi="Marianne" w:cs="Arial"/>
                <w:spacing w:val="1"/>
              </w:rPr>
              <w:t>c</w:t>
            </w:r>
            <w:r w:rsidRPr="00DC6656">
              <w:rPr>
                <w:rFonts w:ascii="Marianne" w:eastAsia="Arial" w:hAnsi="Marianne" w:cs="Arial"/>
              </w:rPr>
              <w:t>e</w:t>
            </w:r>
            <w:r w:rsidRPr="00DC6656">
              <w:rPr>
                <w:rFonts w:ascii="Marianne" w:eastAsia="Arial" w:hAnsi="Marianne" w:cs="Arial"/>
                <w:spacing w:val="1"/>
              </w:rPr>
              <w:t>r</w:t>
            </w:r>
            <w:r w:rsidRPr="00DC6656">
              <w:rPr>
                <w:rFonts w:ascii="Marianne" w:eastAsia="Arial" w:hAnsi="Marianne" w:cs="Arial"/>
              </w:rPr>
              <w:t>t</w:t>
            </w:r>
            <w:r w:rsidRPr="00DC6656">
              <w:rPr>
                <w:rFonts w:ascii="Marianne" w:eastAsia="Arial" w:hAnsi="Marianne" w:cs="Arial"/>
                <w:spacing w:val="-1"/>
              </w:rPr>
              <w:t>i</w:t>
            </w:r>
            <w:r w:rsidRPr="00DC6656">
              <w:rPr>
                <w:rFonts w:ascii="Marianne" w:eastAsia="Arial" w:hAnsi="Marianne" w:cs="Arial"/>
                <w:spacing w:val="2"/>
              </w:rPr>
              <w:t>f</w:t>
            </w:r>
            <w:r w:rsidRPr="00DC6656">
              <w:rPr>
                <w:rFonts w:ascii="Marianne" w:eastAsia="Arial" w:hAnsi="Marianne" w:cs="Arial"/>
                <w:spacing w:val="-1"/>
              </w:rPr>
              <w:t>i</w:t>
            </w:r>
            <w:r w:rsidRPr="00DC6656">
              <w:rPr>
                <w:rFonts w:ascii="Marianne" w:eastAsia="Arial" w:hAnsi="Marianne" w:cs="Arial"/>
              </w:rPr>
              <w:t>e</w:t>
            </w:r>
            <w:r w:rsidRPr="00DC6656">
              <w:rPr>
                <w:rFonts w:ascii="Marianne" w:eastAsia="Arial" w:hAnsi="Marianne" w:cs="Arial"/>
                <w:spacing w:val="-7"/>
              </w:rPr>
              <w:t xml:space="preserve"> </w:t>
            </w:r>
            <w:r w:rsidRPr="00DC6656">
              <w:rPr>
                <w:rFonts w:ascii="Marianne" w:eastAsia="Arial" w:hAnsi="Marianne" w:cs="Arial"/>
              </w:rPr>
              <w:t>q</w:t>
            </w:r>
            <w:r w:rsidRPr="00DC6656">
              <w:rPr>
                <w:rFonts w:ascii="Marianne" w:eastAsia="Arial" w:hAnsi="Marianne" w:cs="Arial"/>
                <w:spacing w:val="2"/>
              </w:rPr>
              <w:t>u</w:t>
            </w:r>
            <w:r w:rsidRPr="00DC6656">
              <w:rPr>
                <w:rFonts w:ascii="Marianne" w:eastAsia="Arial" w:hAnsi="Marianne" w:cs="Arial"/>
              </w:rPr>
              <w:t>e</w:t>
            </w:r>
            <w:r w:rsidRPr="00DC6656">
              <w:rPr>
                <w:rFonts w:ascii="Marianne" w:eastAsia="Arial" w:hAnsi="Marianne" w:cs="Arial"/>
                <w:spacing w:val="-4"/>
              </w:rPr>
              <w:t xml:space="preserve"> </w:t>
            </w:r>
            <w:r w:rsidRPr="00DC6656">
              <w:rPr>
                <w:rFonts w:ascii="Marianne" w:eastAsia="Arial" w:hAnsi="Marianne" w:cs="Arial"/>
              </w:rPr>
              <w:t>t</w:t>
            </w:r>
            <w:r w:rsidRPr="00DC6656">
              <w:rPr>
                <w:rFonts w:ascii="Marianne" w:eastAsia="Arial" w:hAnsi="Marianne" w:cs="Arial"/>
                <w:spacing w:val="2"/>
              </w:rPr>
              <w:t>o</w:t>
            </w:r>
            <w:r w:rsidRPr="00DC6656">
              <w:rPr>
                <w:rFonts w:ascii="Marianne" w:eastAsia="Arial" w:hAnsi="Marianne" w:cs="Arial"/>
              </w:rPr>
              <w:t>utes</w:t>
            </w:r>
            <w:r w:rsidRPr="00DC6656">
              <w:rPr>
                <w:rFonts w:ascii="Marianne" w:eastAsia="Arial" w:hAnsi="Marianne" w:cs="Arial"/>
                <w:spacing w:val="-2"/>
              </w:rPr>
              <w:t xml:space="preserve"> </w:t>
            </w:r>
            <w:r w:rsidRPr="00DC6656">
              <w:rPr>
                <w:rFonts w:ascii="Marianne" w:eastAsia="Arial" w:hAnsi="Marianne" w:cs="Arial"/>
                <w:spacing w:val="-1"/>
              </w:rPr>
              <w:t>l</w:t>
            </w:r>
            <w:r w:rsidRPr="00DC6656">
              <w:rPr>
                <w:rFonts w:ascii="Marianne" w:eastAsia="Arial" w:hAnsi="Marianne" w:cs="Arial"/>
              </w:rPr>
              <w:t>es</w:t>
            </w:r>
            <w:r w:rsidRPr="00DC6656">
              <w:rPr>
                <w:rFonts w:ascii="Marianne" w:eastAsia="Arial" w:hAnsi="Marianne" w:cs="Arial"/>
                <w:spacing w:val="-2"/>
              </w:rPr>
              <w:t xml:space="preserve"> </w:t>
            </w:r>
            <w:r w:rsidRPr="00DC6656">
              <w:rPr>
                <w:rFonts w:ascii="Marianne" w:eastAsia="Arial" w:hAnsi="Marianne" w:cs="Arial"/>
                <w:spacing w:val="1"/>
              </w:rPr>
              <w:t>i</w:t>
            </w:r>
            <w:r w:rsidRPr="00DC6656">
              <w:rPr>
                <w:rFonts w:ascii="Marianne" w:eastAsia="Arial" w:hAnsi="Marianne" w:cs="Arial"/>
              </w:rPr>
              <w:t>n</w:t>
            </w:r>
            <w:r w:rsidRPr="00DC6656">
              <w:rPr>
                <w:rFonts w:ascii="Marianne" w:eastAsia="Arial" w:hAnsi="Marianne" w:cs="Arial"/>
                <w:spacing w:val="2"/>
              </w:rPr>
              <w:t>f</w:t>
            </w:r>
            <w:r w:rsidRPr="00DC6656">
              <w:rPr>
                <w:rFonts w:ascii="Marianne" w:eastAsia="Arial" w:hAnsi="Marianne" w:cs="Arial"/>
              </w:rPr>
              <w:t>o</w:t>
            </w:r>
            <w:r w:rsidRPr="00DC6656">
              <w:rPr>
                <w:rFonts w:ascii="Marianne" w:eastAsia="Arial" w:hAnsi="Marianne" w:cs="Arial"/>
                <w:spacing w:val="1"/>
              </w:rPr>
              <w:t>r</w:t>
            </w:r>
            <w:r w:rsidRPr="00DC6656">
              <w:rPr>
                <w:rFonts w:ascii="Marianne" w:eastAsia="Arial" w:hAnsi="Marianne" w:cs="Arial"/>
                <w:spacing w:val="4"/>
              </w:rPr>
              <w:t>m</w:t>
            </w:r>
            <w:r w:rsidRPr="00DC6656">
              <w:rPr>
                <w:rFonts w:ascii="Marianne" w:eastAsia="Arial" w:hAnsi="Marianne" w:cs="Arial"/>
              </w:rPr>
              <w:t>at</w:t>
            </w:r>
            <w:r w:rsidRPr="00DC6656">
              <w:rPr>
                <w:rFonts w:ascii="Marianne" w:eastAsia="Arial" w:hAnsi="Marianne" w:cs="Arial"/>
                <w:spacing w:val="-1"/>
              </w:rPr>
              <w:t>i</w:t>
            </w:r>
            <w:r w:rsidRPr="00DC6656">
              <w:rPr>
                <w:rFonts w:ascii="Marianne" w:eastAsia="Arial" w:hAnsi="Marianne" w:cs="Arial"/>
              </w:rPr>
              <w:t>ons</w:t>
            </w:r>
            <w:r w:rsidRPr="00DC6656">
              <w:rPr>
                <w:rFonts w:ascii="Marianne" w:eastAsia="Arial" w:hAnsi="Marianne" w:cs="Arial"/>
                <w:spacing w:val="-10"/>
              </w:rPr>
              <w:t xml:space="preserve"> </w:t>
            </w:r>
            <w:r w:rsidRPr="00DC6656">
              <w:rPr>
                <w:rFonts w:ascii="Marianne" w:eastAsia="Arial" w:hAnsi="Marianne" w:cs="Arial"/>
                <w:spacing w:val="1"/>
              </w:rPr>
              <w:t>c</w:t>
            </w:r>
            <w:r w:rsidRPr="00DC6656">
              <w:rPr>
                <w:rFonts w:ascii="Marianne" w:eastAsia="Arial" w:hAnsi="Marianne" w:cs="Arial"/>
              </w:rPr>
              <w:t>onte</w:t>
            </w:r>
            <w:r w:rsidRPr="00DC6656">
              <w:rPr>
                <w:rFonts w:ascii="Marianne" w:eastAsia="Arial" w:hAnsi="Marianne" w:cs="Arial"/>
                <w:spacing w:val="2"/>
              </w:rPr>
              <w:t>n</w:t>
            </w:r>
            <w:r w:rsidRPr="00DC6656">
              <w:rPr>
                <w:rFonts w:ascii="Marianne" w:eastAsia="Arial" w:hAnsi="Marianne" w:cs="Arial"/>
              </w:rPr>
              <w:t>ues</w:t>
            </w:r>
            <w:r w:rsidRPr="00DC6656">
              <w:rPr>
                <w:rFonts w:ascii="Marianne" w:eastAsia="Arial" w:hAnsi="Marianne" w:cs="Arial"/>
                <w:spacing w:val="-8"/>
              </w:rPr>
              <w:t xml:space="preserve"> </w:t>
            </w:r>
            <w:r w:rsidRPr="00DC6656">
              <w:rPr>
                <w:rFonts w:ascii="Marianne" w:eastAsia="Arial" w:hAnsi="Marianne" w:cs="Arial"/>
                <w:spacing w:val="2"/>
              </w:rPr>
              <w:t>d</w:t>
            </w:r>
            <w:r w:rsidRPr="00DC6656">
              <w:rPr>
                <w:rFonts w:ascii="Marianne" w:eastAsia="Arial" w:hAnsi="Marianne" w:cs="Arial"/>
              </w:rPr>
              <w:t>ans</w:t>
            </w:r>
            <w:r w:rsidRPr="00DC6656">
              <w:rPr>
                <w:rFonts w:ascii="Marianne" w:eastAsia="Arial" w:hAnsi="Marianne" w:cs="Arial"/>
                <w:spacing w:val="-1"/>
              </w:rPr>
              <w:t xml:space="preserve"> </w:t>
            </w:r>
            <w:r w:rsidRPr="00DC6656">
              <w:rPr>
                <w:rFonts w:ascii="Marianne" w:eastAsia="Arial" w:hAnsi="Marianne" w:cs="Arial"/>
                <w:spacing w:val="1"/>
              </w:rPr>
              <w:t>c</w:t>
            </w:r>
            <w:r w:rsidRPr="00DC6656">
              <w:rPr>
                <w:rFonts w:ascii="Marianne" w:eastAsia="Arial" w:hAnsi="Marianne" w:cs="Arial"/>
              </w:rPr>
              <w:t>e</w:t>
            </w:r>
            <w:r w:rsidRPr="00DC6656">
              <w:rPr>
                <w:rFonts w:ascii="Marianne" w:eastAsia="Arial" w:hAnsi="Marianne" w:cs="Arial"/>
                <w:spacing w:val="-3"/>
              </w:rPr>
              <w:t xml:space="preserve"> </w:t>
            </w:r>
            <w:r w:rsidRPr="00DC6656">
              <w:rPr>
                <w:rFonts w:ascii="Marianne" w:eastAsia="Arial" w:hAnsi="Marianne" w:cs="Arial"/>
              </w:rPr>
              <w:t>do</w:t>
            </w:r>
            <w:r w:rsidRPr="00DC6656">
              <w:rPr>
                <w:rFonts w:ascii="Marianne" w:eastAsia="Arial" w:hAnsi="Marianne" w:cs="Arial"/>
                <w:spacing w:val="1"/>
              </w:rPr>
              <w:t>c</w:t>
            </w:r>
            <w:r w:rsidRPr="00DC6656">
              <w:rPr>
                <w:rFonts w:ascii="Marianne" w:eastAsia="Arial" w:hAnsi="Marianne" w:cs="Arial"/>
              </w:rPr>
              <w:t>u</w:t>
            </w:r>
            <w:r w:rsidRPr="00DC6656">
              <w:rPr>
                <w:rFonts w:ascii="Marianne" w:eastAsia="Arial" w:hAnsi="Marianne" w:cs="Arial"/>
                <w:spacing w:val="4"/>
              </w:rPr>
              <w:t>m</w:t>
            </w:r>
            <w:r w:rsidRPr="00DC6656">
              <w:rPr>
                <w:rFonts w:ascii="Marianne" w:eastAsia="Arial" w:hAnsi="Marianne" w:cs="Arial"/>
              </w:rPr>
              <w:t>ent</w:t>
            </w:r>
            <w:r w:rsidRPr="00DC6656">
              <w:rPr>
                <w:rFonts w:ascii="Marianne" w:eastAsia="Arial" w:hAnsi="Marianne" w:cs="Arial"/>
                <w:spacing w:val="-10"/>
              </w:rPr>
              <w:t xml:space="preserve"> </w:t>
            </w:r>
            <w:r w:rsidRPr="00DC6656">
              <w:rPr>
                <w:rFonts w:ascii="Marianne" w:eastAsia="Arial" w:hAnsi="Marianne" w:cs="Arial"/>
                <w:spacing w:val="1"/>
              </w:rPr>
              <w:t>s</w:t>
            </w:r>
            <w:r w:rsidRPr="00DC6656">
              <w:rPr>
                <w:rFonts w:ascii="Marianne" w:eastAsia="Arial" w:hAnsi="Marianne" w:cs="Arial"/>
              </w:rPr>
              <w:t>ont</w:t>
            </w:r>
            <w:r w:rsidRPr="00DC6656">
              <w:rPr>
                <w:rFonts w:ascii="Marianne" w:eastAsia="Arial" w:hAnsi="Marianne" w:cs="Arial"/>
                <w:spacing w:val="-5"/>
              </w:rPr>
              <w:t xml:space="preserve"> </w:t>
            </w:r>
            <w:r w:rsidRPr="00DC6656">
              <w:rPr>
                <w:rFonts w:ascii="Marianne" w:eastAsia="Arial" w:hAnsi="Marianne" w:cs="Arial"/>
                <w:spacing w:val="1"/>
              </w:rPr>
              <w:t>c</w:t>
            </w:r>
            <w:r w:rsidRPr="00DC6656">
              <w:rPr>
                <w:rFonts w:ascii="Marianne" w:eastAsia="Arial" w:hAnsi="Marianne" w:cs="Arial"/>
              </w:rPr>
              <w:t>o</w:t>
            </w:r>
            <w:r w:rsidRPr="00DC6656">
              <w:rPr>
                <w:rFonts w:ascii="Marianne" w:eastAsia="Arial" w:hAnsi="Marianne" w:cs="Arial"/>
                <w:spacing w:val="1"/>
              </w:rPr>
              <w:t>rr</w:t>
            </w:r>
            <w:r w:rsidRPr="00DC6656">
              <w:rPr>
                <w:rFonts w:ascii="Marianne" w:eastAsia="Arial" w:hAnsi="Marianne" w:cs="Arial"/>
              </w:rPr>
              <w:t>e</w:t>
            </w:r>
            <w:r w:rsidRPr="00DC6656">
              <w:rPr>
                <w:rFonts w:ascii="Marianne" w:eastAsia="Arial" w:hAnsi="Marianne" w:cs="Arial"/>
                <w:spacing w:val="1"/>
              </w:rPr>
              <w:t>c</w:t>
            </w:r>
            <w:r w:rsidRPr="00DC6656">
              <w:rPr>
                <w:rFonts w:ascii="Marianne" w:eastAsia="Arial" w:hAnsi="Marianne" w:cs="Arial"/>
              </w:rPr>
              <w:t>t</w:t>
            </w:r>
            <w:r w:rsidRPr="00DC6656">
              <w:rPr>
                <w:rFonts w:ascii="Marianne" w:eastAsia="Arial" w:hAnsi="Marianne" w:cs="Arial"/>
                <w:spacing w:val="2"/>
              </w:rPr>
              <w:t>e</w:t>
            </w:r>
            <w:r w:rsidRPr="00DC6656">
              <w:rPr>
                <w:rFonts w:ascii="Marianne" w:eastAsia="Arial" w:hAnsi="Marianne" w:cs="Arial"/>
              </w:rPr>
              <w:t>s</w:t>
            </w:r>
            <w:r w:rsidRPr="00DC6656">
              <w:rPr>
                <w:rFonts w:ascii="Marianne" w:eastAsia="Arial" w:hAnsi="Marianne" w:cs="Arial"/>
                <w:spacing w:val="-7"/>
              </w:rPr>
              <w:t xml:space="preserve"> </w:t>
            </w:r>
            <w:r w:rsidRPr="00DC6656">
              <w:rPr>
                <w:rFonts w:ascii="Marianne" w:eastAsia="Arial" w:hAnsi="Marianne" w:cs="Arial"/>
              </w:rPr>
              <w:t>et</w:t>
            </w:r>
            <w:r w:rsidRPr="00DC6656">
              <w:rPr>
                <w:rFonts w:ascii="Marianne" w:eastAsia="Arial" w:hAnsi="Marianne" w:cs="Arial"/>
                <w:spacing w:val="-3"/>
              </w:rPr>
              <w:t xml:space="preserve"> </w:t>
            </w:r>
            <w:r w:rsidRPr="00DC6656">
              <w:rPr>
                <w:rFonts w:ascii="Marianne" w:eastAsia="Arial" w:hAnsi="Marianne" w:cs="Arial"/>
                <w:spacing w:val="1"/>
              </w:rPr>
              <w:t>c</w:t>
            </w:r>
            <w:r w:rsidRPr="00DC6656">
              <w:rPr>
                <w:rFonts w:ascii="Marianne" w:eastAsia="Arial" w:hAnsi="Marianne" w:cs="Arial"/>
              </w:rPr>
              <w:t>o</w:t>
            </w:r>
            <w:r w:rsidRPr="00DC6656">
              <w:rPr>
                <w:rFonts w:ascii="Marianne" w:eastAsia="Arial" w:hAnsi="Marianne" w:cs="Arial"/>
                <w:spacing w:val="4"/>
              </w:rPr>
              <w:t>m</w:t>
            </w:r>
            <w:r w:rsidRPr="00DC6656">
              <w:rPr>
                <w:rFonts w:ascii="Marianne" w:eastAsia="Arial" w:hAnsi="Marianne" w:cs="Arial"/>
              </w:rPr>
              <w:t>p</w:t>
            </w:r>
            <w:r w:rsidRPr="00DC6656">
              <w:rPr>
                <w:rFonts w:ascii="Marianne" w:eastAsia="Arial" w:hAnsi="Marianne" w:cs="Arial"/>
                <w:spacing w:val="-1"/>
              </w:rPr>
              <w:t>l</w:t>
            </w:r>
            <w:r w:rsidRPr="00DC6656">
              <w:rPr>
                <w:rFonts w:ascii="Marianne" w:eastAsia="Arial" w:hAnsi="Marianne" w:cs="Arial"/>
              </w:rPr>
              <w:t>ète</w:t>
            </w:r>
            <w:r w:rsidRPr="00DC6656">
              <w:rPr>
                <w:rFonts w:ascii="Marianne" w:eastAsia="Arial" w:hAnsi="Marianne" w:cs="Arial"/>
                <w:spacing w:val="1"/>
              </w:rPr>
              <w:t>s</w:t>
            </w:r>
            <w:r w:rsidRPr="00DC6656">
              <w:rPr>
                <w:rFonts w:ascii="Marianne" w:eastAsia="Arial" w:hAnsi="Marianne" w:cs="Arial"/>
              </w:rPr>
              <w:t>.</w:t>
            </w:r>
          </w:p>
          <w:p w:rsidR="002F0EA0" w:rsidRPr="00DC6656" w:rsidRDefault="002F0EA0" w:rsidP="002F0EA0">
            <w:pPr>
              <w:spacing w:after="40" w:line="181" w:lineRule="exact"/>
              <w:ind w:left="102" w:right="-20"/>
              <w:rPr>
                <w:rFonts w:ascii="Marianne" w:eastAsia="Arial" w:hAnsi="Marianne" w:cs="Arial"/>
                <w:sz w:val="22"/>
                <w:szCs w:val="22"/>
                <w:lang w:val="en-US"/>
              </w:rPr>
            </w:pPr>
            <w:r w:rsidRPr="00DC6656">
              <w:rPr>
                <w:rFonts w:ascii="Marianne" w:eastAsia="Arial" w:hAnsi="Marianne" w:cs="Arial"/>
                <w:bCs/>
                <w:i/>
                <w:color w:val="0000FF"/>
                <w:position w:val="-1"/>
                <w:lang w:val="en-US"/>
              </w:rPr>
              <w:t>I confirm that the information contained herein is correct and complete.</w:t>
            </w:r>
          </w:p>
        </w:tc>
      </w:tr>
      <w:tr w:rsidR="002F0EA0" w:rsidRPr="00DC6656" w:rsidTr="00DB6CCE">
        <w:trPr>
          <w:trHeight w:val="668"/>
        </w:trPr>
        <w:tc>
          <w:tcPr>
            <w:tcW w:w="3431" w:type="dxa"/>
            <w:gridSpan w:val="2"/>
            <w:tcBorders>
              <w:top w:val="single" w:sz="4" w:space="0" w:color="auto"/>
              <w:left w:val="single" w:sz="4" w:space="0" w:color="auto"/>
              <w:bottom w:val="single" w:sz="4" w:space="0" w:color="auto"/>
              <w:right w:val="single" w:sz="4" w:space="0" w:color="auto"/>
            </w:tcBorders>
            <w:shd w:val="clear" w:color="auto" w:fill="auto"/>
          </w:tcPr>
          <w:p w:rsidR="002F0EA0" w:rsidRPr="00DC6656" w:rsidRDefault="002F0EA0" w:rsidP="007937ED">
            <w:pPr>
              <w:rPr>
                <w:rFonts w:ascii="Marianne" w:eastAsia="Arial" w:hAnsi="Marianne" w:cs="Arial"/>
                <w:bCs/>
                <w:i/>
                <w:color w:val="0000FF"/>
                <w:position w:val="-1"/>
              </w:rPr>
            </w:pPr>
            <w:r w:rsidRPr="00DC6656">
              <w:rPr>
                <w:rFonts w:ascii="Marianne" w:eastAsia="Arial" w:hAnsi="Marianne" w:cs="Arial"/>
                <w:spacing w:val="-1"/>
              </w:rPr>
              <w:t>D</w:t>
            </w:r>
            <w:r w:rsidRPr="00DC6656">
              <w:rPr>
                <w:rFonts w:ascii="Marianne" w:eastAsia="Arial" w:hAnsi="Marianne" w:cs="Arial"/>
              </w:rPr>
              <w:t>a</w:t>
            </w:r>
            <w:r w:rsidRPr="00DC6656">
              <w:rPr>
                <w:rFonts w:ascii="Marianne" w:eastAsia="Arial" w:hAnsi="Marianne" w:cs="Arial"/>
                <w:spacing w:val="1"/>
              </w:rPr>
              <w:t>t</w:t>
            </w:r>
            <w:r w:rsidRPr="00DC6656">
              <w:rPr>
                <w:rFonts w:ascii="Marianne" w:eastAsia="Arial" w:hAnsi="Marianne" w:cs="Arial"/>
              </w:rPr>
              <w:t xml:space="preserve">e </w:t>
            </w:r>
            <w:proofErr w:type="spellStart"/>
            <w:r w:rsidRPr="00DC6656">
              <w:rPr>
                <w:rFonts w:ascii="Marianne" w:eastAsia="Arial" w:hAnsi="Marianne" w:cs="Arial"/>
                <w:bCs/>
                <w:i/>
                <w:color w:val="0000FF"/>
                <w:position w:val="-1"/>
              </w:rPr>
              <w:t>Date</w:t>
            </w:r>
            <w:proofErr w:type="spellEnd"/>
          </w:p>
          <w:p w:rsidR="00DB6CCE" w:rsidRPr="00DC6656" w:rsidRDefault="00DB6CCE" w:rsidP="007937ED">
            <w:pPr>
              <w:rPr>
                <w:rFonts w:ascii="Marianne" w:eastAsia="Arial" w:hAnsi="Marianne" w:cs="Arial"/>
                <w:bCs/>
                <w:i/>
                <w:position w:val="-1"/>
              </w:rPr>
            </w:pPr>
          </w:p>
          <w:p w:rsidR="00DB6CCE" w:rsidRPr="00DC6656" w:rsidRDefault="00DB6CCE" w:rsidP="007937ED">
            <w:pPr>
              <w:rPr>
                <w:rFonts w:ascii="Marianne" w:eastAsia="Arial" w:hAnsi="Marianne" w:cs="Arial"/>
                <w:bCs/>
                <w:i/>
                <w:position w:val="-1"/>
              </w:rPr>
            </w:pPr>
          </w:p>
          <w:sdt>
            <w:sdtPr>
              <w:rPr>
                <w:rFonts w:ascii="Marianne" w:hAnsi="Marianne"/>
              </w:rPr>
              <w:alias w:val="Date"/>
              <w:tag w:val="Date"/>
              <w:id w:val="978106112"/>
              <w:placeholder>
                <w:docPart w:val="094E9D1A44F94A2EBBBDD38CC10285F6"/>
              </w:placeholder>
              <w:showingPlcHdr/>
              <w:date>
                <w:dateFormat w:val="dd/MM/yyyy"/>
                <w:lid w:val="fr-FR"/>
                <w:storeMappedDataAs w:val="dateTime"/>
                <w:calendar w:val="gregorian"/>
              </w:date>
            </w:sdtPr>
            <w:sdtEndPr/>
            <w:sdtContent>
              <w:p w:rsidR="002F0EA0" w:rsidRPr="00DC6656" w:rsidRDefault="002F0EA0" w:rsidP="007937ED">
                <w:pPr>
                  <w:rPr>
                    <w:rFonts w:ascii="Marianne" w:eastAsia="Arial" w:hAnsi="Marianne" w:cs="Arial"/>
                    <w:b/>
                    <w:bCs/>
                    <w:spacing w:val="1"/>
                    <w:sz w:val="22"/>
                    <w:szCs w:val="22"/>
                  </w:rPr>
                </w:pPr>
                <w:r w:rsidRPr="00DC6656">
                  <w:rPr>
                    <w:rStyle w:val="Textedelespacerserv"/>
                    <w:rFonts w:ascii="Marianne" w:hAnsi="Marianne" w:cs="Arial"/>
                  </w:rPr>
                  <w:t>Cliquez ici pour entrer une date.</w:t>
                </w:r>
              </w:p>
            </w:sdtContent>
          </w:sdt>
        </w:t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DB6CCE" w:rsidRPr="00DC6656" w:rsidRDefault="00DB6CCE" w:rsidP="007937ED">
            <w:pPr>
              <w:rPr>
                <w:rFonts w:ascii="Marianne" w:eastAsia="Arial" w:hAnsi="Marianne" w:cs="Arial"/>
                <w:b/>
                <w:bCs/>
                <w:i/>
                <w:color w:val="0000FF"/>
                <w:position w:val="-1"/>
              </w:rPr>
            </w:pPr>
            <w:r w:rsidRPr="00DC6656">
              <w:rPr>
                <w:rFonts w:ascii="Marianne" w:eastAsia="Arial" w:hAnsi="Marianne" w:cs="Arial"/>
                <w:spacing w:val="-1"/>
              </w:rPr>
              <w:t>N</w:t>
            </w:r>
            <w:r w:rsidRPr="00DC6656">
              <w:rPr>
                <w:rFonts w:ascii="Marianne" w:eastAsia="Arial" w:hAnsi="Marianne" w:cs="Arial"/>
              </w:rPr>
              <w:t>om</w:t>
            </w:r>
            <w:r w:rsidRPr="00DC6656">
              <w:rPr>
                <w:rFonts w:ascii="Marianne" w:eastAsia="Arial" w:hAnsi="Marianne" w:cs="Arial"/>
                <w:spacing w:val="2"/>
              </w:rPr>
              <w:t xml:space="preserve"> </w:t>
            </w:r>
            <w:r w:rsidRPr="00DC6656">
              <w:rPr>
                <w:rFonts w:ascii="Marianne" w:eastAsia="Arial" w:hAnsi="Marianne" w:cs="Arial"/>
              </w:rPr>
              <w:t>du</w:t>
            </w:r>
            <w:r w:rsidRPr="00DC6656">
              <w:rPr>
                <w:rFonts w:ascii="Marianne" w:eastAsia="Arial" w:hAnsi="Marianne" w:cs="Arial"/>
                <w:spacing w:val="-2"/>
              </w:rPr>
              <w:t xml:space="preserve"> </w:t>
            </w:r>
            <w:r w:rsidRPr="00DC6656">
              <w:rPr>
                <w:rFonts w:ascii="Marianne" w:eastAsia="Arial" w:hAnsi="Marianne" w:cs="Arial"/>
              </w:rPr>
              <w:t>d</w:t>
            </w:r>
            <w:r w:rsidRPr="00DC6656">
              <w:rPr>
                <w:rFonts w:ascii="Marianne" w:eastAsia="Arial" w:hAnsi="Marianne" w:cs="Arial"/>
                <w:spacing w:val="-1"/>
              </w:rPr>
              <w:t>i</w:t>
            </w:r>
            <w:r w:rsidRPr="00DC6656">
              <w:rPr>
                <w:rFonts w:ascii="Marianne" w:eastAsia="Arial" w:hAnsi="Marianne" w:cs="Arial"/>
                <w:spacing w:val="1"/>
              </w:rPr>
              <w:t>r</w:t>
            </w:r>
            <w:r w:rsidRPr="00DC6656">
              <w:rPr>
                <w:rFonts w:ascii="Marianne" w:eastAsia="Arial" w:hAnsi="Marianne" w:cs="Arial"/>
                <w:spacing w:val="-1"/>
              </w:rPr>
              <w:t>i</w:t>
            </w:r>
            <w:r w:rsidRPr="00DC6656">
              <w:rPr>
                <w:rFonts w:ascii="Marianne" w:eastAsia="Arial" w:hAnsi="Marianne" w:cs="Arial"/>
                <w:spacing w:val="2"/>
              </w:rPr>
              <w:t>g</w:t>
            </w:r>
            <w:r w:rsidRPr="00DC6656">
              <w:rPr>
                <w:rFonts w:ascii="Marianne" w:eastAsia="Arial" w:hAnsi="Marianne" w:cs="Arial"/>
              </w:rPr>
              <w:t>ea</w:t>
            </w:r>
            <w:r w:rsidRPr="00DC6656">
              <w:rPr>
                <w:rFonts w:ascii="Marianne" w:eastAsia="Arial" w:hAnsi="Marianne" w:cs="Arial"/>
                <w:spacing w:val="-3"/>
              </w:rPr>
              <w:t>n</w:t>
            </w:r>
            <w:r w:rsidRPr="00DC6656">
              <w:rPr>
                <w:rFonts w:ascii="Marianne" w:eastAsia="Arial" w:hAnsi="Marianne" w:cs="Arial"/>
              </w:rPr>
              <w:t xml:space="preserve">t </w:t>
            </w:r>
            <w:r w:rsidRPr="00DC6656">
              <w:rPr>
                <w:rFonts w:ascii="Marianne" w:eastAsia="Arial" w:hAnsi="Marianne" w:cs="Arial"/>
                <w:spacing w:val="1"/>
              </w:rPr>
              <w:t>r</w:t>
            </w:r>
            <w:r w:rsidRPr="00DC6656">
              <w:rPr>
                <w:rFonts w:ascii="Marianne" w:eastAsia="Arial" w:hAnsi="Marianne" w:cs="Arial"/>
              </w:rPr>
              <w:t>espo</w:t>
            </w:r>
            <w:r w:rsidRPr="00DC6656">
              <w:rPr>
                <w:rFonts w:ascii="Marianne" w:eastAsia="Arial" w:hAnsi="Marianne" w:cs="Arial"/>
                <w:spacing w:val="-3"/>
              </w:rPr>
              <w:t>n</w:t>
            </w:r>
            <w:r w:rsidRPr="00DC6656">
              <w:rPr>
                <w:rFonts w:ascii="Marianne" w:eastAsia="Arial" w:hAnsi="Marianne" w:cs="Arial"/>
              </w:rPr>
              <w:t>sab</w:t>
            </w:r>
            <w:r w:rsidRPr="00DC6656">
              <w:rPr>
                <w:rFonts w:ascii="Marianne" w:eastAsia="Arial" w:hAnsi="Marianne" w:cs="Arial"/>
                <w:spacing w:val="-1"/>
              </w:rPr>
              <w:t>l</w:t>
            </w:r>
            <w:r w:rsidRPr="00DC6656">
              <w:rPr>
                <w:rFonts w:ascii="Marianne" w:eastAsia="Arial" w:hAnsi="Marianne" w:cs="Arial"/>
              </w:rPr>
              <w:t>e</w:t>
            </w:r>
            <w:r w:rsidRPr="00DC6656">
              <w:rPr>
                <w:rFonts w:ascii="Marianne" w:eastAsia="Arial" w:hAnsi="Marianne" w:cs="Arial"/>
                <w:spacing w:val="2"/>
              </w:rPr>
              <w:t xml:space="preserve"> </w:t>
            </w:r>
            <w:r w:rsidRPr="00DC6656">
              <w:rPr>
                <w:rFonts w:ascii="Marianne" w:eastAsia="Arial" w:hAnsi="Marianne" w:cs="Arial"/>
              </w:rPr>
              <w:t>ou</w:t>
            </w:r>
            <w:r w:rsidRPr="00DC6656">
              <w:rPr>
                <w:rFonts w:ascii="Marianne" w:eastAsia="Arial" w:hAnsi="Marianne" w:cs="Arial"/>
                <w:spacing w:val="1"/>
              </w:rPr>
              <w:t xml:space="preserve"> </w:t>
            </w:r>
            <w:r w:rsidRPr="00DC6656">
              <w:rPr>
                <w:rFonts w:ascii="Marianne" w:eastAsia="Arial" w:hAnsi="Marianne" w:cs="Arial"/>
              </w:rPr>
              <w:t xml:space="preserve">du </w:t>
            </w:r>
            <w:r w:rsidRPr="00DC6656">
              <w:rPr>
                <w:rFonts w:ascii="Marianne" w:eastAsia="Arial" w:hAnsi="Marianne" w:cs="Arial"/>
                <w:spacing w:val="1"/>
              </w:rPr>
              <w:t>r</w:t>
            </w:r>
            <w:r w:rsidRPr="00DC6656">
              <w:rPr>
                <w:rFonts w:ascii="Marianne" w:eastAsia="Arial" w:hAnsi="Marianne" w:cs="Arial"/>
              </w:rPr>
              <w:t>ep</w:t>
            </w:r>
            <w:r w:rsidRPr="00DC6656">
              <w:rPr>
                <w:rFonts w:ascii="Marianne" w:eastAsia="Arial" w:hAnsi="Marianne" w:cs="Arial"/>
                <w:spacing w:val="1"/>
              </w:rPr>
              <w:t>r</w:t>
            </w:r>
            <w:r w:rsidRPr="00DC6656">
              <w:rPr>
                <w:rFonts w:ascii="Marianne" w:eastAsia="Arial" w:hAnsi="Marianne" w:cs="Arial"/>
              </w:rPr>
              <w:t>ése</w:t>
            </w:r>
            <w:r w:rsidRPr="00DC6656">
              <w:rPr>
                <w:rFonts w:ascii="Marianne" w:eastAsia="Arial" w:hAnsi="Marianne" w:cs="Arial"/>
                <w:spacing w:val="-3"/>
              </w:rPr>
              <w:t>n</w:t>
            </w:r>
            <w:r w:rsidRPr="00DC6656">
              <w:rPr>
                <w:rFonts w:ascii="Marianne" w:eastAsia="Arial" w:hAnsi="Marianne" w:cs="Arial"/>
                <w:spacing w:val="1"/>
              </w:rPr>
              <w:t>t</w:t>
            </w:r>
            <w:r w:rsidRPr="00DC6656">
              <w:rPr>
                <w:rFonts w:ascii="Marianne" w:eastAsia="Arial" w:hAnsi="Marianne" w:cs="Arial"/>
              </w:rPr>
              <w:t>ant au</w:t>
            </w:r>
            <w:r w:rsidRPr="00DC6656">
              <w:rPr>
                <w:rFonts w:ascii="Marianne" w:eastAsia="Arial" w:hAnsi="Marianne" w:cs="Arial"/>
                <w:spacing w:val="1"/>
              </w:rPr>
              <w:t>t</w:t>
            </w:r>
            <w:r w:rsidRPr="00DC6656">
              <w:rPr>
                <w:rFonts w:ascii="Marianne" w:eastAsia="Arial" w:hAnsi="Marianne" w:cs="Arial"/>
                <w:spacing w:val="-3"/>
              </w:rPr>
              <w:t>o</w:t>
            </w:r>
            <w:r w:rsidRPr="00DC6656">
              <w:rPr>
                <w:rFonts w:ascii="Marianne" w:eastAsia="Arial" w:hAnsi="Marianne" w:cs="Arial"/>
                <w:spacing w:val="1"/>
              </w:rPr>
              <w:t>r</w:t>
            </w:r>
            <w:r w:rsidRPr="00DC6656">
              <w:rPr>
                <w:rFonts w:ascii="Marianne" w:eastAsia="Arial" w:hAnsi="Marianne" w:cs="Arial"/>
                <w:spacing w:val="-1"/>
              </w:rPr>
              <w:t>i</w:t>
            </w:r>
            <w:r w:rsidRPr="00DC6656">
              <w:rPr>
                <w:rFonts w:ascii="Marianne" w:eastAsia="Arial" w:hAnsi="Marianne" w:cs="Arial"/>
              </w:rPr>
              <w:t xml:space="preserve">sé </w:t>
            </w:r>
            <w:r w:rsidRPr="00DC6656">
              <w:rPr>
                <w:rFonts w:ascii="Marianne" w:eastAsia="Arial" w:hAnsi="Marianne" w:cs="Arial"/>
              </w:rPr>
              <w:br/>
            </w:r>
            <w:r w:rsidRPr="00DC6656">
              <w:rPr>
                <w:rFonts w:ascii="Marianne" w:eastAsia="Arial" w:hAnsi="Marianne" w:cs="Arial"/>
                <w:bCs/>
                <w:i/>
                <w:color w:val="0000FF"/>
                <w:position w:val="-1"/>
              </w:rPr>
              <w:t xml:space="preserve">Name of </w:t>
            </w:r>
            <w:proofErr w:type="spellStart"/>
            <w:r w:rsidR="007C066E" w:rsidRPr="00DC6656">
              <w:rPr>
                <w:rFonts w:ascii="Marianne" w:eastAsia="Arial" w:hAnsi="Marianne" w:cs="Arial"/>
                <w:bCs/>
                <w:i/>
                <w:color w:val="0000FF"/>
                <w:position w:val="-1"/>
              </w:rPr>
              <w:t>Accountable</w:t>
            </w:r>
            <w:proofErr w:type="spellEnd"/>
            <w:r w:rsidR="007C066E" w:rsidRPr="00DC6656">
              <w:rPr>
                <w:rFonts w:ascii="Marianne" w:eastAsia="Arial" w:hAnsi="Marianne" w:cs="Arial"/>
                <w:bCs/>
                <w:i/>
                <w:color w:val="0000FF"/>
                <w:position w:val="-1"/>
              </w:rPr>
              <w:t xml:space="preserve"> Manager</w:t>
            </w:r>
            <w:r w:rsidRPr="00DC6656">
              <w:rPr>
                <w:rFonts w:ascii="Marianne" w:eastAsia="Arial" w:hAnsi="Marianne" w:cs="Arial"/>
                <w:bCs/>
                <w:i/>
                <w:color w:val="0000FF"/>
                <w:position w:val="-1"/>
              </w:rPr>
              <w:t xml:space="preserve"> or </w:t>
            </w:r>
            <w:proofErr w:type="spellStart"/>
            <w:r w:rsidRPr="00DC6656">
              <w:rPr>
                <w:rFonts w:ascii="Marianne" w:eastAsia="Arial" w:hAnsi="Marianne" w:cs="Arial"/>
                <w:bCs/>
                <w:i/>
                <w:color w:val="0000FF"/>
                <w:position w:val="-1"/>
              </w:rPr>
              <w:t>Authorised</w:t>
            </w:r>
            <w:proofErr w:type="spellEnd"/>
            <w:r w:rsidRPr="00DC6656">
              <w:rPr>
                <w:rFonts w:ascii="Marianne" w:eastAsia="Arial" w:hAnsi="Marianne" w:cs="Arial"/>
                <w:bCs/>
                <w:i/>
                <w:color w:val="0000FF"/>
                <w:position w:val="-1"/>
              </w:rPr>
              <w:t xml:space="preserve"> </w:t>
            </w:r>
            <w:proofErr w:type="spellStart"/>
            <w:r w:rsidRPr="00DC6656">
              <w:rPr>
                <w:rFonts w:ascii="Marianne" w:eastAsia="Arial" w:hAnsi="Marianne" w:cs="Arial"/>
                <w:bCs/>
                <w:i/>
                <w:color w:val="0000FF"/>
                <w:position w:val="-1"/>
              </w:rPr>
              <w:t>Representative</w:t>
            </w:r>
            <w:proofErr w:type="spellEnd"/>
          </w:p>
          <w:p w:rsidR="00DB6CCE" w:rsidRPr="00DC6656" w:rsidRDefault="00DB6CCE" w:rsidP="007937ED">
            <w:pPr>
              <w:rPr>
                <w:rFonts w:ascii="Marianne" w:eastAsia="Arial" w:hAnsi="Marianne" w:cs="Arial"/>
                <w:b/>
                <w:bCs/>
                <w:spacing w:val="1"/>
                <w:sz w:val="22"/>
                <w:szCs w:val="22"/>
              </w:rPr>
            </w:pPr>
          </w:p>
          <w:sdt>
            <w:sdtPr>
              <w:rPr>
                <w:rFonts w:ascii="Marianne" w:hAnsi="Marianne"/>
              </w:rPr>
              <w:alias w:val="Name of Accoutable Manager"/>
              <w:tag w:val="Name of Accoutable Manager"/>
              <w:id w:val="-1024169733"/>
              <w:placeholder>
                <w:docPart w:val="F427CAF5FF074F61A63D772100FB1EB9"/>
              </w:placeholder>
              <w:showingPlcHdr/>
            </w:sdtPr>
            <w:sdtEndPr/>
            <w:sdtContent>
              <w:p w:rsidR="00DB6CCE" w:rsidRPr="00DC6656" w:rsidRDefault="00DB6CCE" w:rsidP="00B818B5">
                <w:pPr>
                  <w:rPr>
                    <w:rFonts w:ascii="Marianne" w:eastAsia="Arial" w:hAnsi="Marianne" w:cs="Arial"/>
                    <w:b/>
                    <w:bCs/>
                    <w:spacing w:val="1"/>
                    <w:sz w:val="22"/>
                    <w:szCs w:val="22"/>
                  </w:rPr>
                </w:pPr>
                <w:r w:rsidRPr="00DC6656">
                  <w:rPr>
                    <w:rStyle w:val="Textedelespacerserv"/>
                    <w:rFonts w:ascii="Marianne" w:hAnsi="Marianne" w:cs="Arial"/>
                  </w:rPr>
                  <w:t xml:space="preserve">Cliquez ici pour </w:t>
                </w:r>
                <w:r w:rsidR="00B818B5" w:rsidRPr="00DC6656">
                  <w:rPr>
                    <w:rStyle w:val="Textedelespacerserv"/>
                    <w:rFonts w:ascii="Marianne" w:hAnsi="Marianne" w:cs="Arial"/>
                  </w:rPr>
                  <w:t>saisir le nom du Dirigeant Responsable</w:t>
                </w:r>
                <w:r w:rsidRPr="00DC6656">
                  <w:rPr>
                    <w:rStyle w:val="Textedelespacerserv"/>
                    <w:rFonts w:ascii="Marianne" w:hAnsi="Marianne" w:cs="Arial"/>
                  </w:rPr>
                  <w:t>.</w:t>
                </w:r>
              </w:p>
            </w:sdtContent>
          </w:sdt>
        </w:tc>
        <w:tc>
          <w:tcPr>
            <w:tcW w:w="2806" w:type="dxa"/>
            <w:tcBorders>
              <w:top w:val="single" w:sz="4" w:space="0" w:color="auto"/>
              <w:left w:val="single" w:sz="4" w:space="0" w:color="auto"/>
              <w:bottom w:val="single" w:sz="4" w:space="0" w:color="auto"/>
              <w:right w:val="single" w:sz="4" w:space="0" w:color="auto"/>
            </w:tcBorders>
            <w:shd w:val="clear" w:color="auto" w:fill="auto"/>
          </w:tcPr>
          <w:p w:rsidR="002F0EA0" w:rsidRPr="00DC6656" w:rsidRDefault="00DB6CCE" w:rsidP="007937ED">
            <w:pPr>
              <w:rPr>
                <w:rFonts w:ascii="Marianne" w:eastAsia="Arial" w:hAnsi="Marianne" w:cs="Arial"/>
                <w:b/>
                <w:bCs/>
                <w:spacing w:val="1"/>
                <w:sz w:val="22"/>
                <w:szCs w:val="22"/>
              </w:rPr>
            </w:pPr>
            <w:r w:rsidRPr="00DC6656">
              <w:rPr>
                <w:rFonts w:ascii="Marianne" w:eastAsia="Arial" w:hAnsi="Marianne" w:cs="Arial"/>
                <w:spacing w:val="-1"/>
              </w:rPr>
              <w:t>Si</w:t>
            </w:r>
            <w:r w:rsidRPr="00DC6656">
              <w:rPr>
                <w:rFonts w:ascii="Marianne" w:eastAsia="Arial" w:hAnsi="Marianne" w:cs="Arial"/>
                <w:spacing w:val="2"/>
              </w:rPr>
              <w:t>g</w:t>
            </w:r>
            <w:r w:rsidRPr="00DC6656">
              <w:rPr>
                <w:rFonts w:ascii="Marianne" w:eastAsia="Arial" w:hAnsi="Marianne" w:cs="Arial"/>
              </w:rPr>
              <w:t>na</w:t>
            </w:r>
            <w:r w:rsidRPr="00DC6656">
              <w:rPr>
                <w:rFonts w:ascii="Marianne" w:eastAsia="Arial" w:hAnsi="Marianne" w:cs="Arial"/>
                <w:spacing w:val="1"/>
              </w:rPr>
              <w:t>t</w:t>
            </w:r>
            <w:r w:rsidRPr="00DC6656">
              <w:rPr>
                <w:rFonts w:ascii="Marianne" w:eastAsia="Arial" w:hAnsi="Marianne" w:cs="Arial"/>
                <w:spacing w:val="-3"/>
              </w:rPr>
              <w:t>u</w:t>
            </w:r>
            <w:r w:rsidRPr="00DC6656">
              <w:rPr>
                <w:rFonts w:ascii="Marianne" w:eastAsia="Arial" w:hAnsi="Marianne" w:cs="Arial"/>
                <w:spacing w:val="1"/>
              </w:rPr>
              <w:t>r</w:t>
            </w:r>
            <w:r w:rsidRPr="00DC6656">
              <w:rPr>
                <w:rFonts w:ascii="Marianne" w:eastAsia="Arial" w:hAnsi="Marianne" w:cs="Arial"/>
              </w:rPr>
              <w:t xml:space="preserve">e </w:t>
            </w:r>
            <w:r w:rsidRPr="00DC6656">
              <w:rPr>
                <w:rFonts w:ascii="Marianne" w:eastAsia="Arial" w:hAnsi="Marianne" w:cs="Arial"/>
                <w:bCs/>
                <w:i/>
                <w:color w:val="0000FF"/>
                <w:position w:val="-1"/>
                <w:lang w:val="en-US"/>
              </w:rPr>
              <w:t>Signature</w:t>
            </w:r>
          </w:p>
        </w:tc>
      </w:tr>
      <w:tr w:rsidR="008D6D6C" w:rsidRPr="00F02A93" w:rsidTr="008D6D6C">
        <w:trPr>
          <w:trHeight w:val="668"/>
        </w:trPr>
        <w:tc>
          <w:tcPr>
            <w:tcW w:w="6725" w:type="dxa"/>
            <w:gridSpan w:val="4"/>
            <w:tcBorders>
              <w:top w:val="single" w:sz="4" w:space="0" w:color="auto"/>
              <w:left w:val="single" w:sz="4" w:space="0" w:color="auto"/>
              <w:bottom w:val="single" w:sz="4" w:space="0" w:color="auto"/>
              <w:right w:val="single" w:sz="4" w:space="0" w:color="auto"/>
            </w:tcBorders>
            <w:shd w:val="clear" w:color="auto" w:fill="auto"/>
          </w:tcPr>
          <w:p w:rsidR="008D6D6C" w:rsidRPr="00DC6656" w:rsidRDefault="008D6D6C" w:rsidP="00DB6CCE">
            <w:pPr>
              <w:spacing w:before="120"/>
              <w:ind w:left="62" w:right="-23"/>
              <w:rPr>
                <w:rFonts w:ascii="Marianne" w:eastAsia="Arial" w:hAnsi="Marianne" w:cs="Arial"/>
              </w:rPr>
            </w:pPr>
            <w:r w:rsidRPr="00DC6656">
              <w:rPr>
                <w:rFonts w:ascii="Marianne" w:eastAsia="Arial" w:hAnsi="Marianne" w:cs="Arial"/>
                <w:spacing w:val="-1"/>
              </w:rPr>
              <w:t>C</w:t>
            </w:r>
            <w:r w:rsidRPr="00DC6656">
              <w:rPr>
                <w:rFonts w:ascii="Marianne" w:eastAsia="Arial" w:hAnsi="Marianne" w:cs="Arial"/>
              </w:rPr>
              <w:t>e</w:t>
            </w:r>
            <w:r w:rsidRPr="00DC6656">
              <w:rPr>
                <w:rFonts w:ascii="Marianne" w:eastAsia="Arial" w:hAnsi="Marianne" w:cs="Arial"/>
                <w:spacing w:val="1"/>
              </w:rPr>
              <w:t>tt</w:t>
            </w:r>
            <w:r w:rsidRPr="00DC6656">
              <w:rPr>
                <w:rFonts w:ascii="Marianne" w:eastAsia="Arial" w:hAnsi="Marianne" w:cs="Arial"/>
              </w:rPr>
              <w:t>e</w:t>
            </w:r>
            <w:r w:rsidRPr="00DC6656">
              <w:rPr>
                <w:rFonts w:ascii="Marianne" w:eastAsia="Arial" w:hAnsi="Marianne" w:cs="Arial"/>
                <w:spacing w:val="1"/>
              </w:rPr>
              <w:t xml:space="preserve"> </w:t>
            </w:r>
            <w:r w:rsidRPr="00DC6656">
              <w:rPr>
                <w:rFonts w:ascii="Marianne" w:eastAsia="Arial" w:hAnsi="Marianne" w:cs="Arial"/>
              </w:rPr>
              <w:t>d</w:t>
            </w:r>
            <w:r w:rsidRPr="00DC6656">
              <w:rPr>
                <w:rFonts w:ascii="Marianne" w:eastAsia="Arial" w:hAnsi="Marianne" w:cs="Arial"/>
                <w:spacing w:val="-3"/>
              </w:rPr>
              <w:t>e</w:t>
            </w:r>
            <w:r w:rsidRPr="00DC6656">
              <w:rPr>
                <w:rFonts w:ascii="Marianne" w:eastAsia="Arial" w:hAnsi="Marianne" w:cs="Arial"/>
                <w:spacing w:val="1"/>
              </w:rPr>
              <w:t>m</w:t>
            </w:r>
            <w:r w:rsidRPr="00DC6656">
              <w:rPr>
                <w:rFonts w:ascii="Marianne" w:eastAsia="Arial" w:hAnsi="Marianne" w:cs="Arial"/>
              </w:rPr>
              <w:t>ande</w:t>
            </w:r>
            <w:r w:rsidRPr="00DC6656">
              <w:rPr>
                <w:rFonts w:ascii="Marianne" w:eastAsia="Arial" w:hAnsi="Marianne" w:cs="Arial"/>
                <w:spacing w:val="-2"/>
              </w:rPr>
              <w:t xml:space="preserve"> </w:t>
            </w:r>
            <w:r w:rsidRPr="00DC6656">
              <w:rPr>
                <w:rFonts w:ascii="Marianne" w:eastAsia="Arial" w:hAnsi="Marianne" w:cs="Arial"/>
              </w:rPr>
              <w:t>d</w:t>
            </w:r>
            <w:r w:rsidRPr="00DC6656">
              <w:rPr>
                <w:rFonts w:ascii="Marianne" w:eastAsia="Arial" w:hAnsi="Marianne" w:cs="Arial"/>
                <w:spacing w:val="-3"/>
              </w:rPr>
              <w:t>o</w:t>
            </w:r>
            <w:r w:rsidRPr="00DC6656">
              <w:rPr>
                <w:rFonts w:ascii="Marianne" w:eastAsia="Arial" w:hAnsi="Marianne" w:cs="Arial"/>
                <w:spacing w:val="-1"/>
              </w:rPr>
              <w:t>i</w:t>
            </w:r>
            <w:r w:rsidRPr="00DC6656">
              <w:rPr>
                <w:rFonts w:ascii="Marianne" w:eastAsia="Arial" w:hAnsi="Marianne" w:cs="Arial"/>
              </w:rPr>
              <w:t>t</w:t>
            </w:r>
            <w:r w:rsidRPr="00DC6656">
              <w:rPr>
                <w:rFonts w:ascii="Marianne" w:eastAsia="Arial" w:hAnsi="Marianne" w:cs="Arial"/>
                <w:spacing w:val="2"/>
              </w:rPr>
              <w:t xml:space="preserve"> </w:t>
            </w:r>
            <w:r w:rsidRPr="00DC6656">
              <w:rPr>
                <w:rFonts w:ascii="Marianne" w:eastAsia="Arial" w:hAnsi="Marianne" w:cs="Arial"/>
              </w:rPr>
              <w:t>ê</w:t>
            </w:r>
            <w:r w:rsidRPr="00DC6656">
              <w:rPr>
                <w:rFonts w:ascii="Marianne" w:eastAsia="Arial" w:hAnsi="Marianne" w:cs="Arial"/>
                <w:spacing w:val="1"/>
              </w:rPr>
              <w:t>tr</w:t>
            </w:r>
            <w:r w:rsidRPr="00DC6656">
              <w:rPr>
                <w:rFonts w:ascii="Marianne" w:eastAsia="Arial" w:hAnsi="Marianne" w:cs="Arial"/>
              </w:rPr>
              <w:t>e</w:t>
            </w:r>
            <w:r w:rsidRPr="00DC6656">
              <w:rPr>
                <w:rFonts w:ascii="Marianne" w:eastAsia="Arial" w:hAnsi="Marianne" w:cs="Arial"/>
                <w:spacing w:val="1"/>
              </w:rPr>
              <w:t xml:space="preserve"> </w:t>
            </w:r>
            <w:r w:rsidRPr="00DC6656">
              <w:rPr>
                <w:rFonts w:ascii="Marianne" w:eastAsia="Arial" w:hAnsi="Marianne" w:cs="Arial"/>
              </w:rPr>
              <w:t>en</w:t>
            </w:r>
            <w:r w:rsidRPr="00DC6656">
              <w:rPr>
                <w:rFonts w:ascii="Marianne" w:eastAsia="Arial" w:hAnsi="Marianne" w:cs="Arial"/>
                <w:spacing w:val="-2"/>
              </w:rPr>
              <w:t>v</w:t>
            </w:r>
            <w:r w:rsidRPr="00DC6656">
              <w:rPr>
                <w:rFonts w:ascii="Marianne" w:eastAsia="Arial" w:hAnsi="Marianne" w:cs="Arial"/>
              </w:rPr>
              <w:t>o</w:t>
            </w:r>
            <w:r w:rsidRPr="00DC6656">
              <w:rPr>
                <w:rFonts w:ascii="Marianne" w:eastAsia="Arial" w:hAnsi="Marianne" w:cs="Arial"/>
                <w:spacing w:val="-2"/>
              </w:rPr>
              <w:t>y</w:t>
            </w:r>
            <w:r w:rsidRPr="00DC6656">
              <w:rPr>
                <w:rFonts w:ascii="Marianne" w:eastAsia="Arial" w:hAnsi="Marianne" w:cs="Arial"/>
              </w:rPr>
              <w:t>ée par courriel ou par courrier postal</w:t>
            </w:r>
            <w:r w:rsidRPr="00DC6656">
              <w:rPr>
                <w:rFonts w:ascii="Marianne" w:eastAsia="Arial" w:hAnsi="Marianne" w:cs="Arial"/>
                <w:spacing w:val="1"/>
              </w:rPr>
              <w:t xml:space="preserve"> </w:t>
            </w:r>
            <w:r w:rsidRPr="00DC6656">
              <w:rPr>
                <w:rFonts w:ascii="Marianne" w:eastAsia="Arial" w:hAnsi="Marianne" w:cs="Arial"/>
              </w:rPr>
              <w:t>à</w:t>
            </w:r>
            <w:r w:rsidRPr="00DC6656">
              <w:rPr>
                <w:rFonts w:ascii="Calibri" w:eastAsia="Arial" w:hAnsi="Calibri" w:cs="Calibri"/>
              </w:rPr>
              <w:t> </w:t>
            </w:r>
            <w:r w:rsidRPr="00DC6656">
              <w:rPr>
                <w:rFonts w:ascii="Marianne" w:eastAsia="Arial" w:hAnsi="Marianne" w:cs="Arial"/>
                <w:spacing w:val="-2"/>
              </w:rPr>
              <w:t>:</w:t>
            </w:r>
          </w:p>
          <w:p w:rsidR="008D6D6C" w:rsidRPr="00DC6656" w:rsidRDefault="008D6D6C" w:rsidP="00DB6CCE">
            <w:pPr>
              <w:ind w:left="64" w:right="-20"/>
              <w:rPr>
                <w:rFonts w:ascii="Marianne" w:eastAsia="Arial" w:hAnsi="Marianne" w:cs="Arial"/>
                <w:i/>
                <w:szCs w:val="18"/>
                <w:lang w:val="en-US"/>
              </w:rPr>
            </w:pPr>
            <w:r w:rsidRPr="00DC6656">
              <w:rPr>
                <w:rFonts w:ascii="Marianne" w:eastAsia="Arial" w:hAnsi="Marianne" w:cs="Arial"/>
                <w:i/>
                <w:color w:val="0000FF"/>
                <w:szCs w:val="18"/>
                <w:lang w:val="en-US"/>
              </w:rPr>
              <w:t>T</w:t>
            </w:r>
            <w:r w:rsidRPr="00DC6656">
              <w:rPr>
                <w:rFonts w:ascii="Marianne" w:eastAsia="Arial" w:hAnsi="Marianne" w:cs="Arial"/>
                <w:i/>
                <w:color w:val="0000FF"/>
                <w:spacing w:val="-1"/>
                <w:szCs w:val="18"/>
                <w:lang w:val="en-US"/>
              </w:rPr>
              <w:t>h</w:t>
            </w:r>
            <w:r w:rsidRPr="00DC6656">
              <w:rPr>
                <w:rFonts w:ascii="Marianne" w:eastAsia="Arial" w:hAnsi="Marianne" w:cs="Arial"/>
                <w:i/>
                <w:color w:val="0000FF"/>
                <w:szCs w:val="18"/>
                <w:lang w:val="en-US"/>
              </w:rPr>
              <w:t xml:space="preserve">is </w:t>
            </w:r>
            <w:r w:rsidRPr="00DC6656">
              <w:rPr>
                <w:rFonts w:ascii="Marianne" w:eastAsia="Arial" w:hAnsi="Marianne" w:cs="Arial"/>
                <w:i/>
                <w:color w:val="0000FF"/>
                <w:spacing w:val="1"/>
                <w:szCs w:val="18"/>
                <w:lang w:val="en-US"/>
              </w:rPr>
              <w:t>A</w:t>
            </w:r>
            <w:r w:rsidRPr="00DC6656">
              <w:rPr>
                <w:rFonts w:ascii="Marianne" w:eastAsia="Arial" w:hAnsi="Marianne" w:cs="Arial"/>
                <w:i/>
                <w:color w:val="0000FF"/>
                <w:spacing w:val="-1"/>
                <w:szCs w:val="18"/>
                <w:lang w:val="en-US"/>
              </w:rPr>
              <w:t>pp</w:t>
            </w:r>
            <w:r w:rsidRPr="00DC6656">
              <w:rPr>
                <w:rFonts w:ascii="Marianne" w:eastAsia="Arial" w:hAnsi="Marianne" w:cs="Arial"/>
                <w:i/>
                <w:color w:val="0000FF"/>
                <w:szCs w:val="18"/>
                <w:lang w:val="en-US"/>
              </w:rPr>
              <w:t>l</w:t>
            </w:r>
            <w:r w:rsidRPr="00DC6656">
              <w:rPr>
                <w:rFonts w:ascii="Marianne" w:eastAsia="Arial" w:hAnsi="Marianne" w:cs="Arial"/>
                <w:i/>
                <w:color w:val="0000FF"/>
                <w:spacing w:val="-2"/>
                <w:szCs w:val="18"/>
                <w:lang w:val="en-US"/>
              </w:rPr>
              <w:t>i</w:t>
            </w:r>
            <w:r w:rsidRPr="00DC6656">
              <w:rPr>
                <w:rFonts w:ascii="Marianne" w:eastAsia="Arial" w:hAnsi="Marianne" w:cs="Arial"/>
                <w:i/>
                <w:color w:val="0000FF"/>
                <w:spacing w:val="1"/>
                <w:szCs w:val="18"/>
                <w:lang w:val="en-US"/>
              </w:rPr>
              <w:t>c</w:t>
            </w:r>
            <w:r w:rsidRPr="00DC6656">
              <w:rPr>
                <w:rFonts w:ascii="Marianne" w:eastAsia="Arial" w:hAnsi="Marianne" w:cs="Arial"/>
                <w:i/>
                <w:color w:val="0000FF"/>
                <w:spacing w:val="-1"/>
                <w:szCs w:val="18"/>
                <w:lang w:val="en-US"/>
              </w:rPr>
              <w:t>at</w:t>
            </w:r>
            <w:r w:rsidRPr="00DC6656">
              <w:rPr>
                <w:rFonts w:ascii="Marianne" w:eastAsia="Arial" w:hAnsi="Marianne" w:cs="Arial"/>
                <w:i/>
                <w:color w:val="0000FF"/>
                <w:szCs w:val="18"/>
                <w:lang w:val="en-US"/>
              </w:rPr>
              <w:t>i</w:t>
            </w:r>
            <w:r w:rsidRPr="00DC6656">
              <w:rPr>
                <w:rFonts w:ascii="Marianne" w:eastAsia="Arial" w:hAnsi="Marianne" w:cs="Arial"/>
                <w:i/>
                <w:color w:val="0000FF"/>
                <w:spacing w:val="-1"/>
                <w:szCs w:val="18"/>
                <w:lang w:val="en-US"/>
              </w:rPr>
              <w:t>o</w:t>
            </w:r>
            <w:r w:rsidRPr="00DC6656">
              <w:rPr>
                <w:rFonts w:ascii="Marianne" w:eastAsia="Arial" w:hAnsi="Marianne" w:cs="Arial"/>
                <w:i/>
                <w:color w:val="0000FF"/>
                <w:szCs w:val="18"/>
                <w:lang w:val="en-US"/>
              </w:rPr>
              <w:t>n</w:t>
            </w:r>
            <w:r w:rsidRPr="00DC6656">
              <w:rPr>
                <w:rFonts w:ascii="Marianne" w:eastAsia="Arial" w:hAnsi="Marianne" w:cs="Arial"/>
                <w:i/>
                <w:color w:val="0000FF"/>
                <w:spacing w:val="1"/>
                <w:szCs w:val="18"/>
                <w:lang w:val="en-US"/>
              </w:rPr>
              <w:t xml:space="preserve"> s</w:t>
            </w:r>
            <w:r w:rsidRPr="00DC6656">
              <w:rPr>
                <w:rFonts w:ascii="Marianne" w:eastAsia="Arial" w:hAnsi="Marianne" w:cs="Arial"/>
                <w:i/>
                <w:color w:val="0000FF"/>
                <w:spacing w:val="-1"/>
                <w:szCs w:val="18"/>
                <w:lang w:val="en-US"/>
              </w:rPr>
              <w:t>hall b</w:t>
            </w:r>
            <w:r w:rsidRPr="00DC6656">
              <w:rPr>
                <w:rFonts w:ascii="Marianne" w:eastAsia="Arial" w:hAnsi="Marianne" w:cs="Arial"/>
                <w:i/>
                <w:color w:val="0000FF"/>
                <w:szCs w:val="18"/>
                <w:lang w:val="en-US"/>
              </w:rPr>
              <w:t>e</w:t>
            </w:r>
            <w:r w:rsidRPr="00DC6656">
              <w:rPr>
                <w:rFonts w:ascii="Marianne" w:eastAsia="Arial" w:hAnsi="Marianne" w:cs="Arial"/>
                <w:i/>
                <w:color w:val="0000FF"/>
                <w:spacing w:val="-2"/>
                <w:szCs w:val="18"/>
                <w:lang w:val="en-US"/>
              </w:rPr>
              <w:t xml:space="preserve"> </w:t>
            </w:r>
            <w:r w:rsidRPr="00DC6656">
              <w:rPr>
                <w:rFonts w:ascii="Marianne" w:eastAsia="Arial" w:hAnsi="Marianne" w:cs="Arial"/>
                <w:i/>
                <w:color w:val="0000FF"/>
                <w:spacing w:val="1"/>
                <w:szCs w:val="18"/>
                <w:lang w:val="en-US"/>
              </w:rPr>
              <w:t>s</w:t>
            </w:r>
            <w:r w:rsidRPr="00DC6656">
              <w:rPr>
                <w:rFonts w:ascii="Marianne" w:eastAsia="Arial" w:hAnsi="Marianne" w:cs="Arial"/>
                <w:i/>
                <w:color w:val="0000FF"/>
                <w:spacing w:val="-1"/>
                <w:szCs w:val="18"/>
                <w:lang w:val="en-US"/>
              </w:rPr>
              <w:t>en</w:t>
            </w:r>
            <w:r w:rsidRPr="00DC6656">
              <w:rPr>
                <w:rFonts w:ascii="Marianne" w:eastAsia="Arial" w:hAnsi="Marianne" w:cs="Arial"/>
                <w:i/>
                <w:color w:val="0000FF"/>
                <w:szCs w:val="18"/>
                <w:lang w:val="en-US"/>
              </w:rPr>
              <w:t>t by e-mail</w:t>
            </w:r>
            <w:r w:rsidRPr="00DC6656">
              <w:rPr>
                <w:rFonts w:ascii="Marianne" w:eastAsia="Arial" w:hAnsi="Marianne" w:cs="Arial"/>
                <w:i/>
                <w:color w:val="0000FF"/>
                <w:spacing w:val="-2"/>
                <w:szCs w:val="18"/>
                <w:lang w:val="en-US"/>
              </w:rPr>
              <w:t xml:space="preserve"> </w:t>
            </w:r>
            <w:r w:rsidRPr="00DC6656">
              <w:rPr>
                <w:rFonts w:ascii="Marianne" w:eastAsia="Arial" w:hAnsi="Marianne" w:cs="Arial"/>
                <w:i/>
                <w:color w:val="0000FF"/>
                <w:spacing w:val="-1"/>
                <w:szCs w:val="18"/>
                <w:lang w:val="en-US"/>
              </w:rPr>
              <w:t>o</w:t>
            </w:r>
            <w:r w:rsidRPr="00DC6656">
              <w:rPr>
                <w:rFonts w:ascii="Marianne" w:eastAsia="Arial" w:hAnsi="Marianne" w:cs="Arial"/>
                <w:i/>
                <w:color w:val="0000FF"/>
                <w:szCs w:val="18"/>
                <w:lang w:val="en-US"/>
              </w:rPr>
              <w:t xml:space="preserve">r </w:t>
            </w:r>
            <w:r w:rsidRPr="00DC6656">
              <w:rPr>
                <w:rFonts w:ascii="Marianne" w:eastAsia="Arial" w:hAnsi="Marianne" w:cs="Arial"/>
                <w:i/>
                <w:color w:val="0000FF"/>
                <w:spacing w:val="-1"/>
                <w:szCs w:val="18"/>
                <w:lang w:val="en-US"/>
              </w:rPr>
              <w:t>regu</w:t>
            </w:r>
            <w:r w:rsidRPr="00DC6656">
              <w:rPr>
                <w:rFonts w:ascii="Marianne" w:eastAsia="Arial" w:hAnsi="Marianne" w:cs="Arial"/>
                <w:i/>
                <w:color w:val="0000FF"/>
                <w:szCs w:val="18"/>
                <w:lang w:val="en-US"/>
              </w:rPr>
              <w:t>l</w:t>
            </w:r>
            <w:r w:rsidRPr="00DC6656">
              <w:rPr>
                <w:rFonts w:ascii="Marianne" w:eastAsia="Arial" w:hAnsi="Marianne" w:cs="Arial"/>
                <w:i/>
                <w:color w:val="0000FF"/>
                <w:spacing w:val="-1"/>
                <w:szCs w:val="18"/>
                <w:lang w:val="en-US"/>
              </w:rPr>
              <w:t>a</w:t>
            </w:r>
            <w:r w:rsidRPr="00DC6656">
              <w:rPr>
                <w:rFonts w:ascii="Marianne" w:eastAsia="Arial" w:hAnsi="Marianne" w:cs="Arial"/>
                <w:i/>
                <w:color w:val="0000FF"/>
                <w:szCs w:val="18"/>
                <w:lang w:val="en-US"/>
              </w:rPr>
              <w:t>r</w:t>
            </w:r>
            <w:r w:rsidRPr="00DC6656">
              <w:rPr>
                <w:rFonts w:ascii="Marianne" w:eastAsia="Arial" w:hAnsi="Marianne" w:cs="Arial"/>
                <w:i/>
                <w:color w:val="0000FF"/>
                <w:spacing w:val="-2"/>
                <w:szCs w:val="18"/>
                <w:lang w:val="en-US"/>
              </w:rPr>
              <w:t xml:space="preserve"> </w:t>
            </w:r>
            <w:r w:rsidRPr="00DC6656">
              <w:rPr>
                <w:rFonts w:ascii="Marianne" w:eastAsia="Arial" w:hAnsi="Marianne" w:cs="Arial"/>
                <w:i/>
                <w:color w:val="0000FF"/>
                <w:spacing w:val="3"/>
                <w:szCs w:val="18"/>
                <w:lang w:val="en-US"/>
              </w:rPr>
              <w:t>m</w:t>
            </w:r>
            <w:r w:rsidRPr="00DC6656">
              <w:rPr>
                <w:rFonts w:ascii="Marianne" w:eastAsia="Arial" w:hAnsi="Marianne" w:cs="Arial"/>
                <w:i/>
                <w:color w:val="0000FF"/>
                <w:spacing w:val="-1"/>
                <w:szCs w:val="18"/>
                <w:lang w:val="en-US"/>
              </w:rPr>
              <w:t>a</w:t>
            </w:r>
            <w:r w:rsidRPr="00DC6656">
              <w:rPr>
                <w:rFonts w:ascii="Marianne" w:eastAsia="Arial" w:hAnsi="Marianne" w:cs="Arial"/>
                <w:i/>
                <w:color w:val="0000FF"/>
                <w:szCs w:val="18"/>
                <w:lang w:val="en-US"/>
              </w:rPr>
              <w:t>il</w:t>
            </w:r>
            <w:r w:rsidRPr="00DC6656">
              <w:rPr>
                <w:rFonts w:ascii="Marianne" w:eastAsia="Arial" w:hAnsi="Marianne" w:cs="Arial"/>
                <w:i/>
                <w:color w:val="0000FF"/>
                <w:spacing w:val="-1"/>
                <w:szCs w:val="18"/>
                <w:lang w:val="en-US"/>
              </w:rPr>
              <w:t xml:space="preserve"> </w:t>
            </w:r>
            <w:r w:rsidRPr="00DC6656">
              <w:rPr>
                <w:rFonts w:ascii="Marianne" w:eastAsia="Arial" w:hAnsi="Marianne" w:cs="Arial"/>
                <w:i/>
                <w:color w:val="0000FF"/>
                <w:spacing w:val="1"/>
                <w:szCs w:val="18"/>
                <w:lang w:val="en-US"/>
              </w:rPr>
              <w:t>t</w:t>
            </w:r>
            <w:r w:rsidRPr="00DC6656">
              <w:rPr>
                <w:rFonts w:ascii="Marianne" w:eastAsia="Arial" w:hAnsi="Marianne" w:cs="Arial"/>
                <w:i/>
                <w:color w:val="0000FF"/>
                <w:spacing w:val="-1"/>
                <w:szCs w:val="18"/>
                <w:lang w:val="en-US"/>
              </w:rPr>
              <w:t>o:</w:t>
            </w:r>
          </w:p>
          <w:p w:rsidR="008D6D6C" w:rsidRPr="00DC6656" w:rsidRDefault="008D6D6C" w:rsidP="008D6D6C">
            <w:pPr>
              <w:spacing w:before="240"/>
              <w:ind w:left="491" w:right="-23"/>
              <w:rPr>
                <w:rFonts w:ascii="Marianne" w:eastAsia="Arial" w:hAnsi="Marianne" w:cs="Arial"/>
                <w:b/>
                <w:bCs/>
                <w:sz w:val="24"/>
                <w:szCs w:val="24"/>
              </w:rPr>
            </w:pPr>
            <w:r w:rsidRPr="00DC6656">
              <w:rPr>
                <w:rFonts w:ascii="Marianne" w:eastAsia="Arial" w:hAnsi="Marianne" w:cs="Arial"/>
                <w:b/>
                <w:bCs/>
                <w:sz w:val="24"/>
                <w:szCs w:val="24"/>
              </w:rPr>
              <w:t>Dir</w:t>
            </w:r>
            <w:r w:rsidRPr="00DC6656">
              <w:rPr>
                <w:rFonts w:ascii="Marianne" w:eastAsia="Arial" w:hAnsi="Marianne" w:cs="Arial"/>
                <w:b/>
                <w:bCs/>
                <w:spacing w:val="1"/>
                <w:sz w:val="24"/>
                <w:szCs w:val="24"/>
              </w:rPr>
              <w:t>ec</w:t>
            </w:r>
            <w:r w:rsidRPr="00DC6656">
              <w:rPr>
                <w:rFonts w:ascii="Marianne" w:eastAsia="Arial" w:hAnsi="Marianne" w:cs="Arial"/>
                <w:b/>
                <w:bCs/>
                <w:spacing w:val="-1"/>
                <w:sz w:val="24"/>
                <w:szCs w:val="24"/>
              </w:rPr>
              <w:t>t</w:t>
            </w:r>
            <w:r w:rsidRPr="00DC6656">
              <w:rPr>
                <w:rFonts w:ascii="Marianne" w:eastAsia="Arial" w:hAnsi="Marianne" w:cs="Arial"/>
                <w:b/>
                <w:bCs/>
                <w:sz w:val="24"/>
                <w:szCs w:val="24"/>
              </w:rPr>
              <w:t>ion G</w:t>
            </w:r>
            <w:r w:rsidRPr="00DC6656">
              <w:rPr>
                <w:rFonts w:ascii="Marianne" w:eastAsia="Arial" w:hAnsi="Marianne" w:cs="Arial"/>
                <w:b/>
                <w:bCs/>
                <w:spacing w:val="1"/>
                <w:sz w:val="24"/>
                <w:szCs w:val="24"/>
              </w:rPr>
              <w:t>é</w:t>
            </w:r>
            <w:r w:rsidRPr="00DC6656">
              <w:rPr>
                <w:rFonts w:ascii="Marianne" w:eastAsia="Arial" w:hAnsi="Marianne" w:cs="Arial"/>
                <w:b/>
                <w:bCs/>
                <w:spacing w:val="-3"/>
                <w:sz w:val="24"/>
                <w:szCs w:val="24"/>
              </w:rPr>
              <w:t>n</w:t>
            </w:r>
            <w:r w:rsidRPr="00DC6656">
              <w:rPr>
                <w:rFonts w:ascii="Marianne" w:eastAsia="Arial" w:hAnsi="Marianne" w:cs="Arial"/>
                <w:b/>
                <w:bCs/>
                <w:spacing w:val="1"/>
                <w:sz w:val="24"/>
                <w:szCs w:val="24"/>
              </w:rPr>
              <w:t>é</w:t>
            </w:r>
            <w:r w:rsidRPr="00DC6656">
              <w:rPr>
                <w:rFonts w:ascii="Marianne" w:eastAsia="Arial" w:hAnsi="Marianne" w:cs="Arial"/>
                <w:b/>
                <w:bCs/>
                <w:sz w:val="24"/>
                <w:szCs w:val="24"/>
              </w:rPr>
              <w:t>r</w:t>
            </w:r>
            <w:r w:rsidRPr="00DC6656">
              <w:rPr>
                <w:rFonts w:ascii="Marianne" w:eastAsia="Arial" w:hAnsi="Marianne" w:cs="Arial"/>
                <w:b/>
                <w:bCs/>
                <w:spacing w:val="1"/>
                <w:sz w:val="24"/>
                <w:szCs w:val="24"/>
              </w:rPr>
              <w:t>a</w:t>
            </w:r>
            <w:r w:rsidRPr="00DC6656">
              <w:rPr>
                <w:rFonts w:ascii="Marianne" w:eastAsia="Arial" w:hAnsi="Marianne" w:cs="Arial"/>
                <w:b/>
                <w:bCs/>
                <w:spacing w:val="-2"/>
                <w:sz w:val="24"/>
                <w:szCs w:val="24"/>
              </w:rPr>
              <w:t>l</w:t>
            </w:r>
            <w:r w:rsidRPr="00DC6656">
              <w:rPr>
                <w:rFonts w:ascii="Marianne" w:eastAsia="Arial" w:hAnsi="Marianne" w:cs="Arial"/>
                <w:b/>
                <w:bCs/>
                <w:sz w:val="24"/>
                <w:szCs w:val="24"/>
              </w:rPr>
              <w:t>e</w:t>
            </w:r>
            <w:r w:rsidRPr="00DC6656">
              <w:rPr>
                <w:rFonts w:ascii="Marianne" w:eastAsia="Arial" w:hAnsi="Marianne" w:cs="Arial"/>
                <w:b/>
                <w:bCs/>
                <w:spacing w:val="1"/>
                <w:sz w:val="24"/>
                <w:szCs w:val="24"/>
              </w:rPr>
              <w:t xml:space="preserve"> </w:t>
            </w:r>
            <w:r w:rsidRPr="00DC6656">
              <w:rPr>
                <w:rFonts w:ascii="Marianne" w:eastAsia="Arial" w:hAnsi="Marianne" w:cs="Arial"/>
                <w:b/>
                <w:bCs/>
                <w:spacing w:val="-3"/>
                <w:sz w:val="24"/>
                <w:szCs w:val="24"/>
              </w:rPr>
              <w:t>de</w:t>
            </w:r>
            <w:r w:rsidRPr="00DC6656">
              <w:rPr>
                <w:rFonts w:ascii="Marianne" w:eastAsia="Arial" w:hAnsi="Marianne" w:cs="Arial"/>
                <w:b/>
                <w:bCs/>
                <w:spacing w:val="1"/>
                <w:sz w:val="24"/>
                <w:szCs w:val="24"/>
              </w:rPr>
              <w:t xml:space="preserve"> </w:t>
            </w:r>
            <w:r w:rsidRPr="00DC6656">
              <w:rPr>
                <w:rFonts w:ascii="Marianne" w:eastAsia="Arial" w:hAnsi="Marianne" w:cs="Arial"/>
                <w:b/>
                <w:bCs/>
                <w:sz w:val="24"/>
                <w:szCs w:val="24"/>
              </w:rPr>
              <w:t>l</w:t>
            </w:r>
            <w:r w:rsidRPr="00DC6656">
              <w:rPr>
                <w:rFonts w:ascii="Marianne" w:eastAsia="Arial" w:hAnsi="Marianne" w:cs="Arial"/>
                <w:b/>
                <w:bCs/>
                <w:spacing w:val="3"/>
                <w:sz w:val="24"/>
                <w:szCs w:val="24"/>
              </w:rPr>
              <w:t>’</w:t>
            </w:r>
            <w:r w:rsidRPr="00DC6656">
              <w:rPr>
                <w:rFonts w:ascii="Marianne" w:eastAsia="Arial" w:hAnsi="Marianne" w:cs="Arial"/>
                <w:b/>
                <w:bCs/>
                <w:spacing w:val="-5"/>
                <w:sz w:val="24"/>
                <w:szCs w:val="24"/>
              </w:rPr>
              <w:t>A</w:t>
            </w:r>
            <w:r w:rsidRPr="00DC6656">
              <w:rPr>
                <w:rFonts w:ascii="Marianne" w:eastAsia="Arial" w:hAnsi="Marianne" w:cs="Arial"/>
                <w:b/>
                <w:bCs/>
                <w:sz w:val="24"/>
                <w:szCs w:val="24"/>
              </w:rPr>
              <w:t>rm</w:t>
            </w:r>
            <w:r w:rsidRPr="00DC6656">
              <w:rPr>
                <w:rFonts w:ascii="Marianne" w:eastAsia="Arial" w:hAnsi="Marianne" w:cs="Arial"/>
                <w:b/>
                <w:bCs/>
                <w:spacing w:val="1"/>
                <w:sz w:val="24"/>
                <w:szCs w:val="24"/>
              </w:rPr>
              <w:t>e</w:t>
            </w:r>
            <w:r w:rsidRPr="00DC6656">
              <w:rPr>
                <w:rFonts w:ascii="Marianne" w:eastAsia="Arial" w:hAnsi="Marianne" w:cs="Arial"/>
                <w:b/>
                <w:bCs/>
                <w:sz w:val="24"/>
                <w:szCs w:val="24"/>
              </w:rPr>
              <w:t>m</w:t>
            </w:r>
            <w:r w:rsidRPr="00DC6656">
              <w:rPr>
                <w:rFonts w:ascii="Marianne" w:eastAsia="Arial" w:hAnsi="Marianne" w:cs="Arial"/>
                <w:b/>
                <w:bCs/>
                <w:spacing w:val="1"/>
                <w:sz w:val="24"/>
                <w:szCs w:val="24"/>
              </w:rPr>
              <w:t>e</w:t>
            </w:r>
            <w:r w:rsidRPr="00DC6656">
              <w:rPr>
                <w:rFonts w:ascii="Marianne" w:eastAsia="Arial" w:hAnsi="Marianne" w:cs="Arial"/>
                <w:b/>
                <w:bCs/>
                <w:sz w:val="24"/>
                <w:szCs w:val="24"/>
              </w:rPr>
              <w:t>nt</w:t>
            </w:r>
          </w:p>
          <w:p w:rsidR="008D6D6C" w:rsidRPr="00DC6656" w:rsidRDefault="008D6D6C" w:rsidP="008D6D6C">
            <w:pPr>
              <w:ind w:left="491" w:right="-20"/>
              <w:rPr>
                <w:rFonts w:ascii="Marianne" w:eastAsia="Arial" w:hAnsi="Marianne" w:cs="Arial"/>
              </w:rPr>
            </w:pPr>
            <w:r w:rsidRPr="00DC6656">
              <w:rPr>
                <w:rFonts w:ascii="Marianne" w:eastAsia="Arial" w:hAnsi="Marianne" w:cs="Arial"/>
              </w:rPr>
              <w:t>Responsable Pôle architectures techniques des systèmes aéronautiques</w:t>
            </w:r>
          </w:p>
          <w:p w:rsidR="008D6D6C" w:rsidRPr="00DC6656" w:rsidRDefault="008D6D6C" w:rsidP="008D6D6C">
            <w:pPr>
              <w:ind w:left="491" w:right="-20"/>
              <w:rPr>
                <w:rFonts w:ascii="Marianne" w:eastAsia="Arial" w:hAnsi="Marianne" w:cs="Arial"/>
              </w:rPr>
            </w:pPr>
            <w:r w:rsidRPr="00DC6656">
              <w:rPr>
                <w:rFonts w:ascii="Marianne" w:eastAsia="Arial" w:hAnsi="Marianne" w:cs="Arial"/>
              </w:rPr>
              <w:t>Bâtiment Perret PC037</w:t>
            </w:r>
          </w:p>
          <w:p w:rsidR="008D6D6C" w:rsidRPr="00DC6656" w:rsidRDefault="008D6D6C" w:rsidP="008D6D6C">
            <w:pPr>
              <w:spacing w:line="140" w:lineRule="exact"/>
              <w:ind w:left="491"/>
              <w:rPr>
                <w:rFonts w:ascii="Marianne" w:hAnsi="Marianne"/>
                <w:sz w:val="10"/>
                <w:szCs w:val="10"/>
              </w:rPr>
            </w:pPr>
          </w:p>
          <w:p w:rsidR="008D6D6C" w:rsidRPr="00DC6656" w:rsidRDefault="00D54B13" w:rsidP="00D54B13">
            <w:pPr>
              <w:tabs>
                <w:tab w:val="left" w:pos="2160"/>
              </w:tabs>
              <w:rPr>
                <w:rFonts w:ascii="Marianne" w:hAnsi="Marianne" w:cs="Arial"/>
                <w:lang w:eastAsia="de-DE"/>
              </w:rPr>
            </w:pPr>
            <w:r w:rsidRPr="00DC6656">
              <w:rPr>
                <w:rFonts w:ascii="Marianne" w:hAnsi="Marianne" w:cs="Arial"/>
                <w:lang w:eastAsia="de-DE"/>
              </w:rPr>
              <w:t xml:space="preserve">         </w:t>
            </w:r>
            <w:r w:rsidR="008D6D6C" w:rsidRPr="00DC6656">
              <w:rPr>
                <w:rFonts w:ascii="Marianne" w:hAnsi="Marianne" w:cs="Arial"/>
                <w:lang w:eastAsia="de-DE"/>
              </w:rPr>
              <w:t xml:space="preserve">60, Boulevard du général Martial </w:t>
            </w:r>
            <w:proofErr w:type="spellStart"/>
            <w:r w:rsidR="008D6D6C" w:rsidRPr="00DC6656">
              <w:rPr>
                <w:rFonts w:ascii="Marianne" w:hAnsi="Marianne" w:cs="Arial"/>
                <w:lang w:eastAsia="de-DE"/>
              </w:rPr>
              <w:t>Valin</w:t>
            </w:r>
            <w:proofErr w:type="spellEnd"/>
          </w:p>
          <w:p w:rsidR="008D6D6C" w:rsidRPr="00DC6656" w:rsidRDefault="00D54B13" w:rsidP="00D54B13">
            <w:pPr>
              <w:tabs>
                <w:tab w:val="left" w:pos="2160"/>
              </w:tabs>
              <w:rPr>
                <w:rFonts w:ascii="Marianne" w:hAnsi="Marianne" w:cs="Arial"/>
                <w:lang w:eastAsia="de-DE"/>
              </w:rPr>
            </w:pPr>
            <w:r w:rsidRPr="00DC6656">
              <w:rPr>
                <w:rFonts w:ascii="Marianne" w:hAnsi="Marianne" w:cs="Arial"/>
                <w:lang w:eastAsia="de-DE"/>
              </w:rPr>
              <w:t xml:space="preserve">         </w:t>
            </w:r>
            <w:r w:rsidR="008D6D6C" w:rsidRPr="00DC6656">
              <w:rPr>
                <w:rFonts w:ascii="Marianne" w:hAnsi="Marianne" w:cs="Arial"/>
                <w:lang w:eastAsia="de-DE"/>
              </w:rPr>
              <w:t>CS 21623</w:t>
            </w:r>
          </w:p>
          <w:p w:rsidR="008D6D6C" w:rsidRPr="00DC6656" w:rsidRDefault="008D6D6C" w:rsidP="008D6D6C">
            <w:pPr>
              <w:ind w:left="491" w:right="-20"/>
              <w:rPr>
                <w:rFonts w:ascii="Marianne" w:eastAsia="Arial" w:hAnsi="Marianne" w:cs="Arial"/>
              </w:rPr>
            </w:pPr>
            <w:r w:rsidRPr="00DC6656">
              <w:rPr>
                <w:rFonts w:ascii="Marianne" w:hAnsi="Marianne" w:cs="Arial"/>
                <w:lang w:eastAsia="de-DE"/>
              </w:rPr>
              <w:t>75</w:t>
            </w:r>
            <w:r w:rsidRPr="00DC6656">
              <w:rPr>
                <w:rFonts w:ascii="Calibri" w:hAnsi="Calibri" w:cs="Calibri"/>
                <w:lang w:eastAsia="de-DE"/>
              </w:rPr>
              <w:t> </w:t>
            </w:r>
            <w:r w:rsidRPr="00DC6656">
              <w:rPr>
                <w:rFonts w:ascii="Marianne" w:hAnsi="Marianne" w:cs="Arial"/>
                <w:lang w:eastAsia="de-DE"/>
              </w:rPr>
              <w:t>509 Paris cedex 15</w:t>
            </w:r>
          </w:p>
          <w:p w:rsidR="008D6D6C" w:rsidRPr="00DC6656" w:rsidRDefault="008D6D6C" w:rsidP="008D6D6C">
            <w:pPr>
              <w:spacing w:line="140" w:lineRule="exact"/>
              <w:ind w:left="491"/>
              <w:rPr>
                <w:rFonts w:ascii="Marianne" w:hAnsi="Marianne"/>
                <w:sz w:val="10"/>
                <w:szCs w:val="10"/>
              </w:rPr>
            </w:pPr>
          </w:p>
          <w:p w:rsidR="008D6D6C" w:rsidRPr="00DC6656" w:rsidRDefault="008D6D6C" w:rsidP="008D6D6C">
            <w:pPr>
              <w:tabs>
                <w:tab w:val="left" w:pos="2160"/>
              </w:tabs>
              <w:ind w:left="491"/>
              <w:rPr>
                <w:rStyle w:val="Lienhypertexte"/>
                <w:rFonts w:ascii="Marianne" w:hAnsi="Marianne" w:cs="Arial"/>
              </w:rPr>
            </w:pPr>
            <w:r w:rsidRPr="00DC6656">
              <w:rPr>
                <w:rFonts w:ascii="Marianne" w:hAnsi="Marianne" w:cs="Arial"/>
              </w:rPr>
              <w:t xml:space="preserve">E-mail: </w:t>
            </w:r>
            <w:hyperlink r:id="rId8" w:history="1">
              <w:r w:rsidRPr="00DC6656">
                <w:rPr>
                  <w:rStyle w:val="Lienhypertexte"/>
                  <w:rFonts w:ascii="Marianne" w:hAnsi="Marianne" w:cs="Arial"/>
                </w:rPr>
                <w:t>dga-dt-navigabilite.contact-demarche.fct@intradef.gouv.fr</w:t>
              </w:r>
            </w:hyperlink>
          </w:p>
          <w:p w:rsidR="008D6D6C" w:rsidRPr="00DC6656" w:rsidRDefault="008D6D6C" w:rsidP="007937ED">
            <w:pPr>
              <w:rPr>
                <w:rFonts w:ascii="Marianne" w:eastAsia="Arial" w:hAnsi="Marianne" w:cs="Arial"/>
                <w:spacing w:val="-1"/>
              </w:rPr>
            </w:pPr>
          </w:p>
        </w:tc>
        <w:tc>
          <w:tcPr>
            <w:tcW w:w="3765" w:type="dxa"/>
            <w:gridSpan w:val="3"/>
            <w:tcBorders>
              <w:top w:val="single" w:sz="4" w:space="0" w:color="auto"/>
              <w:left w:val="single" w:sz="4" w:space="0" w:color="auto"/>
              <w:bottom w:val="single" w:sz="4" w:space="0" w:color="auto"/>
              <w:right w:val="single" w:sz="4" w:space="0" w:color="auto"/>
            </w:tcBorders>
            <w:shd w:val="clear" w:color="auto" w:fill="auto"/>
          </w:tcPr>
          <w:p w:rsidR="008D6D6C" w:rsidRPr="00DC6656" w:rsidRDefault="00723BC8" w:rsidP="00723BC8">
            <w:pPr>
              <w:spacing w:before="240"/>
              <w:jc w:val="center"/>
              <w:rPr>
                <w:rFonts w:ascii="Marianne" w:hAnsi="Marianne"/>
                <w:b/>
                <w:sz w:val="22"/>
                <w:szCs w:val="22"/>
                <w:lang w:val="en-GB" w:eastAsia="de-DE"/>
              </w:rPr>
            </w:pPr>
            <w:r w:rsidRPr="00DC6656">
              <w:rPr>
                <w:rFonts w:ascii="Marianne" w:hAnsi="Marianne"/>
                <w:b/>
                <w:sz w:val="22"/>
                <w:szCs w:val="22"/>
                <w:lang w:val="en-GB" w:eastAsia="de-DE"/>
              </w:rPr>
              <w:t>Instructions</w:t>
            </w:r>
          </w:p>
          <w:p w:rsidR="00723BC8" w:rsidRPr="00DC6656" w:rsidRDefault="00723BC8" w:rsidP="00723BC8">
            <w:pPr>
              <w:jc w:val="center"/>
              <w:rPr>
                <w:rFonts w:ascii="Marianne" w:eastAsia="Arial" w:hAnsi="Marianne" w:cs="Arial"/>
                <w:i/>
                <w:color w:val="0000FF"/>
                <w:spacing w:val="1"/>
              </w:rPr>
            </w:pPr>
            <w:proofErr w:type="spellStart"/>
            <w:r w:rsidRPr="00DC6656">
              <w:rPr>
                <w:rFonts w:ascii="Marianne" w:eastAsia="Arial" w:hAnsi="Marianne" w:cs="Arial"/>
                <w:i/>
                <w:color w:val="0000FF"/>
                <w:spacing w:val="1"/>
              </w:rPr>
              <w:t>Completion</w:t>
            </w:r>
            <w:proofErr w:type="spellEnd"/>
            <w:r w:rsidRPr="00DC6656">
              <w:rPr>
                <w:rFonts w:ascii="Marianne" w:eastAsia="Arial" w:hAnsi="Marianne" w:cs="Arial"/>
                <w:i/>
                <w:color w:val="0000FF"/>
                <w:spacing w:val="1"/>
              </w:rPr>
              <w:t xml:space="preserve"> instructions</w:t>
            </w:r>
          </w:p>
          <w:p w:rsidR="00FE5CAB" w:rsidRPr="00DC6656" w:rsidRDefault="00FE5CAB" w:rsidP="00723BC8">
            <w:pPr>
              <w:jc w:val="center"/>
              <w:rPr>
                <w:rFonts w:ascii="Marianne" w:eastAsia="Arial" w:hAnsi="Marianne" w:cs="Arial"/>
                <w:spacing w:val="1"/>
              </w:rPr>
            </w:pPr>
          </w:p>
          <w:bookmarkStart w:id="0" w:name="_MON_1654876901"/>
          <w:bookmarkEnd w:id="0"/>
          <w:p w:rsidR="00723BC8" w:rsidRPr="00DC6656" w:rsidRDefault="0033329D" w:rsidP="00723BC8">
            <w:pPr>
              <w:jc w:val="center"/>
              <w:rPr>
                <w:rFonts w:ascii="Marianne" w:eastAsia="Arial" w:hAnsi="Marianne" w:cs="Arial"/>
                <w:spacing w:val="-1"/>
              </w:rPr>
            </w:pPr>
            <w:r w:rsidRPr="00DC6656">
              <w:rPr>
                <w:rFonts w:ascii="Marianne" w:eastAsia="Arial" w:hAnsi="Marianne" w:cs="Arial"/>
                <w:spacing w:val="-1"/>
              </w:rPr>
              <w:object w:dxaOrig="1311" w:dyaOrig="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42.7pt" o:ole="">
                  <v:imagedata r:id="rId9" o:title=""/>
                </v:shape>
                <o:OLEObject Type="Embed" ProgID="Word.Document.12" ShapeID="_x0000_i1025" DrawAspect="Icon" ObjectID="_1667715863" r:id="rId10">
                  <o:FieldCodes>\s</o:FieldCodes>
                </o:OLEObject>
              </w:object>
            </w:r>
          </w:p>
          <w:p w:rsidR="00723BC8" w:rsidRPr="00DC6656" w:rsidRDefault="00723BC8" w:rsidP="007937ED">
            <w:pPr>
              <w:rPr>
                <w:rFonts w:ascii="Marianne" w:eastAsia="Arial" w:hAnsi="Marianne" w:cs="Arial"/>
                <w:spacing w:val="-1"/>
              </w:rPr>
            </w:pPr>
            <w:r w:rsidRPr="00DC6656">
              <w:rPr>
                <w:rFonts w:ascii="Marianne" w:eastAsia="Arial" w:hAnsi="Marianne" w:cs="Arial"/>
                <w:spacing w:val="-1"/>
              </w:rPr>
              <w:t>Double cliquer sur l’icône pour accéder aux instructions pour renseigner le formulaire.</w:t>
            </w:r>
          </w:p>
          <w:p w:rsidR="00723BC8" w:rsidRPr="00DC6656" w:rsidRDefault="00723BC8" w:rsidP="007937ED">
            <w:pPr>
              <w:rPr>
                <w:rFonts w:ascii="Marianne" w:eastAsia="Arial" w:hAnsi="Marianne" w:cs="Arial"/>
                <w:spacing w:val="-1"/>
                <w:lang w:val="en-US"/>
              </w:rPr>
            </w:pPr>
            <w:r w:rsidRPr="00DC6656">
              <w:rPr>
                <w:rFonts w:ascii="Marianne" w:eastAsia="Arial" w:hAnsi="Marianne" w:cs="Arial"/>
                <w:i/>
                <w:color w:val="0000FF"/>
                <w:spacing w:val="1"/>
                <w:sz w:val="18"/>
                <w:szCs w:val="18"/>
                <w:lang w:val="en-US"/>
              </w:rPr>
              <w:t>please double-click on the icon to access the completion instructions</w:t>
            </w:r>
          </w:p>
        </w:tc>
      </w:tr>
    </w:tbl>
    <w:p w:rsidR="00970F12" w:rsidRPr="00DC6656" w:rsidRDefault="00970F12">
      <w:pPr>
        <w:rPr>
          <w:rFonts w:ascii="Marianne" w:hAnsi="Marianne"/>
          <w:b/>
          <w:caps/>
          <w:color w:val="000080"/>
          <w:szCs w:val="4"/>
          <w:lang w:val="en-US"/>
        </w:rPr>
      </w:pPr>
      <w:r w:rsidRPr="00DC6656">
        <w:rPr>
          <w:rFonts w:ascii="Marianne" w:hAnsi="Marianne"/>
          <w:color w:val="000080"/>
          <w:szCs w:val="4"/>
          <w:lang w:val="en-US"/>
        </w:rPr>
        <w:br w:type="page"/>
      </w:r>
    </w:p>
    <w:p w:rsidR="004167F5" w:rsidRPr="00DC6656" w:rsidRDefault="004167F5" w:rsidP="00161237">
      <w:pPr>
        <w:pStyle w:val="Titre"/>
        <w:jc w:val="center"/>
        <w:rPr>
          <w:rFonts w:ascii="Marianne" w:hAnsi="Marianne" w:cs="Arial"/>
          <w:sz w:val="18"/>
          <w:szCs w:val="18"/>
          <w:lang w:val="en-US"/>
        </w:rPr>
      </w:pPr>
    </w:p>
    <w:p w:rsidR="006D585B" w:rsidRPr="00DC6656" w:rsidRDefault="00970F12" w:rsidP="00161237">
      <w:pPr>
        <w:pStyle w:val="Titre"/>
        <w:jc w:val="center"/>
        <w:rPr>
          <w:rFonts w:ascii="Marianne" w:hAnsi="Marianne"/>
        </w:rPr>
      </w:pPr>
      <w:r w:rsidRPr="00DC6656">
        <w:rPr>
          <w:rFonts w:ascii="Marianne" w:hAnsi="Marianne"/>
        </w:rPr>
        <w:t>Annexe – Liste des domaines techniques</w:t>
      </w:r>
    </w:p>
    <w:p w:rsidR="00B818B5" w:rsidRPr="00DC6656" w:rsidRDefault="00B818B5" w:rsidP="00B818B5">
      <w:pPr>
        <w:jc w:val="center"/>
        <w:rPr>
          <w:rFonts w:ascii="Marianne" w:eastAsia="Arial" w:hAnsi="Marianne" w:cs="Arial"/>
          <w:i/>
          <w:color w:val="0000FF"/>
          <w:sz w:val="32"/>
          <w:szCs w:val="18"/>
          <w:lang w:val="en-US"/>
        </w:rPr>
      </w:pPr>
      <w:r w:rsidRPr="00DC6656">
        <w:rPr>
          <w:rFonts w:ascii="Marianne" w:eastAsia="Arial" w:hAnsi="Marianne" w:cs="Arial"/>
          <w:i/>
          <w:color w:val="0000FF"/>
          <w:sz w:val="32"/>
          <w:szCs w:val="18"/>
          <w:lang w:val="en-US"/>
        </w:rPr>
        <w:t>Annex – List of Technical Fields</w:t>
      </w:r>
    </w:p>
    <w:p w:rsidR="00B818B5" w:rsidRPr="00DC6656" w:rsidRDefault="00B818B5" w:rsidP="00B818B5">
      <w:pPr>
        <w:rPr>
          <w:rFonts w:ascii="Marianne" w:hAnsi="Marianne"/>
          <w:lang w:val="en-US"/>
        </w:rPr>
      </w:pPr>
    </w:p>
    <w:p w:rsidR="007937ED" w:rsidRPr="00DC6656" w:rsidRDefault="007937ED" w:rsidP="00197AEC">
      <w:pPr>
        <w:pStyle w:val="Titrepage"/>
        <w:numPr>
          <w:ilvl w:val="0"/>
          <w:numId w:val="31"/>
        </w:numPr>
        <w:spacing w:before="0" w:after="0"/>
        <w:jc w:val="left"/>
        <w:rPr>
          <w:rFonts w:ascii="Marianne" w:hAnsi="Marianne" w:cstheme="minorHAnsi"/>
          <w:caps w:val="0"/>
          <w:szCs w:val="4"/>
          <w:u w:val="single"/>
          <w:lang w:val="en-US"/>
        </w:rPr>
        <w:sectPr w:rsidR="007937ED" w:rsidRPr="00DC6656" w:rsidSect="004F17C6">
          <w:headerReference w:type="default" r:id="rId11"/>
          <w:footerReference w:type="default" r:id="rId12"/>
          <w:headerReference w:type="first" r:id="rId13"/>
          <w:pgSz w:w="11906" w:h="16838" w:code="9"/>
          <w:pgMar w:top="743" w:right="743" w:bottom="1219" w:left="561" w:header="567" w:footer="340" w:gutter="0"/>
          <w:cols w:space="708"/>
          <w:docGrid w:linePitch="360"/>
        </w:sectPr>
      </w:pPr>
    </w:p>
    <w:p w:rsidR="00F02A93" w:rsidRPr="00256F7D" w:rsidRDefault="00F02A93" w:rsidP="00F02A93">
      <w:pPr>
        <w:pStyle w:val="Titrepage"/>
        <w:numPr>
          <w:ilvl w:val="0"/>
          <w:numId w:val="34"/>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en-US"/>
        </w:rPr>
        <w:t>Vol</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Caractéristiques du vol</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d'imagerie de vision nocturne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Vols à basse altitude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Vols en formation/patrouille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Facteurs Humains</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Interface homme machine et intégration cockpit</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Manuel de Vol</w:t>
      </w:r>
    </w:p>
    <w:p w:rsidR="00F02A93" w:rsidRPr="00256F7D" w:rsidRDefault="00F02A93" w:rsidP="00F02A93">
      <w:pPr>
        <w:pStyle w:val="Titrepage"/>
        <w:numPr>
          <w:ilvl w:val="0"/>
          <w:numId w:val="31"/>
        </w:numPr>
        <w:spacing w:before="0" w:after="0"/>
        <w:jc w:val="left"/>
        <w:rPr>
          <w:rFonts w:ascii="Marianne" w:hAnsi="Marianne"/>
          <w:caps w:val="0"/>
          <w:sz w:val="18"/>
          <w:szCs w:val="4"/>
          <w:u w:val="single"/>
          <w:lang w:val="fr-FR"/>
        </w:rPr>
      </w:pPr>
      <w:r w:rsidRPr="00256F7D">
        <w:rPr>
          <w:rFonts w:ascii="Marianne" w:hAnsi="Marianne" w:cstheme="minorHAnsi"/>
          <w:caps w:val="0"/>
          <w:sz w:val="22"/>
          <w:szCs w:val="4"/>
          <w:u w:val="single"/>
          <w:lang w:val="fr-FR"/>
        </w:rPr>
        <w:t>Structures</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Fuselage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Ailes</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Empennage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Gouvernes / Volets</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Trains d’atterrissage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Attaches moteurs</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Pales d’hélices</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Support pour équipements externes</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Chargement, masse et centrage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Tolérance fatigue et dommage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Résistance aux chocs</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Forces statiques</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Chargement, Masse et Centrage</w:t>
      </w:r>
    </w:p>
    <w:p w:rsidR="00F02A93" w:rsidRPr="00256F7D" w:rsidRDefault="00F02A93" w:rsidP="00F02A93">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t>Cabine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Intérieur Cockpit</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Intérieur Cabine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Cabine Electrique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Compartiment Cargo</w:t>
      </w:r>
    </w:p>
    <w:p w:rsidR="00F02A93" w:rsidRPr="00256F7D" w:rsidRDefault="00F02A93" w:rsidP="00F02A93">
      <w:pPr>
        <w:pStyle w:val="Titrepage"/>
        <w:numPr>
          <w:ilvl w:val="1"/>
          <w:numId w:val="31"/>
        </w:numPr>
        <w:spacing w:before="0" w:after="0"/>
        <w:jc w:val="left"/>
        <w:rPr>
          <w:rFonts w:ascii="Marianne" w:hAnsi="Marianne" w:cstheme="minorHAnsi"/>
          <w:b w:val="0"/>
          <w:caps w:val="0"/>
          <w:sz w:val="14"/>
          <w:szCs w:val="4"/>
          <w:lang w:val="fr-FR"/>
        </w:rPr>
      </w:pPr>
      <w:r w:rsidRPr="00256F7D">
        <w:rPr>
          <w:rFonts w:ascii="Marianne" w:hAnsi="Marianne" w:cstheme="minorHAnsi"/>
          <w:b w:val="0"/>
          <w:caps w:val="0"/>
          <w:sz w:val="20"/>
          <w:szCs w:val="4"/>
          <w:lang w:val="fr-FR"/>
        </w:rPr>
        <w:t>Plans peinture externes étiquettes et marquages</w:t>
      </w:r>
    </w:p>
    <w:p w:rsidR="00F02A93" w:rsidRPr="00256F7D" w:rsidRDefault="00F02A93" w:rsidP="00F02A93">
      <w:pPr>
        <w:pStyle w:val="Titrepage"/>
        <w:numPr>
          <w:ilvl w:val="1"/>
          <w:numId w:val="31"/>
        </w:numPr>
        <w:spacing w:before="0" w:after="0"/>
        <w:jc w:val="left"/>
        <w:rPr>
          <w:rFonts w:ascii="Marianne" w:hAnsi="Marianne" w:cstheme="minorHAnsi"/>
          <w:b w:val="0"/>
          <w:caps w:val="0"/>
          <w:sz w:val="14"/>
          <w:szCs w:val="4"/>
          <w:lang w:val="fr-FR"/>
        </w:rPr>
      </w:pPr>
      <w:r w:rsidRPr="00256F7D">
        <w:rPr>
          <w:rFonts w:ascii="Marianne" w:hAnsi="Marianne" w:cstheme="minorHAnsi"/>
          <w:b w:val="0"/>
          <w:caps w:val="0"/>
          <w:sz w:val="20"/>
          <w:szCs w:val="4"/>
          <w:lang w:val="fr-FR"/>
        </w:rPr>
        <w:t>Protection incendie (zones pressurisées)</w:t>
      </w:r>
    </w:p>
    <w:p w:rsidR="00F02A93" w:rsidRPr="00256F7D" w:rsidRDefault="00F02A93" w:rsidP="00F02A93">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t>Avionique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vol automatique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Communication</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Navigation</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Surveillance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d’indication, d’alerte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d’enregistrement</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diagnostic et de Maintenance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Flight Management System (FMS)</w:t>
      </w:r>
    </w:p>
    <w:p w:rsidR="00F02A93" w:rsidRDefault="00F02A93" w:rsidP="00F02A93">
      <w:pPr>
        <w:pStyle w:val="Titrepage"/>
        <w:spacing w:before="0" w:after="0"/>
        <w:jc w:val="left"/>
        <w:rPr>
          <w:rFonts w:ascii="Marianne" w:eastAsia="Arial" w:hAnsi="Marianne" w:cs="Arial"/>
          <w:i/>
          <w:caps w:val="0"/>
          <w:color w:val="0000FF"/>
          <w:sz w:val="22"/>
          <w:szCs w:val="18"/>
          <w:u w:val="single"/>
          <w:lang w:val="en-US"/>
        </w:rPr>
      </w:pPr>
    </w:p>
    <w:p w:rsidR="00F02A93" w:rsidRDefault="00F02A93" w:rsidP="00F02A93">
      <w:pPr>
        <w:pStyle w:val="Titrepage"/>
        <w:spacing w:before="0" w:after="0"/>
        <w:jc w:val="left"/>
        <w:rPr>
          <w:rFonts w:ascii="Marianne" w:eastAsia="Arial" w:hAnsi="Marianne" w:cs="Arial"/>
          <w:i/>
          <w:caps w:val="0"/>
          <w:color w:val="0000FF"/>
          <w:sz w:val="22"/>
          <w:szCs w:val="18"/>
          <w:u w:val="single"/>
          <w:lang w:val="en-US"/>
        </w:rPr>
      </w:pPr>
    </w:p>
    <w:p w:rsidR="00F02A93" w:rsidRDefault="00F02A93" w:rsidP="00F02A93">
      <w:pPr>
        <w:pStyle w:val="Titrepage"/>
        <w:spacing w:before="0" w:after="0"/>
        <w:jc w:val="left"/>
        <w:rPr>
          <w:rFonts w:ascii="Marianne" w:eastAsia="Arial" w:hAnsi="Marianne" w:cs="Arial"/>
          <w:i/>
          <w:caps w:val="0"/>
          <w:color w:val="0000FF"/>
          <w:sz w:val="22"/>
          <w:szCs w:val="18"/>
          <w:u w:val="single"/>
          <w:lang w:val="en-US"/>
        </w:rPr>
      </w:pPr>
    </w:p>
    <w:p w:rsidR="00F02A93" w:rsidRPr="00256F7D" w:rsidRDefault="00F02A93" w:rsidP="00F02A9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Flight</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Flight characteristics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Night Vision Imaging Systems (NVIS)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Low Level Flight (LLF) Operations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Formation flying</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Human Factors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Human Machine Interface and cockpit integration</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Flight Manuel</w:t>
      </w:r>
    </w:p>
    <w:p w:rsidR="00F02A93" w:rsidRPr="00256F7D" w:rsidRDefault="00F02A93" w:rsidP="00F02A9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Structures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Fuselage</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Wings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Empennage</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 xml:space="preserve">Control surfaces / </w:t>
      </w:r>
      <w:proofErr w:type="spellStart"/>
      <w:r w:rsidRPr="00256F7D">
        <w:rPr>
          <w:rFonts w:ascii="Marianne" w:eastAsia="Arial" w:hAnsi="Marianne" w:cs="Arial"/>
          <w:b w:val="0"/>
          <w:i/>
          <w:caps w:val="0"/>
          <w:color w:val="0000FF"/>
          <w:sz w:val="20"/>
          <w:szCs w:val="18"/>
          <w:lang w:val="en-US"/>
        </w:rPr>
        <w:t>Moveables</w:t>
      </w:r>
      <w:proofErr w:type="spellEnd"/>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Landing gears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Engine mounts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Rotors / Blades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Support for external equipment</w:t>
      </w:r>
      <w:r>
        <w:rPr>
          <w:rFonts w:ascii="Marianne" w:eastAsia="Arial" w:hAnsi="Marianne" w:cs="Arial"/>
          <w:b w:val="0"/>
          <w:i/>
          <w:caps w:val="0"/>
          <w:color w:val="0000FF"/>
          <w:sz w:val="20"/>
          <w:szCs w:val="18"/>
          <w:lang w:val="en-US"/>
        </w:rPr>
        <w:br/>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Loads, Weight and Balance</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Fatigue and damage tolerance</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Crashworthiness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Static Strength</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Loads, Weight and Balance</w:t>
      </w:r>
    </w:p>
    <w:p w:rsidR="00F02A93" w:rsidRPr="00256F7D" w:rsidRDefault="00F02A93" w:rsidP="00F02A9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Cabin</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Flight deck interiors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Cabin interiors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Electrical cabin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Cargo compartments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External schemes, placards and markings</w:t>
      </w:r>
    </w:p>
    <w:p w:rsidR="00F02A93" w:rsidRPr="00256F7D" w:rsidRDefault="00F02A93" w:rsidP="00F02A93">
      <w:pPr>
        <w:pStyle w:val="Titrepage"/>
        <w:spacing w:before="0" w:after="0"/>
        <w:jc w:val="left"/>
        <w:rPr>
          <w:rFonts w:ascii="Marianne" w:eastAsia="Arial" w:hAnsi="Marianne" w:cs="Arial"/>
          <w:b w:val="0"/>
          <w:i/>
          <w:caps w:val="0"/>
          <w:color w:val="0000FF"/>
          <w:sz w:val="20"/>
          <w:szCs w:val="18"/>
          <w:lang w:val="en-US"/>
        </w:rPr>
      </w:pP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Fire Protection (pressurized areas)</w:t>
      </w:r>
    </w:p>
    <w:p w:rsidR="00F02A93" w:rsidRPr="00256F7D" w:rsidRDefault="00F02A93" w:rsidP="00F02A9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Avionics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Auto-flight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Communication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Navigation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Surveillance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Indicating, alerting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Recording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Diagnostic and Maintenance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 xml:space="preserve">Flight Management System </w:t>
      </w:r>
    </w:p>
    <w:p w:rsidR="00F02A93" w:rsidRDefault="00F02A93" w:rsidP="00F02A93">
      <w:pPr>
        <w:rPr>
          <w:rFonts w:ascii="Marianne" w:eastAsia="Arial" w:hAnsi="Marianne" w:cs="Arial"/>
          <w:b/>
          <w:i/>
          <w:color w:val="0000FF"/>
          <w:sz w:val="22"/>
          <w:szCs w:val="18"/>
          <w:u w:val="single"/>
          <w:lang w:val="en-US"/>
        </w:rPr>
      </w:pPr>
      <w:r>
        <w:rPr>
          <w:rFonts w:ascii="Marianne" w:eastAsia="Arial" w:hAnsi="Marianne" w:cs="Arial"/>
          <w:i/>
          <w:caps/>
          <w:color w:val="0000FF"/>
          <w:sz w:val="22"/>
          <w:szCs w:val="18"/>
          <w:u w:val="single"/>
          <w:lang w:val="en-US"/>
        </w:rPr>
        <w:br w:type="page"/>
      </w:r>
    </w:p>
    <w:p w:rsidR="00F02A93" w:rsidRPr="00256F7D" w:rsidRDefault="00F02A93" w:rsidP="00F02A93">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lastRenderedPageBreak/>
        <w:t>Systèmes Electriques</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génération / distribution électrique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 xml:space="preserve">Système d’éclairage </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transmission sans fil</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In-Flight Entertainment (IFE) / prise électrique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d’interconnexion de câblage électrique (EWIS)</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EMI / EMC / HIRF</w:t>
      </w:r>
    </w:p>
    <w:p w:rsidR="00F02A93" w:rsidRPr="00256F7D" w:rsidRDefault="00F02A93" w:rsidP="00F02A93">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t>Systèmes Hydromécaniques</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Hydrauliques/Pneumatiques</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de trains d’atterrissage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Porte de fuselage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Commandes de vol</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Turbine à Air Dynamique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de levage / crochets de soute</w:t>
      </w:r>
    </w:p>
    <w:p w:rsidR="00F02A93" w:rsidRPr="00256F7D" w:rsidRDefault="00F02A93" w:rsidP="00F02A93">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t>Climatisation</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d’air conditionné</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de pressurisation</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protection contre la pluie et le givre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Oxygène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prélèvement</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d’eau et eaux usées</w:t>
      </w:r>
    </w:p>
    <w:p w:rsidR="00F02A93" w:rsidRPr="00256F7D" w:rsidRDefault="00F02A93" w:rsidP="00F02A93">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t>Système d’entrainement du rotor</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d’entrainement du rotor</w:t>
      </w:r>
    </w:p>
    <w:p w:rsidR="00F02A93" w:rsidRPr="00256F7D" w:rsidRDefault="00F02A93" w:rsidP="00F02A93">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t>Ensemble de propulsion et système carburant</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Installations ensemble de propulsion</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Installations APU</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carburant (incluant ravitaillement en vol)</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Protection incendie (zones non pressurisées)</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ETOPS / EDTO</w:t>
      </w:r>
    </w:p>
    <w:p w:rsidR="00F02A93" w:rsidRPr="00256F7D" w:rsidRDefault="00F02A93" w:rsidP="00F02A93">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t>Propulsion</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Propulsion</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Moteurs à turbine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Moteurs à piston</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Hélices</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APU</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Moteurs électriques</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Moteurs hybrides</w:t>
      </w:r>
    </w:p>
    <w:p w:rsidR="00F02A93" w:rsidRDefault="00F02A93" w:rsidP="00F02A93">
      <w:pPr>
        <w:pStyle w:val="Titrepage"/>
        <w:spacing w:before="0" w:after="0"/>
        <w:jc w:val="left"/>
        <w:rPr>
          <w:rFonts w:ascii="Marianne" w:hAnsi="Marianne" w:cstheme="minorHAnsi"/>
          <w:b w:val="0"/>
          <w:caps w:val="0"/>
          <w:sz w:val="20"/>
          <w:szCs w:val="4"/>
          <w:lang w:val="fr-FR"/>
        </w:rPr>
      </w:pPr>
    </w:p>
    <w:p w:rsidR="00F02A93" w:rsidRDefault="00F02A93" w:rsidP="00F02A93">
      <w:pPr>
        <w:pStyle w:val="Titrepage"/>
        <w:spacing w:before="0" w:after="0"/>
        <w:jc w:val="left"/>
        <w:rPr>
          <w:rFonts w:ascii="Marianne" w:hAnsi="Marianne" w:cstheme="minorHAnsi"/>
          <w:b w:val="0"/>
          <w:caps w:val="0"/>
          <w:sz w:val="20"/>
          <w:szCs w:val="4"/>
          <w:lang w:val="fr-FR"/>
        </w:rPr>
      </w:pPr>
    </w:p>
    <w:p w:rsidR="00F02A93" w:rsidRDefault="00F02A93" w:rsidP="00F02A93">
      <w:pPr>
        <w:pStyle w:val="Titrepage"/>
        <w:spacing w:before="0" w:after="0"/>
        <w:jc w:val="left"/>
        <w:rPr>
          <w:rFonts w:ascii="Marianne" w:hAnsi="Marianne" w:cstheme="minorHAnsi"/>
          <w:b w:val="0"/>
          <w:caps w:val="0"/>
          <w:sz w:val="20"/>
          <w:szCs w:val="4"/>
          <w:lang w:val="fr-FR"/>
        </w:rPr>
      </w:pPr>
    </w:p>
    <w:p w:rsidR="00F02A93" w:rsidRPr="00256F7D" w:rsidRDefault="00F02A93" w:rsidP="00F02A93">
      <w:pPr>
        <w:pStyle w:val="Titrepage"/>
        <w:spacing w:before="0" w:after="0"/>
        <w:jc w:val="left"/>
        <w:rPr>
          <w:rFonts w:ascii="Marianne" w:hAnsi="Marianne" w:cstheme="minorHAnsi"/>
          <w:b w:val="0"/>
          <w:caps w:val="0"/>
          <w:sz w:val="20"/>
          <w:szCs w:val="4"/>
          <w:lang w:val="fr-FR"/>
        </w:rPr>
      </w:pPr>
    </w:p>
    <w:p w:rsidR="00F02A93" w:rsidRPr="00256F7D" w:rsidRDefault="00F02A93" w:rsidP="00F02A93">
      <w:pPr>
        <w:pStyle w:val="Titrepage"/>
        <w:spacing w:before="0" w:after="0"/>
        <w:jc w:val="left"/>
        <w:rPr>
          <w:rFonts w:ascii="Marianne" w:hAnsi="Marianne" w:cstheme="minorHAnsi"/>
          <w:b w:val="0"/>
          <w:caps w:val="0"/>
          <w:sz w:val="20"/>
          <w:szCs w:val="4"/>
          <w:lang w:val="fr-FR"/>
        </w:rPr>
      </w:pPr>
    </w:p>
    <w:p w:rsidR="00F02A93" w:rsidRPr="00256F7D" w:rsidRDefault="00F02A93" w:rsidP="00F02A9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Electrical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Electrical generation / distribution systems</w:t>
      </w:r>
    </w:p>
    <w:p w:rsidR="00F02A93" w:rsidRPr="00256F7D" w:rsidRDefault="00F02A93" w:rsidP="00F02A93">
      <w:pPr>
        <w:pStyle w:val="Titrepage"/>
        <w:spacing w:before="0" w:after="0"/>
        <w:jc w:val="left"/>
        <w:rPr>
          <w:rFonts w:ascii="Marianne" w:eastAsia="Arial" w:hAnsi="Marianne" w:cs="Arial"/>
          <w:b w:val="0"/>
          <w:i/>
          <w:caps w:val="0"/>
          <w:color w:val="0000FF"/>
          <w:sz w:val="20"/>
          <w:szCs w:val="18"/>
          <w:lang w:val="en-US"/>
        </w:rPr>
      </w:pP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Lighting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Wireless transmission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In-Flight Entertainment (IFE) / Power outlets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Electrical Wiring Interconnection System (EWIS)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EMI/EMC/HIRF</w:t>
      </w:r>
    </w:p>
    <w:p w:rsidR="00F02A93" w:rsidRPr="00256F7D" w:rsidRDefault="00F02A93" w:rsidP="00F02A9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Hydro-Mechanical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Hydraulics/Pneumatics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Landing gear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Fuselage doors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Flight controls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Ram air turbine</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Hoist systems / Cargo hook</w:t>
      </w:r>
      <w:r>
        <w:rPr>
          <w:rFonts w:ascii="Marianne" w:eastAsia="Arial" w:hAnsi="Marianne" w:cs="Arial"/>
          <w:b w:val="0"/>
          <w:i/>
          <w:caps w:val="0"/>
          <w:color w:val="0000FF"/>
          <w:sz w:val="20"/>
          <w:szCs w:val="18"/>
          <w:lang w:val="en-US"/>
        </w:rPr>
        <w:br/>
      </w:r>
    </w:p>
    <w:p w:rsidR="00F02A93" w:rsidRPr="00256F7D" w:rsidRDefault="00F02A93" w:rsidP="00F02A9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Environmental Control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Air conditioning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Pressurization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Ice and Rain protection systems</w:t>
      </w:r>
      <w:r w:rsidRPr="00256F7D">
        <w:rPr>
          <w:rFonts w:ascii="Marianne" w:eastAsia="Arial" w:hAnsi="Marianne" w:cs="Arial"/>
          <w:b w:val="0"/>
          <w:i/>
          <w:caps w:val="0"/>
          <w:color w:val="0000FF"/>
          <w:sz w:val="20"/>
          <w:szCs w:val="18"/>
          <w:lang w:val="en-US"/>
        </w:rPr>
        <w:br/>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Oxygen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Bleed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Water and waste systems</w:t>
      </w:r>
    </w:p>
    <w:p w:rsidR="00F02A93" w:rsidRPr="00256F7D" w:rsidRDefault="00F02A93" w:rsidP="00F02A9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Rotor Drive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Rotor drive systems</w:t>
      </w:r>
    </w:p>
    <w:p w:rsidR="00F02A93" w:rsidRPr="00256F7D" w:rsidRDefault="00F02A93" w:rsidP="00F02A93">
      <w:pPr>
        <w:pStyle w:val="Titrepage"/>
        <w:numPr>
          <w:ilvl w:val="0"/>
          <w:numId w:val="31"/>
        </w:numPr>
        <w:spacing w:before="0" w:after="0"/>
        <w:jc w:val="left"/>
        <w:rPr>
          <w:rFonts w:ascii="Marianne" w:eastAsia="Arial" w:hAnsi="Marianne" w:cs="Arial"/>
          <w:i/>
          <w:caps w:val="0"/>
          <w:color w:val="0000FF"/>
          <w:sz w:val="22"/>
          <w:szCs w:val="18"/>
          <w:u w:val="single"/>
          <w:lang w:val="en-US"/>
        </w:rPr>
      </w:pPr>
      <w:proofErr w:type="spellStart"/>
      <w:r w:rsidRPr="00256F7D">
        <w:rPr>
          <w:rFonts w:ascii="Marianne" w:eastAsia="Arial" w:hAnsi="Marianne" w:cs="Arial"/>
          <w:i/>
          <w:caps w:val="0"/>
          <w:color w:val="0000FF"/>
          <w:sz w:val="22"/>
          <w:szCs w:val="18"/>
          <w:u w:val="single"/>
          <w:lang w:val="en-US"/>
        </w:rPr>
        <w:t>Powerplant</w:t>
      </w:r>
      <w:proofErr w:type="spellEnd"/>
      <w:r w:rsidRPr="00256F7D">
        <w:rPr>
          <w:rFonts w:ascii="Marianne" w:eastAsia="Arial" w:hAnsi="Marianne" w:cs="Arial"/>
          <w:i/>
          <w:caps w:val="0"/>
          <w:color w:val="0000FF"/>
          <w:sz w:val="22"/>
          <w:szCs w:val="18"/>
          <w:u w:val="single"/>
          <w:lang w:val="en-US"/>
        </w:rPr>
        <w:t xml:space="preserve"> and Fuel Systems</w:t>
      </w:r>
      <w:r w:rsidRPr="00256F7D">
        <w:rPr>
          <w:rFonts w:ascii="Marianne" w:eastAsia="Arial" w:hAnsi="Marianne" w:cs="Arial"/>
          <w:i/>
          <w:caps w:val="0"/>
          <w:color w:val="0000FF"/>
          <w:sz w:val="22"/>
          <w:szCs w:val="18"/>
          <w:u w:val="single"/>
          <w:lang w:val="en-US"/>
        </w:rPr>
        <w:br/>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proofErr w:type="spellStart"/>
      <w:r w:rsidRPr="00256F7D">
        <w:rPr>
          <w:rFonts w:ascii="Marianne" w:eastAsia="Arial" w:hAnsi="Marianne" w:cs="Arial"/>
          <w:b w:val="0"/>
          <w:i/>
          <w:caps w:val="0"/>
          <w:color w:val="0000FF"/>
          <w:sz w:val="20"/>
          <w:szCs w:val="18"/>
          <w:lang w:val="en-US"/>
        </w:rPr>
        <w:t>Powerplant</w:t>
      </w:r>
      <w:proofErr w:type="spellEnd"/>
      <w:r w:rsidRPr="00256F7D">
        <w:rPr>
          <w:rFonts w:ascii="Marianne" w:eastAsia="Arial" w:hAnsi="Marianne" w:cs="Arial"/>
          <w:b w:val="0"/>
          <w:i/>
          <w:caps w:val="0"/>
          <w:color w:val="0000FF"/>
          <w:sz w:val="20"/>
          <w:szCs w:val="18"/>
          <w:lang w:val="en-US"/>
        </w:rPr>
        <w:t xml:space="preserve"> installations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APU installations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Fuel systems (including Air to Air Refueling)</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Fire protection (unpressurised areas)</w:t>
      </w:r>
      <w:r w:rsidRPr="00256F7D">
        <w:rPr>
          <w:rFonts w:ascii="Marianne" w:eastAsia="Arial" w:hAnsi="Marianne" w:cs="Arial"/>
          <w:b w:val="0"/>
          <w:i/>
          <w:caps w:val="0"/>
          <w:color w:val="0000FF"/>
          <w:sz w:val="20"/>
          <w:szCs w:val="18"/>
          <w:lang w:val="en-US"/>
        </w:rPr>
        <w:br/>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ETOPS / EDTO</w:t>
      </w:r>
    </w:p>
    <w:p w:rsidR="00F02A93" w:rsidRPr="00256F7D" w:rsidRDefault="00F02A93" w:rsidP="00F02A9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Propulsion</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Propulsion</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Turbine engines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Piston engines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Propellers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APU</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Electrical engines</w:t>
      </w:r>
    </w:p>
    <w:p w:rsidR="00F02A93"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Hybrid engines</w:t>
      </w:r>
    </w:p>
    <w:p w:rsidR="00F02A93" w:rsidRDefault="00F02A93" w:rsidP="00F02A93">
      <w:pPr>
        <w:rPr>
          <w:rFonts w:ascii="Marianne" w:eastAsia="Arial" w:hAnsi="Marianne" w:cs="Arial"/>
          <w:i/>
          <w:color w:val="0000FF"/>
          <w:szCs w:val="18"/>
          <w:lang w:val="en-US"/>
        </w:rPr>
      </w:pPr>
      <w:r>
        <w:rPr>
          <w:rFonts w:ascii="Marianne" w:eastAsia="Arial" w:hAnsi="Marianne" w:cs="Arial"/>
          <w:b/>
          <w:i/>
          <w:caps/>
          <w:color w:val="0000FF"/>
          <w:szCs w:val="18"/>
          <w:lang w:val="en-US"/>
        </w:rPr>
        <w:br w:type="page"/>
      </w:r>
    </w:p>
    <w:p w:rsidR="00F02A93" w:rsidRPr="00256F7D" w:rsidRDefault="00F02A93" w:rsidP="00F02A93">
      <w:pPr>
        <w:pStyle w:val="Titrepage"/>
        <w:numPr>
          <w:ilvl w:val="0"/>
          <w:numId w:val="31"/>
        </w:numPr>
        <w:spacing w:before="0" w:after="0"/>
        <w:jc w:val="left"/>
        <w:rPr>
          <w:rFonts w:ascii="Marianne" w:hAnsi="Marianne" w:cstheme="minorHAnsi"/>
          <w:caps w:val="0"/>
          <w:sz w:val="22"/>
          <w:szCs w:val="4"/>
          <w:u w:val="single"/>
          <w:lang w:val="fr-FR"/>
        </w:rPr>
      </w:pPr>
      <w:r w:rsidRPr="00256F7D">
        <w:rPr>
          <w:rFonts w:ascii="Marianne" w:hAnsi="Marianne" w:cstheme="minorHAnsi"/>
          <w:caps w:val="0"/>
          <w:sz w:val="22"/>
          <w:szCs w:val="4"/>
          <w:u w:val="single"/>
          <w:lang w:val="fr-FR"/>
        </w:rPr>
        <w:lastRenderedPageBreak/>
        <w:t>Autres</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d’armement</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 de mission</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proofErr w:type="spellStart"/>
      <w:r w:rsidRPr="00256F7D">
        <w:rPr>
          <w:rFonts w:ascii="Marianne" w:hAnsi="Marianne" w:cstheme="minorHAnsi"/>
          <w:b w:val="0"/>
          <w:caps w:val="0"/>
          <w:sz w:val="20"/>
          <w:szCs w:val="4"/>
          <w:lang w:val="fr-FR"/>
        </w:rPr>
        <w:t>Survivabilité</w:t>
      </w:r>
      <w:proofErr w:type="spellEnd"/>
      <w:r w:rsidRPr="00256F7D">
        <w:rPr>
          <w:rFonts w:ascii="Marianne" w:hAnsi="Marianne" w:cstheme="minorHAnsi"/>
          <w:b w:val="0"/>
          <w:caps w:val="0"/>
          <w:sz w:val="20"/>
          <w:szCs w:val="4"/>
          <w:lang w:val="fr-FR"/>
        </w:rPr>
        <w:t xml:space="preserve"> (Sécurité-Sauvetage-Survie)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de largage/treuillage/élingage</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Systèmes d’éjection</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Stations sol (Drones)</w:t>
      </w:r>
      <w:r w:rsidRPr="00256F7D">
        <w:rPr>
          <w:rFonts w:ascii="Marianne" w:hAnsi="Marianne" w:cstheme="minorHAnsi"/>
          <w:b w:val="0"/>
          <w:caps w:val="0"/>
          <w:sz w:val="20"/>
          <w:szCs w:val="4"/>
          <w:lang w:val="fr-FR"/>
        </w:rPr>
        <w:br/>
      </w:r>
    </w:p>
    <w:p w:rsidR="00F02A93" w:rsidRPr="0007092C"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Instructions pour maintien de navigabilité</w:t>
      </w:r>
    </w:p>
    <w:p w:rsidR="00F02A93" w:rsidRPr="00256F7D"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LMER</w:t>
      </w:r>
    </w:p>
    <w:p w:rsidR="00F02A93" w:rsidRPr="0007092C" w:rsidRDefault="00F02A93" w:rsidP="00F02A93">
      <w:pPr>
        <w:pStyle w:val="Titrepage"/>
        <w:numPr>
          <w:ilvl w:val="1"/>
          <w:numId w:val="31"/>
        </w:numPr>
        <w:spacing w:before="0" w:after="0"/>
        <w:jc w:val="left"/>
        <w:rPr>
          <w:rFonts w:ascii="Marianne" w:hAnsi="Marianne" w:cstheme="minorHAnsi"/>
          <w:b w:val="0"/>
          <w:caps w:val="0"/>
          <w:sz w:val="20"/>
          <w:szCs w:val="4"/>
          <w:lang w:val="fr-FR"/>
        </w:rPr>
      </w:pPr>
      <w:r w:rsidRPr="00256F7D">
        <w:rPr>
          <w:rFonts w:ascii="Marianne" w:hAnsi="Marianne" w:cstheme="minorHAnsi"/>
          <w:b w:val="0"/>
          <w:caps w:val="0"/>
          <w:sz w:val="20"/>
          <w:szCs w:val="4"/>
          <w:lang w:val="fr-FR"/>
        </w:rPr>
        <w:t>Autres</w:t>
      </w:r>
      <w:r w:rsidRPr="00256F7D">
        <w:rPr>
          <w:rFonts w:ascii="Calibri" w:hAnsi="Calibri" w:cs="Calibri"/>
          <w:b w:val="0"/>
          <w:caps w:val="0"/>
          <w:sz w:val="20"/>
          <w:szCs w:val="4"/>
          <w:lang w:val="fr-FR"/>
        </w:rPr>
        <w:t> </w:t>
      </w:r>
      <w:r w:rsidRPr="00256F7D">
        <w:rPr>
          <w:rFonts w:ascii="Marianne" w:hAnsi="Marianne" w:cstheme="minorHAnsi"/>
          <w:b w:val="0"/>
          <w:caps w:val="0"/>
          <w:sz w:val="20"/>
          <w:szCs w:val="4"/>
          <w:lang w:val="fr-FR"/>
        </w:rPr>
        <w:t xml:space="preserve">: </w:t>
      </w:r>
      <w:r w:rsidRPr="00256F7D">
        <w:rPr>
          <w:rFonts w:ascii="Marianne" w:hAnsi="Marianne" w:cs="Marianne"/>
          <w:b w:val="0"/>
          <w:caps w:val="0"/>
          <w:sz w:val="20"/>
          <w:szCs w:val="4"/>
          <w:lang w:val="fr-FR"/>
        </w:rPr>
        <w:t>…………………………………………</w:t>
      </w:r>
    </w:p>
    <w:p w:rsidR="00F02A93" w:rsidRPr="0007092C" w:rsidRDefault="00F02A93" w:rsidP="00F02A93">
      <w:pPr>
        <w:pStyle w:val="Titrepage"/>
        <w:spacing w:before="0" w:after="0"/>
        <w:jc w:val="left"/>
        <w:rPr>
          <w:rFonts w:ascii="Marianne" w:hAnsi="Marianne" w:cstheme="minorHAnsi"/>
          <w:b w:val="0"/>
          <w:caps w:val="0"/>
          <w:sz w:val="20"/>
          <w:szCs w:val="4"/>
          <w:lang w:val="fr-FR"/>
        </w:rPr>
      </w:pPr>
    </w:p>
    <w:p w:rsidR="00F02A93" w:rsidRPr="00256F7D" w:rsidRDefault="00F02A93" w:rsidP="00F02A93">
      <w:pPr>
        <w:pStyle w:val="Titrepage"/>
        <w:numPr>
          <w:ilvl w:val="0"/>
          <w:numId w:val="31"/>
        </w:numPr>
        <w:spacing w:before="0" w:after="0"/>
        <w:jc w:val="left"/>
        <w:rPr>
          <w:rFonts w:ascii="Marianne" w:eastAsia="Arial" w:hAnsi="Marianne" w:cs="Arial"/>
          <w:i/>
          <w:caps w:val="0"/>
          <w:color w:val="0000FF"/>
          <w:sz w:val="22"/>
          <w:szCs w:val="18"/>
          <w:u w:val="single"/>
          <w:lang w:val="en-US"/>
        </w:rPr>
      </w:pPr>
      <w:r w:rsidRPr="00256F7D">
        <w:rPr>
          <w:rFonts w:ascii="Marianne" w:eastAsia="Arial" w:hAnsi="Marianne" w:cs="Arial"/>
          <w:i/>
          <w:caps w:val="0"/>
          <w:color w:val="0000FF"/>
          <w:sz w:val="22"/>
          <w:szCs w:val="18"/>
          <w:u w:val="single"/>
          <w:lang w:val="en-US"/>
        </w:rPr>
        <w:t>Others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Armament and Defensive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Mission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Survivability</w:t>
      </w:r>
      <w:r>
        <w:rPr>
          <w:rFonts w:ascii="Marianne" w:eastAsia="Arial" w:hAnsi="Marianne" w:cs="Arial"/>
          <w:b w:val="0"/>
          <w:i/>
          <w:caps w:val="0"/>
          <w:color w:val="0000FF"/>
          <w:sz w:val="20"/>
          <w:szCs w:val="18"/>
          <w:lang w:val="en-US"/>
        </w:rPr>
        <w:br/>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Aerial delivery / hoisting / slinging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Ejection systems</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Ground control station (remote-pilot station)</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Instructions for Continued Airworthiness (ICA)</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MMEL</w:t>
      </w:r>
    </w:p>
    <w:p w:rsidR="00F02A93" w:rsidRPr="00256F7D" w:rsidRDefault="00F02A93" w:rsidP="00F02A93">
      <w:pPr>
        <w:pStyle w:val="Titrepage"/>
        <w:numPr>
          <w:ilvl w:val="1"/>
          <w:numId w:val="31"/>
        </w:numPr>
        <w:spacing w:before="0" w:after="0"/>
        <w:jc w:val="left"/>
        <w:rPr>
          <w:rFonts w:ascii="Marianne" w:eastAsia="Arial" w:hAnsi="Marianne" w:cs="Arial"/>
          <w:b w:val="0"/>
          <w:i/>
          <w:caps w:val="0"/>
          <w:color w:val="0000FF"/>
          <w:sz w:val="20"/>
          <w:szCs w:val="18"/>
          <w:lang w:val="en-US"/>
        </w:rPr>
      </w:pPr>
      <w:r w:rsidRPr="00256F7D">
        <w:rPr>
          <w:rFonts w:ascii="Marianne" w:eastAsia="Arial" w:hAnsi="Marianne" w:cs="Arial"/>
          <w:b w:val="0"/>
          <w:i/>
          <w:caps w:val="0"/>
          <w:color w:val="0000FF"/>
          <w:sz w:val="20"/>
          <w:szCs w:val="18"/>
          <w:lang w:val="en-US"/>
        </w:rPr>
        <w:t>Others: …………………………………………</w:t>
      </w:r>
    </w:p>
    <w:p w:rsidR="00F02A93" w:rsidRPr="00256F7D" w:rsidRDefault="00F02A93" w:rsidP="00F02A93">
      <w:pPr>
        <w:pStyle w:val="Titrepage"/>
        <w:spacing w:before="0" w:after="0"/>
        <w:jc w:val="left"/>
        <w:rPr>
          <w:rFonts w:ascii="Marianne" w:eastAsia="Arial" w:hAnsi="Marianne" w:cs="Arial"/>
          <w:b w:val="0"/>
          <w:i/>
          <w:caps w:val="0"/>
          <w:color w:val="0000FF"/>
          <w:sz w:val="20"/>
          <w:szCs w:val="18"/>
          <w:lang w:val="en-US"/>
        </w:rPr>
      </w:pPr>
    </w:p>
    <w:p w:rsidR="00F02A93" w:rsidRPr="00256F7D" w:rsidRDefault="00F02A93" w:rsidP="00F02A93">
      <w:pPr>
        <w:pStyle w:val="Titrepage"/>
        <w:numPr>
          <w:ilvl w:val="1"/>
          <w:numId w:val="31"/>
        </w:numPr>
        <w:spacing w:before="0" w:after="0"/>
        <w:jc w:val="left"/>
        <w:rPr>
          <w:rFonts w:ascii="Marianne" w:hAnsi="Marianne" w:cstheme="minorHAnsi"/>
          <w:b w:val="0"/>
          <w:szCs w:val="4"/>
          <w:u w:val="single"/>
          <w:lang w:val="en-US"/>
        </w:rPr>
        <w:sectPr w:rsidR="00F02A93" w:rsidRPr="00256F7D" w:rsidSect="007937ED">
          <w:type w:val="continuous"/>
          <w:pgSz w:w="11906" w:h="16838" w:code="9"/>
          <w:pgMar w:top="743" w:right="743" w:bottom="1219" w:left="561" w:header="567" w:footer="340" w:gutter="0"/>
          <w:cols w:num="2" w:space="708"/>
          <w:docGrid w:linePitch="360"/>
        </w:sectPr>
      </w:pPr>
    </w:p>
    <w:p w:rsidR="00F02A93" w:rsidRDefault="00F02A93" w:rsidP="00F02A93">
      <w:pPr>
        <w:pStyle w:val="Titrepage"/>
        <w:spacing w:before="0" w:after="0"/>
        <w:jc w:val="left"/>
        <w:rPr>
          <w:rFonts w:ascii="Marianne" w:hAnsi="Marianne" w:cstheme="minorHAnsi"/>
          <w:b w:val="0"/>
          <w:caps w:val="0"/>
          <w:sz w:val="22"/>
          <w:szCs w:val="4"/>
          <w:lang w:val="en-US"/>
        </w:rPr>
      </w:pPr>
    </w:p>
    <w:p w:rsidR="00F02A93" w:rsidRDefault="00F02A93" w:rsidP="00F02A93">
      <w:pPr>
        <w:pStyle w:val="Titrepage"/>
        <w:spacing w:before="0" w:after="0"/>
        <w:jc w:val="left"/>
        <w:rPr>
          <w:rFonts w:ascii="Marianne" w:hAnsi="Marianne" w:cstheme="minorHAnsi"/>
          <w:b w:val="0"/>
          <w:caps w:val="0"/>
          <w:sz w:val="22"/>
          <w:szCs w:val="4"/>
          <w:lang w:val="en-US"/>
        </w:rPr>
      </w:pPr>
    </w:p>
    <w:p w:rsidR="00F02A93" w:rsidRDefault="00F02A93" w:rsidP="00F02A93">
      <w:pPr>
        <w:pStyle w:val="Titrepage"/>
        <w:spacing w:before="0" w:after="0"/>
        <w:jc w:val="left"/>
        <w:rPr>
          <w:rFonts w:ascii="Marianne" w:hAnsi="Marianne" w:cstheme="minorHAnsi"/>
          <w:b w:val="0"/>
          <w:caps w:val="0"/>
          <w:sz w:val="22"/>
          <w:szCs w:val="4"/>
          <w:lang w:val="en-US"/>
        </w:rPr>
      </w:pPr>
    </w:p>
    <w:p w:rsidR="00F02A93" w:rsidRPr="00256F7D" w:rsidRDefault="00F02A93" w:rsidP="00F02A93">
      <w:pPr>
        <w:pStyle w:val="Titrepage"/>
        <w:spacing w:before="0" w:after="0"/>
        <w:jc w:val="left"/>
        <w:rPr>
          <w:rFonts w:ascii="Marianne" w:hAnsi="Marianne" w:cstheme="minorHAnsi"/>
          <w:b w:val="0"/>
          <w:caps w:val="0"/>
          <w:sz w:val="22"/>
          <w:szCs w:val="4"/>
          <w:lang w:val="en-US"/>
        </w:rPr>
      </w:pPr>
    </w:p>
    <w:tbl>
      <w:tblPr>
        <w:tblStyle w:val="Grilledutableau"/>
        <w:tblW w:w="0" w:type="auto"/>
        <w:tblLook w:val="04A0" w:firstRow="1" w:lastRow="0" w:firstColumn="1" w:lastColumn="0" w:noHBand="0" w:noVBand="1"/>
      </w:tblPr>
      <w:tblGrid>
        <w:gridCol w:w="10592"/>
      </w:tblGrid>
      <w:tr w:rsidR="00F02A93" w:rsidRPr="00F02A93" w:rsidTr="00F96B6E">
        <w:tc>
          <w:tcPr>
            <w:tcW w:w="10592" w:type="dxa"/>
          </w:tcPr>
          <w:p w:rsidR="00F02A93" w:rsidRPr="00256F7D" w:rsidRDefault="00F02A93" w:rsidP="00F96B6E">
            <w:pPr>
              <w:pStyle w:val="Titrepage"/>
              <w:spacing w:before="0" w:after="0"/>
              <w:jc w:val="left"/>
              <w:rPr>
                <w:rFonts w:ascii="Marianne" w:hAnsi="Marianne" w:cstheme="minorHAnsi"/>
                <w:b w:val="0"/>
                <w:caps w:val="0"/>
                <w:sz w:val="22"/>
                <w:szCs w:val="4"/>
                <w:lang w:val="fr-FR"/>
              </w:rPr>
            </w:pPr>
          </w:p>
          <w:p w:rsidR="00F02A93" w:rsidRPr="00256F7D" w:rsidRDefault="00F02A93" w:rsidP="00F96B6E">
            <w:pPr>
              <w:pStyle w:val="Titrepage"/>
              <w:spacing w:before="0" w:after="0"/>
              <w:ind w:right="140"/>
              <w:jc w:val="both"/>
              <w:rPr>
                <w:rFonts w:ascii="Marianne" w:hAnsi="Marianne" w:cstheme="minorHAnsi"/>
                <w:b w:val="0"/>
                <w:caps w:val="0"/>
                <w:sz w:val="16"/>
                <w:szCs w:val="16"/>
                <w:lang w:val="fr-FR"/>
              </w:rPr>
            </w:pPr>
            <w:r w:rsidRPr="00256F7D">
              <w:rPr>
                <w:rFonts w:ascii="Marianne" w:hAnsi="Marianne" w:cstheme="minorHAnsi"/>
                <w:b w:val="0"/>
                <w:caps w:val="0"/>
                <w:sz w:val="16"/>
                <w:szCs w:val="16"/>
                <w:lang w:val="fr-FR"/>
              </w:rPr>
              <w:t>Les données personnelles sont collectées au titre de l'exercice de l'autorité technique de navigabilité des aéronefs militaires et d'Etat, telle que définie dans les décrets n°2013-366 et n°2013-367.</w:t>
            </w:r>
          </w:p>
          <w:p w:rsidR="00F02A93" w:rsidRPr="00256F7D" w:rsidRDefault="00F02A93" w:rsidP="00F96B6E">
            <w:pPr>
              <w:pStyle w:val="Titrepage"/>
              <w:spacing w:before="0" w:after="0"/>
              <w:ind w:right="140"/>
              <w:jc w:val="both"/>
              <w:rPr>
                <w:rFonts w:ascii="Marianne" w:hAnsi="Marianne" w:cstheme="minorHAnsi"/>
                <w:b w:val="0"/>
                <w:caps w:val="0"/>
                <w:sz w:val="16"/>
                <w:szCs w:val="16"/>
                <w:lang w:val="fr-FR"/>
              </w:rPr>
            </w:pPr>
            <w:r w:rsidRPr="00256F7D">
              <w:rPr>
                <w:rFonts w:ascii="Marianne" w:hAnsi="Marianne" w:cstheme="minorHAnsi"/>
                <w:b w:val="0"/>
                <w:caps w:val="0"/>
                <w:sz w:val="16"/>
                <w:szCs w:val="16"/>
                <w:lang w:val="fr-FR"/>
              </w:rPr>
              <w:t>Ces données concernent les personnes avec lesquelles l'autorité technique communique dans ses activités avec l'organisme.</w:t>
            </w:r>
          </w:p>
          <w:p w:rsidR="00F02A93" w:rsidRPr="00256F7D" w:rsidRDefault="00F02A93" w:rsidP="00F96B6E">
            <w:pPr>
              <w:pStyle w:val="Titrepage"/>
              <w:spacing w:before="0" w:after="0"/>
              <w:ind w:right="140"/>
              <w:jc w:val="both"/>
              <w:rPr>
                <w:rFonts w:ascii="Marianne" w:hAnsi="Marianne" w:cstheme="minorHAnsi"/>
                <w:b w:val="0"/>
                <w:caps w:val="0"/>
                <w:sz w:val="16"/>
                <w:szCs w:val="16"/>
                <w:lang w:val="fr-FR"/>
              </w:rPr>
            </w:pPr>
            <w:r w:rsidRPr="00256F7D">
              <w:rPr>
                <w:rFonts w:ascii="Marianne" w:hAnsi="Marianne" w:cstheme="minorHAnsi"/>
                <w:b w:val="0"/>
                <w:caps w:val="0"/>
                <w:sz w:val="16"/>
                <w:szCs w:val="16"/>
                <w:lang w:val="fr-FR"/>
              </w:rPr>
              <w:t>L’instruction de ce formulaire de demande par l’autorité technique nécessite l’utilisation de ces données (nom, prénom et coordonnées professionnelles du point de contact). Le responsable du traitement de ces données est le Directeur Technique de la Direction Générale de l’Armement.</w:t>
            </w:r>
          </w:p>
          <w:p w:rsidR="00F02A93" w:rsidRPr="00256F7D" w:rsidRDefault="00F02A93" w:rsidP="00F96B6E">
            <w:pPr>
              <w:pStyle w:val="Titrepage"/>
              <w:spacing w:before="0" w:after="0"/>
              <w:ind w:right="140"/>
              <w:jc w:val="both"/>
              <w:rPr>
                <w:rFonts w:ascii="Marianne" w:hAnsi="Marianne" w:cstheme="minorHAnsi"/>
                <w:b w:val="0"/>
                <w:caps w:val="0"/>
                <w:sz w:val="16"/>
                <w:szCs w:val="16"/>
                <w:lang w:val="fr-FR"/>
              </w:rPr>
            </w:pPr>
            <w:r w:rsidRPr="00256F7D">
              <w:rPr>
                <w:rFonts w:ascii="Marianne" w:hAnsi="Marianne" w:cstheme="minorHAnsi"/>
                <w:b w:val="0"/>
                <w:caps w:val="0"/>
                <w:sz w:val="16"/>
                <w:szCs w:val="16"/>
                <w:lang w:val="fr-FR"/>
              </w:rPr>
              <w:t>Les données personnelles collectées ne sont accessibles qu'au seul service de la DGA en charge d'instruire les dossiers d'organismes de conception ou de production, ainsi qu'aux éventuels prestataires dûment mandatés pour instruire ces dossiers.</w:t>
            </w:r>
          </w:p>
          <w:p w:rsidR="00F02A93" w:rsidRPr="00256F7D" w:rsidRDefault="00F02A93" w:rsidP="00F96B6E">
            <w:pPr>
              <w:pStyle w:val="Titrepage"/>
              <w:spacing w:before="0" w:after="0"/>
              <w:ind w:right="140"/>
              <w:jc w:val="both"/>
              <w:rPr>
                <w:rFonts w:ascii="Marianne" w:hAnsi="Marianne" w:cstheme="minorHAnsi"/>
                <w:b w:val="0"/>
                <w:caps w:val="0"/>
                <w:sz w:val="16"/>
                <w:szCs w:val="16"/>
                <w:lang w:val="fr-FR"/>
              </w:rPr>
            </w:pPr>
            <w:r w:rsidRPr="00256F7D">
              <w:rPr>
                <w:rFonts w:ascii="Marianne" w:hAnsi="Marianne" w:cstheme="minorHAnsi"/>
                <w:b w:val="0"/>
                <w:caps w:val="0"/>
                <w:sz w:val="16"/>
                <w:szCs w:val="16"/>
                <w:lang w:val="fr-FR"/>
              </w:rPr>
              <w:t>Les données personnelles collectées sont conservées six ans après le retrait de service du dernier produit aéronautique certifié de type en service, en conformité avec la loi n°2017-242. Pendant cette période, nous mettons en place tous moyens aptes à assurer la confidentialité et la sécurité de vos données à caractère personnel, de manière à empêcher leur endommagement, effacement ou accès par des tiers non autorisés.</w:t>
            </w:r>
          </w:p>
          <w:p w:rsidR="00F02A93" w:rsidRPr="00256F7D" w:rsidRDefault="00F02A93" w:rsidP="00F96B6E">
            <w:pPr>
              <w:pStyle w:val="Titrepage"/>
              <w:spacing w:before="0" w:after="0"/>
              <w:ind w:right="140"/>
              <w:jc w:val="both"/>
              <w:rPr>
                <w:rFonts w:ascii="Marianne" w:hAnsi="Marianne" w:cstheme="minorHAnsi"/>
                <w:b w:val="0"/>
                <w:caps w:val="0"/>
                <w:sz w:val="16"/>
                <w:szCs w:val="16"/>
                <w:lang w:val="fr-FR"/>
              </w:rPr>
            </w:pPr>
            <w:r w:rsidRPr="00256F7D">
              <w:rPr>
                <w:rFonts w:ascii="Marianne" w:hAnsi="Marianne" w:cstheme="minorHAnsi"/>
                <w:b w:val="0"/>
                <w:caps w:val="0"/>
                <w:sz w:val="16"/>
                <w:szCs w:val="16"/>
                <w:lang w:val="fr-FR"/>
              </w:rPr>
              <w:t>Conformément à la loi « Informatique et Libertés » du 6 janvier 1978 modifiée et au Règlement Général sur la protection des données (RGPD) en vigueur depuis le 25 mai 2018. Vous bénéficiez d’un droit d’accès et de rectification sur vos données que vous pouvez exercer en contactant le correspondant RGPD de la DGA à l’adresse suivante : dga.rgpd.fct@intradef.gouv.fr</w:t>
            </w:r>
          </w:p>
          <w:p w:rsidR="00F02A93" w:rsidRPr="00256F7D" w:rsidRDefault="00F02A93" w:rsidP="00F96B6E">
            <w:pPr>
              <w:pStyle w:val="Titrepage"/>
              <w:spacing w:before="0" w:after="0"/>
              <w:ind w:right="140"/>
              <w:jc w:val="both"/>
              <w:rPr>
                <w:rFonts w:ascii="Marianne" w:hAnsi="Marianne" w:cstheme="minorHAnsi"/>
                <w:b w:val="0"/>
                <w:caps w:val="0"/>
                <w:sz w:val="16"/>
                <w:szCs w:val="16"/>
                <w:lang w:val="fr-FR"/>
              </w:rPr>
            </w:pPr>
          </w:p>
          <w:p w:rsidR="00F02A93" w:rsidRPr="00256F7D" w:rsidRDefault="00F02A93" w:rsidP="00F96B6E">
            <w:pPr>
              <w:pStyle w:val="Titrepage"/>
              <w:spacing w:before="0" w:after="0"/>
              <w:ind w:right="140"/>
              <w:jc w:val="both"/>
              <w:rPr>
                <w:rFonts w:ascii="Marianne" w:hAnsi="Marianne" w:cstheme="minorHAnsi"/>
                <w:b w:val="0"/>
                <w:i/>
                <w:iCs/>
                <w:caps w:val="0"/>
                <w:color w:val="1F497D" w:themeColor="text2"/>
                <w:sz w:val="16"/>
                <w:szCs w:val="16"/>
                <w:lang w:val="en-US"/>
              </w:rPr>
            </w:pPr>
            <w:r w:rsidRPr="00256F7D">
              <w:rPr>
                <w:rFonts w:ascii="Marianne" w:hAnsi="Marianne" w:cstheme="minorHAnsi"/>
                <w:b w:val="0"/>
                <w:i/>
                <w:iCs/>
                <w:caps w:val="0"/>
                <w:color w:val="1F497D" w:themeColor="text2"/>
                <w:sz w:val="16"/>
                <w:szCs w:val="16"/>
                <w:lang w:val="en-US"/>
              </w:rPr>
              <w:t xml:space="preserve">Personal data </w:t>
            </w:r>
            <w:proofErr w:type="gramStart"/>
            <w:r w:rsidRPr="00256F7D">
              <w:rPr>
                <w:rFonts w:ascii="Marianne" w:hAnsi="Marianne" w:cstheme="minorHAnsi"/>
                <w:b w:val="0"/>
                <w:i/>
                <w:iCs/>
                <w:caps w:val="0"/>
                <w:color w:val="1F497D" w:themeColor="text2"/>
                <w:sz w:val="16"/>
                <w:szCs w:val="16"/>
                <w:lang w:val="en-US"/>
              </w:rPr>
              <w:t>shall be collected</w:t>
            </w:r>
            <w:proofErr w:type="gramEnd"/>
            <w:r w:rsidRPr="00256F7D">
              <w:rPr>
                <w:rFonts w:ascii="Marianne" w:hAnsi="Marianne" w:cstheme="minorHAnsi"/>
                <w:b w:val="0"/>
                <w:i/>
                <w:iCs/>
                <w:caps w:val="0"/>
                <w:color w:val="1F497D" w:themeColor="text2"/>
                <w:sz w:val="16"/>
                <w:szCs w:val="16"/>
                <w:lang w:val="en-US"/>
              </w:rPr>
              <w:t xml:space="preserve"> in respect of the exercise of the Technical Airworthiness Authority for military and state aircraft, as defined in Decrees No. 2013-366 and No. 2013-367.</w:t>
            </w:r>
          </w:p>
          <w:p w:rsidR="00F02A93" w:rsidRPr="00256F7D" w:rsidRDefault="00F02A93" w:rsidP="00F96B6E">
            <w:pPr>
              <w:pStyle w:val="Titrepage"/>
              <w:spacing w:before="0" w:after="0"/>
              <w:ind w:right="140"/>
              <w:jc w:val="both"/>
              <w:rPr>
                <w:rFonts w:ascii="Marianne" w:hAnsi="Marianne" w:cstheme="minorHAnsi"/>
                <w:b w:val="0"/>
                <w:i/>
                <w:iCs/>
                <w:caps w:val="0"/>
                <w:color w:val="1F497D" w:themeColor="text2"/>
                <w:sz w:val="16"/>
                <w:szCs w:val="16"/>
                <w:lang w:val="en-US"/>
              </w:rPr>
            </w:pPr>
            <w:r w:rsidRPr="00256F7D">
              <w:rPr>
                <w:rFonts w:ascii="Marianne" w:hAnsi="Marianne" w:cstheme="minorHAnsi"/>
                <w:b w:val="0"/>
                <w:i/>
                <w:iCs/>
                <w:caps w:val="0"/>
                <w:color w:val="1F497D" w:themeColor="text2"/>
                <w:sz w:val="16"/>
                <w:szCs w:val="16"/>
                <w:lang w:val="en-US"/>
              </w:rPr>
              <w:t>These data relate to the persons with whom the technical authority communicates in its activities with the organization.</w:t>
            </w:r>
          </w:p>
          <w:p w:rsidR="00F02A93" w:rsidRPr="00256F7D" w:rsidRDefault="00F02A93" w:rsidP="00F96B6E">
            <w:pPr>
              <w:pStyle w:val="Titrepage"/>
              <w:spacing w:before="0" w:after="0"/>
              <w:ind w:right="140"/>
              <w:jc w:val="both"/>
              <w:rPr>
                <w:rFonts w:ascii="Marianne" w:hAnsi="Marianne" w:cstheme="minorHAnsi"/>
                <w:b w:val="0"/>
                <w:i/>
                <w:iCs/>
                <w:caps w:val="0"/>
                <w:color w:val="1F497D" w:themeColor="text2"/>
                <w:sz w:val="16"/>
                <w:szCs w:val="16"/>
                <w:lang w:val="en-US"/>
              </w:rPr>
            </w:pPr>
            <w:r w:rsidRPr="00256F7D">
              <w:rPr>
                <w:rFonts w:ascii="Marianne" w:hAnsi="Marianne" w:cstheme="minorHAnsi"/>
                <w:b w:val="0"/>
                <w:i/>
                <w:iCs/>
                <w:caps w:val="0"/>
                <w:color w:val="1F497D" w:themeColor="text2"/>
                <w:sz w:val="16"/>
                <w:szCs w:val="16"/>
                <w:lang w:val="en-US"/>
              </w:rPr>
              <w:t xml:space="preserve">The instruction of this application form by DGA technical authority requires the use this data (name, first name and professional contact information of the contact point). The person responsible for processing this data is the Technical Director of the Direction </w:t>
            </w:r>
            <w:proofErr w:type="spellStart"/>
            <w:r w:rsidRPr="00256F7D">
              <w:rPr>
                <w:rFonts w:ascii="Marianne" w:hAnsi="Marianne" w:cstheme="minorHAnsi"/>
                <w:b w:val="0"/>
                <w:i/>
                <w:iCs/>
                <w:caps w:val="0"/>
                <w:color w:val="1F497D" w:themeColor="text2"/>
                <w:sz w:val="16"/>
                <w:szCs w:val="16"/>
                <w:lang w:val="en-US"/>
              </w:rPr>
              <w:t>générale</w:t>
            </w:r>
            <w:proofErr w:type="spellEnd"/>
            <w:r w:rsidRPr="00256F7D">
              <w:rPr>
                <w:rFonts w:ascii="Marianne" w:hAnsi="Marianne" w:cstheme="minorHAnsi"/>
                <w:b w:val="0"/>
                <w:i/>
                <w:iCs/>
                <w:caps w:val="0"/>
                <w:color w:val="1F497D" w:themeColor="text2"/>
                <w:sz w:val="16"/>
                <w:szCs w:val="16"/>
                <w:lang w:val="en-US"/>
              </w:rPr>
              <w:t xml:space="preserve"> de </w:t>
            </w:r>
            <w:proofErr w:type="spellStart"/>
            <w:r w:rsidRPr="00256F7D">
              <w:rPr>
                <w:rFonts w:ascii="Marianne" w:hAnsi="Marianne" w:cstheme="minorHAnsi"/>
                <w:b w:val="0"/>
                <w:i/>
                <w:iCs/>
                <w:caps w:val="0"/>
                <w:color w:val="1F497D" w:themeColor="text2"/>
                <w:sz w:val="16"/>
                <w:szCs w:val="16"/>
                <w:lang w:val="en-US"/>
              </w:rPr>
              <w:t>l’armement</w:t>
            </w:r>
            <w:proofErr w:type="spellEnd"/>
            <w:r w:rsidRPr="00256F7D">
              <w:rPr>
                <w:rFonts w:ascii="Marianne" w:hAnsi="Marianne" w:cstheme="minorHAnsi"/>
                <w:b w:val="0"/>
                <w:i/>
                <w:iCs/>
                <w:caps w:val="0"/>
                <w:color w:val="1F497D" w:themeColor="text2"/>
                <w:sz w:val="16"/>
                <w:szCs w:val="16"/>
                <w:lang w:val="en-US"/>
              </w:rPr>
              <w:t>.</w:t>
            </w:r>
          </w:p>
          <w:p w:rsidR="00F02A93" w:rsidRPr="00256F7D" w:rsidRDefault="00F02A93" w:rsidP="00F96B6E">
            <w:pPr>
              <w:pStyle w:val="Titrepage"/>
              <w:spacing w:before="0" w:after="0"/>
              <w:ind w:right="140"/>
              <w:jc w:val="both"/>
              <w:rPr>
                <w:rFonts w:ascii="Marianne" w:hAnsi="Marianne" w:cstheme="minorHAnsi"/>
                <w:b w:val="0"/>
                <w:i/>
                <w:iCs/>
                <w:caps w:val="0"/>
                <w:color w:val="1F497D" w:themeColor="text2"/>
                <w:sz w:val="16"/>
                <w:szCs w:val="16"/>
                <w:lang w:val="en-US"/>
              </w:rPr>
            </w:pPr>
            <w:r w:rsidRPr="00256F7D">
              <w:rPr>
                <w:rFonts w:ascii="Marianne" w:hAnsi="Marianne" w:cstheme="minorHAnsi"/>
                <w:b w:val="0"/>
                <w:i/>
                <w:iCs/>
                <w:caps w:val="0"/>
                <w:color w:val="1F497D" w:themeColor="text2"/>
                <w:sz w:val="16"/>
                <w:szCs w:val="16"/>
                <w:lang w:val="en-US"/>
              </w:rPr>
              <w:t xml:space="preserve">The personal data collected shall be accessible only to the department of the DGA in charge of examining the files of the design or production bodies, as well as to any service providers duly </w:t>
            </w:r>
            <w:proofErr w:type="spellStart"/>
            <w:r w:rsidRPr="00256F7D">
              <w:rPr>
                <w:rFonts w:ascii="Marianne" w:hAnsi="Marianne" w:cstheme="minorHAnsi"/>
                <w:b w:val="0"/>
                <w:i/>
                <w:iCs/>
                <w:caps w:val="0"/>
                <w:color w:val="1F497D" w:themeColor="text2"/>
                <w:sz w:val="16"/>
                <w:szCs w:val="16"/>
                <w:lang w:val="en-US"/>
              </w:rPr>
              <w:t>authorised</w:t>
            </w:r>
            <w:proofErr w:type="spellEnd"/>
            <w:r w:rsidRPr="00256F7D">
              <w:rPr>
                <w:rFonts w:ascii="Marianne" w:hAnsi="Marianne" w:cstheme="minorHAnsi"/>
                <w:b w:val="0"/>
                <w:i/>
                <w:iCs/>
                <w:caps w:val="0"/>
                <w:color w:val="1F497D" w:themeColor="text2"/>
                <w:sz w:val="16"/>
                <w:szCs w:val="16"/>
                <w:lang w:val="en-US"/>
              </w:rPr>
              <w:t xml:space="preserve"> to examine these files.</w:t>
            </w:r>
          </w:p>
          <w:p w:rsidR="00F02A93" w:rsidRPr="00256F7D" w:rsidRDefault="00F02A93" w:rsidP="00F96B6E">
            <w:pPr>
              <w:pStyle w:val="Titrepage"/>
              <w:spacing w:before="0" w:after="0"/>
              <w:ind w:right="140"/>
              <w:jc w:val="both"/>
              <w:rPr>
                <w:rFonts w:ascii="Marianne" w:hAnsi="Marianne" w:cstheme="minorHAnsi"/>
                <w:b w:val="0"/>
                <w:i/>
                <w:iCs/>
                <w:caps w:val="0"/>
                <w:color w:val="1F497D" w:themeColor="text2"/>
                <w:sz w:val="16"/>
                <w:szCs w:val="16"/>
                <w:lang w:val="en-US"/>
              </w:rPr>
            </w:pPr>
            <w:r w:rsidRPr="00256F7D">
              <w:rPr>
                <w:rFonts w:ascii="Marianne" w:hAnsi="Marianne" w:cstheme="minorHAnsi"/>
                <w:b w:val="0"/>
                <w:i/>
                <w:iCs/>
                <w:caps w:val="0"/>
                <w:color w:val="1F497D" w:themeColor="text2"/>
                <w:sz w:val="16"/>
                <w:szCs w:val="16"/>
                <w:lang w:val="en-US"/>
              </w:rPr>
              <w:t xml:space="preserve">The personal data collected </w:t>
            </w:r>
            <w:proofErr w:type="gramStart"/>
            <w:r w:rsidRPr="00256F7D">
              <w:rPr>
                <w:rFonts w:ascii="Marianne" w:hAnsi="Marianne" w:cstheme="minorHAnsi"/>
                <w:b w:val="0"/>
                <w:i/>
                <w:iCs/>
                <w:caps w:val="0"/>
                <w:color w:val="1F497D" w:themeColor="text2"/>
                <w:sz w:val="16"/>
                <w:szCs w:val="16"/>
                <w:lang w:val="en-US"/>
              </w:rPr>
              <w:t>is retained</w:t>
            </w:r>
            <w:proofErr w:type="gramEnd"/>
            <w:r w:rsidRPr="00256F7D">
              <w:rPr>
                <w:rFonts w:ascii="Marianne" w:hAnsi="Marianne" w:cstheme="minorHAnsi"/>
                <w:b w:val="0"/>
                <w:i/>
                <w:iCs/>
                <w:caps w:val="0"/>
                <w:color w:val="1F497D" w:themeColor="text2"/>
                <w:sz w:val="16"/>
                <w:szCs w:val="16"/>
                <w:lang w:val="en-US"/>
              </w:rPr>
              <w:t xml:space="preserve"> six years after the withdrawal of service of the last type-certified aeronautical product in service, in accordance with law no. 2017-242. During this period, we will put in place all means to ensure the confidentiality and security of your personal data, </w:t>
            </w:r>
            <w:proofErr w:type="gramStart"/>
            <w:r w:rsidRPr="00256F7D">
              <w:rPr>
                <w:rFonts w:ascii="Marianne" w:hAnsi="Marianne" w:cstheme="minorHAnsi"/>
                <w:b w:val="0"/>
                <w:i/>
                <w:iCs/>
                <w:caps w:val="0"/>
                <w:color w:val="1F497D" w:themeColor="text2"/>
                <w:sz w:val="16"/>
                <w:szCs w:val="16"/>
                <w:lang w:val="en-US"/>
              </w:rPr>
              <w:t>so as to</w:t>
            </w:r>
            <w:proofErr w:type="gramEnd"/>
            <w:r w:rsidRPr="00256F7D">
              <w:rPr>
                <w:rFonts w:ascii="Marianne" w:hAnsi="Marianne" w:cstheme="minorHAnsi"/>
                <w:b w:val="0"/>
                <w:i/>
                <w:iCs/>
                <w:caps w:val="0"/>
                <w:color w:val="1F497D" w:themeColor="text2"/>
                <w:sz w:val="16"/>
                <w:szCs w:val="16"/>
                <w:lang w:val="en-US"/>
              </w:rPr>
              <w:t xml:space="preserve"> prevent their damage, erasure or access by unauthorized third parties.</w:t>
            </w:r>
          </w:p>
          <w:p w:rsidR="00F02A93" w:rsidRPr="00256F7D" w:rsidRDefault="00F02A93" w:rsidP="00F96B6E">
            <w:pPr>
              <w:pStyle w:val="Titrepage"/>
              <w:spacing w:before="0" w:after="0"/>
              <w:ind w:right="140"/>
              <w:jc w:val="both"/>
              <w:rPr>
                <w:rFonts w:ascii="Marianne" w:hAnsi="Marianne" w:cstheme="minorHAnsi"/>
                <w:b w:val="0"/>
                <w:i/>
                <w:iCs/>
                <w:caps w:val="0"/>
                <w:color w:val="1F497D" w:themeColor="text2"/>
                <w:sz w:val="16"/>
                <w:szCs w:val="16"/>
                <w:lang w:val="en-US"/>
              </w:rPr>
            </w:pPr>
            <w:r w:rsidRPr="00256F7D">
              <w:rPr>
                <w:rFonts w:ascii="Marianne" w:hAnsi="Marianne" w:cstheme="minorHAnsi"/>
                <w:b w:val="0"/>
                <w:i/>
                <w:iCs/>
                <w:caps w:val="0"/>
                <w:color w:val="1F497D" w:themeColor="text2"/>
                <w:sz w:val="16"/>
                <w:szCs w:val="16"/>
                <w:lang w:val="en-US"/>
              </w:rPr>
              <w:t>In accordance with the law "</w:t>
            </w:r>
            <w:proofErr w:type="spellStart"/>
            <w:r w:rsidRPr="00256F7D">
              <w:rPr>
                <w:rFonts w:ascii="Marianne" w:hAnsi="Marianne" w:cstheme="minorHAnsi"/>
                <w:b w:val="0"/>
                <w:i/>
                <w:iCs/>
                <w:caps w:val="0"/>
                <w:color w:val="1F497D" w:themeColor="text2"/>
                <w:sz w:val="16"/>
                <w:szCs w:val="16"/>
                <w:lang w:val="en-US"/>
              </w:rPr>
              <w:t>Informatique</w:t>
            </w:r>
            <w:proofErr w:type="spellEnd"/>
            <w:r w:rsidRPr="00256F7D">
              <w:rPr>
                <w:rFonts w:ascii="Marianne" w:hAnsi="Marianne" w:cstheme="minorHAnsi"/>
                <w:b w:val="0"/>
                <w:i/>
                <w:iCs/>
                <w:caps w:val="0"/>
                <w:color w:val="1F497D" w:themeColor="text2"/>
                <w:sz w:val="16"/>
                <w:szCs w:val="16"/>
                <w:lang w:val="en-US"/>
              </w:rPr>
              <w:t xml:space="preserve"> et </w:t>
            </w:r>
            <w:proofErr w:type="spellStart"/>
            <w:r w:rsidRPr="00256F7D">
              <w:rPr>
                <w:rFonts w:ascii="Marianne" w:hAnsi="Marianne" w:cstheme="minorHAnsi"/>
                <w:b w:val="0"/>
                <w:i/>
                <w:iCs/>
                <w:caps w:val="0"/>
                <w:color w:val="1F497D" w:themeColor="text2"/>
                <w:sz w:val="16"/>
                <w:szCs w:val="16"/>
                <w:lang w:val="en-US"/>
              </w:rPr>
              <w:t>Libertés</w:t>
            </w:r>
            <w:proofErr w:type="spellEnd"/>
            <w:r w:rsidRPr="00256F7D">
              <w:rPr>
                <w:rFonts w:ascii="Marianne" w:hAnsi="Marianne" w:cstheme="minorHAnsi"/>
                <w:b w:val="0"/>
                <w:i/>
                <w:iCs/>
                <w:caps w:val="0"/>
                <w:color w:val="1F497D" w:themeColor="text2"/>
                <w:sz w:val="16"/>
                <w:szCs w:val="16"/>
                <w:lang w:val="en-US"/>
              </w:rPr>
              <w:t>" of 6 January 1978 as amended and the General Data Protection Regulation (GDPR) in force since 25 May 2018, you have the right to access and correct your data that you can exercise by contacting the DGA GDPR correspondent at dga.rgpd.fct@intradef.gouv.fr</w:t>
            </w:r>
          </w:p>
          <w:p w:rsidR="00F02A93" w:rsidRDefault="00F02A93" w:rsidP="00F96B6E">
            <w:pPr>
              <w:pStyle w:val="Titrepage"/>
              <w:spacing w:before="0" w:after="0"/>
              <w:jc w:val="left"/>
              <w:rPr>
                <w:rFonts w:ascii="Marianne" w:hAnsi="Marianne" w:cstheme="minorHAnsi"/>
                <w:b w:val="0"/>
                <w:caps w:val="0"/>
                <w:sz w:val="22"/>
                <w:szCs w:val="4"/>
                <w:lang w:val="en-US"/>
              </w:rPr>
            </w:pPr>
          </w:p>
        </w:tc>
      </w:tr>
    </w:tbl>
    <w:p w:rsidR="00F02A93" w:rsidRPr="00256F7D" w:rsidRDefault="00F02A93" w:rsidP="00F02A93">
      <w:pPr>
        <w:pStyle w:val="Titrepage"/>
        <w:spacing w:before="0" w:after="0"/>
        <w:jc w:val="left"/>
        <w:rPr>
          <w:rFonts w:ascii="Marianne" w:hAnsi="Marianne" w:cstheme="minorHAnsi"/>
          <w:b w:val="0"/>
          <w:caps w:val="0"/>
          <w:sz w:val="22"/>
          <w:szCs w:val="4"/>
          <w:lang w:val="en-US"/>
        </w:rPr>
      </w:pPr>
    </w:p>
    <w:p w:rsidR="00F02A93" w:rsidRPr="00256F7D" w:rsidRDefault="00F02A93" w:rsidP="00F02A93">
      <w:pPr>
        <w:pStyle w:val="Titrepage"/>
        <w:spacing w:before="0" w:after="0"/>
        <w:jc w:val="left"/>
        <w:rPr>
          <w:rFonts w:ascii="Marianne" w:hAnsi="Marianne" w:cstheme="minorHAnsi"/>
          <w:b w:val="0"/>
          <w:caps w:val="0"/>
          <w:sz w:val="22"/>
          <w:szCs w:val="4"/>
          <w:lang w:val="en-US"/>
        </w:rPr>
      </w:pPr>
    </w:p>
    <w:p w:rsidR="000571F0" w:rsidRPr="00DC6656" w:rsidRDefault="000571F0" w:rsidP="00E45ABF">
      <w:pPr>
        <w:pStyle w:val="Titrepage"/>
        <w:spacing w:before="0" w:after="0"/>
        <w:jc w:val="left"/>
        <w:rPr>
          <w:rFonts w:ascii="Marianne" w:eastAsia="Arial" w:hAnsi="Marianne" w:cs="Arial"/>
          <w:b w:val="0"/>
          <w:caps w:val="0"/>
          <w:sz w:val="22"/>
          <w:szCs w:val="18"/>
          <w:lang w:val="en-US"/>
        </w:rPr>
      </w:pPr>
      <w:bookmarkStart w:id="1" w:name="_GoBack"/>
      <w:bookmarkEnd w:id="1"/>
    </w:p>
    <w:sectPr w:rsidR="000571F0" w:rsidRPr="00DC6656" w:rsidSect="00E043F4">
      <w:type w:val="continuous"/>
      <w:pgSz w:w="11906" w:h="16838" w:code="9"/>
      <w:pgMar w:top="743" w:right="743" w:bottom="1219" w:left="56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CA3" w:rsidRDefault="008C2CA3">
      <w:r>
        <w:separator/>
      </w:r>
    </w:p>
    <w:p w:rsidR="008C2CA3" w:rsidRDefault="008C2CA3"/>
    <w:p w:rsidR="008C2CA3" w:rsidRDefault="008C2CA3"/>
  </w:endnote>
  <w:endnote w:type="continuationSeparator" w:id="0">
    <w:p w:rsidR="008C2CA3" w:rsidRDefault="008C2CA3">
      <w:r>
        <w:continuationSeparator/>
      </w:r>
    </w:p>
    <w:p w:rsidR="008C2CA3" w:rsidRDefault="008C2CA3"/>
    <w:p w:rsidR="008C2CA3" w:rsidRDefault="008C2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158"/>
      <w:gridCol w:w="3402"/>
    </w:tblGrid>
    <w:tr w:rsidR="001A6B7A" w:rsidRPr="00DC6656" w:rsidTr="00132E83">
      <w:tc>
        <w:tcPr>
          <w:tcW w:w="7158" w:type="dxa"/>
        </w:tcPr>
        <w:p w:rsidR="001A6B7A" w:rsidRPr="00DC6656" w:rsidRDefault="001A6B7A" w:rsidP="00132E83">
          <w:pPr>
            <w:pStyle w:val="Pieddepage"/>
            <w:rPr>
              <w:rFonts w:ascii="Marianne" w:hAnsi="Marianne" w:cs="Arial"/>
            </w:rPr>
          </w:pPr>
          <w:proofErr w:type="spellStart"/>
          <w:r w:rsidRPr="00DC6656">
            <w:rPr>
              <w:rFonts w:ascii="Marianne" w:hAnsi="Marianne" w:cs="Arial"/>
            </w:rPr>
            <w:t>Form</w:t>
          </w:r>
          <w:proofErr w:type="spellEnd"/>
          <w:r w:rsidRPr="00DC6656">
            <w:rPr>
              <w:rFonts w:ascii="Marianne" w:hAnsi="Marianne" w:cs="Arial"/>
            </w:rPr>
            <w:t xml:space="preserve"> 80 Ed. 1</w:t>
          </w:r>
        </w:p>
        <w:p w:rsidR="001A6B7A" w:rsidRPr="00DC6656" w:rsidRDefault="001A6B7A" w:rsidP="006B43B2">
          <w:pPr>
            <w:pStyle w:val="Pieddepage"/>
            <w:rPr>
              <w:rFonts w:ascii="Marianne" w:hAnsi="Marianne" w:cs="Arial"/>
            </w:rPr>
          </w:pPr>
          <w:r w:rsidRPr="00DC6656">
            <w:rPr>
              <w:rFonts w:ascii="Marianne" w:hAnsi="Marianne" w:cs="Arial"/>
              <w:sz w:val="18"/>
            </w:rPr>
            <w:t>© DGA [20</w:t>
          </w:r>
          <w:r w:rsidR="00DF7E32" w:rsidRPr="00DC6656">
            <w:rPr>
              <w:rFonts w:ascii="Marianne" w:hAnsi="Marianne" w:cs="Arial"/>
              <w:sz w:val="18"/>
            </w:rPr>
            <w:t>20</w:t>
          </w:r>
          <w:r w:rsidRPr="00DC6656">
            <w:rPr>
              <w:rFonts w:ascii="Marianne" w:hAnsi="Marianne" w:cs="Arial"/>
              <w:sz w:val="18"/>
            </w:rPr>
            <w:t>] - Tous droits réservés</w:t>
          </w:r>
        </w:p>
      </w:tc>
      <w:tc>
        <w:tcPr>
          <w:tcW w:w="3402" w:type="dxa"/>
        </w:tcPr>
        <w:p w:rsidR="001A6B7A" w:rsidRPr="00DC6656" w:rsidRDefault="001A6B7A" w:rsidP="00132E83">
          <w:pPr>
            <w:pStyle w:val="Pieddepage"/>
            <w:jc w:val="right"/>
            <w:rPr>
              <w:rFonts w:ascii="Marianne" w:hAnsi="Marianne" w:cs="Arial"/>
            </w:rPr>
          </w:pPr>
          <w:r w:rsidRPr="00DC6656">
            <w:rPr>
              <w:rFonts w:ascii="Marianne" w:hAnsi="Marianne" w:cs="Arial"/>
            </w:rPr>
            <w:fldChar w:fldCharType="begin"/>
          </w:r>
          <w:r w:rsidRPr="00DC6656">
            <w:rPr>
              <w:rFonts w:ascii="Marianne" w:hAnsi="Marianne" w:cs="Arial"/>
            </w:rPr>
            <w:instrText xml:space="preserve"> PAGE  \* MERGEFORMAT </w:instrText>
          </w:r>
          <w:r w:rsidRPr="00DC6656">
            <w:rPr>
              <w:rFonts w:ascii="Marianne" w:hAnsi="Marianne" w:cs="Arial"/>
            </w:rPr>
            <w:fldChar w:fldCharType="separate"/>
          </w:r>
          <w:r w:rsidR="00F02A93">
            <w:rPr>
              <w:rFonts w:ascii="Marianne" w:hAnsi="Marianne" w:cs="Arial"/>
              <w:noProof/>
            </w:rPr>
            <w:t>7</w:t>
          </w:r>
          <w:r w:rsidRPr="00DC6656">
            <w:rPr>
              <w:rFonts w:ascii="Marianne" w:hAnsi="Marianne" w:cs="Arial"/>
            </w:rPr>
            <w:fldChar w:fldCharType="end"/>
          </w:r>
          <w:r w:rsidRPr="00DC6656">
            <w:rPr>
              <w:rFonts w:ascii="Marianne" w:hAnsi="Marianne" w:cs="Arial"/>
            </w:rPr>
            <w:t xml:space="preserve"> / </w:t>
          </w:r>
          <w:r w:rsidR="00D6675A" w:rsidRPr="00DC6656">
            <w:rPr>
              <w:rFonts w:ascii="Marianne" w:hAnsi="Marianne" w:cs="Arial"/>
            </w:rPr>
            <w:fldChar w:fldCharType="begin"/>
          </w:r>
          <w:r w:rsidR="00D6675A" w:rsidRPr="00DC6656">
            <w:rPr>
              <w:rFonts w:ascii="Marianne" w:hAnsi="Marianne" w:cs="Arial"/>
            </w:rPr>
            <w:instrText xml:space="preserve"> NUMPAGES  \* MERGEFORMAT </w:instrText>
          </w:r>
          <w:r w:rsidR="00D6675A" w:rsidRPr="00DC6656">
            <w:rPr>
              <w:rFonts w:ascii="Marianne" w:hAnsi="Marianne" w:cs="Arial"/>
            </w:rPr>
            <w:fldChar w:fldCharType="separate"/>
          </w:r>
          <w:r w:rsidR="00F02A93">
            <w:rPr>
              <w:rFonts w:ascii="Marianne" w:hAnsi="Marianne" w:cs="Arial"/>
              <w:noProof/>
            </w:rPr>
            <w:t>7</w:t>
          </w:r>
          <w:r w:rsidR="00D6675A" w:rsidRPr="00DC6656">
            <w:rPr>
              <w:rFonts w:ascii="Marianne" w:hAnsi="Marianne" w:cs="Arial"/>
              <w:noProof/>
            </w:rPr>
            <w:fldChar w:fldCharType="end"/>
          </w:r>
        </w:p>
      </w:tc>
    </w:tr>
  </w:tbl>
  <w:p w:rsidR="001A6B7A" w:rsidRPr="00DC6656" w:rsidRDefault="001A6B7A">
    <w:pPr>
      <w:pStyle w:val="Pieddepage"/>
      <w:rPr>
        <w:rFonts w:ascii="Marianne" w:hAnsi="Marianne"/>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CA3" w:rsidRDefault="008C2CA3">
      <w:r>
        <w:separator/>
      </w:r>
    </w:p>
    <w:p w:rsidR="008C2CA3" w:rsidRDefault="008C2CA3"/>
    <w:p w:rsidR="008C2CA3" w:rsidRDefault="008C2CA3"/>
  </w:footnote>
  <w:footnote w:type="continuationSeparator" w:id="0">
    <w:p w:rsidR="008C2CA3" w:rsidRDefault="008C2CA3">
      <w:r>
        <w:continuationSeparator/>
      </w:r>
    </w:p>
    <w:p w:rsidR="008C2CA3" w:rsidRDefault="008C2CA3"/>
    <w:p w:rsidR="008C2CA3" w:rsidRDefault="008C2C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3856"/>
      <w:gridCol w:w="6634"/>
    </w:tblGrid>
    <w:tr w:rsidR="001A6B7A" w:rsidRPr="00DC6656" w:rsidTr="00DC6656">
      <w:tc>
        <w:tcPr>
          <w:tcW w:w="3856" w:type="dxa"/>
          <w:vMerge w:val="restart"/>
        </w:tcPr>
        <w:p w:rsidR="001A6B7A" w:rsidRPr="00DC6656" w:rsidRDefault="00DC6656" w:rsidP="006D585B">
          <w:pPr>
            <w:pStyle w:val="En-tte"/>
            <w:jc w:val="center"/>
            <w:rPr>
              <w:rFonts w:ascii="Marianne" w:hAnsi="Marianne"/>
              <w:lang w:val="en-GB"/>
            </w:rPr>
          </w:pPr>
          <w:r w:rsidRPr="00222449">
            <w:rPr>
              <w:noProof/>
              <w:color w:val="000091"/>
            </w:rPr>
            <w:drawing>
              <wp:anchor distT="0" distB="0" distL="114300" distR="114300" simplePos="0" relativeHeight="251659264" behindDoc="0" locked="0" layoutInCell="1" allowOverlap="1" wp14:anchorId="69EB70A8" wp14:editId="084DC9D5">
                <wp:simplePos x="0" y="0"/>
                <wp:positionH relativeFrom="margin">
                  <wp:posOffset>-6350</wp:posOffset>
                </wp:positionH>
                <wp:positionV relativeFrom="paragraph">
                  <wp:posOffset>5080</wp:posOffset>
                </wp:positionV>
                <wp:extent cx="2181225" cy="1228725"/>
                <wp:effectExtent l="0" t="0" r="9525" b="9525"/>
                <wp:wrapNone/>
                <wp:docPr id="28" name="Image 28"/>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34" w:type="dxa"/>
          <w:tcBorders>
            <w:bottom w:val="single" w:sz="4" w:space="0" w:color="auto"/>
          </w:tcBorders>
        </w:tcPr>
        <w:p w:rsidR="001A6B7A" w:rsidRPr="00DC6656" w:rsidRDefault="001A6B7A" w:rsidP="00806B03">
          <w:pPr>
            <w:tabs>
              <w:tab w:val="center" w:pos="4536"/>
              <w:tab w:val="right" w:pos="9072"/>
            </w:tabs>
            <w:jc w:val="right"/>
            <w:rPr>
              <w:rFonts w:ascii="Marianne" w:hAnsi="Marianne"/>
              <w:sz w:val="18"/>
              <w:szCs w:val="18"/>
            </w:rPr>
          </w:pPr>
          <w:proofErr w:type="spellStart"/>
          <w:r w:rsidRPr="00DC6656">
            <w:rPr>
              <w:rFonts w:ascii="Marianne" w:hAnsi="Marianne" w:cs="Verdana"/>
              <w:b/>
              <w:bCs/>
              <w:color w:val="000000"/>
              <w:sz w:val="18"/>
              <w:szCs w:val="18"/>
            </w:rPr>
            <w:t>Form</w:t>
          </w:r>
          <w:proofErr w:type="spellEnd"/>
          <w:r w:rsidRPr="00DC6656">
            <w:rPr>
              <w:rFonts w:ascii="Marianne" w:hAnsi="Marianne" w:cs="Verdana"/>
              <w:b/>
              <w:bCs/>
              <w:color w:val="000000"/>
              <w:sz w:val="18"/>
              <w:szCs w:val="18"/>
            </w:rPr>
            <w:t xml:space="preserve"> 80</w:t>
          </w:r>
        </w:p>
      </w:tc>
    </w:tr>
    <w:tr w:rsidR="001A6B7A" w:rsidRPr="00DC6656" w:rsidTr="00DC6656">
      <w:trPr>
        <w:trHeight w:val="1747"/>
      </w:trPr>
      <w:tc>
        <w:tcPr>
          <w:tcW w:w="3856" w:type="dxa"/>
          <w:vMerge/>
        </w:tcPr>
        <w:p w:rsidR="001A6B7A" w:rsidRPr="00DC6656" w:rsidRDefault="001A6B7A" w:rsidP="00806B03">
          <w:pPr>
            <w:pStyle w:val="En-tte"/>
            <w:rPr>
              <w:rFonts w:ascii="Marianne" w:hAnsi="Marianne" w:cs="Arial"/>
              <w:b/>
              <w:color w:val="000000"/>
              <w:sz w:val="28"/>
              <w:szCs w:val="28"/>
              <w:lang w:val="en-GB" w:eastAsia="en-GB"/>
            </w:rPr>
          </w:pPr>
        </w:p>
      </w:tc>
      <w:tc>
        <w:tcPr>
          <w:tcW w:w="6634" w:type="dxa"/>
          <w:tcBorders>
            <w:top w:val="single" w:sz="4" w:space="0" w:color="auto"/>
            <w:bottom w:val="single" w:sz="4" w:space="0" w:color="auto"/>
          </w:tcBorders>
          <w:vAlign w:val="center"/>
        </w:tcPr>
        <w:p w:rsidR="001A6B7A" w:rsidRPr="00DC6656" w:rsidRDefault="001A6B7A" w:rsidP="00806B03">
          <w:pPr>
            <w:rPr>
              <w:rFonts w:ascii="Marianne" w:hAnsi="Marianne" w:cs="Arial"/>
              <w:sz w:val="32"/>
              <w:szCs w:val="32"/>
            </w:rPr>
          </w:pPr>
          <w:r w:rsidRPr="00DC6656">
            <w:rPr>
              <w:rFonts w:ascii="Marianne" w:hAnsi="Marianne" w:cs="Arial"/>
              <w:sz w:val="32"/>
              <w:szCs w:val="32"/>
            </w:rPr>
            <w:t>Demande d’agrément de conception</w:t>
          </w:r>
        </w:p>
        <w:p w:rsidR="001A6B7A" w:rsidRPr="00DC6656" w:rsidRDefault="001A6B7A" w:rsidP="00267318">
          <w:pPr>
            <w:rPr>
              <w:rFonts w:ascii="Marianne" w:hAnsi="Marianne" w:cs="Arial"/>
              <w:i/>
              <w:color w:val="0000FF"/>
              <w:sz w:val="16"/>
              <w:szCs w:val="16"/>
            </w:rPr>
          </w:pPr>
          <w:r w:rsidRPr="00DC6656">
            <w:rPr>
              <w:rFonts w:ascii="Marianne" w:hAnsi="Marianne" w:cs="Arial"/>
              <w:i/>
              <w:color w:val="0000FF"/>
              <w:sz w:val="32"/>
              <w:szCs w:val="32"/>
            </w:rPr>
            <w:t>Application for a MDOA</w:t>
          </w:r>
        </w:p>
      </w:tc>
    </w:tr>
  </w:tbl>
  <w:p w:rsidR="001A6B7A" w:rsidRPr="00267318" w:rsidRDefault="001A6B7A" w:rsidP="008E1EF9">
    <w:pPr>
      <w:pStyle w:val="En-tte"/>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B7A" w:rsidRDefault="001A6B7A" w:rsidP="00295753">
    <w:pPr>
      <w:pStyle w:val="En-tte"/>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2977"/>
      <w:gridCol w:w="6804"/>
    </w:tblGrid>
    <w:tr w:rsidR="001A6B7A" w:rsidRPr="00C61AB4" w:rsidTr="00295753">
      <w:tc>
        <w:tcPr>
          <w:tcW w:w="2977" w:type="dxa"/>
          <w:vMerge w:val="restart"/>
        </w:tcPr>
        <w:p w:rsidR="001A6B7A" w:rsidRPr="00872B48" w:rsidRDefault="001A6B7A" w:rsidP="00B451AF">
          <w:pPr>
            <w:pStyle w:val="En-tte"/>
          </w:pPr>
          <w:r>
            <w:rPr>
              <w:noProof/>
            </w:rPr>
            <w:drawing>
              <wp:inline distT="0" distB="0" distL="0" distR="0" wp14:anchorId="5AD63744" wp14:editId="67131E6B">
                <wp:extent cx="659765" cy="683895"/>
                <wp:effectExtent l="0" t="0" r="6985" b="1905"/>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83895"/>
                        </a:xfrm>
                        <a:prstGeom prst="rect">
                          <a:avLst/>
                        </a:prstGeom>
                        <a:noFill/>
                        <a:ln>
                          <a:noFill/>
                        </a:ln>
                      </pic:spPr>
                    </pic:pic>
                  </a:graphicData>
                </a:graphic>
              </wp:inline>
            </w:drawing>
          </w:r>
        </w:p>
      </w:tc>
      <w:tc>
        <w:tcPr>
          <w:tcW w:w="6804" w:type="dxa"/>
          <w:tcBorders>
            <w:bottom w:val="single" w:sz="4" w:space="0" w:color="auto"/>
          </w:tcBorders>
        </w:tcPr>
        <w:p w:rsidR="001A6B7A" w:rsidRPr="00C61AB4" w:rsidRDefault="001A6B7A" w:rsidP="00B451AF">
          <w:pPr>
            <w:tabs>
              <w:tab w:val="center" w:pos="4536"/>
              <w:tab w:val="right" w:pos="9072"/>
            </w:tabs>
            <w:jc w:val="right"/>
            <w:rPr>
              <w:sz w:val="18"/>
              <w:szCs w:val="18"/>
            </w:rPr>
          </w:pPr>
          <w:r>
            <w:rPr>
              <w:rFonts w:ascii="Verdana" w:hAnsi="Verdana" w:cs="Verdana"/>
              <w:b/>
              <w:bCs/>
              <w:color w:val="000000"/>
              <w:sz w:val="18"/>
              <w:szCs w:val="18"/>
            </w:rPr>
            <w:t>DGA-</w:t>
          </w:r>
          <w:proofErr w:type="spellStart"/>
          <w:r>
            <w:rPr>
              <w:rFonts w:ascii="Verdana" w:hAnsi="Verdana" w:cs="Verdana"/>
              <w:b/>
              <w:bCs/>
              <w:color w:val="000000"/>
              <w:sz w:val="18"/>
              <w:szCs w:val="18"/>
            </w:rPr>
            <w:t>Form</w:t>
          </w:r>
          <w:proofErr w:type="spellEnd"/>
          <w:r>
            <w:rPr>
              <w:rFonts w:ascii="Verdana" w:hAnsi="Verdana" w:cs="Verdana"/>
              <w:b/>
              <w:bCs/>
              <w:color w:val="000000"/>
              <w:sz w:val="18"/>
              <w:szCs w:val="18"/>
            </w:rPr>
            <w:t xml:space="preserve"> 50</w:t>
          </w:r>
        </w:p>
      </w:tc>
    </w:tr>
    <w:tr w:rsidR="001A6B7A" w:rsidRPr="009A7660" w:rsidTr="00295753">
      <w:trPr>
        <w:trHeight w:val="249"/>
      </w:trPr>
      <w:tc>
        <w:tcPr>
          <w:tcW w:w="2977" w:type="dxa"/>
          <w:vMerge/>
        </w:tcPr>
        <w:p w:rsidR="001A6B7A" w:rsidRPr="00841A58" w:rsidRDefault="001A6B7A" w:rsidP="00B451AF">
          <w:pPr>
            <w:pStyle w:val="En-tte"/>
            <w:rPr>
              <w:rFonts w:ascii="Verdana" w:hAnsi="Verdana" w:cs="Arial"/>
              <w:b/>
              <w:color w:val="000000"/>
              <w:sz w:val="28"/>
              <w:szCs w:val="28"/>
              <w:lang w:eastAsia="en-GB"/>
            </w:rPr>
          </w:pPr>
        </w:p>
      </w:tc>
      <w:tc>
        <w:tcPr>
          <w:tcW w:w="6804" w:type="dxa"/>
          <w:tcBorders>
            <w:top w:val="single" w:sz="4" w:space="0" w:color="auto"/>
            <w:bottom w:val="single" w:sz="4" w:space="0" w:color="auto"/>
          </w:tcBorders>
          <w:vAlign w:val="center"/>
        </w:tcPr>
        <w:p w:rsidR="001A6B7A" w:rsidRPr="00FF1C68" w:rsidRDefault="001A6B7A" w:rsidP="00B451AF">
          <w:pPr>
            <w:rPr>
              <w:rFonts w:cs="Arial"/>
              <w:sz w:val="40"/>
              <w:szCs w:val="40"/>
            </w:rPr>
          </w:pPr>
          <w:r w:rsidRPr="00FF1C68">
            <w:rPr>
              <w:rFonts w:cs="Arial"/>
              <w:sz w:val="40"/>
              <w:szCs w:val="40"/>
            </w:rPr>
            <w:t xml:space="preserve">Demande d’agrément de </w:t>
          </w:r>
          <w:r>
            <w:rPr>
              <w:rFonts w:cs="Arial"/>
              <w:sz w:val="40"/>
              <w:szCs w:val="40"/>
            </w:rPr>
            <w:t>production</w:t>
          </w:r>
        </w:p>
        <w:p w:rsidR="001A6B7A" w:rsidRPr="006C7D5C" w:rsidRDefault="001A6B7A" w:rsidP="00B451AF">
          <w:pPr>
            <w:rPr>
              <w:rFonts w:cs="Arial"/>
              <w:color w:val="0000FF"/>
              <w:sz w:val="16"/>
              <w:szCs w:val="16"/>
            </w:rPr>
          </w:pPr>
          <w:r>
            <w:rPr>
              <w:rFonts w:cs="Arial"/>
              <w:color w:val="0000FF"/>
              <w:sz w:val="16"/>
              <w:szCs w:val="16"/>
            </w:rPr>
            <w:t>(application for a Production</w:t>
          </w:r>
          <w:r w:rsidRPr="006C7D5C">
            <w:rPr>
              <w:rFonts w:cs="Arial"/>
              <w:color w:val="0000FF"/>
              <w:sz w:val="16"/>
              <w:szCs w:val="16"/>
            </w:rPr>
            <w:t xml:space="preserve"> Organisation </w:t>
          </w:r>
          <w:proofErr w:type="spellStart"/>
          <w:r w:rsidRPr="006C7D5C">
            <w:rPr>
              <w:rFonts w:cs="Arial"/>
              <w:color w:val="0000FF"/>
              <w:sz w:val="16"/>
              <w:szCs w:val="16"/>
            </w:rPr>
            <w:t>Approval</w:t>
          </w:r>
          <w:proofErr w:type="spellEnd"/>
          <w:r w:rsidRPr="006C7D5C">
            <w:rPr>
              <w:rFonts w:cs="Arial"/>
              <w:color w:val="0000FF"/>
              <w:sz w:val="16"/>
              <w:szCs w:val="16"/>
            </w:rPr>
            <w:t>)</w:t>
          </w:r>
        </w:p>
      </w:tc>
    </w:tr>
  </w:tbl>
  <w:p w:rsidR="001A6B7A" w:rsidRPr="00814718" w:rsidRDefault="001A6B7A" w:rsidP="00295753">
    <w:pPr>
      <w:pStyle w:val="En-tte"/>
    </w:pPr>
  </w:p>
  <w:p w:rsidR="001A6B7A" w:rsidRPr="00295753" w:rsidRDefault="001A6B7A" w:rsidP="002957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6"/>
      <w:numFmt w:val="bullet"/>
      <w:lvlText w:val="-"/>
      <w:lvlJc w:val="left"/>
      <w:pPr>
        <w:tabs>
          <w:tab w:val="num" w:pos="4500"/>
        </w:tabs>
        <w:ind w:left="4500" w:hanging="360"/>
      </w:pPr>
      <w:rPr>
        <w:rFonts w:ascii="Times New Roman" w:hAnsi="Times New Roman" w:cs="Times New Roman" w:hint="default"/>
      </w:rPr>
    </w:lvl>
  </w:abstractNum>
  <w:abstractNum w:abstractNumId="1"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Wingdings" w:hAnsi="Wingdings" w:cs="Wingdings" w:hint="default"/>
        <w:lang w:val="en-GB"/>
      </w:rPr>
    </w:lvl>
  </w:abstractNum>
  <w:abstractNum w:abstractNumId="3" w15:restartNumberingAfterBreak="0">
    <w:nsid w:val="00000006"/>
    <w:multiLevelType w:val="singleLevel"/>
    <w:tmpl w:val="00000006"/>
    <w:name w:val="WW8Num11"/>
    <w:lvl w:ilvl="0">
      <w:start w:val="1"/>
      <w:numFmt w:val="decimal"/>
      <w:lvlText w:val="%1-"/>
      <w:lvlJc w:val="left"/>
      <w:pPr>
        <w:tabs>
          <w:tab w:val="num" w:pos="720"/>
        </w:tabs>
        <w:ind w:left="720" w:hanging="360"/>
      </w:pPr>
      <w:rPr>
        <w:rFonts w:hint="default"/>
      </w:rPr>
    </w:lvl>
  </w:abstractNum>
  <w:abstractNum w:abstractNumId="4" w15:restartNumberingAfterBreak="0">
    <w:nsid w:val="00000007"/>
    <w:multiLevelType w:val="singleLevel"/>
    <w:tmpl w:val="00000007"/>
    <w:name w:val="WW8Num12"/>
    <w:lvl w:ilvl="0">
      <w:start w:val="1"/>
      <w:numFmt w:val="bullet"/>
      <w:lvlText w:val=""/>
      <w:lvlJc w:val="left"/>
      <w:pPr>
        <w:tabs>
          <w:tab w:val="num" w:pos="720"/>
        </w:tabs>
        <w:ind w:left="720" w:hanging="360"/>
      </w:pPr>
      <w:rPr>
        <w:rFonts w:ascii="Wingdings" w:hAnsi="Wingdings" w:cs="Wingdings" w:hint="default"/>
      </w:rPr>
    </w:lvl>
  </w:abstractNum>
  <w:abstractNum w:abstractNumId="5" w15:restartNumberingAfterBreak="0">
    <w:nsid w:val="00000008"/>
    <w:multiLevelType w:val="singleLevel"/>
    <w:tmpl w:val="00000008"/>
    <w:name w:val="WW8Num14"/>
    <w:lvl w:ilvl="0">
      <w:numFmt w:val="bullet"/>
      <w:lvlText w:val="-"/>
      <w:lvlJc w:val="left"/>
      <w:pPr>
        <w:tabs>
          <w:tab w:val="num" w:pos="420"/>
        </w:tabs>
        <w:ind w:left="420" w:hanging="360"/>
      </w:pPr>
      <w:rPr>
        <w:rFonts w:ascii="Times New Roman" w:hAnsi="Times New Roman" w:cs="Times New Roman" w:hint="default"/>
        <w:color w:val="000000"/>
      </w:rPr>
    </w:lvl>
  </w:abstractNum>
  <w:abstractNum w:abstractNumId="6" w15:restartNumberingAfterBreak="0">
    <w:nsid w:val="00000009"/>
    <w:multiLevelType w:val="singleLevel"/>
    <w:tmpl w:val="00000009"/>
    <w:name w:val="WW8Num17"/>
    <w:lvl w:ilvl="0">
      <w:numFmt w:val="decimal"/>
      <w:lvlText w:val="%1-"/>
      <w:lvlJc w:val="left"/>
      <w:pPr>
        <w:tabs>
          <w:tab w:val="num" w:pos="720"/>
        </w:tabs>
        <w:ind w:left="720" w:hanging="360"/>
      </w:pPr>
      <w:rPr>
        <w:rFonts w:hint="default"/>
      </w:rPr>
    </w:lvl>
  </w:abstractNum>
  <w:abstractNum w:abstractNumId="7" w15:restartNumberingAfterBreak="0">
    <w:nsid w:val="002379C4"/>
    <w:multiLevelType w:val="hybridMultilevel"/>
    <w:tmpl w:val="730CFCAE"/>
    <w:lvl w:ilvl="0" w:tplc="598A9BC0">
      <w:start w:val="1"/>
      <w:numFmt w:val="bullet"/>
      <w:lvlText w:val=""/>
      <w:lvlJc w:val="left"/>
      <w:pPr>
        <w:tabs>
          <w:tab w:val="num" w:pos="1080"/>
        </w:tabs>
        <w:ind w:left="1080" w:hanging="360"/>
      </w:pPr>
      <w:rPr>
        <w:rFonts w:ascii="Symbol" w:hAnsi="Symbol" w:hint="default"/>
        <w:color w:val="auto"/>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7605F9"/>
    <w:multiLevelType w:val="multilevel"/>
    <w:tmpl w:val="C090D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BB855FB"/>
    <w:multiLevelType w:val="singleLevel"/>
    <w:tmpl w:val="B4D86C52"/>
    <w:lvl w:ilvl="0">
      <w:start w:val="2"/>
      <w:numFmt w:val="lowerLetter"/>
      <w:pStyle w:val="Enumref"/>
      <w:lvlText w:val="%1)"/>
      <w:lvlJc w:val="left"/>
      <w:pPr>
        <w:tabs>
          <w:tab w:val="num" w:pos="360"/>
        </w:tabs>
        <w:ind w:left="360" w:hanging="360"/>
      </w:pPr>
      <w:rPr>
        <w:rFonts w:hint="default"/>
      </w:rPr>
    </w:lvl>
  </w:abstractNum>
  <w:abstractNum w:abstractNumId="11" w15:restartNumberingAfterBreak="0">
    <w:nsid w:val="14442C4E"/>
    <w:multiLevelType w:val="singleLevel"/>
    <w:tmpl w:val="B6821B22"/>
    <w:lvl w:ilvl="0">
      <w:start w:val="1"/>
      <w:numFmt w:val="decimal"/>
      <w:pStyle w:val="Picesjoint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rPr>
    </w:lvl>
  </w:abstractNum>
  <w:abstractNum w:abstractNumId="12" w15:restartNumberingAfterBreak="0">
    <w:nsid w:val="17D03331"/>
    <w:multiLevelType w:val="hybridMultilevel"/>
    <w:tmpl w:val="3E42CCB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3" w15:restartNumberingAfterBreak="0">
    <w:nsid w:val="29A67F7F"/>
    <w:multiLevelType w:val="hybridMultilevel"/>
    <w:tmpl w:val="E38E7C3E"/>
    <w:lvl w:ilvl="0" w:tplc="040C0001">
      <w:start w:val="1"/>
      <w:numFmt w:val="bullet"/>
      <w:lvlText w:val=""/>
      <w:lvlJc w:val="left"/>
      <w:pPr>
        <w:ind w:left="894" w:hanging="360"/>
      </w:pPr>
      <w:rPr>
        <w:rFonts w:ascii="Symbol" w:hAnsi="Symbol" w:hint="default"/>
      </w:rPr>
    </w:lvl>
    <w:lvl w:ilvl="1" w:tplc="040C0003" w:tentative="1">
      <w:start w:val="1"/>
      <w:numFmt w:val="bullet"/>
      <w:lvlText w:val="o"/>
      <w:lvlJc w:val="left"/>
      <w:pPr>
        <w:ind w:left="1614" w:hanging="360"/>
      </w:pPr>
      <w:rPr>
        <w:rFonts w:ascii="Courier New" w:hAnsi="Courier New" w:cs="Courier New" w:hint="default"/>
      </w:rPr>
    </w:lvl>
    <w:lvl w:ilvl="2" w:tplc="040C0005" w:tentative="1">
      <w:start w:val="1"/>
      <w:numFmt w:val="bullet"/>
      <w:lvlText w:val=""/>
      <w:lvlJc w:val="left"/>
      <w:pPr>
        <w:ind w:left="2334" w:hanging="360"/>
      </w:pPr>
      <w:rPr>
        <w:rFonts w:ascii="Wingdings" w:hAnsi="Wingdings" w:hint="default"/>
      </w:rPr>
    </w:lvl>
    <w:lvl w:ilvl="3" w:tplc="040C0001" w:tentative="1">
      <w:start w:val="1"/>
      <w:numFmt w:val="bullet"/>
      <w:lvlText w:val=""/>
      <w:lvlJc w:val="left"/>
      <w:pPr>
        <w:ind w:left="3054" w:hanging="360"/>
      </w:pPr>
      <w:rPr>
        <w:rFonts w:ascii="Symbol" w:hAnsi="Symbol" w:hint="default"/>
      </w:rPr>
    </w:lvl>
    <w:lvl w:ilvl="4" w:tplc="040C0003" w:tentative="1">
      <w:start w:val="1"/>
      <w:numFmt w:val="bullet"/>
      <w:lvlText w:val="o"/>
      <w:lvlJc w:val="left"/>
      <w:pPr>
        <w:ind w:left="3774" w:hanging="360"/>
      </w:pPr>
      <w:rPr>
        <w:rFonts w:ascii="Courier New" w:hAnsi="Courier New" w:cs="Courier New" w:hint="default"/>
      </w:rPr>
    </w:lvl>
    <w:lvl w:ilvl="5" w:tplc="040C0005" w:tentative="1">
      <w:start w:val="1"/>
      <w:numFmt w:val="bullet"/>
      <w:lvlText w:val=""/>
      <w:lvlJc w:val="left"/>
      <w:pPr>
        <w:ind w:left="4494" w:hanging="360"/>
      </w:pPr>
      <w:rPr>
        <w:rFonts w:ascii="Wingdings" w:hAnsi="Wingdings" w:hint="default"/>
      </w:rPr>
    </w:lvl>
    <w:lvl w:ilvl="6" w:tplc="040C0001" w:tentative="1">
      <w:start w:val="1"/>
      <w:numFmt w:val="bullet"/>
      <w:lvlText w:val=""/>
      <w:lvlJc w:val="left"/>
      <w:pPr>
        <w:ind w:left="5214" w:hanging="360"/>
      </w:pPr>
      <w:rPr>
        <w:rFonts w:ascii="Symbol" w:hAnsi="Symbol" w:hint="default"/>
      </w:rPr>
    </w:lvl>
    <w:lvl w:ilvl="7" w:tplc="040C0003" w:tentative="1">
      <w:start w:val="1"/>
      <w:numFmt w:val="bullet"/>
      <w:lvlText w:val="o"/>
      <w:lvlJc w:val="left"/>
      <w:pPr>
        <w:ind w:left="5934" w:hanging="360"/>
      </w:pPr>
      <w:rPr>
        <w:rFonts w:ascii="Courier New" w:hAnsi="Courier New" w:cs="Courier New" w:hint="default"/>
      </w:rPr>
    </w:lvl>
    <w:lvl w:ilvl="8" w:tplc="040C0005" w:tentative="1">
      <w:start w:val="1"/>
      <w:numFmt w:val="bullet"/>
      <w:lvlText w:val=""/>
      <w:lvlJc w:val="left"/>
      <w:pPr>
        <w:ind w:left="6654" w:hanging="360"/>
      </w:pPr>
      <w:rPr>
        <w:rFonts w:ascii="Wingdings" w:hAnsi="Wingdings" w:hint="default"/>
      </w:rPr>
    </w:lvl>
  </w:abstractNum>
  <w:abstractNum w:abstractNumId="14" w15:restartNumberingAfterBreak="0">
    <w:nsid w:val="2E6B7DB1"/>
    <w:multiLevelType w:val="hybridMultilevel"/>
    <w:tmpl w:val="5E9AB03A"/>
    <w:lvl w:ilvl="0" w:tplc="02780A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7A31F9"/>
    <w:multiLevelType w:val="hybridMultilevel"/>
    <w:tmpl w:val="A47C9924"/>
    <w:lvl w:ilvl="0" w:tplc="040C0001">
      <w:start w:val="1"/>
      <w:numFmt w:val="bullet"/>
      <w:lvlText w:val=""/>
      <w:lvlJc w:val="left"/>
      <w:pPr>
        <w:ind w:left="720" w:hanging="360"/>
      </w:pPr>
      <w:rPr>
        <w:rFonts w:ascii="Symbol" w:hAnsi="Symbol" w:hint="default"/>
      </w:rPr>
    </w:lvl>
    <w:lvl w:ilvl="1" w:tplc="74CE9946">
      <w:start w:val="1"/>
      <w:numFmt w:val="bullet"/>
      <w:lvlText w:val="o"/>
      <w:lvlJc w:val="left"/>
      <w:pPr>
        <w:ind w:left="1440" w:hanging="360"/>
      </w:pPr>
      <w:rPr>
        <w:rFonts w:ascii="Courier New" w:hAnsi="Courier New" w:cs="Courier New" w:hint="default"/>
        <w:lang w:val="fr-FR"/>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2B5D22"/>
    <w:multiLevelType w:val="multilevel"/>
    <w:tmpl w:val="30B04648"/>
    <w:lvl w:ilvl="0">
      <w:start w:val="1"/>
      <w:numFmt w:val="decimal"/>
      <w:pStyle w:val="Titre1"/>
      <w:lvlText w:val="%1."/>
      <w:lvlJc w:val="left"/>
      <w:pPr>
        <w:tabs>
          <w:tab w:val="num" w:pos="567"/>
        </w:tabs>
        <w:ind w:left="567" w:hanging="567"/>
      </w:pPr>
      <w:rPr>
        <w:rFonts w:hint="default"/>
        <w:b/>
        <w:i w:val="0"/>
        <w:color w:val="000080"/>
        <w:sz w:val="22"/>
        <w:szCs w:val="22"/>
      </w:rPr>
    </w:lvl>
    <w:lvl w:ilvl="1">
      <w:start w:val="1"/>
      <w:numFmt w:val="decimal"/>
      <w:pStyle w:val="Titre2"/>
      <w:lvlText w:val="%1.%2"/>
      <w:lvlJc w:val="left"/>
      <w:pPr>
        <w:tabs>
          <w:tab w:val="num" w:pos="567"/>
        </w:tabs>
        <w:ind w:left="567" w:hanging="567"/>
      </w:pPr>
      <w:rPr>
        <w:rFonts w:hint="default"/>
        <w:b/>
        <w:i w:val="0"/>
        <w:color w:val="000080"/>
      </w:rPr>
    </w:lvl>
    <w:lvl w:ilvl="2">
      <w:start w:val="1"/>
      <w:numFmt w:val="decimal"/>
      <w:pStyle w:val="Titre3"/>
      <w:lvlText w:val="%1.%2.%3"/>
      <w:lvlJc w:val="left"/>
      <w:pPr>
        <w:tabs>
          <w:tab w:val="num" w:pos="851"/>
        </w:tabs>
        <w:ind w:left="851" w:hanging="851"/>
      </w:pPr>
      <w:rPr>
        <w:rFonts w:hint="default"/>
        <w:b/>
        <w:i/>
        <w:color w:val="auto"/>
      </w:rPr>
    </w:lvl>
    <w:lvl w:ilvl="3">
      <w:start w:val="1"/>
      <w:numFmt w:val="decimal"/>
      <w:pStyle w:val="Titre4"/>
      <w:lvlText w:val="%1.%2.%3.%4"/>
      <w:lvlJc w:val="left"/>
      <w:pPr>
        <w:tabs>
          <w:tab w:val="num" w:pos="851"/>
        </w:tabs>
        <w:ind w:left="851" w:hanging="851"/>
      </w:pPr>
      <w:rPr>
        <w:rFonts w:hint="default"/>
        <w:b w:val="0"/>
        <w:i/>
        <w:sz w:val="22"/>
        <w:szCs w:val="22"/>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7" w15:restartNumberingAfterBreak="0">
    <w:nsid w:val="3BD0505D"/>
    <w:multiLevelType w:val="hybridMultilevel"/>
    <w:tmpl w:val="095A4020"/>
    <w:lvl w:ilvl="0" w:tplc="ED927FE6">
      <w:start w:val="1"/>
      <w:numFmt w:val="upperRoman"/>
      <w:pStyle w:val="TitreAnnexeModle"/>
      <w:lvlText w:val="ANNEXE %1 - "/>
      <w:lvlJc w:val="left"/>
      <w:pPr>
        <w:tabs>
          <w:tab w:val="num" w:pos="0"/>
        </w:tabs>
        <w:ind w:left="0" w:firstLine="0"/>
      </w:pPr>
      <w:rPr>
        <w:rFonts w:ascii="Times New Roman" w:hAnsi="Times New Roman" w:hint="default"/>
        <w:b/>
        <w:i w:val="0"/>
        <w:color w:val="00008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3026C3B"/>
    <w:multiLevelType w:val="singleLevel"/>
    <w:tmpl w:val="970E5C9E"/>
    <w:lvl w:ilvl="0">
      <w:start w:val="1"/>
      <w:numFmt w:val="lowerLetter"/>
      <w:pStyle w:val="Rfrences"/>
      <w:lvlText w:val="%1)"/>
      <w:lvlJc w:val="left"/>
      <w:pPr>
        <w:tabs>
          <w:tab w:val="num" w:pos="360"/>
        </w:tabs>
        <w:ind w:left="284" w:hanging="284"/>
      </w:pPr>
      <w:rPr>
        <w:rFonts w:ascii="Times New Roman" w:hAnsi="Times New Roman" w:cs="Times New Roman" w:hint="default"/>
        <w:b w:val="0"/>
        <w:bCs w:val="0"/>
        <w:i w:val="0"/>
        <w:iCs w:val="0"/>
        <w:caps w:val="0"/>
        <w:strike w:val="0"/>
        <w:dstrike w:val="0"/>
        <w:vanish w:val="0"/>
        <w:color w:val="auto"/>
        <w:sz w:val="22"/>
        <w:szCs w:val="22"/>
        <w:u w:val="none"/>
        <w:vertAlign w:val="baseline"/>
      </w:rPr>
    </w:lvl>
  </w:abstractNum>
  <w:abstractNum w:abstractNumId="19" w15:restartNumberingAfterBreak="0">
    <w:nsid w:val="4A3B0637"/>
    <w:multiLevelType w:val="hybridMultilevel"/>
    <w:tmpl w:val="79C85C76"/>
    <w:lvl w:ilvl="0" w:tplc="6F04722C">
      <w:start w:val="1"/>
      <w:numFmt w:val="decimal"/>
      <w:lvlText w:val="%1)"/>
      <w:lvlJc w:val="left"/>
      <w:pPr>
        <w:ind w:left="1800" w:hanging="360"/>
      </w:pPr>
      <w:rPr>
        <w:rFonts w:ascii="Arial" w:eastAsia="SimSun" w:hAnsi="Arial" w:cs="Times New Roman"/>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15:restartNumberingAfterBreak="0">
    <w:nsid w:val="4F5A7632"/>
    <w:multiLevelType w:val="hybridMultilevel"/>
    <w:tmpl w:val="48A09506"/>
    <w:lvl w:ilvl="0" w:tplc="A74225E0">
      <w:start w:val="3"/>
      <w:numFmt w:val="bullet"/>
      <w:pStyle w:val="Enumration1Premier"/>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D5736"/>
    <w:multiLevelType w:val="hybridMultilevel"/>
    <w:tmpl w:val="D7D20D28"/>
    <w:lvl w:ilvl="0" w:tplc="BA4207AC">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ECB60BC"/>
    <w:multiLevelType w:val="hybridMultilevel"/>
    <w:tmpl w:val="A2B0CAA8"/>
    <w:lvl w:ilvl="0" w:tplc="A1B07B4C">
      <w:start w:val="3"/>
      <w:numFmt w:val="bullet"/>
      <w:pStyle w:val="Enumration1Suivants"/>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A32776"/>
    <w:multiLevelType w:val="singleLevel"/>
    <w:tmpl w:val="E70C6FA4"/>
    <w:lvl w:ilvl="0">
      <w:start w:val="1"/>
      <w:numFmt w:val="lowerLetter"/>
      <w:pStyle w:val="Enumref1"/>
      <w:lvlText w:val="%1)"/>
      <w:lvlJc w:val="left"/>
      <w:pPr>
        <w:tabs>
          <w:tab w:val="num" w:pos="360"/>
        </w:tabs>
        <w:ind w:left="360" w:hanging="360"/>
      </w:pPr>
      <w:rPr>
        <w:rFonts w:hint="default"/>
        <w:color w:val="auto"/>
        <w:sz w:val="22"/>
        <w:szCs w:val="22"/>
      </w:rPr>
    </w:lvl>
  </w:abstractNum>
  <w:abstractNum w:abstractNumId="24" w15:restartNumberingAfterBreak="0">
    <w:nsid w:val="64EF6B5C"/>
    <w:multiLevelType w:val="hybridMultilevel"/>
    <w:tmpl w:val="EF6A7A2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65344305"/>
    <w:multiLevelType w:val="hybridMultilevel"/>
    <w:tmpl w:val="94D4E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324826"/>
    <w:multiLevelType w:val="hybridMultilevel"/>
    <w:tmpl w:val="E88244C8"/>
    <w:lvl w:ilvl="0" w:tplc="14B6D946">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1"/>
  </w:num>
  <w:num w:numId="4">
    <w:abstractNumId w:val="16"/>
  </w:num>
  <w:num w:numId="5">
    <w:abstractNumId w:val="17"/>
  </w:num>
  <w:num w:numId="6">
    <w:abstractNumId w:val="20"/>
  </w:num>
  <w:num w:numId="7">
    <w:abstractNumId w:val="22"/>
  </w:num>
  <w:num w:numId="8">
    <w:abstractNumId w:val="5"/>
  </w:num>
  <w:num w:numId="9">
    <w:abstractNumId w:val="1"/>
  </w:num>
  <w:num w:numId="10">
    <w:abstractNumId w:val="2"/>
  </w:num>
  <w:num w:numId="11">
    <w:abstractNumId w:val="4"/>
  </w:num>
  <w:num w:numId="12">
    <w:abstractNumId w:val="0"/>
  </w:num>
  <w:num w:numId="13">
    <w:abstractNumId w:val="3"/>
  </w:num>
  <w:num w:numId="14">
    <w:abstractNumId w:val="6"/>
  </w:num>
  <w:num w:numId="15">
    <w:abstractNumId w:val="18"/>
  </w:num>
  <w:num w:numId="16">
    <w:abstractNumId w:val="11"/>
  </w:num>
  <w:num w:numId="17">
    <w:abstractNumId w:val="18"/>
    <w:lvlOverride w:ilvl="0">
      <w:startOverride w:val="1"/>
    </w:lvlOverride>
  </w:num>
  <w:num w:numId="18">
    <w:abstractNumId w:val="24"/>
  </w:num>
  <w:num w:numId="19">
    <w:abstractNumId w:val="7"/>
  </w:num>
  <w:num w:numId="20">
    <w:abstractNumId w:val="14"/>
  </w:num>
  <w:num w:numId="21">
    <w:abstractNumId w:val="9"/>
  </w:num>
  <w:num w:numId="22">
    <w:abstractNumId w:val="19"/>
  </w:num>
  <w:num w:numId="23">
    <w:abstractNumId w:val="13"/>
  </w:num>
  <w:num w:numId="24">
    <w:abstractNumId w:val="8"/>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5"/>
  </w:num>
  <w:num w:numId="32">
    <w:abstractNumId w:val="25"/>
  </w:num>
  <w:num w:numId="33">
    <w:abstractNumId w:val="26"/>
  </w:num>
  <w:num w:numId="3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2"/>
    <w:rsid w:val="0000523E"/>
    <w:rsid w:val="000054D1"/>
    <w:rsid w:val="00011C1C"/>
    <w:rsid w:val="00012A14"/>
    <w:rsid w:val="00013A94"/>
    <w:rsid w:val="0001409C"/>
    <w:rsid w:val="00014EA9"/>
    <w:rsid w:val="00015D28"/>
    <w:rsid w:val="00021267"/>
    <w:rsid w:val="000234E9"/>
    <w:rsid w:val="00024958"/>
    <w:rsid w:val="000275FA"/>
    <w:rsid w:val="00027D20"/>
    <w:rsid w:val="00031043"/>
    <w:rsid w:val="00034428"/>
    <w:rsid w:val="00036C21"/>
    <w:rsid w:val="000408EB"/>
    <w:rsid w:val="00040CF8"/>
    <w:rsid w:val="0004111F"/>
    <w:rsid w:val="0004331E"/>
    <w:rsid w:val="000441D8"/>
    <w:rsid w:val="00044B39"/>
    <w:rsid w:val="000453F9"/>
    <w:rsid w:val="0004552E"/>
    <w:rsid w:val="000537AE"/>
    <w:rsid w:val="00057198"/>
    <w:rsid w:val="000571F0"/>
    <w:rsid w:val="0006600F"/>
    <w:rsid w:val="00066B62"/>
    <w:rsid w:val="000677F9"/>
    <w:rsid w:val="00070E1C"/>
    <w:rsid w:val="00071532"/>
    <w:rsid w:val="000740F3"/>
    <w:rsid w:val="0007560F"/>
    <w:rsid w:val="0007619C"/>
    <w:rsid w:val="00076AE2"/>
    <w:rsid w:val="00084573"/>
    <w:rsid w:val="00087C08"/>
    <w:rsid w:val="00087DE3"/>
    <w:rsid w:val="000939D3"/>
    <w:rsid w:val="000940D6"/>
    <w:rsid w:val="00095ED5"/>
    <w:rsid w:val="00096217"/>
    <w:rsid w:val="00096971"/>
    <w:rsid w:val="000A1495"/>
    <w:rsid w:val="000A15FA"/>
    <w:rsid w:val="000A3815"/>
    <w:rsid w:val="000A6088"/>
    <w:rsid w:val="000B023D"/>
    <w:rsid w:val="000B0DA8"/>
    <w:rsid w:val="000B18C4"/>
    <w:rsid w:val="000B5171"/>
    <w:rsid w:val="000B7205"/>
    <w:rsid w:val="000B7DA1"/>
    <w:rsid w:val="000C32A5"/>
    <w:rsid w:val="000C560B"/>
    <w:rsid w:val="000C5850"/>
    <w:rsid w:val="000C5C00"/>
    <w:rsid w:val="000D0D68"/>
    <w:rsid w:val="000D3BC1"/>
    <w:rsid w:val="000D48AD"/>
    <w:rsid w:val="000D50C4"/>
    <w:rsid w:val="000D6D2F"/>
    <w:rsid w:val="000E1359"/>
    <w:rsid w:val="000E19CB"/>
    <w:rsid w:val="000E485F"/>
    <w:rsid w:val="000F0842"/>
    <w:rsid w:val="000F0C15"/>
    <w:rsid w:val="000F27EE"/>
    <w:rsid w:val="000F2B2A"/>
    <w:rsid w:val="00100D3D"/>
    <w:rsid w:val="00102C07"/>
    <w:rsid w:val="00105A2D"/>
    <w:rsid w:val="001067E0"/>
    <w:rsid w:val="00110422"/>
    <w:rsid w:val="00120E86"/>
    <w:rsid w:val="00120F48"/>
    <w:rsid w:val="0012116D"/>
    <w:rsid w:val="001220ED"/>
    <w:rsid w:val="00132BC2"/>
    <w:rsid w:val="00132E83"/>
    <w:rsid w:val="00136877"/>
    <w:rsid w:val="00136BD3"/>
    <w:rsid w:val="00137382"/>
    <w:rsid w:val="00137AF5"/>
    <w:rsid w:val="0014078F"/>
    <w:rsid w:val="00140E15"/>
    <w:rsid w:val="0014198D"/>
    <w:rsid w:val="001441B0"/>
    <w:rsid w:val="001458A2"/>
    <w:rsid w:val="00146583"/>
    <w:rsid w:val="00150744"/>
    <w:rsid w:val="00150A62"/>
    <w:rsid w:val="0015193C"/>
    <w:rsid w:val="0015202B"/>
    <w:rsid w:val="0015371A"/>
    <w:rsid w:val="00161237"/>
    <w:rsid w:val="00161BF7"/>
    <w:rsid w:val="001624F5"/>
    <w:rsid w:val="00164121"/>
    <w:rsid w:val="00164DC8"/>
    <w:rsid w:val="00166E9A"/>
    <w:rsid w:val="001715A7"/>
    <w:rsid w:val="00172D7D"/>
    <w:rsid w:val="001745EF"/>
    <w:rsid w:val="001756A4"/>
    <w:rsid w:val="00180FEB"/>
    <w:rsid w:val="00183D42"/>
    <w:rsid w:val="00187AE6"/>
    <w:rsid w:val="00192B2A"/>
    <w:rsid w:val="00192F8B"/>
    <w:rsid w:val="001939BF"/>
    <w:rsid w:val="00194AD9"/>
    <w:rsid w:val="00195C09"/>
    <w:rsid w:val="00195C7C"/>
    <w:rsid w:val="0019736B"/>
    <w:rsid w:val="00197AEC"/>
    <w:rsid w:val="001A00DB"/>
    <w:rsid w:val="001A2F78"/>
    <w:rsid w:val="001A3119"/>
    <w:rsid w:val="001A5B44"/>
    <w:rsid w:val="001A6B7A"/>
    <w:rsid w:val="001B1872"/>
    <w:rsid w:val="001B3E3B"/>
    <w:rsid w:val="001B4683"/>
    <w:rsid w:val="001B4F80"/>
    <w:rsid w:val="001B56DB"/>
    <w:rsid w:val="001B624B"/>
    <w:rsid w:val="001C00C9"/>
    <w:rsid w:val="001C30FB"/>
    <w:rsid w:val="001C4748"/>
    <w:rsid w:val="001C58D5"/>
    <w:rsid w:val="001C707C"/>
    <w:rsid w:val="001D6E95"/>
    <w:rsid w:val="001E3EE4"/>
    <w:rsid w:val="001E421F"/>
    <w:rsid w:val="001E6F97"/>
    <w:rsid w:val="001F0B39"/>
    <w:rsid w:val="001F0E4B"/>
    <w:rsid w:val="001F1D27"/>
    <w:rsid w:val="001F2A20"/>
    <w:rsid w:val="001F3663"/>
    <w:rsid w:val="001F5E58"/>
    <w:rsid w:val="001F62A6"/>
    <w:rsid w:val="001F6C60"/>
    <w:rsid w:val="001F7152"/>
    <w:rsid w:val="00201C39"/>
    <w:rsid w:val="002045BD"/>
    <w:rsid w:val="00205014"/>
    <w:rsid w:val="002052F7"/>
    <w:rsid w:val="00207602"/>
    <w:rsid w:val="00212D98"/>
    <w:rsid w:val="0022045D"/>
    <w:rsid w:val="002216C3"/>
    <w:rsid w:val="00222971"/>
    <w:rsid w:val="00227D46"/>
    <w:rsid w:val="00232D78"/>
    <w:rsid w:val="0023448D"/>
    <w:rsid w:val="0024008D"/>
    <w:rsid w:val="0024163E"/>
    <w:rsid w:val="00242600"/>
    <w:rsid w:val="00246BD1"/>
    <w:rsid w:val="002513A8"/>
    <w:rsid w:val="00251805"/>
    <w:rsid w:val="00255BA5"/>
    <w:rsid w:val="00257E63"/>
    <w:rsid w:val="00260583"/>
    <w:rsid w:val="0026248E"/>
    <w:rsid w:val="002640D7"/>
    <w:rsid w:val="00267101"/>
    <w:rsid w:val="00267318"/>
    <w:rsid w:val="002701C8"/>
    <w:rsid w:val="00276779"/>
    <w:rsid w:val="002809D2"/>
    <w:rsid w:val="00280F63"/>
    <w:rsid w:val="00282755"/>
    <w:rsid w:val="00283D6E"/>
    <w:rsid w:val="00284217"/>
    <w:rsid w:val="00292153"/>
    <w:rsid w:val="00295540"/>
    <w:rsid w:val="00295753"/>
    <w:rsid w:val="00295B1D"/>
    <w:rsid w:val="002A183F"/>
    <w:rsid w:val="002A262F"/>
    <w:rsid w:val="002A426F"/>
    <w:rsid w:val="002A5D66"/>
    <w:rsid w:val="002A7D94"/>
    <w:rsid w:val="002B2957"/>
    <w:rsid w:val="002B2A1A"/>
    <w:rsid w:val="002B315C"/>
    <w:rsid w:val="002B5578"/>
    <w:rsid w:val="002B6A72"/>
    <w:rsid w:val="002C1029"/>
    <w:rsid w:val="002C3539"/>
    <w:rsid w:val="002C4A75"/>
    <w:rsid w:val="002D0B06"/>
    <w:rsid w:val="002D1347"/>
    <w:rsid w:val="002D5939"/>
    <w:rsid w:val="002E1035"/>
    <w:rsid w:val="002E19B4"/>
    <w:rsid w:val="002E3CEF"/>
    <w:rsid w:val="002E5983"/>
    <w:rsid w:val="002E7768"/>
    <w:rsid w:val="002F0781"/>
    <w:rsid w:val="002F0EA0"/>
    <w:rsid w:val="002F7576"/>
    <w:rsid w:val="003004CC"/>
    <w:rsid w:val="00302E20"/>
    <w:rsid w:val="00303208"/>
    <w:rsid w:val="003052D6"/>
    <w:rsid w:val="00306797"/>
    <w:rsid w:val="00314C5C"/>
    <w:rsid w:val="003174F8"/>
    <w:rsid w:val="00317B23"/>
    <w:rsid w:val="0032545B"/>
    <w:rsid w:val="003254A6"/>
    <w:rsid w:val="00325F3E"/>
    <w:rsid w:val="0033329D"/>
    <w:rsid w:val="00333598"/>
    <w:rsid w:val="00337D61"/>
    <w:rsid w:val="00340E4E"/>
    <w:rsid w:val="00343070"/>
    <w:rsid w:val="00343ED8"/>
    <w:rsid w:val="0034637D"/>
    <w:rsid w:val="00346C1A"/>
    <w:rsid w:val="0035389C"/>
    <w:rsid w:val="003554F4"/>
    <w:rsid w:val="0035738C"/>
    <w:rsid w:val="00365C34"/>
    <w:rsid w:val="00365F6C"/>
    <w:rsid w:val="003702BD"/>
    <w:rsid w:val="0037316C"/>
    <w:rsid w:val="0037444C"/>
    <w:rsid w:val="003772F3"/>
    <w:rsid w:val="00383631"/>
    <w:rsid w:val="003859FD"/>
    <w:rsid w:val="003872BA"/>
    <w:rsid w:val="00392714"/>
    <w:rsid w:val="00392966"/>
    <w:rsid w:val="00394623"/>
    <w:rsid w:val="003969FF"/>
    <w:rsid w:val="00396DB3"/>
    <w:rsid w:val="003A1F07"/>
    <w:rsid w:val="003A6544"/>
    <w:rsid w:val="003A6DD1"/>
    <w:rsid w:val="003B38C7"/>
    <w:rsid w:val="003B5C1A"/>
    <w:rsid w:val="003B6AE5"/>
    <w:rsid w:val="003C28EB"/>
    <w:rsid w:val="003C36A5"/>
    <w:rsid w:val="003C3AC5"/>
    <w:rsid w:val="003C7AB3"/>
    <w:rsid w:val="003D47B5"/>
    <w:rsid w:val="003D4F9B"/>
    <w:rsid w:val="003D5E26"/>
    <w:rsid w:val="003D6700"/>
    <w:rsid w:val="003D6E41"/>
    <w:rsid w:val="003E3BEE"/>
    <w:rsid w:val="003E5C91"/>
    <w:rsid w:val="003E6FF8"/>
    <w:rsid w:val="003F3C38"/>
    <w:rsid w:val="003F4C56"/>
    <w:rsid w:val="003F5402"/>
    <w:rsid w:val="003F78FD"/>
    <w:rsid w:val="00402039"/>
    <w:rsid w:val="0041073B"/>
    <w:rsid w:val="004114B0"/>
    <w:rsid w:val="004133E6"/>
    <w:rsid w:val="00413A3E"/>
    <w:rsid w:val="004167F5"/>
    <w:rsid w:val="00416A61"/>
    <w:rsid w:val="00420250"/>
    <w:rsid w:val="00422A24"/>
    <w:rsid w:val="00423C7C"/>
    <w:rsid w:val="0042455C"/>
    <w:rsid w:val="004245C1"/>
    <w:rsid w:val="004246B4"/>
    <w:rsid w:val="00427BCF"/>
    <w:rsid w:val="00435877"/>
    <w:rsid w:val="00435E7F"/>
    <w:rsid w:val="0043600F"/>
    <w:rsid w:val="0043703A"/>
    <w:rsid w:val="004371B9"/>
    <w:rsid w:val="00437734"/>
    <w:rsid w:val="00440A44"/>
    <w:rsid w:val="00440C66"/>
    <w:rsid w:val="004459E4"/>
    <w:rsid w:val="00446314"/>
    <w:rsid w:val="004503C2"/>
    <w:rsid w:val="004515DD"/>
    <w:rsid w:val="00453D60"/>
    <w:rsid w:val="0045726B"/>
    <w:rsid w:val="004615FC"/>
    <w:rsid w:val="00462C53"/>
    <w:rsid w:val="00463687"/>
    <w:rsid w:val="00467B25"/>
    <w:rsid w:val="00467EF0"/>
    <w:rsid w:val="004726B9"/>
    <w:rsid w:val="004739DF"/>
    <w:rsid w:val="00476F7A"/>
    <w:rsid w:val="00477259"/>
    <w:rsid w:val="004811BD"/>
    <w:rsid w:val="00481C84"/>
    <w:rsid w:val="004840CB"/>
    <w:rsid w:val="00485C2F"/>
    <w:rsid w:val="004876E2"/>
    <w:rsid w:val="00492039"/>
    <w:rsid w:val="00494F89"/>
    <w:rsid w:val="00496D5A"/>
    <w:rsid w:val="004A18EC"/>
    <w:rsid w:val="004A205C"/>
    <w:rsid w:val="004A7C4E"/>
    <w:rsid w:val="004B0463"/>
    <w:rsid w:val="004B1BEC"/>
    <w:rsid w:val="004B3045"/>
    <w:rsid w:val="004B5F18"/>
    <w:rsid w:val="004B6C9D"/>
    <w:rsid w:val="004C329B"/>
    <w:rsid w:val="004C4596"/>
    <w:rsid w:val="004C5BB5"/>
    <w:rsid w:val="004D2764"/>
    <w:rsid w:val="004D7E24"/>
    <w:rsid w:val="004E017C"/>
    <w:rsid w:val="004E3CEF"/>
    <w:rsid w:val="004E4C72"/>
    <w:rsid w:val="004E591F"/>
    <w:rsid w:val="004E69FA"/>
    <w:rsid w:val="004F0DFF"/>
    <w:rsid w:val="004F17C6"/>
    <w:rsid w:val="004F535E"/>
    <w:rsid w:val="004F59B1"/>
    <w:rsid w:val="0050503F"/>
    <w:rsid w:val="00507074"/>
    <w:rsid w:val="00507116"/>
    <w:rsid w:val="0050795D"/>
    <w:rsid w:val="00510571"/>
    <w:rsid w:val="005121A8"/>
    <w:rsid w:val="00513F52"/>
    <w:rsid w:val="00514690"/>
    <w:rsid w:val="0051707C"/>
    <w:rsid w:val="0052706D"/>
    <w:rsid w:val="00527509"/>
    <w:rsid w:val="00531E9D"/>
    <w:rsid w:val="0053793E"/>
    <w:rsid w:val="00541E6A"/>
    <w:rsid w:val="0054365D"/>
    <w:rsid w:val="00543813"/>
    <w:rsid w:val="00543A21"/>
    <w:rsid w:val="00544F5A"/>
    <w:rsid w:val="00545E81"/>
    <w:rsid w:val="00551F32"/>
    <w:rsid w:val="005522C5"/>
    <w:rsid w:val="005534CE"/>
    <w:rsid w:val="00556A19"/>
    <w:rsid w:val="0055721C"/>
    <w:rsid w:val="00560575"/>
    <w:rsid w:val="00561A64"/>
    <w:rsid w:val="00564002"/>
    <w:rsid w:val="00564D06"/>
    <w:rsid w:val="00565308"/>
    <w:rsid w:val="005657D8"/>
    <w:rsid w:val="00566C46"/>
    <w:rsid w:val="00567D36"/>
    <w:rsid w:val="00573063"/>
    <w:rsid w:val="0057741A"/>
    <w:rsid w:val="005809A5"/>
    <w:rsid w:val="00582BB7"/>
    <w:rsid w:val="00583F49"/>
    <w:rsid w:val="00594660"/>
    <w:rsid w:val="00597820"/>
    <w:rsid w:val="005A14FA"/>
    <w:rsid w:val="005A3061"/>
    <w:rsid w:val="005A5233"/>
    <w:rsid w:val="005A53F1"/>
    <w:rsid w:val="005A5931"/>
    <w:rsid w:val="005A5A7A"/>
    <w:rsid w:val="005A614D"/>
    <w:rsid w:val="005A6171"/>
    <w:rsid w:val="005B0B9F"/>
    <w:rsid w:val="005B175D"/>
    <w:rsid w:val="005B7E89"/>
    <w:rsid w:val="005C7FC1"/>
    <w:rsid w:val="005D31A1"/>
    <w:rsid w:val="005E1294"/>
    <w:rsid w:val="005E3AE9"/>
    <w:rsid w:val="005F15C1"/>
    <w:rsid w:val="005F3FFC"/>
    <w:rsid w:val="005F69F2"/>
    <w:rsid w:val="005F73A9"/>
    <w:rsid w:val="005F7871"/>
    <w:rsid w:val="006000AF"/>
    <w:rsid w:val="00600BB6"/>
    <w:rsid w:val="00600F82"/>
    <w:rsid w:val="006028DD"/>
    <w:rsid w:val="00604FB5"/>
    <w:rsid w:val="00605790"/>
    <w:rsid w:val="0060710E"/>
    <w:rsid w:val="00607F99"/>
    <w:rsid w:val="0061016B"/>
    <w:rsid w:val="00612160"/>
    <w:rsid w:val="00613715"/>
    <w:rsid w:val="00617584"/>
    <w:rsid w:val="0062255E"/>
    <w:rsid w:val="006254B6"/>
    <w:rsid w:val="006256EB"/>
    <w:rsid w:val="00625A8E"/>
    <w:rsid w:val="00626477"/>
    <w:rsid w:val="006266C5"/>
    <w:rsid w:val="00627386"/>
    <w:rsid w:val="006318AF"/>
    <w:rsid w:val="00632862"/>
    <w:rsid w:val="00633367"/>
    <w:rsid w:val="00633D6F"/>
    <w:rsid w:val="00640D71"/>
    <w:rsid w:val="00640FD4"/>
    <w:rsid w:val="00641AE7"/>
    <w:rsid w:val="00644C59"/>
    <w:rsid w:val="00647CE4"/>
    <w:rsid w:val="0065139D"/>
    <w:rsid w:val="006533CB"/>
    <w:rsid w:val="0065366C"/>
    <w:rsid w:val="00657DF9"/>
    <w:rsid w:val="00661BC6"/>
    <w:rsid w:val="006644A8"/>
    <w:rsid w:val="006655E9"/>
    <w:rsid w:val="00666E32"/>
    <w:rsid w:val="00667B91"/>
    <w:rsid w:val="00667C22"/>
    <w:rsid w:val="00667FC2"/>
    <w:rsid w:val="00671FBC"/>
    <w:rsid w:val="006733DF"/>
    <w:rsid w:val="00674DA9"/>
    <w:rsid w:val="00675358"/>
    <w:rsid w:val="0067665F"/>
    <w:rsid w:val="00676974"/>
    <w:rsid w:val="00677AB1"/>
    <w:rsid w:val="00682339"/>
    <w:rsid w:val="00682F84"/>
    <w:rsid w:val="0068355E"/>
    <w:rsid w:val="00684F6B"/>
    <w:rsid w:val="0068501A"/>
    <w:rsid w:val="006868E0"/>
    <w:rsid w:val="00690860"/>
    <w:rsid w:val="00691601"/>
    <w:rsid w:val="0069488E"/>
    <w:rsid w:val="00695B41"/>
    <w:rsid w:val="0069670F"/>
    <w:rsid w:val="006970DD"/>
    <w:rsid w:val="006977EC"/>
    <w:rsid w:val="006A15A6"/>
    <w:rsid w:val="006A21F0"/>
    <w:rsid w:val="006A223B"/>
    <w:rsid w:val="006A2AB9"/>
    <w:rsid w:val="006A2D91"/>
    <w:rsid w:val="006A4827"/>
    <w:rsid w:val="006A6511"/>
    <w:rsid w:val="006A7126"/>
    <w:rsid w:val="006A7EDB"/>
    <w:rsid w:val="006B0B50"/>
    <w:rsid w:val="006B1C43"/>
    <w:rsid w:val="006B3B77"/>
    <w:rsid w:val="006B43B2"/>
    <w:rsid w:val="006B6FDC"/>
    <w:rsid w:val="006C0885"/>
    <w:rsid w:val="006C3A5A"/>
    <w:rsid w:val="006C6051"/>
    <w:rsid w:val="006D3205"/>
    <w:rsid w:val="006D4D34"/>
    <w:rsid w:val="006D566D"/>
    <w:rsid w:val="006D585B"/>
    <w:rsid w:val="006E1178"/>
    <w:rsid w:val="006E12C6"/>
    <w:rsid w:val="006E1BBD"/>
    <w:rsid w:val="006E38DB"/>
    <w:rsid w:val="006E4379"/>
    <w:rsid w:val="006E593E"/>
    <w:rsid w:val="006F2957"/>
    <w:rsid w:val="006F3025"/>
    <w:rsid w:val="006F4274"/>
    <w:rsid w:val="006F5806"/>
    <w:rsid w:val="006F5D0D"/>
    <w:rsid w:val="006F5D4C"/>
    <w:rsid w:val="00706AFD"/>
    <w:rsid w:val="007074AD"/>
    <w:rsid w:val="00707E9E"/>
    <w:rsid w:val="007156EC"/>
    <w:rsid w:val="00717A24"/>
    <w:rsid w:val="00721ABD"/>
    <w:rsid w:val="00722143"/>
    <w:rsid w:val="00723BC8"/>
    <w:rsid w:val="00727184"/>
    <w:rsid w:val="0072728C"/>
    <w:rsid w:val="007327DD"/>
    <w:rsid w:val="0073451C"/>
    <w:rsid w:val="00735B0B"/>
    <w:rsid w:val="00736CDF"/>
    <w:rsid w:val="00745132"/>
    <w:rsid w:val="00750D56"/>
    <w:rsid w:val="007577D7"/>
    <w:rsid w:val="00757C3B"/>
    <w:rsid w:val="00765CA0"/>
    <w:rsid w:val="0077213A"/>
    <w:rsid w:val="00775C8F"/>
    <w:rsid w:val="0077618F"/>
    <w:rsid w:val="00776CE8"/>
    <w:rsid w:val="00780E48"/>
    <w:rsid w:val="00784A52"/>
    <w:rsid w:val="00785009"/>
    <w:rsid w:val="007865A4"/>
    <w:rsid w:val="0078723E"/>
    <w:rsid w:val="00792512"/>
    <w:rsid w:val="007928B8"/>
    <w:rsid w:val="007937ED"/>
    <w:rsid w:val="007944BA"/>
    <w:rsid w:val="0079487C"/>
    <w:rsid w:val="007A02AF"/>
    <w:rsid w:val="007A04D9"/>
    <w:rsid w:val="007A1868"/>
    <w:rsid w:val="007A1876"/>
    <w:rsid w:val="007A1B96"/>
    <w:rsid w:val="007A5D9C"/>
    <w:rsid w:val="007A5EA7"/>
    <w:rsid w:val="007A6575"/>
    <w:rsid w:val="007A673F"/>
    <w:rsid w:val="007A6D54"/>
    <w:rsid w:val="007A6E5C"/>
    <w:rsid w:val="007B2A50"/>
    <w:rsid w:val="007B2FD8"/>
    <w:rsid w:val="007B3127"/>
    <w:rsid w:val="007B7379"/>
    <w:rsid w:val="007C066E"/>
    <w:rsid w:val="007C1604"/>
    <w:rsid w:val="007C1708"/>
    <w:rsid w:val="007C1B9B"/>
    <w:rsid w:val="007C2D08"/>
    <w:rsid w:val="007C3432"/>
    <w:rsid w:val="007C38CB"/>
    <w:rsid w:val="007C5E20"/>
    <w:rsid w:val="007D0CBA"/>
    <w:rsid w:val="007D12CC"/>
    <w:rsid w:val="007E7535"/>
    <w:rsid w:val="007F5D94"/>
    <w:rsid w:val="007F64BA"/>
    <w:rsid w:val="007F710A"/>
    <w:rsid w:val="007F7FF2"/>
    <w:rsid w:val="00803A15"/>
    <w:rsid w:val="00803F80"/>
    <w:rsid w:val="0080564A"/>
    <w:rsid w:val="008058E8"/>
    <w:rsid w:val="00806B03"/>
    <w:rsid w:val="00807532"/>
    <w:rsid w:val="00815C5B"/>
    <w:rsid w:val="00816436"/>
    <w:rsid w:val="00821A58"/>
    <w:rsid w:val="0082380E"/>
    <w:rsid w:val="008311B7"/>
    <w:rsid w:val="0083349B"/>
    <w:rsid w:val="00833577"/>
    <w:rsid w:val="00836F31"/>
    <w:rsid w:val="00840184"/>
    <w:rsid w:val="0084171D"/>
    <w:rsid w:val="00842209"/>
    <w:rsid w:val="00842FFB"/>
    <w:rsid w:val="008430CE"/>
    <w:rsid w:val="00846E5C"/>
    <w:rsid w:val="00847356"/>
    <w:rsid w:val="008523D4"/>
    <w:rsid w:val="00854256"/>
    <w:rsid w:val="008569F2"/>
    <w:rsid w:val="00862106"/>
    <w:rsid w:val="00864BEF"/>
    <w:rsid w:val="008711AD"/>
    <w:rsid w:val="00875DD6"/>
    <w:rsid w:val="008766D1"/>
    <w:rsid w:val="00876F42"/>
    <w:rsid w:val="00882BC1"/>
    <w:rsid w:val="00884840"/>
    <w:rsid w:val="0088548E"/>
    <w:rsid w:val="00885BFE"/>
    <w:rsid w:val="00887858"/>
    <w:rsid w:val="00892BD4"/>
    <w:rsid w:val="0089548A"/>
    <w:rsid w:val="00896411"/>
    <w:rsid w:val="00897C7A"/>
    <w:rsid w:val="008A06FF"/>
    <w:rsid w:val="008A4F58"/>
    <w:rsid w:val="008B4ABC"/>
    <w:rsid w:val="008B5F75"/>
    <w:rsid w:val="008C1ECD"/>
    <w:rsid w:val="008C2CA3"/>
    <w:rsid w:val="008C4982"/>
    <w:rsid w:val="008D0646"/>
    <w:rsid w:val="008D0996"/>
    <w:rsid w:val="008D290E"/>
    <w:rsid w:val="008D397D"/>
    <w:rsid w:val="008D61D8"/>
    <w:rsid w:val="008D6D6C"/>
    <w:rsid w:val="008D6E4D"/>
    <w:rsid w:val="008D6F52"/>
    <w:rsid w:val="008E042F"/>
    <w:rsid w:val="008E1541"/>
    <w:rsid w:val="008E1EF9"/>
    <w:rsid w:val="008E5914"/>
    <w:rsid w:val="008F085A"/>
    <w:rsid w:val="008F0DDC"/>
    <w:rsid w:val="008F17AF"/>
    <w:rsid w:val="008F2543"/>
    <w:rsid w:val="008F2B80"/>
    <w:rsid w:val="008F33C9"/>
    <w:rsid w:val="008F658D"/>
    <w:rsid w:val="0090090D"/>
    <w:rsid w:val="00903076"/>
    <w:rsid w:val="00903DE4"/>
    <w:rsid w:val="009044ED"/>
    <w:rsid w:val="00915954"/>
    <w:rsid w:val="009173F2"/>
    <w:rsid w:val="009213F4"/>
    <w:rsid w:val="00921516"/>
    <w:rsid w:val="00922F89"/>
    <w:rsid w:val="00923409"/>
    <w:rsid w:val="00924F0E"/>
    <w:rsid w:val="00934250"/>
    <w:rsid w:val="009368ED"/>
    <w:rsid w:val="00941977"/>
    <w:rsid w:val="00941BF0"/>
    <w:rsid w:val="009434B2"/>
    <w:rsid w:val="009460A1"/>
    <w:rsid w:val="00951457"/>
    <w:rsid w:val="00954369"/>
    <w:rsid w:val="009548CE"/>
    <w:rsid w:val="009559ED"/>
    <w:rsid w:val="009574C2"/>
    <w:rsid w:val="00960924"/>
    <w:rsid w:val="009619B2"/>
    <w:rsid w:val="00962ACD"/>
    <w:rsid w:val="00965EF6"/>
    <w:rsid w:val="00967A51"/>
    <w:rsid w:val="00970F12"/>
    <w:rsid w:val="00972295"/>
    <w:rsid w:val="00972BD0"/>
    <w:rsid w:val="00974BB9"/>
    <w:rsid w:val="00977495"/>
    <w:rsid w:val="00980498"/>
    <w:rsid w:val="0098242E"/>
    <w:rsid w:val="00986109"/>
    <w:rsid w:val="0099170F"/>
    <w:rsid w:val="00991C35"/>
    <w:rsid w:val="00995234"/>
    <w:rsid w:val="00995AD8"/>
    <w:rsid w:val="009A04D6"/>
    <w:rsid w:val="009A206E"/>
    <w:rsid w:val="009A2B40"/>
    <w:rsid w:val="009A34E9"/>
    <w:rsid w:val="009A531B"/>
    <w:rsid w:val="009A5F0B"/>
    <w:rsid w:val="009A6A19"/>
    <w:rsid w:val="009A6E06"/>
    <w:rsid w:val="009A7CF6"/>
    <w:rsid w:val="009B40AD"/>
    <w:rsid w:val="009B427D"/>
    <w:rsid w:val="009B4D7B"/>
    <w:rsid w:val="009B7148"/>
    <w:rsid w:val="009C5189"/>
    <w:rsid w:val="009C5392"/>
    <w:rsid w:val="009C6BC9"/>
    <w:rsid w:val="009C738D"/>
    <w:rsid w:val="009D1777"/>
    <w:rsid w:val="009D18F8"/>
    <w:rsid w:val="009D21DF"/>
    <w:rsid w:val="009D7273"/>
    <w:rsid w:val="009E0899"/>
    <w:rsid w:val="009E1BA5"/>
    <w:rsid w:val="009E43A7"/>
    <w:rsid w:val="009E487A"/>
    <w:rsid w:val="009E52DC"/>
    <w:rsid w:val="009E551C"/>
    <w:rsid w:val="009E7649"/>
    <w:rsid w:val="009F0507"/>
    <w:rsid w:val="009F2005"/>
    <w:rsid w:val="009F3468"/>
    <w:rsid w:val="009F401F"/>
    <w:rsid w:val="00A10032"/>
    <w:rsid w:val="00A10623"/>
    <w:rsid w:val="00A1235E"/>
    <w:rsid w:val="00A15266"/>
    <w:rsid w:val="00A21ACC"/>
    <w:rsid w:val="00A21D61"/>
    <w:rsid w:val="00A23516"/>
    <w:rsid w:val="00A25080"/>
    <w:rsid w:val="00A27066"/>
    <w:rsid w:val="00A31799"/>
    <w:rsid w:val="00A32852"/>
    <w:rsid w:val="00A33F3C"/>
    <w:rsid w:val="00A34652"/>
    <w:rsid w:val="00A361B9"/>
    <w:rsid w:val="00A40B1B"/>
    <w:rsid w:val="00A43FA0"/>
    <w:rsid w:val="00A44984"/>
    <w:rsid w:val="00A46713"/>
    <w:rsid w:val="00A507A8"/>
    <w:rsid w:val="00A50F95"/>
    <w:rsid w:val="00A57261"/>
    <w:rsid w:val="00A5763F"/>
    <w:rsid w:val="00A6381C"/>
    <w:rsid w:val="00A63847"/>
    <w:rsid w:val="00A64074"/>
    <w:rsid w:val="00A659FD"/>
    <w:rsid w:val="00A67A1B"/>
    <w:rsid w:val="00A74BB6"/>
    <w:rsid w:val="00A74BCE"/>
    <w:rsid w:val="00A761BE"/>
    <w:rsid w:val="00A77706"/>
    <w:rsid w:val="00A77ED8"/>
    <w:rsid w:val="00A81738"/>
    <w:rsid w:val="00A8195C"/>
    <w:rsid w:val="00A84C56"/>
    <w:rsid w:val="00A8629B"/>
    <w:rsid w:val="00A879D8"/>
    <w:rsid w:val="00A9016F"/>
    <w:rsid w:val="00A909A1"/>
    <w:rsid w:val="00A91F1A"/>
    <w:rsid w:val="00A935CF"/>
    <w:rsid w:val="00A95DCA"/>
    <w:rsid w:val="00A96055"/>
    <w:rsid w:val="00A9624B"/>
    <w:rsid w:val="00A96367"/>
    <w:rsid w:val="00A96B63"/>
    <w:rsid w:val="00A96DE7"/>
    <w:rsid w:val="00AA0376"/>
    <w:rsid w:val="00AA2F32"/>
    <w:rsid w:val="00AA3DA3"/>
    <w:rsid w:val="00AA4D3F"/>
    <w:rsid w:val="00AA55C4"/>
    <w:rsid w:val="00AA5E9B"/>
    <w:rsid w:val="00AA7C95"/>
    <w:rsid w:val="00AB2B86"/>
    <w:rsid w:val="00AB328A"/>
    <w:rsid w:val="00AB797C"/>
    <w:rsid w:val="00AC077A"/>
    <w:rsid w:val="00AC077C"/>
    <w:rsid w:val="00AC5E1A"/>
    <w:rsid w:val="00AD1356"/>
    <w:rsid w:val="00AD526C"/>
    <w:rsid w:val="00AD61BA"/>
    <w:rsid w:val="00AD7A04"/>
    <w:rsid w:val="00AE16FC"/>
    <w:rsid w:val="00AE2BC2"/>
    <w:rsid w:val="00AE3493"/>
    <w:rsid w:val="00AE6297"/>
    <w:rsid w:val="00AE73B3"/>
    <w:rsid w:val="00AF0CC4"/>
    <w:rsid w:val="00AF1239"/>
    <w:rsid w:val="00AF3BAF"/>
    <w:rsid w:val="00AF5E31"/>
    <w:rsid w:val="00AF6AF6"/>
    <w:rsid w:val="00B04E41"/>
    <w:rsid w:val="00B05216"/>
    <w:rsid w:val="00B07A5C"/>
    <w:rsid w:val="00B101FB"/>
    <w:rsid w:val="00B12B60"/>
    <w:rsid w:val="00B13204"/>
    <w:rsid w:val="00B1322D"/>
    <w:rsid w:val="00B13A0F"/>
    <w:rsid w:val="00B14F66"/>
    <w:rsid w:val="00B17120"/>
    <w:rsid w:val="00B20181"/>
    <w:rsid w:val="00B25471"/>
    <w:rsid w:val="00B3368D"/>
    <w:rsid w:val="00B352C3"/>
    <w:rsid w:val="00B4023E"/>
    <w:rsid w:val="00B451AF"/>
    <w:rsid w:val="00B4571B"/>
    <w:rsid w:val="00B45A77"/>
    <w:rsid w:val="00B46553"/>
    <w:rsid w:val="00B46D1E"/>
    <w:rsid w:val="00B47187"/>
    <w:rsid w:val="00B47A5F"/>
    <w:rsid w:val="00B52CCD"/>
    <w:rsid w:val="00B53B38"/>
    <w:rsid w:val="00B55775"/>
    <w:rsid w:val="00B561E0"/>
    <w:rsid w:val="00B57946"/>
    <w:rsid w:val="00B6112A"/>
    <w:rsid w:val="00B61AF8"/>
    <w:rsid w:val="00B6590E"/>
    <w:rsid w:val="00B66643"/>
    <w:rsid w:val="00B66D87"/>
    <w:rsid w:val="00B67085"/>
    <w:rsid w:val="00B67147"/>
    <w:rsid w:val="00B6716C"/>
    <w:rsid w:val="00B67DD2"/>
    <w:rsid w:val="00B72F89"/>
    <w:rsid w:val="00B74DC6"/>
    <w:rsid w:val="00B750D6"/>
    <w:rsid w:val="00B7572A"/>
    <w:rsid w:val="00B76F39"/>
    <w:rsid w:val="00B818B5"/>
    <w:rsid w:val="00B82241"/>
    <w:rsid w:val="00B8261D"/>
    <w:rsid w:val="00B83788"/>
    <w:rsid w:val="00B85244"/>
    <w:rsid w:val="00B8785D"/>
    <w:rsid w:val="00B90A55"/>
    <w:rsid w:val="00B93DDF"/>
    <w:rsid w:val="00BA2422"/>
    <w:rsid w:val="00BA3978"/>
    <w:rsid w:val="00BA5E9E"/>
    <w:rsid w:val="00BA604B"/>
    <w:rsid w:val="00BA6722"/>
    <w:rsid w:val="00BA7AE5"/>
    <w:rsid w:val="00BB16AA"/>
    <w:rsid w:val="00BB20F6"/>
    <w:rsid w:val="00BB5E7E"/>
    <w:rsid w:val="00BB703A"/>
    <w:rsid w:val="00BC045B"/>
    <w:rsid w:val="00BC5DD5"/>
    <w:rsid w:val="00BC70EC"/>
    <w:rsid w:val="00BD0C32"/>
    <w:rsid w:val="00BD4443"/>
    <w:rsid w:val="00BD4E3E"/>
    <w:rsid w:val="00BD63C5"/>
    <w:rsid w:val="00BD6710"/>
    <w:rsid w:val="00BD7307"/>
    <w:rsid w:val="00BE3D2C"/>
    <w:rsid w:val="00BE4254"/>
    <w:rsid w:val="00BE535A"/>
    <w:rsid w:val="00BE6318"/>
    <w:rsid w:val="00BF026C"/>
    <w:rsid w:val="00BF1F46"/>
    <w:rsid w:val="00BF2CCF"/>
    <w:rsid w:val="00BF40D2"/>
    <w:rsid w:val="00BF4FD9"/>
    <w:rsid w:val="00BF5F4C"/>
    <w:rsid w:val="00C064B1"/>
    <w:rsid w:val="00C0794A"/>
    <w:rsid w:val="00C10A65"/>
    <w:rsid w:val="00C149B1"/>
    <w:rsid w:val="00C15914"/>
    <w:rsid w:val="00C203C8"/>
    <w:rsid w:val="00C21191"/>
    <w:rsid w:val="00C219BD"/>
    <w:rsid w:val="00C22956"/>
    <w:rsid w:val="00C22979"/>
    <w:rsid w:val="00C25210"/>
    <w:rsid w:val="00C25476"/>
    <w:rsid w:val="00C34141"/>
    <w:rsid w:val="00C34AE3"/>
    <w:rsid w:val="00C35660"/>
    <w:rsid w:val="00C35B87"/>
    <w:rsid w:val="00C35EF8"/>
    <w:rsid w:val="00C42A8B"/>
    <w:rsid w:val="00C457EF"/>
    <w:rsid w:val="00C4633B"/>
    <w:rsid w:val="00C551C5"/>
    <w:rsid w:val="00C57587"/>
    <w:rsid w:val="00C622F5"/>
    <w:rsid w:val="00C70EDC"/>
    <w:rsid w:val="00C726AD"/>
    <w:rsid w:val="00C7486F"/>
    <w:rsid w:val="00C804BE"/>
    <w:rsid w:val="00C83004"/>
    <w:rsid w:val="00C861A0"/>
    <w:rsid w:val="00C906B8"/>
    <w:rsid w:val="00C9164D"/>
    <w:rsid w:val="00C91A79"/>
    <w:rsid w:val="00C91CBD"/>
    <w:rsid w:val="00C939C0"/>
    <w:rsid w:val="00C93C3B"/>
    <w:rsid w:val="00C942C3"/>
    <w:rsid w:val="00C94D72"/>
    <w:rsid w:val="00C95DDF"/>
    <w:rsid w:val="00C977DF"/>
    <w:rsid w:val="00CA3869"/>
    <w:rsid w:val="00CA4D5E"/>
    <w:rsid w:val="00CA5E0B"/>
    <w:rsid w:val="00CA7EA5"/>
    <w:rsid w:val="00CB0466"/>
    <w:rsid w:val="00CB09B6"/>
    <w:rsid w:val="00CB557A"/>
    <w:rsid w:val="00CB7465"/>
    <w:rsid w:val="00CC2CAC"/>
    <w:rsid w:val="00CC49FC"/>
    <w:rsid w:val="00CC72D9"/>
    <w:rsid w:val="00CC7E35"/>
    <w:rsid w:val="00CD02A4"/>
    <w:rsid w:val="00CD2014"/>
    <w:rsid w:val="00CD4BAA"/>
    <w:rsid w:val="00CE2DC7"/>
    <w:rsid w:val="00CE4AA1"/>
    <w:rsid w:val="00CE6B89"/>
    <w:rsid w:val="00CE7337"/>
    <w:rsid w:val="00CF2F2F"/>
    <w:rsid w:val="00CF4E6A"/>
    <w:rsid w:val="00CF7032"/>
    <w:rsid w:val="00D016EC"/>
    <w:rsid w:val="00D02C14"/>
    <w:rsid w:val="00D06B5F"/>
    <w:rsid w:val="00D1056C"/>
    <w:rsid w:val="00D11A47"/>
    <w:rsid w:val="00D12EF8"/>
    <w:rsid w:val="00D15505"/>
    <w:rsid w:val="00D223EC"/>
    <w:rsid w:val="00D24C39"/>
    <w:rsid w:val="00D26148"/>
    <w:rsid w:val="00D26741"/>
    <w:rsid w:val="00D30058"/>
    <w:rsid w:val="00D31A7D"/>
    <w:rsid w:val="00D331FD"/>
    <w:rsid w:val="00D35C6C"/>
    <w:rsid w:val="00D425F4"/>
    <w:rsid w:val="00D44015"/>
    <w:rsid w:val="00D46408"/>
    <w:rsid w:val="00D46E1B"/>
    <w:rsid w:val="00D476C6"/>
    <w:rsid w:val="00D50867"/>
    <w:rsid w:val="00D515BE"/>
    <w:rsid w:val="00D54B13"/>
    <w:rsid w:val="00D56088"/>
    <w:rsid w:val="00D56205"/>
    <w:rsid w:val="00D576FE"/>
    <w:rsid w:val="00D60872"/>
    <w:rsid w:val="00D61FFA"/>
    <w:rsid w:val="00D63722"/>
    <w:rsid w:val="00D65C5B"/>
    <w:rsid w:val="00D664F0"/>
    <w:rsid w:val="00D6675A"/>
    <w:rsid w:val="00D67C3E"/>
    <w:rsid w:val="00D71CBE"/>
    <w:rsid w:val="00D75DF0"/>
    <w:rsid w:val="00D8283C"/>
    <w:rsid w:val="00D82989"/>
    <w:rsid w:val="00D86BFA"/>
    <w:rsid w:val="00D87D01"/>
    <w:rsid w:val="00D91266"/>
    <w:rsid w:val="00D91CFA"/>
    <w:rsid w:val="00D94E2C"/>
    <w:rsid w:val="00DA067E"/>
    <w:rsid w:val="00DA500D"/>
    <w:rsid w:val="00DA58C1"/>
    <w:rsid w:val="00DA631E"/>
    <w:rsid w:val="00DA64F2"/>
    <w:rsid w:val="00DA6EFF"/>
    <w:rsid w:val="00DA7478"/>
    <w:rsid w:val="00DB00C0"/>
    <w:rsid w:val="00DB039B"/>
    <w:rsid w:val="00DB0B8A"/>
    <w:rsid w:val="00DB10BC"/>
    <w:rsid w:val="00DB38F7"/>
    <w:rsid w:val="00DB6CCE"/>
    <w:rsid w:val="00DB75E4"/>
    <w:rsid w:val="00DC4AB5"/>
    <w:rsid w:val="00DC5443"/>
    <w:rsid w:val="00DC6656"/>
    <w:rsid w:val="00DC69CA"/>
    <w:rsid w:val="00DC71E2"/>
    <w:rsid w:val="00DC7A34"/>
    <w:rsid w:val="00DD277C"/>
    <w:rsid w:val="00DD2E5B"/>
    <w:rsid w:val="00DD42A1"/>
    <w:rsid w:val="00DD66C1"/>
    <w:rsid w:val="00DE0AA3"/>
    <w:rsid w:val="00DE0C2E"/>
    <w:rsid w:val="00DE1251"/>
    <w:rsid w:val="00DE21CF"/>
    <w:rsid w:val="00DE3F0A"/>
    <w:rsid w:val="00DE6320"/>
    <w:rsid w:val="00DE7FAB"/>
    <w:rsid w:val="00DF1098"/>
    <w:rsid w:val="00DF740E"/>
    <w:rsid w:val="00DF7E32"/>
    <w:rsid w:val="00E01C46"/>
    <w:rsid w:val="00E01D10"/>
    <w:rsid w:val="00E0403B"/>
    <w:rsid w:val="00E064F7"/>
    <w:rsid w:val="00E13395"/>
    <w:rsid w:val="00E15215"/>
    <w:rsid w:val="00E21249"/>
    <w:rsid w:val="00E2328A"/>
    <w:rsid w:val="00E2354E"/>
    <w:rsid w:val="00E25222"/>
    <w:rsid w:val="00E26746"/>
    <w:rsid w:val="00E32EBE"/>
    <w:rsid w:val="00E3350F"/>
    <w:rsid w:val="00E3530D"/>
    <w:rsid w:val="00E36F96"/>
    <w:rsid w:val="00E37EBC"/>
    <w:rsid w:val="00E44F34"/>
    <w:rsid w:val="00E451D4"/>
    <w:rsid w:val="00E45ABF"/>
    <w:rsid w:val="00E50F20"/>
    <w:rsid w:val="00E52E57"/>
    <w:rsid w:val="00E54EEB"/>
    <w:rsid w:val="00E57A31"/>
    <w:rsid w:val="00E60355"/>
    <w:rsid w:val="00E62363"/>
    <w:rsid w:val="00E67663"/>
    <w:rsid w:val="00E7111F"/>
    <w:rsid w:val="00E71764"/>
    <w:rsid w:val="00E74F16"/>
    <w:rsid w:val="00E80DA0"/>
    <w:rsid w:val="00E9182E"/>
    <w:rsid w:val="00E93775"/>
    <w:rsid w:val="00EA4176"/>
    <w:rsid w:val="00EA74FF"/>
    <w:rsid w:val="00EA7F8E"/>
    <w:rsid w:val="00EB3210"/>
    <w:rsid w:val="00EB5DB0"/>
    <w:rsid w:val="00EB5E51"/>
    <w:rsid w:val="00EB6A01"/>
    <w:rsid w:val="00EB6B1B"/>
    <w:rsid w:val="00EC0741"/>
    <w:rsid w:val="00EC1757"/>
    <w:rsid w:val="00EC59D9"/>
    <w:rsid w:val="00EC7E39"/>
    <w:rsid w:val="00ED0002"/>
    <w:rsid w:val="00ED009C"/>
    <w:rsid w:val="00ED1DAB"/>
    <w:rsid w:val="00ED6AD7"/>
    <w:rsid w:val="00ED6D91"/>
    <w:rsid w:val="00EE03E1"/>
    <w:rsid w:val="00EE0802"/>
    <w:rsid w:val="00EE186B"/>
    <w:rsid w:val="00EE1D07"/>
    <w:rsid w:val="00EE258B"/>
    <w:rsid w:val="00EE2BAF"/>
    <w:rsid w:val="00EE2D21"/>
    <w:rsid w:val="00EE41E1"/>
    <w:rsid w:val="00EE4303"/>
    <w:rsid w:val="00EE66FB"/>
    <w:rsid w:val="00EE6EEF"/>
    <w:rsid w:val="00EF0800"/>
    <w:rsid w:val="00EF09AC"/>
    <w:rsid w:val="00EF6A4C"/>
    <w:rsid w:val="00EF6B99"/>
    <w:rsid w:val="00F00605"/>
    <w:rsid w:val="00F01991"/>
    <w:rsid w:val="00F02A93"/>
    <w:rsid w:val="00F070FF"/>
    <w:rsid w:val="00F1055F"/>
    <w:rsid w:val="00F135F7"/>
    <w:rsid w:val="00F139A7"/>
    <w:rsid w:val="00F14B0E"/>
    <w:rsid w:val="00F165D5"/>
    <w:rsid w:val="00F173F2"/>
    <w:rsid w:val="00F22017"/>
    <w:rsid w:val="00F262B9"/>
    <w:rsid w:val="00F262C6"/>
    <w:rsid w:val="00F27C04"/>
    <w:rsid w:val="00F30EFF"/>
    <w:rsid w:val="00F31FF6"/>
    <w:rsid w:val="00F32A59"/>
    <w:rsid w:val="00F40AA9"/>
    <w:rsid w:val="00F41930"/>
    <w:rsid w:val="00F427E5"/>
    <w:rsid w:val="00F4381E"/>
    <w:rsid w:val="00F43D29"/>
    <w:rsid w:val="00F4560C"/>
    <w:rsid w:val="00F45B9E"/>
    <w:rsid w:val="00F54347"/>
    <w:rsid w:val="00F56155"/>
    <w:rsid w:val="00F561D5"/>
    <w:rsid w:val="00F5680D"/>
    <w:rsid w:val="00F57C7F"/>
    <w:rsid w:val="00F60BF2"/>
    <w:rsid w:val="00F626CC"/>
    <w:rsid w:val="00F655C1"/>
    <w:rsid w:val="00F67D16"/>
    <w:rsid w:val="00F72AC0"/>
    <w:rsid w:val="00F76AEA"/>
    <w:rsid w:val="00F772F8"/>
    <w:rsid w:val="00F7776D"/>
    <w:rsid w:val="00F7787F"/>
    <w:rsid w:val="00F81E2A"/>
    <w:rsid w:val="00F86661"/>
    <w:rsid w:val="00F86869"/>
    <w:rsid w:val="00F86907"/>
    <w:rsid w:val="00F930F8"/>
    <w:rsid w:val="00F936A6"/>
    <w:rsid w:val="00F9462B"/>
    <w:rsid w:val="00F962FB"/>
    <w:rsid w:val="00F9653D"/>
    <w:rsid w:val="00FA020A"/>
    <w:rsid w:val="00FA0C87"/>
    <w:rsid w:val="00FA1393"/>
    <w:rsid w:val="00FA17C2"/>
    <w:rsid w:val="00FA2C53"/>
    <w:rsid w:val="00FA309B"/>
    <w:rsid w:val="00FA34B2"/>
    <w:rsid w:val="00FA3BEB"/>
    <w:rsid w:val="00FA56A1"/>
    <w:rsid w:val="00FA5A94"/>
    <w:rsid w:val="00FA7A52"/>
    <w:rsid w:val="00FB0475"/>
    <w:rsid w:val="00FB3028"/>
    <w:rsid w:val="00FB53C6"/>
    <w:rsid w:val="00FB6ECC"/>
    <w:rsid w:val="00FC0486"/>
    <w:rsid w:val="00FC4E90"/>
    <w:rsid w:val="00FC6211"/>
    <w:rsid w:val="00FC6EE5"/>
    <w:rsid w:val="00FD363B"/>
    <w:rsid w:val="00FD462B"/>
    <w:rsid w:val="00FD79FA"/>
    <w:rsid w:val="00FE0AE9"/>
    <w:rsid w:val="00FE271F"/>
    <w:rsid w:val="00FE2AE4"/>
    <w:rsid w:val="00FE434F"/>
    <w:rsid w:val="00FE5943"/>
    <w:rsid w:val="00FE5CAB"/>
    <w:rsid w:val="00FE67B2"/>
    <w:rsid w:val="00FE7C04"/>
    <w:rsid w:val="00FF18D6"/>
    <w:rsid w:val="00FF2265"/>
    <w:rsid w:val="00FF3B5E"/>
    <w:rsid w:val="00FF6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5939D5-CA25-4AB7-B31A-72E2CCF4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FF8"/>
  </w:style>
  <w:style w:type="paragraph" w:styleId="Titre1">
    <w:name w:val="heading 1"/>
    <w:basedOn w:val="Normal"/>
    <w:next w:val="ParagrapheModle"/>
    <w:qFormat/>
    <w:rsid w:val="00903076"/>
    <w:pPr>
      <w:keepNext/>
      <w:numPr>
        <w:numId w:val="4"/>
      </w:numPr>
      <w:spacing w:before="480" w:after="120"/>
      <w:jc w:val="both"/>
      <w:outlineLvl w:val="0"/>
    </w:pPr>
    <w:rPr>
      <w:b/>
      <w:bCs/>
      <w:caps/>
      <w:color w:val="000080"/>
      <w:sz w:val="22"/>
      <w:szCs w:val="22"/>
    </w:rPr>
  </w:style>
  <w:style w:type="paragraph" w:styleId="Titre2">
    <w:name w:val="heading 2"/>
    <w:basedOn w:val="Normal"/>
    <w:next w:val="ParagrapheModle"/>
    <w:qFormat/>
    <w:rsid w:val="00903076"/>
    <w:pPr>
      <w:keepNext/>
      <w:numPr>
        <w:ilvl w:val="1"/>
        <w:numId w:val="4"/>
      </w:numPr>
      <w:spacing w:before="240" w:after="120"/>
      <w:jc w:val="both"/>
      <w:outlineLvl w:val="1"/>
    </w:pPr>
    <w:rPr>
      <w:b/>
      <w:bCs/>
      <w:color w:val="000080"/>
      <w:sz w:val="22"/>
      <w:szCs w:val="22"/>
    </w:rPr>
  </w:style>
  <w:style w:type="paragraph" w:styleId="Titre3">
    <w:name w:val="heading 3"/>
    <w:basedOn w:val="Normal"/>
    <w:next w:val="ParagrapheModle"/>
    <w:link w:val="Titre3Car"/>
    <w:qFormat/>
    <w:rsid w:val="00903076"/>
    <w:pPr>
      <w:keepNext/>
      <w:numPr>
        <w:ilvl w:val="2"/>
        <w:numId w:val="4"/>
      </w:numPr>
      <w:spacing w:before="120" w:after="120"/>
      <w:jc w:val="both"/>
      <w:outlineLvl w:val="2"/>
    </w:pPr>
    <w:rPr>
      <w:b/>
      <w:bCs/>
      <w:i/>
      <w:iCs/>
      <w:sz w:val="22"/>
      <w:szCs w:val="22"/>
    </w:rPr>
  </w:style>
  <w:style w:type="paragraph" w:styleId="Titre4">
    <w:name w:val="heading 4"/>
    <w:basedOn w:val="Normal"/>
    <w:next w:val="ParagrapheModle"/>
    <w:qFormat/>
    <w:rsid w:val="00903076"/>
    <w:pPr>
      <w:keepNext/>
      <w:numPr>
        <w:ilvl w:val="3"/>
        <w:numId w:val="4"/>
      </w:numPr>
      <w:spacing w:before="120" w:after="120"/>
      <w:jc w:val="both"/>
      <w:outlineLvl w:val="3"/>
    </w:pPr>
    <w:rPr>
      <w:i/>
      <w:iCs/>
      <w:sz w:val="22"/>
      <w:szCs w:val="22"/>
    </w:rPr>
  </w:style>
  <w:style w:type="paragraph" w:styleId="Titre5">
    <w:name w:val="heading 5"/>
    <w:basedOn w:val="Normal"/>
    <w:next w:val="Normal"/>
    <w:qFormat/>
    <w:rsid w:val="00903076"/>
    <w:pPr>
      <w:numPr>
        <w:ilvl w:val="4"/>
        <w:numId w:val="4"/>
      </w:numPr>
      <w:spacing w:before="240" w:after="60"/>
      <w:outlineLvl w:val="4"/>
    </w:pPr>
    <w:rPr>
      <w:b/>
      <w:bCs/>
      <w:i/>
      <w:iCs/>
      <w:sz w:val="26"/>
      <w:szCs w:val="26"/>
    </w:rPr>
  </w:style>
  <w:style w:type="paragraph" w:styleId="Titre6">
    <w:name w:val="heading 6"/>
    <w:basedOn w:val="Normal"/>
    <w:next w:val="Normal"/>
    <w:qFormat/>
    <w:rsid w:val="00903076"/>
    <w:pPr>
      <w:numPr>
        <w:ilvl w:val="5"/>
        <w:numId w:val="4"/>
      </w:numPr>
      <w:spacing w:before="240" w:after="60"/>
      <w:outlineLvl w:val="5"/>
    </w:pPr>
    <w:rPr>
      <w:b/>
      <w:bCs/>
      <w:sz w:val="22"/>
      <w:szCs w:val="22"/>
    </w:rPr>
  </w:style>
  <w:style w:type="paragraph" w:styleId="Titre7">
    <w:name w:val="heading 7"/>
    <w:basedOn w:val="Normal"/>
    <w:next w:val="Normal"/>
    <w:qFormat/>
    <w:rsid w:val="00903076"/>
    <w:pPr>
      <w:keepNext/>
      <w:numPr>
        <w:ilvl w:val="6"/>
        <w:numId w:val="4"/>
      </w:numPr>
      <w:jc w:val="center"/>
      <w:outlineLvl w:val="6"/>
    </w:pPr>
    <w:rPr>
      <w:rFonts w:ascii="Arial" w:hAnsi="Arial" w:cs="Arial"/>
      <w:b/>
      <w:bCs/>
      <w:color w:val="FF0000"/>
    </w:rPr>
  </w:style>
  <w:style w:type="paragraph" w:styleId="Titre8">
    <w:name w:val="heading 8"/>
    <w:basedOn w:val="Normal"/>
    <w:next w:val="Normal"/>
    <w:qFormat/>
    <w:rsid w:val="00903076"/>
    <w:pPr>
      <w:numPr>
        <w:ilvl w:val="7"/>
        <w:numId w:val="4"/>
      </w:numPr>
      <w:spacing w:before="240" w:after="60"/>
      <w:outlineLvl w:val="7"/>
    </w:pPr>
    <w:rPr>
      <w:i/>
      <w:iCs/>
      <w:sz w:val="24"/>
      <w:szCs w:val="24"/>
    </w:rPr>
  </w:style>
  <w:style w:type="paragraph" w:styleId="Titre9">
    <w:name w:val="heading 9"/>
    <w:basedOn w:val="Normal"/>
    <w:next w:val="Normal"/>
    <w:qFormat/>
    <w:rsid w:val="00903076"/>
    <w:pPr>
      <w:numPr>
        <w:ilvl w:val="8"/>
        <w:numId w:val="4"/>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Modle">
    <w:name w:val="Paragraphe Modèle"/>
    <w:basedOn w:val="Normal"/>
    <w:link w:val="ParagrapheModleCar"/>
    <w:rsid w:val="00706AFD"/>
    <w:pPr>
      <w:spacing w:before="120" w:after="120"/>
      <w:jc w:val="both"/>
    </w:pPr>
    <w:rPr>
      <w:sz w:val="22"/>
      <w:szCs w:val="22"/>
    </w:rPr>
  </w:style>
  <w:style w:type="paragraph" w:styleId="Retraitcorpsdetexte">
    <w:name w:val="Body Text Indent"/>
    <w:basedOn w:val="Normal"/>
    <w:link w:val="RetraitcorpsdetexteCar"/>
    <w:pPr>
      <w:jc w:val="center"/>
    </w:pPr>
    <w:rPr>
      <w:rFonts w:ascii="Arial" w:hAnsi="Arial" w:cs="Arial"/>
      <w:b/>
      <w:bCs/>
      <w:caps/>
      <w:sz w:val="32"/>
      <w:szCs w:val="32"/>
    </w:rPr>
  </w:style>
  <w:style w:type="paragraph" w:customStyle="1" w:styleId="Enumration1Premier">
    <w:name w:val="Enumération 1 Premier"/>
    <w:basedOn w:val="Normal"/>
    <w:next w:val="Enumration1Suivants"/>
    <w:rsid w:val="00D12EF8"/>
    <w:pPr>
      <w:numPr>
        <w:numId w:val="6"/>
      </w:numPr>
      <w:spacing w:before="120"/>
    </w:pPr>
    <w:rPr>
      <w:sz w:val="22"/>
      <w:szCs w:val="22"/>
    </w:rPr>
  </w:style>
  <w:style w:type="paragraph" w:customStyle="1" w:styleId="Enumration1Suivants">
    <w:name w:val="Enumération 1 Suivants"/>
    <w:basedOn w:val="Normal"/>
    <w:rsid w:val="00D12EF8"/>
    <w:pPr>
      <w:numPr>
        <w:numId w:val="7"/>
      </w:numPr>
      <w:spacing w:before="60"/>
    </w:pPr>
    <w:rPr>
      <w:sz w:val="22"/>
      <w:szCs w:val="22"/>
    </w:r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aliases w:val="Adresse pied de page"/>
    <w:basedOn w:val="Normal"/>
    <w:link w:val="PieddepageCar"/>
    <w:uiPriority w:val="99"/>
    <w:pPr>
      <w:tabs>
        <w:tab w:val="center" w:pos="4536"/>
        <w:tab w:val="right" w:pos="9072"/>
      </w:tabs>
    </w:pPr>
  </w:style>
  <w:style w:type="paragraph" w:customStyle="1" w:styleId="TitreAnnexeModle">
    <w:name w:val="Titre Annexe Modèle"/>
    <w:basedOn w:val="Normal"/>
    <w:next w:val="ParagrapheModle"/>
    <w:rsid w:val="006A6511"/>
    <w:pPr>
      <w:pageBreakBefore/>
      <w:numPr>
        <w:numId w:val="5"/>
      </w:numPr>
      <w:spacing w:before="240" w:after="480"/>
      <w:jc w:val="center"/>
    </w:pPr>
    <w:rPr>
      <w:b/>
      <w:bCs/>
      <w:caps/>
      <w:color w:val="000080"/>
      <w:sz w:val="22"/>
      <w:szCs w:val="22"/>
    </w:rPr>
  </w:style>
  <w:style w:type="paragraph" w:styleId="TM1">
    <w:name w:val="toc 1"/>
    <w:basedOn w:val="Normal"/>
    <w:next w:val="Normal"/>
    <w:autoRedefine/>
    <w:uiPriority w:val="39"/>
    <w:rsid w:val="007D12CC"/>
    <w:pPr>
      <w:spacing w:before="120" w:after="120"/>
    </w:pPr>
    <w:rPr>
      <w:b/>
      <w:bCs/>
      <w:caps/>
      <w:szCs w:val="24"/>
    </w:rPr>
  </w:style>
  <w:style w:type="paragraph" w:styleId="TM2">
    <w:name w:val="toc 2"/>
    <w:basedOn w:val="Normal"/>
    <w:next w:val="Normal"/>
    <w:autoRedefine/>
    <w:uiPriority w:val="39"/>
    <w:rsid w:val="007D12CC"/>
    <w:pPr>
      <w:ind w:left="200"/>
    </w:pPr>
    <w:rPr>
      <w:smallCaps/>
      <w:szCs w:val="24"/>
    </w:rPr>
  </w:style>
  <w:style w:type="paragraph" w:styleId="TM3">
    <w:name w:val="toc 3"/>
    <w:basedOn w:val="Normal"/>
    <w:next w:val="Normal"/>
    <w:autoRedefine/>
    <w:uiPriority w:val="39"/>
    <w:rsid w:val="007D12CC"/>
    <w:pPr>
      <w:ind w:left="400"/>
    </w:pPr>
    <w:rPr>
      <w:i/>
      <w:iCs/>
      <w:szCs w:val="24"/>
    </w:rPr>
  </w:style>
  <w:style w:type="paragraph" w:styleId="TM4">
    <w:name w:val="toc 4"/>
    <w:basedOn w:val="Normal"/>
    <w:next w:val="Normal"/>
    <w:autoRedefine/>
    <w:semiHidden/>
    <w:pPr>
      <w:ind w:left="600"/>
    </w:pPr>
    <w:rPr>
      <w:sz w:val="18"/>
      <w:szCs w:val="21"/>
    </w:rPr>
  </w:style>
  <w:style w:type="paragraph" w:customStyle="1" w:styleId="TMAnnexe">
    <w:name w:val="TM Annexe"/>
    <w:basedOn w:val="Normal"/>
    <w:semiHidden/>
    <w:pPr>
      <w:tabs>
        <w:tab w:val="left" w:pos="1418"/>
        <w:tab w:val="right" w:leader="dot" w:pos="9072"/>
      </w:tabs>
      <w:ind w:left="284"/>
    </w:pPr>
    <w:rPr>
      <w:smallCaps/>
    </w:rPr>
  </w:style>
  <w:style w:type="paragraph" w:customStyle="1" w:styleId="Typededocument">
    <w:name w:val="Type de document"/>
    <w:basedOn w:val="ParagrapheModle"/>
    <w:next w:val="ParagrapheModle"/>
    <w:pPr>
      <w:jc w:val="center"/>
    </w:pPr>
    <w:rPr>
      <w:b/>
      <w:bCs/>
      <w:caps/>
      <w:spacing w:val="20"/>
      <w:sz w:val="24"/>
      <w:szCs w:val="24"/>
    </w:rPr>
  </w:style>
  <w:style w:type="paragraph" w:styleId="TM5">
    <w:name w:val="toc 5"/>
    <w:basedOn w:val="Normal"/>
    <w:next w:val="Normal"/>
    <w:autoRedefine/>
    <w:semiHidden/>
    <w:pPr>
      <w:ind w:left="800"/>
    </w:pPr>
    <w:rPr>
      <w:sz w:val="18"/>
      <w:szCs w:val="21"/>
    </w:rPr>
  </w:style>
  <w:style w:type="paragraph" w:styleId="TM6">
    <w:name w:val="toc 6"/>
    <w:basedOn w:val="Normal"/>
    <w:next w:val="Normal"/>
    <w:autoRedefine/>
    <w:semiHidden/>
    <w:pPr>
      <w:ind w:left="1000"/>
    </w:pPr>
    <w:rPr>
      <w:sz w:val="18"/>
      <w:szCs w:val="21"/>
    </w:rPr>
  </w:style>
  <w:style w:type="paragraph" w:styleId="TM7">
    <w:name w:val="toc 7"/>
    <w:basedOn w:val="Normal"/>
    <w:next w:val="Normal"/>
    <w:autoRedefine/>
    <w:semiHidden/>
    <w:pPr>
      <w:ind w:left="1200"/>
    </w:pPr>
    <w:rPr>
      <w:sz w:val="18"/>
      <w:szCs w:val="21"/>
    </w:rPr>
  </w:style>
  <w:style w:type="paragraph" w:styleId="TM8">
    <w:name w:val="toc 8"/>
    <w:basedOn w:val="Normal"/>
    <w:next w:val="Normal"/>
    <w:autoRedefine/>
    <w:semiHidden/>
    <w:pPr>
      <w:ind w:left="1400"/>
    </w:pPr>
    <w:rPr>
      <w:sz w:val="18"/>
      <w:szCs w:val="21"/>
    </w:rPr>
  </w:style>
  <w:style w:type="paragraph" w:styleId="TM9">
    <w:name w:val="toc 9"/>
    <w:basedOn w:val="Normal"/>
    <w:next w:val="Normal"/>
    <w:autoRedefine/>
    <w:semiHidden/>
    <w:pPr>
      <w:ind w:left="1600"/>
    </w:pPr>
    <w:rPr>
      <w:sz w:val="18"/>
      <w:szCs w:val="21"/>
    </w:rPr>
  </w:style>
  <w:style w:type="paragraph" w:customStyle="1" w:styleId="Enum1">
    <w:name w:val="Enum1"/>
    <w:basedOn w:val="Normal"/>
    <w:semiHidden/>
    <w:rsid w:val="00172D7D"/>
    <w:pPr>
      <w:spacing w:before="60"/>
      <w:jc w:val="both"/>
    </w:pPr>
    <w:rPr>
      <w:sz w:val="24"/>
      <w:szCs w:val="24"/>
    </w:rPr>
  </w:style>
  <w:style w:type="paragraph" w:styleId="Corpsdetexte">
    <w:name w:val="Body Text"/>
    <w:basedOn w:val="Normal"/>
    <w:pPr>
      <w:pBdr>
        <w:top w:val="single" w:sz="18" w:space="1" w:color="FF0000"/>
        <w:left w:val="single" w:sz="18" w:space="4" w:color="FF0000"/>
        <w:bottom w:val="single" w:sz="18" w:space="1" w:color="FF0000"/>
        <w:right w:val="single" w:sz="18" w:space="4" w:color="FF0000"/>
      </w:pBdr>
      <w:jc w:val="both"/>
    </w:pPr>
    <w:rPr>
      <w:i/>
      <w:iCs/>
      <w:sz w:val="22"/>
      <w:szCs w:val="22"/>
    </w:rPr>
  </w:style>
  <w:style w:type="table" w:styleId="Grilledutableau">
    <w:name w:val="Table Grid"/>
    <w:basedOn w:val="TableauNormal"/>
    <w:uiPriority w:val="59"/>
    <w:rsid w:val="004B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73063"/>
    <w:rPr>
      <w:rFonts w:ascii="Tahoma" w:hAnsi="Tahoma" w:cs="Tahoma"/>
      <w:sz w:val="16"/>
      <w:szCs w:val="16"/>
    </w:rPr>
  </w:style>
  <w:style w:type="paragraph" w:customStyle="1" w:styleId="Typedocument">
    <w:name w:val="Type_document"/>
    <w:basedOn w:val="TitreDocument"/>
    <w:link w:val="TypedocumentCarCar"/>
    <w:rsid w:val="001756A4"/>
    <w:pPr>
      <w:spacing w:before="1280" w:after="960"/>
    </w:pPr>
    <w:rPr>
      <w:color w:val="000000"/>
      <w:sz w:val="32"/>
    </w:rPr>
  </w:style>
  <w:style w:type="paragraph" w:customStyle="1" w:styleId="TitreDocument">
    <w:name w:val="Titre_Document"/>
    <w:basedOn w:val="Normal"/>
    <w:rsid w:val="001756A4"/>
    <w:pPr>
      <w:spacing w:after="640"/>
      <w:jc w:val="center"/>
    </w:pPr>
    <w:rPr>
      <w:rFonts w:ascii="Arial" w:hAnsi="Arial"/>
      <w:b/>
      <w:caps/>
      <w:color w:val="000080"/>
      <w:sz w:val="36"/>
    </w:rPr>
  </w:style>
  <w:style w:type="character" w:customStyle="1" w:styleId="RetraitcorpsdetexteCar">
    <w:name w:val="Retrait corps de texte Car"/>
    <w:link w:val="Retraitcorpsdetexte"/>
    <w:rsid w:val="00965EF6"/>
    <w:rPr>
      <w:rFonts w:ascii="Arial" w:hAnsi="Arial" w:cs="Arial"/>
      <w:b/>
      <w:bCs/>
      <w:caps/>
      <w:sz w:val="32"/>
      <w:szCs w:val="32"/>
      <w:lang w:val="fr-FR" w:eastAsia="fr-FR" w:bidi="ar-SA"/>
    </w:rPr>
  </w:style>
  <w:style w:type="character" w:customStyle="1" w:styleId="TypedocumentCarCar">
    <w:name w:val="Type_document Car Car"/>
    <w:link w:val="Typedocument"/>
    <w:rsid w:val="001756A4"/>
    <w:rPr>
      <w:rFonts w:ascii="Arial" w:hAnsi="Arial" w:cs="Arial"/>
      <w:b/>
      <w:bCs/>
      <w:caps/>
      <w:color w:val="000000"/>
      <w:sz w:val="32"/>
      <w:szCs w:val="32"/>
      <w:lang w:val="fr-FR" w:eastAsia="fr-FR" w:bidi="ar-SA"/>
    </w:rPr>
  </w:style>
  <w:style w:type="paragraph" w:customStyle="1" w:styleId="StyleProjet">
    <w:name w:val="Style_Projet"/>
    <w:basedOn w:val="Normal"/>
    <w:rsid w:val="001756A4"/>
    <w:pPr>
      <w:jc w:val="center"/>
    </w:pPr>
    <w:rPr>
      <w:b/>
      <w:sz w:val="28"/>
    </w:rPr>
  </w:style>
  <w:style w:type="paragraph" w:customStyle="1" w:styleId="dateMAJ">
    <w:name w:val="date_MAJ"/>
    <w:basedOn w:val="StyleProjet"/>
    <w:next w:val="StyleProjet"/>
    <w:rsid w:val="001756A4"/>
    <w:pPr>
      <w:spacing w:after="280"/>
    </w:pPr>
    <w:rPr>
      <w:b w:val="0"/>
      <w:i/>
      <w:sz w:val="20"/>
    </w:rPr>
  </w:style>
  <w:style w:type="paragraph" w:customStyle="1" w:styleId="Titrepage">
    <w:name w:val="Titre_page"/>
    <w:basedOn w:val="Normal"/>
    <w:rsid w:val="00C551C5"/>
    <w:pPr>
      <w:spacing w:before="480" w:after="480"/>
      <w:jc w:val="center"/>
    </w:pPr>
    <w:rPr>
      <w:b/>
      <w:caps/>
      <w:sz w:val="24"/>
      <w:lang w:val="en-GB"/>
    </w:rPr>
  </w:style>
  <w:style w:type="paragraph" w:customStyle="1" w:styleId="Objet">
    <w:name w:val="Objet"/>
    <w:basedOn w:val="ParagrapheModle"/>
    <w:rsid w:val="00BA6722"/>
    <w:pPr>
      <w:tabs>
        <w:tab w:val="right" w:pos="1384"/>
      </w:tabs>
      <w:jc w:val="left"/>
    </w:pPr>
    <w:rPr>
      <w:b/>
    </w:rPr>
  </w:style>
  <w:style w:type="paragraph" w:customStyle="1" w:styleId="Enumrfrence">
    <w:name w:val="Enum_référence"/>
    <w:basedOn w:val="Enum1"/>
    <w:rsid w:val="00BA6722"/>
    <w:pPr>
      <w:spacing w:before="240"/>
    </w:pPr>
    <w:rPr>
      <w:sz w:val="22"/>
      <w:szCs w:val="20"/>
    </w:rPr>
  </w:style>
  <w:style w:type="paragraph" w:customStyle="1" w:styleId="Enumref1">
    <w:name w:val="Enum_ref_1°"/>
    <w:basedOn w:val="Enum1"/>
    <w:next w:val="Enumref"/>
    <w:rsid w:val="00071532"/>
    <w:pPr>
      <w:numPr>
        <w:numId w:val="1"/>
      </w:numPr>
      <w:spacing w:before="240"/>
    </w:pPr>
    <w:rPr>
      <w:sz w:val="22"/>
      <w:szCs w:val="20"/>
    </w:rPr>
  </w:style>
  <w:style w:type="paragraph" w:customStyle="1" w:styleId="Enumref">
    <w:name w:val="Enum_ref"/>
    <w:basedOn w:val="Enum1"/>
    <w:rsid w:val="00071532"/>
    <w:pPr>
      <w:widowControl w:val="0"/>
      <w:numPr>
        <w:numId w:val="2"/>
      </w:numPr>
    </w:pPr>
    <w:rPr>
      <w:sz w:val="22"/>
    </w:rPr>
  </w:style>
  <w:style w:type="character" w:customStyle="1" w:styleId="TextedebullesCar">
    <w:name w:val="Texte de bulles Car"/>
    <w:link w:val="Textedebulles"/>
    <w:uiPriority w:val="99"/>
    <w:semiHidden/>
    <w:rsid w:val="0019736B"/>
    <w:rPr>
      <w:rFonts w:ascii="Tahoma" w:hAnsi="Tahoma" w:cs="Tahoma"/>
      <w:sz w:val="16"/>
      <w:szCs w:val="16"/>
    </w:rPr>
  </w:style>
  <w:style w:type="character" w:styleId="Marquedecommentaire">
    <w:name w:val="annotation reference"/>
    <w:uiPriority w:val="99"/>
    <w:rsid w:val="00A44984"/>
    <w:rPr>
      <w:sz w:val="16"/>
      <w:szCs w:val="16"/>
    </w:rPr>
  </w:style>
  <w:style w:type="paragraph" w:styleId="Commentaire">
    <w:name w:val="annotation text"/>
    <w:basedOn w:val="Normal"/>
    <w:link w:val="CommentaireCar"/>
    <w:uiPriority w:val="99"/>
    <w:rsid w:val="00A44984"/>
  </w:style>
  <w:style w:type="character" w:customStyle="1" w:styleId="CommentaireCar">
    <w:name w:val="Commentaire Car"/>
    <w:basedOn w:val="Policepardfaut"/>
    <w:link w:val="Commentaire"/>
    <w:uiPriority w:val="99"/>
    <w:rsid w:val="00A44984"/>
  </w:style>
  <w:style w:type="paragraph" w:styleId="Objetducommentaire">
    <w:name w:val="annotation subject"/>
    <w:basedOn w:val="Commentaire"/>
    <w:next w:val="Commentaire"/>
    <w:link w:val="ObjetducommentaireCar"/>
    <w:rsid w:val="00A44984"/>
    <w:rPr>
      <w:b/>
      <w:bCs/>
    </w:rPr>
  </w:style>
  <w:style w:type="character" w:customStyle="1" w:styleId="ObjetducommentaireCar">
    <w:name w:val="Objet du commentaire Car"/>
    <w:link w:val="Objetducommentaire"/>
    <w:rsid w:val="00A44984"/>
    <w:rPr>
      <w:b/>
      <w:bCs/>
    </w:rPr>
  </w:style>
  <w:style w:type="paragraph" w:styleId="Notedefin">
    <w:name w:val="endnote text"/>
    <w:basedOn w:val="Normal"/>
    <w:link w:val="NotedefinCar"/>
    <w:rsid w:val="00565308"/>
  </w:style>
  <w:style w:type="character" w:customStyle="1" w:styleId="NotedefinCar">
    <w:name w:val="Note de fin Car"/>
    <w:basedOn w:val="Policepardfaut"/>
    <w:link w:val="Notedefin"/>
    <w:rsid w:val="00565308"/>
  </w:style>
  <w:style w:type="character" w:styleId="Appeldenotedefin">
    <w:name w:val="endnote reference"/>
    <w:rsid w:val="00565308"/>
    <w:rPr>
      <w:vertAlign w:val="superscript"/>
    </w:rPr>
  </w:style>
  <w:style w:type="paragraph" w:styleId="Notedebasdepage">
    <w:name w:val="footnote text"/>
    <w:basedOn w:val="Normal"/>
    <w:link w:val="NotedebasdepageCar"/>
    <w:rsid w:val="00565308"/>
  </w:style>
  <w:style w:type="character" w:customStyle="1" w:styleId="NotedebasdepageCar">
    <w:name w:val="Note de bas de page Car"/>
    <w:basedOn w:val="Policepardfaut"/>
    <w:link w:val="Notedebasdepage"/>
    <w:rsid w:val="00565308"/>
  </w:style>
  <w:style w:type="character" w:styleId="Appelnotedebasdep">
    <w:name w:val="footnote reference"/>
    <w:rsid w:val="00565308"/>
    <w:rPr>
      <w:vertAlign w:val="superscript"/>
    </w:rPr>
  </w:style>
  <w:style w:type="character" w:styleId="lev">
    <w:name w:val="Strong"/>
    <w:qFormat/>
    <w:rsid w:val="00D425F4"/>
    <w:rPr>
      <w:b/>
      <w:bCs/>
    </w:rPr>
  </w:style>
  <w:style w:type="paragraph" w:styleId="Rvision">
    <w:name w:val="Revision"/>
    <w:hidden/>
    <w:uiPriority w:val="99"/>
    <w:semiHidden/>
    <w:rsid w:val="00F626CC"/>
  </w:style>
  <w:style w:type="character" w:styleId="Lienhypertexte">
    <w:name w:val="Hyperlink"/>
    <w:rsid w:val="00365F6C"/>
    <w:rPr>
      <w:color w:val="0000FF"/>
      <w:u w:val="single"/>
    </w:rPr>
  </w:style>
  <w:style w:type="paragraph" w:customStyle="1" w:styleId="Retraitcorpsdetexte21">
    <w:name w:val="Retrait corps de texte 21"/>
    <w:basedOn w:val="Normal"/>
    <w:rsid w:val="00365F6C"/>
    <w:pPr>
      <w:suppressAutoHyphens/>
      <w:spacing w:after="120" w:line="480" w:lineRule="auto"/>
      <w:ind w:left="283"/>
    </w:pPr>
    <w:rPr>
      <w:sz w:val="22"/>
      <w:szCs w:val="22"/>
      <w:lang w:eastAsia="ar-SA"/>
    </w:rPr>
  </w:style>
  <w:style w:type="character" w:customStyle="1" w:styleId="Caractresdenotedebasdepage">
    <w:name w:val="Caractères de note de bas de page"/>
    <w:rsid w:val="00D35C6C"/>
    <w:rPr>
      <w:vertAlign w:val="superscript"/>
    </w:rPr>
  </w:style>
  <w:style w:type="character" w:customStyle="1" w:styleId="WW8Num1z0">
    <w:name w:val="WW8Num1z0"/>
    <w:rsid w:val="00D35C6C"/>
    <w:rPr>
      <w:rFonts w:hint="default"/>
    </w:rPr>
  </w:style>
  <w:style w:type="paragraph" w:customStyle="1" w:styleId="CorpsdutexteDGA">
    <w:name w:val="Corps du texte DGA"/>
    <w:basedOn w:val="Normal"/>
    <w:rsid w:val="00E01C46"/>
    <w:pPr>
      <w:suppressAutoHyphens/>
      <w:spacing w:before="240"/>
      <w:ind w:left="2608"/>
      <w:jc w:val="both"/>
    </w:pPr>
    <w:rPr>
      <w:sz w:val="22"/>
      <w:szCs w:val="22"/>
      <w:lang w:eastAsia="ar-SA"/>
    </w:rPr>
  </w:style>
  <w:style w:type="paragraph" w:customStyle="1" w:styleId="BodyText21">
    <w:name w:val="Body Text 21"/>
    <w:basedOn w:val="Normal"/>
    <w:rsid w:val="00934250"/>
    <w:pPr>
      <w:suppressAutoHyphens/>
    </w:pPr>
    <w:rPr>
      <w:sz w:val="24"/>
      <w:szCs w:val="22"/>
      <w:lang w:val="en-GB" w:eastAsia="ar-SA"/>
    </w:rPr>
  </w:style>
  <w:style w:type="character" w:customStyle="1" w:styleId="ParagrapheModleCar">
    <w:name w:val="Paragraphe Modèle Car"/>
    <w:link w:val="ParagrapheModle"/>
    <w:rsid w:val="00972BD0"/>
    <w:rPr>
      <w:sz w:val="22"/>
      <w:szCs w:val="22"/>
    </w:rPr>
  </w:style>
  <w:style w:type="character" w:customStyle="1" w:styleId="TitreAnnexeModleCar">
    <w:name w:val="Titre Annexe Modèle Car"/>
    <w:rsid w:val="009559ED"/>
    <w:rPr>
      <w:b/>
      <w:bCs/>
      <w:caps/>
      <w:color w:val="000080"/>
      <w:sz w:val="22"/>
      <w:szCs w:val="22"/>
      <w:lang w:val="fr-FR" w:eastAsia="fr-FR"/>
    </w:rPr>
  </w:style>
  <w:style w:type="paragraph" w:customStyle="1" w:styleId="Direction">
    <w:name w:val="Direction"/>
    <w:basedOn w:val="Normal"/>
    <w:next w:val="Normal"/>
    <w:rsid w:val="006A4827"/>
    <w:pPr>
      <w:spacing w:after="160"/>
    </w:pPr>
    <w:rPr>
      <w:rFonts w:ascii="Arial" w:hAnsi="Arial" w:cs="Arial"/>
      <w:i/>
      <w:iCs/>
      <w:smallCaps/>
      <w:sz w:val="16"/>
      <w:szCs w:val="16"/>
    </w:rPr>
  </w:style>
  <w:style w:type="paragraph" w:customStyle="1" w:styleId="DGA">
    <w:name w:val="D..G..A.."/>
    <w:basedOn w:val="Normal"/>
    <w:rsid w:val="006A4827"/>
    <w:pPr>
      <w:spacing w:before="2140" w:after="160"/>
    </w:pPr>
    <w:rPr>
      <w:rFonts w:ascii="Arial" w:hAnsi="Arial" w:cs="Arial"/>
      <w:b/>
      <w:bCs/>
      <w:smallCaps/>
      <w:sz w:val="16"/>
      <w:szCs w:val="16"/>
    </w:rPr>
  </w:style>
  <w:style w:type="paragraph" w:styleId="Corpsdetexte3">
    <w:name w:val="Body Text 3"/>
    <w:basedOn w:val="Normal"/>
    <w:link w:val="Corpsdetexte3Car"/>
    <w:rsid w:val="009D21DF"/>
    <w:pPr>
      <w:spacing w:after="120"/>
    </w:pPr>
    <w:rPr>
      <w:sz w:val="16"/>
      <w:szCs w:val="16"/>
    </w:rPr>
  </w:style>
  <w:style w:type="character" w:customStyle="1" w:styleId="Corpsdetexte3Car">
    <w:name w:val="Corps de texte 3 Car"/>
    <w:link w:val="Corpsdetexte3"/>
    <w:rsid w:val="009D21DF"/>
    <w:rPr>
      <w:sz w:val="16"/>
      <w:szCs w:val="16"/>
    </w:rPr>
  </w:style>
  <w:style w:type="paragraph" w:customStyle="1" w:styleId="DIRECTION0">
    <w:name w:val="DIRECTION"/>
    <w:basedOn w:val="Normal"/>
    <w:next w:val="Normal"/>
    <w:uiPriority w:val="99"/>
    <w:rsid w:val="00514690"/>
    <w:pPr>
      <w:spacing w:after="160"/>
    </w:pPr>
    <w:rPr>
      <w:rFonts w:ascii="Arial" w:hAnsi="Arial" w:cs="Arial"/>
      <w:i/>
      <w:iCs/>
      <w:smallCaps/>
      <w:sz w:val="16"/>
      <w:szCs w:val="16"/>
    </w:rPr>
  </w:style>
  <w:style w:type="paragraph" w:customStyle="1" w:styleId="Entit">
    <w:name w:val="Entité"/>
    <w:basedOn w:val="Normal"/>
    <w:next w:val="affairesuivie"/>
    <w:uiPriority w:val="99"/>
    <w:rsid w:val="00514690"/>
    <w:rPr>
      <w:rFonts w:ascii="Arial" w:hAnsi="Arial" w:cs="Arial"/>
      <w:i/>
      <w:iCs/>
      <w:sz w:val="16"/>
      <w:szCs w:val="16"/>
    </w:rPr>
  </w:style>
  <w:style w:type="paragraph" w:customStyle="1" w:styleId="affairesuivie">
    <w:name w:val="affaire suivie"/>
    <w:basedOn w:val="Tl"/>
    <w:next w:val="Tl"/>
    <w:uiPriority w:val="99"/>
    <w:rsid w:val="00514690"/>
    <w:pPr>
      <w:spacing w:before="320"/>
    </w:pPr>
  </w:style>
  <w:style w:type="paragraph" w:customStyle="1" w:styleId="Tl">
    <w:name w:val="Tél..."/>
    <w:aliases w:val="Fax,Mél."/>
    <w:basedOn w:val="Normal"/>
    <w:uiPriority w:val="99"/>
    <w:rsid w:val="00514690"/>
    <w:pPr>
      <w:tabs>
        <w:tab w:val="left" w:pos="340"/>
      </w:tabs>
    </w:pPr>
    <w:rPr>
      <w:rFonts w:ascii="Arial" w:hAnsi="Arial" w:cs="Arial"/>
      <w:i/>
      <w:iCs/>
      <w:sz w:val="16"/>
      <w:szCs w:val="16"/>
    </w:rPr>
  </w:style>
  <w:style w:type="paragraph" w:styleId="Date">
    <w:name w:val="Date"/>
    <w:aliases w:val="Lieu"/>
    <w:basedOn w:val="Normal"/>
    <w:link w:val="DateCar"/>
    <w:uiPriority w:val="99"/>
    <w:rsid w:val="00514690"/>
    <w:pPr>
      <w:spacing w:before="1500"/>
      <w:ind w:left="3345"/>
    </w:pPr>
    <w:rPr>
      <w:sz w:val="22"/>
      <w:szCs w:val="22"/>
    </w:rPr>
  </w:style>
  <w:style w:type="character" w:customStyle="1" w:styleId="DateCar">
    <w:name w:val="Date Car"/>
    <w:aliases w:val="Lieu Car"/>
    <w:link w:val="Date"/>
    <w:uiPriority w:val="99"/>
    <w:rsid w:val="00514690"/>
    <w:rPr>
      <w:sz w:val="22"/>
      <w:szCs w:val="22"/>
    </w:rPr>
  </w:style>
  <w:style w:type="paragraph" w:customStyle="1" w:styleId="Numro">
    <w:name w:val="Numéro"/>
    <w:basedOn w:val="Normal"/>
    <w:uiPriority w:val="99"/>
    <w:rsid w:val="00514690"/>
    <w:pPr>
      <w:spacing w:before="60"/>
      <w:ind w:left="3345"/>
    </w:pPr>
    <w:rPr>
      <w:i/>
      <w:iCs/>
      <w:sz w:val="22"/>
      <w:szCs w:val="22"/>
    </w:rPr>
  </w:style>
  <w:style w:type="paragraph" w:customStyle="1" w:styleId="Emetteur">
    <w:name w:val="Emetteur"/>
    <w:basedOn w:val="Normal"/>
    <w:uiPriority w:val="99"/>
    <w:rsid w:val="00514690"/>
    <w:pPr>
      <w:ind w:left="1928"/>
      <w:jc w:val="both"/>
    </w:pPr>
    <w:rPr>
      <w:sz w:val="22"/>
      <w:szCs w:val="22"/>
    </w:rPr>
  </w:style>
  <w:style w:type="paragraph" w:customStyle="1" w:styleId="StyleCorpsdutexteDGA1ligneSuspendu46cm">
    <w:name w:val="Style Corps du texte DGA &quot;1° ligne&quot; + Suspendu : 46 cm"/>
    <w:basedOn w:val="Normal"/>
    <w:next w:val="Corpsdetexte"/>
    <w:uiPriority w:val="99"/>
    <w:rsid w:val="00514690"/>
    <w:pPr>
      <w:spacing w:before="720"/>
      <w:jc w:val="both"/>
    </w:pPr>
    <w:rPr>
      <w:sz w:val="22"/>
      <w:szCs w:val="22"/>
    </w:rPr>
  </w:style>
  <w:style w:type="paragraph" w:customStyle="1" w:styleId="Rfrences">
    <w:name w:val="Références"/>
    <w:basedOn w:val="Normal"/>
    <w:uiPriority w:val="99"/>
    <w:rsid w:val="00514690"/>
    <w:pPr>
      <w:numPr>
        <w:numId w:val="15"/>
      </w:numPr>
      <w:tabs>
        <w:tab w:val="clear" w:pos="360"/>
        <w:tab w:val="left" w:pos="284"/>
      </w:tabs>
    </w:pPr>
    <w:rPr>
      <w:sz w:val="22"/>
      <w:szCs w:val="22"/>
    </w:rPr>
  </w:style>
  <w:style w:type="paragraph" w:customStyle="1" w:styleId="Picesjointes">
    <w:name w:val="Pièces_jointes"/>
    <w:basedOn w:val="Normal"/>
    <w:uiPriority w:val="99"/>
    <w:rsid w:val="00514690"/>
    <w:pPr>
      <w:numPr>
        <w:numId w:val="16"/>
      </w:numPr>
      <w:tabs>
        <w:tab w:val="clear" w:pos="360"/>
        <w:tab w:val="left" w:pos="284"/>
      </w:tabs>
    </w:pPr>
    <w:rPr>
      <w:sz w:val="22"/>
      <w:szCs w:val="22"/>
    </w:rPr>
  </w:style>
  <w:style w:type="paragraph" w:styleId="Lgende">
    <w:name w:val="caption"/>
    <w:basedOn w:val="Normal"/>
    <w:next w:val="Normal"/>
    <w:uiPriority w:val="99"/>
    <w:qFormat/>
    <w:rsid w:val="00514690"/>
    <w:pPr>
      <w:ind w:left="1701" w:right="567"/>
      <w:jc w:val="center"/>
    </w:pPr>
    <w:rPr>
      <w:b/>
      <w:bCs/>
      <w:sz w:val="26"/>
      <w:szCs w:val="26"/>
    </w:rPr>
  </w:style>
  <w:style w:type="paragraph" w:customStyle="1" w:styleId="TexteNormal">
    <w:name w:val="Texte Normal"/>
    <w:basedOn w:val="Normal"/>
    <w:rsid w:val="00514690"/>
    <w:pPr>
      <w:jc w:val="both"/>
    </w:pPr>
    <w:rPr>
      <w:sz w:val="22"/>
      <w:szCs w:val="22"/>
    </w:rPr>
  </w:style>
  <w:style w:type="character" w:customStyle="1" w:styleId="PieddepageCar">
    <w:name w:val="Pied de page Car"/>
    <w:aliases w:val="Adresse pied de page Car"/>
    <w:link w:val="Pieddepage"/>
    <w:uiPriority w:val="99"/>
    <w:rsid w:val="00514690"/>
  </w:style>
  <w:style w:type="paragraph" w:customStyle="1" w:styleId="Numropage">
    <w:name w:val="Numéro page"/>
    <w:basedOn w:val="Normal"/>
    <w:next w:val="Pieddepage"/>
    <w:rsid w:val="00514690"/>
    <w:pPr>
      <w:tabs>
        <w:tab w:val="right" w:pos="9639"/>
      </w:tabs>
    </w:pPr>
    <w:rPr>
      <w:rFonts w:ascii="Arial" w:hAnsi="Arial" w:cs="Arial"/>
      <w:sz w:val="16"/>
      <w:szCs w:val="16"/>
    </w:rPr>
  </w:style>
  <w:style w:type="character" w:styleId="Textedelespacerserv">
    <w:name w:val="Placeholder Text"/>
    <w:semiHidden/>
    <w:rsid w:val="003254A6"/>
    <w:rPr>
      <w:color w:val="808080"/>
    </w:rPr>
  </w:style>
  <w:style w:type="character" w:customStyle="1" w:styleId="En-tteCar">
    <w:name w:val="En-tête Car"/>
    <w:link w:val="En-tte"/>
    <w:uiPriority w:val="99"/>
    <w:rsid w:val="00564002"/>
  </w:style>
  <w:style w:type="character" w:customStyle="1" w:styleId="Titre3Car">
    <w:name w:val="Titre 3 Car"/>
    <w:link w:val="Titre3"/>
    <w:locked/>
    <w:rsid w:val="007F64BA"/>
    <w:rPr>
      <w:b/>
      <w:bCs/>
      <w:i/>
      <w:iCs/>
      <w:sz w:val="22"/>
      <w:szCs w:val="22"/>
    </w:rPr>
  </w:style>
  <w:style w:type="paragraph" w:styleId="Paragraphedeliste">
    <w:name w:val="List Paragraph"/>
    <w:basedOn w:val="Normal"/>
    <w:uiPriority w:val="34"/>
    <w:qFormat/>
    <w:rsid w:val="00AF5E31"/>
    <w:pPr>
      <w:ind w:left="720"/>
      <w:contextualSpacing/>
    </w:pPr>
    <w:rPr>
      <w:rFonts w:ascii="Arial" w:eastAsia="SimSun" w:hAnsi="Arial"/>
      <w:lang w:val="en-GB" w:eastAsia="zh-CN"/>
    </w:rPr>
  </w:style>
  <w:style w:type="paragraph" w:styleId="NormalWeb">
    <w:name w:val="Normal (Web)"/>
    <w:basedOn w:val="Normal"/>
    <w:rsid w:val="007A02AF"/>
    <w:pPr>
      <w:spacing w:before="100" w:beforeAutospacing="1" w:after="100" w:afterAutospacing="1"/>
    </w:pPr>
    <w:rPr>
      <w:sz w:val="24"/>
      <w:szCs w:val="24"/>
    </w:rPr>
  </w:style>
  <w:style w:type="paragraph" w:styleId="Titre">
    <w:name w:val="Title"/>
    <w:basedOn w:val="Normal"/>
    <w:next w:val="Normal"/>
    <w:link w:val="TitreCar"/>
    <w:qFormat/>
    <w:rsid w:val="0016123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1612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4342">
      <w:bodyDiv w:val="1"/>
      <w:marLeft w:val="0"/>
      <w:marRight w:val="0"/>
      <w:marTop w:val="0"/>
      <w:marBottom w:val="0"/>
      <w:divBdr>
        <w:top w:val="none" w:sz="0" w:space="0" w:color="auto"/>
        <w:left w:val="none" w:sz="0" w:space="0" w:color="auto"/>
        <w:bottom w:val="none" w:sz="0" w:space="0" w:color="auto"/>
        <w:right w:val="none" w:sz="0" w:space="0" w:color="auto"/>
      </w:divBdr>
    </w:div>
    <w:div w:id="747576482">
      <w:bodyDiv w:val="1"/>
      <w:marLeft w:val="0"/>
      <w:marRight w:val="0"/>
      <w:marTop w:val="0"/>
      <w:marBottom w:val="0"/>
      <w:divBdr>
        <w:top w:val="none" w:sz="0" w:space="0" w:color="auto"/>
        <w:left w:val="none" w:sz="0" w:space="0" w:color="auto"/>
        <w:bottom w:val="none" w:sz="0" w:space="0" w:color="auto"/>
        <w:right w:val="none" w:sz="0" w:space="0" w:color="auto"/>
      </w:divBdr>
    </w:div>
    <w:div w:id="818887326">
      <w:bodyDiv w:val="1"/>
      <w:marLeft w:val="0"/>
      <w:marRight w:val="0"/>
      <w:marTop w:val="0"/>
      <w:marBottom w:val="0"/>
      <w:divBdr>
        <w:top w:val="none" w:sz="0" w:space="0" w:color="auto"/>
        <w:left w:val="none" w:sz="0" w:space="0" w:color="auto"/>
        <w:bottom w:val="none" w:sz="0" w:space="0" w:color="auto"/>
        <w:right w:val="none" w:sz="0" w:space="0" w:color="auto"/>
      </w:divBdr>
    </w:div>
    <w:div w:id="821388943">
      <w:bodyDiv w:val="1"/>
      <w:marLeft w:val="0"/>
      <w:marRight w:val="0"/>
      <w:marTop w:val="0"/>
      <w:marBottom w:val="0"/>
      <w:divBdr>
        <w:top w:val="none" w:sz="0" w:space="0" w:color="auto"/>
        <w:left w:val="none" w:sz="0" w:space="0" w:color="auto"/>
        <w:bottom w:val="none" w:sz="0" w:space="0" w:color="auto"/>
        <w:right w:val="none" w:sz="0" w:space="0" w:color="auto"/>
      </w:divBdr>
    </w:div>
    <w:div w:id="1023215268">
      <w:bodyDiv w:val="1"/>
      <w:marLeft w:val="0"/>
      <w:marRight w:val="0"/>
      <w:marTop w:val="0"/>
      <w:marBottom w:val="0"/>
      <w:divBdr>
        <w:top w:val="none" w:sz="0" w:space="0" w:color="auto"/>
        <w:left w:val="none" w:sz="0" w:space="0" w:color="auto"/>
        <w:bottom w:val="none" w:sz="0" w:space="0" w:color="auto"/>
        <w:right w:val="none" w:sz="0" w:space="0" w:color="auto"/>
      </w:divBdr>
    </w:div>
    <w:div w:id="1094714428">
      <w:bodyDiv w:val="1"/>
      <w:marLeft w:val="0"/>
      <w:marRight w:val="0"/>
      <w:marTop w:val="0"/>
      <w:marBottom w:val="0"/>
      <w:divBdr>
        <w:top w:val="none" w:sz="0" w:space="0" w:color="auto"/>
        <w:left w:val="none" w:sz="0" w:space="0" w:color="auto"/>
        <w:bottom w:val="none" w:sz="0" w:space="0" w:color="auto"/>
        <w:right w:val="none" w:sz="0" w:space="0" w:color="auto"/>
      </w:divBdr>
    </w:div>
    <w:div w:id="1520310849">
      <w:bodyDiv w:val="1"/>
      <w:marLeft w:val="0"/>
      <w:marRight w:val="0"/>
      <w:marTop w:val="0"/>
      <w:marBottom w:val="0"/>
      <w:divBdr>
        <w:top w:val="none" w:sz="0" w:space="0" w:color="auto"/>
        <w:left w:val="none" w:sz="0" w:space="0" w:color="auto"/>
        <w:bottom w:val="none" w:sz="0" w:space="0" w:color="auto"/>
        <w:right w:val="none" w:sz="0" w:space="0" w:color="auto"/>
      </w:divBdr>
    </w:div>
    <w:div w:id="1572885384">
      <w:bodyDiv w:val="1"/>
      <w:marLeft w:val="0"/>
      <w:marRight w:val="0"/>
      <w:marTop w:val="0"/>
      <w:marBottom w:val="0"/>
      <w:divBdr>
        <w:top w:val="none" w:sz="0" w:space="0" w:color="auto"/>
        <w:left w:val="none" w:sz="0" w:space="0" w:color="auto"/>
        <w:bottom w:val="none" w:sz="0" w:space="0" w:color="auto"/>
        <w:right w:val="none" w:sz="0" w:space="0" w:color="auto"/>
      </w:divBdr>
    </w:div>
    <w:div w:id="19069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dt-navigabilite.contact-demarche.fct@intradef.gouv.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package" Target="embeddings/Document_Microsoft_Word.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qpReferentiel\A%20-%20R&#233;f&#233;rentiel%20documentaire%20principal\C%20-%20Textes%20relatifs%20au%20fonctionnement%20(pilote%20DQP)\Textes%20d'origine%20interne\Mod&#232;le%20DGA%20n&#176;%20001%20Ed04%20(Mod&#232;le%20document%20permanent)\Mod&#232;le%20DGA%20n&#176;%20001%20Ed0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24F1E116574DF9972600A34E9D6282"/>
        <w:category>
          <w:name w:val="Général"/>
          <w:gallery w:val="placeholder"/>
        </w:category>
        <w:types>
          <w:type w:val="bbPlcHdr"/>
        </w:types>
        <w:behaviors>
          <w:behavior w:val="content"/>
        </w:behaviors>
        <w:guid w:val="{0E33DA6E-A74E-4605-92EF-A6DCCBEC8F48}"/>
      </w:docPartPr>
      <w:docPartBody>
        <w:p w:rsidR="006A2185" w:rsidRDefault="002979AA" w:rsidP="002979AA">
          <w:pPr>
            <w:pStyle w:val="CB24F1E116574DF9972600A34E9D628210"/>
          </w:pPr>
          <w:r w:rsidRPr="00267318">
            <w:rPr>
              <w:rStyle w:val="Textedelespacerserv"/>
              <w:rFonts w:ascii="Arial" w:hAnsi="Arial" w:cs="Arial"/>
            </w:rPr>
            <w:t>Indiquer une référence unique de votre demande.</w:t>
          </w:r>
        </w:p>
      </w:docPartBody>
    </w:docPart>
    <w:docPart>
      <w:docPartPr>
        <w:name w:val="72648919C94640D39392E45F40DED4A1"/>
        <w:category>
          <w:name w:val="Général"/>
          <w:gallery w:val="placeholder"/>
        </w:category>
        <w:types>
          <w:type w:val="bbPlcHdr"/>
        </w:types>
        <w:behaviors>
          <w:behavior w:val="content"/>
        </w:behaviors>
        <w:guid w:val="{5AA5BF52-EDC7-4FB7-BA8D-BE5D2DF8ADEE}"/>
      </w:docPartPr>
      <w:docPartBody>
        <w:p w:rsidR="006A2185" w:rsidRDefault="002979AA" w:rsidP="002979AA">
          <w:pPr>
            <w:pStyle w:val="72648919C94640D39392E45F40DED4A110"/>
          </w:pPr>
          <w:r w:rsidRPr="00267318">
            <w:rPr>
              <w:rStyle w:val="Textedelespacerserv"/>
              <w:rFonts w:ascii="Arial" w:hAnsi="Arial" w:cs="Arial"/>
            </w:rPr>
            <w:t>Indiquer le nom de votre société.</w:t>
          </w:r>
        </w:p>
      </w:docPartBody>
    </w:docPart>
    <w:docPart>
      <w:docPartPr>
        <w:name w:val="0FDB128CB2584843AF8FBB1D513FA4F9"/>
        <w:category>
          <w:name w:val="Général"/>
          <w:gallery w:val="placeholder"/>
        </w:category>
        <w:types>
          <w:type w:val="bbPlcHdr"/>
        </w:types>
        <w:behaviors>
          <w:behavior w:val="content"/>
        </w:behaviors>
        <w:guid w:val="{7EE51E0E-ADC3-4D21-85D1-28AC1C6FC252}"/>
      </w:docPartPr>
      <w:docPartBody>
        <w:p w:rsidR="006A2185" w:rsidRDefault="002979AA" w:rsidP="002979AA">
          <w:pPr>
            <w:pStyle w:val="0FDB128CB2584843AF8FBB1D513FA4F910"/>
          </w:pPr>
          <w:r w:rsidRPr="00267318">
            <w:rPr>
              <w:rStyle w:val="Textedelespacerserv"/>
              <w:rFonts w:ascii="Arial" w:hAnsi="Arial" w:cs="Arial"/>
            </w:rPr>
            <w:t>Indiquer la rue.</w:t>
          </w:r>
        </w:p>
      </w:docPartBody>
    </w:docPart>
    <w:docPart>
      <w:docPartPr>
        <w:name w:val="D5E3147EDEB94BEDA4B3AF9A8A023358"/>
        <w:category>
          <w:name w:val="Général"/>
          <w:gallery w:val="placeholder"/>
        </w:category>
        <w:types>
          <w:type w:val="bbPlcHdr"/>
        </w:types>
        <w:behaviors>
          <w:behavior w:val="content"/>
        </w:behaviors>
        <w:guid w:val="{DE768D75-BC92-41F3-ADF7-10F4C915B86E}"/>
      </w:docPartPr>
      <w:docPartBody>
        <w:p w:rsidR="006A2185" w:rsidRDefault="002979AA" w:rsidP="002979AA">
          <w:pPr>
            <w:pStyle w:val="D5E3147EDEB94BEDA4B3AF9A8A02335810"/>
          </w:pPr>
          <w:r w:rsidRPr="00267318">
            <w:rPr>
              <w:rStyle w:val="Textedelespacerserv"/>
              <w:rFonts w:ascii="Arial" w:hAnsi="Arial" w:cs="Arial"/>
            </w:rPr>
            <w:t>Indiquer le code postal.</w:t>
          </w:r>
        </w:p>
      </w:docPartBody>
    </w:docPart>
    <w:docPart>
      <w:docPartPr>
        <w:name w:val="A93FB840D46F46608CA493FCB0BB0E88"/>
        <w:category>
          <w:name w:val="Général"/>
          <w:gallery w:val="placeholder"/>
        </w:category>
        <w:types>
          <w:type w:val="bbPlcHdr"/>
        </w:types>
        <w:behaviors>
          <w:behavior w:val="content"/>
        </w:behaviors>
        <w:guid w:val="{512DD3BC-BBE3-4184-B0D3-EEEEEF6F7666}"/>
      </w:docPartPr>
      <w:docPartBody>
        <w:p w:rsidR="006A2185" w:rsidRDefault="002979AA" w:rsidP="002979AA">
          <w:pPr>
            <w:pStyle w:val="A93FB840D46F46608CA493FCB0BB0E8810"/>
          </w:pPr>
          <w:r w:rsidRPr="00267318">
            <w:rPr>
              <w:rStyle w:val="Textedelespacerserv"/>
              <w:rFonts w:ascii="Arial" w:hAnsi="Arial" w:cs="Arial"/>
            </w:rPr>
            <w:t>Indiquer la ville.</w:t>
          </w:r>
        </w:p>
      </w:docPartBody>
    </w:docPart>
    <w:docPart>
      <w:docPartPr>
        <w:name w:val="56BD2F83D4DD4009853EDAFC55BA7182"/>
        <w:category>
          <w:name w:val="Général"/>
          <w:gallery w:val="placeholder"/>
        </w:category>
        <w:types>
          <w:type w:val="bbPlcHdr"/>
        </w:types>
        <w:behaviors>
          <w:behavior w:val="content"/>
        </w:behaviors>
        <w:guid w:val="{AD743FF7-CECD-48EF-BEE4-C3D238CDE25B}"/>
      </w:docPartPr>
      <w:docPartBody>
        <w:p w:rsidR="006A2185" w:rsidRDefault="002979AA" w:rsidP="002979AA">
          <w:pPr>
            <w:pStyle w:val="56BD2F83D4DD4009853EDAFC55BA718210"/>
          </w:pPr>
          <w:r w:rsidRPr="00267318">
            <w:rPr>
              <w:rStyle w:val="Textedelespacerserv"/>
              <w:rFonts w:ascii="Arial" w:hAnsi="Arial" w:cs="Arial"/>
            </w:rPr>
            <w:t>Indiquer le pays.</w:t>
          </w:r>
        </w:p>
      </w:docPartBody>
    </w:docPart>
    <w:docPart>
      <w:docPartPr>
        <w:name w:val="A5637D6D6099440A8FD1714BCAB74BC8"/>
        <w:category>
          <w:name w:val="Général"/>
          <w:gallery w:val="placeholder"/>
        </w:category>
        <w:types>
          <w:type w:val="bbPlcHdr"/>
        </w:types>
        <w:behaviors>
          <w:behavior w:val="content"/>
        </w:behaviors>
        <w:guid w:val="{67FB71E8-F2DB-4B65-B69F-147E845DC119}"/>
      </w:docPartPr>
      <w:docPartBody>
        <w:p w:rsidR="006A2185" w:rsidRDefault="002979AA" w:rsidP="002979AA">
          <w:pPr>
            <w:pStyle w:val="A5637D6D6099440A8FD1714BCAB74BC810"/>
          </w:pPr>
          <w:r w:rsidRPr="00267318">
            <w:rPr>
              <w:rStyle w:val="Textedelespacerserv"/>
              <w:rFonts w:ascii="Arial" w:hAnsi="Arial" w:cs="Arial"/>
            </w:rPr>
            <w:t>Nom de la personne responsable de cette demande.</w:t>
          </w:r>
        </w:p>
      </w:docPartBody>
    </w:docPart>
    <w:docPart>
      <w:docPartPr>
        <w:name w:val="1BDD66EA7DF54470BBB50A93B904C27D"/>
        <w:category>
          <w:name w:val="Général"/>
          <w:gallery w:val="placeholder"/>
        </w:category>
        <w:types>
          <w:type w:val="bbPlcHdr"/>
        </w:types>
        <w:behaviors>
          <w:behavior w:val="content"/>
        </w:behaviors>
        <w:guid w:val="{F6641C1F-A5FE-4A7A-BC8A-F072422A5C53}"/>
      </w:docPartPr>
      <w:docPartBody>
        <w:p w:rsidR="006A2185" w:rsidRDefault="002979AA" w:rsidP="002979AA">
          <w:pPr>
            <w:pStyle w:val="1BDD66EA7DF54470BBB50A93B904C27D10"/>
          </w:pPr>
          <w:r w:rsidRPr="00267318">
            <w:rPr>
              <w:rStyle w:val="Textedelespacerserv"/>
              <w:rFonts w:ascii="Arial" w:hAnsi="Arial" w:cs="Arial"/>
            </w:rPr>
            <w:t>Prénom.</w:t>
          </w:r>
        </w:p>
      </w:docPartBody>
    </w:docPart>
    <w:docPart>
      <w:docPartPr>
        <w:name w:val="777AE5FE352541B58D450C10FA92CC0C"/>
        <w:category>
          <w:name w:val="Général"/>
          <w:gallery w:val="placeholder"/>
        </w:category>
        <w:types>
          <w:type w:val="bbPlcHdr"/>
        </w:types>
        <w:behaviors>
          <w:behavior w:val="content"/>
        </w:behaviors>
        <w:guid w:val="{B89F6F08-653C-468B-B83E-80588FB8BD48}"/>
      </w:docPartPr>
      <w:docPartBody>
        <w:p w:rsidR="006A2185" w:rsidRDefault="002979AA" w:rsidP="002979AA">
          <w:pPr>
            <w:pStyle w:val="777AE5FE352541B58D450C10FA92CC0C10"/>
          </w:pPr>
          <w:r w:rsidRPr="00267318">
            <w:rPr>
              <w:rStyle w:val="Textedelespacerserv"/>
              <w:rFonts w:ascii="Arial" w:hAnsi="Arial" w:cs="Arial"/>
            </w:rPr>
            <w:t>Poste.</w:t>
          </w:r>
        </w:p>
      </w:docPartBody>
    </w:docPart>
    <w:docPart>
      <w:docPartPr>
        <w:name w:val="4173B0E31EDE48BB848A206F3A052D31"/>
        <w:category>
          <w:name w:val="Général"/>
          <w:gallery w:val="placeholder"/>
        </w:category>
        <w:types>
          <w:type w:val="bbPlcHdr"/>
        </w:types>
        <w:behaviors>
          <w:behavior w:val="content"/>
        </w:behaviors>
        <w:guid w:val="{2B574023-797E-4445-A9E4-B48372985536}"/>
      </w:docPartPr>
      <w:docPartBody>
        <w:p w:rsidR="006A2185" w:rsidRDefault="002979AA" w:rsidP="002979AA">
          <w:pPr>
            <w:pStyle w:val="4173B0E31EDE48BB848A206F3A052D3110"/>
          </w:pPr>
          <w:r w:rsidRPr="00267318">
            <w:rPr>
              <w:rStyle w:val="Textedelespacerserv"/>
              <w:rFonts w:ascii="Arial" w:hAnsi="Arial" w:cs="Arial"/>
            </w:rPr>
            <w:t>Téléphone.</w:t>
          </w:r>
        </w:p>
      </w:docPartBody>
    </w:docPart>
    <w:docPart>
      <w:docPartPr>
        <w:name w:val="DF7CFCD2EE5844098097B00A6DB98F2E"/>
        <w:category>
          <w:name w:val="Général"/>
          <w:gallery w:val="placeholder"/>
        </w:category>
        <w:types>
          <w:type w:val="bbPlcHdr"/>
        </w:types>
        <w:behaviors>
          <w:behavior w:val="content"/>
        </w:behaviors>
        <w:guid w:val="{AA37B505-9FED-4870-AC52-56C579EEE12C}"/>
      </w:docPartPr>
      <w:docPartBody>
        <w:p w:rsidR="006A2185" w:rsidRDefault="002979AA" w:rsidP="002979AA">
          <w:pPr>
            <w:pStyle w:val="DF7CFCD2EE5844098097B00A6DB98F2E10"/>
          </w:pPr>
          <w:r w:rsidRPr="00267318">
            <w:rPr>
              <w:rStyle w:val="Textedelespacerserv"/>
              <w:rFonts w:ascii="Arial" w:hAnsi="Arial" w:cs="Arial"/>
            </w:rPr>
            <w:t>Email.</w:t>
          </w:r>
        </w:p>
      </w:docPartBody>
    </w:docPart>
    <w:docPart>
      <w:docPartPr>
        <w:name w:val="3B6942077F4042DCB3A3F8CD35E71161"/>
        <w:category>
          <w:name w:val="Général"/>
          <w:gallery w:val="placeholder"/>
        </w:category>
        <w:types>
          <w:type w:val="bbPlcHdr"/>
        </w:types>
        <w:behaviors>
          <w:behavior w:val="content"/>
        </w:behaviors>
        <w:guid w:val="{85985F03-0774-4ECA-BF73-4054469A3660}"/>
      </w:docPartPr>
      <w:docPartBody>
        <w:p w:rsidR="009F0169" w:rsidRDefault="002979AA" w:rsidP="002979AA">
          <w:pPr>
            <w:pStyle w:val="3B6942077F4042DCB3A3F8CD35E711619"/>
          </w:pPr>
          <w:r w:rsidRPr="00E45ABF">
            <w:rPr>
              <w:rStyle w:val="Textedelespacerserv"/>
              <w:rFonts w:ascii="Arial" w:hAnsi="Arial" w:cs="Arial"/>
              <w:szCs w:val="22"/>
            </w:rPr>
            <w:t>Cliquez ici pour sélectionner les exigences applicables.</w:t>
          </w:r>
        </w:p>
      </w:docPartBody>
    </w:docPart>
    <w:docPart>
      <w:docPartPr>
        <w:name w:val="8BCA9DDF791548D69E10F416B830E8AE"/>
        <w:category>
          <w:name w:val="Général"/>
          <w:gallery w:val="placeholder"/>
        </w:category>
        <w:types>
          <w:type w:val="bbPlcHdr"/>
        </w:types>
        <w:behaviors>
          <w:behavior w:val="content"/>
        </w:behaviors>
        <w:guid w:val="{85D842E0-2E3F-4D85-94EC-3CB6BCF8FEBA}"/>
      </w:docPartPr>
      <w:docPartBody>
        <w:p w:rsidR="009F0169" w:rsidRDefault="002979AA" w:rsidP="002979AA">
          <w:pPr>
            <w:pStyle w:val="8BCA9DDF791548D69E10F416B830E8AE9"/>
          </w:pPr>
          <w:r w:rsidRPr="00E45ABF">
            <w:rPr>
              <w:rStyle w:val="Textedelespacerserv"/>
              <w:rFonts w:ascii="Arial" w:hAnsi="Arial" w:cs="Arial"/>
            </w:rPr>
            <w:t xml:space="preserve">Cliquez ici pour </w:t>
          </w:r>
          <w:r>
            <w:rPr>
              <w:rStyle w:val="Textedelespacerserv"/>
              <w:rFonts w:ascii="Arial" w:hAnsi="Arial" w:cs="Arial"/>
            </w:rPr>
            <w:t xml:space="preserve">lister les </w:t>
          </w:r>
          <w:r w:rsidRPr="00E45ABF">
            <w:rPr>
              <w:rStyle w:val="Textedelespacerserv"/>
              <w:rFonts w:ascii="Arial" w:hAnsi="Arial" w:cs="Arial"/>
            </w:rPr>
            <w:t>prérogatives souhaitées du § 21.A.263 des exigences applicables.</w:t>
          </w:r>
        </w:p>
      </w:docPartBody>
    </w:docPart>
    <w:docPart>
      <w:docPartPr>
        <w:name w:val="094E9D1A44F94A2EBBBDD38CC10285F6"/>
        <w:category>
          <w:name w:val="Général"/>
          <w:gallery w:val="placeholder"/>
        </w:category>
        <w:types>
          <w:type w:val="bbPlcHdr"/>
        </w:types>
        <w:behaviors>
          <w:behavior w:val="content"/>
        </w:behaviors>
        <w:guid w:val="{2ADCAF37-5789-43F3-85C4-F637ADFF4A80}"/>
      </w:docPartPr>
      <w:docPartBody>
        <w:p w:rsidR="009F0169" w:rsidRDefault="002979AA" w:rsidP="002979AA">
          <w:pPr>
            <w:pStyle w:val="094E9D1A44F94A2EBBBDD38CC10285F69"/>
          </w:pPr>
          <w:r w:rsidRPr="00E45ABF">
            <w:rPr>
              <w:rStyle w:val="Textedelespacerserv"/>
              <w:rFonts w:ascii="Arial" w:hAnsi="Arial" w:cs="Arial"/>
            </w:rPr>
            <w:t>Cliquez ici pour entrer une date.</w:t>
          </w:r>
        </w:p>
      </w:docPartBody>
    </w:docPart>
    <w:docPart>
      <w:docPartPr>
        <w:name w:val="F427CAF5FF074F61A63D772100FB1EB9"/>
        <w:category>
          <w:name w:val="Général"/>
          <w:gallery w:val="placeholder"/>
        </w:category>
        <w:types>
          <w:type w:val="bbPlcHdr"/>
        </w:types>
        <w:behaviors>
          <w:behavior w:val="content"/>
        </w:behaviors>
        <w:guid w:val="{1F77E9F2-04F7-413B-9AB4-A2DD2081D176}"/>
      </w:docPartPr>
      <w:docPartBody>
        <w:p w:rsidR="009F0169" w:rsidRDefault="002979AA" w:rsidP="002979AA">
          <w:pPr>
            <w:pStyle w:val="F427CAF5FF074F61A63D772100FB1EB99"/>
          </w:pPr>
          <w:r w:rsidRPr="00E45ABF">
            <w:rPr>
              <w:rStyle w:val="Textedelespacerserv"/>
              <w:rFonts w:ascii="Arial" w:hAnsi="Arial" w:cs="Arial"/>
            </w:rPr>
            <w:t>Cliquez ici pour saisir le nom du Dirigeant Responsable.</w:t>
          </w:r>
        </w:p>
      </w:docPartBody>
    </w:docPart>
    <w:docPart>
      <w:docPartPr>
        <w:name w:val="9F773B7EC38C4F2DB6E449ED11AB8C14"/>
        <w:category>
          <w:name w:val="Général"/>
          <w:gallery w:val="placeholder"/>
        </w:category>
        <w:types>
          <w:type w:val="bbPlcHdr"/>
        </w:types>
        <w:behaviors>
          <w:behavior w:val="content"/>
        </w:behaviors>
        <w:guid w:val="{40EB421D-EA45-4A32-A80F-A8F4635B4C9D}"/>
      </w:docPartPr>
      <w:docPartBody>
        <w:p w:rsidR="009F0169" w:rsidRDefault="002979AA" w:rsidP="002979AA">
          <w:pPr>
            <w:pStyle w:val="9F773B7EC38C4F2DB6E449ED11AB8C148"/>
          </w:pPr>
          <w:r w:rsidRPr="00E45ABF">
            <w:rPr>
              <w:rStyle w:val="Textedelespacerserv"/>
              <w:rFonts w:ascii="Arial" w:hAnsi="Arial" w:cs="Arial"/>
            </w:rPr>
            <w:t>Cliquez ici pour saisir la liste des produits.</w:t>
          </w:r>
        </w:p>
      </w:docPartBody>
    </w:docPart>
    <w:docPart>
      <w:docPartPr>
        <w:name w:val="856F8912886A494683AAA4A874DEC8F0"/>
        <w:category>
          <w:name w:val="Général"/>
          <w:gallery w:val="placeholder"/>
        </w:category>
        <w:types>
          <w:type w:val="bbPlcHdr"/>
        </w:types>
        <w:behaviors>
          <w:behavior w:val="content"/>
        </w:behaviors>
        <w:guid w:val="{FFBF4542-5646-44F5-9554-99CB04B78FAF}"/>
      </w:docPartPr>
      <w:docPartBody>
        <w:p w:rsidR="009F0169" w:rsidRDefault="002979AA" w:rsidP="002979AA">
          <w:pPr>
            <w:pStyle w:val="856F8912886A494683AAA4A874DEC8F08"/>
          </w:pPr>
          <w:r w:rsidRPr="00E45ABF">
            <w:rPr>
              <w:rStyle w:val="Textedelespacerserv"/>
              <w:rFonts w:ascii="Arial" w:hAnsi="Arial" w:cs="Arial"/>
            </w:rPr>
            <w:t>Cliquez ici pour saisir la liste des limitations.</w:t>
          </w:r>
        </w:p>
      </w:docPartBody>
    </w:docPart>
    <w:docPart>
      <w:docPartPr>
        <w:name w:val="77D2B95DA0354897AE1B43E624132389"/>
        <w:category>
          <w:name w:val="Général"/>
          <w:gallery w:val="placeholder"/>
        </w:category>
        <w:types>
          <w:type w:val="bbPlcHdr"/>
        </w:types>
        <w:behaviors>
          <w:behavior w:val="content"/>
        </w:behaviors>
        <w:guid w:val="{4AD400D7-EC28-41DC-B366-B4FA09C5F3B3}"/>
      </w:docPartPr>
      <w:docPartBody>
        <w:p w:rsidR="009F0169" w:rsidRDefault="002979AA" w:rsidP="002979AA">
          <w:pPr>
            <w:pStyle w:val="77D2B95DA0354897AE1B43E6241323898"/>
          </w:pPr>
          <w:r w:rsidRPr="00E45ABF">
            <w:rPr>
              <w:rStyle w:val="Textedelespacerserv"/>
              <w:rFonts w:ascii="Arial" w:hAnsi="Arial" w:cs="Arial"/>
            </w:rPr>
            <w:t>Cliquez ici pour saisir des informations supplémentaires.</w:t>
          </w:r>
        </w:p>
      </w:docPartBody>
    </w:docPart>
    <w:docPart>
      <w:docPartPr>
        <w:name w:val="47E45E6176CC478297DE2C74903A7470"/>
        <w:category>
          <w:name w:val="Général"/>
          <w:gallery w:val="placeholder"/>
        </w:category>
        <w:types>
          <w:type w:val="bbPlcHdr"/>
        </w:types>
        <w:behaviors>
          <w:behavior w:val="content"/>
        </w:behaviors>
        <w:guid w:val="{6FEEFDD3-11C5-4CF2-A2DC-124FD0EC08F1}"/>
      </w:docPartPr>
      <w:docPartBody>
        <w:p w:rsidR="009F0169" w:rsidRDefault="002979AA" w:rsidP="002979AA">
          <w:pPr>
            <w:pStyle w:val="47E45E6176CC478297DE2C74903A74708"/>
          </w:pPr>
          <w:r w:rsidRPr="00E45ABF">
            <w:rPr>
              <w:rStyle w:val="Textedelespacerserv"/>
              <w:rFonts w:ascii="Arial" w:hAnsi="Arial" w:cs="Arial"/>
            </w:rPr>
            <w:t>Cliquez ici pour saisir l’effectif.</w:t>
          </w:r>
        </w:p>
      </w:docPartBody>
    </w:docPart>
    <w:docPart>
      <w:docPartPr>
        <w:name w:val="D6585BF6D6A648C083BBC48CC665334D"/>
        <w:category>
          <w:name w:val="Général"/>
          <w:gallery w:val="placeholder"/>
        </w:category>
        <w:types>
          <w:type w:val="bbPlcHdr"/>
        </w:types>
        <w:behaviors>
          <w:behavior w:val="content"/>
        </w:behaviors>
        <w:guid w:val="{EE5546BB-EE0A-4A32-8091-9836F9BD3D84}"/>
      </w:docPartPr>
      <w:docPartBody>
        <w:p w:rsidR="009F0169" w:rsidRDefault="002979AA" w:rsidP="002979AA">
          <w:pPr>
            <w:pStyle w:val="D6585BF6D6A648C083BBC48CC665334D8"/>
          </w:pPr>
          <w:r w:rsidRPr="00E45ABF">
            <w:rPr>
              <w:rStyle w:val="Textedelespacerserv"/>
              <w:rFonts w:ascii="Arial" w:hAnsi="Arial" w:cs="Arial"/>
              <w:szCs w:val="22"/>
            </w:rPr>
            <w:t>Cliquez ici pour saisir la référence du contrat.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AE"/>
    <w:rsid w:val="00032E5C"/>
    <w:rsid w:val="000914C1"/>
    <w:rsid w:val="000B65C7"/>
    <w:rsid w:val="000C30B5"/>
    <w:rsid w:val="000D6685"/>
    <w:rsid w:val="001022DF"/>
    <w:rsid w:val="00123E8A"/>
    <w:rsid w:val="00150D53"/>
    <w:rsid w:val="0017609A"/>
    <w:rsid w:val="00254416"/>
    <w:rsid w:val="002979AA"/>
    <w:rsid w:val="002D566E"/>
    <w:rsid w:val="002E4360"/>
    <w:rsid w:val="003414CF"/>
    <w:rsid w:val="003537D7"/>
    <w:rsid w:val="003D5566"/>
    <w:rsid w:val="003F42FB"/>
    <w:rsid w:val="0046736B"/>
    <w:rsid w:val="004777D0"/>
    <w:rsid w:val="004B461D"/>
    <w:rsid w:val="00515163"/>
    <w:rsid w:val="005C77F3"/>
    <w:rsid w:val="00607FA8"/>
    <w:rsid w:val="006A2185"/>
    <w:rsid w:val="006D0BE9"/>
    <w:rsid w:val="006D5C7A"/>
    <w:rsid w:val="00715760"/>
    <w:rsid w:val="00753DE9"/>
    <w:rsid w:val="00793FB3"/>
    <w:rsid w:val="009104D3"/>
    <w:rsid w:val="009467AE"/>
    <w:rsid w:val="009D4681"/>
    <w:rsid w:val="009F0169"/>
    <w:rsid w:val="00A57D06"/>
    <w:rsid w:val="00A81FC0"/>
    <w:rsid w:val="00A90AE7"/>
    <w:rsid w:val="00AC2BEA"/>
    <w:rsid w:val="00AD42E3"/>
    <w:rsid w:val="00B31125"/>
    <w:rsid w:val="00BE6B06"/>
    <w:rsid w:val="00D07228"/>
    <w:rsid w:val="00D21761"/>
    <w:rsid w:val="00F21B36"/>
    <w:rsid w:val="00F978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semiHidden/>
    <w:rsid w:val="002979AA"/>
    <w:rPr>
      <w:color w:val="808080"/>
    </w:rPr>
  </w:style>
  <w:style w:type="paragraph" w:customStyle="1" w:styleId="B42282D329CC4602BC3979CF6F5EF92E">
    <w:name w:val="B42282D329CC4602BC3979CF6F5EF92E"/>
    <w:rsid w:val="009467AE"/>
  </w:style>
  <w:style w:type="paragraph" w:customStyle="1" w:styleId="68796FD6642E4F11AD55FD7B4C3A5278">
    <w:name w:val="68796FD6642E4F11AD55FD7B4C3A5278"/>
    <w:rsid w:val="009467AE"/>
  </w:style>
  <w:style w:type="paragraph" w:customStyle="1" w:styleId="93A835329F4A45569FACADFD3ED7D180">
    <w:name w:val="93A835329F4A45569FACADFD3ED7D180"/>
    <w:rsid w:val="009467AE"/>
  </w:style>
  <w:style w:type="paragraph" w:customStyle="1" w:styleId="A5A7582F5C9F4EE4AD0B3C99BAA6D6E1">
    <w:name w:val="A5A7582F5C9F4EE4AD0B3C99BAA6D6E1"/>
    <w:rsid w:val="009467AE"/>
  </w:style>
  <w:style w:type="paragraph" w:customStyle="1" w:styleId="241AC8EA1D394E34BCC6F830656166F2">
    <w:name w:val="241AC8EA1D394E34BCC6F830656166F2"/>
    <w:rsid w:val="009467AE"/>
  </w:style>
  <w:style w:type="paragraph" w:customStyle="1" w:styleId="89C6D0E66B714EFCA94014DBF7268272">
    <w:name w:val="89C6D0E66B714EFCA94014DBF7268272"/>
    <w:rsid w:val="009467AE"/>
  </w:style>
  <w:style w:type="paragraph" w:customStyle="1" w:styleId="5105CDE518F7465C8665D06C817B4CED">
    <w:name w:val="5105CDE518F7465C8665D06C817B4CED"/>
    <w:rsid w:val="009467AE"/>
  </w:style>
  <w:style w:type="paragraph" w:customStyle="1" w:styleId="917E90BE39B64A0CA14B06CF9A14EFBD">
    <w:name w:val="917E90BE39B64A0CA14B06CF9A14EFBD"/>
    <w:rsid w:val="009467AE"/>
  </w:style>
  <w:style w:type="paragraph" w:customStyle="1" w:styleId="F78CCB70AAD148169F4BD3003B271DC9">
    <w:name w:val="F78CCB70AAD148169F4BD3003B271DC9"/>
    <w:rsid w:val="009467AE"/>
  </w:style>
  <w:style w:type="paragraph" w:customStyle="1" w:styleId="C43DA34A33DF4662B69066A60ACEDB63">
    <w:name w:val="C43DA34A33DF4662B69066A60ACEDB63"/>
    <w:rsid w:val="009467AE"/>
  </w:style>
  <w:style w:type="paragraph" w:customStyle="1" w:styleId="CE31AEDFD8154F839C46ACE8E5EA4F3E">
    <w:name w:val="CE31AEDFD8154F839C46ACE8E5EA4F3E"/>
    <w:rsid w:val="009467AE"/>
  </w:style>
  <w:style w:type="paragraph" w:customStyle="1" w:styleId="68702C5091FC4CDBA08C36F46677233D">
    <w:name w:val="68702C5091FC4CDBA08C36F46677233D"/>
    <w:rsid w:val="009467AE"/>
  </w:style>
  <w:style w:type="paragraph" w:customStyle="1" w:styleId="17DD713D8CAA4B8BAD456B63B14351BE">
    <w:name w:val="17DD713D8CAA4B8BAD456B63B14351BE"/>
    <w:rsid w:val="009467AE"/>
  </w:style>
  <w:style w:type="paragraph" w:customStyle="1" w:styleId="4EA818EC281E4A49B7EEDD4F5F1EBD98">
    <w:name w:val="4EA818EC281E4A49B7EEDD4F5F1EBD98"/>
    <w:rsid w:val="009467AE"/>
  </w:style>
  <w:style w:type="paragraph" w:customStyle="1" w:styleId="4919CECEDDDF4E4F86B7E24DB3F17620">
    <w:name w:val="4919CECEDDDF4E4F86B7E24DB3F17620"/>
    <w:rsid w:val="009467AE"/>
  </w:style>
  <w:style w:type="paragraph" w:customStyle="1" w:styleId="A83A1851DA9C4825A522808EE9A2074D">
    <w:name w:val="A83A1851DA9C4825A522808EE9A2074D"/>
    <w:rsid w:val="009467AE"/>
  </w:style>
  <w:style w:type="paragraph" w:customStyle="1" w:styleId="19E9BE9AE9CA47EF9043BC571A6916D4">
    <w:name w:val="19E9BE9AE9CA47EF9043BC571A6916D4"/>
    <w:rsid w:val="009467AE"/>
  </w:style>
  <w:style w:type="paragraph" w:customStyle="1" w:styleId="B57FBFB96BC04C0E9BC5CDCB3F65D46F">
    <w:name w:val="B57FBFB96BC04C0E9BC5CDCB3F65D46F"/>
    <w:rsid w:val="009467AE"/>
  </w:style>
  <w:style w:type="paragraph" w:customStyle="1" w:styleId="468B529AA5C64A588248A06AD290F94A">
    <w:name w:val="468B529AA5C64A588248A06AD290F94A"/>
    <w:rsid w:val="009467AE"/>
  </w:style>
  <w:style w:type="paragraph" w:customStyle="1" w:styleId="320E20E216F847CBAFD2BB61550296AE">
    <w:name w:val="320E20E216F847CBAFD2BB61550296AE"/>
    <w:rsid w:val="009467AE"/>
  </w:style>
  <w:style w:type="paragraph" w:customStyle="1" w:styleId="12E960C7C89B40FD97B5BB5CF101E491">
    <w:name w:val="12E960C7C89B40FD97B5BB5CF101E491"/>
    <w:rsid w:val="009467AE"/>
  </w:style>
  <w:style w:type="paragraph" w:customStyle="1" w:styleId="DD06456B6B6045A9BC98D0185B2311D5">
    <w:name w:val="DD06456B6B6045A9BC98D0185B2311D5"/>
    <w:rsid w:val="009467AE"/>
  </w:style>
  <w:style w:type="paragraph" w:customStyle="1" w:styleId="CA584C47AF2946E590C162885FAB590D">
    <w:name w:val="CA584C47AF2946E590C162885FAB590D"/>
    <w:rsid w:val="009467AE"/>
  </w:style>
  <w:style w:type="paragraph" w:customStyle="1" w:styleId="253B29D7BCEB4CF5AC6497EB889A13F1">
    <w:name w:val="253B29D7BCEB4CF5AC6497EB889A13F1"/>
    <w:rsid w:val="009467AE"/>
  </w:style>
  <w:style w:type="paragraph" w:customStyle="1" w:styleId="A72DE75025974A55AB791087A9BDE054">
    <w:name w:val="A72DE75025974A55AB791087A9BDE054"/>
    <w:rsid w:val="009467AE"/>
  </w:style>
  <w:style w:type="paragraph" w:customStyle="1" w:styleId="3F7A109737F048CA9F53520202F2095D">
    <w:name w:val="3F7A109737F048CA9F53520202F2095D"/>
    <w:rsid w:val="009467AE"/>
  </w:style>
  <w:style w:type="paragraph" w:customStyle="1" w:styleId="92B63E0DD6A54B06A2CCC88FD8491619">
    <w:name w:val="92B63E0DD6A54B06A2CCC88FD8491619"/>
    <w:rsid w:val="009467AE"/>
  </w:style>
  <w:style w:type="paragraph" w:customStyle="1" w:styleId="C532406EDBD3472482BC6CCF8687A0D3">
    <w:name w:val="C532406EDBD3472482BC6CCF8687A0D3"/>
    <w:rsid w:val="009467AE"/>
  </w:style>
  <w:style w:type="paragraph" w:customStyle="1" w:styleId="607E205F17204DDC9BF97110AAB6E58D">
    <w:name w:val="607E205F17204DDC9BF97110AAB6E58D"/>
    <w:rsid w:val="009467AE"/>
  </w:style>
  <w:style w:type="paragraph" w:customStyle="1" w:styleId="3DE8A3900225479E9625EA6DDC61031D">
    <w:name w:val="3DE8A3900225479E9625EA6DDC61031D"/>
    <w:rsid w:val="009467AE"/>
  </w:style>
  <w:style w:type="paragraph" w:customStyle="1" w:styleId="355B0D465F1845B6998733FD0DD260CD">
    <w:name w:val="355B0D465F1845B6998733FD0DD260CD"/>
    <w:rsid w:val="009467AE"/>
  </w:style>
  <w:style w:type="paragraph" w:customStyle="1" w:styleId="7307CD1A3F0546A9A1C4E94A103BE61B">
    <w:name w:val="7307CD1A3F0546A9A1C4E94A103BE61B"/>
    <w:rsid w:val="009467AE"/>
  </w:style>
  <w:style w:type="paragraph" w:customStyle="1" w:styleId="C02509049C41491FBC88FB3744E1471C">
    <w:name w:val="C02509049C41491FBC88FB3744E1471C"/>
    <w:rsid w:val="009467AE"/>
  </w:style>
  <w:style w:type="paragraph" w:customStyle="1" w:styleId="60FE29275D0E4B75B9C1BCC253ACCD11">
    <w:name w:val="60FE29275D0E4B75B9C1BCC253ACCD11"/>
    <w:rsid w:val="009467AE"/>
  </w:style>
  <w:style w:type="paragraph" w:customStyle="1" w:styleId="E3FFAA8DBBF2467E8FE2C4CDB480C9F0">
    <w:name w:val="E3FFAA8DBBF2467E8FE2C4CDB480C9F0"/>
    <w:rsid w:val="009467AE"/>
  </w:style>
  <w:style w:type="paragraph" w:customStyle="1" w:styleId="8BD19F89630145098932E400902E43B8">
    <w:name w:val="8BD19F89630145098932E400902E43B8"/>
    <w:rsid w:val="009467AE"/>
  </w:style>
  <w:style w:type="paragraph" w:customStyle="1" w:styleId="67E0F83623DC4141B8F617315068CF5B">
    <w:name w:val="67E0F83623DC4141B8F617315068CF5B"/>
    <w:rsid w:val="009467AE"/>
  </w:style>
  <w:style w:type="paragraph" w:customStyle="1" w:styleId="D1FAA63C750C4432AF3FF90A6EEE9A10">
    <w:name w:val="D1FAA63C750C4432AF3FF90A6EEE9A10"/>
    <w:rsid w:val="009467AE"/>
  </w:style>
  <w:style w:type="paragraph" w:customStyle="1" w:styleId="D1FAA63C750C4432AF3FF90A6EEE9A101">
    <w:name w:val="D1FAA63C750C4432AF3FF90A6EEE9A101"/>
    <w:rsid w:val="009467AE"/>
    <w:pPr>
      <w:spacing w:after="0" w:line="240" w:lineRule="auto"/>
    </w:pPr>
    <w:rPr>
      <w:rFonts w:ascii="Times New Roman" w:eastAsia="Times New Roman" w:hAnsi="Times New Roman" w:cs="Times New Roman"/>
      <w:sz w:val="20"/>
      <w:szCs w:val="20"/>
    </w:rPr>
  </w:style>
  <w:style w:type="paragraph" w:customStyle="1" w:styleId="A5A7582F5C9F4EE4AD0B3C99BAA6D6E11">
    <w:name w:val="A5A7582F5C9F4EE4AD0B3C99BAA6D6E11"/>
    <w:rsid w:val="009467AE"/>
    <w:pPr>
      <w:spacing w:after="0" w:line="240" w:lineRule="auto"/>
    </w:pPr>
    <w:rPr>
      <w:rFonts w:ascii="Times New Roman" w:eastAsia="Times New Roman" w:hAnsi="Times New Roman" w:cs="Times New Roman"/>
      <w:sz w:val="20"/>
      <w:szCs w:val="20"/>
    </w:rPr>
  </w:style>
  <w:style w:type="paragraph" w:customStyle="1" w:styleId="241AC8EA1D394E34BCC6F830656166F21">
    <w:name w:val="241AC8EA1D394E34BCC6F830656166F21"/>
    <w:rsid w:val="009467AE"/>
    <w:pPr>
      <w:spacing w:after="0" w:line="240" w:lineRule="auto"/>
    </w:pPr>
    <w:rPr>
      <w:rFonts w:ascii="Times New Roman" w:eastAsia="Times New Roman" w:hAnsi="Times New Roman" w:cs="Times New Roman"/>
      <w:sz w:val="20"/>
      <w:szCs w:val="20"/>
    </w:rPr>
  </w:style>
  <w:style w:type="paragraph" w:customStyle="1" w:styleId="89C6D0E66B714EFCA94014DBF72682721">
    <w:name w:val="89C6D0E66B714EFCA94014DBF72682721"/>
    <w:rsid w:val="009467AE"/>
    <w:pPr>
      <w:spacing w:after="0" w:line="240" w:lineRule="auto"/>
    </w:pPr>
    <w:rPr>
      <w:rFonts w:ascii="Times New Roman" w:eastAsia="Times New Roman" w:hAnsi="Times New Roman" w:cs="Times New Roman"/>
      <w:sz w:val="20"/>
      <w:szCs w:val="20"/>
    </w:rPr>
  </w:style>
  <w:style w:type="paragraph" w:customStyle="1" w:styleId="5105CDE518F7465C8665D06C817B4CED1">
    <w:name w:val="5105CDE518F7465C8665D06C817B4CED1"/>
    <w:rsid w:val="009467AE"/>
    <w:pPr>
      <w:spacing w:after="0" w:line="240" w:lineRule="auto"/>
    </w:pPr>
    <w:rPr>
      <w:rFonts w:ascii="Times New Roman" w:eastAsia="Times New Roman" w:hAnsi="Times New Roman" w:cs="Times New Roman"/>
      <w:sz w:val="20"/>
      <w:szCs w:val="20"/>
    </w:rPr>
  </w:style>
  <w:style w:type="paragraph" w:customStyle="1" w:styleId="917E90BE39B64A0CA14B06CF9A14EFBD1">
    <w:name w:val="917E90BE39B64A0CA14B06CF9A14EFBD1"/>
    <w:rsid w:val="009467AE"/>
    <w:pPr>
      <w:spacing w:after="0" w:line="240" w:lineRule="auto"/>
    </w:pPr>
    <w:rPr>
      <w:rFonts w:ascii="Times New Roman" w:eastAsia="Times New Roman" w:hAnsi="Times New Roman" w:cs="Times New Roman"/>
      <w:sz w:val="20"/>
      <w:szCs w:val="20"/>
    </w:rPr>
  </w:style>
  <w:style w:type="paragraph" w:customStyle="1" w:styleId="F78CCB70AAD148169F4BD3003B271DC91">
    <w:name w:val="F78CCB70AAD148169F4BD3003B271DC91"/>
    <w:rsid w:val="009467AE"/>
    <w:pPr>
      <w:spacing w:after="0" w:line="240" w:lineRule="auto"/>
    </w:pPr>
    <w:rPr>
      <w:rFonts w:ascii="Times New Roman" w:eastAsia="Times New Roman" w:hAnsi="Times New Roman" w:cs="Times New Roman"/>
      <w:sz w:val="20"/>
      <w:szCs w:val="20"/>
    </w:rPr>
  </w:style>
  <w:style w:type="paragraph" w:customStyle="1" w:styleId="C43DA34A33DF4662B69066A60ACEDB631">
    <w:name w:val="C43DA34A33DF4662B69066A60ACEDB631"/>
    <w:rsid w:val="009467AE"/>
    <w:pPr>
      <w:spacing w:after="0" w:line="240" w:lineRule="auto"/>
    </w:pPr>
    <w:rPr>
      <w:rFonts w:ascii="Times New Roman" w:eastAsia="Times New Roman" w:hAnsi="Times New Roman" w:cs="Times New Roman"/>
      <w:sz w:val="20"/>
      <w:szCs w:val="20"/>
    </w:rPr>
  </w:style>
  <w:style w:type="paragraph" w:customStyle="1" w:styleId="CE31AEDFD8154F839C46ACE8E5EA4F3E1">
    <w:name w:val="CE31AEDFD8154F839C46ACE8E5EA4F3E1"/>
    <w:rsid w:val="009467AE"/>
    <w:pPr>
      <w:spacing w:after="0" w:line="240" w:lineRule="auto"/>
    </w:pPr>
    <w:rPr>
      <w:rFonts w:ascii="Times New Roman" w:eastAsia="Times New Roman" w:hAnsi="Times New Roman" w:cs="Times New Roman"/>
      <w:sz w:val="20"/>
      <w:szCs w:val="20"/>
    </w:rPr>
  </w:style>
  <w:style w:type="paragraph" w:customStyle="1" w:styleId="68702C5091FC4CDBA08C36F46677233D1">
    <w:name w:val="68702C5091FC4CDBA08C36F46677233D1"/>
    <w:rsid w:val="009467AE"/>
    <w:pPr>
      <w:spacing w:after="0" w:line="240" w:lineRule="auto"/>
    </w:pPr>
    <w:rPr>
      <w:rFonts w:ascii="Times New Roman" w:eastAsia="Times New Roman" w:hAnsi="Times New Roman" w:cs="Times New Roman"/>
      <w:sz w:val="20"/>
      <w:szCs w:val="20"/>
    </w:rPr>
  </w:style>
  <w:style w:type="paragraph" w:customStyle="1" w:styleId="32E5F4FE0A544B5AB6E58687BABF4760">
    <w:name w:val="32E5F4FE0A544B5AB6E58687BABF4760"/>
    <w:rsid w:val="009467AE"/>
    <w:pPr>
      <w:spacing w:after="0" w:line="240" w:lineRule="auto"/>
    </w:pPr>
    <w:rPr>
      <w:rFonts w:ascii="Times New Roman" w:eastAsia="Times New Roman" w:hAnsi="Times New Roman" w:cs="Times New Roman"/>
      <w:sz w:val="20"/>
      <w:szCs w:val="20"/>
    </w:rPr>
  </w:style>
  <w:style w:type="paragraph" w:customStyle="1" w:styleId="69EA24EAEAF94EDFBEB1A95DEC0031CE">
    <w:name w:val="69EA24EAEAF94EDFBEB1A95DEC0031CE"/>
    <w:rsid w:val="006A2185"/>
    <w:pPr>
      <w:spacing w:after="160" w:line="259" w:lineRule="auto"/>
    </w:pPr>
  </w:style>
  <w:style w:type="paragraph" w:customStyle="1" w:styleId="69EA24EAEAF94EDFBEB1A95DEC0031CE1">
    <w:name w:val="69EA24EAEAF94EDFBEB1A95DEC0031CE1"/>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2">
    <w:name w:val="D1FAA63C750C4432AF3FF90A6EEE9A102"/>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2">
    <w:name w:val="A5A7582F5C9F4EE4AD0B3C99BAA6D6E12"/>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2">
    <w:name w:val="241AC8EA1D394E34BCC6F830656166F22"/>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2">
    <w:name w:val="89C6D0E66B714EFCA94014DBF72682722"/>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2">
    <w:name w:val="5105CDE518F7465C8665D06C817B4CED2"/>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
    <w:name w:val="562745DD199D4E1197F4EAE60866C109"/>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
    <w:name w:val="9F6E0EB827FC4A40A9F9D7C04095F3E5"/>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
    <w:name w:val="76585DF892C64E31B27ED44469ABF575"/>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
    <w:name w:val="13C4F08A7D5D4A5AB2F974380C99A891"/>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
    <w:name w:val="9C671CD124F549B7812845D1F2BE7A69"/>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
    <w:name w:val="128BFF88C3D0486AB8E59F94DBF581A5"/>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
    <w:name w:val="BDDF66C2E2E144AD967E71EB04AE8034"/>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
    <w:name w:val="3C019BC6E048441DA5036A5A2907C268"/>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
    <w:name w:val="C2D197C029DE48E3A76B352A7F1A040E"/>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
    <w:name w:val="293C1ABEEBFF4E5CB76B3DDA606E7CCB"/>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
    <w:name w:val="F6D4682CEEA044599B6AF58C415E993F"/>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
    <w:name w:val="10B12BC3F61146F28ACB5DC3725879ED"/>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
    <w:name w:val="D539BB84C3674F4DBB0E033B94529994"/>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
    <w:name w:val="C09C5A82C2504392B69403CDCCF48258"/>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
    <w:name w:val="F4AF3B744596464E90B60F55238DA32E"/>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
    <w:name w:val="2429BBF13BB045A0B2D9ED3A9F49A86A"/>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
    <w:name w:val="56A642FF975042A79B1669AE36B9AC51"/>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
    <w:name w:val="FC5E63164A564B72964C6CB20137844E"/>
    <w:rsid w:val="006A2185"/>
    <w:pPr>
      <w:spacing w:after="0" w:line="240" w:lineRule="auto"/>
    </w:pPr>
    <w:rPr>
      <w:rFonts w:ascii="Times New Roman" w:eastAsia="Times New Roman" w:hAnsi="Times New Roman" w:cs="Times New Roman"/>
      <w:sz w:val="20"/>
      <w:szCs w:val="20"/>
    </w:rPr>
  </w:style>
  <w:style w:type="paragraph" w:customStyle="1" w:styleId="69EA24EAEAF94EDFBEB1A95DEC0031CE2">
    <w:name w:val="69EA24EAEAF94EDFBEB1A95DEC0031CE2"/>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3">
    <w:name w:val="D1FAA63C750C4432AF3FF90A6EEE9A103"/>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3">
    <w:name w:val="A5A7582F5C9F4EE4AD0B3C99BAA6D6E13"/>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3">
    <w:name w:val="241AC8EA1D394E34BCC6F830656166F23"/>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3">
    <w:name w:val="89C6D0E66B714EFCA94014DBF72682723"/>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3">
    <w:name w:val="5105CDE518F7465C8665D06C817B4CED3"/>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1">
    <w:name w:val="562745DD199D4E1197F4EAE60866C1091"/>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1">
    <w:name w:val="9F6E0EB827FC4A40A9F9D7C04095F3E51"/>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1">
    <w:name w:val="76585DF892C64E31B27ED44469ABF5751"/>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1">
    <w:name w:val="13C4F08A7D5D4A5AB2F974380C99A8911"/>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1">
    <w:name w:val="9C671CD124F549B7812845D1F2BE7A691"/>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1">
    <w:name w:val="128BFF88C3D0486AB8E59F94DBF581A51"/>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1">
    <w:name w:val="BDDF66C2E2E144AD967E71EB04AE80341"/>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1">
    <w:name w:val="3C019BC6E048441DA5036A5A2907C2681"/>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1">
    <w:name w:val="C2D197C029DE48E3A76B352A7F1A040E1"/>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1">
    <w:name w:val="293C1ABEEBFF4E5CB76B3DDA606E7CCB1"/>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1">
    <w:name w:val="F6D4682CEEA044599B6AF58C415E993F1"/>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1">
    <w:name w:val="10B12BC3F61146F28ACB5DC3725879ED1"/>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1">
    <w:name w:val="D539BB84C3674F4DBB0E033B945299941"/>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1">
    <w:name w:val="C09C5A82C2504392B69403CDCCF482581"/>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1">
    <w:name w:val="F4AF3B744596464E90B60F55238DA32E1"/>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1">
    <w:name w:val="2429BBF13BB045A0B2D9ED3A9F49A86A1"/>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1">
    <w:name w:val="56A642FF975042A79B1669AE36B9AC511"/>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1">
    <w:name w:val="FC5E63164A564B72964C6CB20137844E1"/>
    <w:rsid w:val="006A2185"/>
    <w:pPr>
      <w:spacing w:after="0" w:line="240" w:lineRule="auto"/>
    </w:pPr>
    <w:rPr>
      <w:rFonts w:ascii="Times New Roman" w:eastAsia="Times New Roman" w:hAnsi="Times New Roman" w:cs="Times New Roman"/>
      <w:sz w:val="20"/>
      <w:szCs w:val="20"/>
    </w:rPr>
  </w:style>
  <w:style w:type="paragraph" w:customStyle="1" w:styleId="69EA24EAEAF94EDFBEB1A95DEC0031CE3">
    <w:name w:val="69EA24EAEAF94EDFBEB1A95DEC0031CE3"/>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4">
    <w:name w:val="D1FAA63C750C4432AF3FF90A6EEE9A104"/>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4">
    <w:name w:val="A5A7582F5C9F4EE4AD0B3C99BAA6D6E14"/>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4">
    <w:name w:val="241AC8EA1D394E34BCC6F830656166F24"/>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4">
    <w:name w:val="89C6D0E66B714EFCA94014DBF72682724"/>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4">
    <w:name w:val="5105CDE518F7465C8665D06C817B4CED4"/>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2">
    <w:name w:val="562745DD199D4E1197F4EAE60866C1092"/>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2">
    <w:name w:val="9F6E0EB827FC4A40A9F9D7C04095F3E52"/>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2">
    <w:name w:val="76585DF892C64E31B27ED44469ABF5752"/>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2">
    <w:name w:val="13C4F08A7D5D4A5AB2F974380C99A8912"/>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2">
    <w:name w:val="9C671CD124F549B7812845D1F2BE7A692"/>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2">
    <w:name w:val="128BFF88C3D0486AB8E59F94DBF581A52"/>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2">
    <w:name w:val="BDDF66C2E2E144AD967E71EB04AE80342"/>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2">
    <w:name w:val="3C019BC6E048441DA5036A5A2907C2682"/>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2">
    <w:name w:val="C2D197C029DE48E3A76B352A7F1A040E2"/>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2">
    <w:name w:val="293C1ABEEBFF4E5CB76B3DDA606E7CCB2"/>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2">
    <w:name w:val="F6D4682CEEA044599B6AF58C415E993F2"/>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2">
    <w:name w:val="10B12BC3F61146F28ACB5DC3725879ED2"/>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2">
    <w:name w:val="D539BB84C3674F4DBB0E033B945299942"/>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2">
    <w:name w:val="C09C5A82C2504392B69403CDCCF482582"/>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2">
    <w:name w:val="F4AF3B744596464E90B60F55238DA32E2"/>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2">
    <w:name w:val="2429BBF13BB045A0B2D9ED3A9F49A86A2"/>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2">
    <w:name w:val="56A642FF975042A79B1669AE36B9AC512"/>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2">
    <w:name w:val="FC5E63164A564B72964C6CB20137844E2"/>
    <w:rsid w:val="006A2185"/>
    <w:pPr>
      <w:spacing w:after="0" w:line="240" w:lineRule="auto"/>
    </w:pPr>
    <w:rPr>
      <w:rFonts w:ascii="Times New Roman" w:eastAsia="Times New Roman" w:hAnsi="Times New Roman" w:cs="Times New Roman"/>
      <w:sz w:val="20"/>
      <w:szCs w:val="20"/>
    </w:rPr>
  </w:style>
  <w:style w:type="paragraph" w:customStyle="1" w:styleId="CBDEED05480448A98712AA2D165FFA84">
    <w:name w:val="CBDEED05480448A98712AA2D165FFA84"/>
    <w:rsid w:val="006A2185"/>
    <w:pPr>
      <w:spacing w:after="160" w:line="259" w:lineRule="auto"/>
    </w:pPr>
  </w:style>
  <w:style w:type="paragraph" w:customStyle="1" w:styleId="CBDEED05480448A98712AA2D165FFA841">
    <w:name w:val="CBDEED05480448A98712AA2D165FFA841"/>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5">
    <w:name w:val="D1FAA63C750C4432AF3FF90A6EEE9A105"/>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5">
    <w:name w:val="A5A7582F5C9F4EE4AD0B3C99BAA6D6E15"/>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5">
    <w:name w:val="241AC8EA1D394E34BCC6F830656166F25"/>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5">
    <w:name w:val="89C6D0E66B714EFCA94014DBF72682725"/>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5">
    <w:name w:val="5105CDE518F7465C8665D06C817B4CED5"/>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3">
    <w:name w:val="562745DD199D4E1197F4EAE60866C1093"/>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3">
    <w:name w:val="9F6E0EB827FC4A40A9F9D7C04095F3E53"/>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3">
    <w:name w:val="76585DF892C64E31B27ED44469ABF5753"/>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3">
    <w:name w:val="13C4F08A7D5D4A5AB2F974380C99A8913"/>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3">
    <w:name w:val="9C671CD124F549B7812845D1F2BE7A693"/>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3">
    <w:name w:val="128BFF88C3D0486AB8E59F94DBF581A53"/>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3">
    <w:name w:val="BDDF66C2E2E144AD967E71EB04AE80343"/>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3">
    <w:name w:val="3C019BC6E048441DA5036A5A2907C2683"/>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3">
    <w:name w:val="C2D197C029DE48E3A76B352A7F1A040E3"/>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3">
    <w:name w:val="293C1ABEEBFF4E5CB76B3DDA606E7CCB3"/>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3">
    <w:name w:val="F6D4682CEEA044599B6AF58C415E993F3"/>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3">
    <w:name w:val="10B12BC3F61146F28ACB5DC3725879ED3"/>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3">
    <w:name w:val="D539BB84C3674F4DBB0E033B945299943"/>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3">
    <w:name w:val="C09C5A82C2504392B69403CDCCF482583"/>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3">
    <w:name w:val="F4AF3B744596464E90B60F55238DA32E3"/>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3">
    <w:name w:val="2429BBF13BB045A0B2D9ED3A9F49A86A3"/>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3">
    <w:name w:val="56A642FF975042A79B1669AE36B9AC513"/>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3">
    <w:name w:val="FC5E63164A564B72964C6CB20137844E3"/>
    <w:rsid w:val="006A2185"/>
    <w:pPr>
      <w:spacing w:after="0" w:line="240" w:lineRule="auto"/>
    </w:pPr>
    <w:rPr>
      <w:rFonts w:ascii="Times New Roman" w:eastAsia="Times New Roman" w:hAnsi="Times New Roman" w:cs="Times New Roman"/>
      <w:sz w:val="20"/>
      <w:szCs w:val="20"/>
    </w:rPr>
  </w:style>
  <w:style w:type="paragraph" w:customStyle="1" w:styleId="EC8AABD3E0B945119E3C8922647DA56C">
    <w:name w:val="EC8AABD3E0B945119E3C8922647DA56C"/>
    <w:rsid w:val="006A2185"/>
    <w:pPr>
      <w:spacing w:after="160" w:line="259" w:lineRule="auto"/>
    </w:pPr>
  </w:style>
  <w:style w:type="paragraph" w:customStyle="1" w:styleId="338988D9CB14479FAAFEDFBC4748AEFE">
    <w:name w:val="338988D9CB14479FAAFEDFBC4748AEFE"/>
    <w:rsid w:val="006A2185"/>
    <w:pPr>
      <w:spacing w:after="160" w:line="259" w:lineRule="auto"/>
    </w:pPr>
  </w:style>
  <w:style w:type="paragraph" w:customStyle="1" w:styleId="EAE6FCF5456B4848B67EF399C2BBD166">
    <w:name w:val="EAE6FCF5456B4848B67EF399C2BBD166"/>
    <w:rsid w:val="006A2185"/>
    <w:pPr>
      <w:spacing w:after="160" w:line="259" w:lineRule="auto"/>
    </w:pPr>
  </w:style>
  <w:style w:type="paragraph" w:customStyle="1" w:styleId="EAE6FCF5456B4848B67EF399C2BBD1661">
    <w:name w:val="EAE6FCF5456B4848B67EF399C2BBD1661"/>
    <w:rsid w:val="006A2185"/>
    <w:pPr>
      <w:spacing w:after="0" w:line="240" w:lineRule="auto"/>
    </w:pPr>
    <w:rPr>
      <w:rFonts w:ascii="Times New Roman" w:eastAsia="Times New Roman" w:hAnsi="Times New Roman" w:cs="Times New Roman"/>
      <w:sz w:val="20"/>
      <w:szCs w:val="20"/>
    </w:rPr>
  </w:style>
  <w:style w:type="paragraph" w:customStyle="1" w:styleId="D1FAA63C750C4432AF3FF90A6EEE9A106">
    <w:name w:val="D1FAA63C750C4432AF3FF90A6EEE9A106"/>
    <w:rsid w:val="006A2185"/>
    <w:pPr>
      <w:spacing w:after="0" w:line="240" w:lineRule="auto"/>
    </w:pPr>
    <w:rPr>
      <w:rFonts w:ascii="Times New Roman" w:eastAsia="Times New Roman" w:hAnsi="Times New Roman" w:cs="Times New Roman"/>
      <w:sz w:val="20"/>
      <w:szCs w:val="20"/>
    </w:rPr>
  </w:style>
  <w:style w:type="paragraph" w:customStyle="1" w:styleId="A5A7582F5C9F4EE4AD0B3C99BAA6D6E16">
    <w:name w:val="A5A7582F5C9F4EE4AD0B3C99BAA6D6E16"/>
    <w:rsid w:val="006A2185"/>
    <w:pPr>
      <w:spacing w:after="0" w:line="240" w:lineRule="auto"/>
    </w:pPr>
    <w:rPr>
      <w:rFonts w:ascii="Times New Roman" w:eastAsia="Times New Roman" w:hAnsi="Times New Roman" w:cs="Times New Roman"/>
      <w:sz w:val="20"/>
      <w:szCs w:val="20"/>
    </w:rPr>
  </w:style>
  <w:style w:type="paragraph" w:customStyle="1" w:styleId="241AC8EA1D394E34BCC6F830656166F26">
    <w:name w:val="241AC8EA1D394E34BCC6F830656166F26"/>
    <w:rsid w:val="006A2185"/>
    <w:pPr>
      <w:spacing w:after="0" w:line="240" w:lineRule="auto"/>
    </w:pPr>
    <w:rPr>
      <w:rFonts w:ascii="Times New Roman" w:eastAsia="Times New Roman" w:hAnsi="Times New Roman" w:cs="Times New Roman"/>
      <w:sz w:val="20"/>
      <w:szCs w:val="20"/>
    </w:rPr>
  </w:style>
  <w:style w:type="paragraph" w:customStyle="1" w:styleId="89C6D0E66B714EFCA94014DBF72682726">
    <w:name w:val="89C6D0E66B714EFCA94014DBF72682726"/>
    <w:rsid w:val="006A2185"/>
    <w:pPr>
      <w:spacing w:after="0" w:line="240" w:lineRule="auto"/>
    </w:pPr>
    <w:rPr>
      <w:rFonts w:ascii="Times New Roman" w:eastAsia="Times New Roman" w:hAnsi="Times New Roman" w:cs="Times New Roman"/>
      <w:sz w:val="20"/>
      <w:szCs w:val="20"/>
    </w:rPr>
  </w:style>
  <w:style w:type="paragraph" w:customStyle="1" w:styleId="5105CDE518F7465C8665D06C817B4CED6">
    <w:name w:val="5105CDE518F7465C8665D06C817B4CED6"/>
    <w:rsid w:val="006A2185"/>
    <w:pPr>
      <w:spacing w:after="0" w:line="240" w:lineRule="auto"/>
    </w:pPr>
    <w:rPr>
      <w:rFonts w:ascii="Times New Roman" w:eastAsia="Times New Roman" w:hAnsi="Times New Roman" w:cs="Times New Roman"/>
      <w:sz w:val="20"/>
      <w:szCs w:val="20"/>
    </w:rPr>
  </w:style>
  <w:style w:type="paragraph" w:customStyle="1" w:styleId="562745DD199D4E1197F4EAE60866C1094">
    <w:name w:val="562745DD199D4E1197F4EAE60866C1094"/>
    <w:rsid w:val="006A2185"/>
    <w:pPr>
      <w:spacing w:after="0" w:line="240" w:lineRule="auto"/>
    </w:pPr>
    <w:rPr>
      <w:rFonts w:ascii="Times New Roman" w:eastAsia="Times New Roman" w:hAnsi="Times New Roman" w:cs="Times New Roman"/>
      <w:sz w:val="20"/>
      <w:szCs w:val="20"/>
    </w:rPr>
  </w:style>
  <w:style w:type="paragraph" w:customStyle="1" w:styleId="9F6E0EB827FC4A40A9F9D7C04095F3E54">
    <w:name w:val="9F6E0EB827FC4A40A9F9D7C04095F3E54"/>
    <w:rsid w:val="006A2185"/>
    <w:pPr>
      <w:spacing w:after="0" w:line="240" w:lineRule="auto"/>
    </w:pPr>
    <w:rPr>
      <w:rFonts w:ascii="Times New Roman" w:eastAsia="Times New Roman" w:hAnsi="Times New Roman" w:cs="Times New Roman"/>
      <w:sz w:val="20"/>
      <w:szCs w:val="20"/>
    </w:rPr>
  </w:style>
  <w:style w:type="paragraph" w:customStyle="1" w:styleId="76585DF892C64E31B27ED44469ABF5754">
    <w:name w:val="76585DF892C64E31B27ED44469ABF5754"/>
    <w:rsid w:val="006A2185"/>
    <w:pPr>
      <w:spacing w:after="0" w:line="240" w:lineRule="auto"/>
    </w:pPr>
    <w:rPr>
      <w:rFonts w:ascii="Times New Roman" w:eastAsia="Times New Roman" w:hAnsi="Times New Roman" w:cs="Times New Roman"/>
      <w:sz w:val="20"/>
      <w:szCs w:val="20"/>
    </w:rPr>
  </w:style>
  <w:style w:type="paragraph" w:customStyle="1" w:styleId="13C4F08A7D5D4A5AB2F974380C99A8914">
    <w:name w:val="13C4F08A7D5D4A5AB2F974380C99A8914"/>
    <w:rsid w:val="006A2185"/>
    <w:pPr>
      <w:spacing w:after="0" w:line="240" w:lineRule="auto"/>
    </w:pPr>
    <w:rPr>
      <w:rFonts w:ascii="Times New Roman" w:eastAsia="Times New Roman" w:hAnsi="Times New Roman" w:cs="Times New Roman"/>
      <w:sz w:val="20"/>
      <w:szCs w:val="20"/>
    </w:rPr>
  </w:style>
  <w:style w:type="paragraph" w:customStyle="1" w:styleId="9C671CD124F549B7812845D1F2BE7A694">
    <w:name w:val="9C671CD124F549B7812845D1F2BE7A694"/>
    <w:rsid w:val="006A2185"/>
    <w:pPr>
      <w:spacing w:after="0" w:line="240" w:lineRule="auto"/>
    </w:pPr>
    <w:rPr>
      <w:rFonts w:ascii="Times New Roman" w:eastAsia="Times New Roman" w:hAnsi="Times New Roman" w:cs="Times New Roman"/>
      <w:sz w:val="20"/>
      <w:szCs w:val="20"/>
    </w:rPr>
  </w:style>
  <w:style w:type="paragraph" w:customStyle="1" w:styleId="128BFF88C3D0486AB8E59F94DBF581A54">
    <w:name w:val="128BFF88C3D0486AB8E59F94DBF581A54"/>
    <w:rsid w:val="006A2185"/>
    <w:pPr>
      <w:spacing w:after="0" w:line="240" w:lineRule="auto"/>
    </w:pPr>
    <w:rPr>
      <w:rFonts w:ascii="Times New Roman" w:eastAsia="Times New Roman" w:hAnsi="Times New Roman" w:cs="Times New Roman"/>
      <w:sz w:val="20"/>
      <w:szCs w:val="20"/>
    </w:rPr>
  </w:style>
  <w:style w:type="paragraph" w:customStyle="1" w:styleId="BDDF66C2E2E144AD967E71EB04AE80344">
    <w:name w:val="BDDF66C2E2E144AD967E71EB04AE80344"/>
    <w:rsid w:val="006A2185"/>
    <w:pPr>
      <w:spacing w:after="0" w:line="240" w:lineRule="auto"/>
    </w:pPr>
    <w:rPr>
      <w:rFonts w:ascii="Times New Roman" w:eastAsia="Times New Roman" w:hAnsi="Times New Roman" w:cs="Times New Roman"/>
      <w:sz w:val="20"/>
      <w:szCs w:val="20"/>
    </w:rPr>
  </w:style>
  <w:style w:type="paragraph" w:customStyle="1" w:styleId="3C019BC6E048441DA5036A5A2907C2684">
    <w:name w:val="3C019BC6E048441DA5036A5A2907C2684"/>
    <w:rsid w:val="006A2185"/>
    <w:pPr>
      <w:spacing w:after="0" w:line="240" w:lineRule="auto"/>
    </w:pPr>
    <w:rPr>
      <w:rFonts w:ascii="Times New Roman" w:eastAsia="Times New Roman" w:hAnsi="Times New Roman" w:cs="Times New Roman"/>
      <w:sz w:val="20"/>
      <w:szCs w:val="20"/>
    </w:rPr>
  </w:style>
  <w:style w:type="paragraph" w:customStyle="1" w:styleId="C2D197C029DE48E3A76B352A7F1A040E4">
    <w:name w:val="C2D197C029DE48E3A76B352A7F1A040E4"/>
    <w:rsid w:val="006A2185"/>
    <w:pPr>
      <w:spacing w:after="0" w:line="240" w:lineRule="auto"/>
    </w:pPr>
    <w:rPr>
      <w:rFonts w:ascii="Times New Roman" w:eastAsia="Times New Roman" w:hAnsi="Times New Roman" w:cs="Times New Roman"/>
      <w:sz w:val="20"/>
      <w:szCs w:val="20"/>
    </w:rPr>
  </w:style>
  <w:style w:type="paragraph" w:customStyle="1" w:styleId="293C1ABEEBFF4E5CB76B3DDA606E7CCB4">
    <w:name w:val="293C1ABEEBFF4E5CB76B3DDA606E7CCB4"/>
    <w:rsid w:val="006A2185"/>
    <w:pPr>
      <w:spacing w:after="0" w:line="240" w:lineRule="auto"/>
    </w:pPr>
    <w:rPr>
      <w:rFonts w:ascii="Times New Roman" w:eastAsia="Times New Roman" w:hAnsi="Times New Roman" w:cs="Times New Roman"/>
      <w:sz w:val="20"/>
      <w:szCs w:val="20"/>
    </w:rPr>
  </w:style>
  <w:style w:type="paragraph" w:customStyle="1" w:styleId="F6D4682CEEA044599B6AF58C415E993F4">
    <w:name w:val="F6D4682CEEA044599B6AF58C415E993F4"/>
    <w:rsid w:val="006A2185"/>
    <w:pPr>
      <w:spacing w:after="0" w:line="240" w:lineRule="auto"/>
    </w:pPr>
    <w:rPr>
      <w:rFonts w:ascii="Times New Roman" w:eastAsia="Times New Roman" w:hAnsi="Times New Roman" w:cs="Times New Roman"/>
      <w:sz w:val="20"/>
      <w:szCs w:val="20"/>
    </w:rPr>
  </w:style>
  <w:style w:type="paragraph" w:customStyle="1" w:styleId="10B12BC3F61146F28ACB5DC3725879ED4">
    <w:name w:val="10B12BC3F61146F28ACB5DC3725879ED4"/>
    <w:rsid w:val="006A2185"/>
    <w:pPr>
      <w:spacing w:after="0" w:line="240" w:lineRule="auto"/>
    </w:pPr>
    <w:rPr>
      <w:rFonts w:ascii="Times New Roman" w:eastAsia="Times New Roman" w:hAnsi="Times New Roman" w:cs="Times New Roman"/>
      <w:sz w:val="20"/>
      <w:szCs w:val="20"/>
    </w:rPr>
  </w:style>
  <w:style w:type="paragraph" w:customStyle="1" w:styleId="D539BB84C3674F4DBB0E033B945299944">
    <w:name w:val="D539BB84C3674F4DBB0E033B945299944"/>
    <w:rsid w:val="006A2185"/>
    <w:pPr>
      <w:spacing w:after="0" w:line="240" w:lineRule="auto"/>
    </w:pPr>
    <w:rPr>
      <w:rFonts w:ascii="Times New Roman" w:eastAsia="Times New Roman" w:hAnsi="Times New Roman" w:cs="Times New Roman"/>
      <w:sz w:val="20"/>
      <w:szCs w:val="20"/>
    </w:rPr>
  </w:style>
  <w:style w:type="paragraph" w:customStyle="1" w:styleId="C09C5A82C2504392B69403CDCCF482584">
    <w:name w:val="C09C5A82C2504392B69403CDCCF482584"/>
    <w:rsid w:val="006A2185"/>
    <w:pPr>
      <w:spacing w:after="0" w:line="240" w:lineRule="auto"/>
    </w:pPr>
    <w:rPr>
      <w:rFonts w:ascii="Times New Roman" w:eastAsia="Times New Roman" w:hAnsi="Times New Roman" w:cs="Times New Roman"/>
      <w:sz w:val="20"/>
      <w:szCs w:val="20"/>
    </w:rPr>
  </w:style>
  <w:style w:type="paragraph" w:customStyle="1" w:styleId="F4AF3B744596464E90B60F55238DA32E4">
    <w:name w:val="F4AF3B744596464E90B60F55238DA32E4"/>
    <w:rsid w:val="006A2185"/>
    <w:pPr>
      <w:spacing w:after="0" w:line="240" w:lineRule="auto"/>
    </w:pPr>
    <w:rPr>
      <w:rFonts w:ascii="Times New Roman" w:eastAsia="Times New Roman" w:hAnsi="Times New Roman" w:cs="Times New Roman"/>
      <w:sz w:val="20"/>
      <w:szCs w:val="20"/>
    </w:rPr>
  </w:style>
  <w:style w:type="paragraph" w:customStyle="1" w:styleId="2429BBF13BB045A0B2D9ED3A9F49A86A4">
    <w:name w:val="2429BBF13BB045A0B2D9ED3A9F49A86A4"/>
    <w:rsid w:val="006A2185"/>
    <w:pPr>
      <w:spacing w:after="0" w:line="240" w:lineRule="auto"/>
    </w:pPr>
    <w:rPr>
      <w:rFonts w:ascii="Times New Roman" w:eastAsia="Times New Roman" w:hAnsi="Times New Roman" w:cs="Times New Roman"/>
      <w:sz w:val="20"/>
      <w:szCs w:val="20"/>
    </w:rPr>
  </w:style>
  <w:style w:type="paragraph" w:customStyle="1" w:styleId="56A642FF975042A79B1669AE36B9AC514">
    <w:name w:val="56A642FF975042A79B1669AE36B9AC514"/>
    <w:rsid w:val="006A2185"/>
    <w:pPr>
      <w:spacing w:after="0" w:line="240" w:lineRule="auto"/>
    </w:pPr>
    <w:rPr>
      <w:rFonts w:ascii="Times New Roman" w:eastAsia="Times New Roman" w:hAnsi="Times New Roman" w:cs="Times New Roman"/>
      <w:sz w:val="20"/>
      <w:szCs w:val="20"/>
    </w:rPr>
  </w:style>
  <w:style w:type="paragraph" w:customStyle="1" w:styleId="FC5E63164A564B72964C6CB20137844E4">
    <w:name w:val="FC5E63164A564B72964C6CB20137844E4"/>
    <w:rsid w:val="006A2185"/>
    <w:pPr>
      <w:spacing w:after="0" w:line="240" w:lineRule="auto"/>
    </w:pPr>
    <w:rPr>
      <w:rFonts w:ascii="Times New Roman" w:eastAsia="Times New Roman" w:hAnsi="Times New Roman" w:cs="Times New Roman"/>
      <w:sz w:val="20"/>
      <w:szCs w:val="20"/>
    </w:rPr>
  </w:style>
  <w:style w:type="paragraph" w:customStyle="1" w:styleId="33073A03B6DC47A28BDC5698ECD38697">
    <w:name w:val="33073A03B6DC47A28BDC5698ECD38697"/>
    <w:rsid w:val="006A2185"/>
    <w:pPr>
      <w:spacing w:after="160" w:line="259" w:lineRule="auto"/>
    </w:pPr>
  </w:style>
  <w:style w:type="paragraph" w:customStyle="1" w:styleId="30FB754333E6476085440AE30B8B3036">
    <w:name w:val="30FB754333E6476085440AE30B8B3036"/>
    <w:rsid w:val="006A2185"/>
    <w:pPr>
      <w:spacing w:after="160" w:line="259" w:lineRule="auto"/>
    </w:pPr>
  </w:style>
  <w:style w:type="paragraph" w:customStyle="1" w:styleId="F16D08AAF7184A02B12D0D31D53F7F12">
    <w:name w:val="F16D08AAF7184A02B12D0D31D53F7F12"/>
    <w:rsid w:val="006A2185"/>
    <w:pPr>
      <w:spacing w:after="160" w:line="259" w:lineRule="auto"/>
    </w:pPr>
  </w:style>
  <w:style w:type="paragraph" w:customStyle="1" w:styleId="5B31C3D2027E46149749BAB04CDF15DA">
    <w:name w:val="5B31C3D2027E46149749BAB04CDF15DA"/>
    <w:rsid w:val="006A2185"/>
    <w:pPr>
      <w:spacing w:after="160" w:line="259" w:lineRule="auto"/>
    </w:pPr>
  </w:style>
  <w:style w:type="paragraph" w:customStyle="1" w:styleId="60FE95842F714F7B93732C9C7CC8A8A2">
    <w:name w:val="60FE95842F714F7B93732C9C7CC8A8A2"/>
    <w:rsid w:val="006A2185"/>
    <w:pPr>
      <w:spacing w:after="160" w:line="259" w:lineRule="auto"/>
    </w:pPr>
  </w:style>
  <w:style w:type="paragraph" w:customStyle="1" w:styleId="8354B3680AE94C6EBECA0D6DA94CE848">
    <w:name w:val="8354B3680AE94C6EBECA0D6DA94CE848"/>
    <w:rsid w:val="006A2185"/>
    <w:pPr>
      <w:spacing w:after="160" w:line="259" w:lineRule="auto"/>
    </w:pPr>
  </w:style>
  <w:style w:type="paragraph" w:customStyle="1" w:styleId="A006C27931CF42118F106833C1CDE40E">
    <w:name w:val="A006C27931CF42118F106833C1CDE40E"/>
    <w:rsid w:val="006A2185"/>
    <w:pPr>
      <w:spacing w:after="160" w:line="259" w:lineRule="auto"/>
    </w:pPr>
  </w:style>
  <w:style w:type="paragraph" w:customStyle="1" w:styleId="7428F83A00C4400AB2202347EBA0346E">
    <w:name w:val="7428F83A00C4400AB2202347EBA0346E"/>
    <w:rsid w:val="006A2185"/>
    <w:pPr>
      <w:spacing w:after="160" w:line="259" w:lineRule="auto"/>
    </w:pPr>
  </w:style>
  <w:style w:type="paragraph" w:customStyle="1" w:styleId="CE03D83F265B4323858CB41E7725F831">
    <w:name w:val="CE03D83F265B4323858CB41E7725F831"/>
    <w:rsid w:val="006A2185"/>
    <w:pPr>
      <w:spacing w:after="160" w:line="259" w:lineRule="auto"/>
    </w:pPr>
  </w:style>
  <w:style w:type="paragraph" w:customStyle="1" w:styleId="F895C7661F8C40DB81F668B6162C1F88">
    <w:name w:val="F895C7661F8C40DB81F668B6162C1F88"/>
    <w:rsid w:val="006A2185"/>
    <w:pPr>
      <w:spacing w:after="160" w:line="259" w:lineRule="auto"/>
    </w:pPr>
  </w:style>
  <w:style w:type="paragraph" w:customStyle="1" w:styleId="F38D12ABD489464B8EBB261B65132324">
    <w:name w:val="F38D12ABD489464B8EBB261B65132324"/>
    <w:rsid w:val="006A2185"/>
    <w:pPr>
      <w:spacing w:after="160" w:line="259" w:lineRule="auto"/>
    </w:pPr>
  </w:style>
  <w:style w:type="paragraph" w:customStyle="1" w:styleId="CB24F1E116574DF9972600A34E9D6282">
    <w:name w:val="CB24F1E116574DF9972600A34E9D6282"/>
    <w:rsid w:val="006A2185"/>
    <w:pPr>
      <w:spacing w:after="160" w:line="259" w:lineRule="auto"/>
    </w:pPr>
  </w:style>
  <w:style w:type="paragraph" w:customStyle="1" w:styleId="72648919C94640D39392E45F40DED4A1">
    <w:name w:val="72648919C94640D39392E45F40DED4A1"/>
    <w:rsid w:val="006A2185"/>
    <w:pPr>
      <w:spacing w:after="160" w:line="259" w:lineRule="auto"/>
    </w:pPr>
  </w:style>
  <w:style w:type="paragraph" w:customStyle="1" w:styleId="0FDB128CB2584843AF8FBB1D513FA4F9">
    <w:name w:val="0FDB128CB2584843AF8FBB1D513FA4F9"/>
    <w:rsid w:val="006A2185"/>
    <w:pPr>
      <w:spacing w:after="160" w:line="259" w:lineRule="auto"/>
    </w:pPr>
  </w:style>
  <w:style w:type="paragraph" w:customStyle="1" w:styleId="D5E3147EDEB94BEDA4B3AF9A8A023358">
    <w:name w:val="D5E3147EDEB94BEDA4B3AF9A8A023358"/>
    <w:rsid w:val="006A2185"/>
    <w:pPr>
      <w:spacing w:after="160" w:line="259" w:lineRule="auto"/>
    </w:pPr>
  </w:style>
  <w:style w:type="paragraph" w:customStyle="1" w:styleId="A93FB840D46F46608CA493FCB0BB0E88">
    <w:name w:val="A93FB840D46F46608CA493FCB0BB0E88"/>
    <w:rsid w:val="006A2185"/>
    <w:pPr>
      <w:spacing w:after="160" w:line="259" w:lineRule="auto"/>
    </w:pPr>
  </w:style>
  <w:style w:type="paragraph" w:customStyle="1" w:styleId="56BD2F83D4DD4009853EDAFC55BA7182">
    <w:name w:val="56BD2F83D4DD4009853EDAFC55BA7182"/>
    <w:rsid w:val="006A2185"/>
    <w:pPr>
      <w:spacing w:after="160" w:line="259" w:lineRule="auto"/>
    </w:pPr>
  </w:style>
  <w:style w:type="paragraph" w:customStyle="1" w:styleId="A5637D6D6099440A8FD1714BCAB74BC8">
    <w:name w:val="A5637D6D6099440A8FD1714BCAB74BC8"/>
    <w:rsid w:val="006A2185"/>
    <w:pPr>
      <w:spacing w:after="160" w:line="259" w:lineRule="auto"/>
    </w:pPr>
  </w:style>
  <w:style w:type="paragraph" w:customStyle="1" w:styleId="1BDD66EA7DF54470BBB50A93B904C27D">
    <w:name w:val="1BDD66EA7DF54470BBB50A93B904C27D"/>
    <w:rsid w:val="006A2185"/>
    <w:pPr>
      <w:spacing w:after="160" w:line="259" w:lineRule="auto"/>
    </w:pPr>
  </w:style>
  <w:style w:type="paragraph" w:customStyle="1" w:styleId="777AE5FE352541B58D450C10FA92CC0C">
    <w:name w:val="777AE5FE352541B58D450C10FA92CC0C"/>
    <w:rsid w:val="006A2185"/>
    <w:pPr>
      <w:spacing w:after="160" w:line="259" w:lineRule="auto"/>
    </w:pPr>
  </w:style>
  <w:style w:type="paragraph" w:customStyle="1" w:styleId="4173B0E31EDE48BB848A206F3A052D31">
    <w:name w:val="4173B0E31EDE48BB848A206F3A052D31"/>
    <w:rsid w:val="006A2185"/>
    <w:pPr>
      <w:spacing w:after="160" w:line="259" w:lineRule="auto"/>
    </w:pPr>
  </w:style>
  <w:style w:type="paragraph" w:customStyle="1" w:styleId="DF7CFCD2EE5844098097B00A6DB98F2E">
    <w:name w:val="DF7CFCD2EE5844098097B00A6DB98F2E"/>
    <w:rsid w:val="006A2185"/>
    <w:pPr>
      <w:spacing w:after="160" w:line="259" w:lineRule="auto"/>
    </w:pPr>
  </w:style>
  <w:style w:type="paragraph" w:customStyle="1" w:styleId="43352711039146E3BD62054627259C24">
    <w:name w:val="43352711039146E3BD62054627259C24"/>
    <w:rsid w:val="006A2185"/>
    <w:pPr>
      <w:spacing w:after="160" w:line="259" w:lineRule="auto"/>
    </w:pPr>
  </w:style>
  <w:style w:type="paragraph" w:customStyle="1" w:styleId="CB24F1E116574DF9972600A34E9D62821">
    <w:name w:val="CB24F1E116574DF9972600A34E9D62821"/>
    <w:rsid w:val="000C30B5"/>
    <w:pPr>
      <w:spacing w:after="0" w:line="240" w:lineRule="auto"/>
    </w:pPr>
    <w:rPr>
      <w:rFonts w:ascii="Times New Roman" w:eastAsia="Times New Roman" w:hAnsi="Times New Roman" w:cs="Times New Roman"/>
      <w:sz w:val="20"/>
      <w:szCs w:val="20"/>
    </w:rPr>
  </w:style>
  <w:style w:type="paragraph" w:customStyle="1" w:styleId="72648919C94640D39392E45F40DED4A11">
    <w:name w:val="72648919C94640D39392E45F40DED4A11"/>
    <w:rsid w:val="000C30B5"/>
    <w:pPr>
      <w:spacing w:after="0" w:line="240" w:lineRule="auto"/>
    </w:pPr>
    <w:rPr>
      <w:rFonts w:ascii="Times New Roman" w:eastAsia="Times New Roman" w:hAnsi="Times New Roman" w:cs="Times New Roman"/>
      <w:sz w:val="20"/>
      <w:szCs w:val="20"/>
    </w:rPr>
  </w:style>
  <w:style w:type="paragraph" w:customStyle="1" w:styleId="0FDB128CB2584843AF8FBB1D513FA4F91">
    <w:name w:val="0FDB128CB2584843AF8FBB1D513FA4F91"/>
    <w:rsid w:val="000C30B5"/>
    <w:pPr>
      <w:spacing w:after="0" w:line="240" w:lineRule="auto"/>
    </w:pPr>
    <w:rPr>
      <w:rFonts w:ascii="Times New Roman" w:eastAsia="Times New Roman" w:hAnsi="Times New Roman" w:cs="Times New Roman"/>
      <w:sz w:val="20"/>
      <w:szCs w:val="20"/>
    </w:rPr>
  </w:style>
  <w:style w:type="paragraph" w:customStyle="1" w:styleId="D5E3147EDEB94BEDA4B3AF9A8A0233581">
    <w:name w:val="D5E3147EDEB94BEDA4B3AF9A8A0233581"/>
    <w:rsid w:val="000C30B5"/>
    <w:pPr>
      <w:spacing w:after="0" w:line="240" w:lineRule="auto"/>
    </w:pPr>
    <w:rPr>
      <w:rFonts w:ascii="Times New Roman" w:eastAsia="Times New Roman" w:hAnsi="Times New Roman" w:cs="Times New Roman"/>
      <w:sz w:val="20"/>
      <w:szCs w:val="20"/>
    </w:rPr>
  </w:style>
  <w:style w:type="paragraph" w:customStyle="1" w:styleId="A93FB840D46F46608CA493FCB0BB0E881">
    <w:name w:val="A93FB840D46F46608CA493FCB0BB0E881"/>
    <w:rsid w:val="000C30B5"/>
    <w:pPr>
      <w:spacing w:after="0" w:line="240" w:lineRule="auto"/>
    </w:pPr>
    <w:rPr>
      <w:rFonts w:ascii="Times New Roman" w:eastAsia="Times New Roman" w:hAnsi="Times New Roman" w:cs="Times New Roman"/>
      <w:sz w:val="20"/>
      <w:szCs w:val="20"/>
    </w:rPr>
  </w:style>
  <w:style w:type="paragraph" w:customStyle="1" w:styleId="56BD2F83D4DD4009853EDAFC55BA71821">
    <w:name w:val="56BD2F83D4DD4009853EDAFC55BA71821"/>
    <w:rsid w:val="000C30B5"/>
    <w:pPr>
      <w:spacing w:after="0" w:line="240" w:lineRule="auto"/>
    </w:pPr>
    <w:rPr>
      <w:rFonts w:ascii="Times New Roman" w:eastAsia="Times New Roman" w:hAnsi="Times New Roman" w:cs="Times New Roman"/>
      <w:sz w:val="20"/>
      <w:szCs w:val="20"/>
    </w:rPr>
  </w:style>
  <w:style w:type="paragraph" w:customStyle="1" w:styleId="A5637D6D6099440A8FD1714BCAB74BC81">
    <w:name w:val="A5637D6D6099440A8FD1714BCAB74BC81"/>
    <w:rsid w:val="000C30B5"/>
    <w:pPr>
      <w:spacing w:after="0" w:line="240" w:lineRule="auto"/>
    </w:pPr>
    <w:rPr>
      <w:rFonts w:ascii="Times New Roman" w:eastAsia="Times New Roman" w:hAnsi="Times New Roman" w:cs="Times New Roman"/>
      <w:sz w:val="20"/>
      <w:szCs w:val="20"/>
    </w:rPr>
  </w:style>
  <w:style w:type="paragraph" w:customStyle="1" w:styleId="1BDD66EA7DF54470BBB50A93B904C27D1">
    <w:name w:val="1BDD66EA7DF54470BBB50A93B904C27D1"/>
    <w:rsid w:val="000C30B5"/>
    <w:pPr>
      <w:spacing w:after="0" w:line="240" w:lineRule="auto"/>
    </w:pPr>
    <w:rPr>
      <w:rFonts w:ascii="Times New Roman" w:eastAsia="Times New Roman" w:hAnsi="Times New Roman" w:cs="Times New Roman"/>
      <w:sz w:val="20"/>
      <w:szCs w:val="20"/>
    </w:rPr>
  </w:style>
  <w:style w:type="paragraph" w:customStyle="1" w:styleId="777AE5FE352541B58D450C10FA92CC0C1">
    <w:name w:val="777AE5FE352541B58D450C10FA92CC0C1"/>
    <w:rsid w:val="000C30B5"/>
    <w:pPr>
      <w:spacing w:after="0" w:line="240" w:lineRule="auto"/>
    </w:pPr>
    <w:rPr>
      <w:rFonts w:ascii="Times New Roman" w:eastAsia="Times New Roman" w:hAnsi="Times New Roman" w:cs="Times New Roman"/>
      <w:sz w:val="20"/>
      <w:szCs w:val="20"/>
    </w:rPr>
  </w:style>
  <w:style w:type="paragraph" w:customStyle="1" w:styleId="4173B0E31EDE48BB848A206F3A052D311">
    <w:name w:val="4173B0E31EDE48BB848A206F3A052D311"/>
    <w:rsid w:val="000C30B5"/>
    <w:pPr>
      <w:spacing w:after="0" w:line="240" w:lineRule="auto"/>
    </w:pPr>
    <w:rPr>
      <w:rFonts w:ascii="Times New Roman" w:eastAsia="Times New Roman" w:hAnsi="Times New Roman" w:cs="Times New Roman"/>
      <w:sz w:val="20"/>
      <w:szCs w:val="20"/>
    </w:rPr>
  </w:style>
  <w:style w:type="paragraph" w:customStyle="1" w:styleId="DF7CFCD2EE5844098097B00A6DB98F2E1">
    <w:name w:val="DF7CFCD2EE5844098097B00A6DB98F2E1"/>
    <w:rsid w:val="000C30B5"/>
    <w:pPr>
      <w:spacing w:after="0" w:line="240" w:lineRule="auto"/>
    </w:pPr>
    <w:rPr>
      <w:rFonts w:ascii="Times New Roman" w:eastAsia="Times New Roman" w:hAnsi="Times New Roman" w:cs="Times New Roman"/>
      <w:sz w:val="20"/>
      <w:szCs w:val="20"/>
    </w:rPr>
  </w:style>
  <w:style w:type="paragraph" w:customStyle="1" w:styleId="3C019BC6E048441DA5036A5A2907C2685">
    <w:name w:val="3C019BC6E048441DA5036A5A2907C2685"/>
    <w:rsid w:val="000C30B5"/>
    <w:pPr>
      <w:spacing w:after="0" w:line="240" w:lineRule="auto"/>
    </w:pPr>
    <w:rPr>
      <w:rFonts w:ascii="Times New Roman" w:eastAsia="Times New Roman" w:hAnsi="Times New Roman" w:cs="Times New Roman"/>
      <w:sz w:val="20"/>
      <w:szCs w:val="20"/>
    </w:rPr>
  </w:style>
  <w:style w:type="paragraph" w:customStyle="1" w:styleId="C2D197C029DE48E3A76B352A7F1A040E5">
    <w:name w:val="C2D197C029DE48E3A76B352A7F1A040E5"/>
    <w:rsid w:val="000C30B5"/>
    <w:pPr>
      <w:spacing w:after="0" w:line="240" w:lineRule="auto"/>
    </w:pPr>
    <w:rPr>
      <w:rFonts w:ascii="Times New Roman" w:eastAsia="Times New Roman" w:hAnsi="Times New Roman" w:cs="Times New Roman"/>
      <w:sz w:val="20"/>
      <w:szCs w:val="20"/>
    </w:rPr>
  </w:style>
  <w:style w:type="paragraph" w:customStyle="1" w:styleId="293C1ABEEBFF4E5CB76B3DDA606E7CCB5">
    <w:name w:val="293C1ABEEBFF4E5CB76B3DDA606E7CCB5"/>
    <w:rsid w:val="000C30B5"/>
    <w:pPr>
      <w:spacing w:after="0" w:line="240" w:lineRule="auto"/>
    </w:pPr>
    <w:rPr>
      <w:rFonts w:ascii="Times New Roman" w:eastAsia="Times New Roman" w:hAnsi="Times New Roman" w:cs="Times New Roman"/>
      <w:sz w:val="20"/>
      <w:szCs w:val="20"/>
    </w:rPr>
  </w:style>
  <w:style w:type="paragraph" w:customStyle="1" w:styleId="F6D4682CEEA044599B6AF58C415E993F5">
    <w:name w:val="F6D4682CEEA044599B6AF58C415E993F5"/>
    <w:rsid w:val="000C30B5"/>
    <w:pPr>
      <w:spacing w:after="0" w:line="240" w:lineRule="auto"/>
    </w:pPr>
    <w:rPr>
      <w:rFonts w:ascii="Times New Roman" w:eastAsia="Times New Roman" w:hAnsi="Times New Roman" w:cs="Times New Roman"/>
      <w:sz w:val="20"/>
      <w:szCs w:val="20"/>
    </w:rPr>
  </w:style>
  <w:style w:type="paragraph" w:customStyle="1" w:styleId="10B12BC3F61146F28ACB5DC3725879ED5">
    <w:name w:val="10B12BC3F61146F28ACB5DC3725879ED5"/>
    <w:rsid w:val="000C30B5"/>
    <w:pPr>
      <w:spacing w:after="0" w:line="240" w:lineRule="auto"/>
    </w:pPr>
    <w:rPr>
      <w:rFonts w:ascii="Times New Roman" w:eastAsia="Times New Roman" w:hAnsi="Times New Roman" w:cs="Times New Roman"/>
      <w:sz w:val="20"/>
      <w:szCs w:val="20"/>
    </w:rPr>
  </w:style>
  <w:style w:type="paragraph" w:customStyle="1" w:styleId="D539BB84C3674F4DBB0E033B945299945">
    <w:name w:val="D539BB84C3674F4DBB0E033B945299945"/>
    <w:rsid w:val="000C30B5"/>
    <w:pPr>
      <w:spacing w:after="0" w:line="240" w:lineRule="auto"/>
    </w:pPr>
    <w:rPr>
      <w:rFonts w:ascii="Times New Roman" w:eastAsia="Times New Roman" w:hAnsi="Times New Roman" w:cs="Times New Roman"/>
      <w:sz w:val="20"/>
      <w:szCs w:val="20"/>
    </w:rPr>
  </w:style>
  <w:style w:type="paragraph" w:customStyle="1" w:styleId="C09C5A82C2504392B69403CDCCF482585">
    <w:name w:val="C09C5A82C2504392B69403CDCCF482585"/>
    <w:rsid w:val="000C30B5"/>
    <w:pPr>
      <w:spacing w:after="0" w:line="240" w:lineRule="auto"/>
    </w:pPr>
    <w:rPr>
      <w:rFonts w:ascii="Times New Roman" w:eastAsia="Times New Roman" w:hAnsi="Times New Roman" w:cs="Times New Roman"/>
      <w:sz w:val="20"/>
      <w:szCs w:val="20"/>
    </w:rPr>
  </w:style>
  <w:style w:type="paragraph" w:customStyle="1" w:styleId="F4AF3B744596464E90B60F55238DA32E5">
    <w:name w:val="F4AF3B744596464E90B60F55238DA32E5"/>
    <w:rsid w:val="000C30B5"/>
    <w:pPr>
      <w:spacing w:after="0" w:line="240" w:lineRule="auto"/>
    </w:pPr>
    <w:rPr>
      <w:rFonts w:ascii="Times New Roman" w:eastAsia="Times New Roman" w:hAnsi="Times New Roman" w:cs="Times New Roman"/>
      <w:sz w:val="20"/>
      <w:szCs w:val="20"/>
    </w:rPr>
  </w:style>
  <w:style w:type="paragraph" w:customStyle="1" w:styleId="2429BBF13BB045A0B2D9ED3A9F49A86A5">
    <w:name w:val="2429BBF13BB045A0B2D9ED3A9F49A86A5"/>
    <w:rsid w:val="000C30B5"/>
    <w:pPr>
      <w:spacing w:after="0" w:line="240" w:lineRule="auto"/>
    </w:pPr>
    <w:rPr>
      <w:rFonts w:ascii="Times New Roman" w:eastAsia="Times New Roman" w:hAnsi="Times New Roman" w:cs="Times New Roman"/>
      <w:sz w:val="20"/>
      <w:szCs w:val="20"/>
    </w:rPr>
  </w:style>
  <w:style w:type="paragraph" w:customStyle="1" w:styleId="56A642FF975042A79B1669AE36B9AC515">
    <w:name w:val="56A642FF975042A79B1669AE36B9AC515"/>
    <w:rsid w:val="000C30B5"/>
    <w:pPr>
      <w:spacing w:after="0" w:line="240" w:lineRule="auto"/>
    </w:pPr>
    <w:rPr>
      <w:rFonts w:ascii="Times New Roman" w:eastAsia="Times New Roman" w:hAnsi="Times New Roman" w:cs="Times New Roman"/>
      <w:sz w:val="20"/>
      <w:szCs w:val="20"/>
    </w:rPr>
  </w:style>
  <w:style w:type="paragraph" w:customStyle="1" w:styleId="FC5E63164A564B72964C6CB20137844E5">
    <w:name w:val="FC5E63164A564B72964C6CB20137844E5"/>
    <w:rsid w:val="000C30B5"/>
    <w:pPr>
      <w:spacing w:after="0" w:line="240" w:lineRule="auto"/>
    </w:pPr>
    <w:rPr>
      <w:rFonts w:ascii="Times New Roman" w:eastAsia="Times New Roman" w:hAnsi="Times New Roman" w:cs="Times New Roman"/>
      <w:sz w:val="20"/>
      <w:szCs w:val="20"/>
    </w:rPr>
  </w:style>
  <w:style w:type="paragraph" w:customStyle="1" w:styleId="3B6942077F4042DCB3A3F8CD35E71161">
    <w:name w:val="3B6942077F4042DCB3A3F8CD35E71161"/>
    <w:rsid w:val="000C30B5"/>
    <w:pPr>
      <w:spacing w:after="160" w:line="259" w:lineRule="auto"/>
    </w:pPr>
  </w:style>
  <w:style w:type="paragraph" w:customStyle="1" w:styleId="8BCA9DDF791548D69E10F416B830E8AE">
    <w:name w:val="8BCA9DDF791548D69E10F416B830E8AE"/>
    <w:rsid w:val="000C30B5"/>
    <w:pPr>
      <w:spacing w:after="160" w:line="259" w:lineRule="auto"/>
    </w:pPr>
  </w:style>
  <w:style w:type="paragraph" w:customStyle="1" w:styleId="394C41427E484D34BAAB875961607BB8">
    <w:name w:val="394C41427E484D34BAAB875961607BB8"/>
    <w:rsid w:val="000C30B5"/>
    <w:pPr>
      <w:spacing w:after="160" w:line="259" w:lineRule="auto"/>
    </w:pPr>
  </w:style>
  <w:style w:type="paragraph" w:customStyle="1" w:styleId="094E9D1A44F94A2EBBBDD38CC10285F6">
    <w:name w:val="094E9D1A44F94A2EBBBDD38CC10285F6"/>
    <w:rsid w:val="000C30B5"/>
    <w:pPr>
      <w:spacing w:after="160" w:line="259" w:lineRule="auto"/>
    </w:pPr>
  </w:style>
  <w:style w:type="paragraph" w:customStyle="1" w:styleId="F427CAF5FF074F61A63D772100FB1EB9">
    <w:name w:val="F427CAF5FF074F61A63D772100FB1EB9"/>
    <w:rsid w:val="000C30B5"/>
    <w:pPr>
      <w:spacing w:after="160" w:line="259" w:lineRule="auto"/>
    </w:pPr>
  </w:style>
  <w:style w:type="paragraph" w:customStyle="1" w:styleId="CB24F1E116574DF9972600A34E9D62822">
    <w:name w:val="CB24F1E116574DF9972600A34E9D62822"/>
    <w:rsid w:val="000C30B5"/>
    <w:pPr>
      <w:spacing w:after="0" w:line="240" w:lineRule="auto"/>
    </w:pPr>
    <w:rPr>
      <w:rFonts w:ascii="Times New Roman" w:eastAsia="Times New Roman" w:hAnsi="Times New Roman" w:cs="Times New Roman"/>
      <w:sz w:val="20"/>
      <w:szCs w:val="20"/>
    </w:rPr>
  </w:style>
  <w:style w:type="paragraph" w:customStyle="1" w:styleId="72648919C94640D39392E45F40DED4A12">
    <w:name w:val="72648919C94640D39392E45F40DED4A12"/>
    <w:rsid w:val="000C30B5"/>
    <w:pPr>
      <w:spacing w:after="0" w:line="240" w:lineRule="auto"/>
    </w:pPr>
    <w:rPr>
      <w:rFonts w:ascii="Times New Roman" w:eastAsia="Times New Roman" w:hAnsi="Times New Roman" w:cs="Times New Roman"/>
      <w:sz w:val="20"/>
      <w:szCs w:val="20"/>
    </w:rPr>
  </w:style>
  <w:style w:type="paragraph" w:customStyle="1" w:styleId="0FDB128CB2584843AF8FBB1D513FA4F92">
    <w:name w:val="0FDB128CB2584843AF8FBB1D513FA4F92"/>
    <w:rsid w:val="000C30B5"/>
    <w:pPr>
      <w:spacing w:after="0" w:line="240" w:lineRule="auto"/>
    </w:pPr>
    <w:rPr>
      <w:rFonts w:ascii="Times New Roman" w:eastAsia="Times New Roman" w:hAnsi="Times New Roman" w:cs="Times New Roman"/>
      <w:sz w:val="20"/>
      <w:szCs w:val="20"/>
    </w:rPr>
  </w:style>
  <w:style w:type="paragraph" w:customStyle="1" w:styleId="D5E3147EDEB94BEDA4B3AF9A8A0233582">
    <w:name w:val="D5E3147EDEB94BEDA4B3AF9A8A0233582"/>
    <w:rsid w:val="000C30B5"/>
    <w:pPr>
      <w:spacing w:after="0" w:line="240" w:lineRule="auto"/>
    </w:pPr>
    <w:rPr>
      <w:rFonts w:ascii="Times New Roman" w:eastAsia="Times New Roman" w:hAnsi="Times New Roman" w:cs="Times New Roman"/>
      <w:sz w:val="20"/>
      <w:szCs w:val="20"/>
    </w:rPr>
  </w:style>
  <w:style w:type="paragraph" w:customStyle="1" w:styleId="A93FB840D46F46608CA493FCB0BB0E882">
    <w:name w:val="A93FB840D46F46608CA493FCB0BB0E882"/>
    <w:rsid w:val="000C30B5"/>
    <w:pPr>
      <w:spacing w:after="0" w:line="240" w:lineRule="auto"/>
    </w:pPr>
    <w:rPr>
      <w:rFonts w:ascii="Times New Roman" w:eastAsia="Times New Roman" w:hAnsi="Times New Roman" w:cs="Times New Roman"/>
      <w:sz w:val="20"/>
      <w:szCs w:val="20"/>
    </w:rPr>
  </w:style>
  <w:style w:type="paragraph" w:customStyle="1" w:styleId="56BD2F83D4DD4009853EDAFC55BA71822">
    <w:name w:val="56BD2F83D4DD4009853EDAFC55BA71822"/>
    <w:rsid w:val="000C30B5"/>
    <w:pPr>
      <w:spacing w:after="0" w:line="240" w:lineRule="auto"/>
    </w:pPr>
    <w:rPr>
      <w:rFonts w:ascii="Times New Roman" w:eastAsia="Times New Roman" w:hAnsi="Times New Roman" w:cs="Times New Roman"/>
      <w:sz w:val="20"/>
      <w:szCs w:val="20"/>
    </w:rPr>
  </w:style>
  <w:style w:type="paragraph" w:customStyle="1" w:styleId="A5637D6D6099440A8FD1714BCAB74BC82">
    <w:name w:val="A5637D6D6099440A8FD1714BCAB74BC82"/>
    <w:rsid w:val="000C30B5"/>
    <w:pPr>
      <w:spacing w:after="0" w:line="240" w:lineRule="auto"/>
    </w:pPr>
    <w:rPr>
      <w:rFonts w:ascii="Times New Roman" w:eastAsia="Times New Roman" w:hAnsi="Times New Roman" w:cs="Times New Roman"/>
      <w:sz w:val="20"/>
      <w:szCs w:val="20"/>
    </w:rPr>
  </w:style>
  <w:style w:type="paragraph" w:customStyle="1" w:styleId="1BDD66EA7DF54470BBB50A93B904C27D2">
    <w:name w:val="1BDD66EA7DF54470BBB50A93B904C27D2"/>
    <w:rsid w:val="000C30B5"/>
    <w:pPr>
      <w:spacing w:after="0" w:line="240" w:lineRule="auto"/>
    </w:pPr>
    <w:rPr>
      <w:rFonts w:ascii="Times New Roman" w:eastAsia="Times New Roman" w:hAnsi="Times New Roman" w:cs="Times New Roman"/>
      <w:sz w:val="20"/>
      <w:szCs w:val="20"/>
    </w:rPr>
  </w:style>
  <w:style w:type="paragraph" w:customStyle="1" w:styleId="777AE5FE352541B58D450C10FA92CC0C2">
    <w:name w:val="777AE5FE352541B58D450C10FA92CC0C2"/>
    <w:rsid w:val="000C30B5"/>
    <w:pPr>
      <w:spacing w:after="0" w:line="240" w:lineRule="auto"/>
    </w:pPr>
    <w:rPr>
      <w:rFonts w:ascii="Times New Roman" w:eastAsia="Times New Roman" w:hAnsi="Times New Roman" w:cs="Times New Roman"/>
      <w:sz w:val="20"/>
      <w:szCs w:val="20"/>
    </w:rPr>
  </w:style>
  <w:style w:type="paragraph" w:customStyle="1" w:styleId="4173B0E31EDE48BB848A206F3A052D312">
    <w:name w:val="4173B0E31EDE48BB848A206F3A052D312"/>
    <w:rsid w:val="000C30B5"/>
    <w:pPr>
      <w:spacing w:after="0" w:line="240" w:lineRule="auto"/>
    </w:pPr>
    <w:rPr>
      <w:rFonts w:ascii="Times New Roman" w:eastAsia="Times New Roman" w:hAnsi="Times New Roman" w:cs="Times New Roman"/>
      <w:sz w:val="20"/>
      <w:szCs w:val="20"/>
    </w:rPr>
  </w:style>
  <w:style w:type="paragraph" w:customStyle="1" w:styleId="DF7CFCD2EE5844098097B00A6DB98F2E2">
    <w:name w:val="DF7CFCD2EE5844098097B00A6DB98F2E2"/>
    <w:rsid w:val="000C30B5"/>
    <w:pPr>
      <w:spacing w:after="0" w:line="240" w:lineRule="auto"/>
    </w:pPr>
    <w:rPr>
      <w:rFonts w:ascii="Times New Roman" w:eastAsia="Times New Roman" w:hAnsi="Times New Roman" w:cs="Times New Roman"/>
      <w:sz w:val="20"/>
      <w:szCs w:val="20"/>
    </w:rPr>
  </w:style>
  <w:style w:type="paragraph" w:customStyle="1" w:styleId="9F773B7EC38C4F2DB6E449ED11AB8C14">
    <w:name w:val="9F773B7EC38C4F2DB6E449ED11AB8C14"/>
    <w:rsid w:val="000C30B5"/>
    <w:pPr>
      <w:spacing w:after="0" w:line="240" w:lineRule="auto"/>
    </w:pPr>
    <w:rPr>
      <w:rFonts w:ascii="Times New Roman" w:eastAsia="Times New Roman" w:hAnsi="Times New Roman" w:cs="Times New Roman"/>
      <w:sz w:val="20"/>
      <w:szCs w:val="20"/>
    </w:rPr>
  </w:style>
  <w:style w:type="paragraph" w:customStyle="1" w:styleId="856F8912886A494683AAA4A874DEC8F0">
    <w:name w:val="856F8912886A494683AAA4A874DEC8F0"/>
    <w:rsid w:val="000C30B5"/>
    <w:pPr>
      <w:spacing w:after="0" w:line="240" w:lineRule="auto"/>
    </w:pPr>
    <w:rPr>
      <w:rFonts w:ascii="Times New Roman" w:eastAsia="Times New Roman" w:hAnsi="Times New Roman" w:cs="Times New Roman"/>
      <w:sz w:val="20"/>
      <w:szCs w:val="20"/>
    </w:rPr>
  </w:style>
  <w:style w:type="paragraph" w:customStyle="1" w:styleId="77D2B95DA0354897AE1B43E624132389">
    <w:name w:val="77D2B95DA0354897AE1B43E624132389"/>
    <w:rsid w:val="000C30B5"/>
    <w:pPr>
      <w:spacing w:after="0" w:line="240" w:lineRule="auto"/>
    </w:pPr>
    <w:rPr>
      <w:rFonts w:ascii="Times New Roman" w:eastAsia="Times New Roman" w:hAnsi="Times New Roman" w:cs="Times New Roman"/>
      <w:sz w:val="20"/>
      <w:szCs w:val="20"/>
    </w:rPr>
  </w:style>
  <w:style w:type="paragraph" w:customStyle="1" w:styleId="47E45E6176CC478297DE2C74903A7470">
    <w:name w:val="47E45E6176CC478297DE2C74903A7470"/>
    <w:rsid w:val="000C30B5"/>
    <w:pPr>
      <w:spacing w:after="0" w:line="240" w:lineRule="auto"/>
    </w:pPr>
    <w:rPr>
      <w:rFonts w:ascii="Times New Roman" w:eastAsia="Times New Roman" w:hAnsi="Times New Roman" w:cs="Times New Roman"/>
      <w:sz w:val="20"/>
      <w:szCs w:val="20"/>
    </w:rPr>
  </w:style>
  <w:style w:type="paragraph" w:customStyle="1" w:styleId="D6585BF6D6A648C083BBC48CC665334D">
    <w:name w:val="D6585BF6D6A648C083BBC48CC665334D"/>
    <w:rsid w:val="000C30B5"/>
    <w:pPr>
      <w:spacing w:after="0" w:line="240" w:lineRule="auto"/>
    </w:pPr>
    <w:rPr>
      <w:rFonts w:ascii="Times New Roman" w:eastAsia="Times New Roman" w:hAnsi="Times New Roman" w:cs="Times New Roman"/>
      <w:sz w:val="20"/>
      <w:szCs w:val="20"/>
    </w:rPr>
  </w:style>
  <w:style w:type="paragraph" w:customStyle="1" w:styleId="3B6942077F4042DCB3A3F8CD35E711611">
    <w:name w:val="3B6942077F4042DCB3A3F8CD35E711611"/>
    <w:rsid w:val="000C30B5"/>
    <w:pPr>
      <w:spacing w:after="0" w:line="240" w:lineRule="auto"/>
    </w:pPr>
    <w:rPr>
      <w:rFonts w:ascii="Times New Roman" w:eastAsia="Times New Roman" w:hAnsi="Times New Roman" w:cs="Times New Roman"/>
      <w:sz w:val="20"/>
      <w:szCs w:val="20"/>
    </w:rPr>
  </w:style>
  <w:style w:type="paragraph" w:customStyle="1" w:styleId="8BCA9DDF791548D69E10F416B830E8AE1">
    <w:name w:val="8BCA9DDF791548D69E10F416B830E8AE1"/>
    <w:rsid w:val="000C30B5"/>
    <w:pPr>
      <w:spacing w:after="0" w:line="240" w:lineRule="auto"/>
    </w:pPr>
    <w:rPr>
      <w:rFonts w:ascii="Times New Roman" w:eastAsia="Times New Roman" w:hAnsi="Times New Roman" w:cs="Times New Roman"/>
      <w:sz w:val="20"/>
      <w:szCs w:val="20"/>
    </w:rPr>
  </w:style>
  <w:style w:type="paragraph" w:customStyle="1" w:styleId="094E9D1A44F94A2EBBBDD38CC10285F61">
    <w:name w:val="094E9D1A44F94A2EBBBDD38CC10285F61"/>
    <w:rsid w:val="000C30B5"/>
    <w:pPr>
      <w:spacing w:after="0" w:line="240" w:lineRule="auto"/>
    </w:pPr>
    <w:rPr>
      <w:rFonts w:ascii="Times New Roman" w:eastAsia="Times New Roman" w:hAnsi="Times New Roman" w:cs="Times New Roman"/>
      <w:sz w:val="20"/>
      <w:szCs w:val="20"/>
    </w:rPr>
  </w:style>
  <w:style w:type="paragraph" w:customStyle="1" w:styleId="F427CAF5FF074F61A63D772100FB1EB91">
    <w:name w:val="F427CAF5FF074F61A63D772100FB1EB91"/>
    <w:rsid w:val="000C30B5"/>
    <w:pPr>
      <w:spacing w:after="0" w:line="240" w:lineRule="auto"/>
    </w:pPr>
    <w:rPr>
      <w:rFonts w:ascii="Times New Roman" w:eastAsia="Times New Roman" w:hAnsi="Times New Roman" w:cs="Times New Roman"/>
      <w:sz w:val="20"/>
      <w:szCs w:val="20"/>
    </w:rPr>
  </w:style>
  <w:style w:type="paragraph" w:customStyle="1" w:styleId="CB24F1E116574DF9972600A34E9D62823">
    <w:name w:val="CB24F1E116574DF9972600A34E9D62823"/>
    <w:rsid w:val="000C30B5"/>
    <w:pPr>
      <w:spacing w:after="0" w:line="240" w:lineRule="auto"/>
    </w:pPr>
    <w:rPr>
      <w:rFonts w:ascii="Times New Roman" w:eastAsia="Times New Roman" w:hAnsi="Times New Roman" w:cs="Times New Roman"/>
      <w:sz w:val="20"/>
      <w:szCs w:val="20"/>
    </w:rPr>
  </w:style>
  <w:style w:type="paragraph" w:customStyle="1" w:styleId="72648919C94640D39392E45F40DED4A13">
    <w:name w:val="72648919C94640D39392E45F40DED4A13"/>
    <w:rsid w:val="000C30B5"/>
    <w:pPr>
      <w:spacing w:after="0" w:line="240" w:lineRule="auto"/>
    </w:pPr>
    <w:rPr>
      <w:rFonts w:ascii="Times New Roman" w:eastAsia="Times New Roman" w:hAnsi="Times New Roman" w:cs="Times New Roman"/>
      <w:sz w:val="20"/>
      <w:szCs w:val="20"/>
    </w:rPr>
  </w:style>
  <w:style w:type="paragraph" w:customStyle="1" w:styleId="0FDB128CB2584843AF8FBB1D513FA4F93">
    <w:name w:val="0FDB128CB2584843AF8FBB1D513FA4F93"/>
    <w:rsid w:val="000C30B5"/>
    <w:pPr>
      <w:spacing w:after="0" w:line="240" w:lineRule="auto"/>
    </w:pPr>
    <w:rPr>
      <w:rFonts w:ascii="Times New Roman" w:eastAsia="Times New Roman" w:hAnsi="Times New Roman" w:cs="Times New Roman"/>
      <w:sz w:val="20"/>
      <w:szCs w:val="20"/>
    </w:rPr>
  </w:style>
  <w:style w:type="paragraph" w:customStyle="1" w:styleId="D5E3147EDEB94BEDA4B3AF9A8A0233583">
    <w:name w:val="D5E3147EDEB94BEDA4B3AF9A8A0233583"/>
    <w:rsid w:val="000C30B5"/>
    <w:pPr>
      <w:spacing w:after="0" w:line="240" w:lineRule="auto"/>
    </w:pPr>
    <w:rPr>
      <w:rFonts w:ascii="Times New Roman" w:eastAsia="Times New Roman" w:hAnsi="Times New Roman" w:cs="Times New Roman"/>
      <w:sz w:val="20"/>
      <w:szCs w:val="20"/>
    </w:rPr>
  </w:style>
  <w:style w:type="paragraph" w:customStyle="1" w:styleId="A93FB840D46F46608CA493FCB0BB0E883">
    <w:name w:val="A93FB840D46F46608CA493FCB0BB0E883"/>
    <w:rsid w:val="000C30B5"/>
    <w:pPr>
      <w:spacing w:after="0" w:line="240" w:lineRule="auto"/>
    </w:pPr>
    <w:rPr>
      <w:rFonts w:ascii="Times New Roman" w:eastAsia="Times New Roman" w:hAnsi="Times New Roman" w:cs="Times New Roman"/>
      <w:sz w:val="20"/>
      <w:szCs w:val="20"/>
    </w:rPr>
  </w:style>
  <w:style w:type="paragraph" w:customStyle="1" w:styleId="56BD2F83D4DD4009853EDAFC55BA71823">
    <w:name w:val="56BD2F83D4DD4009853EDAFC55BA71823"/>
    <w:rsid w:val="000C30B5"/>
    <w:pPr>
      <w:spacing w:after="0" w:line="240" w:lineRule="auto"/>
    </w:pPr>
    <w:rPr>
      <w:rFonts w:ascii="Times New Roman" w:eastAsia="Times New Roman" w:hAnsi="Times New Roman" w:cs="Times New Roman"/>
      <w:sz w:val="20"/>
      <w:szCs w:val="20"/>
    </w:rPr>
  </w:style>
  <w:style w:type="paragraph" w:customStyle="1" w:styleId="A5637D6D6099440A8FD1714BCAB74BC83">
    <w:name w:val="A5637D6D6099440A8FD1714BCAB74BC83"/>
    <w:rsid w:val="000C30B5"/>
    <w:pPr>
      <w:spacing w:after="0" w:line="240" w:lineRule="auto"/>
    </w:pPr>
    <w:rPr>
      <w:rFonts w:ascii="Times New Roman" w:eastAsia="Times New Roman" w:hAnsi="Times New Roman" w:cs="Times New Roman"/>
      <w:sz w:val="20"/>
      <w:szCs w:val="20"/>
    </w:rPr>
  </w:style>
  <w:style w:type="paragraph" w:customStyle="1" w:styleId="1BDD66EA7DF54470BBB50A93B904C27D3">
    <w:name w:val="1BDD66EA7DF54470BBB50A93B904C27D3"/>
    <w:rsid w:val="000C30B5"/>
    <w:pPr>
      <w:spacing w:after="0" w:line="240" w:lineRule="auto"/>
    </w:pPr>
    <w:rPr>
      <w:rFonts w:ascii="Times New Roman" w:eastAsia="Times New Roman" w:hAnsi="Times New Roman" w:cs="Times New Roman"/>
      <w:sz w:val="20"/>
      <w:szCs w:val="20"/>
    </w:rPr>
  </w:style>
  <w:style w:type="paragraph" w:customStyle="1" w:styleId="777AE5FE352541B58D450C10FA92CC0C3">
    <w:name w:val="777AE5FE352541B58D450C10FA92CC0C3"/>
    <w:rsid w:val="000C30B5"/>
    <w:pPr>
      <w:spacing w:after="0" w:line="240" w:lineRule="auto"/>
    </w:pPr>
    <w:rPr>
      <w:rFonts w:ascii="Times New Roman" w:eastAsia="Times New Roman" w:hAnsi="Times New Roman" w:cs="Times New Roman"/>
      <w:sz w:val="20"/>
      <w:szCs w:val="20"/>
    </w:rPr>
  </w:style>
  <w:style w:type="paragraph" w:customStyle="1" w:styleId="4173B0E31EDE48BB848A206F3A052D313">
    <w:name w:val="4173B0E31EDE48BB848A206F3A052D313"/>
    <w:rsid w:val="000C30B5"/>
    <w:pPr>
      <w:spacing w:after="0" w:line="240" w:lineRule="auto"/>
    </w:pPr>
    <w:rPr>
      <w:rFonts w:ascii="Times New Roman" w:eastAsia="Times New Roman" w:hAnsi="Times New Roman" w:cs="Times New Roman"/>
      <w:sz w:val="20"/>
      <w:szCs w:val="20"/>
    </w:rPr>
  </w:style>
  <w:style w:type="paragraph" w:customStyle="1" w:styleId="DF7CFCD2EE5844098097B00A6DB98F2E3">
    <w:name w:val="DF7CFCD2EE5844098097B00A6DB98F2E3"/>
    <w:rsid w:val="000C30B5"/>
    <w:pPr>
      <w:spacing w:after="0" w:line="240" w:lineRule="auto"/>
    </w:pPr>
    <w:rPr>
      <w:rFonts w:ascii="Times New Roman" w:eastAsia="Times New Roman" w:hAnsi="Times New Roman" w:cs="Times New Roman"/>
      <w:sz w:val="20"/>
      <w:szCs w:val="20"/>
    </w:rPr>
  </w:style>
  <w:style w:type="paragraph" w:customStyle="1" w:styleId="9F773B7EC38C4F2DB6E449ED11AB8C141">
    <w:name w:val="9F773B7EC38C4F2DB6E449ED11AB8C141"/>
    <w:rsid w:val="000C30B5"/>
    <w:pPr>
      <w:spacing w:after="0" w:line="240" w:lineRule="auto"/>
    </w:pPr>
    <w:rPr>
      <w:rFonts w:ascii="Times New Roman" w:eastAsia="Times New Roman" w:hAnsi="Times New Roman" w:cs="Times New Roman"/>
      <w:sz w:val="20"/>
      <w:szCs w:val="20"/>
    </w:rPr>
  </w:style>
  <w:style w:type="paragraph" w:customStyle="1" w:styleId="856F8912886A494683AAA4A874DEC8F01">
    <w:name w:val="856F8912886A494683AAA4A874DEC8F01"/>
    <w:rsid w:val="000C30B5"/>
    <w:pPr>
      <w:spacing w:after="0" w:line="240" w:lineRule="auto"/>
    </w:pPr>
    <w:rPr>
      <w:rFonts w:ascii="Times New Roman" w:eastAsia="Times New Roman" w:hAnsi="Times New Roman" w:cs="Times New Roman"/>
      <w:sz w:val="20"/>
      <w:szCs w:val="20"/>
    </w:rPr>
  </w:style>
  <w:style w:type="paragraph" w:customStyle="1" w:styleId="77D2B95DA0354897AE1B43E6241323891">
    <w:name w:val="77D2B95DA0354897AE1B43E6241323891"/>
    <w:rsid w:val="000C30B5"/>
    <w:pPr>
      <w:spacing w:after="0" w:line="240" w:lineRule="auto"/>
    </w:pPr>
    <w:rPr>
      <w:rFonts w:ascii="Times New Roman" w:eastAsia="Times New Roman" w:hAnsi="Times New Roman" w:cs="Times New Roman"/>
      <w:sz w:val="20"/>
      <w:szCs w:val="20"/>
    </w:rPr>
  </w:style>
  <w:style w:type="paragraph" w:customStyle="1" w:styleId="47E45E6176CC478297DE2C74903A74701">
    <w:name w:val="47E45E6176CC478297DE2C74903A74701"/>
    <w:rsid w:val="000C30B5"/>
    <w:pPr>
      <w:spacing w:after="0" w:line="240" w:lineRule="auto"/>
    </w:pPr>
    <w:rPr>
      <w:rFonts w:ascii="Times New Roman" w:eastAsia="Times New Roman" w:hAnsi="Times New Roman" w:cs="Times New Roman"/>
      <w:sz w:val="20"/>
      <w:szCs w:val="20"/>
    </w:rPr>
  </w:style>
  <w:style w:type="paragraph" w:customStyle="1" w:styleId="D6585BF6D6A648C083BBC48CC665334D1">
    <w:name w:val="D6585BF6D6A648C083BBC48CC665334D1"/>
    <w:rsid w:val="000C30B5"/>
    <w:pPr>
      <w:spacing w:after="0" w:line="240" w:lineRule="auto"/>
    </w:pPr>
    <w:rPr>
      <w:rFonts w:ascii="Times New Roman" w:eastAsia="Times New Roman" w:hAnsi="Times New Roman" w:cs="Times New Roman"/>
      <w:sz w:val="20"/>
      <w:szCs w:val="20"/>
    </w:rPr>
  </w:style>
  <w:style w:type="paragraph" w:customStyle="1" w:styleId="3B6942077F4042DCB3A3F8CD35E711612">
    <w:name w:val="3B6942077F4042DCB3A3F8CD35E711612"/>
    <w:rsid w:val="000C30B5"/>
    <w:pPr>
      <w:spacing w:after="0" w:line="240" w:lineRule="auto"/>
    </w:pPr>
    <w:rPr>
      <w:rFonts w:ascii="Times New Roman" w:eastAsia="Times New Roman" w:hAnsi="Times New Roman" w:cs="Times New Roman"/>
      <w:sz w:val="20"/>
      <w:szCs w:val="20"/>
    </w:rPr>
  </w:style>
  <w:style w:type="paragraph" w:customStyle="1" w:styleId="8BCA9DDF791548D69E10F416B830E8AE2">
    <w:name w:val="8BCA9DDF791548D69E10F416B830E8AE2"/>
    <w:rsid w:val="000C30B5"/>
    <w:pPr>
      <w:spacing w:after="0" w:line="240" w:lineRule="auto"/>
    </w:pPr>
    <w:rPr>
      <w:rFonts w:ascii="Times New Roman" w:eastAsia="Times New Roman" w:hAnsi="Times New Roman" w:cs="Times New Roman"/>
      <w:sz w:val="20"/>
      <w:szCs w:val="20"/>
    </w:rPr>
  </w:style>
  <w:style w:type="paragraph" w:customStyle="1" w:styleId="094E9D1A44F94A2EBBBDD38CC10285F62">
    <w:name w:val="094E9D1A44F94A2EBBBDD38CC10285F62"/>
    <w:rsid w:val="000C30B5"/>
    <w:pPr>
      <w:spacing w:after="0" w:line="240" w:lineRule="auto"/>
    </w:pPr>
    <w:rPr>
      <w:rFonts w:ascii="Times New Roman" w:eastAsia="Times New Roman" w:hAnsi="Times New Roman" w:cs="Times New Roman"/>
      <w:sz w:val="20"/>
      <w:szCs w:val="20"/>
    </w:rPr>
  </w:style>
  <w:style w:type="paragraph" w:customStyle="1" w:styleId="F427CAF5FF074F61A63D772100FB1EB92">
    <w:name w:val="F427CAF5FF074F61A63D772100FB1EB92"/>
    <w:rsid w:val="000C30B5"/>
    <w:pPr>
      <w:spacing w:after="0" w:line="240" w:lineRule="auto"/>
    </w:pPr>
    <w:rPr>
      <w:rFonts w:ascii="Times New Roman" w:eastAsia="Times New Roman" w:hAnsi="Times New Roman" w:cs="Times New Roman"/>
      <w:sz w:val="20"/>
      <w:szCs w:val="20"/>
    </w:rPr>
  </w:style>
  <w:style w:type="paragraph" w:customStyle="1" w:styleId="CB24F1E116574DF9972600A34E9D62824">
    <w:name w:val="CB24F1E116574DF9972600A34E9D62824"/>
    <w:rsid w:val="00D21761"/>
    <w:pPr>
      <w:spacing w:after="0" w:line="240" w:lineRule="auto"/>
    </w:pPr>
    <w:rPr>
      <w:rFonts w:ascii="Times New Roman" w:eastAsia="Times New Roman" w:hAnsi="Times New Roman" w:cs="Times New Roman"/>
      <w:sz w:val="20"/>
      <w:szCs w:val="20"/>
    </w:rPr>
  </w:style>
  <w:style w:type="paragraph" w:customStyle="1" w:styleId="72648919C94640D39392E45F40DED4A14">
    <w:name w:val="72648919C94640D39392E45F40DED4A14"/>
    <w:rsid w:val="00D21761"/>
    <w:pPr>
      <w:spacing w:after="0" w:line="240" w:lineRule="auto"/>
    </w:pPr>
    <w:rPr>
      <w:rFonts w:ascii="Times New Roman" w:eastAsia="Times New Roman" w:hAnsi="Times New Roman" w:cs="Times New Roman"/>
      <w:sz w:val="20"/>
      <w:szCs w:val="20"/>
    </w:rPr>
  </w:style>
  <w:style w:type="paragraph" w:customStyle="1" w:styleId="0FDB128CB2584843AF8FBB1D513FA4F94">
    <w:name w:val="0FDB128CB2584843AF8FBB1D513FA4F94"/>
    <w:rsid w:val="00D21761"/>
    <w:pPr>
      <w:spacing w:after="0" w:line="240" w:lineRule="auto"/>
    </w:pPr>
    <w:rPr>
      <w:rFonts w:ascii="Times New Roman" w:eastAsia="Times New Roman" w:hAnsi="Times New Roman" w:cs="Times New Roman"/>
      <w:sz w:val="20"/>
      <w:szCs w:val="20"/>
    </w:rPr>
  </w:style>
  <w:style w:type="paragraph" w:customStyle="1" w:styleId="D5E3147EDEB94BEDA4B3AF9A8A0233584">
    <w:name w:val="D5E3147EDEB94BEDA4B3AF9A8A0233584"/>
    <w:rsid w:val="00D21761"/>
    <w:pPr>
      <w:spacing w:after="0" w:line="240" w:lineRule="auto"/>
    </w:pPr>
    <w:rPr>
      <w:rFonts w:ascii="Times New Roman" w:eastAsia="Times New Roman" w:hAnsi="Times New Roman" w:cs="Times New Roman"/>
      <w:sz w:val="20"/>
      <w:szCs w:val="20"/>
    </w:rPr>
  </w:style>
  <w:style w:type="paragraph" w:customStyle="1" w:styleId="A93FB840D46F46608CA493FCB0BB0E884">
    <w:name w:val="A93FB840D46F46608CA493FCB0BB0E884"/>
    <w:rsid w:val="00D21761"/>
    <w:pPr>
      <w:spacing w:after="0" w:line="240" w:lineRule="auto"/>
    </w:pPr>
    <w:rPr>
      <w:rFonts w:ascii="Times New Roman" w:eastAsia="Times New Roman" w:hAnsi="Times New Roman" w:cs="Times New Roman"/>
      <w:sz w:val="20"/>
      <w:szCs w:val="20"/>
    </w:rPr>
  </w:style>
  <w:style w:type="paragraph" w:customStyle="1" w:styleId="56BD2F83D4DD4009853EDAFC55BA71824">
    <w:name w:val="56BD2F83D4DD4009853EDAFC55BA71824"/>
    <w:rsid w:val="00D21761"/>
    <w:pPr>
      <w:spacing w:after="0" w:line="240" w:lineRule="auto"/>
    </w:pPr>
    <w:rPr>
      <w:rFonts w:ascii="Times New Roman" w:eastAsia="Times New Roman" w:hAnsi="Times New Roman" w:cs="Times New Roman"/>
      <w:sz w:val="20"/>
      <w:szCs w:val="20"/>
    </w:rPr>
  </w:style>
  <w:style w:type="paragraph" w:customStyle="1" w:styleId="A5637D6D6099440A8FD1714BCAB74BC84">
    <w:name w:val="A5637D6D6099440A8FD1714BCAB74BC84"/>
    <w:rsid w:val="00D21761"/>
    <w:pPr>
      <w:spacing w:after="0" w:line="240" w:lineRule="auto"/>
    </w:pPr>
    <w:rPr>
      <w:rFonts w:ascii="Times New Roman" w:eastAsia="Times New Roman" w:hAnsi="Times New Roman" w:cs="Times New Roman"/>
      <w:sz w:val="20"/>
      <w:szCs w:val="20"/>
    </w:rPr>
  </w:style>
  <w:style w:type="paragraph" w:customStyle="1" w:styleId="1BDD66EA7DF54470BBB50A93B904C27D4">
    <w:name w:val="1BDD66EA7DF54470BBB50A93B904C27D4"/>
    <w:rsid w:val="00D21761"/>
    <w:pPr>
      <w:spacing w:after="0" w:line="240" w:lineRule="auto"/>
    </w:pPr>
    <w:rPr>
      <w:rFonts w:ascii="Times New Roman" w:eastAsia="Times New Roman" w:hAnsi="Times New Roman" w:cs="Times New Roman"/>
      <w:sz w:val="20"/>
      <w:szCs w:val="20"/>
    </w:rPr>
  </w:style>
  <w:style w:type="paragraph" w:customStyle="1" w:styleId="777AE5FE352541B58D450C10FA92CC0C4">
    <w:name w:val="777AE5FE352541B58D450C10FA92CC0C4"/>
    <w:rsid w:val="00D21761"/>
    <w:pPr>
      <w:spacing w:after="0" w:line="240" w:lineRule="auto"/>
    </w:pPr>
    <w:rPr>
      <w:rFonts w:ascii="Times New Roman" w:eastAsia="Times New Roman" w:hAnsi="Times New Roman" w:cs="Times New Roman"/>
      <w:sz w:val="20"/>
      <w:szCs w:val="20"/>
    </w:rPr>
  </w:style>
  <w:style w:type="paragraph" w:customStyle="1" w:styleId="4173B0E31EDE48BB848A206F3A052D314">
    <w:name w:val="4173B0E31EDE48BB848A206F3A052D314"/>
    <w:rsid w:val="00D21761"/>
    <w:pPr>
      <w:spacing w:after="0" w:line="240" w:lineRule="auto"/>
    </w:pPr>
    <w:rPr>
      <w:rFonts w:ascii="Times New Roman" w:eastAsia="Times New Roman" w:hAnsi="Times New Roman" w:cs="Times New Roman"/>
      <w:sz w:val="20"/>
      <w:szCs w:val="20"/>
    </w:rPr>
  </w:style>
  <w:style w:type="paragraph" w:customStyle="1" w:styleId="DF7CFCD2EE5844098097B00A6DB98F2E4">
    <w:name w:val="DF7CFCD2EE5844098097B00A6DB98F2E4"/>
    <w:rsid w:val="00D21761"/>
    <w:pPr>
      <w:spacing w:after="0" w:line="240" w:lineRule="auto"/>
    </w:pPr>
    <w:rPr>
      <w:rFonts w:ascii="Times New Roman" w:eastAsia="Times New Roman" w:hAnsi="Times New Roman" w:cs="Times New Roman"/>
      <w:sz w:val="20"/>
      <w:szCs w:val="20"/>
    </w:rPr>
  </w:style>
  <w:style w:type="paragraph" w:customStyle="1" w:styleId="9F773B7EC38C4F2DB6E449ED11AB8C142">
    <w:name w:val="9F773B7EC38C4F2DB6E449ED11AB8C142"/>
    <w:rsid w:val="00D21761"/>
    <w:pPr>
      <w:spacing w:after="0" w:line="240" w:lineRule="auto"/>
    </w:pPr>
    <w:rPr>
      <w:rFonts w:ascii="Times New Roman" w:eastAsia="Times New Roman" w:hAnsi="Times New Roman" w:cs="Times New Roman"/>
      <w:sz w:val="20"/>
      <w:szCs w:val="20"/>
    </w:rPr>
  </w:style>
  <w:style w:type="paragraph" w:customStyle="1" w:styleId="856F8912886A494683AAA4A874DEC8F02">
    <w:name w:val="856F8912886A494683AAA4A874DEC8F02"/>
    <w:rsid w:val="00D21761"/>
    <w:pPr>
      <w:spacing w:after="0" w:line="240" w:lineRule="auto"/>
    </w:pPr>
    <w:rPr>
      <w:rFonts w:ascii="Times New Roman" w:eastAsia="Times New Roman" w:hAnsi="Times New Roman" w:cs="Times New Roman"/>
      <w:sz w:val="20"/>
      <w:szCs w:val="20"/>
    </w:rPr>
  </w:style>
  <w:style w:type="paragraph" w:customStyle="1" w:styleId="77D2B95DA0354897AE1B43E6241323892">
    <w:name w:val="77D2B95DA0354897AE1B43E6241323892"/>
    <w:rsid w:val="00D21761"/>
    <w:pPr>
      <w:spacing w:after="0" w:line="240" w:lineRule="auto"/>
    </w:pPr>
    <w:rPr>
      <w:rFonts w:ascii="Times New Roman" w:eastAsia="Times New Roman" w:hAnsi="Times New Roman" w:cs="Times New Roman"/>
      <w:sz w:val="20"/>
      <w:szCs w:val="20"/>
    </w:rPr>
  </w:style>
  <w:style w:type="paragraph" w:customStyle="1" w:styleId="47E45E6176CC478297DE2C74903A74702">
    <w:name w:val="47E45E6176CC478297DE2C74903A74702"/>
    <w:rsid w:val="00D21761"/>
    <w:pPr>
      <w:spacing w:after="0" w:line="240" w:lineRule="auto"/>
    </w:pPr>
    <w:rPr>
      <w:rFonts w:ascii="Times New Roman" w:eastAsia="Times New Roman" w:hAnsi="Times New Roman" w:cs="Times New Roman"/>
      <w:sz w:val="20"/>
      <w:szCs w:val="20"/>
    </w:rPr>
  </w:style>
  <w:style w:type="paragraph" w:customStyle="1" w:styleId="D6585BF6D6A648C083BBC48CC665334D2">
    <w:name w:val="D6585BF6D6A648C083BBC48CC665334D2"/>
    <w:rsid w:val="00D21761"/>
    <w:pPr>
      <w:spacing w:after="0" w:line="240" w:lineRule="auto"/>
    </w:pPr>
    <w:rPr>
      <w:rFonts w:ascii="Times New Roman" w:eastAsia="Times New Roman" w:hAnsi="Times New Roman" w:cs="Times New Roman"/>
      <w:sz w:val="20"/>
      <w:szCs w:val="20"/>
    </w:rPr>
  </w:style>
  <w:style w:type="paragraph" w:customStyle="1" w:styleId="3B6942077F4042DCB3A3F8CD35E711613">
    <w:name w:val="3B6942077F4042DCB3A3F8CD35E711613"/>
    <w:rsid w:val="00D21761"/>
    <w:pPr>
      <w:spacing w:after="0" w:line="240" w:lineRule="auto"/>
    </w:pPr>
    <w:rPr>
      <w:rFonts w:ascii="Times New Roman" w:eastAsia="Times New Roman" w:hAnsi="Times New Roman" w:cs="Times New Roman"/>
      <w:sz w:val="20"/>
      <w:szCs w:val="20"/>
    </w:rPr>
  </w:style>
  <w:style w:type="paragraph" w:customStyle="1" w:styleId="8BCA9DDF791548D69E10F416B830E8AE3">
    <w:name w:val="8BCA9DDF791548D69E10F416B830E8AE3"/>
    <w:rsid w:val="00D21761"/>
    <w:pPr>
      <w:spacing w:after="0" w:line="240" w:lineRule="auto"/>
    </w:pPr>
    <w:rPr>
      <w:rFonts w:ascii="Times New Roman" w:eastAsia="Times New Roman" w:hAnsi="Times New Roman" w:cs="Times New Roman"/>
      <w:sz w:val="20"/>
      <w:szCs w:val="20"/>
    </w:rPr>
  </w:style>
  <w:style w:type="paragraph" w:customStyle="1" w:styleId="094E9D1A44F94A2EBBBDD38CC10285F63">
    <w:name w:val="094E9D1A44F94A2EBBBDD38CC10285F63"/>
    <w:rsid w:val="00D21761"/>
    <w:pPr>
      <w:spacing w:after="0" w:line="240" w:lineRule="auto"/>
    </w:pPr>
    <w:rPr>
      <w:rFonts w:ascii="Times New Roman" w:eastAsia="Times New Roman" w:hAnsi="Times New Roman" w:cs="Times New Roman"/>
      <w:sz w:val="20"/>
      <w:szCs w:val="20"/>
    </w:rPr>
  </w:style>
  <w:style w:type="paragraph" w:customStyle="1" w:styleId="F427CAF5FF074F61A63D772100FB1EB93">
    <w:name w:val="F427CAF5FF074F61A63D772100FB1EB93"/>
    <w:rsid w:val="00D21761"/>
    <w:pPr>
      <w:spacing w:after="0" w:line="240" w:lineRule="auto"/>
    </w:pPr>
    <w:rPr>
      <w:rFonts w:ascii="Times New Roman" w:eastAsia="Times New Roman" w:hAnsi="Times New Roman" w:cs="Times New Roman"/>
      <w:sz w:val="20"/>
      <w:szCs w:val="20"/>
    </w:rPr>
  </w:style>
  <w:style w:type="paragraph" w:customStyle="1" w:styleId="CB24F1E116574DF9972600A34E9D62825">
    <w:name w:val="CB24F1E116574DF9972600A34E9D62825"/>
    <w:rsid w:val="00BE6B06"/>
    <w:pPr>
      <w:spacing w:after="0" w:line="240" w:lineRule="auto"/>
    </w:pPr>
    <w:rPr>
      <w:rFonts w:ascii="Times New Roman" w:eastAsia="Times New Roman" w:hAnsi="Times New Roman" w:cs="Times New Roman"/>
      <w:sz w:val="20"/>
      <w:szCs w:val="20"/>
    </w:rPr>
  </w:style>
  <w:style w:type="paragraph" w:customStyle="1" w:styleId="72648919C94640D39392E45F40DED4A15">
    <w:name w:val="72648919C94640D39392E45F40DED4A15"/>
    <w:rsid w:val="00BE6B06"/>
    <w:pPr>
      <w:spacing w:after="0" w:line="240" w:lineRule="auto"/>
    </w:pPr>
    <w:rPr>
      <w:rFonts w:ascii="Times New Roman" w:eastAsia="Times New Roman" w:hAnsi="Times New Roman" w:cs="Times New Roman"/>
      <w:sz w:val="20"/>
      <w:szCs w:val="20"/>
    </w:rPr>
  </w:style>
  <w:style w:type="paragraph" w:customStyle="1" w:styleId="0FDB128CB2584843AF8FBB1D513FA4F95">
    <w:name w:val="0FDB128CB2584843AF8FBB1D513FA4F95"/>
    <w:rsid w:val="00BE6B06"/>
    <w:pPr>
      <w:spacing w:after="0" w:line="240" w:lineRule="auto"/>
    </w:pPr>
    <w:rPr>
      <w:rFonts w:ascii="Times New Roman" w:eastAsia="Times New Roman" w:hAnsi="Times New Roman" w:cs="Times New Roman"/>
      <w:sz w:val="20"/>
      <w:szCs w:val="20"/>
    </w:rPr>
  </w:style>
  <w:style w:type="paragraph" w:customStyle="1" w:styleId="D5E3147EDEB94BEDA4B3AF9A8A0233585">
    <w:name w:val="D5E3147EDEB94BEDA4B3AF9A8A0233585"/>
    <w:rsid w:val="00BE6B06"/>
    <w:pPr>
      <w:spacing w:after="0" w:line="240" w:lineRule="auto"/>
    </w:pPr>
    <w:rPr>
      <w:rFonts w:ascii="Times New Roman" w:eastAsia="Times New Roman" w:hAnsi="Times New Roman" w:cs="Times New Roman"/>
      <w:sz w:val="20"/>
      <w:szCs w:val="20"/>
    </w:rPr>
  </w:style>
  <w:style w:type="paragraph" w:customStyle="1" w:styleId="A93FB840D46F46608CA493FCB0BB0E885">
    <w:name w:val="A93FB840D46F46608CA493FCB0BB0E885"/>
    <w:rsid w:val="00BE6B06"/>
    <w:pPr>
      <w:spacing w:after="0" w:line="240" w:lineRule="auto"/>
    </w:pPr>
    <w:rPr>
      <w:rFonts w:ascii="Times New Roman" w:eastAsia="Times New Roman" w:hAnsi="Times New Roman" w:cs="Times New Roman"/>
      <w:sz w:val="20"/>
      <w:szCs w:val="20"/>
    </w:rPr>
  </w:style>
  <w:style w:type="paragraph" w:customStyle="1" w:styleId="56BD2F83D4DD4009853EDAFC55BA71825">
    <w:name w:val="56BD2F83D4DD4009853EDAFC55BA71825"/>
    <w:rsid w:val="00BE6B06"/>
    <w:pPr>
      <w:spacing w:after="0" w:line="240" w:lineRule="auto"/>
    </w:pPr>
    <w:rPr>
      <w:rFonts w:ascii="Times New Roman" w:eastAsia="Times New Roman" w:hAnsi="Times New Roman" w:cs="Times New Roman"/>
      <w:sz w:val="20"/>
      <w:szCs w:val="20"/>
    </w:rPr>
  </w:style>
  <w:style w:type="paragraph" w:customStyle="1" w:styleId="A5637D6D6099440A8FD1714BCAB74BC85">
    <w:name w:val="A5637D6D6099440A8FD1714BCAB74BC85"/>
    <w:rsid w:val="00BE6B06"/>
    <w:pPr>
      <w:spacing w:after="0" w:line="240" w:lineRule="auto"/>
    </w:pPr>
    <w:rPr>
      <w:rFonts w:ascii="Times New Roman" w:eastAsia="Times New Roman" w:hAnsi="Times New Roman" w:cs="Times New Roman"/>
      <w:sz w:val="20"/>
      <w:szCs w:val="20"/>
    </w:rPr>
  </w:style>
  <w:style w:type="paragraph" w:customStyle="1" w:styleId="1BDD66EA7DF54470BBB50A93B904C27D5">
    <w:name w:val="1BDD66EA7DF54470BBB50A93B904C27D5"/>
    <w:rsid w:val="00BE6B06"/>
    <w:pPr>
      <w:spacing w:after="0" w:line="240" w:lineRule="auto"/>
    </w:pPr>
    <w:rPr>
      <w:rFonts w:ascii="Times New Roman" w:eastAsia="Times New Roman" w:hAnsi="Times New Roman" w:cs="Times New Roman"/>
      <w:sz w:val="20"/>
      <w:szCs w:val="20"/>
    </w:rPr>
  </w:style>
  <w:style w:type="paragraph" w:customStyle="1" w:styleId="777AE5FE352541B58D450C10FA92CC0C5">
    <w:name w:val="777AE5FE352541B58D450C10FA92CC0C5"/>
    <w:rsid w:val="00BE6B06"/>
    <w:pPr>
      <w:spacing w:after="0" w:line="240" w:lineRule="auto"/>
    </w:pPr>
    <w:rPr>
      <w:rFonts w:ascii="Times New Roman" w:eastAsia="Times New Roman" w:hAnsi="Times New Roman" w:cs="Times New Roman"/>
      <w:sz w:val="20"/>
      <w:szCs w:val="20"/>
    </w:rPr>
  </w:style>
  <w:style w:type="paragraph" w:customStyle="1" w:styleId="4173B0E31EDE48BB848A206F3A052D315">
    <w:name w:val="4173B0E31EDE48BB848A206F3A052D315"/>
    <w:rsid w:val="00BE6B06"/>
    <w:pPr>
      <w:spacing w:after="0" w:line="240" w:lineRule="auto"/>
    </w:pPr>
    <w:rPr>
      <w:rFonts w:ascii="Times New Roman" w:eastAsia="Times New Roman" w:hAnsi="Times New Roman" w:cs="Times New Roman"/>
      <w:sz w:val="20"/>
      <w:szCs w:val="20"/>
    </w:rPr>
  </w:style>
  <w:style w:type="paragraph" w:customStyle="1" w:styleId="DF7CFCD2EE5844098097B00A6DB98F2E5">
    <w:name w:val="DF7CFCD2EE5844098097B00A6DB98F2E5"/>
    <w:rsid w:val="00BE6B06"/>
    <w:pPr>
      <w:spacing w:after="0" w:line="240" w:lineRule="auto"/>
    </w:pPr>
    <w:rPr>
      <w:rFonts w:ascii="Times New Roman" w:eastAsia="Times New Roman" w:hAnsi="Times New Roman" w:cs="Times New Roman"/>
      <w:sz w:val="20"/>
      <w:szCs w:val="20"/>
    </w:rPr>
  </w:style>
  <w:style w:type="paragraph" w:customStyle="1" w:styleId="9F773B7EC38C4F2DB6E449ED11AB8C143">
    <w:name w:val="9F773B7EC38C4F2DB6E449ED11AB8C143"/>
    <w:rsid w:val="00BE6B06"/>
    <w:pPr>
      <w:spacing w:after="0" w:line="240" w:lineRule="auto"/>
    </w:pPr>
    <w:rPr>
      <w:rFonts w:ascii="Times New Roman" w:eastAsia="Times New Roman" w:hAnsi="Times New Roman" w:cs="Times New Roman"/>
      <w:sz w:val="20"/>
      <w:szCs w:val="20"/>
    </w:rPr>
  </w:style>
  <w:style w:type="paragraph" w:customStyle="1" w:styleId="856F8912886A494683AAA4A874DEC8F03">
    <w:name w:val="856F8912886A494683AAA4A874DEC8F03"/>
    <w:rsid w:val="00BE6B06"/>
    <w:pPr>
      <w:spacing w:after="0" w:line="240" w:lineRule="auto"/>
    </w:pPr>
    <w:rPr>
      <w:rFonts w:ascii="Times New Roman" w:eastAsia="Times New Roman" w:hAnsi="Times New Roman" w:cs="Times New Roman"/>
      <w:sz w:val="20"/>
      <w:szCs w:val="20"/>
    </w:rPr>
  </w:style>
  <w:style w:type="paragraph" w:customStyle="1" w:styleId="77D2B95DA0354897AE1B43E6241323893">
    <w:name w:val="77D2B95DA0354897AE1B43E6241323893"/>
    <w:rsid w:val="00BE6B06"/>
    <w:pPr>
      <w:spacing w:after="0" w:line="240" w:lineRule="auto"/>
    </w:pPr>
    <w:rPr>
      <w:rFonts w:ascii="Times New Roman" w:eastAsia="Times New Roman" w:hAnsi="Times New Roman" w:cs="Times New Roman"/>
      <w:sz w:val="20"/>
      <w:szCs w:val="20"/>
    </w:rPr>
  </w:style>
  <w:style w:type="paragraph" w:customStyle="1" w:styleId="47E45E6176CC478297DE2C74903A74703">
    <w:name w:val="47E45E6176CC478297DE2C74903A74703"/>
    <w:rsid w:val="00BE6B06"/>
    <w:pPr>
      <w:spacing w:after="0" w:line="240" w:lineRule="auto"/>
    </w:pPr>
    <w:rPr>
      <w:rFonts w:ascii="Times New Roman" w:eastAsia="Times New Roman" w:hAnsi="Times New Roman" w:cs="Times New Roman"/>
      <w:sz w:val="20"/>
      <w:szCs w:val="20"/>
    </w:rPr>
  </w:style>
  <w:style w:type="paragraph" w:customStyle="1" w:styleId="D6585BF6D6A648C083BBC48CC665334D3">
    <w:name w:val="D6585BF6D6A648C083BBC48CC665334D3"/>
    <w:rsid w:val="00BE6B06"/>
    <w:pPr>
      <w:spacing w:after="0" w:line="240" w:lineRule="auto"/>
    </w:pPr>
    <w:rPr>
      <w:rFonts w:ascii="Times New Roman" w:eastAsia="Times New Roman" w:hAnsi="Times New Roman" w:cs="Times New Roman"/>
      <w:sz w:val="20"/>
      <w:szCs w:val="20"/>
    </w:rPr>
  </w:style>
  <w:style w:type="paragraph" w:customStyle="1" w:styleId="3B6942077F4042DCB3A3F8CD35E711614">
    <w:name w:val="3B6942077F4042DCB3A3F8CD35E711614"/>
    <w:rsid w:val="00BE6B06"/>
    <w:pPr>
      <w:spacing w:after="0" w:line="240" w:lineRule="auto"/>
    </w:pPr>
    <w:rPr>
      <w:rFonts w:ascii="Times New Roman" w:eastAsia="Times New Roman" w:hAnsi="Times New Roman" w:cs="Times New Roman"/>
      <w:sz w:val="20"/>
      <w:szCs w:val="20"/>
    </w:rPr>
  </w:style>
  <w:style w:type="paragraph" w:customStyle="1" w:styleId="8BCA9DDF791548D69E10F416B830E8AE4">
    <w:name w:val="8BCA9DDF791548D69E10F416B830E8AE4"/>
    <w:rsid w:val="00BE6B06"/>
    <w:pPr>
      <w:spacing w:after="0" w:line="240" w:lineRule="auto"/>
    </w:pPr>
    <w:rPr>
      <w:rFonts w:ascii="Times New Roman" w:eastAsia="Times New Roman" w:hAnsi="Times New Roman" w:cs="Times New Roman"/>
      <w:sz w:val="20"/>
      <w:szCs w:val="20"/>
    </w:rPr>
  </w:style>
  <w:style w:type="paragraph" w:customStyle="1" w:styleId="094E9D1A44F94A2EBBBDD38CC10285F64">
    <w:name w:val="094E9D1A44F94A2EBBBDD38CC10285F64"/>
    <w:rsid w:val="00BE6B06"/>
    <w:pPr>
      <w:spacing w:after="0" w:line="240" w:lineRule="auto"/>
    </w:pPr>
    <w:rPr>
      <w:rFonts w:ascii="Times New Roman" w:eastAsia="Times New Roman" w:hAnsi="Times New Roman" w:cs="Times New Roman"/>
      <w:sz w:val="20"/>
      <w:szCs w:val="20"/>
    </w:rPr>
  </w:style>
  <w:style w:type="paragraph" w:customStyle="1" w:styleId="F427CAF5FF074F61A63D772100FB1EB94">
    <w:name w:val="F427CAF5FF074F61A63D772100FB1EB94"/>
    <w:rsid w:val="00BE6B06"/>
    <w:pPr>
      <w:spacing w:after="0" w:line="240" w:lineRule="auto"/>
    </w:pPr>
    <w:rPr>
      <w:rFonts w:ascii="Times New Roman" w:eastAsia="Times New Roman" w:hAnsi="Times New Roman" w:cs="Times New Roman"/>
      <w:sz w:val="20"/>
      <w:szCs w:val="20"/>
    </w:rPr>
  </w:style>
  <w:style w:type="paragraph" w:customStyle="1" w:styleId="CB24F1E116574DF9972600A34E9D62826">
    <w:name w:val="CB24F1E116574DF9972600A34E9D62826"/>
    <w:rsid w:val="00BE6B06"/>
    <w:pPr>
      <w:spacing w:after="0" w:line="240" w:lineRule="auto"/>
    </w:pPr>
    <w:rPr>
      <w:rFonts w:ascii="Times New Roman" w:eastAsia="Times New Roman" w:hAnsi="Times New Roman" w:cs="Times New Roman"/>
      <w:sz w:val="20"/>
      <w:szCs w:val="20"/>
    </w:rPr>
  </w:style>
  <w:style w:type="paragraph" w:customStyle="1" w:styleId="72648919C94640D39392E45F40DED4A16">
    <w:name w:val="72648919C94640D39392E45F40DED4A16"/>
    <w:rsid w:val="00BE6B06"/>
    <w:pPr>
      <w:spacing w:after="0" w:line="240" w:lineRule="auto"/>
    </w:pPr>
    <w:rPr>
      <w:rFonts w:ascii="Times New Roman" w:eastAsia="Times New Roman" w:hAnsi="Times New Roman" w:cs="Times New Roman"/>
      <w:sz w:val="20"/>
      <w:szCs w:val="20"/>
    </w:rPr>
  </w:style>
  <w:style w:type="paragraph" w:customStyle="1" w:styleId="0FDB128CB2584843AF8FBB1D513FA4F96">
    <w:name w:val="0FDB128CB2584843AF8FBB1D513FA4F96"/>
    <w:rsid w:val="00BE6B06"/>
    <w:pPr>
      <w:spacing w:after="0" w:line="240" w:lineRule="auto"/>
    </w:pPr>
    <w:rPr>
      <w:rFonts w:ascii="Times New Roman" w:eastAsia="Times New Roman" w:hAnsi="Times New Roman" w:cs="Times New Roman"/>
      <w:sz w:val="20"/>
      <w:szCs w:val="20"/>
    </w:rPr>
  </w:style>
  <w:style w:type="paragraph" w:customStyle="1" w:styleId="D5E3147EDEB94BEDA4B3AF9A8A0233586">
    <w:name w:val="D5E3147EDEB94BEDA4B3AF9A8A0233586"/>
    <w:rsid w:val="00BE6B06"/>
    <w:pPr>
      <w:spacing w:after="0" w:line="240" w:lineRule="auto"/>
    </w:pPr>
    <w:rPr>
      <w:rFonts w:ascii="Times New Roman" w:eastAsia="Times New Roman" w:hAnsi="Times New Roman" w:cs="Times New Roman"/>
      <w:sz w:val="20"/>
      <w:szCs w:val="20"/>
    </w:rPr>
  </w:style>
  <w:style w:type="paragraph" w:customStyle="1" w:styleId="A93FB840D46F46608CA493FCB0BB0E886">
    <w:name w:val="A93FB840D46F46608CA493FCB0BB0E886"/>
    <w:rsid w:val="00BE6B06"/>
    <w:pPr>
      <w:spacing w:after="0" w:line="240" w:lineRule="auto"/>
    </w:pPr>
    <w:rPr>
      <w:rFonts w:ascii="Times New Roman" w:eastAsia="Times New Roman" w:hAnsi="Times New Roman" w:cs="Times New Roman"/>
      <w:sz w:val="20"/>
      <w:szCs w:val="20"/>
    </w:rPr>
  </w:style>
  <w:style w:type="paragraph" w:customStyle="1" w:styleId="56BD2F83D4DD4009853EDAFC55BA71826">
    <w:name w:val="56BD2F83D4DD4009853EDAFC55BA71826"/>
    <w:rsid w:val="00BE6B06"/>
    <w:pPr>
      <w:spacing w:after="0" w:line="240" w:lineRule="auto"/>
    </w:pPr>
    <w:rPr>
      <w:rFonts w:ascii="Times New Roman" w:eastAsia="Times New Roman" w:hAnsi="Times New Roman" w:cs="Times New Roman"/>
      <w:sz w:val="20"/>
      <w:szCs w:val="20"/>
    </w:rPr>
  </w:style>
  <w:style w:type="paragraph" w:customStyle="1" w:styleId="A5637D6D6099440A8FD1714BCAB74BC86">
    <w:name w:val="A5637D6D6099440A8FD1714BCAB74BC86"/>
    <w:rsid w:val="00BE6B06"/>
    <w:pPr>
      <w:spacing w:after="0" w:line="240" w:lineRule="auto"/>
    </w:pPr>
    <w:rPr>
      <w:rFonts w:ascii="Times New Roman" w:eastAsia="Times New Roman" w:hAnsi="Times New Roman" w:cs="Times New Roman"/>
      <w:sz w:val="20"/>
      <w:szCs w:val="20"/>
    </w:rPr>
  </w:style>
  <w:style w:type="paragraph" w:customStyle="1" w:styleId="1BDD66EA7DF54470BBB50A93B904C27D6">
    <w:name w:val="1BDD66EA7DF54470BBB50A93B904C27D6"/>
    <w:rsid w:val="00BE6B06"/>
    <w:pPr>
      <w:spacing w:after="0" w:line="240" w:lineRule="auto"/>
    </w:pPr>
    <w:rPr>
      <w:rFonts w:ascii="Times New Roman" w:eastAsia="Times New Roman" w:hAnsi="Times New Roman" w:cs="Times New Roman"/>
      <w:sz w:val="20"/>
      <w:szCs w:val="20"/>
    </w:rPr>
  </w:style>
  <w:style w:type="paragraph" w:customStyle="1" w:styleId="777AE5FE352541B58D450C10FA92CC0C6">
    <w:name w:val="777AE5FE352541B58D450C10FA92CC0C6"/>
    <w:rsid w:val="00BE6B06"/>
    <w:pPr>
      <w:spacing w:after="0" w:line="240" w:lineRule="auto"/>
    </w:pPr>
    <w:rPr>
      <w:rFonts w:ascii="Times New Roman" w:eastAsia="Times New Roman" w:hAnsi="Times New Roman" w:cs="Times New Roman"/>
      <w:sz w:val="20"/>
      <w:szCs w:val="20"/>
    </w:rPr>
  </w:style>
  <w:style w:type="paragraph" w:customStyle="1" w:styleId="4173B0E31EDE48BB848A206F3A052D316">
    <w:name w:val="4173B0E31EDE48BB848A206F3A052D316"/>
    <w:rsid w:val="00BE6B06"/>
    <w:pPr>
      <w:spacing w:after="0" w:line="240" w:lineRule="auto"/>
    </w:pPr>
    <w:rPr>
      <w:rFonts w:ascii="Times New Roman" w:eastAsia="Times New Roman" w:hAnsi="Times New Roman" w:cs="Times New Roman"/>
      <w:sz w:val="20"/>
      <w:szCs w:val="20"/>
    </w:rPr>
  </w:style>
  <w:style w:type="paragraph" w:customStyle="1" w:styleId="DF7CFCD2EE5844098097B00A6DB98F2E6">
    <w:name w:val="DF7CFCD2EE5844098097B00A6DB98F2E6"/>
    <w:rsid w:val="00BE6B06"/>
    <w:pPr>
      <w:spacing w:after="0" w:line="240" w:lineRule="auto"/>
    </w:pPr>
    <w:rPr>
      <w:rFonts w:ascii="Times New Roman" w:eastAsia="Times New Roman" w:hAnsi="Times New Roman" w:cs="Times New Roman"/>
      <w:sz w:val="20"/>
      <w:szCs w:val="20"/>
    </w:rPr>
  </w:style>
  <w:style w:type="paragraph" w:customStyle="1" w:styleId="9F773B7EC38C4F2DB6E449ED11AB8C144">
    <w:name w:val="9F773B7EC38C4F2DB6E449ED11AB8C144"/>
    <w:rsid w:val="00BE6B06"/>
    <w:pPr>
      <w:spacing w:after="0" w:line="240" w:lineRule="auto"/>
    </w:pPr>
    <w:rPr>
      <w:rFonts w:ascii="Times New Roman" w:eastAsia="Times New Roman" w:hAnsi="Times New Roman" w:cs="Times New Roman"/>
      <w:sz w:val="20"/>
      <w:szCs w:val="20"/>
    </w:rPr>
  </w:style>
  <w:style w:type="paragraph" w:customStyle="1" w:styleId="856F8912886A494683AAA4A874DEC8F04">
    <w:name w:val="856F8912886A494683AAA4A874DEC8F04"/>
    <w:rsid w:val="00BE6B06"/>
    <w:pPr>
      <w:spacing w:after="0" w:line="240" w:lineRule="auto"/>
    </w:pPr>
    <w:rPr>
      <w:rFonts w:ascii="Times New Roman" w:eastAsia="Times New Roman" w:hAnsi="Times New Roman" w:cs="Times New Roman"/>
      <w:sz w:val="20"/>
      <w:szCs w:val="20"/>
    </w:rPr>
  </w:style>
  <w:style w:type="paragraph" w:customStyle="1" w:styleId="77D2B95DA0354897AE1B43E6241323894">
    <w:name w:val="77D2B95DA0354897AE1B43E6241323894"/>
    <w:rsid w:val="00BE6B06"/>
    <w:pPr>
      <w:spacing w:after="0" w:line="240" w:lineRule="auto"/>
    </w:pPr>
    <w:rPr>
      <w:rFonts w:ascii="Times New Roman" w:eastAsia="Times New Roman" w:hAnsi="Times New Roman" w:cs="Times New Roman"/>
      <w:sz w:val="20"/>
      <w:szCs w:val="20"/>
    </w:rPr>
  </w:style>
  <w:style w:type="paragraph" w:customStyle="1" w:styleId="47E45E6176CC478297DE2C74903A74704">
    <w:name w:val="47E45E6176CC478297DE2C74903A74704"/>
    <w:rsid w:val="00BE6B06"/>
    <w:pPr>
      <w:spacing w:after="0" w:line="240" w:lineRule="auto"/>
    </w:pPr>
    <w:rPr>
      <w:rFonts w:ascii="Times New Roman" w:eastAsia="Times New Roman" w:hAnsi="Times New Roman" w:cs="Times New Roman"/>
      <w:sz w:val="20"/>
      <w:szCs w:val="20"/>
    </w:rPr>
  </w:style>
  <w:style w:type="paragraph" w:customStyle="1" w:styleId="D6585BF6D6A648C083BBC48CC665334D4">
    <w:name w:val="D6585BF6D6A648C083BBC48CC665334D4"/>
    <w:rsid w:val="00BE6B06"/>
    <w:pPr>
      <w:spacing w:after="0" w:line="240" w:lineRule="auto"/>
    </w:pPr>
    <w:rPr>
      <w:rFonts w:ascii="Times New Roman" w:eastAsia="Times New Roman" w:hAnsi="Times New Roman" w:cs="Times New Roman"/>
      <w:sz w:val="20"/>
      <w:szCs w:val="20"/>
    </w:rPr>
  </w:style>
  <w:style w:type="paragraph" w:customStyle="1" w:styleId="3B6942077F4042DCB3A3F8CD35E711615">
    <w:name w:val="3B6942077F4042DCB3A3F8CD35E711615"/>
    <w:rsid w:val="00BE6B06"/>
    <w:pPr>
      <w:spacing w:after="0" w:line="240" w:lineRule="auto"/>
    </w:pPr>
    <w:rPr>
      <w:rFonts w:ascii="Times New Roman" w:eastAsia="Times New Roman" w:hAnsi="Times New Roman" w:cs="Times New Roman"/>
      <w:sz w:val="20"/>
      <w:szCs w:val="20"/>
    </w:rPr>
  </w:style>
  <w:style w:type="paragraph" w:customStyle="1" w:styleId="8BCA9DDF791548D69E10F416B830E8AE5">
    <w:name w:val="8BCA9DDF791548D69E10F416B830E8AE5"/>
    <w:rsid w:val="00BE6B06"/>
    <w:pPr>
      <w:spacing w:after="0" w:line="240" w:lineRule="auto"/>
    </w:pPr>
    <w:rPr>
      <w:rFonts w:ascii="Times New Roman" w:eastAsia="Times New Roman" w:hAnsi="Times New Roman" w:cs="Times New Roman"/>
      <w:sz w:val="20"/>
      <w:szCs w:val="20"/>
    </w:rPr>
  </w:style>
  <w:style w:type="paragraph" w:customStyle="1" w:styleId="094E9D1A44F94A2EBBBDD38CC10285F65">
    <w:name w:val="094E9D1A44F94A2EBBBDD38CC10285F65"/>
    <w:rsid w:val="00BE6B06"/>
    <w:pPr>
      <w:spacing w:after="0" w:line="240" w:lineRule="auto"/>
    </w:pPr>
    <w:rPr>
      <w:rFonts w:ascii="Times New Roman" w:eastAsia="Times New Roman" w:hAnsi="Times New Roman" w:cs="Times New Roman"/>
      <w:sz w:val="20"/>
      <w:szCs w:val="20"/>
    </w:rPr>
  </w:style>
  <w:style w:type="paragraph" w:customStyle="1" w:styleId="F427CAF5FF074F61A63D772100FB1EB95">
    <w:name w:val="F427CAF5FF074F61A63D772100FB1EB95"/>
    <w:rsid w:val="00BE6B06"/>
    <w:pPr>
      <w:spacing w:after="0" w:line="240" w:lineRule="auto"/>
    </w:pPr>
    <w:rPr>
      <w:rFonts w:ascii="Times New Roman" w:eastAsia="Times New Roman" w:hAnsi="Times New Roman" w:cs="Times New Roman"/>
      <w:sz w:val="20"/>
      <w:szCs w:val="20"/>
    </w:rPr>
  </w:style>
  <w:style w:type="paragraph" w:customStyle="1" w:styleId="CB24F1E116574DF9972600A34E9D62827">
    <w:name w:val="CB24F1E116574DF9972600A34E9D62827"/>
    <w:rsid w:val="00BE6B06"/>
    <w:pPr>
      <w:spacing w:after="0" w:line="240" w:lineRule="auto"/>
    </w:pPr>
    <w:rPr>
      <w:rFonts w:ascii="Times New Roman" w:eastAsia="Times New Roman" w:hAnsi="Times New Roman" w:cs="Times New Roman"/>
      <w:sz w:val="20"/>
      <w:szCs w:val="20"/>
    </w:rPr>
  </w:style>
  <w:style w:type="paragraph" w:customStyle="1" w:styleId="72648919C94640D39392E45F40DED4A17">
    <w:name w:val="72648919C94640D39392E45F40DED4A17"/>
    <w:rsid w:val="00BE6B06"/>
    <w:pPr>
      <w:spacing w:after="0" w:line="240" w:lineRule="auto"/>
    </w:pPr>
    <w:rPr>
      <w:rFonts w:ascii="Times New Roman" w:eastAsia="Times New Roman" w:hAnsi="Times New Roman" w:cs="Times New Roman"/>
      <w:sz w:val="20"/>
      <w:szCs w:val="20"/>
    </w:rPr>
  </w:style>
  <w:style w:type="paragraph" w:customStyle="1" w:styleId="0FDB128CB2584843AF8FBB1D513FA4F97">
    <w:name w:val="0FDB128CB2584843AF8FBB1D513FA4F97"/>
    <w:rsid w:val="00BE6B06"/>
    <w:pPr>
      <w:spacing w:after="0" w:line="240" w:lineRule="auto"/>
    </w:pPr>
    <w:rPr>
      <w:rFonts w:ascii="Times New Roman" w:eastAsia="Times New Roman" w:hAnsi="Times New Roman" w:cs="Times New Roman"/>
      <w:sz w:val="20"/>
      <w:szCs w:val="20"/>
    </w:rPr>
  </w:style>
  <w:style w:type="paragraph" w:customStyle="1" w:styleId="D5E3147EDEB94BEDA4B3AF9A8A0233587">
    <w:name w:val="D5E3147EDEB94BEDA4B3AF9A8A0233587"/>
    <w:rsid w:val="00BE6B06"/>
    <w:pPr>
      <w:spacing w:after="0" w:line="240" w:lineRule="auto"/>
    </w:pPr>
    <w:rPr>
      <w:rFonts w:ascii="Times New Roman" w:eastAsia="Times New Roman" w:hAnsi="Times New Roman" w:cs="Times New Roman"/>
      <w:sz w:val="20"/>
      <w:szCs w:val="20"/>
    </w:rPr>
  </w:style>
  <w:style w:type="paragraph" w:customStyle="1" w:styleId="A93FB840D46F46608CA493FCB0BB0E887">
    <w:name w:val="A93FB840D46F46608CA493FCB0BB0E887"/>
    <w:rsid w:val="00BE6B06"/>
    <w:pPr>
      <w:spacing w:after="0" w:line="240" w:lineRule="auto"/>
    </w:pPr>
    <w:rPr>
      <w:rFonts w:ascii="Times New Roman" w:eastAsia="Times New Roman" w:hAnsi="Times New Roman" w:cs="Times New Roman"/>
      <w:sz w:val="20"/>
      <w:szCs w:val="20"/>
    </w:rPr>
  </w:style>
  <w:style w:type="paragraph" w:customStyle="1" w:styleId="56BD2F83D4DD4009853EDAFC55BA71827">
    <w:name w:val="56BD2F83D4DD4009853EDAFC55BA71827"/>
    <w:rsid w:val="00BE6B06"/>
    <w:pPr>
      <w:spacing w:after="0" w:line="240" w:lineRule="auto"/>
    </w:pPr>
    <w:rPr>
      <w:rFonts w:ascii="Times New Roman" w:eastAsia="Times New Roman" w:hAnsi="Times New Roman" w:cs="Times New Roman"/>
      <w:sz w:val="20"/>
      <w:szCs w:val="20"/>
    </w:rPr>
  </w:style>
  <w:style w:type="paragraph" w:customStyle="1" w:styleId="A5637D6D6099440A8FD1714BCAB74BC87">
    <w:name w:val="A5637D6D6099440A8FD1714BCAB74BC87"/>
    <w:rsid w:val="00BE6B06"/>
    <w:pPr>
      <w:spacing w:after="0" w:line="240" w:lineRule="auto"/>
    </w:pPr>
    <w:rPr>
      <w:rFonts w:ascii="Times New Roman" w:eastAsia="Times New Roman" w:hAnsi="Times New Roman" w:cs="Times New Roman"/>
      <w:sz w:val="20"/>
      <w:szCs w:val="20"/>
    </w:rPr>
  </w:style>
  <w:style w:type="paragraph" w:customStyle="1" w:styleId="1BDD66EA7DF54470BBB50A93B904C27D7">
    <w:name w:val="1BDD66EA7DF54470BBB50A93B904C27D7"/>
    <w:rsid w:val="00BE6B06"/>
    <w:pPr>
      <w:spacing w:after="0" w:line="240" w:lineRule="auto"/>
    </w:pPr>
    <w:rPr>
      <w:rFonts w:ascii="Times New Roman" w:eastAsia="Times New Roman" w:hAnsi="Times New Roman" w:cs="Times New Roman"/>
      <w:sz w:val="20"/>
      <w:szCs w:val="20"/>
    </w:rPr>
  </w:style>
  <w:style w:type="paragraph" w:customStyle="1" w:styleId="777AE5FE352541B58D450C10FA92CC0C7">
    <w:name w:val="777AE5FE352541B58D450C10FA92CC0C7"/>
    <w:rsid w:val="00BE6B06"/>
    <w:pPr>
      <w:spacing w:after="0" w:line="240" w:lineRule="auto"/>
    </w:pPr>
    <w:rPr>
      <w:rFonts w:ascii="Times New Roman" w:eastAsia="Times New Roman" w:hAnsi="Times New Roman" w:cs="Times New Roman"/>
      <w:sz w:val="20"/>
      <w:szCs w:val="20"/>
    </w:rPr>
  </w:style>
  <w:style w:type="paragraph" w:customStyle="1" w:styleId="4173B0E31EDE48BB848A206F3A052D317">
    <w:name w:val="4173B0E31EDE48BB848A206F3A052D317"/>
    <w:rsid w:val="00BE6B06"/>
    <w:pPr>
      <w:spacing w:after="0" w:line="240" w:lineRule="auto"/>
    </w:pPr>
    <w:rPr>
      <w:rFonts w:ascii="Times New Roman" w:eastAsia="Times New Roman" w:hAnsi="Times New Roman" w:cs="Times New Roman"/>
      <w:sz w:val="20"/>
      <w:szCs w:val="20"/>
    </w:rPr>
  </w:style>
  <w:style w:type="paragraph" w:customStyle="1" w:styleId="DF7CFCD2EE5844098097B00A6DB98F2E7">
    <w:name w:val="DF7CFCD2EE5844098097B00A6DB98F2E7"/>
    <w:rsid w:val="00BE6B06"/>
    <w:pPr>
      <w:spacing w:after="0" w:line="240" w:lineRule="auto"/>
    </w:pPr>
    <w:rPr>
      <w:rFonts w:ascii="Times New Roman" w:eastAsia="Times New Roman" w:hAnsi="Times New Roman" w:cs="Times New Roman"/>
      <w:sz w:val="20"/>
      <w:szCs w:val="20"/>
    </w:rPr>
  </w:style>
  <w:style w:type="paragraph" w:customStyle="1" w:styleId="9F773B7EC38C4F2DB6E449ED11AB8C145">
    <w:name w:val="9F773B7EC38C4F2DB6E449ED11AB8C145"/>
    <w:rsid w:val="00BE6B06"/>
    <w:pPr>
      <w:spacing w:after="0" w:line="240" w:lineRule="auto"/>
    </w:pPr>
    <w:rPr>
      <w:rFonts w:ascii="Times New Roman" w:eastAsia="Times New Roman" w:hAnsi="Times New Roman" w:cs="Times New Roman"/>
      <w:sz w:val="20"/>
      <w:szCs w:val="20"/>
    </w:rPr>
  </w:style>
  <w:style w:type="paragraph" w:customStyle="1" w:styleId="856F8912886A494683AAA4A874DEC8F05">
    <w:name w:val="856F8912886A494683AAA4A874DEC8F05"/>
    <w:rsid w:val="00BE6B06"/>
    <w:pPr>
      <w:spacing w:after="0" w:line="240" w:lineRule="auto"/>
    </w:pPr>
    <w:rPr>
      <w:rFonts w:ascii="Times New Roman" w:eastAsia="Times New Roman" w:hAnsi="Times New Roman" w:cs="Times New Roman"/>
      <w:sz w:val="20"/>
      <w:szCs w:val="20"/>
    </w:rPr>
  </w:style>
  <w:style w:type="paragraph" w:customStyle="1" w:styleId="77D2B95DA0354897AE1B43E6241323895">
    <w:name w:val="77D2B95DA0354897AE1B43E6241323895"/>
    <w:rsid w:val="00BE6B06"/>
    <w:pPr>
      <w:spacing w:after="0" w:line="240" w:lineRule="auto"/>
    </w:pPr>
    <w:rPr>
      <w:rFonts w:ascii="Times New Roman" w:eastAsia="Times New Roman" w:hAnsi="Times New Roman" w:cs="Times New Roman"/>
      <w:sz w:val="20"/>
      <w:szCs w:val="20"/>
    </w:rPr>
  </w:style>
  <w:style w:type="paragraph" w:customStyle="1" w:styleId="47E45E6176CC478297DE2C74903A74705">
    <w:name w:val="47E45E6176CC478297DE2C74903A74705"/>
    <w:rsid w:val="00BE6B06"/>
    <w:pPr>
      <w:spacing w:after="0" w:line="240" w:lineRule="auto"/>
    </w:pPr>
    <w:rPr>
      <w:rFonts w:ascii="Times New Roman" w:eastAsia="Times New Roman" w:hAnsi="Times New Roman" w:cs="Times New Roman"/>
      <w:sz w:val="20"/>
      <w:szCs w:val="20"/>
    </w:rPr>
  </w:style>
  <w:style w:type="paragraph" w:customStyle="1" w:styleId="D6585BF6D6A648C083BBC48CC665334D5">
    <w:name w:val="D6585BF6D6A648C083BBC48CC665334D5"/>
    <w:rsid w:val="00BE6B06"/>
    <w:pPr>
      <w:spacing w:after="0" w:line="240" w:lineRule="auto"/>
    </w:pPr>
    <w:rPr>
      <w:rFonts w:ascii="Times New Roman" w:eastAsia="Times New Roman" w:hAnsi="Times New Roman" w:cs="Times New Roman"/>
      <w:sz w:val="20"/>
      <w:szCs w:val="20"/>
    </w:rPr>
  </w:style>
  <w:style w:type="paragraph" w:customStyle="1" w:styleId="3B6942077F4042DCB3A3F8CD35E711616">
    <w:name w:val="3B6942077F4042DCB3A3F8CD35E711616"/>
    <w:rsid w:val="00BE6B06"/>
    <w:pPr>
      <w:spacing w:after="0" w:line="240" w:lineRule="auto"/>
    </w:pPr>
    <w:rPr>
      <w:rFonts w:ascii="Times New Roman" w:eastAsia="Times New Roman" w:hAnsi="Times New Roman" w:cs="Times New Roman"/>
      <w:sz w:val="20"/>
      <w:szCs w:val="20"/>
    </w:rPr>
  </w:style>
  <w:style w:type="paragraph" w:customStyle="1" w:styleId="8BCA9DDF791548D69E10F416B830E8AE6">
    <w:name w:val="8BCA9DDF791548D69E10F416B830E8AE6"/>
    <w:rsid w:val="00BE6B06"/>
    <w:pPr>
      <w:spacing w:after="0" w:line="240" w:lineRule="auto"/>
    </w:pPr>
    <w:rPr>
      <w:rFonts w:ascii="Times New Roman" w:eastAsia="Times New Roman" w:hAnsi="Times New Roman" w:cs="Times New Roman"/>
      <w:sz w:val="20"/>
      <w:szCs w:val="20"/>
    </w:rPr>
  </w:style>
  <w:style w:type="paragraph" w:customStyle="1" w:styleId="094E9D1A44F94A2EBBBDD38CC10285F66">
    <w:name w:val="094E9D1A44F94A2EBBBDD38CC10285F66"/>
    <w:rsid w:val="00BE6B06"/>
    <w:pPr>
      <w:spacing w:after="0" w:line="240" w:lineRule="auto"/>
    </w:pPr>
    <w:rPr>
      <w:rFonts w:ascii="Times New Roman" w:eastAsia="Times New Roman" w:hAnsi="Times New Roman" w:cs="Times New Roman"/>
      <w:sz w:val="20"/>
      <w:szCs w:val="20"/>
    </w:rPr>
  </w:style>
  <w:style w:type="paragraph" w:customStyle="1" w:styleId="F427CAF5FF074F61A63D772100FB1EB96">
    <w:name w:val="F427CAF5FF074F61A63D772100FB1EB96"/>
    <w:rsid w:val="00BE6B06"/>
    <w:pPr>
      <w:spacing w:after="0" w:line="240" w:lineRule="auto"/>
    </w:pPr>
    <w:rPr>
      <w:rFonts w:ascii="Times New Roman" w:eastAsia="Times New Roman" w:hAnsi="Times New Roman" w:cs="Times New Roman"/>
      <w:sz w:val="20"/>
      <w:szCs w:val="20"/>
    </w:rPr>
  </w:style>
  <w:style w:type="paragraph" w:customStyle="1" w:styleId="CB24F1E116574DF9972600A34E9D62828">
    <w:name w:val="CB24F1E116574DF9972600A34E9D62828"/>
    <w:rsid w:val="009D4681"/>
    <w:pPr>
      <w:spacing w:after="0" w:line="240" w:lineRule="auto"/>
    </w:pPr>
    <w:rPr>
      <w:rFonts w:ascii="Times New Roman" w:eastAsia="Times New Roman" w:hAnsi="Times New Roman" w:cs="Times New Roman"/>
      <w:sz w:val="20"/>
      <w:szCs w:val="20"/>
    </w:rPr>
  </w:style>
  <w:style w:type="paragraph" w:customStyle="1" w:styleId="72648919C94640D39392E45F40DED4A18">
    <w:name w:val="72648919C94640D39392E45F40DED4A18"/>
    <w:rsid w:val="009D4681"/>
    <w:pPr>
      <w:spacing w:after="0" w:line="240" w:lineRule="auto"/>
    </w:pPr>
    <w:rPr>
      <w:rFonts w:ascii="Times New Roman" w:eastAsia="Times New Roman" w:hAnsi="Times New Roman" w:cs="Times New Roman"/>
      <w:sz w:val="20"/>
      <w:szCs w:val="20"/>
    </w:rPr>
  </w:style>
  <w:style w:type="paragraph" w:customStyle="1" w:styleId="0FDB128CB2584843AF8FBB1D513FA4F98">
    <w:name w:val="0FDB128CB2584843AF8FBB1D513FA4F98"/>
    <w:rsid w:val="009D4681"/>
    <w:pPr>
      <w:spacing w:after="0" w:line="240" w:lineRule="auto"/>
    </w:pPr>
    <w:rPr>
      <w:rFonts w:ascii="Times New Roman" w:eastAsia="Times New Roman" w:hAnsi="Times New Roman" w:cs="Times New Roman"/>
      <w:sz w:val="20"/>
      <w:szCs w:val="20"/>
    </w:rPr>
  </w:style>
  <w:style w:type="paragraph" w:customStyle="1" w:styleId="D5E3147EDEB94BEDA4B3AF9A8A0233588">
    <w:name w:val="D5E3147EDEB94BEDA4B3AF9A8A0233588"/>
    <w:rsid w:val="009D4681"/>
    <w:pPr>
      <w:spacing w:after="0" w:line="240" w:lineRule="auto"/>
    </w:pPr>
    <w:rPr>
      <w:rFonts w:ascii="Times New Roman" w:eastAsia="Times New Roman" w:hAnsi="Times New Roman" w:cs="Times New Roman"/>
      <w:sz w:val="20"/>
      <w:szCs w:val="20"/>
    </w:rPr>
  </w:style>
  <w:style w:type="paragraph" w:customStyle="1" w:styleId="A93FB840D46F46608CA493FCB0BB0E888">
    <w:name w:val="A93FB840D46F46608CA493FCB0BB0E888"/>
    <w:rsid w:val="009D4681"/>
    <w:pPr>
      <w:spacing w:after="0" w:line="240" w:lineRule="auto"/>
    </w:pPr>
    <w:rPr>
      <w:rFonts w:ascii="Times New Roman" w:eastAsia="Times New Roman" w:hAnsi="Times New Roman" w:cs="Times New Roman"/>
      <w:sz w:val="20"/>
      <w:szCs w:val="20"/>
    </w:rPr>
  </w:style>
  <w:style w:type="paragraph" w:customStyle="1" w:styleId="56BD2F83D4DD4009853EDAFC55BA71828">
    <w:name w:val="56BD2F83D4DD4009853EDAFC55BA71828"/>
    <w:rsid w:val="009D4681"/>
    <w:pPr>
      <w:spacing w:after="0" w:line="240" w:lineRule="auto"/>
    </w:pPr>
    <w:rPr>
      <w:rFonts w:ascii="Times New Roman" w:eastAsia="Times New Roman" w:hAnsi="Times New Roman" w:cs="Times New Roman"/>
      <w:sz w:val="20"/>
      <w:szCs w:val="20"/>
    </w:rPr>
  </w:style>
  <w:style w:type="paragraph" w:customStyle="1" w:styleId="A5637D6D6099440A8FD1714BCAB74BC88">
    <w:name w:val="A5637D6D6099440A8FD1714BCAB74BC88"/>
    <w:rsid w:val="009D4681"/>
    <w:pPr>
      <w:spacing w:after="0" w:line="240" w:lineRule="auto"/>
    </w:pPr>
    <w:rPr>
      <w:rFonts w:ascii="Times New Roman" w:eastAsia="Times New Roman" w:hAnsi="Times New Roman" w:cs="Times New Roman"/>
      <w:sz w:val="20"/>
      <w:szCs w:val="20"/>
    </w:rPr>
  </w:style>
  <w:style w:type="paragraph" w:customStyle="1" w:styleId="1BDD66EA7DF54470BBB50A93B904C27D8">
    <w:name w:val="1BDD66EA7DF54470BBB50A93B904C27D8"/>
    <w:rsid w:val="009D4681"/>
    <w:pPr>
      <w:spacing w:after="0" w:line="240" w:lineRule="auto"/>
    </w:pPr>
    <w:rPr>
      <w:rFonts w:ascii="Times New Roman" w:eastAsia="Times New Roman" w:hAnsi="Times New Roman" w:cs="Times New Roman"/>
      <w:sz w:val="20"/>
      <w:szCs w:val="20"/>
    </w:rPr>
  </w:style>
  <w:style w:type="paragraph" w:customStyle="1" w:styleId="777AE5FE352541B58D450C10FA92CC0C8">
    <w:name w:val="777AE5FE352541B58D450C10FA92CC0C8"/>
    <w:rsid w:val="009D4681"/>
    <w:pPr>
      <w:spacing w:after="0" w:line="240" w:lineRule="auto"/>
    </w:pPr>
    <w:rPr>
      <w:rFonts w:ascii="Times New Roman" w:eastAsia="Times New Roman" w:hAnsi="Times New Roman" w:cs="Times New Roman"/>
      <w:sz w:val="20"/>
      <w:szCs w:val="20"/>
    </w:rPr>
  </w:style>
  <w:style w:type="paragraph" w:customStyle="1" w:styleId="4173B0E31EDE48BB848A206F3A052D318">
    <w:name w:val="4173B0E31EDE48BB848A206F3A052D318"/>
    <w:rsid w:val="009D4681"/>
    <w:pPr>
      <w:spacing w:after="0" w:line="240" w:lineRule="auto"/>
    </w:pPr>
    <w:rPr>
      <w:rFonts w:ascii="Times New Roman" w:eastAsia="Times New Roman" w:hAnsi="Times New Roman" w:cs="Times New Roman"/>
      <w:sz w:val="20"/>
      <w:szCs w:val="20"/>
    </w:rPr>
  </w:style>
  <w:style w:type="paragraph" w:customStyle="1" w:styleId="DF7CFCD2EE5844098097B00A6DB98F2E8">
    <w:name w:val="DF7CFCD2EE5844098097B00A6DB98F2E8"/>
    <w:rsid w:val="009D4681"/>
    <w:pPr>
      <w:spacing w:after="0" w:line="240" w:lineRule="auto"/>
    </w:pPr>
    <w:rPr>
      <w:rFonts w:ascii="Times New Roman" w:eastAsia="Times New Roman" w:hAnsi="Times New Roman" w:cs="Times New Roman"/>
      <w:sz w:val="20"/>
      <w:szCs w:val="20"/>
    </w:rPr>
  </w:style>
  <w:style w:type="paragraph" w:customStyle="1" w:styleId="9F773B7EC38C4F2DB6E449ED11AB8C146">
    <w:name w:val="9F773B7EC38C4F2DB6E449ED11AB8C146"/>
    <w:rsid w:val="009D4681"/>
    <w:pPr>
      <w:spacing w:after="0" w:line="240" w:lineRule="auto"/>
    </w:pPr>
    <w:rPr>
      <w:rFonts w:ascii="Times New Roman" w:eastAsia="Times New Roman" w:hAnsi="Times New Roman" w:cs="Times New Roman"/>
      <w:sz w:val="20"/>
      <w:szCs w:val="20"/>
    </w:rPr>
  </w:style>
  <w:style w:type="paragraph" w:customStyle="1" w:styleId="856F8912886A494683AAA4A874DEC8F06">
    <w:name w:val="856F8912886A494683AAA4A874DEC8F06"/>
    <w:rsid w:val="009D4681"/>
    <w:pPr>
      <w:spacing w:after="0" w:line="240" w:lineRule="auto"/>
    </w:pPr>
    <w:rPr>
      <w:rFonts w:ascii="Times New Roman" w:eastAsia="Times New Roman" w:hAnsi="Times New Roman" w:cs="Times New Roman"/>
      <w:sz w:val="20"/>
      <w:szCs w:val="20"/>
    </w:rPr>
  </w:style>
  <w:style w:type="paragraph" w:customStyle="1" w:styleId="77D2B95DA0354897AE1B43E6241323896">
    <w:name w:val="77D2B95DA0354897AE1B43E6241323896"/>
    <w:rsid w:val="009D4681"/>
    <w:pPr>
      <w:spacing w:after="0" w:line="240" w:lineRule="auto"/>
    </w:pPr>
    <w:rPr>
      <w:rFonts w:ascii="Times New Roman" w:eastAsia="Times New Roman" w:hAnsi="Times New Roman" w:cs="Times New Roman"/>
      <w:sz w:val="20"/>
      <w:szCs w:val="20"/>
    </w:rPr>
  </w:style>
  <w:style w:type="paragraph" w:customStyle="1" w:styleId="47E45E6176CC478297DE2C74903A74706">
    <w:name w:val="47E45E6176CC478297DE2C74903A74706"/>
    <w:rsid w:val="009D4681"/>
    <w:pPr>
      <w:spacing w:after="0" w:line="240" w:lineRule="auto"/>
    </w:pPr>
    <w:rPr>
      <w:rFonts w:ascii="Times New Roman" w:eastAsia="Times New Roman" w:hAnsi="Times New Roman" w:cs="Times New Roman"/>
      <w:sz w:val="20"/>
      <w:szCs w:val="20"/>
    </w:rPr>
  </w:style>
  <w:style w:type="paragraph" w:customStyle="1" w:styleId="D6585BF6D6A648C083BBC48CC665334D6">
    <w:name w:val="D6585BF6D6A648C083BBC48CC665334D6"/>
    <w:rsid w:val="009D4681"/>
    <w:pPr>
      <w:spacing w:after="0" w:line="240" w:lineRule="auto"/>
    </w:pPr>
    <w:rPr>
      <w:rFonts w:ascii="Times New Roman" w:eastAsia="Times New Roman" w:hAnsi="Times New Roman" w:cs="Times New Roman"/>
      <w:sz w:val="20"/>
      <w:szCs w:val="20"/>
    </w:rPr>
  </w:style>
  <w:style w:type="paragraph" w:customStyle="1" w:styleId="3B6942077F4042DCB3A3F8CD35E711617">
    <w:name w:val="3B6942077F4042DCB3A3F8CD35E711617"/>
    <w:rsid w:val="009D4681"/>
    <w:pPr>
      <w:spacing w:after="0" w:line="240" w:lineRule="auto"/>
    </w:pPr>
    <w:rPr>
      <w:rFonts w:ascii="Times New Roman" w:eastAsia="Times New Roman" w:hAnsi="Times New Roman" w:cs="Times New Roman"/>
      <w:sz w:val="20"/>
      <w:szCs w:val="20"/>
    </w:rPr>
  </w:style>
  <w:style w:type="paragraph" w:customStyle="1" w:styleId="8BCA9DDF791548D69E10F416B830E8AE7">
    <w:name w:val="8BCA9DDF791548D69E10F416B830E8AE7"/>
    <w:rsid w:val="009D4681"/>
    <w:pPr>
      <w:spacing w:after="0" w:line="240" w:lineRule="auto"/>
    </w:pPr>
    <w:rPr>
      <w:rFonts w:ascii="Times New Roman" w:eastAsia="Times New Roman" w:hAnsi="Times New Roman" w:cs="Times New Roman"/>
      <w:sz w:val="20"/>
      <w:szCs w:val="20"/>
    </w:rPr>
  </w:style>
  <w:style w:type="paragraph" w:customStyle="1" w:styleId="094E9D1A44F94A2EBBBDD38CC10285F67">
    <w:name w:val="094E9D1A44F94A2EBBBDD38CC10285F67"/>
    <w:rsid w:val="009D4681"/>
    <w:pPr>
      <w:spacing w:after="0" w:line="240" w:lineRule="auto"/>
    </w:pPr>
    <w:rPr>
      <w:rFonts w:ascii="Times New Roman" w:eastAsia="Times New Roman" w:hAnsi="Times New Roman" w:cs="Times New Roman"/>
      <w:sz w:val="20"/>
      <w:szCs w:val="20"/>
    </w:rPr>
  </w:style>
  <w:style w:type="paragraph" w:customStyle="1" w:styleId="F427CAF5FF074F61A63D772100FB1EB97">
    <w:name w:val="F427CAF5FF074F61A63D772100FB1EB97"/>
    <w:rsid w:val="009D4681"/>
    <w:pPr>
      <w:spacing w:after="0" w:line="240" w:lineRule="auto"/>
    </w:pPr>
    <w:rPr>
      <w:rFonts w:ascii="Times New Roman" w:eastAsia="Times New Roman" w:hAnsi="Times New Roman" w:cs="Times New Roman"/>
      <w:sz w:val="20"/>
      <w:szCs w:val="20"/>
    </w:rPr>
  </w:style>
  <w:style w:type="paragraph" w:customStyle="1" w:styleId="CB24F1E116574DF9972600A34E9D62829">
    <w:name w:val="CB24F1E116574DF9972600A34E9D62829"/>
    <w:rsid w:val="00254416"/>
    <w:pPr>
      <w:spacing w:after="0" w:line="240" w:lineRule="auto"/>
    </w:pPr>
    <w:rPr>
      <w:rFonts w:ascii="Times New Roman" w:eastAsia="Times New Roman" w:hAnsi="Times New Roman" w:cs="Times New Roman"/>
      <w:sz w:val="20"/>
      <w:szCs w:val="20"/>
    </w:rPr>
  </w:style>
  <w:style w:type="paragraph" w:customStyle="1" w:styleId="72648919C94640D39392E45F40DED4A19">
    <w:name w:val="72648919C94640D39392E45F40DED4A19"/>
    <w:rsid w:val="00254416"/>
    <w:pPr>
      <w:spacing w:after="0" w:line="240" w:lineRule="auto"/>
    </w:pPr>
    <w:rPr>
      <w:rFonts w:ascii="Times New Roman" w:eastAsia="Times New Roman" w:hAnsi="Times New Roman" w:cs="Times New Roman"/>
      <w:sz w:val="20"/>
      <w:szCs w:val="20"/>
    </w:rPr>
  </w:style>
  <w:style w:type="paragraph" w:customStyle="1" w:styleId="0FDB128CB2584843AF8FBB1D513FA4F99">
    <w:name w:val="0FDB128CB2584843AF8FBB1D513FA4F99"/>
    <w:rsid w:val="00254416"/>
    <w:pPr>
      <w:spacing w:after="0" w:line="240" w:lineRule="auto"/>
    </w:pPr>
    <w:rPr>
      <w:rFonts w:ascii="Times New Roman" w:eastAsia="Times New Roman" w:hAnsi="Times New Roman" w:cs="Times New Roman"/>
      <w:sz w:val="20"/>
      <w:szCs w:val="20"/>
    </w:rPr>
  </w:style>
  <w:style w:type="paragraph" w:customStyle="1" w:styleId="D5E3147EDEB94BEDA4B3AF9A8A0233589">
    <w:name w:val="D5E3147EDEB94BEDA4B3AF9A8A0233589"/>
    <w:rsid w:val="00254416"/>
    <w:pPr>
      <w:spacing w:after="0" w:line="240" w:lineRule="auto"/>
    </w:pPr>
    <w:rPr>
      <w:rFonts w:ascii="Times New Roman" w:eastAsia="Times New Roman" w:hAnsi="Times New Roman" w:cs="Times New Roman"/>
      <w:sz w:val="20"/>
      <w:szCs w:val="20"/>
    </w:rPr>
  </w:style>
  <w:style w:type="paragraph" w:customStyle="1" w:styleId="A93FB840D46F46608CA493FCB0BB0E889">
    <w:name w:val="A93FB840D46F46608CA493FCB0BB0E889"/>
    <w:rsid w:val="00254416"/>
    <w:pPr>
      <w:spacing w:after="0" w:line="240" w:lineRule="auto"/>
    </w:pPr>
    <w:rPr>
      <w:rFonts w:ascii="Times New Roman" w:eastAsia="Times New Roman" w:hAnsi="Times New Roman" w:cs="Times New Roman"/>
      <w:sz w:val="20"/>
      <w:szCs w:val="20"/>
    </w:rPr>
  </w:style>
  <w:style w:type="paragraph" w:customStyle="1" w:styleId="56BD2F83D4DD4009853EDAFC55BA71829">
    <w:name w:val="56BD2F83D4DD4009853EDAFC55BA71829"/>
    <w:rsid w:val="00254416"/>
    <w:pPr>
      <w:spacing w:after="0" w:line="240" w:lineRule="auto"/>
    </w:pPr>
    <w:rPr>
      <w:rFonts w:ascii="Times New Roman" w:eastAsia="Times New Roman" w:hAnsi="Times New Roman" w:cs="Times New Roman"/>
      <w:sz w:val="20"/>
      <w:szCs w:val="20"/>
    </w:rPr>
  </w:style>
  <w:style w:type="paragraph" w:customStyle="1" w:styleId="A5637D6D6099440A8FD1714BCAB74BC89">
    <w:name w:val="A5637D6D6099440A8FD1714BCAB74BC89"/>
    <w:rsid w:val="00254416"/>
    <w:pPr>
      <w:spacing w:after="0" w:line="240" w:lineRule="auto"/>
    </w:pPr>
    <w:rPr>
      <w:rFonts w:ascii="Times New Roman" w:eastAsia="Times New Roman" w:hAnsi="Times New Roman" w:cs="Times New Roman"/>
      <w:sz w:val="20"/>
      <w:szCs w:val="20"/>
    </w:rPr>
  </w:style>
  <w:style w:type="paragraph" w:customStyle="1" w:styleId="1BDD66EA7DF54470BBB50A93B904C27D9">
    <w:name w:val="1BDD66EA7DF54470BBB50A93B904C27D9"/>
    <w:rsid w:val="00254416"/>
    <w:pPr>
      <w:spacing w:after="0" w:line="240" w:lineRule="auto"/>
    </w:pPr>
    <w:rPr>
      <w:rFonts w:ascii="Times New Roman" w:eastAsia="Times New Roman" w:hAnsi="Times New Roman" w:cs="Times New Roman"/>
      <w:sz w:val="20"/>
      <w:szCs w:val="20"/>
    </w:rPr>
  </w:style>
  <w:style w:type="paragraph" w:customStyle="1" w:styleId="777AE5FE352541B58D450C10FA92CC0C9">
    <w:name w:val="777AE5FE352541B58D450C10FA92CC0C9"/>
    <w:rsid w:val="00254416"/>
    <w:pPr>
      <w:spacing w:after="0" w:line="240" w:lineRule="auto"/>
    </w:pPr>
    <w:rPr>
      <w:rFonts w:ascii="Times New Roman" w:eastAsia="Times New Roman" w:hAnsi="Times New Roman" w:cs="Times New Roman"/>
      <w:sz w:val="20"/>
      <w:szCs w:val="20"/>
    </w:rPr>
  </w:style>
  <w:style w:type="paragraph" w:customStyle="1" w:styleId="4173B0E31EDE48BB848A206F3A052D319">
    <w:name w:val="4173B0E31EDE48BB848A206F3A052D319"/>
    <w:rsid w:val="00254416"/>
    <w:pPr>
      <w:spacing w:after="0" w:line="240" w:lineRule="auto"/>
    </w:pPr>
    <w:rPr>
      <w:rFonts w:ascii="Times New Roman" w:eastAsia="Times New Roman" w:hAnsi="Times New Roman" w:cs="Times New Roman"/>
      <w:sz w:val="20"/>
      <w:szCs w:val="20"/>
    </w:rPr>
  </w:style>
  <w:style w:type="paragraph" w:customStyle="1" w:styleId="DF7CFCD2EE5844098097B00A6DB98F2E9">
    <w:name w:val="DF7CFCD2EE5844098097B00A6DB98F2E9"/>
    <w:rsid w:val="00254416"/>
    <w:pPr>
      <w:spacing w:after="0" w:line="240" w:lineRule="auto"/>
    </w:pPr>
    <w:rPr>
      <w:rFonts w:ascii="Times New Roman" w:eastAsia="Times New Roman" w:hAnsi="Times New Roman" w:cs="Times New Roman"/>
      <w:sz w:val="20"/>
      <w:szCs w:val="20"/>
    </w:rPr>
  </w:style>
  <w:style w:type="paragraph" w:customStyle="1" w:styleId="9F773B7EC38C4F2DB6E449ED11AB8C147">
    <w:name w:val="9F773B7EC38C4F2DB6E449ED11AB8C147"/>
    <w:rsid w:val="00254416"/>
    <w:pPr>
      <w:spacing w:after="0" w:line="240" w:lineRule="auto"/>
    </w:pPr>
    <w:rPr>
      <w:rFonts w:ascii="Times New Roman" w:eastAsia="Times New Roman" w:hAnsi="Times New Roman" w:cs="Times New Roman"/>
      <w:sz w:val="20"/>
      <w:szCs w:val="20"/>
    </w:rPr>
  </w:style>
  <w:style w:type="paragraph" w:customStyle="1" w:styleId="856F8912886A494683AAA4A874DEC8F07">
    <w:name w:val="856F8912886A494683AAA4A874DEC8F07"/>
    <w:rsid w:val="00254416"/>
    <w:pPr>
      <w:spacing w:after="0" w:line="240" w:lineRule="auto"/>
    </w:pPr>
    <w:rPr>
      <w:rFonts w:ascii="Times New Roman" w:eastAsia="Times New Roman" w:hAnsi="Times New Roman" w:cs="Times New Roman"/>
      <w:sz w:val="20"/>
      <w:szCs w:val="20"/>
    </w:rPr>
  </w:style>
  <w:style w:type="paragraph" w:customStyle="1" w:styleId="77D2B95DA0354897AE1B43E6241323897">
    <w:name w:val="77D2B95DA0354897AE1B43E6241323897"/>
    <w:rsid w:val="00254416"/>
    <w:pPr>
      <w:spacing w:after="0" w:line="240" w:lineRule="auto"/>
    </w:pPr>
    <w:rPr>
      <w:rFonts w:ascii="Times New Roman" w:eastAsia="Times New Roman" w:hAnsi="Times New Roman" w:cs="Times New Roman"/>
      <w:sz w:val="20"/>
      <w:szCs w:val="20"/>
    </w:rPr>
  </w:style>
  <w:style w:type="paragraph" w:customStyle="1" w:styleId="47E45E6176CC478297DE2C74903A74707">
    <w:name w:val="47E45E6176CC478297DE2C74903A74707"/>
    <w:rsid w:val="00254416"/>
    <w:pPr>
      <w:spacing w:after="0" w:line="240" w:lineRule="auto"/>
    </w:pPr>
    <w:rPr>
      <w:rFonts w:ascii="Times New Roman" w:eastAsia="Times New Roman" w:hAnsi="Times New Roman" w:cs="Times New Roman"/>
      <w:sz w:val="20"/>
      <w:szCs w:val="20"/>
    </w:rPr>
  </w:style>
  <w:style w:type="paragraph" w:customStyle="1" w:styleId="D6585BF6D6A648C083BBC48CC665334D7">
    <w:name w:val="D6585BF6D6A648C083BBC48CC665334D7"/>
    <w:rsid w:val="00254416"/>
    <w:pPr>
      <w:spacing w:after="0" w:line="240" w:lineRule="auto"/>
    </w:pPr>
    <w:rPr>
      <w:rFonts w:ascii="Times New Roman" w:eastAsia="Times New Roman" w:hAnsi="Times New Roman" w:cs="Times New Roman"/>
      <w:sz w:val="20"/>
      <w:szCs w:val="20"/>
    </w:rPr>
  </w:style>
  <w:style w:type="paragraph" w:customStyle="1" w:styleId="3B6942077F4042DCB3A3F8CD35E711618">
    <w:name w:val="3B6942077F4042DCB3A3F8CD35E711618"/>
    <w:rsid w:val="00254416"/>
    <w:pPr>
      <w:spacing w:after="0" w:line="240" w:lineRule="auto"/>
    </w:pPr>
    <w:rPr>
      <w:rFonts w:ascii="Times New Roman" w:eastAsia="Times New Roman" w:hAnsi="Times New Roman" w:cs="Times New Roman"/>
      <w:sz w:val="20"/>
      <w:szCs w:val="20"/>
    </w:rPr>
  </w:style>
  <w:style w:type="paragraph" w:customStyle="1" w:styleId="8BCA9DDF791548D69E10F416B830E8AE8">
    <w:name w:val="8BCA9DDF791548D69E10F416B830E8AE8"/>
    <w:rsid w:val="00254416"/>
    <w:pPr>
      <w:spacing w:after="0" w:line="240" w:lineRule="auto"/>
    </w:pPr>
    <w:rPr>
      <w:rFonts w:ascii="Times New Roman" w:eastAsia="Times New Roman" w:hAnsi="Times New Roman" w:cs="Times New Roman"/>
      <w:sz w:val="20"/>
      <w:szCs w:val="20"/>
    </w:rPr>
  </w:style>
  <w:style w:type="paragraph" w:customStyle="1" w:styleId="094E9D1A44F94A2EBBBDD38CC10285F68">
    <w:name w:val="094E9D1A44F94A2EBBBDD38CC10285F68"/>
    <w:rsid w:val="00254416"/>
    <w:pPr>
      <w:spacing w:after="0" w:line="240" w:lineRule="auto"/>
    </w:pPr>
    <w:rPr>
      <w:rFonts w:ascii="Times New Roman" w:eastAsia="Times New Roman" w:hAnsi="Times New Roman" w:cs="Times New Roman"/>
      <w:sz w:val="20"/>
      <w:szCs w:val="20"/>
    </w:rPr>
  </w:style>
  <w:style w:type="paragraph" w:customStyle="1" w:styleId="F427CAF5FF074F61A63D772100FB1EB98">
    <w:name w:val="F427CAF5FF074F61A63D772100FB1EB98"/>
    <w:rsid w:val="00254416"/>
    <w:pPr>
      <w:spacing w:after="0" w:line="240" w:lineRule="auto"/>
    </w:pPr>
    <w:rPr>
      <w:rFonts w:ascii="Times New Roman" w:eastAsia="Times New Roman" w:hAnsi="Times New Roman" w:cs="Times New Roman"/>
      <w:sz w:val="20"/>
      <w:szCs w:val="20"/>
    </w:rPr>
  </w:style>
  <w:style w:type="paragraph" w:customStyle="1" w:styleId="CB24F1E116574DF9972600A34E9D628210">
    <w:name w:val="CB24F1E116574DF9972600A34E9D628210"/>
    <w:rsid w:val="002979AA"/>
    <w:pPr>
      <w:spacing w:after="0" w:line="240" w:lineRule="auto"/>
    </w:pPr>
    <w:rPr>
      <w:rFonts w:ascii="Times New Roman" w:eastAsia="Times New Roman" w:hAnsi="Times New Roman" w:cs="Times New Roman"/>
      <w:sz w:val="20"/>
      <w:szCs w:val="20"/>
    </w:rPr>
  </w:style>
  <w:style w:type="paragraph" w:customStyle="1" w:styleId="72648919C94640D39392E45F40DED4A110">
    <w:name w:val="72648919C94640D39392E45F40DED4A110"/>
    <w:rsid w:val="002979AA"/>
    <w:pPr>
      <w:spacing w:after="0" w:line="240" w:lineRule="auto"/>
    </w:pPr>
    <w:rPr>
      <w:rFonts w:ascii="Times New Roman" w:eastAsia="Times New Roman" w:hAnsi="Times New Roman" w:cs="Times New Roman"/>
      <w:sz w:val="20"/>
      <w:szCs w:val="20"/>
    </w:rPr>
  </w:style>
  <w:style w:type="paragraph" w:customStyle="1" w:styleId="0FDB128CB2584843AF8FBB1D513FA4F910">
    <w:name w:val="0FDB128CB2584843AF8FBB1D513FA4F910"/>
    <w:rsid w:val="002979AA"/>
    <w:pPr>
      <w:spacing w:after="0" w:line="240" w:lineRule="auto"/>
    </w:pPr>
    <w:rPr>
      <w:rFonts w:ascii="Times New Roman" w:eastAsia="Times New Roman" w:hAnsi="Times New Roman" w:cs="Times New Roman"/>
      <w:sz w:val="20"/>
      <w:szCs w:val="20"/>
    </w:rPr>
  </w:style>
  <w:style w:type="paragraph" w:customStyle="1" w:styleId="D5E3147EDEB94BEDA4B3AF9A8A02335810">
    <w:name w:val="D5E3147EDEB94BEDA4B3AF9A8A02335810"/>
    <w:rsid w:val="002979AA"/>
    <w:pPr>
      <w:spacing w:after="0" w:line="240" w:lineRule="auto"/>
    </w:pPr>
    <w:rPr>
      <w:rFonts w:ascii="Times New Roman" w:eastAsia="Times New Roman" w:hAnsi="Times New Roman" w:cs="Times New Roman"/>
      <w:sz w:val="20"/>
      <w:szCs w:val="20"/>
    </w:rPr>
  </w:style>
  <w:style w:type="paragraph" w:customStyle="1" w:styleId="A93FB840D46F46608CA493FCB0BB0E8810">
    <w:name w:val="A93FB840D46F46608CA493FCB0BB0E8810"/>
    <w:rsid w:val="002979AA"/>
    <w:pPr>
      <w:spacing w:after="0" w:line="240" w:lineRule="auto"/>
    </w:pPr>
    <w:rPr>
      <w:rFonts w:ascii="Times New Roman" w:eastAsia="Times New Roman" w:hAnsi="Times New Roman" w:cs="Times New Roman"/>
      <w:sz w:val="20"/>
      <w:szCs w:val="20"/>
    </w:rPr>
  </w:style>
  <w:style w:type="paragraph" w:customStyle="1" w:styleId="56BD2F83D4DD4009853EDAFC55BA718210">
    <w:name w:val="56BD2F83D4DD4009853EDAFC55BA718210"/>
    <w:rsid w:val="002979AA"/>
    <w:pPr>
      <w:spacing w:after="0" w:line="240" w:lineRule="auto"/>
    </w:pPr>
    <w:rPr>
      <w:rFonts w:ascii="Times New Roman" w:eastAsia="Times New Roman" w:hAnsi="Times New Roman" w:cs="Times New Roman"/>
      <w:sz w:val="20"/>
      <w:szCs w:val="20"/>
    </w:rPr>
  </w:style>
  <w:style w:type="paragraph" w:customStyle="1" w:styleId="A5637D6D6099440A8FD1714BCAB74BC810">
    <w:name w:val="A5637D6D6099440A8FD1714BCAB74BC810"/>
    <w:rsid w:val="002979AA"/>
    <w:pPr>
      <w:spacing w:after="0" w:line="240" w:lineRule="auto"/>
    </w:pPr>
    <w:rPr>
      <w:rFonts w:ascii="Times New Roman" w:eastAsia="Times New Roman" w:hAnsi="Times New Roman" w:cs="Times New Roman"/>
      <w:sz w:val="20"/>
      <w:szCs w:val="20"/>
    </w:rPr>
  </w:style>
  <w:style w:type="paragraph" w:customStyle="1" w:styleId="1BDD66EA7DF54470BBB50A93B904C27D10">
    <w:name w:val="1BDD66EA7DF54470BBB50A93B904C27D10"/>
    <w:rsid w:val="002979AA"/>
    <w:pPr>
      <w:spacing w:after="0" w:line="240" w:lineRule="auto"/>
    </w:pPr>
    <w:rPr>
      <w:rFonts w:ascii="Times New Roman" w:eastAsia="Times New Roman" w:hAnsi="Times New Roman" w:cs="Times New Roman"/>
      <w:sz w:val="20"/>
      <w:szCs w:val="20"/>
    </w:rPr>
  </w:style>
  <w:style w:type="paragraph" w:customStyle="1" w:styleId="777AE5FE352541B58D450C10FA92CC0C10">
    <w:name w:val="777AE5FE352541B58D450C10FA92CC0C10"/>
    <w:rsid w:val="002979AA"/>
    <w:pPr>
      <w:spacing w:after="0" w:line="240" w:lineRule="auto"/>
    </w:pPr>
    <w:rPr>
      <w:rFonts w:ascii="Times New Roman" w:eastAsia="Times New Roman" w:hAnsi="Times New Roman" w:cs="Times New Roman"/>
      <w:sz w:val="20"/>
      <w:szCs w:val="20"/>
    </w:rPr>
  </w:style>
  <w:style w:type="paragraph" w:customStyle="1" w:styleId="4173B0E31EDE48BB848A206F3A052D3110">
    <w:name w:val="4173B0E31EDE48BB848A206F3A052D3110"/>
    <w:rsid w:val="002979AA"/>
    <w:pPr>
      <w:spacing w:after="0" w:line="240" w:lineRule="auto"/>
    </w:pPr>
    <w:rPr>
      <w:rFonts w:ascii="Times New Roman" w:eastAsia="Times New Roman" w:hAnsi="Times New Roman" w:cs="Times New Roman"/>
      <w:sz w:val="20"/>
      <w:szCs w:val="20"/>
    </w:rPr>
  </w:style>
  <w:style w:type="paragraph" w:customStyle="1" w:styleId="DF7CFCD2EE5844098097B00A6DB98F2E10">
    <w:name w:val="DF7CFCD2EE5844098097B00A6DB98F2E10"/>
    <w:rsid w:val="002979AA"/>
    <w:pPr>
      <w:spacing w:after="0" w:line="240" w:lineRule="auto"/>
    </w:pPr>
    <w:rPr>
      <w:rFonts w:ascii="Times New Roman" w:eastAsia="Times New Roman" w:hAnsi="Times New Roman" w:cs="Times New Roman"/>
      <w:sz w:val="20"/>
      <w:szCs w:val="20"/>
    </w:rPr>
  </w:style>
  <w:style w:type="paragraph" w:customStyle="1" w:styleId="9F773B7EC38C4F2DB6E449ED11AB8C148">
    <w:name w:val="9F773B7EC38C4F2DB6E449ED11AB8C148"/>
    <w:rsid w:val="002979AA"/>
    <w:pPr>
      <w:spacing w:after="0" w:line="240" w:lineRule="auto"/>
    </w:pPr>
    <w:rPr>
      <w:rFonts w:ascii="Times New Roman" w:eastAsia="Times New Roman" w:hAnsi="Times New Roman" w:cs="Times New Roman"/>
      <w:sz w:val="20"/>
      <w:szCs w:val="20"/>
    </w:rPr>
  </w:style>
  <w:style w:type="paragraph" w:customStyle="1" w:styleId="856F8912886A494683AAA4A874DEC8F08">
    <w:name w:val="856F8912886A494683AAA4A874DEC8F08"/>
    <w:rsid w:val="002979AA"/>
    <w:pPr>
      <w:spacing w:after="0" w:line="240" w:lineRule="auto"/>
    </w:pPr>
    <w:rPr>
      <w:rFonts w:ascii="Times New Roman" w:eastAsia="Times New Roman" w:hAnsi="Times New Roman" w:cs="Times New Roman"/>
      <w:sz w:val="20"/>
      <w:szCs w:val="20"/>
    </w:rPr>
  </w:style>
  <w:style w:type="paragraph" w:customStyle="1" w:styleId="77D2B95DA0354897AE1B43E6241323898">
    <w:name w:val="77D2B95DA0354897AE1B43E6241323898"/>
    <w:rsid w:val="002979AA"/>
    <w:pPr>
      <w:spacing w:after="0" w:line="240" w:lineRule="auto"/>
    </w:pPr>
    <w:rPr>
      <w:rFonts w:ascii="Times New Roman" w:eastAsia="Times New Roman" w:hAnsi="Times New Roman" w:cs="Times New Roman"/>
      <w:sz w:val="20"/>
      <w:szCs w:val="20"/>
    </w:rPr>
  </w:style>
  <w:style w:type="paragraph" w:customStyle="1" w:styleId="47E45E6176CC478297DE2C74903A74708">
    <w:name w:val="47E45E6176CC478297DE2C74903A74708"/>
    <w:rsid w:val="002979AA"/>
    <w:pPr>
      <w:spacing w:after="0" w:line="240" w:lineRule="auto"/>
    </w:pPr>
    <w:rPr>
      <w:rFonts w:ascii="Times New Roman" w:eastAsia="Times New Roman" w:hAnsi="Times New Roman" w:cs="Times New Roman"/>
      <w:sz w:val="20"/>
      <w:szCs w:val="20"/>
    </w:rPr>
  </w:style>
  <w:style w:type="paragraph" w:customStyle="1" w:styleId="D6585BF6D6A648C083BBC48CC665334D8">
    <w:name w:val="D6585BF6D6A648C083BBC48CC665334D8"/>
    <w:rsid w:val="002979AA"/>
    <w:pPr>
      <w:spacing w:after="0" w:line="240" w:lineRule="auto"/>
    </w:pPr>
    <w:rPr>
      <w:rFonts w:ascii="Times New Roman" w:eastAsia="Times New Roman" w:hAnsi="Times New Roman" w:cs="Times New Roman"/>
      <w:sz w:val="20"/>
      <w:szCs w:val="20"/>
    </w:rPr>
  </w:style>
  <w:style w:type="paragraph" w:customStyle="1" w:styleId="3B6942077F4042DCB3A3F8CD35E711619">
    <w:name w:val="3B6942077F4042DCB3A3F8CD35E711619"/>
    <w:rsid w:val="002979AA"/>
    <w:pPr>
      <w:spacing w:after="0" w:line="240" w:lineRule="auto"/>
    </w:pPr>
    <w:rPr>
      <w:rFonts w:ascii="Times New Roman" w:eastAsia="Times New Roman" w:hAnsi="Times New Roman" w:cs="Times New Roman"/>
      <w:sz w:val="20"/>
      <w:szCs w:val="20"/>
    </w:rPr>
  </w:style>
  <w:style w:type="paragraph" w:customStyle="1" w:styleId="8BCA9DDF791548D69E10F416B830E8AE9">
    <w:name w:val="8BCA9DDF791548D69E10F416B830E8AE9"/>
    <w:rsid w:val="002979AA"/>
    <w:pPr>
      <w:spacing w:after="0" w:line="240" w:lineRule="auto"/>
    </w:pPr>
    <w:rPr>
      <w:rFonts w:ascii="Times New Roman" w:eastAsia="Times New Roman" w:hAnsi="Times New Roman" w:cs="Times New Roman"/>
      <w:sz w:val="20"/>
      <w:szCs w:val="20"/>
    </w:rPr>
  </w:style>
  <w:style w:type="paragraph" w:customStyle="1" w:styleId="094E9D1A44F94A2EBBBDD38CC10285F69">
    <w:name w:val="094E9D1A44F94A2EBBBDD38CC10285F69"/>
    <w:rsid w:val="002979AA"/>
    <w:pPr>
      <w:spacing w:after="0" w:line="240" w:lineRule="auto"/>
    </w:pPr>
    <w:rPr>
      <w:rFonts w:ascii="Times New Roman" w:eastAsia="Times New Roman" w:hAnsi="Times New Roman" w:cs="Times New Roman"/>
      <w:sz w:val="20"/>
      <w:szCs w:val="20"/>
    </w:rPr>
  </w:style>
  <w:style w:type="paragraph" w:customStyle="1" w:styleId="F427CAF5FF074F61A63D772100FB1EB99">
    <w:name w:val="F427CAF5FF074F61A63D772100FB1EB99"/>
    <w:rsid w:val="002979A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AF68-9025-4F37-948D-C6DB898D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DGA n° 001 Ed04.dot</Template>
  <TotalTime>0</TotalTime>
  <Pages>7</Pages>
  <Words>2286</Words>
  <Characters>12574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[TYPE] DGA</vt:lpstr>
    </vt:vector>
  </TitlesOfParts>
  <Company>DGA</Company>
  <LinksUpToDate>false</LinksUpToDate>
  <CharactersWithSpaces>14831</CharactersWithSpaces>
  <SharedDoc>false</SharedDoc>
  <HLinks>
    <vt:vector size="6" baseType="variant">
      <vt:variant>
        <vt:i4>4456546</vt:i4>
      </vt:variant>
      <vt:variant>
        <vt:i4>3</vt:i4>
      </vt:variant>
      <vt:variant>
        <vt:i4>0</vt:i4>
      </vt:variant>
      <vt:variant>
        <vt:i4>5</vt:i4>
      </vt:variant>
      <vt:variant>
        <vt:lpwstr>mailto:navigabilite.contact-demarche.fct@intradef.gouv.fr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DGA</dc:title>
  <dc:creator>thierry.cavalie@intradef.gouv.fr</dc:creator>
  <cp:lastModifiedBy>CAVALIE Thierry ICT III B</cp:lastModifiedBy>
  <cp:revision>3</cp:revision>
  <cp:lastPrinted>2019-11-15T07:52:00Z</cp:lastPrinted>
  <dcterms:created xsi:type="dcterms:W3CDTF">2020-11-24T08:37:00Z</dcterms:created>
  <dcterms:modified xsi:type="dcterms:W3CDTF">2020-11-24T08:38:00Z</dcterms:modified>
</cp:coreProperties>
</file>