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AB253" w14:textId="153574A5" w:rsidR="00997918" w:rsidRPr="00D62B6D" w:rsidRDefault="00997918">
      <w:pPr>
        <w:rPr>
          <w:rFonts w:ascii="Marianne" w:hAnsi="Marianne" w:cs="Arial"/>
        </w:rPr>
      </w:pPr>
    </w:p>
    <w:tbl>
      <w:tblPr>
        <w:tblW w:w="10490" w:type="dxa"/>
        <w:tblInd w:w="137" w:type="dxa"/>
        <w:tblLayout w:type="fixed"/>
        <w:tblCellMar>
          <w:left w:w="0" w:type="dxa"/>
          <w:right w:w="0" w:type="dxa"/>
        </w:tblCellMar>
        <w:tblLook w:val="01E0" w:firstRow="1" w:lastRow="1" w:firstColumn="1" w:lastColumn="1" w:noHBand="0" w:noVBand="0"/>
      </w:tblPr>
      <w:tblGrid>
        <w:gridCol w:w="3119"/>
        <w:gridCol w:w="2551"/>
        <w:gridCol w:w="2410"/>
        <w:gridCol w:w="2410"/>
      </w:tblGrid>
      <w:tr w:rsidR="00D15BA8" w:rsidRPr="00D62B6D" w14:paraId="324932D1" w14:textId="22BE577C" w:rsidTr="00DD3B6B">
        <w:trPr>
          <w:trHeight w:hRule="exact" w:val="526"/>
        </w:trPr>
        <w:tc>
          <w:tcPr>
            <w:tcW w:w="3119" w:type="dxa"/>
            <w:tcBorders>
              <w:top w:val="single" w:sz="4" w:space="0" w:color="000000"/>
              <w:left w:val="single" w:sz="4" w:space="0" w:color="000000"/>
              <w:bottom w:val="single" w:sz="4" w:space="0" w:color="000000"/>
              <w:right w:val="single" w:sz="4" w:space="0" w:color="auto"/>
            </w:tcBorders>
            <w:vAlign w:val="center"/>
          </w:tcPr>
          <w:p w14:paraId="3132D6B4" w14:textId="45592F96" w:rsidR="00D15BA8" w:rsidRPr="00D62B6D" w:rsidRDefault="00D15BA8" w:rsidP="00E91AD9">
            <w:pPr>
              <w:ind w:left="288" w:hanging="288"/>
              <w:rPr>
                <w:rFonts w:ascii="Marianne" w:eastAsia="Arial" w:hAnsi="Marianne" w:cs="Arial"/>
                <w:bCs/>
                <w:spacing w:val="1"/>
                <w:sz w:val="22"/>
                <w:szCs w:val="22"/>
              </w:rPr>
            </w:pPr>
            <w:r w:rsidRPr="00D62B6D">
              <w:rPr>
                <w:rFonts w:ascii="Marianne" w:eastAsia="Arial" w:hAnsi="Marianne" w:cs="Arial"/>
                <w:b/>
                <w:bCs/>
                <w:spacing w:val="1"/>
                <w:sz w:val="22"/>
                <w:szCs w:val="22"/>
              </w:rPr>
              <w:t>1. Référence de la demande</w:t>
            </w:r>
            <w:r w:rsidR="002C5018" w:rsidRPr="00D62B6D">
              <w:rPr>
                <w:rFonts w:ascii="Marianne" w:eastAsia="Arial" w:hAnsi="Marianne" w:cs="Arial"/>
                <w:b/>
                <w:bCs/>
                <w:spacing w:val="1"/>
                <w:sz w:val="22"/>
                <w:szCs w:val="22"/>
              </w:rPr>
              <w:br/>
            </w:r>
            <w:r w:rsidRPr="00D62B6D">
              <w:rPr>
                <w:rFonts w:ascii="Marianne" w:eastAsia="Arial" w:hAnsi="Marianne" w:cs="Arial"/>
                <w:bCs/>
                <w:i/>
                <w:color w:val="0000FF"/>
                <w:spacing w:val="1"/>
                <w:szCs w:val="22"/>
              </w:rPr>
              <w:t xml:space="preserve">Applicant’s </w:t>
            </w:r>
            <w:r w:rsidR="00E91AD9" w:rsidRPr="00D62B6D">
              <w:rPr>
                <w:rFonts w:ascii="Marianne" w:eastAsia="Arial" w:hAnsi="Marianne" w:cs="Arial"/>
                <w:bCs/>
                <w:i/>
                <w:color w:val="0000FF"/>
                <w:spacing w:val="1"/>
                <w:szCs w:val="22"/>
              </w:rPr>
              <w:t>r</w:t>
            </w:r>
            <w:r w:rsidRPr="00D62B6D">
              <w:rPr>
                <w:rFonts w:ascii="Marianne" w:eastAsia="Arial" w:hAnsi="Marianne" w:cs="Arial"/>
                <w:bCs/>
                <w:i/>
                <w:color w:val="0000FF"/>
                <w:spacing w:val="1"/>
                <w:szCs w:val="22"/>
              </w:rPr>
              <w:t>eference</w:t>
            </w:r>
          </w:p>
        </w:tc>
        <w:sdt>
          <w:sdtPr>
            <w:rPr>
              <w:rFonts w:ascii="Marianne" w:hAnsi="Marianne" w:cs="Arial"/>
            </w:rPr>
            <w:alias w:val="Company registration number"/>
            <w:tag w:val="Company registration number"/>
            <w:id w:val="1550649908"/>
            <w:placeholder>
              <w:docPart w:val="EEC8F8FB203E4A61989A6BAF0EFED5B3"/>
            </w:placeholder>
            <w:showingPlcHdr/>
          </w:sdtPr>
          <w:sdtEndPr/>
          <w:sdtContent>
            <w:tc>
              <w:tcPr>
                <w:tcW w:w="2551" w:type="dxa"/>
                <w:tcBorders>
                  <w:top w:val="single" w:sz="4" w:space="0" w:color="000000"/>
                  <w:left w:val="single" w:sz="4" w:space="0" w:color="auto"/>
                  <w:bottom w:val="single" w:sz="4" w:space="0" w:color="000000"/>
                  <w:right w:val="single" w:sz="4" w:space="0" w:color="000000"/>
                </w:tcBorders>
                <w:vAlign w:val="center"/>
              </w:tcPr>
              <w:p w14:paraId="06638099" w14:textId="77777777" w:rsidR="00D15BA8" w:rsidRPr="00D62B6D" w:rsidRDefault="00D15BA8" w:rsidP="00AB1801">
                <w:pPr>
                  <w:spacing w:before="60" w:after="60"/>
                  <w:ind w:left="138"/>
                  <w:rPr>
                    <w:rFonts w:ascii="Marianne" w:hAnsi="Marianne" w:cs="Arial"/>
                  </w:rPr>
                </w:pPr>
                <w:r w:rsidRPr="00D62B6D">
                  <w:rPr>
                    <w:rStyle w:val="Textedelespacerserv"/>
                    <w:rFonts w:ascii="Marianne" w:hAnsi="Marianne" w:cs="Arial"/>
                  </w:rPr>
                  <w:t>Indiquer une référence unique de votre demande.</w:t>
                </w:r>
              </w:p>
            </w:tc>
          </w:sdtContent>
        </w:sdt>
        <w:tc>
          <w:tcPr>
            <w:tcW w:w="2410" w:type="dxa"/>
            <w:tcBorders>
              <w:top w:val="single" w:sz="4" w:space="0" w:color="000000"/>
              <w:left w:val="single" w:sz="4" w:space="0" w:color="auto"/>
              <w:bottom w:val="single" w:sz="4" w:space="0" w:color="000000"/>
              <w:right w:val="single" w:sz="4" w:space="0" w:color="000000"/>
            </w:tcBorders>
            <w:vAlign w:val="center"/>
          </w:tcPr>
          <w:p w14:paraId="5829EEC3" w14:textId="7127120C" w:rsidR="00D15BA8" w:rsidRPr="00D62B6D" w:rsidRDefault="002A771B" w:rsidP="002C5018">
            <w:pPr>
              <w:ind w:left="140"/>
              <w:rPr>
                <w:rFonts w:ascii="Marianne" w:hAnsi="Marianne" w:cs="Arial"/>
              </w:rPr>
            </w:pPr>
            <w:r w:rsidRPr="00D62B6D">
              <w:rPr>
                <w:rFonts w:ascii="Marianne" w:eastAsia="Arial" w:hAnsi="Marianne" w:cs="Arial"/>
                <w:b/>
                <w:bCs/>
                <w:spacing w:val="1"/>
                <w:sz w:val="22"/>
                <w:szCs w:val="22"/>
              </w:rPr>
              <w:t>Indice de révision</w:t>
            </w:r>
            <w:r w:rsidR="002C5018" w:rsidRPr="00D62B6D">
              <w:rPr>
                <w:rFonts w:ascii="Marianne" w:eastAsia="Arial" w:hAnsi="Marianne" w:cs="Arial"/>
                <w:b/>
                <w:bCs/>
                <w:spacing w:val="1"/>
                <w:sz w:val="22"/>
                <w:szCs w:val="22"/>
              </w:rPr>
              <w:br/>
            </w:r>
            <w:r w:rsidRPr="00D62B6D">
              <w:rPr>
                <w:rFonts w:ascii="Marianne" w:eastAsia="Arial" w:hAnsi="Marianne" w:cs="Arial"/>
                <w:bCs/>
                <w:i/>
                <w:color w:val="0000FF"/>
                <w:spacing w:val="1"/>
                <w:szCs w:val="22"/>
              </w:rPr>
              <w:t>Revision index</w:t>
            </w:r>
          </w:p>
        </w:tc>
        <w:tc>
          <w:tcPr>
            <w:tcW w:w="2410" w:type="dxa"/>
            <w:tcBorders>
              <w:top w:val="single" w:sz="4" w:space="0" w:color="000000"/>
              <w:left w:val="single" w:sz="4" w:space="0" w:color="auto"/>
              <w:bottom w:val="single" w:sz="4" w:space="0" w:color="000000"/>
              <w:right w:val="single" w:sz="4" w:space="0" w:color="000000"/>
            </w:tcBorders>
            <w:vAlign w:val="center"/>
          </w:tcPr>
          <w:p w14:paraId="7B2EE46B" w14:textId="1681BCED" w:rsidR="00D15BA8" w:rsidRPr="00D62B6D" w:rsidRDefault="00F05AC5" w:rsidP="00AB1801">
            <w:pPr>
              <w:spacing w:before="60" w:after="60"/>
              <w:ind w:left="144"/>
              <w:rPr>
                <w:rFonts w:ascii="Marianne" w:hAnsi="Marianne" w:cs="Arial"/>
              </w:rPr>
            </w:pPr>
            <w:sdt>
              <w:sdtPr>
                <w:rPr>
                  <w:rFonts w:ascii="Marianne" w:hAnsi="Marianne" w:cs="Arial"/>
                </w:rPr>
                <w:alias w:val="Revision_Index"/>
                <w:tag w:val="Revision_Index"/>
                <w:id w:val="-787118168"/>
                <w:placeholder>
                  <w:docPart w:val="7D91904A3140471E9ECFC0192C464EB7"/>
                </w:placeholder>
                <w:showingPlcHdr/>
              </w:sdtPr>
              <w:sdtEndPr/>
              <w:sdtContent>
                <w:r w:rsidR="00394EEC" w:rsidRPr="00D62B6D">
                  <w:rPr>
                    <w:rStyle w:val="Textedelespacerserv"/>
                    <w:rFonts w:ascii="Marianne" w:hAnsi="Marianne" w:cs="Arial"/>
                  </w:rPr>
                  <w:t>Indiquer l</w:t>
                </w:r>
                <w:r w:rsidR="002C5018" w:rsidRPr="00D62B6D">
                  <w:rPr>
                    <w:rStyle w:val="Textedelespacerserv"/>
                    <w:rFonts w:ascii="Marianne" w:hAnsi="Marianne" w:cs="Arial"/>
                  </w:rPr>
                  <w:t>’indice de révision</w:t>
                </w:r>
              </w:sdtContent>
            </w:sdt>
          </w:p>
        </w:tc>
      </w:tr>
    </w:tbl>
    <w:p w14:paraId="4C025FC6" w14:textId="77777777" w:rsidR="00997918" w:rsidRPr="00D62B6D" w:rsidRDefault="00997918">
      <w:pPr>
        <w:rPr>
          <w:rFonts w:ascii="Marianne" w:hAnsi="Marianne" w:cs="Arial"/>
        </w:rPr>
      </w:pPr>
    </w:p>
    <w:tbl>
      <w:tblPr>
        <w:tblW w:w="10490" w:type="dxa"/>
        <w:tblInd w:w="137" w:type="dxa"/>
        <w:tblLayout w:type="fixed"/>
        <w:tblCellMar>
          <w:left w:w="0" w:type="dxa"/>
          <w:right w:w="0" w:type="dxa"/>
        </w:tblCellMar>
        <w:tblLook w:val="01E0" w:firstRow="1" w:lastRow="1" w:firstColumn="1" w:lastColumn="1" w:noHBand="0" w:noVBand="0"/>
      </w:tblPr>
      <w:tblGrid>
        <w:gridCol w:w="1985"/>
        <w:gridCol w:w="2551"/>
        <w:gridCol w:w="1559"/>
        <w:gridCol w:w="4395"/>
      </w:tblGrid>
      <w:tr w:rsidR="00C25476" w:rsidRPr="00D62B6D" w14:paraId="15EA7557" w14:textId="77777777" w:rsidTr="00110422">
        <w:trPr>
          <w:trHeight w:hRule="exact" w:val="461"/>
        </w:trPr>
        <w:tc>
          <w:tcPr>
            <w:tcW w:w="10490" w:type="dxa"/>
            <w:gridSpan w:val="4"/>
            <w:tcBorders>
              <w:top w:val="single" w:sz="4" w:space="0" w:color="000000"/>
              <w:left w:val="single" w:sz="4" w:space="0" w:color="000000"/>
              <w:bottom w:val="single" w:sz="4" w:space="0" w:color="000000"/>
              <w:right w:val="single" w:sz="4" w:space="0" w:color="000000"/>
            </w:tcBorders>
            <w:vAlign w:val="center"/>
          </w:tcPr>
          <w:p w14:paraId="6DC0BB9D" w14:textId="310BB3E7" w:rsidR="00C25476" w:rsidRPr="00D62B6D" w:rsidRDefault="00C25476" w:rsidP="00997918">
            <w:pPr>
              <w:tabs>
                <w:tab w:val="left" w:pos="3360"/>
              </w:tabs>
              <w:ind w:left="64" w:right="-20"/>
              <w:rPr>
                <w:rFonts w:ascii="Marianne" w:eastAsia="Arial" w:hAnsi="Marianne" w:cs="Arial"/>
                <w:b/>
                <w:bCs/>
                <w:spacing w:val="1"/>
                <w:sz w:val="22"/>
                <w:szCs w:val="22"/>
              </w:rPr>
            </w:pPr>
            <w:r w:rsidRPr="00D62B6D">
              <w:rPr>
                <w:rFonts w:ascii="Marianne" w:eastAsia="Arial" w:hAnsi="Marianne" w:cs="Arial"/>
                <w:b/>
                <w:bCs/>
                <w:spacing w:val="1"/>
                <w:sz w:val="22"/>
                <w:szCs w:val="22"/>
              </w:rPr>
              <w:t>2. Adresse et contact du</w:t>
            </w:r>
            <w:r w:rsidR="00997918" w:rsidRPr="00D62B6D">
              <w:rPr>
                <w:rFonts w:ascii="Marianne" w:eastAsia="Arial" w:hAnsi="Marianne" w:cs="Arial"/>
                <w:b/>
                <w:bCs/>
                <w:spacing w:val="1"/>
                <w:sz w:val="22"/>
                <w:szCs w:val="22"/>
              </w:rPr>
              <w:t xml:space="preserve"> demandeur</w:t>
            </w:r>
            <w:r w:rsidRPr="00D62B6D">
              <w:rPr>
                <w:rFonts w:ascii="Marianne" w:eastAsia="Arial" w:hAnsi="Marianne" w:cs="Arial"/>
                <w:b/>
                <w:bCs/>
                <w:spacing w:val="1"/>
                <w:sz w:val="22"/>
                <w:szCs w:val="22"/>
              </w:rPr>
              <w:t xml:space="preserve"> </w:t>
            </w:r>
            <w:r w:rsidR="00ED06E9" w:rsidRPr="00D62B6D">
              <w:rPr>
                <w:rFonts w:ascii="Marianne" w:eastAsia="Arial" w:hAnsi="Marianne" w:cs="Arial"/>
                <w:b/>
                <w:bCs/>
                <w:spacing w:val="1"/>
                <w:sz w:val="22"/>
                <w:szCs w:val="22"/>
              </w:rPr>
              <w:t>/</w:t>
            </w:r>
            <w:r w:rsidRPr="00D62B6D">
              <w:rPr>
                <w:rFonts w:ascii="Marianne" w:eastAsia="Arial" w:hAnsi="Marianne" w:cs="Arial"/>
                <w:b/>
                <w:bCs/>
                <w:spacing w:val="1"/>
                <w:sz w:val="22"/>
                <w:szCs w:val="22"/>
              </w:rPr>
              <w:t xml:space="preserve"> </w:t>
            </w:r>
            <w:r w:rsidRPr="00D62B6D">
              <w:rPr>
                <w:rFonts w:ascii="Marianne" w:eastAsia="Arial" w:hAnsi="Marianne" w:cs="Arial"/>
                <w:bCs/>
                <w:i/>
                <w:color w:val="0000FF"/>
                <w:spacing w:val="1"/>
                <w:szCs w:val="22"/>
              </w:rPr>
              <w:t>Applicant Address and Contact Data</w:t>
            </w:r>
          </w:p>
        </w:tc>
      </w:tr>
      <w:tr w:rsidR="00AE4A78" w:rsidRPr="00D62B6D" w14:paraId="528BEBF8" w14:textId="77777777" w:rsidTr="005A39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645"/>
        </w:trPr>
        <w:tc>
          <w:tcPr>
            <w:tcW w:w="1985" w:type="dxa"/>
            <w:vMerge w:val="restart"/>
            <w:tcBorders>
              <w:top w:val="single" w:sz="4" w:space="0" w:color="auto"/>
              <w:left w:val="single" w:sz="4" w:space="0" w:color="auto"/>
              <w:bottom w:val="single" w:sz="4" w:space="0" w:color="auto"/>
              <w:right w:val="single" w:sz="4" w:space="0" w:color="auto"/>
            </w:tcBorders>
          </w:tcPr>
          <w:p w14:paraId="616F54F3" w14:textId="34C9D495" w:rsidR="00D26FAF" w:rsidRPr="00D62B6D" w:rsidRDefault="00D26FAF" w:rsidP="002C5018">
            <w:pPr>
              <w:pStyle w:val="Titre3"/>
              <w:spacing w:before="60" w:after="0"/>
              <w:ind w:left="0"/>
              <w:rPr>
                <w:rFonts w:ascii="Marianne" w:hAnsi="Marianne" w:cs="Arial"/>
                <w:i w:val="0"/>
                <w:color w:val="000099"/>
              </w:rPr>
            </w:pPr>
            <w:r w:rsidRPr="00D62B6D">
              <w:rPr>
                <w:rFonts w:ascii="Marianne" w:eastAsia="Arial" w:hAnsi="Marianne" w:cs="Arial"/>
                <w:b w:val="0"/>
                <w:bCs w:val="0"/>
                <w:i w:val="0"/>
                <w:iCs w:val="0"/>
                <w:sz w:val="20"/>
                <w:szCs w:val="20"/>
              </w:rPr>
              <w:t>2.1 Nom et adresse</w:t>
            </w:r>
            <w:r w:rsidR="002C5018" w:rsidRPr="00D62B6D">
              <w:rPr>
                <w:rFonts w:ascii="Marianne" w:eastAsia="Arial" w:hAnsi="Marianne" w:cs="Arial"/>
                <w:b w:val="0"/>
                <w:bCs w:val="0"/>
                <w:i w:val="0"/>
                <w:iCs w:val="0"/>
                <w:sz w:val="20"/>
                <w:szCs w:val="20"/>
              </w:rPr>
              <w:br/>
            </w:r>
            <w:r w:rsidRPr="00D62B6D">
              <w:rPr>
                <w:rFonts w:ascii="Marianne" w:hAnsi="Marianne" w:cs="Arial"/>
                <w:b w:val="0"/>
                <w:color w:val="0000FF"/>
                <w:sz w:val="20"/>
              </w:rPr>
              <w:t xml:space="preserve">Name and address </w:t>
            </w:r>
          </w:p>
        </w:tc>
        <w:tc>
          <w:tcPr>
            <w:tcW w:w="2551" w:type="dxa"/>
            <w:tcBorders>
              <w:top w:val="single" w:sz="4" w:space="0" w:color="auto"/>
              <w:left w:val="single" w:sz="4" w:space="0" w:color="auto"/>
              <w:bottom w:val="single" w:sz="4" w:space="0" w:color="auto"/>
              <w:right w:val="single" w:sz="4" w:space="0" w:color="auto"/>
            </w:tcBorders>
            <w:vAlign w:val="center"/>
          </w:tcPr>
          <w:p w14:paraId="071ADA41" w14:textId="0D8FE709" w:rsidR="00D26FAF" w:rsidRPr="00D62B6D" w:rsidRDefault="00D92464" w:rsidP="00D92464">
            <w:pPr>
              <w:spacing w:before="120" w:after="60"/>
              <w:rPr>
                <w:rFonts w:ascii="Marianne" w:hAnsi="Marianne" w:cs="Arial"/>
                <w:color w:val="0000FF"/>
              </w:rPr>
            </w:pPr>
            <w:r w:rsidRPr="00D62B6D">
              <w:rPr>
                <w:rFonts w:ascii="Marianne" w:hAnsi="Marianne" w:cs="Arial"/>
              </w:rPr>
              <w:t>Numéro d’agrément</w:t>
            </w:r>
            <w:r w:rsidR="00AE4A78" w:rsidRPr="00D62B6D">
              <w:rPr>
                <w:rFonts w:ascii="Marianne" w:hAnsi="Marianne" w:cs="Arial"/>
              </w:rPr>
              <w:br/>
            </w:r>
            <w:r w:rsidR="00AE4A78" w:rsidRPr="00D62B6D">
              <w:rPr>
                <w:rFonts w:ascii="Marianne" w:hAnsi="Marianne" w:cs="Arial"/>
                <w:i/>
                <w:color w:val="0000FF"/>
              </w:rPr>
              <w:t>MPOA Number</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2C339946" w14:textId="620ED18B" w:rsidR="00D26FAF" w:rsidRPr="00D62B6D" w:rsidRDefault="00F05AC5" w:rsidP="00AE4A78">
            <w:pPr>
              <w:spacing w:before="60" w:after="60"/>
              <w:rPr>
                <w:rFonts w:ascii="Marianne" w:hAnsi="Marianne" w:cs="Arial"/>
              </w:rPr>
            </w:pPr>
            <w:sdt>
              <w:sdtPr>
                <w:rPr>
                  <w:rFonts w:ascii="Marianne" w:eastAsia="Arial" w:hAnsi="Marianne" w:cs="Arial"/>
                  <w:szCs w:val="22"/>
                </w:rPr>
                <w:alias w:val="applicable requirements"/>
                <w:tag w:val="applicable requirements"/>
                <w:id w:val="986817655"/>
                <w:placeholder>
                  <w:docPart w:val="F1C4696436D3480A8401C0B922469BCC"/>
                </w:placeholder>
                <w:showingPlcHdr/>
                <w:comboBox>
                  <w:listItem w:value="Choisissez un élément."/>
                  <w:listItem w:displayText="FRA21G" w:value="FRA21G"/>
                  <w:listItem w:displayText="EMAR21G" w:value="EMAR21G"/>
                </w:comboBox>
              </w:sdtPr>
              <w:sdtEndPr/>
              <w:sdtContent>
                <w:r w:rsidR="00AE4A78" w:rsidRPr="00D62B6D">
                  <w:rPr>
                    <w:rStyle w:val="Textedelespacerserv"/>
                    <w:rFonts w:ascii="Marianne" w:hAnsi="Marianne" w:cs="Arial"/>
                  </w:rPr>
                  <w:t>Cliquez ici pour sélectionner les exigences applicables</w:t>
                </w:r>
                <w:r w:rsidR="00AE4A78" w:rsidRPr="00D62B6D">
                  <w:rPr>
                    <w:rStyle w:val="Textedelespacerserv"/>
                    <w:rFonts w:ascii="Marianne" w:hAnsi="Marianne" w:cs="Arial"/>
                    <w:sz w:val="18"/>
                    <w:szCs w:val="22"/>
                  </w:rPr>
                  <w:t>.</w:t>
                </w:r>
              </w:sdtContent>
            </w:sdt>
            <w:r w:rsidR="00AE4A78" w:rsidRPr="00D62B6D">
              <w:rPr>
                <w:rFonts w:ascii="Marianne" w:hAnsi="Marianne" w:cs="Arial"/>
              </w:rPr>
              <w:t xml:space="preserve"> -</w:t>
            </w:r>
            <w:sdt>
              <w:sdtPr>
                <w:rPr>
                  <w:rFonts w:ascii="Marianne" w:hAnsi="Marianne" w:cs="Arial"/>
                </w:rPr>
                <w:alias w:val="MPOA Number"/>
                <w:tag w:val="MPOA Number"/>
                <w:id w:val="1800722807"/>
                <w:placeholder>
                  <w:docPart w:val="8C5D7AE589A64C9A9402AFC8DA1EA1C8"/>
                </w:placeholder>
                <w:showingPlcHdr/>
              </w:sdtPr>
              <w:sdtEndPr/>
              <w:sdtContent>
                <w:r w:rsidR="00AE4A78" w:rsidRPr="00D62B6D">
                  <w:rPr>
                    <w:rStyle w:val="Textedelespacerserv"/>
                    <w:rFonts w:ascii="Marianne" w:hAnsi="Marianne" w:cs="Arial"/>
                  </w:rPr>
                  <w:t>Indiquer le numéro de votre RAP.</w:t>
                </w:r>
              </w:sdtContent>
            </w:sdt>
            <w:r w:rsidR="00AE4A78" w:rsidRPr="00D62B6D">
              <w:rPr>
                <w:rFonts w:ascii="Marianne" w:hAnsi="Marianne" w:cs="Arial"/>
              </w:rPr>
              <w:t>-DGA</w:t>
            </w:r>
          </w:p>
        </w:tc>
      </w:tr>
      <w:tr w:rsidR="00AE4A78" w:rsidRPr="00D62B6D" w14:paraId="0468C0DD" w14:textId="77777777" w:rsidTr="006225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543"/>
        </w:trPr>
        <w:tc>
          <w:tcPr>
            <w:tcW w:w="1985" w:type="dxa"/>
            <w:vMerge/>
            <w:tcBorders>
              <w:top w:val="single" w:sz="4" w:space="0" w:color="auto"/>
              <w:left w:val="single" w:sz="4" w:space="0" w:color="auto"/>
              <w:bottom w:val="single" w:sz="4" w:space="0" w:color="auto"/>
              <w:right w:val="single" w:sz="4" w:space="0" w:color="auto"/>
            </w:tcBorders>
          </w:tcPr>
          <w:p w14:paraId="64F43019" w14:textId="77777777" w:rsidR="00AE4A78" w:rsidRPr="00D62B6D" w:rsidRDefault="00AE4A78" w:rsidP="00AE4A78">
            <w:pPr>
              <w:pStyle w:val="Titre3"/>
              <w:spacing w:before="60" w:after="0"/>
              <w:ind w:left="0"/>
              <w:rPr>
                <w:rFonts w:ascii="Marianne" w:eastAsia="Arial" w:hAnsi="Marianne" w:cs="Arial"/>
                <w:b w:val="0"/>
                <w:bCs w:val="0"/>
                <w:i w:val="0"/>
                <w:iCs w:val="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06E609D3" w14:textId="60C55D1B" w:rsidR="00AE4A78" w:rsidRPr="00D62B6D" w:rsidRDefault="00AE4A78" w:rsidP="006225D3">
            <w:pPr>
              <w:spacing w:before="60" w:after="60"/>
              <w:rPr>
                <w:rFonts w:ascii="Marianne" w:hAnsi="Marianne" w:cs="Arial"/>
              </w:rPr>
            </w:pPr>
            <w:r w:rsidRPr="00D62B6D">
              <w:rPr>
                <w:rFonts w:ascii="Marianne" w:hAnsi="Marianne" w:cs="Arial"/>
              </w:rPr>
              <w:t xml:space="preserve">Nom de la société </w:t>
            </w:r>
            <w:r w:rsidRPr="00D62B6D">
              <w:rPr>
                <w:rFonts w:ascii="Marianne" w:hAnsi="Marianne" w:cs="Arial"/>
                <w:i/>
                <w:color w:val="0000FF"/>
              </w:rPr>
              <w:t>Company Name</w:t>
            </w:r>
          </w:p>
        </w:tc>
        <w:tc>
          <w:tcPr>
            <w:tcW w:w="5954" w:type="dxa"/>
            <w:gridSpan w:val="2"/>
            <w:tcBorders>
              <w:top w:val="single" w:sz="4" w:space="0" w:color="auto"/>
              <w:left w:val="single" w:sz="4" w:space="0" w:color="auto"/>
              <w:bottom w:val="single" w:sz="4" w:space="0" w:color="auto"/>
              <w:right w:val="single" w:sz="4" w:space="0" w:color="auto"/>
            </w:tcBorders>
            <w:vAlign w:val="center"/>
          </w:tcPr>
          <w:sdt>
            <w:sdtPr>
              <w:rPr>
                <w:rFonts w:ascii="Marianne" w:hAnsi="Marianne" w:cs="Arial"/>
              </w:rPr>
              <w:alias w:val="Company Name"/>
              <w:tag w:val="Company Name"/>
              <w:id w:val="427082012"/>
              <w:placeholder>
                <w:docPart w:val="41D1DD8F5E2C44D08E8FA99534EFF11D"/>
              </w:placeholder>
              <w:showingPlcHdr/>
            </w:sdtPr>
            <w:sdtEndPr/>
            <w:sdtContent>
              <w:p w14:paraId="421395DB" w14:textId="0E91CBB9" w:rsidR="00AE4A78" w:rsidRPr="00D62B6D" w:rsidRDefault="00AE4A78" w:rsidP="00AE4A78">
                <w:pPr>
                  <w:spacing w:before="60" w:after="60"/>
                  <w:rPr>
                    <w:rFonts w:ascii="Marianne" w:hAnsi="Marianne" w:cs="Arial"/>
                  </w:rPr>
                </w:pPr>
                <w:r w:rsidRPr="00D62B6D">
                  <w:rPr>
                    <w:rStyle w:val="Textedelespacerserv"/>
                    <w:rFonts w:ascii="Marianne" w:hAnsi="Marianne" w:cs="Arial"/>
                  </w:rPr>
                  <w:t>Indiquer le nom de votre société.</w:t>
                </w:r>
              </w:p>
            </w:sdtContent>
          </w:sdt>
        </w:tc>
      </w:tr>
      <w:tr w:rsidR="00AE4A78" w:rsidRPr="00D62B6D" w14:paraId="593C988D" w14:textId="77777777" w:rsidTr="005A39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1985" w:type="dxa"/>
            <w:vMerge/>
            <w:tcBorders>
              <w:top w:val="single" w:sz="4" w:space="0" w:color="auto"/>
              <w:left w:val="single" w:sz="4" w:space="0" w:color="auto"/>
              <w:bottom w:val="single" w:sz="4" w:space="0" w:color="auto"/>
              <w:right w:val="single" w:sz="4" w:space="0" w:color="auto"/>
            </w:tcBorders>
          </w:tcPr>
          <w:p w14:paraId="5CE86541" w14:textId="77777777" w:rsidR="00AE4A78" w:rsidRPr="00D62B6D" w:rsidRDefault="00AE4A78" w:rsidP="00AE4A78">
            <w:pPr>
              <w:spacing w:before="120" w:after="60"/>
              <w:rPr>
                <w:rFonts w:ascii="Marianne" w:hAnsi="Marianne" w:cs="Arial"/>
                <w:color w:val="000099"/>
              </w:rPr>
            </w:pPr>
          </w:p>
        </w:tc>
        <w:tc>
          <w:tcPr>
            <w:tcW w:w="2551" w:type="dxa"/>
            <w:tcBorders>
              <w:top w:val="single" w:sz="4" w:space="0" w:color="auto"/>
              <w:left w:val="single" w:sz="4" w:space="0" w:color="auto"/>
              <w:bottom w:val="single" w:sz="4" w:space="0" w:color="auto"/>
              <w:right w:val="single" w:sz="4" w:space="0" w:color="auto"/>
            </w:tcBorders>
            <w:vAlign w:val="center"/>
          </w:tcPr>
          <w:p w14:paraId="5A81587C" w14:textId="7A731E60" w:rsidR="00AE4A78" w:rsidRPr="00D62B6D" w:rsidRDefault="00AE4A78" w:rsidP="00AE4A78">
            <w:pPr>
              <w:spacing w:before="60" w:after="60"/>
              <w:rPr>
                <w:rFonts w:ascii="Marianne" w:hAnsi="Marianne" w:cs="Arial"/>
              </w:rPr>
            </w:pPr>
            <w:r w:rsidRPr="00D62B6D">
              <w:rPr>
                <w:rFonts w:ascii="Marianne" w:hAnsi="Marianne" w:cs="Arial"/>
              </w:rPr>
              <w:t xml:space="preserve">Rue/No </w:t>
            </w:r>
            <w:r w:rsidRPr="00D62B6D">
              <w:rPr>
                <w:rFonts w:ascii="Marianne" w:hAnsi="Marianne" w:cs="Arial"/>
                <w:i/>
                <w:color w:val="0000FF"/>
              </w:rPr>
              <w:t>Street/Nr</w:t>
            </w:r>
          </w:p>
        </w:tc>
        <w:sdt>
          <w:sdtPr>
            <w:rPr>
              <w:rFonts w:ascii="Marianne" w:hAnsi="Marianne" w:cs="Arial"/>
            </w:rPr>
            <w:alias w:val="Street"/>
            <w:tag w:val="Street"/>
            <w:id w:val="-1353408582"/>
            <w:placeholder>
              <w:docPart w:val="150D28D6F1794EF0AAD712366E04364F"/>
            </w:placeholder>
            <w:showingPlcHdr/>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14:paraId="2F2C8023" w14:textId="4BC97FC2" w:rsidR="00AE4A78" w:rsidRPr="00D62B6D" w:rsidRDefault="00F579AB" w:rsidP="00F579AB">
                <w:pPr>
                  <w:spacing w:before="60" w:after="60"/>
                  <w:rPr>
                    <w:rFonts w:ascii="Marianne" w:hAnsi="Marianne" w:cs="Arial"/>
                  </w:rPr>
                </w:pPr>
                <w:r w:rsidRPr="00D62B6D">
                  <w:rPr>
                    <w:rStyle w:val="Textedelespacerserv"/>
                    <w:rFonts w:ascii="Marianne" w:hAnsi="Marianne" w:cs="Arial"/>
                  </w:rPr>
                  <w:t>Indiquer la rue.</w:t>
                </w:r>
              </w:p>
            </w:tc>
          </w:sdtContent>
        </w:sdt>
      </w:tr>
      <w:tr w:rsidR="00AE4A78" w:rsidRPr="00D62B6D" w14:paraId="04EDFCA2" w14:textId="77777777" w:rsidTr="005A39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1985" w:type="dxa"/>
            <w:vMerge/>
            <w:tcBorders>
              <w:top w:val="single" w:sz="4" w:space="0" w:color="auto"/>
              <w:left w:val="single" w:sz="4" w:space="0" w:color="auto"/>
              <w:bottom w:val="single" w:sz="4" w:space="0" w:color="auto"/>
              <w:right w:val="single" w:sz="4" w:space="0" w:color="auto"/>
            </w:tcBorders>
          </w:tcPr>
          <w:p w14:paraId="04B55143" w14:textId="77777777" w:rsidR="00AE4A78" w:rsidRPr="00D62B6D" w:rsidRDefault="00AE4A78" w:rsidP="00AE4A78">
            <w:pPr>
              <w:spacing w:before="120" w:after="60"/>
              <w:rPr>
                <w:rFonts w:ascii="Marianne" w:hAnsi="Marianne" w:cs="Arial"/>
                <w:color w:val="000099"/>
              </w:rPr>
            </w:pPr>
          </w:p>
        </w:tc>
        <w:tc>
          <w:tcPr>
            <w:tcW w:w="2551" w:type="dxa"/>
            <w:tcBorders>
              <w:top w:val="single" w:sz="4" w:space="0" w:color="auto"/>
              <w:left w:val="single" w:sz="4" w:space="0" w:color="auto"/>
              <w:bottom w:val="single" w:sz="4" w:space="0" w:color="auto"/>
              <w:right w:val="single" w:sz="4" w:space="0" w:color="auto"/>
            </w:tcBorders>
            <w:vAlign w:val="center"/>
          </w:tcPr>
          <w:p w14:paraId="3AFB2A5E" w14:textId="77777777" w:rsidR="00AE4A78" w:rsidRPr="00D62B6D" w:rsidRDefault="00AE4A78" w:rsidP="00AE4A78">
            <w:pPr>
              <w:spacing w:before="60" w:after="60"/>
              <w:rPr>
                <w:rFonts w:ascii="Marianne" w:hAnsi="Marianne" w:cs="Arial"/>
              </w:rPr>
            </w:pPr>
            <w:r w:rsidRPr="00D62B6D">
              <w:rPr>
                <w:rFonts w:ascii="Marianne" w:hAnsi="Marianne" w:cs="Arial"/>
              </w:rPr>
              <w:t xml:space="preserve">Code postal </w:t>
            </w:r>
            <w:r w:rsidRPr="00D62B6D">
              <w:rPr>
                <w:rFonts w:ascii="Marianne" w:hAnsi="Marianne" w:cs="Arial"/>
                <w:i/>
                <w:color w:val="0000FF"/>
              </w:rPr>
              <w:t>Post Code</w:t>
            </w:r>
          </w:p>
        </w:tc>
        <w:sdt>
          <w:sdtPr>
            <w:rPr>
              <w:rFonts w:ascii="Marianne" w:hAnsi="Marianne" w:cs="Arial"/>
            </w:rPr>
            <w:alias w:val="Post Code"/>
            <w:tag w:val="Post Code"/>
            <w:id w:val="161277167"/>
            <w:placeholder>
              <w:docPart w:val="FE2D9EF6308C49008F77977F65FC587E"/>
            </w:placeholder>
            <w:showingPlcHdr/>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14:paraId="5095265F" w14:textId="0C697FD8" w:rsidR="00AE4A78" w:rsidRPr="00D62B6D" w:rsidRDefault="00F579AB" w:rsidP="00F579AB">
                <w:pPr>
                  <w:spacing w:before="60" w:after="60"/>
                  <w:rPr>
                    <w:rFonts w:ascii="Marianne" w:hAnsi="Marianne" w:cs="Arial"/>
                  </w:rPr>
                </w:pPr>
                <w:r w:rsidRPr="00D62B6D">
                  <w:rPr>
                    <w:rStyle w:val="Textedelespacerserv"/>
                    <w:rFonts w:ascii="Marianne" w:hAnsi="Marianne" w:cs="Arial"/>
                  </w:rPr>
                  <w:t>Indiquer le code postal.</w:t>
                </w:r>
              </w:p>
            </w:tc>
          </w:sdtContent>
        </w:sdt>
      </w:tr>
      <w:tr w:rsidR="00AE4A78" w:rsidRPr="00D62B6D" w14:paraId="693C85BA" w14:textId="77777777" w:rsidTr="005A39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1985" w:type="dxa"/>
            <w:vMerge/>
            <w:tcBorders>
              <w:top w:val="single" w:sz="4" w:space="0" w:color="auto"/>
              <w:left w:val="single" w:sz="4" w:space="0" w:color="auto"/>
              <w:bottom w:val="single" w:sz="4" w:space="0" w:color="auto"/>
              <w:right w:val="single" w:sz="4" w:space="0" w:color="auto"/>
            </w:tcBorders>
          </w:tcPr>
          <w:p w14:paraId="39017877" w14:textId="77777777" w:rsidR="00AE4A78" w:rsidRPr="00D62B6D" w:rsidRDefault="00AE4A78" w:rsidP="00AE4A78">
            <w:pPr>
              <w:spacing w:before="120" w:after="60"/>
              <w:rPr>
                <w:rFonts w:ascii="Marianne" w:hAnsi="Marianne" w:cs="Arial"/>
                <w:color w:val="000099"/>
              </w:rPr>
            </w:pPr>
          </w:p>
        </w:tc>
        <w:tc>
          <w:tcPr>
            <w:tcW w:w="2551" w:type="dxa"/>
            <w:tcBorders>
              <w:top w:val="single" w:sz="4" w:space="0" w:color="auto"/>
              <w:left w:val="single" w:sz="4" w:space="0" w:color="auto"/>
              <w:bottom w:val="single" w:sz="4" w:space="0" w:color="auto"/>
              <w:right w:val="single" w:sz="4" w:space="0" w:color="auto"/>
            </w:tcBorders>
            <w:vAlign w:val="center"/>
          </w:tcPr>
          <w:p w14:paraId="08774E1E" w14:textId="77777777" w:rsidR="00AE4A78" w:rsidRPr="00D62B6D" w:rsidRDefault="00AE4A78" w:rsidP="00AE4A78">
            <w:pPr>
              <w:spacing w:before="60" w:after="60"/>
              <w:rPr>
                <w:rFonts w:ascii="Marianne" w:hAnsi="Marianne" w:cs="Arial"/>
              </w:rPr>
            </w:pPr>
            <w:r w:rsidRPr="00D62B6D">
              <w:rPr>
                <w:rFonts w:ascii="Marianne" w:hAnsi="Marianne" w:cs="Arial"/>
              </w:rPr>
              <w:t xml:space="preserve">Ville </w:t>
            </w:r>
            <w:r w:rsidRPr="00D62B6D">
              <w:rPr>
                <w:rFonts w:ascii="Marianne" w:hAnsi="Marianne" w:cs="Arial"/>
                <w:i/>
                <w:color w:val="0000FF"/>
              </w:rPr>
              <w:t>City</w:t>
            </w:r>
          </w:p>
        </w:tc>
        <w:sdt>
          <w:sdtPr>
            <w:rPr>
              <w:rFonts w:ascii="Marianne" w:hAnsi="Marianne" w:cs="Arial"/>
            </w:rPr>
            <w:alias w:val="City"/>
            <w:tag w:val="City"/>
            <w:id w:val="50047153"/>
            <w:placeholder>
              <w:docPart w:val="69D39C60D2BE4FF69281A71C9B2A0E3D"/>
            </w:placeholder>
            <w:showingPlcHdr/>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14:paraId="63FC830D" w14:textId="37569A93" w:rsidR="00AE4A78" w:rsidRPr="00D62B6D" w:rsidRDefault="00F579AB" w:rsidP="00F579AB">
                <w:pPr>
                  <w:spacing w:before="60" w:after="60"/>
                  <w:rPr>
                    <w:rFonts w:ascii="Marianne" w:hAnsi="Marianne" w:cs="Arial"/>
                  </w:rPr>
                </w:pPr>
                <w:r w:rsidRPr="00D62B6D">
                  <w:rPr>
                    <w:rStyle w:val="Textedelespacerserv"/>
                    <w:rFonts w:ascii="Marianne" w:hAnsi="Marianne" w:cs="Arial"/>
                  </w:rPr>
                  <w:t>Indiquer la ville.</w:t>
                </w:r>
              </w:p>
            </w:tc>
          </w:sdtContent>
        </w:sdt>
      </w:tr>
      <w:tr w:rsidR="00AE4A78" w:rsidRPr="00D62B6D" w14:paraId="5F302785" w14:textId="77777777" w:rsidTr="005A39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1985" w:type="dxa"/>
            <w:vMerge/>
            <w:tcBorders>
              <w:top w:val="single" w:sz="4" w:space="0" w:color="auto"/>
              <w:left w:val="single" w:sz="4" w:space="0" w:color="auto"/>
              <w:bottom w:val="single" w:sz="4" w:space="0" w:color="auto"/>
              <w:right w:val="single" w:sz="4" w:space="0" w:color="auto"/>
            </w:tcBorders>
          </w:tcPr>
          <w:p w14:paraId="51E32203" w14:textId="77777777" w:rsidR="00AE4A78" w:rsidRPr="00D62B6D" w:rsidRDefault="00AE4A78" w:rsidP="00AE4A78">
            <w:pPr>
              <w:spacing w:before="120" w:after="60"/>
              <w:rPr>
                <w:rFonts w:ascii="Marianne" w:hAnsi="Marianne" w:cs="Arial"/>
                <w:color w:val="000099"/>
              </w:rPr>
            </w:pPr>
          </w:p>
        </w:tc>
        <w:tc>
          <w:tcPr>
            <w:tcW w:w="2551" w:type="dxa"/>
            <w:tcBorders>
              <w:top w:val="single" w:sz="4" w:space="0" w:color="auto"/>
              <w:left w:val="single" w:sz="4" w:space="0" w:color="auto"/>
              <w:bottom w:val="single" w:sz="4" w:space="0" w:color="auto"/>
              <w:right w:val="single" w:sz="4" w:space="0" w:color="auto"/>
            </w:tcBorders>
            <w:vAlign w:val="center"/>
          </w:tcPr>
          <w:p w14:paraId="119CA715" w14:textId="77777777" w:rsidR="00AE4A78" w:rsidRPr="00D62B6D" w:rsidRDefault="00AE4A78" w:rsidP="00AE4A78">
            <w:pPr>
              <w:spacing w:before="60" w:after="60"/>
              <w:rPr>
                <w:rFonts w:ascii="Marianne" w:hAnsi="Marianne" w:cs="Arial"/>
              </w:rPr>
            </w:pPr>
            <w:r w:rsidRPr="00D62B6D">
              <w:rPr>
                <w:rFonts w:ascii="Marianne" w:hAnsi="Marianne" w:cs="Arial"/>
              </w:rPr>
              <w:t xml:space="preserve">Pays </w:t>
            </w:r>
            <w:r w:rsidRPr="00D62B6D">
              <w:rPr>
                <w:rFonts w:ascii="Marianne" w:hAnsi="Marianne" w:cs="Arial"/>
                <w:i/>
                <w:color w:val="0000FF"/>
              </w:rPr>
              <w:t>Country</w:t>
            </w:r>
          </w:p>
        </w:tc>
        <w:sdt>
          <w:sdtPr>
            <w:rPr>
              <w:rFonts w:ascii="Marianne" w:hAnsi="Marianne" w:cs="Arial"/>
            </w:rPr>
            <w:alias w:val="Country"/>
            <w:tag w:val="Country"/>
            <w:id w:val="53753686"/>
            <w:placeholder>
              <w:docPart w:val="CEBA3D556F3F4B6AB02C6FF62F168B80"/>
            </w:placeholder>
            <w:showingPlcHdr/>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14:paraId="41C289E0" w14:textId="5F2EF0A6" w:rsidR="00AE4A78" w:rsidRPr="00D62B6D" w:rsidRDefault="00F579AB" w:rsidP="00F579AB">
                <w:pPr>
                  <w:spacing w:before="60" w:after="60"/>
                  <w:rPr>
                    <w:rFonts w:ascii="Marianne" w:hAnsi="Marianne" w:cs="Arial"/>
                  </w:rPr>
                </w:pPr>
                <w:r w:rsidRPr="00D62B6D">
                  <w:rPr>
                    <w:rStyle w:val="Textedelespacerserv"/>
                    <w:rFonts w:ascii="Marianne" w:hAnsi="Marianne" w:cs="Arial"/>
                  </w:rPr>
                  <w:t>Indiquer le pays.</w:t>
                </w:r>
              </w:p>
            </w:tc>
          </w:sdtContent>
        </w:sdt>
      </w:tr>
      <w:tr w:rsidR="00AE4A78" w:rsidRPr="00D62B6D" w14:paraId="13E40F9A" w14:textId="77777777" w:rsidTr="005A39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50"/>
        </w:trPr>
        <w:tc>
          <w:tcPr>
            <w:tcW w:w="1985" w:type="dxa"/>
            <w:vMerge w:val="restart"/>
            <w:tcBorders>
              <w:top w:val="single" w:sz="4" w:space="0" w:color="auto"/>
              <w:left w:val="single" w:sz="4" w:space="0" w:color="auto"/>
              <w:bottom w:val="single" w:sz="4" w:space="0" w:color="auto"/>
              <w:right w:val="single" w:sz="4" w:space="0" w:color="auto"/>
            </w:tcBorders>
          </w:tcPr>
          <w:p w14:paraId="115748E1" w14:textId="7377984A" w:rsidR="00AE4A78" w:rsidRPr="00D62B6D" w:rsidRDefault="00AE4A78" w:rsidP="002C5018">
            <w:pPr>
              <w:spacing w:before="120"/>
              <w:rPr>
                <w:rFonts w:ascii="Marianne" w:hAnsi="Marianne" w:cs="Arial"/>
                <w:i/>
                <w:color w:val="000099"/>
              </w:rPr>
            </w:pPr>
            <w:r w:rsidRPr="00D62B6D">
              <w:rPr>
                <w:rFonts w:ascii="Marianne" w:eastAsia="Arial" w:hAnsi="Marianne" w:cs="Arial"/>
                <w:spacing w:val="1"/>
              </w:rPr>
              <w:t>2.2 Point de Contact</w:t>
            </w:r>
            <w:r w:rsidR="002C5018" w:rsidRPr="00D62B6D">
              <w:rPr>
                <w:rFonts w:ascii="Marianne" w:eastAsia="Arial" w:hAnsi="Marianne" w:cs="Arial"/>
                <w:spacing w:val="1"/>
              </w:rPr>
              <w:br/>
            </w:r>
            <w:r w:rsidRPr="00D62B6D">
              <w:rPr>
                <w:rFonts w:ascii="Marianne" w:hAnsi="Marianne" w:cs="Arial"/>
                <w:i/>
                <w:color w:val="0000FF"/>
              </w:rPr>
              <w:t>Contact Point</w:t>
            </w:r>
          </w:p>
        </w:tc>
        <w:tc>
          <w:tcPr>
            <w:tcW w:w="2551" w:type="dxa"/>
            <w:tcBorders>
              <w:top w:val="single" w:sz="4" w:space="0" w:color="auto"/>
              <w:left w:val="single" w:sz="4" w:space="0" w:color="auto"/>
              <w:bottom w:val="single" w:sz="4" w:space="0" w:color="auto"/>
              <w:right w:val="single" w:sz="4" w:space="0" w:color="auto"/>
            </w:tcBorders>
            <w:vAlign w:val="center"/>
          </w:tcPr>
          <w:p w14:paraId="5C938BCB" w14:textId="77777777" w:rsidR="00AE4A78" w:rsidRPr="00D62B6D" w:rsidRDefault="00AE4A78" w:rsidP="00AE4A78">
            <w:pPr>
              <w:spacing w:before="60" w:after="60"/>
              <w:rPr>
                <w:rFonts w:ascii="Marianne" w:hAnsi="Marianne" w:cs="Arial"/>
                <w:color w:val="000099"/>
              </w:rPr>
            </w:pPr>
            <w:r w:rsidRPr="00D62B6D">
              <w:rPr>
                <w:rFonts w:ascii="Marianne" w:hAnsi="Marianne" w:cs="Arial"/>
              </w:rPr>
              <w:t xml:space="preserve">Titre </w:t>
            </w:r>
            <w:r w:rsidRPr="00D62B6D">
              <w:rPr>
                <w:rFonts w:ascii="Marianne" w:hAnsi="Marianne" w:cs="Arial"/>
                <w:i/>
                <w:color w:val="0000FF"/>
              </w:rPr>
              <w:t>Title</w:t>
            </w:r>
          </w:p>
        </w:tc>
        <w:tc>
          <w:tcPr>
            <w:tcW w:w="1559" w:type="dxa"/>
            <w:tcBorders>
              <w:top w:val="single" w:sz="4" w:space="0" w:color="auto"/>
              <w:left w:val="single" w:sz="4" w:space="0" w:color="auto"/>
              <w:bottom w:val="single" w:sz="4" w:space="0" w:color="auto"/>
              <w:right w:val="nil"/>
            </w:tcBorders>
            <w:vAlign w:val="center"/>
          </w:tcPr>
          <w:p w14:paraId="2366E375" w14:textId="46C3E990" w:rsidR="00AE4A78" w:rsidRPr="00D62B6D" w:rsidRDefault="00F05AC5" w:rsidP="00AE4A78">
            <w:pPr>
              <w:spacing w:before="60" w:after="60"/>
              <w:rPr>
                <w:rFonts w:ascii="Marianne" w:hAnsi="Marianne" w:cs="Arial"/>
                <w:color w:val="000099"/>
              </w:rPr>
            </w:pPr>
            <w:sdt>
              <w:sdtPr>
                <w:rPr>
                  <w:rFonts w:ascii="Marianne" w:hAnsi="Marianne" w:cs="Arial"/>
                </w:rPr>
                <w:alias w:val="Mr"/>
                <w:tag w:val="Mr"/>
                <w:id w:val="130910897"/>
                <w14:checkbox>
                  <w14:checked w14:val="0"/>
                  <w14:checkedState w14:val="2612" w14:font="MS Gothic"/>
                  <w14:uncheckedState w14:val="2610" w14:font="MS Gothic"/>
                </w14:checkbox>
              </w:sdtPr>
              <w:sdtEndPr/>
              <w:sdtContent>
                <w:r w:rsidR="00AE4A78" w:rsidRPr="00D62B6D">
                  <w:rPr>
                    <w:rFonts w:ascii="Segoe UI Symbol" w:eastAsia="MS Gothic" w:hAnsi="Segoe UI Symbol" w:cs="Segoe UI Symbol"/>
                  </w:rPr>
                  <w:t>☐</w:t>
                </w:r>
              </w:sdtContent>
            </w:sdt>
            <w:r w:rsidR="00AE4A78" w:rsidRPr="00D62B6D">
              <w:rPr>
                <w:rFonts w:ascii="Marianne" w:hAnsi="Marianne" w:cs="Arial"/>
              </w:rPr>
              <w:t xml:space="preserve"> M. </w:t>
            </w:r>
            <w:r w:rsidR="00AE4A78" w:rsidRPr="00D62B6D">
              <w:rPr>
                <w:rFonts w:ascii="Marianne" w:hAnsi="Marianne" w:cs="Arial"/>
                <w:i/>
                <w:color w:val="0000FF"/>
              </w:rPr>
              <w:t>Mr</w:t>
            </w:r>
            <w:r w:rsidR="00AE4A78" w:rsidRPr="00D62B6D">
              <w:rPr>
                <w:rFonts w:ascii="Marianne" w:hAnsi="Marianne" w:cs="Arial"/>
              </w:rPr>
              <w:t xml:space="preserve"> </w:t>
            </w:r>
          </w:p>
        </w:tc>
        <w:tc>
          <w:tcPr>
            <w:tcW w:w="4395" w:type="dxa"/>
            <w:tcBorders>
              <w:top w:val="single" w:sz="4" w:space="0" w:color="auto"/>
              <w:left w:val="nil"/>
              <w:bottom w:val="single" w:sz="4" w:space="0" w:color="auto"/>
              <w:right w:val="single" w:sz="4" w:space="0" w:color="auto"/>
            </w:tcBorders>
            <w:vAlign w:val="center"/>
          </w:tcPr>
          <w:p w14:paraId="3D30CAE2" w14:textId="77777777" w:rsidR="00AE4A78" w:rsidRPr="00D62B6D" w:rsidRDefault="00F05AC5" w:rsidP="00AE4A78">
            <w:pPr>
              <w:spacing w:before="60" w:after="60"/>
              <w:rPr>
                <w:rFonts w:ascii="Marianne" w:hAnsi="Marianne" w:cs="Arial"/>
                <w:color w:val="000099"/>
              </w:rPr>
            </w:pPr>
            <w:sdt>
              <w:sdtPr>
                <w:rPr>
                  <w:rFonts w:ascii="Marianne" w:hAnsi="Marianne" w:cs="Arial"/>
                </w:rPr>
                <w:alias w:val="Ms"/>
                <w:tag w:val="Ms"/>
                <w:id w:val="-148377198"/>
                <w14:checkbox>
                  <w14:checked w14:val="0"/>
                  <w14:checkedState w14:val="2612" w14:font="MS Gothic"/>
                  <w14:uncheckedState w14:val="2610" w14:font="MS Gothic"/>
                </w14:checkbox>
              </w:sdtPr>
              <w:sdtEndPr/>
              <w:sdtContent>
                <w:r w:rsidR="00AE4A78" w:rsidRPr="00D62B6D">
                  <w:rPr>
                    <w:rFonts w:ascii="Segoe UI Symbol" w:eastAsia="MS Gothic" w:hAnsi="Segoe UI Symbol" w:cs="Segoe UI Symbol"/>
                  </w:rPr>
                  <w:t>☐</w:t>
                </w:r>
              </w:sdtContent>
            </w:sdt>
            <w:r w:rsidR="00AE4A78" w:rsidRPr="00D62B6D">
              <w:rPr>
                <w:rFonts w:ascii="Marianne" w:hAnsi="Marianne" w:cs="Arial"/>
              </w:rPr>
              <w:t xml:space="preserve"> Mme. </w:t>
            </w:r>
            <w:r w:rsidR="00AE4A78" w:rsidRPr="00D62B6D">
              <w:rPr>
                <w:rFonts w:ascii="Marianne" w:hAnsi="Marianne" w:cs="Arial"/>
                <w:i/>
                <w:color w:val="0000FF"/>
              </w:rPr>
              <w:t>Ms</w:t>
            </w:r>
          </w:p>
        </w:tc>
      </w:tr>
      <w:tr w:rsidR="00AE4A78" w:rsidRPr="00D62B6D" w14:paraId="5FE95AAE" w14:textId="77777777" w:rsidTr="005A39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1985" w:type="dxa"/>
            <w:vMerge/>
            <w:tcBorders>
              <w:top w:val="single" w:sz="4" w:space="0" w:color="auto"/>
              <w:left w:val="single" w:sz="4" w:space="0" w:color="auto"/>
              <w:bottom w:val="single" w:sz="4" w:space="0" w:color="auto"/>
              <w:right w:val="single" w:sz="4" w:space="0" w:color="auto"/>
            </w:tcBorders>
          </w:tcPr>
          <w:p w14:paraId="2F375612" w14:textId="77777777" w:rsidR="00AE4A78" w:rsidRPr="00D62B6D" w:rsidRDefault="00AE4A78" w:rsidP="00AE4A78">
            <w:pPr>
              <w:spacing w:before="120" w:after="60"/>
              <w:rPr>
                <w:rFonts w:ascii="Marianne" w:hAnsi="Marianne" w:cs="Arial"/>
                <w:color w:val="000099"/>
              </w:rPr>
            </w:pPr>
          </w:p>
        </w:tc>
        <w:tc>
          <w:tcPr>
            <w:tcW w:w="2551" w:type="dxa"/>
            <w:tcBorders>
              <w:top w:val="single" w:sz="4" w:space="0" w:color="auto"/>
              <w:left w:val="single" w:sz="4" w:space="0" w:color="auto"/>
              <w:bottom w:val="single" w:sz="4" w:space="0" w:color="auto"/>
              <w:right w:val="single" w:sz="4" w:space="0" w:color="auto"/>
            </w:tcBorders>
            <w:vAlign w:val="center"/>
          </w:tcPr>
          <w:p w14:paraId="78EDC32F" w14:textId="77777777" w:rsidR="00AE4A78" w:rsidRPr="00D62B6D" w:rsidRDefault="00AE4A78" w:rsidP="00AE4A78">
            <w:pPr>
              <w:spacing w:before="60" w:after="60"/>
              <w:rPr>
                <w:rFonts w:ascii="Marianne" w:hAnsi="Marianne" w:cs="Arial"/>
                <w:color w:val="000099"/>
              </w:rPr>
            </w:pPr>
            <w:r w:rsidRPr="00D62B6D">
              <w:rPr>
                <w:rFonts w:ascii="Marianne" w:hAnsi="Marianne" w:cs="Arial"/>
              </w:rPr>
              <w:t xml:space="preserve">Nom </w:t>
            </w:r>
            <w:r w:rsidRPr="00D62B6D">
              <w:rPr>
                <w:rFonts w:ascii="Marianne" w:hAnsi="Marianne" w:cs="Arial"/>
                <w:i/>
                <w:color w:val="0000FF"/>
              </w:rPr>
              <w:t>Name</w:t>
            </w:r>
          </w:p>
        </w:tc>
        <w:sdt>
          <w:sdtPr>
            <w:rPr>
              <w:rFonts w:ascii="Marianne" w:hAnsi="Marianne" w:cs="Arial"/>
            </w:rPr>
            <w:alias w:val="Name"/>
            <w:tag w:val="Name"/>
            <w:id w:val="-893587369"/>
            <w:placeholder>
              <w:docPart w:val="23836C270B384FDA8AEFFF9EA6D8E93A"/>
            </w:placeholder>
            <w:showingPlcHdr/>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14:paraId="5465C953" w14:textId="76B0AE52" w:rsidR="00AE4A78" w:rsidRPr="00D62B6D" w:rsidRDefault="00F579AB" w:rsidP="00F579AB">
                <w:pPr>
                  <w:spacing w:before="60" w:after="60"/>
                  <w:rPr>
                    <w:rFonts w:ascii="Marianne" w:hAnsi="Marianne" w:cs="Arial"/>
                  </w:rPr>
                </w:pPr>
                <w:r w:rsidRPr="00D62B6D">
                  <w:rPr>
                    <w:rStyle w:val="Textedelespacerserv"/>
                    <w:rFonts w:ascii="Marianne" w:hAnsi="Marianne" w:cs="Arial"/>
                  </w:rPr>
                  <w:t>Nom du point de contact.</w:t>
                </w:r>
              </w:p>
            </w:tc>
          </w:sdtContent>
        </w:sdt>
      </w:tr>
      <w:tr w:rsidR="00AE4A78" w:rsidRPr="00D62B6D" w14:paraId="05593BA2" w14:textId="77777777" w:rsidTr="005A39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1985" w:type="dxa"/>
            <w:vMerge/>
            <w:tcBorders>
              <w:top w:val="single" w:sz="4" w:space="0" w:color="auto"/>
              <w:left w:val="single" w:sz="4" w:space="0" w:color="auto"/>
              <w:bottom w:val="single" w:sz="4" w:space="0" w:color="auto"/>
              <w:right w:val="single" w:sz="4" w:space="0" w:color="auto"/>
            </w:tcBorders>
          </w:tcPr>
          <w:p w14:paraId="1648A3C6" w14:textId="77777777" w:rsidR="00AE4A78" w:rsidRPr="00D62B6D" w:rsidRDefault="00AE4A78" w:rsidP="00AE4A78">
            <w:pPr>
              <w:spacing w:before="120" w:after="60"/>
              <w:rPr>
                <w:rFonts w:ascii="Marianne" w:hAnsi="Marianne" w:cs="Arial"/>
                <w:color w:val="000099"/>
              </w:rPr>
            </w:pPr>
          </w:p>
        </w:tc>
        <w:tc>
          <w:tcPr>
            <w:tcW w:w="2551" w:type="dxa"/>
            <w:tcBorders>
              <w:top w:val="single" w:sz="4" w:space="0" w:color="auto"/>
              <w:left w:val="single" w:sz="4" w:space="0" w:color="auto"/>
              <w:bottom w:val="single" w:sz="4" w:space="0" w:color="auto"/>
              <w:right w:val="single" w:sz="4" w:space="0" w:color="auto"/>
            </w:tcBorders>
            <w:vAlign w:val="center"/>
          </w:tcPr>
          <w:p w14:paraId="7BBF9F3E" w14:textId="77777777" w:rsidR="00AE4A78" w:rsidRPr="00D62B6D" w:rsidRDefault="00AE4A78" w:rsidP="00AE4A78">
            <w:pPr>
              <w:spacing w:before="60" w:after="60"/>
              <w:rPr>
                <w:rFonts w:ascii="Marianne" w:hAnsi="Marianne" w:cs="Arial"/>
                <w:color w:val="000099"/>
              </w:rPr>
            </w:pPr>
            <w:r w:rsidRPr="00D62B6D">
              <w:rPr>
                <w:rFonts w:ascii="Marianne" w:hAnsi="Marianne" w:cs="Arial"/>
              </w:rPr>
              <w:t xml:space="preserve">Prénom </w:t>
            </w:r>
            <w:r w:rsidRPr="00D62B6D">
              <w:rPr>
                <w:rFonts w:ascii="Marianne" w:hAnsi="Marianne" w:cs="Arial"/>
                <w:i/>
                <w:color w:val="0000FF"/>
              </w:rPr>
              <w:t>First name</w:t>
            </w:r>
          </w:p>
        </w:tc>
        <w:sdt>
          <w:sdtPr>
            <w:rPr>
              <w:rFonts w:ascii="Marianne" w:hAnsi="Marianne" w:cs="Arial"/>
            </w:rPr>
            <w:alias w:val="First name"/>
            <w:tag w:val="First name"/>
            <w:id w:val="-1509829842"/>
            <w:placeholder>
              <w:docPart w:val="782667BE13FB452B8E022E24496B0E2E"/>
            </w:placeholder>
            <w:showingPlcHdr/>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14:paraId="014D1632" w14:textId="24477412" w:rsidR="00AE4A78" w:rsidRPr="00D62B6D" w:rsidRDefault="00F579AB" w:rsidP="00F579AB">
                <w:pPr>
                  <w:spacing w:before="60" w:after="60"/>
                  <w:rPr>
                    <w:rFonts w:ascii="Marianne" w:hAnsi="Marianne" w:cs="Arial"/>
                  </w:rPr>
                </w:pPr>
                <w:r w:rsidRPr="00D62B6D">
                  <w:rPr>
                    <w:rStyle w:val="Textedelespacerserv"/>
                    <w:rFonts w:ascii="Marianne" w:hAnsi="Marianne" w:cs="Arial"/>
                  </w:rPr>
                  <w:t>Prénom.</w:t>
                </w:r>
              </w:p>
            </w:tc>
          </w:sdtContent>
        </w:sdt>
      </w:tr>
      <w:tr w:rsidR="00AE4A78" w:rsidRPr="00D62B6D" w14:paraId="43AAC830" w14:textId="77777777" w:rsidTr="005A39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1985" w:type="dxa"/>
            <w:vMerge/>
            <w:tcBorders>
              <w:top w:val="single" w:sz="4" w:space="0" w:color="auto"/>
              <w:left w:val="single" w:sz="4" w:space="0" w:color="auto"/>
              <w:bottom w:val="single" w:sz="4" w:space="0" w:color="auto"/>
              <w:right w:val="single" w:sz="4" w:space="0" w:color="auto"/>
            </w:tcBorders>
          </w:tcPr>
          <w:p w14:paraId="4B51638F" w14:textId="77777777" w:rsidR="00AE4A78" w:rsidRPr="00D62B6D" w:rsidRDefault="00AE4A78" w:rsidP="00AE4A78">
            <w:pPr>
              <w:spacing w:before="120" w:after="60"/>
              <w:rPr>
                <w:rFonts w:ascii="Marianne" w:hAnsi="Marianne" w:cs="Arial"/>
                <w:color w:val="000099"/>
              </w:rPr>
            </w:pPr>
          </w:p>
        </w:tc>
        <w:tc>
          <w:tcPr>
            <w:tcW w:w="2551" w:type="dxa"/>
            <w:tcBorders>
              <w:top w:val="single" w:sz="4" w:space="0" w:color="auto"/>
              <w:left w:val="single" w:sz="4" w:space="0" w:color="auto"/>
              <w:bottom w:val="single" w:sz="4" w:space="0" w:color="auto"/>
              <w:right w:val="single" w:sz="4" w:space="0" w:color="auto"/>
            </w:tcBorders>
            <w:vAlign w:val="center"/>
          </w:tcPr>
          <w:p w14:paraId="0C6542A5" w14:textId="77777777" w:rsidR="00AE4A78" w:rsidRPr="00D62B6D" w:rsidRDefault="00AE4A78" w:rsidP="00AE4A78">
            <w:pPr>
              <w:spacing w:before="60" w:after="60"/>
              <w:rPr>
                <w:rFonts w:ascii="Marianne" w:hAnsi="Marianne" w:cs="Arial"/>
                <w:color w:val="000099"/>
              </w:rPr>
            </w:pPr>
            <w:r w:rsidRPr="00D62B6D">
              <w:rPr>
                <w:rFonts w:ascii="Marianne" w:hAnsi="Marianne" w:cs="Arial"/>
              </w:rPr>
              <w:t xml:space="preserve">Intitulé du poste </w:t>
            </w:r>
            <w:r w:rsidRPr="00D62B6D">
              <w:rPr>
                <w:rFonts w:ascii="Marianne" w:hAnsi="Marianne" w:cs="Arial"/>
                <w:i/>
                <w:color w:val="0000FF"/>
              </w:rPr>
              <w:t>Job title</w:t>
            </w:r>
          </w:p>
        </w:tc>
        <w:sdt>
          <w:sdtPr>
            <w:rPr>
              <w:rFonts w:ascii="Marianne" w:hAnsi="Marianne" w:cs="Arial"/>
            </w:rPr>
            <w:alias w:val="Job title"/>
            <w:tag w:val="Job title"/>
            <w:id w:val="-200242843"/>
            <w:placeholder>
              <w:docPart w:val="5825B94FCADC4F44AA6928DD513F6ACD"/>
            </w:placeholder>
            <w:showingPlcHdr/>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14:paraId="23BA786E" w14:textId="62E1A1D0" w:rsidR="00AE4A78" w:rsidRPr="00D62B6D" w:rsidRDefault="00F579AB" w:rsidP="00F579AB">
                <w:pPr>
                  <w:spacing w:before="60" w:after="60"/>
                  <w:rPr>
                    <w:rFonts w:ascii="Marianne" w:hAnsi="Marianne" w:cs="Arial"/>
                  </w:rPr>
                </w:pPr>
                <w:r w:rsidRPr="00D62B6D">
                  <w:rPr>
                    <w:rStyle w:val="Textedelespacerserv"/>
                    <w:rFonts w:ascii="Marianne" w:hAnsi="Marianne" w:cs="Arial"/>
                  </w:rPr>
                  <w:t>Poste.</w:t>
                </w:r>
              </w:p>
            </w:tc>
          </w:sdtContent>
        </w:sdt>
      </w:tr>
      <w:tr w:rsidR="00AE4A78" w:rsidRPr="00D62B6D" w14:paraId="7D479AD2" w14:textId="77777777" w:rsidTr="005A39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1985" w:type="dxa"/>
            <w:vMerge/>
            <w:tcBorders>
              <w:top w:val="single" w:sz="4" w:space="0" w:color="auto"/>
              <w:left w:val="single" w:sz="4" w:space="0" w:color="auto"/>
              <w:bottom w:val="single" w:sz="4" w:space="0" w:color="auto"/>
              <w:right w:val="single" w:sz="4" w:space="0" w:color="auto"/>
            </w:tcBorders>
          </w:tcPr>
          <w:p w14:paraId="09CEA412" w14:textId="77777777" w:rsidR="00AE4A78" w:rsidRPr="00D62B6D" w:rsidRDefault="00AE4A78" w:rsidP="00AE4A78">
            <w:pPr>
              <w:spacing w:before="120" w:after="60"/>
              <w:rPr>
                <w:rFonts w:ascii="Marianne" w:hAnsi="Marianne" w:cs="Arial"/>
                <w:color w:val="000099"/>
              </w:rPr>
            </w:pPr>
          </w:p>
        </w:tc>
        <w:tc>
          <w:tcPr>
            <w:tcW w:w="2551" w:type="dxa"/>
            <w:tcBorders>
              <w:top w:val="single" w:sz="4" w:space="0" w:color="auto"/>
              <w:left w:val="single" w:sz="4" w:space="0" w:color="auto"/>
              <w:bottom w:val="single" w:sz="4" w:space="0" w:color="auto"/>
              <w:right w:val="single" w:sz="4" w:space="0" w:color="auto"/>
            </w:tcBorders>
            <w:vAlign w:val="center"/>
          </w:tcPr>
          <w:p w14:paraId="5778F6B8" w14:textId="75E4031A" w:rsidR="00AE4A78" w:rsidRPr="00D62B6D" w:rsidRDefault="00AE4A78" w:rsidP="006225D3">
            <w:pPr>
              <w:spacing w:before="60" w:after="60"/>
              <w:rPr>
                <w:rFonts w:ascii="Marianne" w:hAnsi="Marianne" w:cs="Arial"/>
                <w:color w:val="000099"/>
              </w:rPr>
            </w:pPr>
            <w:r w:rsidRPr="00D62B6D">
              <w:rPr>
                <w:rFonts w:ascii="Marianne" w:hAnsi="Marianne" w:cs="Arial"/>
              </w:rPr>
              <w:t xml:space="preserve">Téléphone </w:t>
            </w:r>
            <w:r w:rsidRPr="00D62B6D">
              <w:rPr>
                <w:rFonts w:ascii="Marianne" w:hAnsi="Marianne" w:cs="Arial"/>
                <w:i/>
                <w:color w:val="0000FF"/>
              </w:rPr>
              <w:t>Phone</w:t>
            </w:r>
          </w:p>
        </w:tc>
        <w:sdt>
          <w:sdtPr>
            <w:rPr>
              <w:rFonts w:ascii="Marianne" w:hAnsi="Marianne" w:cs="Arial"/>
            </w:rPr>
            <w:alias w:val="Phone"/>
            <w:tag w:val="Phone"/>
            <w:id w:val="1121567434"/>
            <w:placeholder>
              <w:docPart w:val="10177AC0D5D846F4BECD5528B8AB479D"/>
            </w:placeholder>
            <w:showingPlcHdr/>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14:paraId="569DC2D0" w14:textId="010DDEBE" w:rsidR="00AE4A78" w:rsidRPr="00D62B6D" w:rsidRDefault="00F579AB" w:rsidP="00F579AB">
                <w:pPr>
                  <w:spacing w:before="60" w:after="60"/>
                  <w:rPr>
                    <w:rFonts w:ascii="Marianne" w:hAnsi="Marianne" w:cs="Arial"/>
                  </w:rPr>
                </w:pPr>
                <w:r w:rsidRPr="00D62B6D">
                  <w:rPr>
                    <w:rStyle w:val="Textedelespacerserv"/>
                    <w:rFonts w:ascii="Marianne" w:hAnsi="Marianne" w:cs="Arial"/>
                  </w:rPr>
                  <w:t>Téléphone.</w:t>
                </w:r>
              </w:p>
            </w:tc>
          </w:sdtContent>
        </w:sdt>
      </w:tr>
      <w:tr w:rsidR="00AE4A78" w:rsidRPr="00D62B6D" w14:paraId="6E49ABD6" w14:textId="77777777" w:rsidTr="005A39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1985" w:type="dxa"/>
            <w:vMerge/>
            <w:tcBorders>
              <w:top w:val="single" w:sz="4" w:space="0" w:color="auto"/>
              <w:left w:val="single" w:sz="4" w:space="0" w:color="auto"/>
              <w:bottom w:val="single" w:sz="4" w:space="0" w:color="auto"/>
              <w:right w:val="single" w:sz="4" w:space="0" w:color="auto"/>
            </w:tcBorders>
          </w:tcPr>
          <w:p w14:paraId="3F0B74C2" w14:textId="77777777" w:rsidR="00AE4A78" w:rsidRPr="00D62B6D" w:rsidRDefault="00AE4A78" w:rsidP="00AE4A78">
            <w:pPr>
              <w:spacing w:before="120" w:after="60"/>
              <w:rPr>
                <w:rFonts w:ascii="Marianne" w:hAnsi="Marianne" w:cs="Arial"/>
                <w:color w:val="000099"/>
              </w:rPr>
            </w:pPr>
          </w:p>
        </w:tc>
        <w:tc>
          <w:tcPr>
            <w:tcW w:w="2551" w:type="dxa"/>
            <w:tcBorders>
              <w:top w:val="single" w:sz="4" w:space="0" w:color="auto"/>
              <w:left w:val="single" w:sz="4" w:space="0" w:color="auto"/>
              <w:bottom w:val="single" w:sz="4" w:space="0" w:color="auto"/>
              <w:right w:val="single" w:sz="4" w:space="0" w:color="auto"/>
            </w:tcBorders>
            <w:vAlign w:val="center"/>
          </w:tcPr>
          <w:p w14:paraId="358B03BB" w14:textId="77777777" w:rsidR="00AE4A78" w:rsidRPr="00D62B6D" w:rsidRDefault="00AE4A78" w:rsidP="00AE4A78">
            <w:pPr>
              <w:spacing w:before="60" w:after="60"/>
              <w:rPr>
                <w:rFonts w:ascii="Marianne" w:hAnsi="Marianne" w:cs="Arial"/>
                <w:color w:val="000099"/>
              </w:rPr>
            </w:pPr>
            <w:r w:rsidRPr="00D62B6D">
              <w:rPr>
                <w:rFonts w:ascii="Marianne" w:hAnsi="Marianne" w:cs="Arial"/>
              </w:rPr>
              <w:t xml:space="preserve">Adresse courriel </w:t>
            </w:r>
            <w:r w:rsidRPr="00D62B6D">
              <w:rPr>
                <w:rFonts w:ascii="Marianne" w:hAnsi="Marianne" w:cs="Arial"/>
                <w:i/>
                <w:color w:val="0000FF"/>
              </w:rPr>
              <w:t>Email</w:t>
            </w:r>
          </w:p>
        </w:tc>
        <w:sdt>
          <w:sdtPr>
            <w:rPr>
              <w:rFonts w:ascii="Marianne" w:hAnsi="Marianne" w:cs="Arial"/>
            </w:rPr>
            <w:alias w:val="Email"/>
            <w:tag w:val="Email"/>
            <w:id w:val="667136326"/>
            <w:placeholder>
              <w:docPart w:val="64A1003135FC4F0B83073D198966EC09"/>
            </w:placeholder>
            <w:showingPlcHdr/>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14:paraId="311ADAD3" w14:textId="20C3995E" w:rsidR="00AE4A78" w:rsidRPr="00D62B6D" w:rsidRDefault="00F579AB" w:rsidP="00F579AB">
                <w:pPr>
                  <w:spacing w:before="60" w:after="60"/>
                  <w:rPr>
                    <w:rFonts w:ascii="Marianne" w:hAnsi="Marianne" w:cs="Arial"/>
                  </w:rPr>
                </w:pPr>
                <w:r w:rsidRPr="00D62B6D">
                  <w:rPr>
                    <w:rStyle w:val="Textedelespacerserv"/>
                    <w:rFonts w:ascii="Marianne" w:hAnsi="Marianne" w:cs="Arial"/>
                  </w:rPr>
                  <w:t>Email.</w:t>
                </w:r>
              </w:p>
            </w:tc>
          </w:sdtContent>
        </w:sdt>
      </w:tr>
    </w:tbl>
    <w:p w14:paraId="51DF88AA" w14:textId="7F886536" w:rsidR="00A92B90" w:rsidRPr="00D62B6D" w:rsidRDefault="00A92B90">
      <w:pPr>
        <w:rPr>
          <w:rFonts w:ascii="Marianne" w:hAnsi="Marianne" w:cs="Arial"/>
        </w:rPr>
      </w:pPr>
    </w:p>
    <w:tbl>
      <w:tblPr>
        <w:tblW w:w="10490"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843"/>
        <w:gridCol w:w="3260"/>
        <w:gridCol w:w="5387"/>
      </w:tblGrid>
      <w:tr w:rsidR="00A92B90" w:rsidRPr="00D62B6D" w14:paraId="57EE94B5" w14:textId="77777777" w:rsidTr="00C969E4">
        <w:trPr>
          <w:trHeight w:val="50"/>
        </w:trPr>
        <w:tc>
          <w:tcPr>
            <w:tcW w:w="10490" w:type="dxa"/>
            <w:gridSpan w:val="3"/>
            <w:tcBorders>
              <w:top w:val="single" w:sz="4" w:space="0" w:color="auto"/>
              <w:left w:val="single" w:sz="4" w:space="0" w:color="auto"/>
              <w:bottom w:val="single" w:sz="4" w:space="0" w:color="auto"/>
              <w:right w:val="single" w:sz="4" w:space="0" w:color="auto"/>
            </w:tcBorders>
          </w:tcPr>
          <w:p w14:paraId="45C2A988" w14:textId="2307D1A3" w:rsidR="00A92B90" w:rsidRPr="00D62B6D" w:rsidRDefault="00A92B90" w:rsidP="002C5018">
            <w:pPr>
              <w:spacing w:before="60" w:after="60"/>
              <w:ind w:left="213" w:hanging="213"/>
              <w:rPr>
                <w:rFonts w:ascii="Marianne" w:hAnsi="Marianne" w:cs="Arial"/>
                <w:b/>
              </w:rPr>
            </w:pPr>
            <w:r w:rsidRPr="00D62B6D">
              <w:rPr>
                <w:rFonts w:ascii="Marianne" w:hAnsi="Marianne" w:cs="Arial"/>
                <w:b/>
                <w:sz w:val="22"/>
                <w:szCs w:val="22"/>
              </w:rPr>
              <w:t>3</w:t>
            </w:r>
            <w:r w:rsidR="00997918" w:rsidRPr="00D62B6D">
              <w:rPr>
                <w:rFonts w:ascii="Marianne" w:hAnsi="Marianne" w:cs="Arial"/>
                <w:b/>
                <w:sz w:val="22"/>
                <w:szCs w:val="22"/>
              </w:rPr>
              <w:t>.</w:t>
            </w:r>
            <w:r w:rsidRPr="00D62B6D">
              <w:rPr>
                <w:rFonts w:ascii="Marianne" w:hAnsi="Marianne" w:cs="Arial"/>
                <w:b/>
                <w:sz w:val="22"/>
                <w:szCs w:val="22"/>
              </w:rPr>
              <w:t xml:space="preserve"> Sites</w:t>
            </w:r>
            <w:r w:rsidRPr="00D62B6D">
              <w:rPr>
                <w:rFonts w:ascii="Marianne" w:hAnsi="Marianne" w:cs="Arial"/>
                <w:b/>
                <w:sz w:val="22"/>
              </w:rPr>
              <w:t xml:space="preserve"> pour le</w:t>
            </w:r>
            <w:r w:rsidR="007D5179" w:rsidRPr="00D62B6D">
              <w:rPr>
                <w:rFonts w:ascii="Marianne" w:hAnsi="Marianne" w:cs="Arial"/>
                <w:b/>
                <w:sz w:val="22"/>
              </w:rPr>
              <w:t>s</w:t>
            </w:r>
            <w:r w:rsidRPr="00D62B6D">
              <w:rPr>
                <w:rFonts w:ascii="Marianne" w:hAnsi="Marianne" w:cs="Arial"/>
                <w:b/>
                <w:sz w:val="22"/>
              </w:rPr>
              <w:t>quel</w:t>
            </w:r>
            <w:r w:rsidR="007D5179" w:rsidRPr="00D62B6D">
              <w:rPr>
                <w:rFonts w:ascii="Marianne" w:hAnsi="Marianne" w:cs="Arial"/>
                <w:b/>
                <w:sz w:val="22"/>
              </w:rPr>
              <w:t>s</w:t>
            </w:r>
            <w:r w:rsidRPr="00D62B6D">
              <w:rPr>
                <w:rFonts w:ascii="Marianne" w:hAnsi="Marianne" w:cs="Arial"/>
                <w:b/>
                <w:sz w:val="22"/>
              </w:rPr>
              <w:t xml:space="preserve"> </w:t>
            </w:r>
            <w:r w:rsidR="005A39C6" w:rsidRPr="00D62B6D">
              <w:rPr>
                <w:rFonts w:ascii="Marianne" w:hAnsi="Marianne" w:cs="Arial"/>
                <w:b/>
                <w:sz w:val="22"/>
              </w:rPr>
              <w:t>un changement des te</w:t>
            </w:r>
            <w:r w:rsidR="00997918" w:rsidRPr="00D62B6D">
              <w:rPr>
                <w:rFonts w:ascii="Marianne" w:hAnsi="Marianne" w:cs="Arial"/>
                <w:b/>
                <w:sz w:val="22"/>
              </w:rPr>
              <w:t>r</w:t>
            </w:r>
            <w:r w:rsidR="005A39C6" w:rsidRPr="00D62B6D">
              <w:rPr>
                <w:rFonts w:ascii="Marianne" w:hAnsi="Marianne" w:cs="Arial"/>
                <w:b/>
                <w:sz w:val="22"/>
              </w:rPr>
              <w:t xml:space="preserve">mes de l’agrément </w:t>
            </w:r>
            <w:r w:rsidRPr="00D62B6D">
              <w:rPr>
                <w:rFonts w:ascii="Marianne" w:hAnsi="Marianne" w:cs="Arial"/>
                <w:b/>
                <w:sz w:val="22"/>
              </w:rPr>
              <w:t>est demandé</w:t>
            </w:r>
            <w:r w:rsidRPr="00D62B6D">
              <w:rPr>
                <w:rFonts w:ascii="Calibri" w:hAnsi="Calibri" w:cs="Calibri"/>
                <w:b/>
                <w:sz w:val="22"/>
              </w:rPr>
              <w:t> </w:t>
            </w:r>
            <w:r w:rsidRPr="00D62B6D">
              <w:rPr>
                <w:rFonts w:ascii="Marianne" w:hAnsi="Marianne" w:cs="Arial"/>
                <w:b/>
                <w:sz w:val="22"/>
              </w:rPr>
              <w:t>:</w:t>
            </w:r>
            <w:r w:rsidRPr="00D62B6D">
              <w:rPr>
                <w:rFonts w:ascii="Marianne" w:hAnsi="Marianne" w:cs="Arial"/>
                <w:b/>
                <w:sz w:val="22"/>
              </w:rPr>
              <w:br/>
            </w:r>
            <w:r w:rsidRPr="00D62B6D">
              <w:rPr>
                <w:rFonts w:ascii="Marianne" w:hAnsi="Marianne" w:cs="Arial"/>
                <w:i/>
                <w:color w:val="0000FF"/>
              </w:rPr>
              <w:t xml:space="preserve">Locations for which </w:t>
            </w:r>
            <w:r w:rsidR="005A39C6" w:rsidRPr="00D62B6D">
              <w:rPr>
                <w:rFonts w:ascii="Marianne" w:hAnsi="Marianne" w:cs="Arial"/>
                <w:i/>
                <w:color w:val="0000FF"/>
              </w:rPr>
              <w:t>changes in the terms of approval are requested:</w:t>
            </w:r>
          </w:p>
        </w:tc>
      </w:tr>
      <w:tr w:rsidR="002A771B" w:rsidRPr="00D62B6D" w14:paraId="36567C1B" w14:textId="77777777" w:rsidTr="005A315F">
        <w:trPr>
          <w:trHeight w:val="50"/>
        </w:trPr>
        <w:tc>
          <w:tcPr>
            <w:tcW w:w="1843" w:type="dxa"/>
            <w:vMerge w:val="restart"/>
            <w:tcBorders>
              <w:top w:val="single" w:sz="4" w:space="0" w:color="auto"/>
              <w:left w:val="single" w:sz="4" w:space="0" w:color="auto"/>
              <w:bottom w:val="single" w:sz="4" w:space="0" w:color="auto"/>
              <w:right w:val="single" w:sz="4" w:space="0" w:color="auto"/>
            </w:tcBorders>
          </w:tcPr>
          <w:p w14:paraId="119899F1" w14:textId="0ED29574" w:rsidR="002A771B" w:rsidRPr="00D62B6D" w:rsidRDefault="002A771B" w:rsidP="002A771B">
            <w:pPr>
              <w:spacing w:before="120"/>
              <w:rPr>
                <w:rFonts w:ascii="Marianne" w:hAnsi="Marianne" w:cs="Arial"/>
                <w:i/>
                <w:color w:val="000099"/>
              </w:rPr>
            </w:pPr>
            <w:r w:rsidRPr="00D62B6D">
              <w:rPr>
                <w:rFonts w:ascii="Marianne" w:eastAsia="Arial" w:hAnsi="Marianne" w:cs="Arial"/>
                <w:spacing w:val="1"/>
              </w:rPr>
              <w:t>3.1 Adresse du site</w:t>
            </w:r>
            <w:r w:rsidRPr="00D62B6D">
              <w:rPr>
                <w:rFonts w:ascii="Marianne" w:eastAsia="Arial" w:hAnsi="Marianne" w:cs="Arial"/>
                <w:spacing w:val="1"/>
              </w:rPr>
              <w:br/>
            </w:r>
            <w:r w:rsidRPr="00D62B6D">
              <w:rPr>
                <w:rFonts w:ascii="Marianne" w:hAnsi="Marianne" w:cs="Arial"/>
                <w:i/>
                <w:color w:val="0000FF"/>
              </w:rPr>
              <w:t>Location Address</w:t>
            </w:r>
          </w:p>
        </w:tc>
        <w:tc>
          <w:tcPr>
            <w:tcW w:w="3260" w:type="dxa"/>
            <w:tcBorders>
              <w:top w:val="single" w:sz="4" w:space="0" w:color="auto"/>
              <w:left w:val="single" w:sz="4" w:space="0" w:color="auto"/>
              <w:bottom w:val="single" w:sz="4" w:space="0" w:color="auto"/>
              <w:right w:val="single" w:sz="4" w:space="0" w:color="auto"/>
            </w:tcBorders>
            <w:vAlign w:val="center"/>
          </w:tcPr>
          <w:p w14:paraId="26566428" w14:textId="77777777" w:rsidR="002A771B" w:rsidRPr="00D62B6D" w:rsidRDefault="002A771B" w:rsidP="002A771B">
            <w:pPr>
              <w:spacing w:before="60" w:after="60"/>
              <w:rPr>
                <w:rFonts w:ascii="Marianne" w:hAnsi="Marianne" w:cs="Arial"/>
                <w:color w:val="000099"/>
              </w:rPr>
            </w:pPr>
            <w:r w:rsidRPr="00D62B6D">
              <w:rPr>
                <w:rFonts w:ascii="Marianne" w:hAnsi="Marianne" w:cs="Arial"/>
              </w:rPr>
              <w:t>Nom du site</w:t>
            </w:r>
            <w:r w:rsidRPr="00D62B6D">
              <w:rPr>
                <w:rFonts w:ascii="Marianne" w:hAnsi="Marianne" w:cs="Arial"/>
                <w:i/>
                <w:color w:val="000099"/>
              </w:rPr>
              <w:br/>
            </w:r>
            <w:r w:rsidRPr="00D62B6D">
              <w:rPr>
                <w:rFonts w:ascii="Marianne" w:hAnsi="Marianne" w:cs="Arial"/>
                <w:i/>
                <w:color w:val="0000FF"/>
              </w:rPr>
              <w:t>Sites’s name</w:t>
            </w:r>
          </w:p>
        </w:tc>
        <w:sdt>
          <w:sdtPr>
            <w:rPr>
              <w:rFonts w:ascii="Marianne" w:hAnsi="Marianne" w:cs="Arial"/>
            </w:rPr>
            <w:alias w:val="Site's name"/>
            <w:tag w:val="Site's name"/>
            <w:id w:val="482122357"/>
            <w:placeholder>
              <w:docPart w:val="2CFF3C036C434F85B3213CD0D2D7B67C"/>
            </w:placeholder>
          </w:sdtPr>
          <w:sdtEndPr/>
          <w:sdtContent>
            <w:tc>
              <w:tcPr>
                <w:tcW w:w="5387" w:type="dxa"/>
                <w:tcBorders>
                  <w:top w:val="single" w:sz="4" w:space="0" w:color="auto"/>
                  <w:left w:val="single" w:sz="4" w:space="0" w:color="auto"/>
                  <w:bottom w:val="single" w:sz="4" w:space="0" w:color="auto"/>
                  <w:right w:val="single" w:sz="4" w:space="0" w:color="auto"/>
                </w:tcBorders>
                <w:vAlign w:val="center"/>
              </w:tcPr>
              <w:sdt>
                <w:sdtPr>
                  <w:rPr>
                    <w:rFonts w:ascii="Marianne" w:hAnsi="Marianne" w:cs="Arial"/>
                  </w:rPr>
                  <w:alias w:val="Site's name"/>
                  <w:tag w:val="Site's name"/>
                  <w:id w:val="1048576665"/>
                  <w:placeholder>
                    <w:docPart w:val="27148791356E438C817ECE91FA5080DF"/>
                  </w:placeholder>
                  <w:showingPlcHdr/>
                </w:sdtPr>
                <w:sdtEndPr/>
                <w:sdtContent>
                  <w:p w14:paraId="5B4D0F72" w14:textId="10A54CCB" w:rsidR="002A771B" w:rsidRPr="00D62B6D" w:rsidRDefault="00AC6751" w:rsidP="00AC6751">
                    <w:pPr>
                      <w:spacing w:before="60" w:after="60"/>
                      <w:rPr>
                        <w:rFonts w:ascii="Marianne" w:hAnsi="Marianne" w:cs="Arial"/>
                      </w:rPr>
                    </w:pPr>
                    <w:r w:rsidRPr="00D62B6D">
                      <w:rPr>
                        <w:rStyle w:val="Textedelespacerserv"/>
                        <w:rFonts w:ascii="Marianne" w:hAnsi="Marianne" w:cs="Arial"/>
                      </w:rPr>
                      <w:t>Indiquer le nom du site.</w:t>
                    </w:r>
                  </w:p>
                </w:sdtContent>
              </w:sdt>
            </w:tc>
          </w:sdtContent>
        </w:sdt>
      </w:tr>
      <w:tr w:rsidR="002A771B" w:rsidRPr="00D62B6D" w14:paraId="2DC4EB25" w14:textId="77777777" w:rsidTr="005A315F">
        <w:trPr>
          <w:trHeight w:val="50"/>
        </w:trPr>
        <w:tc>
          <w:tcPr>
            <w:tcW w:w="1843" w:type="dxa"/>
            <w:vMerge/>
            <w:tcBorders>
              <w:top w:val="single" w:sz="4" w:space="0" w:color="auto"/>
              <w:left w:val="single" w:sz="4" w:space="0" w:color="auto"/>
              <w:bottom w:val="single" w:sz="4" w:space="0" w:color="auto"/>
              <w:right w:val="single" w:sz="4" w:space="0" w:color="auto"/>
            </w:tcBorders>
          </w:tcPr>
          <w:p w14:paraId="2EE3DCAB" w14:textId="77777777" w:rsidR="002A771B" w:rsidRPr="00D62B6D" w:rsidRDefault="002A771B" w:rsidP="002A771B">
            <w:pPr>
              <w:spacing w:before="120"/>
              <w:rPr>
                <w:rFonts w:ascii="Marianne" w:eastAsia="Arial" w:hAnsi="Marianne" w:cs="Arial"/>
                <w:spacing w:val="1"/>
              </w:rPr>
            </w:pPr>
          </w:p>
        </w:tc>
        <w:tc>
          <w:tcPr>
            <w:tcW w:w="3260" w:type="dxa"/>
            <w:tcBorders>
              <w:top w:val="single" w:sz="4" w:space="0" w:color="auto"/>
              <w:left w:val="single" w:sz="4" w:space="0" w:color="auto"/>
              <w:bottom w:val="single" w:sz="4" w:space="0" w:color="auto"/>
              <w:right w:val="single" w:sz="4" w:space="0" w:color="auto"/>
            </w:tcBorders>
            <w:vAlign w:val="center"/>
          </w:tcPr>
          <w:p w14:paraId="7695632F" w14:textId="77777777" w:rsidR="002A771B" w:rsidRPr="00D62B6D" w:rsidRDefault="002A771B" w:rsidP="002A771B">
            <w:pPr>
              <w:spacing w:before="60" w:after="60"/>
              <w:rPr>
                <w:rFonts w:ascii="Marianne" w:hAnsi="Marianne" w:cs="Arial"/>
              </w:rPr>
            </w:pPr>
            <w:r w:rsidRPr="00D62B6D">
              <w:rPr>
                <w:rFonts w:ascii="Marianne" w:hAnsi="Marianne" w:cs="Arial"/>
              </w:rPr>
              <w:t>Activité de ce site</w:t>
            </w:r>
            <w:r w:rsidRPr="00D62B6D">
              <w:rPr>
                <w:rFonts w:ascii="Marianne" w:hAnsi="Marianne" w:cs="Arial"/>
              </w:rPr>
              <w:br/>
            </w:r>
            <w:r w:rsidRPr="00D62B6D">
              <w:rPr>
                <w:rFonts w:ascii="Marianne" w:hAnsi="Marianne" w:cs="Arial"/>
                <w:i/>
                <w:color w:val="0000FF"/>
              </w:rPr>
              <w:t>Activity at that location</w:t>
            </w:r>
          </w:p>
        </w:tc>
        <w:sdt>
          <w:sdtPr>
            <w:rPr>
              <w:rFonts w:ascii="Marianne" w:hAnsi="Marianne" w:cs="Arial"/>
            </w:rPr>
            <w:alias w:val="Activity at that location"/>
            <w:tag w:val="Activity at that location"/>
            <w:id w:val="-1046669739"/>
            <w:placeholder>
              <w:docPart w:val="3B116AF0194A413D9164AC0D96F9CD5D"/>
            </w:placeholder>
            <w:showingPlcHdr/>
          </w:sdtPr>
          <w:sdtEndPr/>
          <w:sdtContent>
            <w:tc>
              <w:tcPr>
                <w:tcW w:w="5387" w:type="dxa"/>
                <w:tcBorders>
                  <w:top w:val="single" w:sz="4" w:space="0" w:color="auto"/>
                  <w:left w:val="single" w:sz="4" w:space="0" w:color="auto"/>
                  <w:bottom w:val="single" w:sz="4" w:space="0" w:color="auto"/>
                  <w:right w:val="single" w:sz="4" w:space="0" w:color="auto"/>
                </w:tcBorders>
                <w:vAlign w:val="center"/>
              </w:tcPr>
              <w:p w14:paraId="5C0B04D3" w14:textId="67B45B17" w:rsidR="002A771B" w:rsidRPr="00D62B6D" w:rsidRDefault="00AC6751" w:rsidP="00AC6751">
                <w:pPr>
                  <w:spacing w:before="60" w:after="60"/>
                  <w:rPr>
                    <w:rFonts w:ascii="Marianne" w:hAnsi="Marianne" w:cs="Arial"/>
                  </w:rPr>
                </w:pPr>
                <w:r w:rsidRPr="00D62B6D">
                  <w:rPr>
                    <w:rStyle w:val="Textedelespacerserv"/>
                    <w:rFonts w:ascii="Marianne" w:hAnsi="Marianne" w:cs="Arial"/>
                  </w:rPr>
                  <w:t>Indiquer l’activité de ce site.</w:t>
                </w:r>
              </w:p>
            </w:tc>
          </w:sdtContent>
        </w:sdt>
      </w:tr>
      <w:tr w:rsidR="002A771B" w:rsidRPr="00D62B6D" w14:paraId="60B3CECB" w14:textId="77777777" w:rsidTr="005A315F">
        <w:trPr>
          <w:trHeight w:val="48"/>
        </w:trPr>
        <w:tc>
          <w:tcPr>
            <w:tcW w:w="1843" w:type="dxa"/>
            <w:vMerge/>
            <w:tcBorders>
              <w:top w:val="single" w:sz="4" w:space="0" w:color="auto"/>
              <w:left w:val="single" w:sz="4" w:space="0" w:color="auto"/>
              <w:bottom w:val="single" w:sz="4" w:space="0" w:color="auto"/>
              <w:right w:val="single" w:sz="4" w:space="0" w:color="auto"/>
            </w:tcBorders>
          </w:tcPr>
          <w:p w14:paraId="767DB1C5" w14:textId="77777777" w:rsidR="002A771B" w:rsidRPr="00D62B6D" w:rsidRDefault="002A771B" w:rsidP="002A771B">
            <w:pPr>
              <w:spacing w:before="120" w:after="60"/>
              <w:rPr>
                <w:rFonts w:ascii="Marianne" w:hAnsi="Marianne" w:cs="Arial"/>
                <w:color w:val="000099"/>
              </w:rPr>
            </w:pPr>
          </w:p>
        </w:tc>
        <w:tc>
          <w:tcPr>
            <w:tcW w:w="3260" w:type="dxa"/>
            <w:tcBorders>
              <w:top w:val="single" w:sz="4" w:space="0" w:color="auto"/>
              <w:left w:val="single" w:sz="4" w:space="0" w:color="auto"/>
              <w:bottom w:val="single" w:sz="4" w:space="0" w:color="auto"/>
              <w:right w:val="single" w:sz="4" w:space="0" w:color="auto"/>
            </w:tcBorders>
            <w:vAlign w:val="center"/>
          </w:tcPr>
          <w:p w14:paraId="4F19CFC5" w14:textId="77777777" w:rsidR="002A771B" w:rsidRPr="00D62B6D" w:rsidRDefault="002A771B" w:rsidP="002A771B">
            <w:pPr>
              <w:spacing w:before="60" w:after="60"/>
              <w:rPr>
                <w:rFonts w:ascii="Marianne" w:hAnsi="Marianne" w:cs="Arial"/>
                <w:color w:val="000099"/>
              </w:rPr>
            </w:pPr>
            <w:r w:rsidRPr="00D62B6D">
              <w:rPr>
                <w:rFonts w:ascii="Marianne" w:hAnsi="Marianne" w:cs="Arial"/>
              </w:rPr>
              <w:t xml:space="preserve">Rue/No </w:t>
            </w:r>
            <w:r w:rsidRPr="00D62B6D">
              <w:rPr>
                <w:rFonts w:ascii="Marianne" w:hAnsi="Marianne" w:cs="Arial"/>
                <w:i/>
                <w:color w:val="0000FF"/>
              </w:rPr>
              <w:t>Street/Nr</w:t>
            </w:r>
          </w:p>
        </w:tc>
        <w:sdt>
          <w:sdtPr>
            <w:rPr>
              <w:rFonts w:ascii="Marianne" w:hAnsi="Marianne" w:cs="Arial"/>
            </w:rPr>
            <w:alias w:val="Street"/>
            <w:tag w:val="Street"/>
            <w:id w:val="1989667112"/>
            <w:placeholder>
              <w:docPart w:val="6E89015E23594B6EB98BA28E079EC772"/>
            </w:placeholder>
            <w:showingPlcHdr/>
          </w:sdtPr>
          <w:sdtEndPr/>
          <w:sdtContent>
            <w:tc>
              <w:tcPr>
                <w:tcW w:w="5387" w:type="dxa"/>
                <w:tcBorders>
                  <w:top w:val="single" w:sz="4" w:space="0" w:color="auto"/>
                  <w:left w:val="single" w:sz="4" w:space="0" w:color="auto"/>
                  <w:bottom w:val="single" w:sz="4" w:space="0" w:color="auto"/>
                  <w:right w:val="single" w:sz="4" w:space="0" w:color="auto"/>
                </w:tcBorders>
                <w:vAlign w:val="center"/>
              </w:tcPr>
              <w:p w14:paraId="2C44A67D" w14:textId="3B72CC49" w:rsidR="002A771B" w:rsidRPr="00D62B6D" w:rsidRDefault="00F579AB" w:rsidP="00F579AB">
                <w:pPr>
                  <w:spacing w:before="60" w:after="60"/>
                  <w:rPr>
                    <w:rFonts w:ascii="Marianne" w:hAnsi="Marianne" w:cs="Arial"/>
                  </w:rPr>
                </w:pPr>
                <w:r w:rsidRPr="00D62B6D">
                  <w:rPr>
                    <w:rStyle w:val="Textedelespacerserv"/>
                    <w:rFonts w:ascii="Marianne" w:hAnsi="Marianne" w:cs="Arial"/>
                  </w:rPr>
                  <w:t>Indiquer la rue.</w:t>
                </w:r>
              </w:p>
            </w:tc>
          </w:sdtContent>
        </w:sdt>
      </w:tr>
      <w:tr w:rsidR="002A771B" w:rsidRPr="00D62B6D" w14:paraId="6A19EA36" w14:textId="77777777" w:rsidTr="005A315F">
        <w:trPr>
          <w:trHeight w:val="48"/>
        </w:trPr>
        <w:tc>
          <w:tcPr>
            <w:tcW w:w="1843" w:type="dxa"/>
            <w:vMerge/>
            <w:tcBorders>
              <w:top w:val="single" w:sz="4" w:space="0" w:color="auto"/>
              <w:left w:val="single" w:sz="4" w:space="0" w:color="auto"/>
              <w:bottom w:val="single" w:sz="4" w:space="0" w:color="auto"/>
              <w:right w:val="single" w:sz="4" w:space="0" w:color="auto"/>
            </w:tcBorders>
          </w:tcPr>
          <w:p w14:paraId="6D11233A" w14:textId="77777777" w:rsidR="002A771B" w:rsidRPr="00D62B6D" w:rsidRDefault="002A771B" w:rsidP="002A771B">
            <w:pPr>
              <w:spacing w:before="120" w:after="60"/>
              <w:rPr>
                <w:rFonts w:ascii="Marianne" w:hAnsi="Marianne" w:cs="Arial"/>
                <w:color w:val="000099"/>
              </w:rPr>
            </w:pPr>
          </w:p>
        </w:tc>
        <w:tc>
          <w:tcPr>
            <w:tcW w:w="3260" w:type="dxa"/>
            <w:tcBorders>
              <w:top w:val="single" w:sz="4" w:space="0" w:color="auto"/>
              <w:left w:val="single" w:sz="4" w:space="0" w:color="auto"/>
              <w:bottom w:val="single" w:sz="4" w:space="0" w:color="auto"/>
              <w:right w:val="single" w:sz="4" w:space="0" w:color="auto"/>
            </w:tcBorders>
            <w:vAlign w:val="center"/>
          </w:tcPr>
          <w:p w14:paraId="45814DF9" w14:textId="77777777" w:rsidR="002A771B" w:rsidRPr="00D62B6D" w:rsidRDefault="002A771B" w:rsidP="002A771B">
            <w:pPr>
              <w:spacing w:before="60" w:after="60"/>
              <w:rPr>
                <w:rFonts w:ascii="Marianne" w:hAnsi="Marianne" w:cs="Arial"/>
                <w:color w:val="000099"/>
              </w:rPr>
            </w:pPr>
            <w:r w:rsidRPr="00D62B6D">
              <w:rPr>
                <w:rFonts w:ascii="Marianne" w:hAnsi="Marianne" w:cs="Arial"/>
              </w:rPr>
              <w:t xml:space="preserve">Code postal </w:t>
            </w:r>
            <w:r w:rsidRPr="00D62B6D">
              <w:rPr>
                <w:rFonts w:ascii="Marianne" w:hAnsi="Marianne" w:cs="Arial"/>
                <w:i/>
                <w:color w:val="0000FF"/>
              </w:rPr>
              <w:t>Post Code</w:t>
            </w:r>
          </w:p>
        </w:tc>
        <w:sdt>
          <w:sdtPr>
            <w:rPr>
              <w:rFonts w:ascii="Marianne" w:hAnsi="Marianne" w:cs="Arial"/>
            </w:rPr>
            <w:alias w:val="Post Code"/>
            <w:tag w:val="Post Code"/>
            <w:id w:val="570010047"/>
            <w:placeholder>
              <w:docPart w:val="B39AFB8CA881418099722A5591AB3DFD"/>
            </w:placeholder>
            <w:showingPlcHdr/>
          </w:sdtPr>
          <w:sdtEndPr/>
          <w:sdtContent>
            <w:tc>
              <w:tcPr>
                <w:tcW w:w="5387" w:type="dxa"/>
                <w:tcBorders>
                  <w:top w:val="single" w:sz="4" w:space="0" w:color="auto"/>
                  <w:left w:val="single" w:sz="4" w:space="0" w:color="auto"/>
                  <w:bottom w:val="single" w:sz="4" w:space="0" w:color="auto"/>
                  <w:right w:val="single" w:sz="4" w:space="0" w:color="auto"/>
                </w:tcBorders>
                <w:vAlign w:val="center"/>
              </w:tcPr>
              <w:p w14:paraId="0C992480" w14:textId="64512350" w:rsidR="002A771B" w:rsidRPr="00D62B6D" w:rsidRDefault="00F579AB" w:rsidP="00F579AB">
                <w:pPr>
                  <w:spacing w:before="60" w:after="60"/>
                  <w:rPr>
                    <w:rFonts w:ascii="Marianne" w:hAnsi="Marianne" w:cs="Arial"/>
                  </w:rPr>
                </w:pPr>
                <w:r w:rsidRPr="00D62B6D">
                  <w:rPr>
                    <w:rStyle w:val="Textedelespacerserv"/>
                    <w:rFonts w:ascii="Marianne" w:hAnsi="Marianne" w:cs="Arial"/>
                  </w:rPr>
                  <w:t>Indiquer le code postal.</w:t>
                </w:r>
              </w:p>
            </w:tc>
          </w:sdtContent>
        </w:sdt>
      </w:tr>
      <w:tr w:rsidR="002A771B" w:rsidRPr="00D62B6D" w14:paraId="4D19A0DE" w14:textId="77777777" w:rsidTr="005A315F">
        <w:trPr>
          <w:trHeight w:val="48"/>
        </w:trPr>
        <w:tc>
          <w:tcPr>
            <w:tcW w:w="1843" w:type="dxa"/>
            <w:vMerge/>
            <w:tcBorders>
              <w:top w:val="single" w:sz="4" w:space="0" w:color="auto"/>
              <w:left w:val="single" w:sz="4" w:space="0" w:color="auto"/>
              <w:bottom w:val="single" w:sz="4" w:space="0" w:color="auto"/>
              <w:right w:val="single" w:sz="4" w:space="0" w:color="auto"/>
            </w:tcBorders>
          </w:tcPr>
          <w:p w14:paraId="7F3AFDCB" w14:textId="77777777" w:rsidR="002A771B" w:rsidRPr="00D62B6D" w:rsidRDefault="002A771B" w:rsidP="002A771B">
            <w:pPr>
              <w:spacing w:before="120" w:after="60"/>
              <w:rPr>
                <w:rFonts w:ascii="Marianne" w:hAnsi="Marianne" w:cs="Arial"/>
                <w:color w:val="000099"/>
              </w:rPr>
            </w:pPr>
          </w:p>
        </w:tc>
        <w:tc>
          <w:tcPr>
            <w:tcW w:w="3260" w:type="dxa"/>
            <w:tcBorders>
              <w:top w:val="single" w:sz="4" w:space="0" w:color="auto"/>
              <w:left w:val="single" w:sz="4" w:space="0" w:color="auto"/>
              <w:bottom w:val="single" w:sz="4" w:space="0" w:color="auto"/>
              <w:right w:val="single" w:sz="4" w:space="0" w:color="auto"/>
            </w:tcBorders>
            <w:vAlign w:val="center"/>
          </w:tcPr>
          <w:p w14:paraId="15274F55" w14:textId="77777777" w:rsidR="002A771B" w:rsidRPr="00D62B6D" w:rsidRDefault="002A771B" w:rsidP="002A771B">
            <w:pPr>
              <w:spacing w:before="60" w:after="60"/>
              <w:rPr>
                <w:rFonts w:ascii="Marianne" w:hAnsi="Marianne" w:cs="Arial"/>
                <w:color w:val="000099"/>
              </w:rPr>
            </w:pPr>
            <w:r w:rsidRPr="00D62B6D">
              <w:rPr>
                <w:rFonts w:ascii="Marianne" w:hAnsi="Marianne" w:cs="Arial"/>
              </w:rPr>
              <w:t xml:space="preserve">Ville </w:t>
            </w:r>
            <w:r w:rsidRPr="00D62B6D">
              <w:rPr>
                <w:rFonts w:ascii="Marianne" w:hAnsi="Marianne" w:cs="Arial"/>
                <w:i/>
                <w:color w:val="0000FF"/>
              </w:rPr>
              <w:t>City</w:t>
            </w:r>
          </w:p>
        </w:tc>
        <w:sdt>
          <w:sdtPr>
            <w:rPr>
              <w:rFonts w:ascii="Marianne" w:hAnsi="Marianne" w:cs="Arial"/>
            </w:rPr>
            <w:alias w:val="City"/>
            <w:tag w:val="City"/>
            <w:id w:val="1978955403"/>
            <w:placeholder>
              <w:docPart w:val="021746651A684504A4CB8DB565CFCA62"/>
            </w:placeholder>
            <w:showingPlcHdr/>
          </w:sdtPr>
          <w:sdtEndPr/>
          <w:sdtContent>
            <w:tc>
              <w:tcPr>
                <w:tcW w:w="5387" w:type="dxa"/>
                <w:tcBorders>
                  <w:top w:val="single" w:sz="4" w:space="0" w:color="auto"/>
                  <w:left w:val="single" w:sz="4" w:space="0" w:color="auto"/>
                  <w:bottom w:val="single" w:sz="4" w:space="0" w:color="auto"/>
                  <w:right w:val="single" w:sz="4" w:space="0" w:color="auto"/>
                </w:tcBorders>
                <w:vAlign w:val="center"/>
              </w:tcPr>
              <w:p w14:paraId="201B29A7" w14:textId="7EC3C199" w:rsidR="002A771B" w:rsidRPr="00D62B6D" w:rsidRDefault="00F579AB" w:rsidP="00F579AB">
                <w:pPr>
                  <w:spacing w:before="60" w:after="60"/>
                  <w:rPr>
                    <w:rFonts w:ascii="Marianne" w:hAnsi="Marianne" w:cs="Arial"/>
                  </w:rPr>
                </w:pPr>
                <w:r w:rsidRPr="00D62B6D">
                  <w:rPr>
                    <w:rStyle w:val="Textedelespacerserv"/>
                    <w:rFonts w:ascii="Marianne" w:hAnsi="Marianne" w:cs="Arial"/>
                  </w:rPr>
                  <w:t>Indiquer la ville.</w:t>
                </w:r>
              </w:p>
            </w:tc>
          </w:sdtContent>
        </w:sdt>
      </w:tr>
      <w:tr w:rsidR="002A771B" w:rsidRPr="00D62B6D" w14:paraId="68DA7864" w14:textId="77777777" w:rsidTr="005A315F">
        <w:trPr>
          <w:trHeight w:val="48"/>
        </w:trPr>
        <w:tc>
          <w:tcPr>
            <w:tcW w:w="1843" w:type="dxa"/>
            <w:vMerge/>
            <w:tcBorders>
              <w:top w:val="single" w:sz="4" w:space="0" w:color="auto"/>
              <w:left w:val="single" w:sz="4" w:space="0" w:color="auto"/>
              <w:bottom w:val="single" w:sz="4" w:space="0" w:color="auto"/>
              <w:right w:val="single" w:sz="4" w:space="0" w:color="auto"/>
            </w:tcBorders>
          </w:tcPr>
          <w:p w14:paraId="6B3D3D23" w14:textId="77777777" w:rsidR="002A771B" w:rsidRPr="00D62B6D" w:rsidRDefault="002A771B" w:rsidP="002A771B">
            <w:pPr>
              <w:spacing w:before="120" w:after="60"/>
              <w:rPr>
                <w:rFonts w:ascii="Marianne" w:hAnsi="Marianne" w:cs="Arial"/>
                <w:color w:val="000099"/>
              </w:rPr>
            </w:pPr>
          </w:p>
        </w:tc>
        <w:tc>
          <w:tcPr>
            <w:tcW w:w="3260" w:type="dxa"/>
            <w:tcBorders>
              <w:top w:val="single" w:sz="4" w:space="0" w:color="auto"/>
              <w:left w:val="single" w:sz="4" w:space="0" w:color="auto"/>
              <w:bottom w:val="single" w:sz="4" w:space="0" w:color="auto"/>
              <w:right w:val="single" w:sz="4" w:space="0" w:color="auto"/>
            </w:tcBorders>
            <w:vAlign w:val="center"/>
          </w:tcPr>
          <w:p w14:paraId="275F5569" w14:textId="77777777" w:rsidR="002A771B" w:rsidRPr="00D62B6D" w:rsidRDefault="002A771B" w:rsidP="002A771B">
            <w:pPr>
              <w:spacing w:before="60" w:after="60"/>
              <w:rPr>
                <w:rFonts w:ascii="Marianne" w:hAnsi="Marianne" w:cs="Arial"/>
                <w:color w:val="000099"/>
              </w:rPr>
            </w:pPr>
            <w:r w:rsidRPr="00D62B6D">
              <w:rPr>
                <w:rFonts w:ascii="Marianne" w:hAnsi="Marianne" w:cs="Arial"/>
              </w:rPr>
              <w:t xml:space="preserve">Pays </w:t>
            </w:r>
            <w:r w:rsidRPr="00D62B6D">
              <w:rPr>
                <w:rFonts w:ascii="Marianne" w:hAnsi="Marianne" w:cs="Arial"/>
                <w:i/>
                <w:color w:val="0000FF"/>
              </w:rPr>
              <w:t>Country</w:t>
            </w:r>
          </w:p>
        </w:tc>
        <w:sdt>
          <w:sdtPr>
            <w:rPr>
              <w:rFonts w:ascii="Marianne" w:hAnsi="Marianne" w:cs="Arial"/>
            </w:rPr>
            <w:alias w:val="Country"/>
            <w:tag w:val="Country"/>
            <w:id w:val="-42981728"/>
            <w:placeholder>
              <w:docPart w:val="6E978D677D284B51A3BEC21D2C9146C2"/>
            </w:placeholder>
            <w:showingPlcHdr/>
          </w:sdtPr>
          <w:sdtEndPr/>
          <w:sdtContent>
            <w:tc>
              <w:tcPr>
                <w:tcW w:w="5387" w:type="dxa"/>
                <w:tcBorders>
                  <w:top w:val="single" w:sz="4" w:space="0" w:color="auto"/>
                  <w:left w:val="single" w:sz="4" w:space="0" w:color="auto"/>
                  <w:bottom w:val="single" w:sz="4" w:space="0" w:color="auto"/>
                  <w:right w:val="single" w:sz="4" w:space="0" w:color="auto"/>
                </w:tcBorders>
                <w:vAlign w:val="center"/>
              </w:tcPr>
              <w:p w14:paraId="0F5C73FD" w14:textId="3787BF27" w:rsidR="002A771B" w:rsidRPr="00D62B6D" w:rsidRDefault="00F579AB" w:rsidP="00F579AB">
                <w:pPr>
                  <w:spacing w:before="60" w:after="60"/>
                  <w:rPr>
                    <w:rFonts w:ascii="Marianne" w:hAnsi="Marianne" w:cs="Arial"/>
                  </w:rPr>
                </w:pPr>
                <w:r w:rsidRPr="00D62B6D">
                  <w:rPr>
                    <w:rStyle w:val="Textedelespacerserv"/>
                    <w:rFonts w:ascii="Marianne" w:hAnsi="Marianne" w:cs="Arial"/>
                  </w:rPr>
                  <w:t>Indiquer le pays.</w:t>
                </w:r>
              </w:p>
            </w:tc>
          </w:sdtContent>
        </w:sdt>
      </w:tr>
      <w:tr w:rsidR="002A771B" w:rsidRPr="00D62B6D" w14:paraId="08A4B80C" w14:textId="77777777" w:rsidTr="005A315F">
        <w:trPr>
          <w:trHeight w:val="48"/>
        </w:trPr>
        <w:tc>
          <w:tcPr>
            <w:tcW w:w="1843" w:type="dxa"/>
            <w:vMerge/>
            <w:tcBorders>
              <w:top w:val="single" w:sz="4" w:space="0" w:color="auto"/>
              <w:left w:val="single" w:sz="4" w:space="0" w:color="auto"/>
              <w:bottom w:val="single" w:sz="4" w:space="0" w:color="auto"/>
              <w:right w:val="single" w:sz="4" w:space="0" w:color="auto"/>
            </w:tcBorders>
          </w:tcPr>
          <w:p w14:paraId="2049791C" w14:textId="77777777" w:rsidR="002A771B" w:rsidRPr="00D62B6D" w:rsidRDefault="002A771B" w:rsidP="002A771B">
            <w:pPr>
              <w:spacing w:before="120" w:after="60"/>
              <w:rPr>
                <w:rFonts w:ascii="Marianne" w:hAnsi="Marianne" w:cs="Arial"/>
                <w:color w:val="000099"/>
              </w:rPr>
            </w:pPr>
          </w:p>
        </w:tc>
        <w:tc>
          <w:tcPr>
            <w:tcW w:w="3260" w:type="dxa"/>
            <w:tcBorders>
              <w:top w:val="single" w:sz="4" w:space="0" w:color="auto"/>
              <w:left w:val="single" w:sz="4" w:space="0" w:color="auto"/>
              <w:bottom w:val="single" w:sz="4" w:space="0" w:color="auto"/>
              <w:right w:val="single" w:sz="4" w:space="0" w:color="auto"/>
            </w:tcBorders>
            <w:vAlign w:val="center"/>
          </w:tcPr>
          <w:p w14:paraId="3DB7E669" w14:textId="4B538A95" w:rsidR="002A771B" w:rsidRPr="00D62B6D" w:rsidRDefault="002A771B" w:rsidP="002A771B">
            <w:pPr>
              <w:spacing w:before="60" w:after="60"/>
              <w:rPr>
                <w:rFonts w:ascii="Marianne" w:hAnsi="Marianne" w:cs="Arial"/>
                <w:color w:val="000099"/>
              </w:rPr>
            </w:pPr>
            <w:r w:rsidRPr="00D62B6D">
              <w:rPr>
                <w:rFonts w:ascii="Marianne" w:hAnsi="Marianne" w:cs="Arial"/>
              </w:rPr>
              <w:t xml:space="preserve">Nb total de personnels impliqués dans le </w:t>
            </w:r>
            <w:r w:rsidR="001706DC" w:rsidRPr="00D62B6D">
              <w:rPr>
                <w:rFonts w:ascii="Marianne" w:hAnsi="Marianne" w:cs="Arial"/>
              </w:rPr>
              <w:t>M</w:t>
            </w:r>
            <w:r w:rsidRPr="00D62B6D">
              <w:rPr>
                <w:rFonts w:ascii="Marianne" w:hAnsi="Marianne" w:cs="Arial"/>
              </w:rPr>
              <w:t>POA pour ce site</w:t>
            </w:r>
            <w:r w:rsidRPr="00D62B6D">
              <w:rPr>
                <w:rFonts w:ascii="Marianne" w:hAnsi="Marianne" w:cs="Arial"/>
              </w:rPr>
              <w:br/>
            </w:r>
            <w:r w:rsidRPr="00D62B6D">
              <w:rPr>
                <w:rFonts w:ascii="Marianne" w:hAnsi="Marianne" w:cs="Arial"/>
                <w:i/>
                <w:color w:val="0000FF"/>
              </w:rPr>
              <w:t xml:space="preserve">Total number of persons involved in </w:t>
            </w:r>
            <w:r w:rsidR="001706DC" w:rsidRPr="00D62B6D">
              <w:rPr>
                <w:rFonts w:ascii="Marianne" w:hAnsi="Marianne" w:cs="Arial"/>
                <w:i/>
                <w:color w:val="0000FF"/>
              </w:rPr>
              <w:t>M</w:t>
            </w:r>
            <w:r w:rsidRPr="00D62B6D">
              <w:rPr>
                <w:rFonts w:ascii="Marianne" w:hAnsi="Marianne" w:cs="Arial"/>
                <w:i/>
                <w:color w:val="0000FF"/>
              </w:rPr>
              <w:t>POA activity for this site</w:t>
            </w:r>
          </w:p>
        </w:tc>
        <w:sdt>
          <w:sdtPr>
            <w:rPr>
              <w:rFonts w:ascii="Marianne" w:hAnsi="Marianne" w:cs="Arial"/>
            </w:rPr>
            <w:alias w:val="total number of persons involved in MPOA activity for this site"/>
            <w:tag w:val="total number of persons involved in MPOA activity for this site"/>
            <w:id w:val="581802706"/>
            <w:placeholder>
              <w:docPart w:val="9EFC68F43D6A4161B1C1CC74CABE9EAB"/>
            </w:placeholder>
            <w:showingPlcHdr/>
          </w:sdtPr>
          <w:sdtEndPr/>
          <w:sdtContent>
            <w:tc>
              <w:tcPr>
                <w:tcW w:w="5387" w:type="dxa"/>
                <w:tcBorders>
                  <w:top w:val="single" w:sz="4" w:space="0" w:color="auto"/>
                  <w:left w:val="single" w:sz="4" w:space="0" w:color="auto"/>
                  <w:bottom w:val="single" w:sz="4" w:space="0" w:color="auto"/>
                  <w:right w:val="single" w:sz="4" w:space="0" w:color="auto"/>
                </w:tcBorders>
                <w:vAlign w:val="center"/>
              </w:tcPr>
              <w:p w14:paraId="530F2FAC" w14:textId="3A2EF7EB" w:rsidR="002A771B" w:rsidRPr="00D62B6D" w:rsidRDefault="007F27F8" w:rsidP="002A771B">
                <w:pPr>
                  <w:spacing w:before="60" w:after="60"/>
                  <w:rPr>
                    <w:rFonts w:ascii="Marianne" w:hAnsi="Marianne" w:cs="Arial"/>
                  </w:rPr>
                </w:pPr>
                <w:r w:rsidRPr="00D62B6D">
                  <w:rPr>
                    <w:rStyle w:val="Textedelespacerserv"/>
                    <w:rFonts w:ascii="Marianne" w:hAnsi="Marianne" w:cs="Arial"/>
                  </w:rPr>
                  <w:t>Indiquer le nombre total de personnels impliqués dans l’agrément d’organisme de production de ce site.</w:t>
                </w:r>
              </w:p>
            </w:tc>
          </w:sdtContent>
        </w:sdt>
      </w:tr>
    </w:tbl>
    <w:p w14:paraId="788DAFC7" w14:textId="77777777" w:rsidR="006225D3" w:rsidRPr="00D62B6D" w:rsidRDefault="006225D3" w:rsidP="006225D3">
      <w:pPr>
        <w:ind w:left="142"/>
        <w:rPr>
          <w:rFonts w:ascii="Marianne" w:hAnsi="Marianne" w:cs="Arial"/>
        </w:rPr>
      </w:pPr>
      <w:r w:rsidRPr="00D62B6D">
        <w:rPr>
          <w:rFonts w:ascii="Marianne" w:hAnsi="Marianne" w:cs="Arial"/>
        </w:rPr>
        <w:t>[</w:t>
      </w:r>
      <w:proofErr w:type="gramStart"/>
      <w:r w:rsidRPr="00D62B6D">
        <w:rPr>
          <w:rFonts w:ascii="Marianne" w:hAnsi="Marianne" w:cs="Arial"/>
        </w:rPr>
        <w:t>recopier</w:t>
      </w:r>
      <w:proofErr w:type="gramEnd"/>
      <w:r w:rsidRPr="00D62B6D">
        <w:rPr>
          <w:rFonts w:ascii="Marianne" w:hAnsi="Marianne" w:cs="Arial"/>
        </w:rPr>
        <w:t xml:space="preserve"> le tableau ci-dessus pour ajouter d’autres sites]</w:t>
      </w:r>
    </w:p>
    <w:p w14:paraId="177E2A5E" w14:textId="7E1B1364" w:rsidR="006225D3" w:rsidRPr="00D62B6D" w:rsidRDefault="006225D3" w:rsidP="006225D3">
      <w:pPr>
        <w:ind w:left="142"/>
        <w:rPr>
          <w:rFonts w:ascii="Marianne" w:hAnsi="Marianne" w:cs="Arial"/>
          <w:lang w:val="en-US"/>
        </w:rPr>
      </w:pPr>
      <w:r w:rsidRPr="00D62B6D">
        <w:rPr>
          <w:rFonts w:ascii="Marianne" w:hAnsi="Marianne" w:cs="Arial"/>
          <w:i/>
          <w:color w:val="0000FF"/>
          <w:lang w:val="en-US"/>
        </w:rPr>
        <w:t>[please copy the above table to add further locations]</w:t>
      </w:r>
    </w:p>
    <w:p w14:paraId="3A09E711" w14:textId="62D50B85" w:rsidR="006225D3" w:rsidRPr="00D62B6D" w:rsidRDefault="006225D3">
      <w:pPr>
        <w:rPr>
          <w:rFonts w:ascii="Marianne" w:hAnsi="Marianne" w:cs="Arial"/>
          <w:lang w:val="en-US"/>
        </w:rPr>
      </w:pPr>
      <w:r w:rsidRPr="00D62B6D">
        <w:rPr>
          <w:rFonts w:ascii="Marianne" w:hAnsi="Marianne" w:cs="Arial"/>
          <w:lang w:val="en-US"/>
        </w:rPr>
        <w:br w:type="page"/>
      </w:r>
    </w:p>
    <w:p w14:paraId="2227E9A0" w14:textId="77777777" w:rsidR="006225D3" w:rsidRPr="00D62B6D" w:rsidRDefault="006225D3" w:rsidP="006225D3">
      <w:pPr>
        <w:ind w:left="142"/>
        <w:rPr>
          <w:rFonts w:ascii="Marianne" w:hAnsi="Marianne" w:cs="Arial"/>
          <w:lang w:val="en-US"/>
        </w:rPr>
      </w:pPr>
    </w:p>
    <w:tbl>
      <w:tblPr>
        <w:tblW w:w="10490"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977"/>
        <w:gridCol w:w="7513"/>
      </w:tblGrid>
      <w:tr w:rsidR="00AE4A78" w:rsidRPr="00D62B6D" w14:paraId="3B8B8544" w14:textId="77777777" w:rsidTr="004C646D">
        <w:trPr>
          <w:trHeight w:val="50"/>
        </w:trPr>
        <w:tc>
          <w:tcPr>
            <w:tcW w:w="10490" w:type="dxa"/>
            <w:gridSpan w:val="2"/>
            <w:tcBorders>
              <w:top w:val="single" w:sz="4" w:space="0" w:color="auto"/>
              <w:left w:val="single" w:sz="4" w:space="0" w:color="auto"/>
              <w:bottom w:val="single" w:sz="4" w:space="0" w:color="auto"/>
              <w:right w:val="single" w:sz="4" w:space="0" w:color="auto"/>
            </w:tcBorders>
          </w:tcPr>
          <w:p w14:paraId="0872EA19" w14:textId="62E6321F" w:rsidR="00AE4A78" w:rsidRPr="00D62B6D" w:rsidRDefault="00AE4A78" w:rsidP="00AC6751">
            <w:pPr>
              <w:spacing w:before="60" w:after="60"/>
              <w:ind w:left="213" w:hanging="213"/>
              <w:rPr>
                <w:rFonts w:ascii="Marianne" w:hAnsi="Marianne" w:cs="Arial"/>
                <w:color w:val="000099"/>
                <w:lang w:val="en-US"/>
              </w:rPr>
            </w:pPr>
            <w:r w:rsidRPr="00D62B6D">
              <w:rPr>
                <w:rFonts w:ascii="Marianne" w:eastAsia="Arial" w:hAnsi="Marianne" w:cs="Arial"/>
                <w:b/>
                <w:spacing w:val="1"/>
                <w:sz w:val="22"/>
                <w:lang w:val="en-US"/>
              </w:rPr>
              <w:t>4. Brève description des modifications relatives au(x) site(s) indiqué(s) au §</w:t>
            </w:r>
            <w:r w:rsidR="006225D3" w:rsidRPr="00D62B6D">
              <w:rPr>
                <w:rFonts w:ascii="Marianne" w:eastAsia="Arial" w:hAnsi="Marianne" w:cs="Arial"/>
                <w:b/>
                <w:spacing w:val="1"/>
                <w:sz w:val="22"/>
                <w:lang w:val="en-US"/>
              </w:rPr>
              <w:t xml:space="preserve"> </w:t>
            </w:r>
            <w:r w:rsidRPr="00D62B6D">
              <w:rPr>
                <w:rFonts w:ascii="Marianne" w:eastAsia="Arial" w:hAnsi="Marianne" w:cs="Arial"/>
                <w:b/>
                <w:spacing w:val="1"/>
                <w:sz w:val="22"/>
                <w:lang w:val="en-US"/>
              </w:rPr>
              <w:t>3</w:t>
            </w:r>
            <w:r w:rsidR="00AC6751" w:rsidRPr="00D62B6D">
              <w:rPr>
                <w:rFonts w:ascii="Calibri" w:eastAsia="Arial" w:hAnsi="Calibri" w:cs="Calibri"/>
                <w:b/>
                <w:spacing w:val="1"/>
                <w:sz w:val="22"/>
                <w:lang w:val="en-US"/>
              </w:rPr>
              <w:t> </w:t>
            </w:r>
            <w:r w:rsidR="00AC6751" w:rsidRPr="00D62B6D">
              <w:rPr>
                <w:rFonts w:ascii="Marianne" w:eastAsia="Arial" w:hAnsi="Marianne" w:cs="Arial"/>
                <w:b/>
                <w:spacing w:val="1"/>
                <w:sz w:val="22"/>
                <w:lang w:val="en-US"/>
              </w:rPr>
              <w:t>:</w:t>
            </w:r>
            <w:r w:rsidRPr="00D62B6D">
              <w:rPr>
                <w:rFonts w:ascii="Marianne" w:eastAsia="Arial" w:hAnsi="Marianne" w:cs="Arial"/>
                <w:b/>
                <w:spacing w:val="1"/>
                <w:sz w:val="22"/>
                <w:lang w:val="en-US"/>
              </w:rPr>
              <w:br/>
            </w:r>
            <w:r w:rsidRPr="00D62B6D">
              <w:rPr>
                <w:rFonts w:ascii="Marianne" w:hAnsi="Marianne" w:cs="Arial"/>
                <w:i/>
                <w:color w:val="0000FF"/>
                <w:lang w:val="en-US"/>
              </w:rPr>
              <w:t>Brief summary of proposed changes at the addresses indicated under item 3</w:t>
            </w:r>
          </w:p>
        </w:tc>
      </w:tr>
      <w:tr w:rsidR="00AE4A78" w:rsidRPr="00D62B6D" w14:paraId="234B6099" w14:textId="77777777" w:rsidTr="006225D3">
        <w:trPr>
          <w:trHeight w:val="883"/>
        </w:trPr>
        <w:tc>
          <w:tcPr>
            <w:tcW w:w="2977" w:type="dxa"/>
            <w:tcBorders>
              <w:top w:val="single" w:sz="4" w:space="0" w:color="auto"/>
              <w:left w:val="single" w:sz="4" w:space="0" w:color="auto"/>
              <w:bottom w:val="single" w:sz="4" w:space="0" w:color="auto"/>
              <w:right w:val="single" w:sz="4" w:space="0" w:color="auto"/>
            </w:tcBorders>
          </w:tcPr>
          <w:p w14:paraId="33318D0F" w14:textId="2E218592" w:rsidR="00AE4A78" w:rsidRPr="00D62B6D" w:rsidRDefault="00AE4A78" w:rsidP="006225D3">
            <w:pPr>
              <w:spacing w:before="60" w:after="60"/>
              <w:rPr>
                <w:rFonts w:ascii="Marianne" w:hAnsi="Marianne" w:cs="Arial"/>
                <w:color w:val="000099"/>
              </w:rPr>
            </w:pPr>
            <w:r w:rsidRPr="00D62B6D">
              <w:rPr>
                <w:rFonts w:ascii="Marianne" w:hAnsi="Marianne" w:cs="Arial"/>
              </w:rPr>
              <w:t>4.1 Général</w:t>
            </w:r>
            <w:r w:rsidRPr="00D62B6D">
              <w:rPr>
                <w:rFonts w:ascii="Marianne" w:hAnsi="Marianne" w:cs="Arial"/>
              </w:rPr>
              <w:br/>
            </w:r>
            <w:r w:rsidRPr="00D62B6D">
              <w:rPr>
                <w:rFonts w:ascii="Marianne" w:hAnsi="Marianne" w:cs="Arial"/>
                <w:i/>
                <w:color w:val="0000FF"/>
              </w:rPr>
              <w:t>General</w:t>
            </w:r>
          </w:p>
        </w:tc>
        <w:sdt>
          <w:sdtPr>
            <w:rPr>
              <w:rFonts w:ascii="Marianne" w:hAnsi="Marianne" w:cs="Arial"/>
            </w:rPr>
            <w:alias w:val="General"/>
            <w:tag w:val="General"/>
            <w:id w:val="1885517642"/>
            <w:placeholder>
              <w:docPart w:val="BB807354B0ED46268E9BE4D8C923CB8C"/>
            </w:placeholder>
            <w:showingPlcHdr/>
          </w:sdtPr>
          <w:sdtEndPr/>
          <w:sdtContent>
            <w:tc>
              <w:tcPr>
                <w:tcW w:w="7513" w:type="dxa"/>
                <w:tcBorders>
                  <w:top w:val="single" w:sz="4" w:space="0" w:color="auto"/>
                  <w:left w:val="single" w:sz="4" w:space="0" w:color="auto"/>
                  <w:bottom w:val="single" w:sz="4" w:space="0" w:color="auto"/>
                  <w:right w:val="single" w:sz="4" w:space="0" w:color="auto"/>
                </w:tcBorders>
                <w:vAlign w:val="center"/>
              </w:tcPr>
              <w:p w14:paraId="0EFD379E" w14:textId="00129E51" w:rsidR="00AE4A78" w:rsidRPr="00D62B6D" w:rsidRDefault="00AE4A78" w:rsidP="00F041B6">
                <w:pPr>
                  <w:spacing w:before="60" w:after="60"/>
                  <w:rPr>
                    <w:rFonts w:ascii="Marianne" w:hAnsi="Marianne" w:cs="Arial"/>
                  </w:rPr>
                </w:pPr>
                <w:r w:rsidRPr="00D62B6D">
                  <w:rPr>
                    <w:rStyle w:val="Textedelespacerserv"/>
                    <w:rFonts w:ascii="Marianne" w:hAnsi="Marianne" w:cs="Arial"/>
                  </w:rPr>
                  <w:t>Cliquer ici pour entrer du texte.</w:t>
                </w:r>
              </w:p>
            </w:tc>
          </w:sdtContent>
        </w:sdt>
      </w:tr>
      <w:tr w:rsidR="00AE4A78" w:rsidRPr="00D62B6D" w14:paraId="506670D2" w14:textId="77777777" w:rsidTr="006225D3">
        <w:trPr>
          <w:trHeight w:val="980"/>
        </w:trPr>
        <w:tc>
          <w:tcPr>
            <w:tcW w:w="2977" w:type="dxa"/>
            <w:tcBorders>
              <w:top w:val="single" w:sz="4" w:space="0" w:color="auto"/>
              <w:left w:val="single" w:sz="4" w:space="0" w:color="auto"/>
              <w:bottom w:val="single" w:sz="4" w:space="0" w:color="auto"/>
              <w:right w:val="single" w:sz="4" w:space="0" w:color="auto"/>
            </w:tcBorders>
          </w:tcPr>
          <w:p w14:paraId="3E481EDC" w14:textId="1AD8906F" w:rsidR="00AE4A78" w:rsidRPr="00D62B6D" w:rsidRDefault="00AE4A78" w:rsidP="006225D3">
            <w:pPr>
              <w:spacing w:before="60" w:after="60"/>
              <w:rPr>
                <w:rFonts w:ascii="Marianne" w:hAnsi="Marianne" w:cs="Arial"/>
                <w:color w:val="000099"/>
              </w:rPr>
            </w:pPr>
            <w:r w:rsidRPr="00D62B6D">
              <w:rPr>
                <w:rFonts w:ascii="Marianne" w:hAnsi="Marianne" w:cs="Arial"/>
              </w:rPr>
              <w:t>4.2 Périmètre de l’agrément</w:t>
            </w:r>
            <w:r w:rsidRPr="00D62B6D">
              <w:rPr>
                <w:rFonts w:ascii="Marianne" w:hAnsi="Marianne" w:cs="Arial"/>
              </w:rPr>
              <w:br/>
            </w:r>
            <w:r w:rsidRPr="00D62B6D">
              <w:rPr>
                <w:rFonts w:ascii="Marianne" w:hAnsi="Marianne" w:cs="Arial"/>
                <w:i/>
                <w:color w:val="0000FF"/>
              </w:rPr>
              <w:t>Scope of approval</w:t>
            </w:r>
          </w:p>
        </w:tc>
        <w:sdt>
          <w:sdtPr>
            <w:rPr>
              <w:rFonts w:ascii="Marianne" w:hAnsi="Marianne" w:cs="Arial"/>
            </w:rPr>
            <w:alias w:val="Scope of Approval"/>
            <w:tag w:val="Scope of Approval"/>
            <w:id w:val="-13080243"/>
            <w:placeholder>
              <w:docPart w:val="FFDBE3FBB81A4157B515E918CE256A92"/>
            </w:placeholder>
            <w:showingPlcHdr/>
          </w:sdtPr>
          <w:sdtEndPr/>
          <w:sdtContent>
            <w:tc>
              <w:tcPr>
                <w:tcW w:w="7513" w:type="dxa"/>
                <w:tcBorders>
                  <w:top w:val="single" w:sz="4" w:space="0" w:color="auto"/>
                  <w:left w:val="single" w:sz="4" w:space="0" w:color="auto"/>
                  <w:bottom w:val="single" w:sz="4" w:space="0" w:color="auto"/>
                  <w:right w:val="single" w:sz="4" w:space="0" w:color="auto"/>
                </w:tcBorders>
                <w:vAlign w:val="center"/>
              </w:tcPr>
              <w:p w14:paraId="6FD4C3BF" w14:textId="78FF49FB" w:rsidR="00AE4A78" w:rsidRPr="00D62B6D" w:rsidRDefault="00135EC8" w:rsidP="00135EC8">
                <w:pPr>
                  <w:spacing w:before="60" w:after="60"/>
                  <w:rPr>
                    <w:rFonts w:ascii="Marianne" w:hAnsi="Marianne" w:cs="Arial"/>
                  </w:rPr>
                </w:pPr>
                <w:r w:rsidRPr="00D62B6D">
                  <w:rPr>
                    <w:rStyle w:val="Textedelespacerserv"/>
                    <w:rFonts w:ascii="Marianne" w:hAnsi="Marianne" w:cs="Arial"/>
                  </w:rPr>
                  <w:t>Précisez le périmètre de l’agrément.</w:t>
                </w:r>
              </w:p>
            </w:tc>
          </w:sdtContent>
        </w:sdt>
      </w:tr>
      <w:tr w:rsidR="00AE4A78" w:rsidRPr="00D62B6D" w14:paraId="4C49B9F8" w14:textId="77777777" w:rsidTr="006225D3">
        <w:trPr>
          <w:trHeight w:val="994"/>
        </w:trPr>
        <w:tc>
          <w:tcPr>
            <w:tcW w:w="2977" w:type="dxa"/>
            <w:tcBorders>
              <w:top w:val="single" w:sz="4" w:space="0" w:color="auto"/>
              <w:left w:val="single" w:sz="4" w:space="0" w:color="auto"/>
              <w:bottom w:val="single" w:sz="4" w:space="0" w:color="auto"/>
              <w:right w:val="single" w:sz="4" w:space="0" w:color="auto"/>
            </w:tcBorders>
          </w:tcPr>
          <w:p w14:paraId="5E560A97" w14:textId="4318C01F" w:rsidR="00AE4A78" w:rsidRPr="00D62B6D" w:rsidRDefault="00AE4A78" w:rsidP="006225D3">
            <w:pPr>
              <w:spacing w:before="60" w:after="60"/>
              <w:rPr>
                <w:rFonts w:ascii="Marianne" w:hAnsi="Marianne" w:cs="Arial"/>
                <w:color w:val="000099"/>
              </w:rPr>
            </w:pPr>
            <w:r w:rsidRPr="00D62B6D">
              <w:rPr>
                <w:rFonts w:ascii="Marianne" w:hAnsi="Marianne" w:cs="Arial"/>
              </w:rPr>
              <w:t>4.3 Prérogatives demandées</w:t>
            </w:r>
            <w:r w:rsidRPr="00D62B6D">
              <w:rPr>
                <w:rFonts w:ascii="Marianne" w:hAnsi="Marianne" w:cs="Arial"/>
              </w:rPr>
              <w:br/>
            </w:r>
            <w:r w:rsidRPr="00D62B6D">
              <w:rPr>
                <w:rFonts w:ascii="Marianne" w:hAnsi="Marianne" w:cs="Arial"/>
                <w:i/>
                <w:color w:val="0000FF"/>
              </w:rPr>
              <w:t>Nature of privileges</w:t>
            </w:r>
          </w:p>
        </w:tc>
        <w:sdt>
          <w:sdtPr>
            <w:rPr>
              <w:rFonts w:ascii="Marianne" w:hAnsi="Marianne" w:cs="Arial"/>
            </w:rPr>
            <w:alias w:val="Nature of privileges"/>
            <w:tag w:val="Nature of privileges"/>
            <w:id w:val="1725563850"/>
            <w:placeholder>
              <w:docPart w:val="2469F19264CA4AA993FE7A5333234061"/>
            </w:placeholder>
            <w:showingPlcHdr/>
          </w:sdtPr>
          <w:sdtEndPr/>
          <w:sdtContent>
            <w:tc>
              <w:tcPr>
                <w:tcW w:w="7513" w:type="dxa"/>
                <w:tcBorders>
                  <w:top w:val="single" w:sz="4" w:space="0" w:color="auto"/>
                  <w:left w:val="single" w:sz="4" w:space="0" w:color="auto"/>
                  <w:bottom w:val="single" w:sz="4" w:space="0" w:color="auto"/>
                  <w:right w:val="single" w:sz="4" w:space="0" w:color="auto"/>
                </w:tcBorders>
                <w:vAlign w:val="center"/>
              </w:tcPr>
              <w:p w14:paraId="25E138B8" w14:textId="46D3F6C2" w:rsidR="00AE4A78" w:rsidRPr="00D62B6D" w:rsidRDefault="00135EC8" w:rsidP="00135EC8">
                <w:pPr>
                  <w:spacing w:before="60" w:after="60"/>
                  <w:rPr>
                    <w:rFonts w:ascii="Marianne" w:hAnsi="Marianne" w:cs="Arial"/>
                  </w:rPr>
                </w:pPr>
                <w:r w:rsidRPr="00D62B6D">
                  <w:rPr>
                    <w:rStyle w:val="Textedelespacerserv"/>
                    <w:rFonts w:ascii="Marianne" w:hAnsi="Marianne" w:cs="Arial"/>
                  </w:rPr>
                  <w:t>Précisez les prérogatives demandées.</w:t>
                </w:r>
              </w:p>
            </w:tc>
          </w:sdtContent>
        </w:sdt>
      </w:tr>
    </w:tbl>
    <w:p w14:paraId="7AD12FAB" w14:textId="77777777" w:rsidR="004A4C00" w:rsidRPr="00D62B6D" w:rsidRDefault="004A4C00" w:rsidP="00693CE7">
      <w:pPr>
        <w:rPr>
          <w:rFonts w:ascii="Marianne" w:hAnsi="Marianne" w:cs="Arial"/>
        </w:rPr>
      </w:pPr>
    </w:p>
    <w:tbl>
      <w:tblPr>
        <w:tblW w:w="10490"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AE4A78" w:rsidRPr="00D62B6D" w14:paraId="172EDC6E" w14:textId="77777777" w:rsidTr="008256F0">
        <w:trPr>
          <w:trHeight w:val="48"/>
        </w:trPr>
        <w:tc>
          <w:tcPr>
            <w:tcW w:w="10490" w:type="dxa"/>
            <w:tcBorders>
              <w:top w:val="single" w:sz="4" w:space="0" w:color="auto"/>
              <w:left w:val="single" w:sz="4" w:space="0" w:color="auto"/>
              <w:bottom w:val="single" w:sz="4" w:space="0" w:color="auto"/>
              <w:right w:val="single" w:sz="4" w:space="0" w:color="auto"/>
            </w:tcBorders>
            <w:vAlign w:val="center"/>
          </w:tcPr>
          <w:p w14:paraId="2156BA1E" w14:textId="4500E3EA" w:rsidR="00AE4A78" w:rsidRPr="00D62B6D" w:rsidRDefault="00693CE7" w:rsidP="00693CE7">
            <w:pPr>
              <w:spacing w:before="60" w:after="60"/>
              <w:rPr>
                <w:rFonts w:ascii="Marianne" w:hAnsi="Marianne" w:cs="Arial"/>
              </w:rPr>
            </w:pPr>
            <w:r w:rsidRPr="00D62B6D">
              <w:rPr>
                <w:rFonts w:ascii="Marianne" w:hAnsi="Marianne" w:cs="Arial"/>
                <w:b/>
                <w:sz w:val="22"/>
              </w:rPr>
              <w:t>5. D</w:t>
            </w:r>
            <w:r w:rsidR="004A4C00" w:rsidRPr="00D62B6D">
              <w:rPr>
                <w:rFonts w:ascii="Marianne" w:hAnsi="Marianne" w:cs="Arial"/>
                <w:b/>
                <w:sz w:val="22"/>
              </w:rPr>
              <w:t>escription des évolutions de l’organisation</w:t>
            </w:r>
            <w:r w:rsidRPr="00D62B6D">
              <w:rPr>
                <w:rFonts w:ascii="Marianne" w:hAnsi="Marianne" w:cs="Arial"/>
                <w:b/>
                <w:sz w:val="22"/>
              </w:rPr>
              <w:t xml:space="preserve"> / </w:t>
            </w:r>
            <w:r w:rsidR="004A4C00" w:rsidRPr="00D62B6D">
              <w:rPr>
                <w:rFonts w:ascii="Marianne" w:hAnsi="Marianne" w:cs="Arial"/>
                <w:i/>
                <w:color w:val="0000FF"/>
              </w:rPr>
              <w:t>Description of organisational changes</w:t>
            </w:r>
            <w:r w:rsidR="00AC6751" w:rsidRPr="00D62B6D">
              <w:rPr>
                <w:rFonts w:ascii="Calibri" w:eastAsia="Arial" w:hAnsi="Calibri" w:cs="Calibri"/>
                <w:b/>
                <w:spacing w:val="1"/>
                <w:sz w:val="22"/>
              </w:rPr>
              <w:t> </w:t>
            </w:r>
            <w:r w:rsidR="00AC6751" w:rsidRPr="00D62B6D">
              <w:rPr>
                <w:rFonts w:ascii="Marianne" w:eastAsia="Arial" w:hAnsi="Marianne" w:cs="Arial"/>
                <w:b/>
                <w:spacing w:val="1"/>
                <w:sz w:val="22"/>
              </w:rPr>
              <w:t>:</w:t>
            </w:r>
          </w:p>
        </w:tc>
      </w:tr>
      <w:tr w:rsidR="004A4C00" w:rsidRPr="00D62B6D" w14:paraId="37F94C8A" w14:textId="77777777" w:rsidTr="006225D3">
        <w:trPr>
          <w:trHeight w:val="1884"/>
        </w:trPr>
        <w:tc>
          <w:tcPr>
            <w:tcW w:w="10490" w:type="dxa"/>
            <w:tcBorders>
              <w:top w:val="single" w:sz="4" w:space="0" w:color="auto"/>
              <w:left w:val="single" w:sz="4" w:space="0" w:color="auto"/>
              <w:bottom w:val="single" w:sz="4" w:space="0" w:color="auto"/>
              <w:right w:val="single" w:sz="4" w:space="0" w:color="auto"/>
            </w:tcBorders>
          </w:tcPr>
          <w:sdt>
            <w:sdtPr>
              <w:rPr>
                <w:rFonts w:ascii="Marianne" w:hAnsi="Marianne" w:cs="Arial"/>
              </w:rPr>
              <w:alias w:val="Description of organisational changes"/>
              <w:tag w:val="Description of organisational changes"/>
              <w:id w:val="-1776171554"/>
              <w:placeholder>
                <w:docPart w:val="36AF404961964679BF5340D6E0FDEB26"/>
              </w:placeholder>
              <w:showingPlcHdr/>
            </w:sdtPr>
            <w:sdtEndPr/>
            <w:sdtContent>
              <w:p w14:paraId="36810E10" w14:textId="0F644FB8" w:rsidR="007F27F8" w:rsidRPr="00D62B6D" w:rsidRDefault="001C7575" w:rsidP="00F041B6">
                <w:pPr>
                  <w:spacing w:before="60" w:after="60"/>
                  <w:rPr>
                    <w:rFonts w:ascii="Marianne" w:hAnsi="Marianne" w:cs="Arial"/>
                  </w:rPr>
                </w:pPr>
                <w:r w:rsidRPr="00D62B6D">
                  <w:rPr>
                    <w:rStyle w:val="Textedelespacerserv"/>
                    <w:rFonts w:ascii="Marianne" w:hAnsi="Marianne" w:cs="Arial"/>
                  </w:rPr>
                  <w:t>Décrire les évolutions de l’organisation</w:t>
                </w:r>
                <w:r w:rsidR="007F27F8" w:rsidRPr="00D62B6D">
                  <w:rPr>
                    <w:rStyle w:val="Textedelespacerserv"/>
                    <w:rFonts w:ascii="Marianne" w:hAnsi="Marianne" w:cs="Arial"/>
                  </w:rPr>
                  <w:t>.</w:t>
                </w:r>
              </w:p>
            </w:sdtContent>
          </w:sdt>
          <w:p w14:paraId="6D6788D5" w14:textId="2F42F36B" w:rsidR="007F27F8" w:rsidRPr="00D62B6D" w:rsidRDefault="007F27F8" w:rsidP="00F041B6">
            <w:pPr>
              <w:spacing w:before="60" w:after="60"/>
              <w:rPr>
                <w:rFonts w:ascii="Marianne" w:hAnsi="Marianne" w:cs="Arial"/>
              </w:rPr>
            </w:pPr>
          </w:p>
        </w:tc>
      </w:tr>
    </w:tbl>
    <w:p w14:paraId="7F16CE79" w14:textId="77777777" w:rsidR="007F2A34" w:rsidRPr="00D62B6D" w:rsidRDefault="007F2A34">
      <w:pPr>
        <w:rPr>
          <w:rFonts w:ascii="Marianne" w:hAnsi="Marianne"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4253"/>
        <w:gridCol w:w="2806"/>
      </w:tblGrid>
      <w:tr w:rsidR="002F0EA0" w:rsidRPr="00D62B6D" w14:paraId="2AA1FB5D" w14:textId="77777777" w:rsidTr="002F0EA0">
        <w:trPr>
          <w:trHeight w:val="668"/>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14:paraId="7FF2A8D4" w14:textId="2F974388" w:rsidR="002F0EA0" w:rsidRPr="00D62B6D" w:rsidRDefault="004A4C00" w:rsidP="007937ED">
            <w:pPr>
              <w:rPr>
                <w:rFonts w:ascii="Marianne" w:eastAsia="Arial" w:hAnsi="Marianne" w:cs="Arial"/>
                <w:b/>
                <w:bCs/>
                <w:i/>
                <w:color w:val="0000FF"/>
                <w:position w:val="-1"/>
                <w:sz w:val="22"/>
                <w:szCs w:val="22"/>
              </w:rPr>
            </w:pPr>
            <w:r w:rsidRPr="00D62B6D">
              <w:rPr>
                <w:rFonts w:ascii="Marianne" w:eastAsia="Arial" w:hAnsi="Marianne" w:cs="Arial"/>
                <w:b/>
                <w:bCs/>
                <w:spacing w:val="1"/>
                <w:sz w:val="22"/>
                <w:szCs w:val="22"/>
              </w:rPr>
              <w:t>6</w:t>
            </w:r>
            <w:r w:rsidR="002F0EA0" w:rsidRPr="00D62B6D">
              <w:rPr>
                <w:rFonts w:ascii="Marianne" w:eastAsia="Arial" w:hAnsi="Marianne" w:cs="Arial"/>
                <w:b/>
                <w:bCs/>
                <w:sz w:val="22"/>
                <w:szCs w:val="22"/>
              </w:rPr>
              <w:t>.</w:t>
            </w:r>
            <w:r w:rsidR="002F0EA0" w:rsidRPr="00D62B6D">
              <w:rPr>
                <w:rFonts w:ascii="Marianne" w:eastAsia="Arial" w:hAnsi="Marianne" w:cs="Arial"/>
                <w:b/>
                <w:bCs/>
                <w:spacing w:val="1"/>
                <w:sz w:val="22"/>
                <w:szCs w:val="22"/>
              </w:rPr>
              <w:t xml:space="preserve"> </w:t>
            </w:r>
            <w:r w:rsidR="002F0EA0" w:rsidRPr="00D62B6D">
              <w:rPr>
                <w:rFonts w:ascii="Marianne" w:eastAsia="Arial" w:hAnsi="Marianne" w:cs="Arial"/>
                <w:b/>
                <w:bCs/>
                <w:sz w:val="22"/>
                <w:szCs w:val="22"/>
              </w:rPr>
              <w:t>D</w:t>
            </w:r>
            <w:r w:rsidR="002F0EA0" w:rsidRPr="00D62B6D">
              <w:rPr>
                <w:rFonts w:ascii="Marianne" w:eastAsia="Arial" w:hAnsi="Marianne" w:cs="Arial"/>
                <w:b/>
                <w:bCs/>
                <w:spacing w:val="-1"/>
                <w:sz w:val="22"/>
                <w:szCs w:val="22"/>
              </w:rPr>
              <w:t>é</w:t>
            </w:r>
            <w:r w:rsidR="002F0EA0" w:rsidRPr="00D62B6D">
              <w:rPr>
                <w:rFonts w:ascii="Marianne" w:eastAsia="Arial" w:hAnsi="Marianne" w:cs="Arial"/>
                <w:b/>
                <w:bCs/>
                <w:spacing w:val="1"/>
                <w:sz w:val="22"/>
                <w:szCs w:val="22"/>
              </w:rPr>
              <w:t>c</w:t>
            </w:r>
            <w:r w:rsidR="002F0EA0" w:rsidRPr="00D62B6D">
              <w:rPr>
                <w:rFonts w:ascii="Marianne" w:eastAsia="Arial" w:hAnsi="Marianne" w:cs="Arial"/>
                <w:b/>
                <w:bCs/>
                <w:sz w:val="22"/>
                <w:szCs w:val="22"/>
              </w:rPr>
              <w:t>l</w:t>
            </w:r>
            <w:r w:rsidR="002F0EA0" w:rsidRPr="00D62B6D">
              <w:rPr>
                <w:rFonts w:ascii="Marianne" w:eastAsia="Arial" w:hAnsi="Marianne" w:cs="Arial"/>
                <w:b/>
                <w:bCs/>
                <w:spacing w:val="1"/>
                <w:sz w:val="22"/>
                <w:szCs w:val="22"/>
              </w:rPr>
              <w:t>a</w:t>
            </w:r>
            <w:r w:rsidR="002F0EA0" w:rsidRPr="00D62B6D">
              <w:rPr>
                <w:rFonts w:ascii="Marianne" w:eastAsia="Arial" w:hAnsi="Marianne" w:cs="Arial"/>
                <w:b/>
                <w:bCs/>
                <w:spacing w:val="-2"/>
                <w:sz w:val="22"/>
                <w:szCs w:val="22"/>
              </w:rPr>
              <w:t>r</w:t>
            </w:r>
            <w:r w:rsidR="002F0EA0" w:rsidRPr="00D62B6D">
              <w:rPr>
                <w:rFonts w:ascii="Marianne" w:eastAsia="Arial" w:hAnsi="Marianne" w:cs="Arial"/>
                <w:b/>
                <w:bCs/>
                <w:spacing w:val="1"/>
                <w:sz w:val="22"/>
                <w:szCs w:val="22"/>
              </w:rPr>
              <w:t>a</w:t>
            </w:r>
            <w:r w:rsidR="002F0EA0" w:rsidRPr="00D62B6D">
              <w:rPr>
                <w:rFonts w:ascii="Marianne" w:eastAsia="Arial" w:hAnsi="Marianne" w:cs="Arial"/>
                <w:b/>
                <w:bCs/>
                <w:spacing w:val="-1"/>
                <w:sz w:val="22"/>
                <w:szCs w:val="22"/>
              </w:rPr>
              <w:t>t</w:t>
            </w:r>
            <w:r w:rsidR="002F0EA0" w:rsidRPr="00D62B6D">
              <w:rPr>
                <w:rFonts w:ascii="Marianne" w:eastAsia="Arial" w:hAnsi="Marianne" w:cs="Arial"/>
                <w:b/>
                <w:bCs/>
                <w:sz w:val="22"/>
                <w:szCs w:val="22"/>
              </w:rPr>
              <w:t xml:space="preserve">ion </w:t>
            </w:r>
            <w:r w:rsidR="00693CE7" w:rsidRPr="00D62B6D">
              <w:rPr>
                <w:rFonts w:ascii="Marianne" w:eastAsia="Arial" w:hAnsi="Marianne" w:cs="Arial"/>
                <w:b/>
                <w:bCs/>
                <w:sz w:val="22"/>
                <w:szCs w:val="22"/>
              </w:rPr>
              <w:t>du demandeur</w:t>
            </w:r>
            <w:r w:rsidR="002F0EA0" w:rsidRPr="00D62B6D">
              <w:rPr>
                <w:rFonts w:ascii="Marianne" w:eastAsia="Arial" w:hAnsi="Marianne" w:cs="Arial"/>
                <w:b/>
                <w:bCs/>
                <w:sz w:val="22"/>
                <w:szCs w:val="22"/>
              </w:rPr>
              <w:t xml:space="preserve"> </w:t>
            </w:r>
            <w:r w:rsidR="00693CE7" w:rsidRPr="00D62B6D">
              <w:rPr>
                <w:rFonts w:ascii="Marianne" w:eastAsia="Arial" w:hAnsi="Marianne" w:cs="Arial"/>
                <w:b/>
                <w:bCs/>
                <w:sz w:val="22"/>
                <w:szCs w:val="22"/>
              </w:rPr>
              <w:t xml:space="preserve">/ </w:t>
            </w:r>
            <w:r w:rsidR="002F0EA0" w:rsidRPr="00D62B6D">
              <w:rPr>
                <w:rFonts w:ascii="Marianne" w:eastAsia="Arial" w:hAnsi="Marianne" w:cs="Arial"/>
                <w:bCs/>
                <w:i/>
                <w:color w:val="0000FF"/>
                <w:position w:val="-1"/>
                <w:szCs w:val="22"/>
              </w:rPr>
              <w:t>Applicant’s declaration</w:t>
            </w:r>
          </w:p>
          <w:p w14:paraId="1B43D04B" w14:textId="77777777" w:rsidR="002F0EA0" w:rsidRPr="00D62B6D" w:rsidRDefault="002F0EA0" w:rsidP="00693CE7">
            <w:pPr>
              <w:spacing w:before="120"/>
              <w:ind w:left="62" w:right="-23"/>
              <w:rPr>
                <w:rFonts w:ascii="Marianne" w:eastAsia="Arial" w:hAnsi="Marianne" w:cs="Arial"/>
              </w:rPr>
            </w:pPr>
            <w:r w:rsidRPr="00D62B6D">
              <w:rPr>
                <w:rFonts w:ascii="Marianne" w:eastAsia="Arial" w:hAnsi="Marianne" w:cs="Arial"/>
                <w:spacing w:val="1"/>
              </w:rPr>
              <w:t>J</w:t>
            </w:r>
            <w:r w:rsidRPr="00D62B6D">
              <w:rPr>
                <w:rFonts w:ascii="Marianne" w:eastAsia="Arial" w:hAnsi="Marianne" w:cs="Arial"/>
              </w:rPr>
              <w:t>e</w:t>
            </w:r>
            <w:r w:rsidRPr="00D62B6D">
              <w:rPr>
                <w:rFonts w:ascii="Marianne" w:eastAsia="Arial" w:hAnsi="Marianne" w:cs="Arial"/>
                <w:spacing w:val="-3"/>
              </w:rPr>
              <w:t xml:space="preserve"> </w:t>
            </w:r>
            <w:r w:rsidRPr="00D62B6D">
              <w:rPr>
                <w:rFonts w:ascii="Marianne" w:eastAsia="Arial" w:hAnsi="Marianne" w:cs="Arial"/>
                <w:spacing w:val="1"/>
              </w:rPr>
              <w:t>c</w:t>
            </w:r>
            <w:r w:rsidRPr="00D62B6D">
              <w:rPr>
                <w:rFonts w:ascii="Marianne" w:eastAsia="Arial" w:hAnsi="Marianne" w:cs="Arial"/>
              </w:rPr>
              <w:t>e</w:t>
            </w:r>
            <w:r w:rsidRPr="00D62B6D">
              <w:rPr>
                <w:rFonts w:ascii="Marianne" w:eastAsia="Arial" w:hAnsi="Marianne" w:cs="Arial"/>
                <w:spacing w:val="1"/>
              </w:rPr>
              <w:t>r</w:t>
            </w:r>
            <w:r w:rsidRPr="00D62B6D">
              <w:rPr>
                <w:rFonts w:ascii="Marianne" w:eastAsia="Arial" w:hAnsi="Marianne" w:cs="Arial"/>
              </w:rPr>
              <w:t>t</w:t>
            </w:r>
            <w:r w:rsidRPr="00D62B6D">
              <w:rPr>
                <w:rFonts w:ascii="Marianne" w:eastAsia="Arial" w:hAnsi="Marianne" w:cs="Arial"/>
                <w:spacing w:val="-1"/>
              </w:rPr>
              <w:t>i</w:t>
            </w:r>
            <w:r w:rsidRPr="00D62B6D">
              <w:rPr>
                <w:rFonts w:ascii="Marianne" w:eastAsia="Arial" w:hAnsi="Marianne" w:cs="Arial"/>
                <w:spacing w:val="2"/>
              </w:rPr>
              <w:t>f</w:t>
            </w:r>
            <w:r w:rsidRPr="00D62B6D">
              <w:rPr>
                <w:rFonts w:ascii="Marianne" w:eastAsia="Arial" w:hAnsi="Marianne" w:cs="Arial"/>
                <w:spacing w:val="-1"/>
              </w:rPr>
              <w:t>i</w:t>
            </w:r>
            <w:r w:rsidRPr="00D62B6D">
              <w:rPr>
                <w:rFonts w:ascii="Marianne" w:eastAsia="Arial" w:hAnsi="Marianne" w:cs="Arial"/>
              </w:rPr>
              <w:t>e</w:t>
            </w:r>
            <w:r w:rsidRPr="00D62B6D">
              <w:rPr>
                <w:rFonts w:ascii="Marianne" w:eastAsia="Arial" w:hAnsi="Marianne" w:cs="Arial"/>
                <w:spacing w:val="-7"/>
              </w:rPr>
              <w:t xml:space="preserve"> </w:t>
            </w:r>
            <w:r w:rsidRPr="00D62B6D">
              <w:rPr>
                <w:rFonts w:ascii="Marianne" w:eastAsia="Arial" w:hAnsi="Marianne" w:cs="Arial"/>
              </w:rPr>
              <w:t>q</w:t>
            </w:r>
            <w:r w:rsidRPr="00D62B6D">
              <w:rPr>
                <w:rFonts w:ascii="Marianne" w:eastAsia="Arial" w:hAnsi="Marianne" w:cs="Arial"/>
                <w:spacing w:val="2"/>
              </w:rPr>
              <w:t>u</w:t>
            </w:r>
            <w:r w:rsidRPr="00D62B6D">
              <w:rPr>
                <w:rFonts w:ascii="Marianne" w:eastAsia="Arial" w:hAnsi="Marianne" w:cs="Arial"/>
              </w:rPr>
              <w:t>e</w:t>
            </w:r>
            <w:r w:rsidRPr="00D62B6D">
              <w:rPr>
                <w:rFonts w:ascii="Marianne" w:eastAsia="Arial" w:hAnsi="Marianne" w:cs="Arial"/>
                <w:spacing w:val="-4"/>
              </w:rPr>
              <w:t xml:space="preserve"> </w:t>
            </w:r>
            <w:r w:rsidRPr="00D62B6D">
              <w:rPr>
                <w:rFonts w:ascii="Marianne" w:eastAsia="Arial" w:hAnsi="Marianne" w:cs="Arial"/>
              </w:rPr>
              <w:t>t</w:t>
            </w:r>
            <w:r w:rsidRPr="00D62B6D">
              <w:rPr>
                <w:rFonts w:ascii="Marianne" w:eastAsia="Arial" w:hAnsi="Marianne" w:cs="Arial"/>
                <w:spacing w:val="2"/>
              </w:rPr>
              <w:t>o</w:t>
            </w:r>
            <w:r w:rsidRPr="00D62B6D">
              <w:rPr>
                <w:rFonts w:ascii="Marianne" w:eastAsia="Arial" w:hAnsi="Marianne" w:cs="Arial"/>
              </w:rPr>
              <w:t>utes</w:t>
            </w:r>
            <w:r w:rsidRPr="00D62B6D">
              <w:rPr>
                <w:rFonts w:ascii="Marianne" w:eastAsia="Arial" w:hAnsi="Marianne" w:cs="Arial"/>
                <w:spacing w:val="-2"/>
              </w:rPr>
              <w:t xml:space="preserve"> </w:t>
            </w:r>
            <w:r w:rsidRPr="00D62B6D">
              <w:rPr>
                <w:rFonts w:ascii="Marianne" w:eastAsia="Arial" w:hAnsi="Marianne" w:cs="Arial"/>
                <w:spacing w:val="-1"/>
              </w:rPr>
              <w:t>l</w:t>
            </w:r>
            <w:r w:rsidRPr="00D62B6D">
              <w:rPr>
                <w:rFonts w:ascii="Marianne" w:eastAsia="Arial" w:hAnsi="Marianne" w:cs="Arial"/>
              </w:rPr>
              <w:t>es</w:t>
            </w:r>
            <w:r w:rsidRPr="00D62B6D">
              <w:rPr>
                <w:rFonts w:ascii="Marianne" w:eastAsia="Arial" w:hAnsi="Marianne" w:cs="Arial"/>
                <w:spacing w:val="-2"/>
              </w:rPr>
              <w:t xml:space="preserve"> </w:t>
            </w:r>
            <w:r w:rsidRPr="00D62B6D">
              <w:rPr>
                <w:rFonts w:ascii="Marianne" w:eastAsia="Arial" w:hAnsi="Marianne" w:cs="Arial"/>
                <w:spacing w:val="1"/>
              </w:rPr>
              <w:t>i</w:t>
            </w:r>
            <w:r w:rsidRPr="00D62B6D">
              <w:rPr>
                <w:rFonts w:ascii="Marianne" w:eastAsia="Arial" w:hAnsi="Marianne" w:cs="Arial"/>
              </w:rPr>
              <w:t>n</w:t>
            </w:r>
            <w:r w:rsidRPr="00D62B6D">
              <w:rPr>
                <w:rFonts w:ascii="Marianne" w:eastAsia="Arial" w:hAnsi="Marianne" w:cs="Arial"/>
                <w:spacing w:val="2"/>
              </w:rPr>
              <w:t>f</w:t>
            </w:r>
            <w:r w:rsidRPr="00D62B6D">
              <w:rPr>
                <w:rFonts w:ascii="Marianne" w:eastAsia="Arial" w:hAnsi="Marianne" w:cs="Arial"/>
              </w:rPr>
              <w:t>o</w:t>
            </w:r>
            <w:r w:rsidRPr="00D62B6D">
              <w:rPr>
                <w:rFonts w:ascii="Marianne" w:eastAsia="Arial" w:hAnsi="Marianne" w:cs="Arial"/>
                <w:spacing w:val="1"/>
              </w:rPr>
              <w:t>r</w:t>
            </w:r>
            <w:r w:rsidRPr="00D62B6D">
              <w:rPr>
                <w:rFonts w:ascii="Marianne" w:eastAsia="Arial" w:hAnsi="Marianne" w:cs="Arial"/>
                <w:spacing w:val="4"/>
              </w:rPr>
              <w:t>m</w:t>
            </w:r>
            <w:r w:rsidRPr="00D62B6D">
              <w:rPr>
                <w:rFonts w:ascii="Marianne" w:eastAsia="Arial" w:hAnsi="Marianne" w:cs="Arial"/>
              </w:rPr>
              <w:t>at</w:t>
            </w:r>
            <w:r w:rsidRPr="00D62B6D">
              <w:rPr>
                <w:rFonts w:ascii="Marianne" w:eastAsia="Arial" w:hAnsi="Marianne" w:cs="Arial"/>
                <w:spacing w:val="-1"/>
              </w:rPr>
              <w:t>i</w:t>
            </w:r>
            <w:r w:rsidRPr="00D62B6D">
              <w:rPr>
                <w:rFonts w:ascii="Marianne" w:eastAsia="Arial" w:hAnsi="Marianne" w:cs="Arial"/>
              </w:rPr>
              <w:t>ons</w:t>
            </w:r>
            <w:r w:rsidRPr="00D62B6D">
              <w:rPr>
                <w:rFonts w:ascii="Marianne" w:eastAsia="Arial" w:hAnsi="Marianne" w:cs="Arial"/>
                <w:spacing w:val="-10"/>
              </w:rPr>
              <w:t xml:space="preserve"> </w:t>
            </w:r>
            <w:r w:rsidRPr="00D62B6D">
              <w:rPr>
                <w:rFonts w:ascii="Marianne" w:eastAsia="Arial" w:hAnsi="Marianne" w:cs="Arial"/>
                <w:spacing w:val="1"/>
              </w:rPr>
              <w:t>c</w:t>
            </w:r>
            <w:r w:rsidRPr="00D62B6D">
              <w:rPr>
                <w:rFonts w:ascii="Marianne" w:eastAsia="Arial" w:hAnsi="Marianne" w:cs="Arial"/>
              </w:rPr>
              <w:t>onte</w:t>
            </w:r>
            <w:r w:rsidRPr="00D62B6D">
              <w:rPr>
                <w:rFonts w:ascii="Marianne" w:eastAsia="Arial" w:hAnsi="Marianne" w:cs="Arial"/>
                <w:spacing w:val="2"/>
              </w:rPr>
              <w:t>n</w:t>
            </w:r>
            <w:r w:rsidRPr="00D62B6D">
              <w:rPr>
                <w:rFonts w:ascii="Marianne" w:eastAsia="Arial" w:hAnsi="Marianne" w:cs="Arial"/>
              </w:rPr>
              <w:t>ues</w:t>
            </w:r>
            <w:r w:rsidRPr="00D62B6D">
              <w:rPr>
                <w:rFonts w:ascii="Marianne" w:eastAsia="Arial" w:hAnsi="Marianne" w:cs="Arial"/>
                <w:spacing w:val="-8"/>
              </w:rPr>
              <w:t xml:space="preserve"> </w:t>
            </w:r>
            <w:r w:rsidRPr="00D62B6D">
              <w:rPr>
                <w:rFonts w:ascii="Marianne" w:eastAsia="Arial" w:hAnsi="Marianne" w:cs="Arial"/>
                <w:spacing w:val="2"/>
              </w:rPr>
              <w:t>d</w:t>
            </w:r>
            <w:r w:rsidRPr="00D62B6D">
              <w:rPr>
                <w:rFonts w:ascii="Marianne" w:eastAsia="Arial" w:hAnsi="Marianne" w:cs="Arial"/>
              </w:rPr>
              <w:t>ans</w:t>
            </w:r>
            <w:r w:rsidRPr="00D62B6D">
              <w:rPr>
                <w:rFonts w:ascii="Marianne" w:eastAsia="Arial" w:hAnsi="Marianne" w:cs="Arial"/>
                <w:spacing w:val="-1"/>
              </w:rPr>
              <w:t xml:space="preserve"> </w:t>
            </w:r>
            <w:r w:rsidRPr="00D62B6D">
              <w:rPr>
                <w:rFonts w:ascii="Marianne" w:eastAsia="Arial" w:hAnsi="Marianne" w:cs="Arial"/>
                <w:spacing w:val="1"/>
              </w:rPr>
              <w:t>c</w:t>
            </w:r>
            <w:r w:rsidRPr="00D62B6D">
              <w:rPr>
                <w:rFonts w:ascii="Marianne" w:eastAsia="Arial" w:hAnsi="Marianne" w:cs="Arial"/>
              </w:rPr>
              <w:t>e</w:t>
            </w:r>
            <w:r w:rsidRPr="00D62B6D">
              <w:rPr>
                <w:rFonts w:ascii="Marianne" w:eastAsia="Arial" w:hAnsi="Marianne" w:cs="Arial"/>
                <w:spacing w:val="-3"/>
              </w:rPr>
              <w:t xml:space="preserve"> </w:t>
            </w:r>
            <w:r w:rsidRPr="00D62B6D">
              <w:rPr>
                <w:rFonts w:ascii="Marianne" w:eastAsia="Arial" w:hAnsi="Marianne" w:cs="Arial"/>
              </w:rPr>
              <w:t>do</w:t>
            </w:r>
            <w:r w:rsidRPr="00D62B6D">
              <w:rPr>
                <w:rFonts w:ascii="Marianne" w:eastAsia="Arial" w:hAnsi="Marianne" w:cs="Arial"/>
                <w:spacing w:val="1"/>
              </w:rPr>
              <w:t>c</w:t>
            </w:r>
            <w:r w:rsidRPr="00D62B6D">
              <w:rPr>
                <w:rFonts w:ascii="Marianne" w:eastAsia="Arial" w:hAnsi="Marianne" w:cs="Arial"/>
              </w:rPr>
              <w:t>u</w:t>
            </w:r>
            <w:r w:rsidRPr="00D62B6D">
              <w:rPr>
                <w:rFonts w:ascii="Marianne" w:eastAsia="Arial" w:hAnsi="Marianne" w:cs="Arial"/>
                <w:spacing w:val="4"/>
              </w:rPr>
              <w:t>m</w:t>
            </w:r>
            <w:r w:rsidRPr="00D62B6D">
              <w:rPr>
                <w:rFonts w:ascii="Marianne" w:eastAsia="Arial" w:hAnsi="Marianne" w:cs="Arial"/>
              </w:rPr>
              <w:t>ent</w:t>
            </w:r>
            <w:r w:rsidRPr="00D62B6D">
              <w:rPr>
                <w:rFonts w:ascii="Marianne" w:eastAsia="Arial" w:hAnsi="Marianne" w:cs="Arial"/>
                <w:spacing w:val="-10"/>
              </w:rPr>
              <w:t xml:space="preserve"> </w:t>
            </w:r>
            <w:r w:rsidRPr="00D62B6D">
              <w:rPr>
                <w:rFonts w:ascii="Marianne" w:eastAsia="Arial" w:hAnsi="Marianne" w:cs="Arial"/>
                <w:spacing w:val="1"/>
              </w:rPr>
              <w:t>s</w:t>
            </w:r>
            <w:r w:rsidRPr="00D62B6D">
              <w:rPr>
                <w:rFonts w:ascii="Marianne" w:eastAsia="Arial" w:hAnsi="Marianne" w:cs="Arial"/>
              </w:rPr>
              <w:t>ont</w:t>
            </w:r>
            <w:r w:rsidRPr="00D62B6D">
              <w:rPr>
                <w:rFonts w:ascii="Marianne" w:eastAsia="Arial" w:hAnsi="Marianne" w:cs="Arial"/>
                <w:spacing w:val="-5"/>
              </w:rPr>
              <w:t xml:space="preserve"> </w:t>
            </w:r>
            <w:r w:rsidRPr="00D62B6D">
              <w:rPr>
                <w:rFonts w:ascii="Marianne" w:eastAsia="Arial" w:hAnsi="Marianne" w:cs="Arial"/>
                <w:spacing w:val="1"/>
              </w:rPr>
              <w:t>c</w:t>
            </w:r>
            <w:r w:rsidRPr="00D62B6D">
              <w:rPr>
                <w:rFonts w:ascii="Marianne" w:eastAsia="Arial" w:hAnsi="Marianne" w:cs="Arial"/>
              </w:rPr>
              <w:t>o</w:t>
            </w:r>
            <w:r w:rsidRPr="00D62B6D">
              <w:rPr>
                <w:rFonts w:ascii="Marianne" w:eastAsia="Arial" w:hAnsi="Marianne" w:cs="Arial"/>
                <w:spacing w:val="1"/>
              </w:rPr>
              <w:t>rr</w:t>
            </w:r>
            <w:r w:rsidRPr="00D62B6D">
              <w:rPr>
                <w:rFonts w:ascii="Marianne" w:eastAsia="Arial" w:hAnsi="Marianne" w:cs="Arial"/>
              </w:rPr>
              <w:t>e</w:t>
            </w:r>
            <w:r w:rsidRPr="00D62B6D">
              <w:rPr>
                <w:rFonts w:ascii="Marianne" w:eastAsia="Arial" w:hAnsi="Marianne" w:cs="Arial"/>
                <w:spacing w:val="1"/>
              </w:rPr>
              <w:t>c</w:t>
            </w:r>
            <w:r w:rsidRPr="00D62B6D">
              <w:rPr>
                <w:rFonts w:ascii="Marianne" w:eastAsia="Arial" w:hAnsi="Marianne" w:cs="Arial"/>
              </w:rPr>
              <w:t>t</w:t>
            </w:r>
            <w:r w:rsidRPr="00D62B6D">
              <w:rPr>
                <w:rFonts w:ascii="Marianne" w:eastAsia="Arial" w:hAnsi="Marianne" w:cs="Arial"/>
                <w:spacing w:val="2"/>
              </w:rPr>
              <w:t>e</w:t>
            </w:r>
            <w:r w:rsidRPr="00D62B6D">
              <w:rPr>
                <w:rFonts w:ascii="Marianne" w:eastAsia="Arial" w:hAnsi="Marianne" w:cs="Arial"/>
              </w:rPr>
              <w:t>s</w:t>
            </w:r>
            <w:r w:rsidRPr="00D62B6D">
              <w:rPr>
                <w:rFonts w:ascii="Marianne" w:eastAsia="Arial" w:hAnsi="Marianne" w:cs="Arial"/>
                <w:spacing w:val="-7"/>
              </w:rPr>
              <w:t xml:space="preserve"> </w:t>
            </w:r>
            <w:r w:rsidRPr="00D62B6D">
              <w:rPr>
                <w:rFonts w:ascii="Marianne" w:eastAsia="Arial" w:hAnsi="Marianne" w:cs="Arial"/>
              </w:rPr>
              <w:t>et</w:t>
            </w:r>
            <w:r w:rsidRPr="00D62B6D">
              <w:rPr>
                <w:rFonts w:ascii="Marianne" w:eastAsia="Arial" w:hAnsi="Marianne" w:cs="Arial"/>
                <w:spacing w:val="-3"/>
              </w:rPr>
              <w:t xml:space="preserve"> </w:t>
            </w:r>
            <w:r w:rsidRPr="00D62B6D">
              <w:rPr>
                <w:rFonts w:ascii="Marianne" w:eastAsia="Arial" w:hAnsi="Marianne" w:cs="Arial"/>
                <w:spacing w:val="1"/>
              </w:rPr>
              <w:t>c</w:t>
            </w:r>
            <w:r w:rsidRPr="00D62B6D">
              <w:rPr>
                <w:rFonts w:ascii="Marianne" w:eastAsia="Arial" w:hAnsi="Marianne" w:cs="Arial"/>
              </w:rPr>
              <w:t>o</w:t>
            </w:r>
            <w:r w:rsidRPr="00D62B6D">
              <w:rPr>
                <w:rFonts w:ascii="Marianne" w:eastAsia="Arial" w:hAnsi="Marianne" w:cs="Arial"/>
                <w:spacing w:val="4"/>
              </w:rPr>
              <w:t>m</w:t>
            </w:r>
            <w:r w:rsidRPr="00D62B6D">
              <w:rPr>
                <w:rFonts w:ascii="Marianne" w:eastAsia="Arial" w:hAnsi="Marianne" w:cs="Arial"/>
              </w:rPr>
              <w:t>p</w:t>
            </w:r>
            <w:r w:rsidRPr="00D62B6D">
              <w:rPr>
                <w:rFonts w:ascii="Marianne" w:eastAsia="Arial" w:hAnsi="Marianne" w:cs="Arial"/>
                <w:spacing w:val="-1"/>
              </w:rPr>
              <w:t>l</w:t>
            </w:r>
            <w:r w:rsidRPr="00D62B6D">
              <w:rPr>
                <w:rFonts w:ascii="Marianne" w:eastAsia="Arial" w:hAnsi="Marianne" w:cs="Arial"/>
              </w:rPr>
              <w:t>ète</w:t>
            </w:r>
            <w:r w:rsidRPr="00D62B6D">
              <w:rPr>
                <w:rFonts w:ascii="Marianne" w:eastAsia="Arial" w:hAnsi="Marianne" w:cs="Arial"/>
                <w:spacing w:val="1"/>
              </w:rPr>
              <w:t>s</w:t>
            </w:r>
            <w:r w:rsidRPr="00D62B6D">
              <w:rPr>
                <w:rFonts w:ascii="Marianne" w:eastAsia="Arial" w:hAnsi="Marianne" w:cs="Arial"/>
              </w:rPr>
              <w:t>.</w:t>
            </w:r>
          </w:p>
          <w:p w14:paraId="139A89B7" w14:textId="77777777" w:rsidR="002F0EA0" w:rsidRPr="00D62B6D" w:rsidRDefault="002F0EA0" w:rsidP="004563AA">
            <w:pPr>
              <w:spacing w:after="120"/>
              <w:ind w:left="102" w:right="-23"/>
              <w:rPr>
                <w:rFonts w:ascii="Marianne" w:eastAsia="Arial" w:hAnsi="Marianne" w:cs="Arial"/>
                <w:sz w:val="22"/>
                <w:szCs w:val="22"/>
                <w:lang w:val="en-US"/>
              </w:rPr>
            </w:pPr>
            <w:r w:rsidRPr="00D62B6D">
              <w:rPr>
                <w:rFonts w:ascii="Marianne" w:eastAsia="Arial" w:hAnsi="Marianne" w:cs="Arial"/>
                <w:bCs/>
                <w:i/>
                <w:color w:val="0000FF"/>
                <w:position w:val="-1"/>
                <w:lang w:val="en-US"/>
              </w:rPr>
              <w:t>I confirm that the information contained herein is correct and complete.</w:t>
            </w:r>
          </w:p>
        </w:tc>
      </w:tr>
      <w:tr w:rsidR="002F0EA0" w:rsidRPr="00D62B6D" w14:paraId="1C1B6A74" w14:textId="77777777" w:rsidTr="00DB6CCE">
        <w:trPr>
          <w:trHeight w:val="668"/>
        </w:trPr>
        <w:tc>
          <w:tcPr>
            <w:tcW w:w="3431" w:type="dxa"/>
            <w:tcBorders>
              <w:top w:val="single" w:sz="4" w:space="0" w:color="auto"/>
              <w:left w:val="single" w:sz="4" w:space="0" w:color="auto"/>
              <w:bottom w:val="single" w:sz="4" w:space="0" w:color="auto"/>
              <w:right w:val="single" w:sz="4" w:space="0" w:color="auto"/>
            </w:tcBorders>
            <w:shd w:val="clear" w:color="auto" w:fill="auto"/>
          </w:tcPr>
          <w:p w14:paraId="2334D602" w14:textId="77777777" w:rsidR="002F0EA0" w:rsidRPr="00D62B6D" w:rsidRDefault="002F0EA0" w:rsidP="00135EC8">
            <w:pPr>
              <w:jc w:val="center"/>
              <w:rPr>
                <w:rFonts w:ascii="Marianne" w:eastAsia="Arial" w:hAnsi="Marianne" w:cs="Arial"/>
                <w:bCs/>
                <w:i/>
                <w:color w:val="0000FF"/>
                <w:position w:val="-1"/>
              </w:rPr>
            </w:pPr>
            <w:r w:rsidRPr="00D62B6D">
              <w:rPr>
                <w:rFonts w:ascii="Marianne" w:eastAsia="Arial" w:hAnsi="Marianne" w:cs="Arial"/>
                <w:spacing w:val="-1"/>
              </w:rPr>
              <w:t>D</w:t>
            </w:r>
            <w:r w:rsidRPr="00D62B6D">
              <w:rPr>
                <w:rFonts w:ascii="Marianne" w:eastAsia="Arial" w:hAnsi="Marianne" w:cs="Arial"/>
              </w:rPr>
              <w:t>a</w:t>
            </w:r>
            <w:r w:rsidRPr="00D62B6D">
              <w:rPr>
                <w:rFonts w:ascii="Marianne" w:eastAsia="Arial" w:hAnsi="Marianne" w:cs="Arial"/>
                <w:spacing w:val="1"/>
              </w:rPr>
              <w:t>t</w:t>
            </w:r>
            <w:r w:rsidRPr="00D62B6D">
              <w:rPr>
                <w:rFonts w:ascii="Marianne" w:eastAsia="Arial" w:hAnsi="Marianne" w:cs="Arial"/>
              </w:rPr>
              <w:t xml:space="preserve">e </w:t>
            </w:r>
            <w:r w:rsidRPr="00D62B6D">
              <w:rPr>
                <w:rFonts w:ascii="Marianne" w:eastAsia="Arial" w:hAnsi="Marianne" w:cs="Arial"/>
                <w:bCs/>
                <w:i/>
                <w:color w:val="0000FF"/>
                <w:position w:val="-1"/>
              </w:rPr>
              <w:t>Date</w:t>
            </w:r>
          </w:p>
          <w:p w14:paraId="3D02DF8C" w14:textId="77777777" w:rsidR="00DB6CCE" w:rsidRPr="00D62B6D" w:rsidRDefault="00DB6CCE" w:rsidP="00135EC8">
            <w:pPr>
              <w:jc w:val="center"/>
              <w:rPr>
                <w:rFonts w:ascii="Marianne" w:eastAsia="Arial" w:hAnsi="Marianne" w:cs="Arial"/>
                <w:bCs/>
                <w:i/>
                <w:position w:val="-1"/>
              </w:rPr>
            </w:pPr>
          </w:p>
          <w:p w14:paraId="3246C903" w14:textId="77777777" w:rsidR="00DB6CCE" w:rsidRPr="00D62B6D" w:rsidRDefault="00DB6CCE" w:rsidP="00135EC8">
            <w:pPr>
              <w:jc w:val="center"/>
              <w:rPr>
                <w:rFonts w:ascii="Marianne" w:eastAsia="Arial" w:hAnsi="Marianne" w:cs="Arial"/>
                <w:bCs/>
                <w:i/>
                <w:position w:val="-1"/>
              </w:rPr>
            </w:pPr>
          </w:p>
          <w:sdt>
            <w:sdtPr>
              <w:rPr>
                <w:rFonts w:ascii="Marianne" w:hAnsi="Marianne" w:cs="Arial"/>
              </w:rPr>
              <w:alias w:val="Date"/>
              <w:tag w:val="Date"/>
              <w:id w:val="978106112"/>
              <w:placeholder>
                <w:docPart w:val="094E9D1A44F94A2EBBBDD38CC10285F6"/>
              </w:placeholder>
              <w:showingPlcHdr/>
              <w:date>
                <w:dateFormat w:val="dd/MM/yyyy"/>
                <w:lid w:val="fr-FR"/>
                <w:storeMappedDataAs w:val="dateTime"/>
                <w:calendar w:val="gregorian"/>
              </w:date>
            </w:sdtPr>
            <w:sdtEndPr/>
            <w:sdtContent>
              <w:p w14:paraId="609A590C" w14:textId="77777777" w:rsidR="002F0EA0" w:rsidRPr="00D62B6D" w:rsidRDefault="002F0EA0" w:rsidP="00135EC8">
                <w:pPr>
                  <w:jc w:val="center"/>
                  <w:rPr>
                    <w:rFonts w:ascii="Marianne" w:eastAsia="Arial" w:hAnsi="Marianne" w:cs="Arial"/>
                    <w:b/>
                    <w:bCs/>
                    <w:spacing w:val="1"/>
                    <w:sz w:val="22"/>
                    <w:szCs w:val="22"/>
                  </w:rPr>
                </w:pPr>
                <w:r w:rsidRPr="00D62B6D">
                  <w:rPr>
                    <w:rStyle w:val="Textedelespacerserv"/>
                    <w:rFonts w:ascii="Marianne" w:hAnsi="Marianne" w:cs="Arial"/>
                  </w:rPr>
                  <w:t>Cliquez ici pour entrer une date.</w:t>
                </w:r>
              </w:p>
            </w:sdtContent>
          </w:sdt>
        </w:tc>
        <w:tc>
          <w:tcPr>
            <w:tcW w:w="4253" w:type="dxa"/>
            <w:tcBorders>
              <w:top w:val="single" w:sz="4" w:space="0" w:color="auto"/>
              <w:left w:val="single" w:sz="4" w:space="0" w:color="auto"/>
              <w:bottom w:val="single" w:sz="4" w:space="0" w:color="auto"/>
              <w:right w:val="single" w:sz="4" w:space="0" w:color="auto"/>
            </w:tcBorders>
            <w:shd w:val="clear" w:color="auto" w:fill="auto"/>
          </w:tcPr>
          <w:p w14:paraId="1C56FCD9" w14:textId="5937C55A" w:rsidR="00DB6CCE" w:rsidRPr="00D62B6D" w:rsidRDefault="00DB6CCE" w:rsidP="00135EC8">
            <w:pPr>
              <w:jc w:val="center"/>
              <w:rPr>
                <w:rFonts w:ascii="Marianne" w:eastAsia="Arial" w:hAnsi="Marianne" w:cs="Arial"/>
                <w:b/>
                <w:bCs/>
                <w:i/>
                <w:color w:val="0000FF"/>
                <w:position w:val="-1"/>
              </w:rPr>
            </w:pPr>
            <w:r w:rsidRPr="00D62B6D">
              <w:rPr>
                <w:rFonts w:ascii="Marianne" w:eastAsia="Arial" w:hAnsi="Marianne" w:cs="Arial"/>
                <w:spacing w:val="-1"/>
              </w:rPr>
              <w:t>N</w:t>
            </w:r>
            <w:r w:rsidRPr="00D62B6D">
              <w:rPr>
                <w:rFonts w:ascii="Marianne" w:eastAsia="Arial" w:hAnsi="Marianne" w:cs="Arial"/>
              </w:rPr>
              <w:t>om</w:t>
            </w:r>
            <w:r w:rsidRPr="00D62B6D">
              <w:rPr>
                <w:rFonts w:ascii="Marianne" w:eastAsia="Arial" w:hAnsi="Marianne" w:cs="Arial"/>
                <w:spacing w:val="2"/>
              </w:rPr>
              <w:t xml:space="preserve"> </w:t>
            </w:r>
            <w:r w:rsidRPr="00D62B6D">
              <w:rPr>
                <w:rFonts w:ascii="Marianne" w:eastAsia="Arial" w:hAnsi="Marianne" w:cs="Arial"/>
              </w:rPr>
              <w:t>du</w:t>
            </w:r>
            <w:r w:rsidRPr="00D62B6D">
              <w:rPr>
                <w:rFonts w:ascii="Marianne" w:eastAsia="Arial" w:hAnsi="Marianne" w:cs="Arial"/>
                <w:spacing w:val="-2"/>
              </w:rPr>
              <w:t xml:space="preserve"> </w:t>
            </w:r>
            <w:r w:rsidRPr="00D62B6D">
              <w:rPr>
                <w:rFonts w:ascii="Marianne" w:eastAsia="Arial" w:hAnsi="Marianne" w:cs="Arial"/>
              </w:rPr>
              <w:t>d</w:t>
            </w:r>
            <w:r w:rsidRPr="00D62B6D">
              <w:rPr>
                <w:rFonts w:ascii="Marianne" w:eastAsia="Arial" w:hAnsi="Marianne" w:cs="Arial"/>
                <w:spacing w:val="-1"/>
              </w:rPr>
              <w:t>i</w:t>
            </w:r>
            <w:r w:rsidRPr="00D62B6D">
              <w:rPr>
                <w:rFonts w:ascii="Marianne" w:eastAsia="Arial" w:hAnsi="Marianne" w:cs="Arial"/>
                <w:spacing w:val="1"/>
              </w:rPr>
              <w:t>r</w:t>
            </w:r>
            <w:r w:rsidRPr="00D62B6D">
              <w:rPr>
                <w:rFonts w:ascii="Marianne" w:eastAsia="Arial" w:hAnsi="Marianne" w:cs="Arial"/>
                <w:spacing w:val="-1"/>
              </w:rPr>
              <w:t>i</w:t>
            </w:r>
            <w:r w:rsidRPr="00D62B6D">
              <w:rPr>
                <w:rFonts w:ascii="Marianne" w:eastAsia="Arial" w:hAnsi="Marianne" w:cs="Arial"/>
                <w:spacing w:val="2"/>
              </w:rPr>
              <w:t>g</w:t>
            </w:r>
            <w:r w:rsidRPr="00D62B6D">
              <w:rPr>
                <w:rFonts w:ascii="Marianne" w:eastAsia="Arial" w:hAnsi="Marianne" w:cs="Arial"/>
              </w:rPr>
              <w:t>ea</w:t>
            </w:r>
            <w:r w:rsidRPr="00D62B6D">
              <w:rPr>
                <w:rFonts w:ascii="Marianne" w:eastAsia="Arial" w:hAnsi="Marianne" w:cs="Arial"/>
                <w:spacing w:val="-3"/>
              </w:rPr>
              <w:t>n</w:t>
            </w:r>
            <w:r w:rsidRPr="00D62B6D">
              <w:rPr>
                <w:rFonts w:ascii="Marianne" w:eastAsia="Arial" w:hAnsi="Marianne" w:cs="Arial"/>
              </w:rPr>
              <w:t xml:space="preserve">t </w:t>
            </w:r>
            <w:r w:rsidRPr="00D62B6D">
              <w:rPr>
                <w:rFonts w:ascii="Marianne" w:eastAsia="Arial" w:hAnsi="Marianne" w:cs="Arial"/>
                <w:spacing w:val="1"/>
              </w:rPr>
              <w:t>r</w:t>
            </w:r>
            <w:r w:rsidRPr="00D62B6D">
              <w:rPr>
                <w:rFonts w:ascii="Marianne" w:eastAsia="Arial" w:hAnsi="Marianne" w:cs="Arial"/>
              </w:rPr>
              <w:t>espo</w:t>
            </w:r>
            <w:r w:rsidRPr="00D62B6D">
              <w:rPr>
                <w:rFonts w:ascii="Marianne" w:eastAsia="Arial" w:hAnsi="Marianne" w:cs="Arial"/>
                <w:spacing w:val="-3"/>
              </w:rPr>
              <w:t>n</w:t>
            </w:r>
            <w:r w:rsidRPr="00D62B6D">
              <w:rPr>
                <w:rFonts w:ascii="Marianne" w:eastAsia="Arial" w:hAnsi="Marianne" w:cs="Arial"/>
              </w:rPr>
              <w:t>sab</w:t>
            </w:r>
            <w:r w:rsidRPr="00D62B6D">
              <w:rPr>
                <w:rFonts w:ascii="Marianne" w:eastAsia="Arial" w:hAnsi="Marianne" w:cs="Arial"/>
                <w:spacing w:val="-1"/>
              </w:rPr>
              <w:t>l</w:t>
            </w:r>
            <w:r w:rsidRPr="00D62B6D">
              <w:rPr>
                <w:rFonts w:ascii="Marianne" w:eastAsia="Arial" w:hAnsi="Marianne" w:cs="Arial"/>
              </w:rPr>
              <w:t>e</w:t>
            </w:r>
            <w:r w:rsidRPr="00D62B6D">
              <w:rPr>
                <w:rFonts w:ascii="Marianne" w:eastAsia="Arial" w:hAnsi="Marianne" w:cs="Arial"/>
                <w:spacing w:val="2"/>
              </w:rPr>
              <w:t xml:space="preserve"> </w:t>
            </w:r>
            <w:r w:rsidRPr="00D62B6D">
              <w:rPr>
                <w:rFonts w:ascii="Marianne" w:eastAsia="Arial" w:hAnsi="Marianne" w:cs="Arial"/>
              </w:rPr>
              <w:t>ou</w:t>
            </w:r>
            <w:r w:rsidRPr="00D62B6D">
              <w:rPr>
                <w:rFonts w:ascii="Marianne" w:eastAsia="Arial" w:hAnsi="Marianne" w:cs="Arial"/>
                <w:spacing w:val="1"/>
              </w:rPr>
              <w:t xml:space="preserve"> </w:t>
            </w:r>
            <w:r w:rsidRPr="00D62B6D">
              <w:rPr>
                <w:rFonts w:ascii="Marianne" w:eastAsia="Arial" w:hAnsi="Marianne" w:cs="Arial"/>
              </w:rPr>
              <w:t xml:space="preserve">du </w:t>
            </w:r>
            <w:r w:rsidRPr="00D62B6D">
              <w:rPr>
                <w:rFonts w:ascii="Marianne" w:eastAsia="Arial" w:hAnsi="Marianne" w:cs="Arial"/>
                <w:spacing w:val="1"/>
              </w:rPr>
              <w:t>r</w:t>
            </w:r>
            <w:r w:rsidRPr="00D62B6D">
              <w:rPr>
                <w:rFonts w:ascii="Marianne" w:eastAsia="Arial" w:hAnsi="Marianne" w:cs="Arial"/>
              </w:rPr>
              <w:t>ep</w:t>
            </w:r>
            <w:r w:rsidRPr="00D62B6D">
              <w:rPr>
                <w:rFonts w:ascii="Marianne" w:eastAsia="Arial" w:hAnsi="Marianne" w:cs="Arial"/>
                <w:spacing w:val="1"/>
              </w:rPr>
              <w:t>r</w:t>
            </w:r>
            <w:r w:rsidRPr="00D62B6D">
              <w:rPr>
                <w:rFonts w:ascii="Marianne" w:eastAsia="Arial" w:hAnsi="Marianne" w:cs="Arial"/>
              </w:rPr>
              <w:t>ése</w:t>
            </w:r>
            <w:r w:rsidRPr="00D62B6D">
              <w:rPr>
                <w:rFonts w:ascii="Marianne" w:eastAsia="Arial" w:hAnsi="Marianne" w:cs="Arial"/>
                <w:spacing w:val="-3"/>
              </w:rPr>
              <w:t>n</w:t>
            </w:r>
            <w:r w:rsidRPr="00D62B6D">
              <w:rPr>
                <w:rFonts w:ascii="Marianne" w:eastAsia="Arial" w:hAnsi="Marianne" w:cs="Arial"/>
                <w:spacing w:val="1"/>
              </w:rPr>
              <w:t>t</w:t>
            </w:r>
            <w:r w:rsidRPr="00D62B6D">
              <w:rPr>
                <w:rFonts w:ascii="Marianne" w:eastAsia="Arial" w:hAnsi="Marianne" w:cs="Arial"/>
              </w:rPr>
              <w:t>ant au</w:t>
            </w:r>
            <w:r w:rsidRPr="00D62B6D">
              <w:rPr>
                <w:rFonts w:ascii="Marianne" w:eastAsia="Arial" w:hAnsi="Marianne" w:cs="Arial"/>
                <w:spacing w:val="1"/>
              </w:rPr>
              <w:t>t</w:t>
            </w:r>
            <w:r w:rsidRPr="00D62B6D">
              <w:rPr>
                <w:rFonts w:ascii="Marianne" w:eastAsia="Arial" w:hAnsi="Marianne" w:cs="Arial"/>
                <w:spacing w:val="-3"/>
              </w:rPr>
              <w:t>o</w:t>
            </w:r>
            <w:r w:rsidRPr="00D62B6D">
              <w:rPr>
                <w:rFonts w:ascii="Marianne" w:eastAsia="Arial" w:hAnsi="Marianne" w:cs="Arial"/>
                <w:spacing w:val="1"/>
              </w:rPr>
              <w:t>r</w:t>
            </w:r>
            <w:r w:rsidRPr="00D62B6D">
              <w:rPr>
                <w:rFonts w:ascii="Marianne" w:eastAsia="Arial" w:hAnsi="Marianne" w:cs="Arial"/>
                <w:spacing w:val="-1"/>
              </w:rPr>
              <w:t>i</w:t>
            </w:r>
            <w:r w:rsidRPr="00D62B6D">
              <w:rPr>
                <w:rFonts w:ascii="Marianne" w:eastAsia="Arial" w:hAnsi="Marianne" w:cs="Arial"/>
              </w:rPr>
              <w:t xml:space="preserve">sé </w:t>
            </w:r>
            <w:r w:rsidRPr="00D62B6D">
              <w:rPr>
                <w:rFonts w:ascii="Marianne" w:eastAsia="Arial" w:hAnsi="Marianne" w:cs="Arial"/>
              </w:rPr>
              <w:br/>
            </w:r>
            <w:r w:rsidRPr="00D62B6D">
              <w:rPr>
                <w:rFonts w:ascii="Marianne" w:eastAsia="Arial" w:hAnsi="Marianne" w:cs="Arial"/>
                <w:bCs/>
                <w:i/>
                <w:color w:val="0000FF"/>
                <w:position w:val="-1"/>
              </w:rPr>
              <w:t xml:space="preserve">Name of </w:t>
            </w:r>
            <w:r w:rsidR="004A4C00" w:rsidRPr="00D62B6D">
              <w:rPr>
                <w:rFonts w:ascii="Marianne" w:eastAsia="Arial" w:hAnsi="Marianne" w:cs="Arial"/>
                <w:bCs/>
                <w:i/>
                <w:color w:val="0000FF"/>
                <w:position w:val="-1"/>
              </w:rPr>
              <w:t>Accountable Manager</w:t>
            </w:r>
            <w:r w:rsidRPr="00D62B6D">
              <w:rPr>
                <w:rFonts w:ascii="Marianne" w:eastAsia="Arial" w:hAnsi="Marianne" w:cs="Arial"/>
                <w:bCs/>
                <w:i/>
                <w:color w:val="0000FF"/>
                <w:position w:val="-1"/>
              </w:rPr>
              <w:t xml:space="preserve"> or Authorised Representative</w:t>
            </w:r>
          </w:p>
          <w:p w14:paraId="502EE25A" w14:textId="77777777" w:rsidR="00DB6CCE" w:rsidRPr="00D62B6D" w:rsidRDefault="00DB6CCE" w:rsidP="00135EC8">
            <w:pPr>
              <w:jc w:val="center"/>
              <w:rPr>
                <w:rFonts w:ascii="Marianne" w:eastAsia="Arial" w:hAnsi="Marianne" w:cs="Arial"/>
                <w:b/>
                <w:bCs/>
                <w:spacing w:val="1"/>
                <w:sz w:val="22"/>
                <w:szCs w:val="22"/>
              </w:rPr>
            </w:pPr>
          </w:p>
          <w:sdt>
            <w:sdtPr>
              <w:rPr>
                <w:rFonts w:ascii="Marianne" w:hAnsi="Marianne" w:cs="Arial"/>
              </w:rPr>
              <w:alias w:val="Name of Accountable Manager"/>
              <w:tag w:val="Name of Accountable Manager"/>
              <w:id w:val="-1024169733"/>
              <w:placeholder>
                <w:docPart w:val="F427CAF5FF074F61A63D772100FB1EB9"/>
              </w:placeholder>
              <w:showingPlcHdr/>
            </w:sdtPr>
            <w:sdtEndPr/>
            <w:sdtContent>
              <w:p w14:paraId="31AE8883" w14:textId="77777777" w:rsidR="00DB6CCE" w:rsidRPr="00D62B6D" w:rsidRDefault="00DB6CCE" w:rsidP="00135EC8">
                <w:pPr>
                  <w:jc w:val="center"/>
                  <w:rPr>
                    <w:rFonts w:ascii="Marianne" w:eastAsia="Arial" w:hAnsi="Marianne" w:cs="Arial"/>
                    <w:b/>
                    <w:bCs/>
                    <w:spacing w:val="1"/>
                    <w:sz w:val="22"/>
                    <w:szCs w:val="22"/>
                  </w:rPr>
                </w:pPr>
                <w:r w:rsidRPr="00D62B6D">
                  <w:rPr>
                    <w:rStyle w:val="Textedelespacerserv"/>
                    <w:rFonts w:ascii="Marianne" w:hAnsi="Marianne" w:cs="Arial"/>
                  </w:rPr>
                  <w:t xml:space="preserve">Cliquez ici pour </w:t>
                </w:r>
                <w:r w:rsidR="00B818B5" w:rsidRPr="00D62B6D">
                  <w:rPr>
                    <w:rStyle w:val="Textedelespacerserv"/>
                    <w:rFonts w:ascii="Marianne" w:hAnsi="Marianne" w:cs="Arial"/>
                  </w:rPr>
                  <w:t>saisir le nom du Dirigeant Responsable</w:t>
                </w:r>
                <w:r w:rsidRPr="00D62B6D">
                  <w:rPr>
                    <w:rStyle w:val="Textedelespacerserv"/>
                    <w:rFonts w:ascii="Marianne" w:hAnsi="Marianne" w:cs="Arial"/>
                  </w:rPr>
                  <w:t>.</w:t>
                </w:r>
              </w:p>
            </w:sdtContent>
          </w:sdt>
        </w:tc>
        <w:tc>
          <w:tcPr>
            <w:tcW w:w="2806" w:type="dxa"/>
            <w:tcBorders>
              <w:top w:val="single" w:sz="4" w:space="0" w:color="auto"/>
              <w:left w:val="single" w:sz="4" w:space="0" w:color="auto"/>
              <w:bottom w:val="single" w:sz="4" w:space="0" w:color="auto"/>
              <w:right w:val="single" w:sz="4" w:space="0" w:color="auto"/>
            </w:tcBorders>
            <w:shd w:val="clear" w:color="auto" w:fill="auto"/>
          </w:tcPr>
          <w:p w14:paraId="0FB7E00F" w14:textId="77777777" w:rsidR="002F0EA0" w:rsidRPr="00D62B6D" w:rsidRDefault="00DB6CCE" w:rsidP="00135EC8">
            <w:pPr>
              <w:jc w:val="center"/>
              <w:rPr>
                <w:rFonts w:ascii="Marianne" w:eastAsia="Arial" w:hAnsi="Marianne" w:cs="Arial"/>
                <w:b/>
                <w:bCs/>
                <w:spacing w:val="1"/>
                <w:sz w:val="22"/>
                <w:szCs w:val="22"/>
              </w:rPr>
            </w:pPr>
            <w:r w:rsidRPr="00D62B6D">
              <w:rPr>
                <w:rFonts w:ascii="Marianne" w:eastAsia="Arial" w:hAnsi="Marianne" w:cs="Arial"/>
                <w:spacing w:val="-1"/>
              </w:rPr>
              <w:t>Si</w:t>
            </w:r>
            <w:r w:rsidRPr="00D62B6D">
              <w:rPr>
                <w:rFonts w:ascii="Marianne" w:eastAsia="Arial" w:hAnsi="Marianne" w:cs="Arial"/>
                <w:spacing w:val="2"/>
              </w:rPr>
              <w:t>g</w:t>
            </w:r>
            <w:r w:rsidRPr="00D62B6D">
              <w:rPr>
                <w:rFonts w:ascii="Marianne" w:eastAsia="Arial" w:hAnsi="Marianne" w:cs="Arial"/>
              </w:rPr>
              <w:t>na</w:t>
            </w:r>
            <w:r w:rsidRPr="00D62B6D">
              <w:rPr>
                <w:rFonts w:ascii="Marianne" w:eastAsia="Arial" w:hAnsi="Marianne" w:cs="Arial"/>
                <w:spacing w:val="1"/>
              </w:rPr>
              <w:t>t</w:t>
            </w:r>
            <w:r w:rsidRPr="00D62B6D">
              <w:rPr>
                <w:rFonts w:ascii="Marianne" w:eastAsia="Arial" w:hAnsi="Marianne" w:cs="Arial"/>
                <w:spacing w:val="-3"/>
              </w:rPr>
              <w:t>u</w:t>
            </w:r>
            <w:r w:rsidRPr="00D62B6D">
              <w:rPr>
                <w:rFonts w:ascii="Marianne" w:eastAsia="Arial" w:hAnsi="Marianne" w:cs="Arial"/>
                <w:spacing w:val="1"/>
              </w:rPr>
              <w:t>r</w:t>
            </w:r>
            <w:r w:rsidRPr="00D62B6D">
              <w:rPr>
                <w:rFonts w:ascii="Marianne" w:eastAsia="Arial" w:hAnsi="Marianne" w:cs="Arial"/>
              </w:rPr>
              <w:t xml:space="preserve">e </w:t>
            </w:r>
            <w:r w:rsidRPr="00D62B6D">
              <w:rPr>
                <w:rFonts w:ascii="Marianne" w:eastAsia="Arial" w:hAnsi="Marianne" w:cs="Arial"/>
                <w:bCs/>
                <w:i/>
                <w:color w:val="0000FF"/>
                <w:position w:val="-1"/>
              </w:rPr>
              <w:t>Signature</w:t>
            </w:r>
          </w:p>
        </w:tc>
      </w:tr>
    </w:tbl>
    <w:p w14:paraId="478BE9F9" w14:textId="77777777" w:rsidR="00693CE7" w:rsidRPr="00D62B6D" w:rsidRDefault="00693CE7">
      <w:pPr>
        <w:rPr>
          <w:rFonts w:ascii="Marianne" w:hAnsi="Marianne"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5"/>
        <w:gridCol w:w="3765"/>
      </w:tblGrid>
      <w:tr w:rsidR="008D6D6C" w:rsidRPr="00D62B6D" w14:paraId="68AA8D66" w14:textId="40459161" w:rsidTr="008D6D6C">
        <w:trPr>
          <w:trHeight w:val="668"/>
        </w:trPr>
        <w:tc>
          <w:tcPr>
            <w:tcW w:w="6725" w:type="dxa"/>
            <w:tcBorders>
              <w:top w:val="single" w:sz="4" w:space="0" w:color="auto"/>
              <w:left w:val="single" w:sz="4" w:space="0" w:color="auto"/>
              <w:bottom w:val="single" w:sz="4" w:space="0" w:color="auto"/>
              <w:right w:val="single" w:sz="4" w:space="0" w:color="auto"/>
            </w:tcBorders>
            <w:shd w:val="clear" w:color="auto" w:fill="auto"/>
          </w:tcPr>
          <w:p w14:paraId="62CFB729" w14:textId="77777777" w:rsidR="008D6D6C" w:rsidRPr="00D62B6D" w:rsidRDefault="008D6D6C" w:rsidP="00DB6CCE">
            <w:pPr>
              <w:spacing w:before="120"/>
              <w:ind w:left="62" w:right="-23"/>
              <w:rPr>
                <w:rFonts w:ascii="Marianne" w:eastAsia="Arial" w:hAnsi="Marianne" w:cs="Arial"/>
              </w:rPr>
            </w:pPr>
            <w:r w:rsidRPr="00D62B6D">
              <w:rPr>
                <w:rFonts w:ascii="Marianne" w:eastAsia="Arial" w:hAnsi="Marianne" w:cs="Arial"/>
                <w:spacing w:val="-1"/>
              </w:rPr>
              <w:t>C</w:t>
            </w:r>
            <w:r w:rsidRPr="00D62B6D">
              <w:rPr>
                <w:rFonts w:ascii="Marianne" w:eastAsia="Arial" w:hAnsi="Marianne" w:cs="Arial"/>
              </w:rPr>
              <w:t>e</w:t>
            </w:r>
            <w:r w:rsidRPr="00D62B6D">
              <w:rPr>
                <w:rFonts w:ascii="Marianne" w:eastAsia="Arial" w:hAnsi="Marianne" w:cs="Arial"/>
                <w:spacing w:val="1"/>
              </w:rPr>
              <w:t>tt</w:t>
            </w:r>
            <w:r w:rsidRPr="00D62B6D">
              <w:rPr>
                <w:rFonts w:ascii="Marianne" w:eastAsia="Arial" w:hAnsi="Marianne" w:cs="Arial"/>
              </w:rPr>
              <w:t>e</w:t>
            </w:r>
            <w:r w:rsidRPr="00D62B6D">
              <w:rPr>
                <w:rFonts w:ascii="Marianne" w:eastAsia="Arial" w:hAnsi="Marianne" w:cs="Arial"/>
                <w:spacing w:val="1"/>
              </w:rPr>
              <w:t xml:space="preserve"> </w:t>
            </w:r>
            <w:r w:rsidRPr="00D62B6D">
              <w:rPr>
                <w:rFonts w:ascii="Marianne" w:eastAsia="Arial" w:hAnsi="Marianne" w:cs="Arial"/>
              </w:rPr>
              <w:t>d</w:t>
            </w:r>
            <w:r w:rsidRPr="00D62B6D">
              <w:rPr>
                <w:rFonts w:ascii="Marianne" w:eastAsia="Arial" w:hAnsi="Marianne" w:cs="Arial"/>
                <w:spacing w:val="-3"/>
              </w:rPr>
              <w:t>e</w:t>
            </w:r>
            <w:r w:rsidRPr="00D62B6D">
              <w:rPr>
                <w:rFonts w:ascii="Marianne" w:eastAsia="Arial" w:hAnsi="Marianne" w:cs="Arial"/>
                <w:spacing w:val="1"/>
              </w:rPr>
              <w:t>m</w:t>
            </w:r>
            <w:r w:rsidRPr="00D62B6D">
              <w:rPr>
                <w:rFonts w:ascii="Marianne" w:eastAsia="Arial" w:hAnsi="Marianne" w:cs="Arial"/>
              </w:rPr>
              <w:t>ande</w:t>
            </w:r>
            <w:r w:rsidRPr="00D62B6D">
              <w:rPr>
                <w:rFonts w:ascii="Marianne" w:eastAsia="Arial" w:hAnsi="Marianne" w:cs="Arial"/>
                <w:spacing w:val="-2"/>
              </w:rPr>
              <w:t xml:space="preserve"> </w:t>
            </w:r>
            <w:r w:rsidRPr="00D62B6D">
              <w:rPr>
                <w:rFonts w:ascii="Marianne" w:eastAsia="Arial" w:hAnsi="Marianne" w:cs="Arial"/>
              </w:rPr>
              <w:t>d</w:t>
            </w:r>
            <w:r w:rsidRPr="00D62B6D">
              <w:rPr>
                <w:rFonts w:ascii="Marianne" w:eastAsia="Arial" w:hAnsi="Marianne" w:cs="Arial"/>
                <w:spacing w:val="-3"/>
              </w:rPr>
              <w:t>o</w:t>
            </w:r>
            <w:r w:rsidRPr="00D62B6D">
              <w:rPr>
                <w:rFonts w:ascii="Marianne" w:eastAsia="Arial" w:hAnsi="Marianne" w:cs="Arial"/>
                <w:spacing w:val="-1"/>
              </w:rPr>
              <w:t>i</w:t>
            </w:r>
            <w:r w:rsidRPr="00D62B6D">
              <w:rPr>
                <w:rFonts w:ascii="Marianne" w:eastAsia="Arial" w:hAnsi="Marianne" w:cs="Arial"/>
              </w:rPr>
              <w:t>t</w:t>
            </w:r>
            <w:r w:rsidRPr="00D62B6D">
              <w:rPr>
                <w:rFonts w:ascii="Marianne" w:eastAsia="Arial" w:hAnsi="Marianne" w:cs="Arial"/>
                <w:spacing w:val="2"/>
              </w:rPr>
              <w:t xml:space="preserve"> </w:t>
            </w:r>
            <w:r w:rsidRPr="00D62B6D">
              <w:rPr>
                <w:rFonts w:ascii="Marianne" w:eastAsia="Arial" w:hAnsi="Marianne" w:cs="Arial"/>
              </w:rPr>
              <w:t>ê</w:t>
            </w:r>
            <w:r w:rsidRPr="00D62B6D">
              <w:rPr>
                <w:rFonts w:ascii="Marianne" w:eastAsia="Arial" w:hAnsi="Marianne" w:cs="Arial"/>
                <w:spacing w:val="1"/>
              </w:rPr>
              <w:t>tr</w:t>
            </w:r>
            <w:r w:rsidRPr="00D62B6D">
              <w:rPr>
                <w:rFonts w:ascii="Marianne" w:eastAsia="Arial" w:hAnsi="Marianne" w:cs="Arial"/>
              </w:rPr>
              <w:t>e</w:t>
            </w:r>
            <w:r w:rsidRPr="00D62B6D">
              <w:rPr>
                <w:rFonts w:ascii="Marianne" w:eastAsia="Arial" w:hAnsi="Marianne" w:cs="Arial"/>
                <w:spacing w:val="1"/>
              </w:rPr>
              <w:t xml:space="preserve"> </w:t>
            </w:r>
            <w:r w:rsidRPr="00D62B6D">
              <w:rPr>
                <w:rFonts w:ascii="Marianne" w:eastAsia="Arial" w:hAnsi="Marianne" w:cs="Arial"/>
              </w:rPr>
              <w:t>en</w:t>
            </w:r>
            <w:r w:rsidRPr="00D62B6D">
              <w:rPr>
                <w:rFonts w:ascii="Marianne" w:eastAsia="Arial" w:hAnsi="Marianne" w:cs="Arial"/>
                <w:spacing w:val="-2"/>
              </w:rPr>
              <w:t>v</w:t>
            </w:r>
            <w:r w:rsidRPr="00D62B6D">
              <w:rPr>
                <w:rFonts w:ascii="Marianne" w:eastAsia="Arial" w:hAnsi="Marianne" w:cs="Arial"/>
              </w:rPr>
              <w:t>o</w:t>
            </w:r>
            <w:r w:rsidRPr="00D62B6D">
              <w:rPr>
                <w:rFonts w:ascii="Marianne" w:eastAsia="Arial" w:hAnsi="Marianne" w:cs="Arial"/>
                <w:spacing w:val="-2"/>
              </w:rPr>
              <w:t>y</w:t>
            </w:r>
            <w:r w:rsidRPr="00D62B6D">
              <w:rPr>
                <w:rFonts w:ascii="Marianne" w:eastAsia="Arial" w:hAnsi="Marianne" w:cs="Arial"/>
              </w:rPr>
              <w:t>ée par courriel ou par courrier postal</w:t>
            </w:r>
            <w:r w:rsidRPr="00D62B6D">
              <w:rPr>
                <w:rFonts w:ascii="Marianne" w:eastAsia="Arial" w:hAnsi="Marianne" w:cs="Arial"/>
                <w:spacing w:val="1"/>
              </w:rPr>
              <w:t xml:space="preserve"> </w:t>
            </w:r>
            <w:r w:rsidRPr="00D62B6D">
              <w:rPr>
                <w:rFonts w:ascii="Marianne" w:eastAsia="Arial" w:hAnsi="Marianne" w:cs="Arial"/>
              </w:rPr>
              <w:t>à</w:t>
            </w:r>
            <w:r w:rsidRPr="00D62B6D">
              <w:rPr>
                <w:rFonts w:ascii="Calibri" w:eastAsia="Arial" w:hAnsi="Calibri" w:cs="Calibri"/>
              </w:rPr>
              <w:t> </w:t>
            </w:r>
            <w:r w:rsidRPr="00D62B6D">
              <w:rPr>
                <w:rFonts w:ascii="Marianne" w:eastAsia="Arial" w:hAnsi="Marianne" w:cs="Arial"/>
                <w:spacing w:val="-2"/>
              </w:rPr>
              <w:t>:</w:t>
            </w:r>
          </w:p>
          <w:p w14:paraId="55B283A0" w14:textId="77777777" w:rsidR="008D6D6C" w:rsidRPr="00D62B6D" w:rsidRDefault="008D6D6C" w:rsidP="00DB6CCE">
            <w:pPr>
              <w:ind w:left="64" w:right="-20"/>
              <w:rPr>
                <w:rFonts w:ascii="Marianne" w:eastAsia="Arial" w:hAnsi="Marianne" w:cs="Arial"/>
                <w:i/>
                <w:szCs w:val="18"/>
                <w:lang w:val="en-US"/>
              </w:rPr>
            </w:pPr>
            <w:r w:rsidRPr="00D62B6D">
              <w:rPr>
                <w:rFonts w:ascii="Marianne" w:eastAsia="Arial" w:hAnsi="Marianne" w:cs="Arial"/>
                <w:i/>
                <w:color w:val="0000FF"/>
                <w:szCs w:val="18"/>
                <w:lang w:val="en-US"/>
              </w:rPr>
              <w:t>T</w:t>
            </w:r>
            <w:r w:rsidRPr="00D62B6D">
              <w:rPr>
                <w:rFonts w:ascii="Marianne" w:eastAsia="Arial" w:hAnsi="Marianne" w:cs="Arial"/>
                <w:i/>
                <w:color w:val="0000FF"/>
                <w:spacing w:val="-1"/>
                <w:szCs w:val="18"/>
                <w:lang w:val="en-US"/>
              </w:rPr>
              <w:t>h</w:t>
            </w:r>
            <w:r w:rsidRPr="00D62B6D">
              <w:rPr>
                <w:rFonts w:ascii="Marianne" w:eastAsia="Arial" w:hAnsi="Marianne" w:cs="Arial"/>
                <w:i/>
                <w:color w:val="0000FF"/>
                <w:szCs w:val="18"/>
                <w:lang w:val="en-US"/>
              </w:rPr>
              <w:t xml:space="preserve">is </w:t>
            </w:r>
            <w:r w:rsidRPr="00D62B6D">
              <w:rPr>
                <w:rFonts w:ascii="Marianne" w:eastAsia="Arial" w:hAnsi="Marianne" w:cs="Arial"/>
                <w:i/>
                <w:color w:val="0000FF"/>
                <w:spacing w:val="1"/>
                <w:szCs w:val="18"/>
                <w:lang w:val="en-US"/>
              </w:rPr>
              <w:t>A</w:t>
            </w:r>
            <w:r w:rsidRPr="00D62B6D">
              <w:rPr>
                <w:rFonts w:ascii="Marianne" w:eastAsia="Arial" w:hAnsi="Marianne" w:cs="Arial"/>
                <w:i/>
                <w:color w:val="0000FF"/>
                <w:spacing w:val="-1"/>
                <w:szCs w:val="18"/>
                <w:lang w:val="en-US"/>
              </w:rPr>
              <w:t>pp</w:t>
            </w:r>
            <w:r w:rsidRPr="00D62B6D">
              <w:rPr>
                <w:rFonts w:ascii="Marianne" w:eastAsia="Arial" w:hAnsi="Marianne" w:cs="Arial"/>
                <w:i/>
                <w:color w:val="0000FF"/>
                <w:szCs w:val="18"/>
                <w:lang w:val="en-US"/>
              </w:rPr>
              <w:t>l</w:t>
            </w:r>
            <w:r w:rsidRPr="00D62B6D">
              <w:rPr>
                <w:rFonts w:ascii="Marianne" w:eastAsia="Arial" w:hAnsi="Marianne" w:cs="Arial"/>
                <w:i/>
                <w:color w:val="0000FF"/>
                <w:spacing w:val="-2"/>
                <w:szCs w:val="18"/>
                <w:lang w:val="en-US"/>
              </w:rPr>
              <w:t>i</w:t>
            </w:r>
            <w:r w:rsidRPr="00D62B6D">
              <w:rPr>
                <w:rFonts w:ascii="Marianne" w:eastAsia="Arial" w:hAnsi="Marianne" w:cs="Arial"/>
                <w:i/>
                <w:color w:val="0000FF"/>
                <w:spacing w:val="1"/>
                <w:szCs w:val="18"/>
                <w:lang w:val="en-US"/>
              </w:rPr>
              <w:t>c</w:t>
            </w:r>
            <w:r w:rsidRPr="00D62B6D">
              <w:rPr>
                <w:rFonts w:ascii="Marianne" w:eastAsia="Arial" w:hAnsi="Marianne" w:cs="Arial"/>
                <w:i/>
                <w:color w:val="0000FF"/>
                <w:spacing w:val="-1"/>
                <w:szCs w:val="18"/>
                <w:lang w:val="en-US"/>
              </w:rPr>
              <w:t>at</w:t>
            </w:r>
            <w:r w:rsidRPr="00D62B6D">
              <w:rPr>
                <w:rFonts w:ascii="Marianne" w:eastAsia="Arial" w:hAnsi="Marianne" w:cs="Arial"/>
                <w:i/>
                <w:color w:val="0000FF"/>
                <w:szCs w:val="18"/>
                <w:lang w:val="en-US"/>
              </w:rPr>
              <w:t>i</w:t>
            </w:r>
            <w:r w:rsidRPr="00D62B6D">
              <w:rPr>
                <w:rFonts w:ascii="Marianne" w:eastAsia="Arial" w:hAnsi="Marianne" w:cs="Arial"/>
                <w:i/>
                <w:color w:val="0000FF"/>
                <w:spacing w:val="-1"/>
                <w:szCs w:val="18"/>
                <w:lang w:val="en-US"/>
              </w:rPr>
              <w:t>o</w:t>
            </w:r>
            <w:r w:rsidRPr="00D62B6D">
              <w:rPr>
                <w:rFonts w:ascii="Marianne" w:eastAsia="Arial" w:hAnsi="Marianne" w:cs="Arial"/>
                <w:i/>
                <w:color w:val="0000FF"/>
                <w:szCs w:val="18"/>
                <w:lang w:val="en-US"/>
              </w:rPr>
              <w:t>n</w:t>
            </w:r>
            <w:r w:rsidRPr="00D62B6D">
              <w:rPr>
                <w:rFonts w:ascii="Marianne" w:eastAsia="Arial" w:hAnsi="Marianne" w:cs="Arial"/>
                <w:i/>
                <w:color w:val="0000FF"/>
                <w:spacing w:val="1"/>
                <w:szCs w:val="18"/>
                <w:lang w:val="en-US"/>
              </w:rPr>
              <w:t xml:space="preserve"> s</w:t>
            </w:r>
            <w:r w:rsidRPr="00D62B6D">
              <w:rPr>
                <w:rFonts w:ascii="Marianne" w:eastAsia="Arial" w:hAnsi="Marianne" w:cs="Arial"/>
                <w:i/>
                <w:color w:val="0000FF"/>
                <w:spacing w:val="-1"/>
                <w:szCs w:val="18"/>
                <w:lang w:val="en-US"/>
              </w:rPr>
              <w:t>hall b</w:t>
            </w:r>
            <w:r w:rsidRPr="00D62B6D">
              <w:rPr>
                <w:rFonts w:ascii="Marianne" w:eastAsia="Arial" w:hAnsi="Marianne" w:cs="Arial"/>
                <w:i/>
                <w:color w:val="0000FF"/>
                <w:szCs w:val="18"/>
                <w:lang w:val="en-US"/>
              </w:rPr>
              <w:t>e</w:t>
            </w:r>
            <w:r w:rsidRPr="00D62B6D">
              <w:rPr>
                <w:rFonts w:ascii="Marianne" w:eastAsia="Arial" w:hAnsi="Marianne" w:cs="Arial"/>
                <w:i/>
                <w:color w:val="0000FF"/>
                <w:spacing w:val="-2"/>
                <w:szCs w:val="18"/>
                <w:lang w:val="en-US"/>
              </w:rPr>
              <w:t xml:space="preserve"> </w:t>
            </w:r>
            <w:r w:rsidRPr="00D62B6D">
              <w:rPr>
                <w:rFonts w:ascii="Marianne" w:eastAsia="Arial" w:hAnsi="Marianne" w:cs="Arial"/>
                <w:i/>
                <w:color w:val="0000FF"/>
                <w:spacing w:val="1"/>
                <w:szCs w:val="18"/>
                <w:lang w:val="en-US"/>
              </w:rPr>
              <w:t>s</w:t>
            </w:r>
            <w:r w:rsidRPr="00D62B6D">
              <w:rPr>
                <w:rFonts w:ascii="Marianne" w:eastAsia="Arial" w:hAnsi="Marianne" w:cs="Arial"/>
                <w:i/>
                <w:color w:val="0000FF"/>
                <w:spacing w:val="-1"/>
                <w:szCs w:val="18"/>
                <w:lang w:val="en-US"/>
              </w:rPr>
              <w:t>en</w:t>
            </w:r>
            <w:r w:rsidRPr="00D62B6D">
              <w:rPr>
                <w:rFonts w:ascii="Marianne" w:eastAsia="Arial" w:hAnsi="Marianne" w:cs="Arial"/>
                <w:i/>
                <w:color w:val="0000FF"/>
                <w:szCs w:val="18"/>
                <w:lang w:val="en-US"/>
              </w:rPr>
              <w:t>t by e-mail</w:t>
            </w:r>
            <w:r w:rsidRPr="00D62B6D">
              <w:rPr>
                <w:rFonts w:ascii="Marianne" w:eastAsia="Arial" w:hAnsi="Marianne" w:cs="Arial"/>
                <w:i/>
                <w:color w:val="0000FF"/>
                <w:spacing w:val="-2"/>
                <w:szCs w:val="18"/>
                <w:lang w:val="en-US"/>
              </w:rPr>
              <w:t xml:space="preserve"> </w:t>
            </w:r>
            <w:r w:rsidRPr="00D62B6D">
              <w:rPr>
                <w:rFonts w:ascii="Marianne" w:eastAsia="Arial" w:hAnsi="Marianne" w:cs="Arial"/>
                <w:i/>
                <w:color w:val="0000FF"/>
                <w:spacing w:val="-1"/>
                <w:szCs w:val="18"/>
                <w:lang w:val="en-US"/>
              </w:rPr>
              <w:t>o</w:t>
            </w:r>
            <w:r w:rsidRPr="00D62B6D">
              <w:rPr>
                <w:rFonts w:ascii="Marianne" w:eastAsia="Arial" w:hAnsi="Marianne" w:cs="Arial"/>
                <w:i/>
                <w:color w:val="0000FF"/>
                <w:szCs w:val="18"/>
                <w:lang w:val="en-US"/>
              </w:rPr>
              <w:t xml:space="preserve">r </w:t>
            </w:r>
            <w:r w:rsidRPr="00D62B6D">
              <w:rPr>
                <w:rFonts w:ascii="Marianne" w:eastAsia="Arial" w:hAnsi="Marianne" w:cs="Arial"/>
                <w:i/>
                <w:color w:val="0000FF"/>
                <w:spacing w:val="-1"/>
                <w:szCs w:val="18"/>
                <w:lang w:val="en-US"/>
              </w:rPr>
              <w:t>regu</w:t>
            </w:r>
            <w:r w:rsidRPr="00D62B6D">
              <w:rPr>
                <w:rFonts w:ascii="Marianne" w:eastAsia="Arial" w:hAnsi="Marianne" w:cs="Arial"/>
                <w:i/>
                <w:color w:val="0000FF"/>
                <w:szCs w:val="18"/>
                <w:lang w:val="en-US"/>
              </w:rPr>
              <w:t>l</w:t>
            </w:r>
            <w:r w:rsidRPr="00D62B6D">
              <w:rPr>
                <w:rFonts w:ascii="Marianne" w:eastAsia="Arial" w:hAnsi="Marianne" w:cs="Arial"/>
                <w:i/>
                <w:color w:val="0000FF"/>
                <w:spacing w:val="-1"/>
                <w:szCs w:val="18"/>
                <w:lang w:val="en-US"/>
              </w:rPr>
              <w:t>a</w:t>
            </w:r>
            <w:r w:rsidRPr="00D62B6D">
              <w:rPr>
                <w:rFonts w:ascii="Marianne" w:eastAsia="Arial" w:hAnsi="Marianne" w:cs="Arial"/>
                <w:i/>
                <w:color w:val="0000FF"/>
                <w:szCs w:val="18"/>
                <w:lang w:val="en-US"/>
              </w:rPr>
              <w:t>r</w:t>
            </w:r>
            <w:r w:rsidRPr="00D62B6D">
              <w:rPr>
                <w:rFonts w:ascii="Marianne" w:eastAsia="Arial" w:hAnsi="Marianne" w:cs="Arial"/>
                <w:i/>
                <w:color w:val="0000FF"/>
                <w:spacing w:val="-2"/>
                <w:szCs w:val="18"/>
                <w:lang w:val="en-US"/>
              </w:rPr>
              <w:t xml:space="preserve"> </w:t>
            </w:r>
            <w:r w:rsidRPr="00D62B6D">
              <w:rPr>
                <w:rFonts w:ascii="Marianne" w:eastAsia="Arial" w:hAnsi="Marianne" w:cs="Arial"/>
                <w:i/>
                <w:color w:val="0000FF"/>
                <w:spacing w:val="3"/>
                <w:szCs w:val="18"/>
                <w:lang w:val="en-US"/>
              </w:rPr>
              <w:t>m</w:t>
            </w:r>
            <w:r w:rsidRPr="00D62B6D">
              <w:rPr>
                <w:rFonts w:ascii="Marianne" w:eastAsia="Arial" w:hAnsi="Marianne" w:cs="Arial"/>
                <w:i/>
                <w:color w:val="0000FF"/>
                <w:spacing w:val="-1"/>
                <w:szCs w:val="18"/>
                <w:lang w:val="en-US"/>
              </w:rPr>
              <w:t>a</w:t>
            </w:r>
            <w:r w:rsidRPr="00D62B6D">
              <w:rPr>
                <w:rFonts w:ascii="Marianne" w:eastAsia="Arial" w:hAnsi="Marianne" w:cs="Arial"/>
                <w:i/>
                <w:color w:val="0000FF"/>
                <w:szCs w:val="18"/>
                <w:lang w:val="en-US"/>
              </w:rPr>
              <w:t>il</w:t>
            </w:r>
            <w:r w:rsidRPr="00D62B6D">
              <w:rPr>
                <w:rFonts w:ascii="Marianne" w:eastAsia="Arial" w:hAnsi="Marianne" w:cs="Arial"/>
                <w:i/>
                <w:color w:val="0000FF"/>
                <w:spacing w:val="-1"/>
                <w:szCs w:val="18"/>
                <w:lang w:val="en-US"/>
              </w:rPr>
              <w:t xml:space="preserve"> </w:t>
            </w:r>
            <w:r w:rsidRPr="00D62B6D">
              <w:rPr>
                <w:rFonts w:ascii="Marianne" w:eastAsia="Arial" w:hAnsi="Marianne" w:cs="Arial"/>
                <w:i/>
                <w:color w:val="0000FF"/>
                <w:spacing w:val="1"/>
                <w:szCs w:val="18"/>
                <w:lang w:val="en-US"/>
              </w:rPr>
              <w:t>t</w:t>
            </w:r>
            <w:r w:rsidRPr="00D62B6D">
              <w:rPr>
                <w:rFonts w:ascii="Marianne" w:eastAsia="Arial" w:hAnsi="Marianne" w:cs="Arial"/>
                <w:i/>
                <w:color w:val="0000FF"/>
                <w:spacing w:val="-1"/>
                <w:szCs w:val="18"/>
                <w:lang w:val="en-US"/>
              </w:rPr>
              <w:t>o:</w:t>
            </w:r>
          </w:p>
          <w:p w14:paraId="3C7061E6" w14:textId="77777777" w:rsidR="008D6D6C" w:rsidRPr="00D62B6D" w:rsidRDefault="008D6D6C" w:rsidP="008D6D6C">
            <w:pPr>
              <w:spacing w:before="240"/>
              <w:ind w:left="491" w:right="-23"/>
              <w:rPr>
                <w:rFonts w:ascii="Marianne" w:eastAsia="Arial" w:hAnsi="Marianne" w:cs="Arial"/>
                <w:b/>
                <w:bCs/>
                <w:sz w:val="24"/>
                <w:szCs w:val="24"/>
              </w:rPr>
            </w:pPr>
            <w:r w:rsidRPr="00D62B6D">
              <w:rPr>
                <w:rFonts w:ascii="Marianne" w:eastAsia="Arial" w:hAnsi="Marianne" w:cs="Arial"/>
                <w:b/>
                <w:bCs/>
                <w:sz w:val="24"/>
                <w:szCs w:val="24"/>
              </w:rPr>
              <w:t>Dir</w:t>
            </w:r>
            <w:r w:rsidRPr="00D62B6D">
              <w:rPr>
                <w:rFonts w:ascii="Marianne" w:eastAsia="Arial" w:hAnsi="Marianne" w:cs="Arial"/>
                <w:b/>
                <w:bCs/>
                <w:spacing w:val="1"/>
                <w:sz w:val="24"/>
                <w:szCs w:val="24"/>
              </w:rPr>
              <w:t>ec</w:t>
            </w:r>
            <w:r w:rsidRPr="00D62B6D">
              <w:rPr>
                <w:rFonts w:ascii="Marianne" w:eastAsia="Arial" w:hAnsi="Marianne" w:cs="Arial"/>
                <w:b/>
                <w:bCs/>
                <w:spacing w:val="-1"/>
                <w:sz w:val="24"/>
                <w:szCs w:val="24"/>
              </w:rPr>
              <w:t>t</w:t>
            </w:r>
            <w:r w:rsidRPr="00D62B6D">
              <w:rPr>
                <w:rFonts w:ascii="Marianne" w:eastAsia="Arial" w:hAnsi="Marianne" w:cs="Arial"/>
                <w:b/>
                <w:bCs/>
                <w:sz w:val="24"/>
                <w:szCs w:val="24"/>
              </w:rPr>
              <w:t>ion G</w:t>
            </w:r>
            <w:r w:rsidRPr="00D62B6D">
              <w:rPr>
                <w:rFonts w:ascii="Marianne" w:eastAsia="Arial" w:hAnsi="Marianne" w:cs="Arial"/>
                <w:b/>
                <w:bCs/>
                <w:spacing w:val="1"/>
                <w:sz w:val="24"/>
                <w:szCs w:val="24"/>
              </w:rPr>
              <w:t>é</w:t>
            </w:r>
            <w:r w:rsidRPr="00D62B6D">
              <w:rPr>
                <w:rFonts w:ascii="Marianne" w:eastAsia="Arial" w:hAnsi="Marianne" w:cs="Arial"/>
                <w:b/>
                <w:bCs/>
                <w:spacing w:val="-3"/>
                <w:sz w:val="24"/>
                <w:szCs w:val="24"/>
              </w:rPr>
              <w:t>n</w:t>
            </w:r>
            <w:r w:rsidRPr="00D62B6D">
              <w:rPr>
                <w:rFonts w:ascii="Marianne" w:eastAsia="Arial" w:hAnsi="Marianne" w:cs="Arial"/>
                <w:b/>
                <w:bCs/>
                <w:spacing w:val="1"/>
                <w:sz w:val="24"/>
                <w:szCs w:val="24"/>
              </w:rPr>
              <w:t>é</w:t>
            </w:r>
            <w:r w:rsidRPr="00D62B6D">
              <w:rPr>
                <w:rFonts w:ascii="Marianne" w:eastAsia="Arial" w:hAnsi="Marianne" w:cs="Arial"/>
                <w:b/>
                <w:bCs/>
                <w:sz w:val="24"/>
                <w:szCs w:val="24"/>
              </w:rPr>
              <w:t>r</w:t>
            </w:r>
            <w:r w:rsidRPr="00D62B6D">
              <w:rPr>
                <w:rFonts w:ascii="Marianne" w:eastAsia="Arial" w:hAnsi="Marianne" w:cs="Arial"/>
                <w:b/>
                <w:bCs/>
                <w:spacing w:val="1"/>
                <w:sz w:val="24"/>
                <w:szCs w:val="24"/>
              </w:rPr>
              <w:t>a</w:t>
            </w:r>
            <w:r w:rsidRPr="00D62B6D">
              <w:rPr>
                <w:rFonts w:ascii="Marianne" w:eastAsia="Arial" w:hAnsi="Marianne" w:cs="Arial"/>
                <w:b/>
                <w:bCs/>
                <w:spacing w:val="-2"/>
                <w:sz w:val="24"/>
                <w:szCs w:val="24"/>
              </w:rPr>
              <w:t>l</w:t>
            </w:r>
            <w:r w:rsidRPr="00D62B6D">
              <w:rPr>
                <w:rFonts w:ascii="Marianne" w:eastAsia="Arial" w:hAnsi="Marianne" w:cs="Arial"/>
                <w:b/>
                <w:bCs/>
                <w:sz w:val="24"/>
                <w:szCs w:val="24"/>
              </w:rPr>
              <w:t>e</w:t>
            </w:r>
            <w:r w:rsidRPr="00D62B6D">
              <w:rPr>
                <w:rFonts w:ascii="Marianne" w:eastAsia="Arial" w:hAnsi="Marianne" w:cs="Arial"/>
                <w:b/>
                <w:bCs/>
                <w:spacing w:val="1"/>
                <w:sz w:val="24"/>
                <w:szCs w:val="24"/>
              </w:rPr>
              <w:t xml:space="preserve"> </w:t>
            </w:r>
            <w:r w:rsidRPr="00D62B6D">
              <w:rPr>
                <w:rFonts w:ascii="Marianne" w:eastAsia="Arial" w:hAnsi="Marianne" w:cs="Arial"/>
                <w:b/>
                <w:bCs/>
                <w:spacing w:val="-3"/>
                <w:sz w:val="24"/>
                <w:szCs w:val="24"/>
              </w:rPr>
              <w:t>de</w:t>
            </w:r>
            <w:r w:rsidRPr="00D62B6D">
              <w:rPr>
                <w:rFonts w:ascii="Marianne" w:eastAsia="Arial" w:hAnsi="Marianne" w:cs="Arial"/>
                <w:b/>
                <w:bCs/>
                <w:spacing w:val="1"/>
                <w:sz w:val="24"/>
                <w:szCs w:val="24"/>
              </w:rPr>
              <w:t xml:space="preserve"> </w:t>
            </w:r>
            <w:r w:rsidRPr="00D62B6D">
              <w:rPr>
                <w:rFonts w:ascii="Marianne" w:eastAsia="Arial" w:hAnsi="Marianne" w:cs="Arial"/>
                <w:b/>
                <w:bCs/>
                <w:sz w:val="24"/>
                <w:szCs w:val="24"/>
              </w:rPr>
              <w:t>l</w:t>
            </w:r>
            <w:r w:rsidRPr="00D62B6D">
              <w:rPr>
                <w:rFonts w:ascii="Marianne" w:eastAsia="Arial" w:hAnsi="Marianne" w:cs="Arial"/>
                <w:b/>
                <w:bCs/>
                <w:spacing w:val="3"/>
                <w:sz w:val="24"/>
                <w:szCs w:val="24"/>
              </w:rPr>
              <w:t>’</w:t>
            </w:r>
            <w:r w:rsidRPr="00D62B6D">
              <w:rPr>
                <w:rFonts w:ascii="Marianne" w:eastAsia="Arial" w:hAnsi="Marianne" w:cs="Arial"/>
                <w:b/>
                <w:bCs/>
                <w:spacing w:val="-5"/>
                <w:sz w:val="24"/>
                <w:szCs w:val="24"/>
              </w:rPr>
              <w:t>A</w:t>
            </w:r>
            <w:r w:rsidRPr="00D62B6D">
              <w:rPr>
                <w:rFonts w:ascii="Marianne" w:eastAsia="Arial" w:hAnsi="Marianne" w:cs="Arial"/>
                <w:b/>
                <w:bCs/>
                <w:sz w:val="24"/>
                <w:szCs w:val="24"/>
              </w:rPr>
              <w:t>rm</w:t>
            </w:r>
            <w:r w:rsidRPr="00D62B6D">
              <w:rPr>
                <w:rFonts w:ascii="Marianne" w:eastAsia="Arial" w:hAnsi="Marianne" w:cs="Arial"/>
                <w:b/>
                <w:bCs/>
                <w:spacing w:val="1"/>
                <w:sz w:val="24"/>
                <w:szCs w:val="24"/>
              </w:rPr>
              <w:t>e</w:t>
            </w:r>
            <w:r w:rsidRPr="00D62B6D">
              <w:rPr>
                <w:rFonts w:ascii="Marianne" w:eastAsia="Arial" w:hAnsi="Marianne" w:cs="Arial"/>
                <w:b/>
                <w:bCs/>
                <w:sz w:val="24"/>
                <w:szCs w:val="24"/>
              </w:rPr>
              <w:t>m</w:t>
            </w:r>
            <w:r w:rsidRPr="00D62B6D">
              <w:rPr>
                <w:rFonts w:ascii="Marianne" w:eastAsia="Arial" w:hAnsi="Marianne" w:cs="Arial"/>
                <w:b/>
                <w:bCs/>
                <w:spacing w:val="1"/>
                <w:sz w:val="24"/>
                <w:szCs w:val="24"/>
              </w:rPr>
              <w:t>e</w:t>
            </w:r>
            <w:r w:rsidRPr="00D62B6D">
              <w:rPr>
                <w:rFonts w:ascii="Marianne" w:eastAsia="Arial" w:hAnsi="Marianne" w:cs="Arial"/>
                <w:b/>
                <w:bCs/>
                <w:sz w:val="24"/>
                <w:szCs w:val="24"/>
              </w:rPr>
              <w:t>nt</w:t>
            </w:r>
          </w:p>
          <w:p w14:paraId="3E68870D" w14:textId="77777777" w:rsidR="008D6D6C" w:rsidRPr="00D62B6D" w:rsidRDefault="008D6D6C" w:rsidP="008D6D6C">
            <w:pPr>
              <w:ind w:left="491" w:right="-20"/>
              <w:rPr>
                <w:rFonts w:ascii="Marianne" w:eastAsia="Arial" w:hAnsi="Marianne" w:cs="Arial"/>
              </w:rPr>
            </w:pPr>
            <w:r w:rsidRPr="00D62B6D">
              <w:rPr>
                <w:rFonts w:ascii="Marianne" w:eastAsia="Arial" w:hAnsi="Marianne" w:cs="Arial"/>
              </w:rPr>
              <w:t>Responsable Pôle architectures techniques des systèmes aéronautiques</w:t>
            </w:r>
          </w:p>
          <w:p w14:paraId="4B11D709" w14:textId="77777777" w:rsidR="008D6D6C" w:rsidRPr="00D62B6D" w:rsidRDefault="008D6D6C" w:rsidP="008D6D6C">
            <w:pPr>
              <w:ind w:left="491" w:right="-20"/>
              <w:rPr>
                <w:rFonts w:ascii="Marianne" w:eastAsia="Arial" w:hAnsi="Marianne" w:cs="Arial"/>
              </w:rPr>
            </w:pPr>
            <w:r w:rsidRPr="00D62B6D">
              <w:rPr>
                <w:rFonts w:ascii="Marianne" w:eastAsia="Arial" w:hAnsi="Marianne" w:cs="Arial"/>
              </w:rPr>
              <w:t>Bâtiment Perret PC037</w:t>
            </w:r>
          </w:p>
          <w:p w14:paraId="067361E5" w14:textId="77777777" w:rsidR="008D6D6C" w:rsidRPr="00D62B6D" w:rsidRDefault="008D6D6C" w:rsidP="008D6D6C">
            <w:pPr>
              <w:spacing w:line="140" w:lineRule="exact"/>
              <w:ind w:left="491"/>
              <w:rPr>
                <w:rFonts w:ascii="Marianne" w:hAnsi="Marianne" w:cs="Arial"/>
                <w:sz w:val="10"/>
                <w:szCs w:val="10"/>
              </w:rPr>
            </w:pPr>
          </w:p>
          <w:p w14:paraId="137F37B4" w14:textId="77777777" w:rsidR="008D6D6C" w:rsidRPr="00D62B6D" w:rsidRDefault="008D6D6C" w:rsidP="008D6D6C">
            <w:pPr>
              <w:tabs>
                <w:tab w:val="left" w:pos="2160"/>
              </w:tabs>
              <w:ind w:left="491" w:firstLine="46"/>
              <w:rPr>
                <w:rFonts w:ascii="Marianne" w:hAnsi="Marianne" w:cs="Arial"/>
                <w:lang w:eastAsia="de-DE"/>
              </w:rPr>
            </w:pPr>
            <w:r w:rsidRPr="00D62B6D">
              <w:rPr>
                <w:rFonts w:ascii="Marianne" w:hAnsi="Marianne" w:cs="Arial"/>
                <w:lang w:eastAsia="de-DE"/>
              </w:rPr>
              <w:t>60, Boulevard du général Martial Valin</w:t>
            </w:r>
          </w:p>
          <w:p w14:paraId="1288BFFF" w14:textId="77777777" w:rsidR="008D6D6C" w:rsidRPr="00D62B6D" w:rsidRDefault="008D6D6C" w:rsidP="008D6D6C">
            <w:pPr>
              <w:tabs>
                <w:tab w:val="left" w:pos="2160"/>
              </w:tabs>
              <w:ind w:left="491" w:firstLine="46"/>
              <w:rPr>
                <w:rFonts w:ascii="Marianne" w:hAnsi="Marianne" w:cs="Arial"/>
                <w:lang w:eastAsia="de-DE"/>
              </w:rPr>
            </w:pPr>
            <w:r w:rsidRPr="00D62B6D">
              <w:rPr>
                <w:rFonts w:ascii="Marianne" w:hAnsi="Marianne" w:cs="Arial"/>
                <w:lang w:eastAsia="de-DE"/>
              </w:rPr>
              <w:t>CS 21623</w:t>
            </w:r>
          </w:p>
          <w:p w14:paraId="233A57AE" w14:textId="77777777" w:rsidR="008D6D6C" w:rsidRPr="00D62B6D" w:rsidRDefault="008D6D6C" w:rsidP="008D6D6C">
            <w:pPr>
              <w:ind w:left="491" w:right="-20"/>
              <w:rPr>
                <w:rFonts w:ascii="Marianne" w:eastAsia="Arial" w:hAnsi="Marianne" w:cs="Arial"/>
              </w:rPr>
            </w:pPr>
            <w:r w:rsidRPr="00D62B6D">
              <w:rPr>
                <w:rFonts w:ascii="Marianne" w:hAnsi="Marianne" w:cs="Arial"/>
                <w:lang w:eastAsia="de-DE"/>
              </w:rPr>
              <w:t>75</w:t>
            </w:r>
            <w:r w:rsidRPr="00D62B6D">
              <w:rPr>
                <w:rFonts w:ascii="Calibri" w:hAnsi="Calibri" w:cs="Calibri"/>
                <w:lang w:eastAsia="de-DE"/>
              </w:rPr>
              <w:t> </w:t>
            </w:r>
            <w:r w:rsidRPr="00D62B6D">
              <w:rPr>
                <w:rFonts w:ascii="Marianne" w:hAnsi="Marianne" w:cs="Arial"/>
                <w:lang w:eastAsia="de-DE"/>
              </w:rPr>
              <w:t>509 Paris cedex 15</w:t>
            </w:r>
            <w:r w:rsidRPr="00D62B6D">
              <w:rPr>
                <w:rFonts w:ascii="Marianne" w:eastAsia="Arial" w:hAnsi="Marianne" w:cs="Arial"/>
              </w:rPr>
              <w:t xml:space="preserve"> </w:t>
            </w:r>
          </w:p>
          <w:p w14:paraId="104270FA" w14:textId="77777777" w:rsidR="008D6D6C" w:rsidRPr="00D62B6D" w:rsidRDefault="008D6D6C" w:rsidP="008D6D6C">
            <w:pPr>
              <w:spacing w:line="140" w:lineRule="exact"/>
              <w:ind w:left="491"/>
              <w:rPr>
                <w:rFonts w:ascii="Marianne" w:hAnsi="Marianne" w:cs="Arial"/>
                <w:sz w:val="10"/>
                <w:szCs w:val="10"/>
              </w:rPr>
            </w:pPr>
          </w:p>
          <w:p w14:paraId="5FF4D43A" w14:textId="77777777" w:rsidR="008D6D6C" w:rsidRPr="00D62B6D" w:rsidRDefault="008D6D6C" w:rsidP="008D6D6C">
            <w:pPr>
              <w:tabs>
                <w:tab w:val="left" w:pos="2160"/>
              </w:tabs>
              <w:ind w:left="491"/>
              <w:rPr>
                <w:rStyle w:val="Lienhypertexte"/>
                <w:rFonts w:ascii="Marianne" w:hAnsi="Marianne" w:cs="Arial"/>
              </w:rPr>
            </w:pPr>
            <w:r w:rsidRPr="00D62B6D">
              <w:rPr>
                <w:rFonts w:ascii="Marianne" w:hAnsi="Marianne" w:cs="Arial"/>
              </w:rPr>
              <w:t xml:space="preserve">E-mail: </w:t>
            </w:r>
            <w:hyperlink r:id="rId8" w:history="1">
              <w:r w:rsidRPr="00D62B6D">
                <w:rPr>
                  <w:rStyle w:val="Lienhypertexte"/>
                  <w:rFonts w:ascii="Marianne" w:hAnsi="Marianne" w:cs="Arial"/>
                </w:rPr>
                <w:t>dga-dt-navigabilite.contact-demarche.fct@intradef.gouv.fr</w:t>
              </w:r>
            </w:hyperlink>
          </w:p>
          <w:p w14:paraId="4E7E91C2" w14:textId="77777777" w:rsidR="008D6D6C" w:rsidRPr="00D62B6D" w:rsidRDefault="008D6D6C" w:rsidP="007937ED">
            <w:pPr>
              <w:rPr>
                <w:rFonts w:ascii="Marianne" w:eastAsia="Arial" w:hAnsi="Marianne" w:cs="Arial"/>
                <w:spacing w:val="-1"/>
              </w:rPr>
            </w:pPr>
          </w:p>
        </w:tc>
        <w:tc>
          <w:tcPr>
            <w:tcW w:w="3765" w:type="dxa"/>
            <w:tcBorders>
              <w:top w:val="single" w:sz="4" w:space="0" w:color="auto"/>
              <w:left w:val="single" w:sz="4" w:space="0" w:color="auto"/>
              <w:bottom w:val="single" w:sz="4" w:space="0" w:color="auto"/>
              <w:right w:val="single" w:sz="4" w:space="0" w:color="auto"/>
            </w:tcBorders>
            <w:shd w:val="clear" w:color="auto" w:fill="auto"/>
          </w:tcPr>
          <w:p w14:paraId="39FE4275" w14:textId="77777777" w:rsidR="008D6D6C" w:rsidRPr="00D62B6D" w:rsidRDefault="00723BC8" w:rsidP="00723BC8">
            <w:pPr>
              <w:spacing w:before="240"/>
              <w:jc w:val="center"/>
              <w:rPr>
                <w:rFonts w:ascii="Marianne" w:hAnsi="Marianne" w:cs="Arial"/>
                <w:b/>
                <w:sz w:val="22"/>
                <w:szCs w:val="22"/>
                <w:lang w:eastAsia="de-DE"/>
              </w:rPr>
            </w:pPr>
            <w:r w:rsidRPr="00D62B6D">
              <w:rPr>
                <w:rFonts w:ascii="Marianne" w:hAnsi="Marianne" w:cs="Arial"/>
                <w:b/>
                <w:sz w:val="22"/>
                <w:szCs w:val="22"/>
                <w:lang w:eastAsia="de-DE"/>
              </w:rPr>
              <w:t>Instructions</w:t>
            </w:r>
          </w:p>
          <w:p w14:paraId="7FE7BA2A" w14:textId="4B349B00" w:rsidR="00723BC8" w:rsidRPr="00D62B6D" w:rsidRDefault="00723BC8" w:rsidP="00723BC8">
            <w:pPr>
              <w:jc w:val="center"/>
              <w:rPr>
                <w:rFonts w:ascii="Marianne" w:eastAsia="Arial" w:hAnsi="Marianne" w:cs="Arial"/>
                <w:i/>
                <w:color w:val="0000FF"/>
                <w:spacing w:val="1"/>
              </w:rPr>
            </w:pPr>
            <w:r w:rsidRPr="00D62B6D">
              <w:rPr>
                <w:rFonts w:ascii="Marianne" w:eastAsia="Arial" w:hAnsi="Marianne" w:cs="Arial"/>
                <w:i/>
                <w:color w:val="0000FF"/>
                <w:spacing w:val="1"/>
              </w:rPr>
              <w:t>Completion instructions</w:t>
            </w:r>
          </w:p>
          <w:bookmarkStart w:id="0" w:name="_MON_1645887594"/>
          <w:bookmarkEnd w:id="0"/>
          <w:p w14:paraId="3C2B19A1" w14:textId="6EF6C135" w:rsidR="00FE5CAB" w:rsidRPr="00D62B6D" w:rsidRDefault="00756B09" w:rsidP="00723BC8">
            <w:pPr>
              <w:jc w:val="center"/>
              <w:rPr>
                <w:rFonts w:ascii="Marianne" w:eastAsia="Arial" w:hAnsi="Marianne" w:cs="Arial"/>
                <w:spacing w:val="1"/>
              </w:rPr>
            </w:pPr>
            <w:r w:rsidRPr="00D62B6D">
              <w:rPr>
                <w:rFonts w:ascii="Marianne" w:eastAsia="Arial" w:hAnsi="Marianne" w:cs="Arial"/>
                <w:spacing w:val="1"/>
              </w:rPr>
              <w:object w:dxaOrig="1440" w:dyaOrig="932" w14:anchorId="28C84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46.8pt" o:ole="">
                  <v:imagedata r:id="rId9" o:title=""/>
                </v:shape>
                <o:OLEObject Type="Embed" ProgID="Word.Document.12" ShapeID="_x0000_i1031" DrawAspect="Icon" ObjectID="_1658728952" r:id="rId10">
                  <o:FieldCodes>\s</o:FieldCodes>
                </o:OLEObject>
              </w:object>
            </w:r>
          </w:p>
          <w:p w14:paraId="6E5D76C8" w14:textId="14FAF3F1" w:rsidR="00723BC8" w:rsidRPr="00D62B6D" w:rsidRDefault="00723BC8" w:rsidP="00723BC8">
            <w:pPr>
              <w:jc w:val="center"/>
              <w:rPr>
                <w:rFonts w:ascii="Marianne" w:eastAsia="Arial" w:hAnsi="Marianne" w:cs="Arial"/>
                <w:spacing w:val="-1"/>
              </w:rPr>
            </w:pPr>
          </w:p>
          <w:p w14:paraId="3549D188" w14:textId="45A314AD" w:rsidR="00723BC8" w:rsidRPr="00D62B6D" w:rsidRDefault="00723BC8" w:rsidP="007937ED">
            <w:pPr>
              <w:rPr>
                <w:rFonts w:ascii="Marianne" w:eastAsia="Arial" w:hAnsi="Marianne" w:cs="Arial"/>
                <w:spacing w:val="-1"/>
              </w:rPr>
            </w:pPr>
            <w:r w:rsidRPr="00D62B6D">
              <w:rPr>
                <w:rFonts w:ascii="Marianne" w:eastAsia="Arial" w:hAnsi="Marianne" w:cs="Arial"/>
                <w:spacing w:val="-1"/>
              </w:rPr>
              <w:t>Double cliquer sur l’icône pour accéder aux instructions pour renseigner le formulaire.</w:t>
            </w:r>
          </w:p>
          <w:p w14:paraId="47E717DF" w14:textId="4E51DAF5" w:rsidR="00723BC8" w:rsidRPr="00D62B6D" w:rsidRDefault="00723BC8" w:rsidP="007937ED">
            <w:pPr>
              <w:rPr>
                <w:rFonts w:ascii="Marianne" w:eastAsia="Arial" w:hAnsi="Marianne" w:cs="Arial"/>
                <w:spacing w:val="-1"/>
                <w:lang w:val="en-US"/>
              </w:rPr>
            </w:pPr>
            <w:r w:rsidRPr="00D62B6D">
              <w:rPr>
                <w:rFonts w:ascii="Marianne" w:eastAsia="Arial" w:hAnsi="Marianne" w:cs="Arial"/>
                <w:i/>
                <w:color w:val="0000FF"/>
                <w:spacing w:val="1"/>
                <w:sz w:val="18"/>
                <w:szCs w:val="18"/>
                <w:lang w:val="en-US"/>
              </w:rPr>
              <w:t>please double-click on the icon to access the completion instructions</w:t>
            </w:r>
          </w:p>
        </w:tc>
      </w:tr>
    </w:tbl>
    <w:p w14:paraId="7AD3A072" w14:textId="12BDC2F1" w:rsidR="00260EFB" w:rsidRPr="00D62B6D" w:rsidRDefault="00260EFB" w:rsidP="00105AF3">
      <w:pPr>
        <w:pStyle w:val="Titrepage"/>
        <w:spacing w:before="0" w:after="0"/>
        <w:ind w:left="360"/>
        <w:jc w:val="left"/>
        <w:rPr>
          <w:rFonts w:ascii="Marianne" w:eastAsia="Arial" w:hAnsi="Marianne" w:cs="Arial"/>
          <w:b w:val="0"/>
          <w:caps w:val="0"/>
          <w:sz w:val="22"/>
          <w:szCs w:val="18"/>
          <w:lang w:val="en-US"/>
        </w:rPr>
      </w:pPr>
    </w:p>
    <w:p w14:paraId="6F2CB8A7" w14:textId="77777777" w:rsidR="00260EFB" w:rsidRPr="00D62B6D" w:rsidRDefault="00260EFB" w:rsidP="00260EFB">
      <w:pPr>
        <w:pBdr>
          <w:top w:val="single" w:sz="4" w:space="1" w:color="auto"/>
          <w:left w:val="single" w:sz="4" w:space="1" w:color="auto"/>
          <w:bottom w:val="single" w:sz="4" w:space="1" w:color="auto"/>
          <w:right w:val="single" w:sz="4" w:space="4" w:color="auto"/>
        </w:pBdr>
        <w:ind w:left="142" w:right="112"/>
        <w:jc w:val="both"/>
        <w:rPr>
          <w:rFonts w:ascii="Marianne" w:hAnsi="Marianne" w:cs="Arial"/>
          <w:color w:val="808080" w:themeColor="background1" w:themeShade="80"/>
          <w:sz w:val="16"/>
          <w:szCs w:val="16"/>
        </w:rPr>
      </w:pPr>
      <w:bookmarkStart w:id="1" w:name="_GoBack"/>
      <w:bookmarkEnd w:id="1"/>
      <w:r w:rsidRPr="00D62B6D">
        <w:rPr>
          <w:rFonts w:ascii="Marianne" w:hAnsi="Marianne" w:cs="Arial"/>
          <w:color w:val="808080" w:themeColor="background1" w:themeShade="80"/>
          <w:sz w:val="16"/>
          <w:szCs w:val="16"/>
        </w:rPr>
        <w:t>Les données personnelles sont collectées au titre de l'exercice de l'autorité technique de navigabilité des aéronefs militaires et d'Etat, telle que définie dans les décrets n°2013-366 et n°2013-367.</w:t>
      </w:r>
    </w:p>
    <w:p w14:paraId="21B4D6DB" w14:textId="77777777" w:rsidR="00260EFB" w:rsidRPr="00D62B6D" w:rsidRDefault="00260EFB" w:rsidP="00260EFB">
      <w:pPr>
        <w:pBdr>
          <w:top w:val="single" w:sz="4" w:space="1" w:color="auto"/>
          <w:left w:val="single" w:sz="4" w:space="1" w:color="auto"/>
          <w:bottom w:val="single" w:sz="4" w:space="1" w:color="auto"/>
          <w:right w:val="single" w:sz="4" w:space="4" w:color="auto"/>
        </w:pBdr>
        <w:ind w:left="142" w:right="112"/>
        <w:jc w:val="both"/>
        <w:rPr>
          <w:rFonts w:ascii="Marianne" w:hAnsi="Marianne" w:cs="Arial"/>
          <w:color w:val="808080" w:themeColor="background1" w:themeShade="80"/>
          <w:sz w:val="16"/>
          <w:szCs w:val="16"/>
        </w:rPr>
      </w:pPr>
      <w:r w:rsidRPr="00D62B6D">
        <w:rPr>
          <w:rFonts w:ascii="Marianne" w:hAnsi="Marianne" w:cs="Arial"/>
          <w:color w:val="808080" w:themeColor="background1" w:themeShade="80"/>
          <w:sz w:val="16"/>
          <w:szCs w:val="16"/>
        </w:rPr>
        <w:t>Ces données concernent les personnes avec lesquelles l'autorité technique communique dans ses activités avec l'organisme.</w:t>
      </w:r>
    </w:p>
    <w:p w14:paraId="31A35086" w14:textId="77777777" w:rsidR="00260EFB" w:rsidRPr="00D62B6D" w:rsidRDefault="00260EFB" w:rsidP="00260EFB">
      <w:pPr>
        <w:pBdr>
          <w:top w:val="single" w:sz="4" w:space="1" w:color="auto"/>
          <w:left w:val="single" w:sz="4" w:space="1" w:color="auto"/>
          <w:bottom w:val="single" w:sz="4" w:space="1" w:color="auto"/>
          <w:right w:val="single" w:sz="4" w:space="4" w:color="auto"/>
        </w:pBdr>
        <w:ind w:left="142" w:right="112"/>
        <w:jc w:val="both"/>
        <w:rPr>
          <w:rFonts w:ascii="Marianne" w:hAnsi="Marianne" w:cs="Arial"/>
          <w:color w:val="808080" w:themeColor="background1" w:themeShade="80"/>
          <w:sz w:val="16"/>
          <w:szCs w:val="16"/>
        </w:rPr>
      </w:pPr>
      <w:r w:rsidRPr="00D62B6D">
        <w:rPr>
          <w:rFonts w:ascii="Marianne" w:hAnsi="Marianne" w:cs="Arial"/>
          <w:color w:val="808080" w:themeColor="background1" w:themeShade="80"/>
          <w:sz w:val="16"/>
          <w:szCs w:val="16"/>
        </w:rPr>
        <w:t>L’instruction de ce formulaire de demande par l’autorité technique nécessite l’utilisation de ces données (nom, prénom et coordonnées professionnelles du point de contact). Le responsable du traitement de ces données est le Directeur Technique de la Direction Générale de l’Armement.</w:t>
      </w:r>
    </w:p>
    <w:p w14:paraId="6154EAA9" w14:textId="77777777" w:rsidR="00260EFB" w:rsidRPr="00D62B6D" w:rsidRDefault="00260EFB" w:rsidP="00260EFB">
      <w:pPr>
        <w:pBdr>
          <w:top w:val="single" w:sz="4" w:space="1" w:color="auto"/>
          <w:left w:val="single" w:sz="4" w:space="1" w:color="auto"/>
          <w:bottom w:val="single" w:sz="4" w:space="1" w:color="auto"/>
          <w:right w:val="single" w:sz="4" w:space="4" w:color="auto"/>
        </w:pBdr>
        <w:ind w:left="142" w:right="112"/>
        <w:jc w:val="both"/>
        <w:rPr>
          <w:rFonts w:ascii="Marianne" w:hAnsi="Marianne" w:cs="Arial"/>
          <w:color w:val="808080" w:themeColor="background1" w:themeShade="80"/>
          <w:sz w:val="16"/>
          <w:szCs w:val="16"/>
        </w:rPr>
      </w:pPr>
      <w:r w:rsidRPr="00D62B6D">
        <w:rPr>
          <w:rFonts w:ascii="Marianne" w:hAnsi="Marianne" w:cs="Arial"/>
          <w:color w:val="808080" w:themeColor="background1" w:themeShade="80"/>
          <w:sz w:val="16"/>
          <w:szCs w:val="16"/>
        </w:rPr>
        <w:t>Les données personnelles collectées ne sont accessibles qu'au service de la DGA en charge d'instruire les dossiers d'organismes de conception ou de production, ainsi qu'aux éventuels prestataires dûment mandatés pour instruire ces dossiers.</w:t>
      </w:r>
    </w:p>
    <w:p w14:paraId="11BB4843" w14:textId="77777777" w:rsidR="00260EFB" w:rsidRPr="00D62B6D" w:rsidRDefault="00260EFB" w:rsidP="00260EFB">
      <w:pPr>
        <w:pBdr>
          <w:top w:val="single" w:sz="4" w:space="1" w:color="auto"/>
          <w:left w:val="single" w:sz="4" w:space="1" w:color="auto"/>
          <w:bottom w:val="single" w:sz="4" w:space="1" w:color="auto"/>
          <w:right w:val="single" w:sz="4" w:space="4" w:color="auto"/>
        </w:pBdr>
        <w:ind w:left="142" w:right="112"/>
        <w:jc w:val="both"/>
        <w:rPr>
          <w:rFonts w:ascii="Marianne" w:hAnsi="Marianne" w:cs="Arial"/>
          <w:color w:val="808080" w:themeColor="background1" w:themeShade="80"/>
          <w:sz w:val="16"/>
          <w:szCs w:val="16"/>
        </w:rPr>
      </w:pPr>
      <w:r w:rsidRPr="00D62B6D">
        <w:rPr>
          <w:rFonts w:ascii="Marianne" w:hAnsi="Marianne" w:cs="Arial"/>
          <w:color w:val="808080" w:themeColor="background1" w:themeShade="80"/>
          <w:sz w:val="16"/>
          <w:szCs w:val="16"/>
        </w:rPr>
        <w:t>Les données personnelles collectées sont conservées six ans après le retrait de service du dernier produit aéronautique certifié de type en service, en conformité avec la loi n°2017-242. Pendant cette période, nous mettons en place tous moyens aptes à assurer la confidentialité et la sécurité de vos données à caractère personnel, de manière à empêcher leur endommagement, effacement ou accès par des tiers non autorisés.</w:t>
      </w:r>
    </w:p>
    <w:p w14:paraId="58CFF746" w14:textId="77777777" w:rsidR="00260EFB" w:rsidRPr="00D62B6D" w:rsidRDefault="00260EFB" w:rsidP="00260EFB">
      <w:pPr>
        <w:pBdr>
          <w:top w:val="single" w:sz="4" w:space="1" w:color="auto"/>
          <w:left w:val="single" w:sz="4" w:space="1" w:color="auto"/>
          <w:bottom w:val="single" w:sz="4" w:space="1" w:color="auto"/>
          <w:right w:val="single" w:sz="4" w:space="4" w:color="auto"/>
        </w:pBdr>
        <w:ind w:left="142" w:right="112"/>
        <w:jc w:val="both"/>
        <w:rPr>
          <w:rFonts w:ascii="Marianne" w:hAnsi="Marianne" w:cs="Arial"/>
          <w:sz w:val="16"/>
          <w:szCs w:val="16"/>
        </w:rPr>
      </w:pPr>
      <w:r w:rsidRPr="00D62B6D">
        <w:rPr>
          <w:rFonts w:ascii="Marianne" w:hAnsi="Marianne" w:cs="Arial"/>
          <w:color w:val="808080" w:themeColor="background1" w:themeShade="80"/>
          <w:sz w:val="16"/>
          <w:szCs w:val="16"/>
        </w:rPr>
        <w:t>Conformément à la loi « Informatique et Libertés » du 6 janvier 1978 modifiée et au Règlement Général sur la protection des données (RGPD) en vigueur depuis le 25 mai 2018. Vous bénéficiez d’un droit d’accès et de rectification sur vos données que vous pouvez exercer en contactant le correspondant RGPD de la DGA à l’adresse suivante</w:t>
      </w:r>
      <w:r w:rsidRPr="00D62B6D">
        <w:rPr>
          <w:rFonts w:ascii="Calibri" w:hAnsi="Calibri" w:cs="Calibri"/>
          <w:color w:val="808080" w:themeColor="background1" w:themeShade="80"/>
          <w:sz w:val="16"/>
          <w:szCs w:val="16"/>
        </w:rPr>
        <w:t> </w:t>
      </w:r>
      <w:r w:rsidRPr="00D62B6D">
        <w:rPr>
          <w:rFonts w:ascii="Marianne" w:hAnsi="Marianne" w:cs="Arial"/>
          <w:color w:val="808080" w:themeColor="background1" w:themeShade="80"/>
          <w:sz w:val="16"/>
          <w:szCs w:val="16"/>
        </w:rPr>
        <w:t xml:space="preserve">: </w:t>
      </w:r>
      <w:hyperlink r:id="rId11" w:history="1">
        <w:r w:rsidRPr="00D62B6D">
          <w:rPr>
            <w:rStyle w:val="Lienhypertexte"/>
            <w:rFonts w:ascii="Marianne" w:hAnsi="Marianne" w:cs="Arial"/>
            <w:sz w:val="16"/>
            <w:szCs w:val="16"/>
          </w:rPr>
          <w:t>dga.rgpd.fct@intradef.gouv.fr</w:t>
        </w:r>
      </w:hyperlink>
    </w:p>
    <w:p w14:paraId="3D4E1677" w14:textId="77777777" w:rsidR="00260EFB" w:rsidRPr="00D62B6D" w:rsidRDefault="00260EFB" w:rsidP="00260EFB">
      <w:pPr>
        <w:pBdr>
          <w:top w:val="single" w:sz="4" w:space="1" w:color="auto"/>
          <w:left w:val="single" w:sz="4" w:space="1" w:color="auto"/>
          <w:bottom w:val="single" w:sz="4" w:space="1" w:color="auto"/>
          <w:right w:val="single" w:sz="4" w:space="4" w:color="auto"/>
        </w:pBdr>
        <w:ind w:left="142" w:right="112"/>
        <w:jc w:val="both"/>
        <w:rPr>
          <w:rFonts w:ascii="Marianne" w:hAnsi="Marianne" w:cs="Arial"/>
          <w:sz w:val="16"/>
          <w:szCs w:val="16"/>
        </w:rPr>
      </w:pPr>
    </w:p>
    <w:p w14:paraId="77C0AB7E" w14:textId="77777777" w:rsidR="00260EFB" w:rsidRPr="00D62B6D" w:rsidRDefault="00260EFB" w:rsidP="00260EFB">
      <w:pPr>
        <w:pBdr>
          <w:top w:val="single" w:sz="4" w:space="1" w:color="auto"/>
          <w:left w:val="single" w:sz="4" w:space="1" w:color="auto"/>
          <w:bottom w:val="single" w:sz="4" w:space="1" w:color="auto"/>
          <w:right w:val="single" w:sz="4" w:space="4" w:color="auto"/>
        </w:pBdr>
        <w:ind w:left="142" w:right="112"/>
        <w:jc w:val="both"/>
        <w:rPr>
          <w:rFonts w:ascii="Marianne" w:hAnsi="Marianne" w:cs="Arial"/>
          <w:bCs/>
          <w:i/>
          <w:color w:val="244061" w:themeColor="accent1" w:themeShade="80"/>
          <w:spacing w:val="-2"/>
          <w:sz w:val="16"/>
          <w:szCs w:val="16"/>
          <w:lang w:val="en-US"/>
        </w:rPr>
      </w:pPr>
      <w:r w:rsidRPr="00D62B6D">
        <w:rPr>
          <w:rFonts w:ascii="Marianne" w:hAnsi="Marianne" w:cs="Arial"/>
          <w:bCs/>
          <w:i/>
          <w:color w:val="244061" w:themeColor="accent1" w:themeShade="80"/>
          <w:spacing w:val="-2"/>
          <w:sz w:val="16"/>
          <w:szCs w:val="16"/>
          <w:lang w:val="en-US"/>
        </w:rPr>
        <w:t>Personal data shall be collected in respect of the exercise of the Technical Airworthiness Authority for military and state aircraft, as defined in Decrees No. 2013-366 and No. 2013-367.</w:t>
      </w:r>
    </w:p>
    <w:p w14:paraId="357FFFED" w14:textId="77777777" w:rsidR="00260EFB" w:rsidRPr="00D62B6D" w:rsidRDefault="00260EFB" w:rsidP="00260EFB">
      <w:pPr>
        <w:pBdr>
          <w:top w:val="single" w:sz="4" w:space="1" w:color="auto"/>
          <w:left w:val="single" w:sz="4" w:space="1" w:color="auto"/>
          <w:bottom w:val="single" w:sz="4" w:space="1" w:color="auto"/>
          <w:right w:val="single" w:sz="4" w:space="4" w:color="auto"/>
        </w:pBdr>
        <w:ind w:left="142" w:right="112"/>
        <w:jc w:val="both"/>
        <w:rPr>
          <w:rFonts w:ascii="Marianne" w:hAnsi="Marianne" w:cs="Arial"/>
          <w:bCs/>
          <w:i/>
          <w:color w:val="244061" w:themeColor="accent1" w:themeShade="80"/>
          <w:spacing w:val="-2"/>
          <w:sz w:val="16"/>
          <w:szCs w:val="16"/>
          <w:lang w:val="en-US"/>
        </w:rPr>
      </w:pPr>
      <w:r w:rsidRPr="00D62B6D">
        <w:rPr>
          <w:rFonts w:ascii="Marianne" w:hAnsi="Marianne" w:cs="Arial"/>
          <w:bCs/>
          <w:i/>
          <w:color w:val="244061" w:themeColor="accent1" w:themeShade="80"/>
          <w:spacing w:val="-2"/>
          <w:sz w:val="16"/>
          <w:szCs w:val="16"/>
          <w:lang w:val="en-US"/>
        </w:rPr>
        <w:t>These data relate to the persons with whom the technical authority communicates in its activities with the organization.</w:t>
      </w:r>
    </w:p>
    <w:p w14:paraId="0A8A0A62" w14:textId="77777777" w:rsidR="00260EFB" w:rsidRPr="00D62B6D" w:rsidRDefault="00260EFB" w:rsidP="00260EFB">
      <w:pPr>
        <w:pBdr>
          <w:top w:val="single" w:sz="4" w:space="1" w:color="auto"/>
          <w:left w:val="single" w:sz="4" w:space="1" w:color="auto"/>
          <w:bottom w:val="single" w:sz="4" w:space="1" w:color="auto"/>
          <w:right w:val="single" w:sz="4" w:space="4" w:color="auto"/>
        </w:pBdr>
        <w:ind w:left="142" w:right="112"/>
        <w:jc w:val="both"/>
        <w:rPr>
          <w:rFonts w:ascii="Marianne" w:hAnsi="Marianne" w:cs="Arial"/>
          <w:bCs/>
          <w:i/>
          <w:color w:val="244061" w:themeColor="accent1" w:themeShade="80"/>
          <w:spacing w:val="-2"/>
          <w:sz w:val="16"/>
          <w:szCs w:val="16"/>
          <w:lang w:val="en-US"/>
        </w:rPr>
      </w:pPr>
      <w:r w:rsidRPr="00D62B6D">
        <w:rPr>
          <w:rFonts w:ascii="Marianne" w:hAnsi="Marianne" w:cs="Arial"/>
          <w:bCs/>
          <w:i/>
          <w:color w:val="244061" w:themeColor="accent1" w:themeShade="80"/>
          <w:spacing w:val="-2"/>
          <w:sz w:val="16"/>
          <w:szCs w:val="16"/>
          <w:lang w:val="en-US"/>
        </w:rPr>
        <w:t>The instruction of this application form by DGA technical authority requires the use this data (name, first name and professional contact information of the contact point).</w:t>
      </w:r>
      <w:r w:rsidRPr="00D62B6D">
        <w:rPr>
          <w:rFonts w:ascii="Marianne" w:hAnsi="Marianne"/>
          <w:lang w:val="en-US"/>
        </w:rPr>
        <w:t xml:space="preserve"> </w:t>
      </w:r>
      <w:r w:rsidRPr="00D62B6D">
        <w:rPr>
          <w:rFonts w:ascii="Marianne" w:hAnsi="Marianne" w:cs="Arial"/>
          <w:bCs/>
          <w:i/>
          <w:color w:val="244061" w:themeColor="accent1" w:themeShade="80"/>
          <w:spacing w:val="-2"/>
          <w:sz w:val="16"/>
          <w:szCs w:val="16"/>
          <w:lang w:val="en-US"/>
        </w:rPr>
        <w:t>The person responsible for processing this data is the Technical Director of the Direction générale de l’armement.</w:t>
      </w:r>
    </w:p>
    <w:p w14:paraId="6CBCF890" w14:textId="77777777" w:rsidR="00260EFB" w:rsidRPr="00D62B6D" w:rsidRDefault="00260EFB" w:rsidP="00260EFB">
      <w:pPr>
        <w:pBdr>
          <w:top w:val="single" w:sz="4" w:space="1" w:color="auto"/>
          <w:left w:val="single" w:sz="4" w:space="1" w:color="auto"/>
          <w:bottom w:val="single" w:sz="4" w:space="1" w:color="auto"/>
          <w:right w:val="single" w:sz="4" w:space="4" w:color="auto"/>
        </w:pBdr>
        <w:ind w:left="142" w:right="112"/>
        <w:jc w:val="both"/>
        <w:rPr>
          <w:rFonts w:ascii="Marianne" w:hAnsi="Marianne" w:cs="Arial"/>
          <w:bCs/>
          <w:i/>
          <w:color w:val="244061" w:themeColor="accent1" w:themeShade="80"/>
          <w:spacing w:val="-2"/>
          <w:sz w:val="16"/>
          <w:szCs w:val="16"/>
          <w:lang w:val="en-US"/>
        </w:rPr>
      </w:pPr>
      <w:r w:rsidRPr="00D62B6D">
        <w:rPr>
          <w:rFonts w:ascii="Marianne" w:hAnsi="Marianne" w:cs="Arial"/>
          <w:bCs/>
          <w:i/>
          <w:color w:val="244061" w:themeColor="accent1" w:themeShade="80"/>
          <w:spacing w:val="-2"/>
          <w:sz w:val="16"/>
          <w:szCs w:val="16"/>
          <w:lang w:val="en-US"/>
        </w:rPr>
        <w:t>The personal data collected shall be accessible only to the department of the DGA in charge of examining the files of the design or production bodies, as well as to any service providers duly authorised to examine these files.</w:t>
      </w:r>
    </w:p>
    <w:p w14:paraId="28989789" w14:textId="77777777" w:rsidR="00260EFB" w:rsidRPr="00D62B6D" w:rsidRDefault="00260EFB" w:rsidP="00260EFB">
      <w:pPr>
        <w:pBdr>
          <w:top w:val="single" w:sz="4" w:space="1" w:color="auto"/>
          <w:left w:val="single" w:sz="4" w:space="1" w:color="auto"/>
          <w:bottom w:val="single" w:sz="4" w:space="1" w:color="auto"/>
          <w:right w:val="single" w:sz="4" w:space="4" w:color="auto"/>
        </w:pBdr>
        <w:ind w:left="142" w:right="112"/>
        <w:jc w:val="both"/>
        <w:rPr>
          <w:rFonts w:ascii="Marianne" w:hAnsi="Marianne" w:cs="Arial"/>
          <w:bCs/>
          <w:i/>
          <w:color w:val="244061" w:themeColor="accent1" w:themeShade="80"/>
          <w:spacing w:val="-2"/>
          <w:sz w:val="16"/>
          <w:szCs w:val="16"/>
          <w:lang w:val="en-US"/>
        </w:rPr>
      </w:pPr>
      <w:r w:rsidRPr="00D62B6D">
        <w:rPr>
          <w:rFonts w:ascii="Marianne" w:hAnsi="Marianne" w:cs="Arial"/>
          <w:bCs/>
          <w:i/>
          <w:color w:val="244061" w:themeColor="accent1" w:themeShade="80"/>
          <w:spacing w:val="-2"/>
          <w:sz w:val="16"/>
          <w:szCs w:val="16"/>
          <w:lang w:val="en-US"/>
        </w:rPr>
        <w:t>The personal data collected is retained six years after the withdrawal of service of the last type-certified aeronautical product in service, in accordance with law no. 2017-242. During this period, we will put in place all means to ensure the confidentiality and security of your personal data, so as to prevent their damage, erasure or access by unauthorized third parties.</w:t>
      </w:r>
    </w:p>
    <w:p w14:paraId="00FA39EA" w14:textId="4AB9BEB1" w:rsidR="00260EFB" w:rsidRPr="00D62B6D" w:rsidRDefault="00260EFB" w:rsidP="00260EFB">
      <w:pPr>
        <w:pBdr>
          <w:top w:val="single" w:sz="4" w:space="1" w:color="auto"/>
          <w:left w:val="single" w:sz="4" w:space="1" w:color="auto"/>
          <w:bottom w:val="single" w:sz="4" w:space="1" w:color="auto"/>
          <w:right w:val="single" w:sz="4" w:space="4" w:color="auto"/>
        </w:pBdr>
        <w:ind w:left="142" w:right="112"/>
        <w:jc w:val="both"/>
        <w:rPr>
          <w:rFonts w:ascii="Marianne" w:hAnsi="Marianne" w:cs="Arial"/>
          <w:bCs/>
          <w:i/>
          <w:color w:val="0000FF"/>
          <w:spacing w:val="-2"/>
          <w:sz w:val="16"/>
          <w:szCs w:val="16"/>
          <w:lang w:val="en-US"/>
        </w:rPr>
      </w:pPr>
      <w:r w:rsidRPr="00D62B6D">
        <w:rPr>
          <w:rFonts w:ascii="Marianne" w:hAnsi="Marianne" w:cs="Arial"/>
          <w:bCs/>
          <w:i/>
          <w:color w:val="244061" w:themeColor="accent1" w:themeShade="80"/>
          <w:spacing w:val="-2"/>
          <w:sz w:val="16"/>
          <w:szCs w:val="16"/>
          <w:lang w:val="en-US"/>
        </w:rPr>
        <w:t xml:space="preserve">In accordance with the law "Informatique et Libertés" of 6 January 1978 as amended and the General Data Protection Regulation (GDPR) in force since 25 May 2018, you have the right to access and correct your data that you can exercise by contacting the DGA GDPR correspondent at </w:t>
      </w:r>
      <w:hyperlink r:id="rId12" w:history="1">
        <w:r w:rsidRPr="00D62B6D">
          <w:rPr>
            <w:rStyle w:val="Lienhypertexte"/>
            <w:rFonts w:ascii="Marianne" w:hAnsi="Marianne" w:cs="Arial"/>
            <w:bCs/>
            <w:i/>
            <w:spacing w:val="-2"/>
            <w:sz w:val="16"/>
            <w:szCs w:val="16"/>
            <w:lang w:val="en-US"/>
          </w:rPr>
          <w:t>dga.rgpd.fct@intradef.gouv.fr</w:t>
        </w:r>
      </w:hyperlink>
      <w:r w:rsidRPr="00D62B6D">
        <w:rPr>
          <w:rFonts w:ascii="Marianne" w:hAnsi="Marianne" w:cs="Arial"/>
          <w:bCs/>
          <w:i/>
          <w:color w:val="0000FF"/>
          <w:spacing w:val="-2"/>
          <w:sz w:val="16"/>
          <w:szCs w:val="16"/>
          <w:lang w:val="en-US"/>
        </w:rPr>
        <w:t xml:space="preserve"> </w:t>
      </w:r>
    </w:p>
    <w:p w14:paraId="52D56970" w14:textId="77777777" w:rsidR="00765744" w:rsidRPr="00D62B6D" w:rsidRDefault="00765744" w:rsidP="00260EFB">
      <w:pPr>
        <w:pBdr>
          <w:top w:val="single" w:sz="4" w:space="1" w:color="auto"/>
          <w:left w:val="single" w:sz="4" w:space="1" w:color="auto"/>
          <w:bottom w:val="single" w:sz="4" w:space="1" w:color="auto"/>
          <w:right w:val="single" w:sz="4" w:space="4" w:color="auto"/>
        </w:pBdr>
        <w:ind w:left="142" w:right="112"/>
        <w:jc w:val="both"/>
        <w:rPr>
          <w:rFonts w:ascii="Marianne" w:hAnsi="Marianne" w:cs="Arial"/>
          <w:bCs/>
          <w:i/>
          <w:color w:val="0000FF"/>
          <w:spacing w:val="-2"/>
          <w:sz w:val="16"/>
          <w:szCs w:val="16"/>
          <w:lang w:val="en-US"/>
        </w:rPr>
      </w:pPr>
    </w:p>
    <w:p w14:paraId="05907AA5" w14:textId="77777777" w:rsidR="00B05216" w:rsidRPr="00D62B6D" w:rsidRDefault="00B05216" w:rsidP="00105AF3">
      <w:pPr>
        <w:pStyle w:val="Titrepage"/>
        <w:spacing w:before="0" w:after="0"/>
        <w:ind w:left="360"/>
        <w:jc w:val="left"/>
        <w:rPr>
          <w:rFonts w:ascii="Marianne" w:eastAsia="Arial" w:hAnsi="Marianne" w:cs="Arial"/>
          <w:b w:val="0"/>
          <w:caps w:val="0"/>
          <w:sz w:val="22"/>
          <w:szCs w:val="18"/>
          <w:lang w:val="en-US"/>
        </w:rPr>
      </w:pPr>
    </w:p>
    <w:sectPr w:rsidR="00B05216" w:rsidRPr="00D62B6D" w:rsidSect="00105AF3">
      <w:headerReference w:type="default" r:id="rId13"/>
      <w:footerReference w:type="default" r:id="rId14"/>
      <w:headerReference w:type="first" r:id="rId15"/>
      <w:pgSz w:w="11906" w:h="16838" w:code="9"/>
      <w:pgMar w:top="743" w:right="743" w:bottom="1219" w:left="56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254A" w14:textId="77777777" w:rsidR="00F05AC5" w:rsidRDefault="00F05AC5">
      <w:r>
        <w:separator/>
      </w:r>
    </w:p>
    <w:p w14:paraId="4A984300" w14:textId="77777777" w:rsidR="00F05AC5" w:rsidRDefault="00F05AC5"/>
    <w:p w14:paraId="4E4F3CE7" w14:textId="77777777" w:rsidR="00F05AC5" w:rsidRDefault="00F05AC5"/>
  </w:endnote>
  <w:endnote w:type="continuationSeparator" w:id="0">
    <w:p w14:paraId="46C23914" w14:textId="77777777" w:rsidR="00F05AC5" w:rsidRDefault="00F05AC5">
      <w:r>
        <w:continuationSeparator/>
      </w:r>
    </w:p>
    <w:p w14:paraId="24149872" w14:textId="77777777" w:rsidR="00F05AC5" w:rsidRDefault="00F05AC5"/>
    <w:p w14:paraId="452921A2" w14:textId="77777777" w:rsidR="00F05AC5" w:rsidRDefault="00F05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7158"/>
      <w:gridCol w:w="3402"/>
    </w:tblGrid>
    <w:tr w:rsidR="00AC26CE" w:rsidRPr="005004A9" w14:paraId="225082B3" w14:textId="77777777" w:rsidTr="00132E83">
      <w:tc>
        <w:tcPr>
          <w:tcW w:w="7158" w:type="dxa"/>
        </w:tcPr>
        <w:p w14:paraId="24644A6E" w14:textId="4F1EF962" w:rsidR="00AC26CE" w:rsidRPr="005004A9" w:rsidRDefault="00AC26CE" w:rsidP="00132E83">
          <w:pPr>
            <w:pStyle w:val="Pieddepage"/>
            <w:rPr>
              <w:rFonts w:ascii="Marianne" w:hAnsi="Marianne" w:cs="Arial"/>
            </w:rPr>
          </w:pPr>
          <w:r w:rsidRPr="005004A9">
            <w:rPr>
              <w:rFonts w:ascii="Marianne" w:hAnsi="Marianne" w:cs="Arial"/>
            </w:rPr>
            <w:t xml:space="preserve">Form </w:t>
          </w:r>
          <w:r w:rsidR="005A39C6" w:rsidRPr="005004A9">
            <w:rPr>
              <w:rFonts w:ascii="Marianne" w:hAnsi="Marianne" w:cs="Arial"/>
            </w:rPr>
            <w:t>51</w:t>
          </w:r>
          <w:r w:rsidRPr="005004A9">
            <w:rPr>
              <w:rFonts w:ascii="Marianne" w:hAnsi="Marianne" w:cs="Arial"/>
            </w:rPr>
            <w:t xml:space="preserve"> Ed. 1</w:t>
          </w:r>
        </w:p>
        <w:p w14:paraId="36882405" w14:textId="14A00514" w:rsidR="00AC26CE" w:rsidRPr="005004A9" w:rsidRDefault="00AC26CE" w:rsidP="00251CAB">
          <w:pPr>
            <w:pStyle w:val="Pieddepage"/>
            <w:rPr>
              <w:rFonts w:ascii="Marianne" w:hAnsi="Marianne" w:cs="Arial"/>
            </w:rPr>
          </w:pPr>
          <w:r w:rsidRPr="005004A9">
            <w:rPr>
              <w:rFonts w:ascii="Marianne" w:hAnsi="Marianne" w:cs="Arial"/>
              <w:sz w:val="18"/>
            </w:rPr>
            <w:t>© DGA [20</w:t>
          </w:r>
          <w:r w:rsidR="00251CAB" w:rsidRPr="005004A9">
            <w:rPr>
              <w:rFonts w:ascii="Marianne" w:hAnsi="Marianne" w:cs="Arial"/>
              <w:sz w:val="18"/>
            </w:rPr>
            <w:t>20</w:t>
          </w:r>
          <w:r w:rsidRPr="005004A9">
            <w:rPr>
              <w:rFonts w:ascii="Marianne" w:hAnsi="Marianne" w:cs="Arial"/>
              <w:sz w:val="18"/>
            </w:rPr>
            <w:t>] - Tous droits réservés</w:t>
          </w:r>
        </w:p>
      </w:tc>
      <w:tc>
        <w:tcPr>
          <w:tcW w:w="3402" w:type="dxa"/>
        </w:tcPr>
        <w:p w14:paraId="1FDAA74A" w14:textId="2E9F2631" w:rsidR="00AC26CE" w:rsidRPr="005004A9" w:rsidRDefault="00AC26CE" w:rsidP="00132E83">
          <w:pPr>
            <w:pStyle w:val="Pieddepage"/>
            <w:jc w:val="right"/>
            <w:rPr>
              <w:rFonts w:ascii="Marianne" w:hAnsi="Marianne" w:cs="Arial"/>
            </w:rPr>
          </w:pPr>
          <w:r w:rsidRPr="005004A9">
            <w:rPr>
              <w:rFonts w:ascii="Marianne" w:hAnsi="Marianne" w:cs="Arial"/>
            </w:rPr>
            <w:fldChar w:fldCharType="begin"/>
          </w:r>
          <w:r w:rsidRPr="005004A9">
            <w:rPr>
              <w:rFonts w:ascii="Marianne" w:hAnsi="Marianne" w:cs="Arial"/>
            </w:rPr>
            <w:instrText xml:space="preserve"> PAGE  \* MERGEFORMAT </w:instrText>
          </w:r>
          <w:r w:rsidRPr="005004A9">
            <w:rPr>
              <w:rFonts w:ascii="Marianne" w:hAnsi="Marianne" w:cs="Arial"/>
            </w:rPr>
            <w:fldChar w:fldCharType="separate"/>
          </w:r>
          <w:r w:rsidR="00F6307F">
            <w:rPr>
              <w:rFonts w:ascii="Marianne" w:hAnsi="Marianne" w:cs="Arial"/>
              <w:noProof/>
            </w:rPr>
            <w:t>2</w:t>
          </w:r>
          <w:r w:rsidRPr="005004A9">
            <w:rPr>
              <w:rFonts w:ascii="Marianne" w:hAnsi="Marianne" w:cs="Arial"/>
            </w:rPr>
            <w:fldChar w:fldCharType="end"/>
          </w:r>
          <w:r w:rsidRPr="005004A9">
            <w:rPr>
              <w:rFonts w:ascii="Marianne" w:hAnsi="Marianne" w:cs="Arial"/>
            </w:rPr>
            <w:t xml:space="preserve"> / </w:t>
          </w:r>
          <w:r w:rsidRPr="005004A9">
            <w:rPr>
              <w:rFonts w:ascii="Marianne" w:hAnsi="Marianne" w:cs="Arial"/>
            </w:rPr>
            <w:fldChar w:fldCharType="begin"/>
          </w:r>
          <w:r w:rsidRPr="005004A9">
            <w:rPr>
              <w:rFonts w:ascii="Marianne" w:hAnsi="Marianne" w:cs="Arial"/>
            </w:rPr>
            <w:instrText xml:space="preserve"> NUMPAGES  \* MERGEFORMAT </w:instrText>
          </w:r>
          <w:r w:rsidRPr="005004A9">
            <w:rPr>
              <w:rFonts w:ascii="Marianne" w:hAnsi="Marianne" w:cs="Arial"/>
            </w:rPr>
            <w:fldChar w:fldCharType="separate"/>
          </w:r>
          <w:r w:rsidR="00F6307F">
            <w:rPr>
              <w:rFonts w:ascii="Marianne" w:hAnsi="Marianne" w:cs="Arial"/>
              <w:noProof/>
            </w:rPr>
            <w:t>3</w:t>
          </w:r>
          <w:r w:rsidRPr="005004A9">
            <w:rPr>
              <w:rFonts w:ascii="Marianne" w:hAnsi="Marianne" w:cs="Arial"/>
              <w:noProof/>
            </w:rPr>
            <w:fldChar w:fldCharType="end"/>
          </w:r>
        </w:p>
      </w:tc>
    </w:tr>
  </w:tbl>
  <w:p w14:paraId="05B2C514" w14:textId="77777777" w:rsidR="00AC26CE" w:rsidRPr="006D585B" w:rsidRDefault="00AC26CE">
    <w:pPr>
      <w:pStyle w:val="Pieddepag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40BFC" w14:textId="77777777" w:rsidR="00F05AC5" w:rsidRDefault="00F05AC5">
      <w:r>
        <w:separator/>
      </w:r>
    </w:p>
    <w:p w14:paraId="5BBC7F63" w14:textId="77777777" w:rsidR="00F05AC5" w:rsidRDefault="00F05AC5"/>
    <w:p w14:paraId="696FE5AF" w14:textId="77777777" w:rsidR="00F05AC5" w:rsidRDefault="00F05AC5"/>
  </w:footnote>
  <w:footnote w:type="continuationSeparator" w:id="0">
    <w:p w14:paraId="08456311" w14:textId="77777777" w:rsidR="00F05AC5" w:rsidRDefault="00F05AC5">
      <w:r>
        <w:continuationSeparator/>
      </w:r>
    </w:p>
    <w:p w14:paraId="68F63CB8" w14:textId="77777777" w:rsidR="00F05AC5" w:rsidRDefault="00F05AC5"/>
    <w:p w14:paraId="49844BDD" w14:textId="77777777" w:rsidR="00F05AC5" w:rsidRDefault="00F05A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3715"/>
      <w:gridCol w:w="6775"/>
    </w:tblGrid>
    <w:tr w:rsidR="00AC26CE" w:rsidRPr="005004A9" w14:paraId="4CE0F232" w14:textId="77777777" w:rsidTr="005004A9">
      <w:tc>
        <w:tcPr>
          <w:tcW w:w="3715" w:type="dxa"/>
          <w:vMerge w:val="restart"/>
        </w:tcPr>
        <w:p w14:paraId="076B6F87" w14:textId="6BD68A64" w:rsidR="00AC26CE" w:rsidRPr="005004A9" w:rsidRDefault="005004A9" w:rsidP="006D585B">
          <w:pPr>
            <w:pStyle w:val="En-tte"/>
            <w:jc w:val="center"/>
            <w:rPr>
              <w:rFonts w:ascii="Marianne" w:hAnsi="Marianne"/>
              <w:lang w:val="en-GB"/>
            </w:rPr>
          </w:pPr>
          <w:r w:rsidRPr="00222449">
            <w:rPr>
              <w:noProof/>
              <w:color w:val="000091"/>
            </w:rPr>
            <w:drawing>
              <wp:anchor distT="0" distB="0" distL="114300" distR="114300" simplePos="0" relativeHeight="251659264" behindDoc="0" locked="0" layoutInCell="1" allowOverlap="1" wp14:anchorId="2087FC4A" wp14:editId="6636CC95">
                <wp:simplePos x="0" y="0"/>
                <wp:positionH relativeFrom="margin">
                  <wp:posOffset>67945</wp:posOffset>
                </wp:positionH>
                <wp:positionV relativeFrom="paragraph">
                  <wp:posOffset>6985</wp:posOffset>
                </wp:positionV>
                <wp:extent cx="2011680" cy="830580"/>
                <wp:effectExtent l="0" t="0" r="7620" b="7620"/>
                <wp:wrapNone/>
                <wp:docPr id="4" name="Image 4"/>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5" w:type="dxa"/>
          <w:tcBorders>
            <w:bottom w:val="single" w:sz="4" w:space="0" w:color="auto"/>
          </w:tcBorders>
        </w:tcPr>
        <w:p w14:paraId="3FA2353B" w14:textId="57C4956D" w:rsidR="00AC26CE" w:rsidRPr="005004A9" w:rsidRDefault="00AC26CE" w:rsidP="005A39C6">
          <w:pPr>
            <w:tabs>
              <w:tab w:val="center" w:pos="4536"/>
              <w:tab w:val="right" w:pos="9072"/>
            </w:tabs>
            <w:jc w:val="right"/>
            <w:rPr>
              <w:rFonts w:ascii="Marianne" w:hAnsi="Marianne" w:cs="Arial"/>
              <w:sz w:val="18"/>
              <w:szCs w:val="18"/>
            </w:rPr>
          </w:pPr>
          <w:r w:rsidRPr="005004A9">
            <w:rPr>
              <w:rFonts w:ascii="Marianne" w:hAnsi="Marianne" w:cs="Arial"/>
              <w:b/>
              <w:bCs/>
              <w:color w:val="000000"/>
              <w:sz w:val="18"/>
              <w:szCs w:val="18"/>
            </w:rPr>
            <w:t>Form 5</w:t>
          </w:r>
          <w:r w:rsidR="005A39C6" w:rsidRPr="005004A9">
            <w:rPr>
              <w:rFonts w:ascii="Marianne" w:hAnsi="Marianne" w:cs="Arial"/>
              <w:b/>
              <w:bCs/>
              <w:color w:val="000000"/>
              <w:sz w:val="18"/>
              <w:szCs w:val="18"/>
            </w:rPr>
            <w:t>1</w:t>
          </w:r>
        </w:p>
      </w:tc>
    </w:tr>
    <w:tr w:rsidR="00AC26CE" w:rsidRPr="005004A9" w14:paraId="5A936C8D" w14:textId="77777777" w:rsidTr="005004A9">
      <w:trPr>
        <w:trHeight w:val="249"/>
      </w:trPr>
      <w:tc>
        <w:tcPr>
          <w:tcW w:w="3715" w:type="dxa"/>
          <w:vMerge/>
        </w:tcPr>
        <w:p w14:paraId="6CB8593A" w14:textId="77777777" w:rsidR="00AC26CE" w:rsidRPr="005004A9" w:rsidRDefault="00AC26CE" w:rsidP="00806B03">
          <w:pPr>
            <w:pStyle w:val="En-tte"/>
            <w:rPr>
              <w:rFonts w:ascii="Marianne" w:hAnsi="Marianne" w:cs="Arial"/>
              <w:b/>
              <w:color w:val="000000"/>
              <w:sz w:val="28"/>
              <w:szCs w:val="28"/>
              <w:lang w:val="en-GB" w:eastAsia="en-GB"/>
            </w:rPr>
          </w:pPr>
        </w:p>
      </w:tc>
      <w:tc>
        <w:tcPr>
          <w:tcW w:w="6775" w:type="dxa"/>
          <w:tcBorders>
            <w:top w:val="single" w:sz="4" w:space="0" w:color="auto"/>
            <w:bottom w:val="single" w:sz="4" w:space="0" w:color="auto"/>
          </w:tcBorders>
          <w:vAlign w:val="center"/>
        </w:tcPr>
        <w:p w14:paraId="774409F1" w14:textId="3AD578D7" w:rsidR="00AC26CE" w:rsidRPr="005004A9" w:rsidRDefault="00AC26CE" w:rsidP="00806B03">
          <w:pPr>
            <w:rPr>
              <w:rFonts w:ascii="Marianne" w:hAnsi="Marianne" w:cs="Arial"/>
              <w:sz w:val="32"/>
              <w:szCs w:val="32"/>
            </w:rPr>
          </w:pPr>
          <w:r w:rsidRPr="005004A9">
            <w:rPr>
              <w:rFonts w:ascii="Marianne" w:hAnsi="Marianne" w:cs="Arial"/>
              <w:sz w:val="32"/>
              <w:szCs w:val="32"/>
            </w:rPr>
            <w:t>Demande d</w:t>
          </w:r>
          <w:r w:rsidR="006A2DED" w:rsidRPr="005004A9">
            <w:rPr>
              <w:rFonts w:ascii="Marianne" w:hAnsi="Marianne" w:cs="Arial"/>
              <w:sz w:val="32"/>
              <w:szCs w:val="32"/>
            </w:rPr>
            <w:t xml:space="preserve">e changement significatif à un </w:t>
          </w:r>
          <w:r w:rsidR="00D92464" w:rsidRPr="005004A9">
            <w:rPr>
              <w:rFonts w:ascii="Marianne" w:hAnsi="Marianne" w:cs="Arial"/>
              <w:sz w:val="32"/>
              <w:szCs w:val="32"/>
            </w:rPr>
            <w:t>agrément de production militaire</w:t>
          </w:r>
        </w:p>
        <w:p w14:paraId="083E56C5" w14:textId="016272A6" w:rsidR="00AC26CE" w:rsidRPr="005004A9" w:rsidRDefault="00AC26CE" w:rsidP="005A39C6">
          <w:pPr>
            <w:rPr>
              <w:rFonts w:ascii="Marianne" w:hAnsi="Marianne" w:cs="Arial"/>
              <w:i/>
              <w:color w:val="0000FF"/>
              <w:sz w:val="16"/>
              <w:szCs w:val="16"/>
              <w:lang w:val="en-US"/>
            </w:rPr>
          </w:pPr>
          <w:r w:rsidRPr="005004A9">
            <w:rPr>
              <w:rFonts w:ascii="Marianne" w:hAnsi="Marianne" w:cs="Arial"/>
              <w:i/>
              <w:color w:val="0000FF"/>
              <w:sz w:val="28"/>
              <w:szCs w:val="32"/>
              <w:lang w:val="en-US"/>
            </w:rPr>
            <w:t xml:space="preserve">Application for </w:t>
          </w:r>
          <w:r w:rsidR="005A39C6" w:rsidRPr="005004A9">
            <w:rPr>
              <w:rFonts w:ascii="Marianne" w:hAnsi="Marianne" w:cs="Arial"/>
              <w:i/>
              <w:color w:val="0000FF"/>
              <w:sz w:val="28"/>
              <w:szCs w:val="32"/>
              <w:lang w:val="en-US"/>
            </w:rPr>
            <w:t>significant changes to MPOA</w:t>
          </w:r>
        </w:p>
      </w:tc>
    </w:tr>
  </w:tbl>
  <w:p w14:paraId="64B844C6" w14:textId="77777777" w:rsidR="00AC26CE" w:rsidRPr="005A39C6" w:rsidRDefault="00AC26CE" w:rsidP="008E1EF9">
    <w:pPr>
      <w:pStyle w:val="En-tte"/>
      <w:rPr>
        <w:sz w:val="8"/>
        <w:szCs w:val="8"/>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32A7E" w14:textId="77777777" w:rsidR="00AC26CE" w:rsidRDefault="00AC26CE" w:rsidP="00295753">
    <w:pPr>
      <w:pStyle w:val="En-tte"/>
    </w:pP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2977"/>
      <w:gridCol w:w="6804"/>
    </w:tblGrid>
    <w:tr w:rsidR="00AC26CE" w:rsidRPr="00C61AB4" w14:paraId="4242D9B9" w14:textId="77777777" w:rsidTr="00295753">
      <w:tc>
        <w:tcPr>
          <w:tcW w:w="2977" w:type="dxa"/>
          <w:vMerge w:val="restart"/>
        </w:tcPr>
        <w:p w14:paraId="1891E27E" w14:textId="77777777" w:rsidR="00AC26CE" w:rsidRPr="00872B48" w:rsidRDefault="00AC26CE" w:rsidP="00B451AF">
          <w:pPr>
            <w:pStyle w:val="En-tte"/>
          </w:pPr>
          <w:r>
            <w:rPr>
              <w:noProof/>
            </w:rPr>
            <w:drawing>
              <wp:inline distT="0" distB="0" distL="0" distR="0" wp14:anchorId="5AD63744" wp14:editId="67131E6B">
                <wp:extent cx="659765" cy="683895"/>
                <wp:effectExtent l="0" t="0" r="6985" b="1905"/>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83895"/>
                        </a:xfrm>
                        <a:prstGeom prst="rect">
                          <a:avLst/>
                        </a:prstGeom>
                        <a:noFill/>
                        <a:ln>
                          <a:noFill/>
                        </a:ln>
                      </pic:spPr>
                    </pic:pic>
                  </a:graphicData>
                </a:graphic>
              </wp:inline>
            </w:drawing>
          </w:r>
        </w:p>
      </w:tc>
      <w:tc>
        <w:tcPr>
          <w:tcW w:w="6804" w:type="dxa"/>
          <w:tcBorders>
            <w:bottom w:val="single" w:sz="4" w:space="0" w:color="auto"/>
          </w:tcBorders>
        </w:tcPr>
        <w:p w14:paraId="2FAAB086" w14:textId="77777777" w:rsidR="00AC26CE" w:rsidRPr="00C61AB4" w:rsidRDefault="00AC26CE" w:rsidP="00B451AF">
          <w:pPr>
            <w:tabs>
              <w:tab w:val="center" w:pos="4536"/>
              <w:tab w:val="right" w:pos="9072"/>
            </w:tabs>
            <w:jc w:val="right"/>
            <w:rPr>
              <w:sz w:val="18"/>
              <w:szCs w:val="18"/>
            </w:rPr>
          </w:pPr>
          <w:r>
            <w:rPr>
              <w:rFonts w:ascii="Verdana" w:hAnsi="Verdana" w:cs="Verdana"/>
              <w:b/>
              <w:bCs/>
              <w:color w:val="000000"/>
              <w:sz w:val="18"/>
              <w:szCs w:val="18"/>
            </w:rPr>
            <w:t>DGA-Form 50</w:t>
          </w:r>
        </w:p>
      </w:tc>
    </w:tr>
    <w:tr w:rsidR="00AC26CE" w:rsidRPr="009A7660" w14:paraId="035DA4AB" w14:textId="77777777" w:rsidTr="00295753">
      <w:trPr>
        <w:trHeight w:val="249"/>
      </w:trPr>
      <w:tc>
        <w:tcPr>
          <w:tcW w:w="2977" w:type="dxa"/>
          <w:vMerge/>
        </w:tcPr>
        <w:p w14:paraId="19A76E45" w14:textId="77777777" w:rsidR="00AC26CE" w:rsidRPr="00841A58" w:rsidRDefault="00AC26CE" w:rsidP="00B451AF">
          <w:pPr>
            <w:pStyle w:val="En-tte"/>
            <w:rPr>
              <w:rFonts w:ascii="Verdana" w:hAnsi="Verdana" w:cs="Arial"/>
              <w:b/>
              <w:color w:val="000000"/>
              <w:sz w:val="28"/>
              <w:szCs w:val="28"/>
              <w:lang w:eastAsia="en-GB"/>
            </w:rPr>
          </w:pPr>
        </w:p>
      </w:tc>
      <w:tc>
        <w:tcPr>
          <w:tcW w:w="6804" w:type="dxa"/>
          <w:tcBorders>
            <w:top w:val="single" w:sz="4" w:space="0" w:color="auto"/>
            <w:bottom w:val="single" w:sz="4" w:space="0" w:color="auto"/>
          </w:tcBorders>
          <w:vAlign w:val="center"/>
        </w:tcPr>
        <w:p w14:paraId="473DFB4C" w14:textId="77777777" w:rsidR="00AC26CE" w:rsidRPr="00FF1C68" w:rsidRDefault="00AC26CE" w:rsidP="00B451AF">
          <w:pPr>
            <w:rPr>
              <w:rFonts w:cs="Arial"/>
              <w:sz w:val="40"/>
              <w:szCs w:val="40"/>
            </w:rPr>
          </w:pPr>
          <w:r w:rsidRPr="00FF1C68">
            <w:rPr>
              <w:rFonts w:cs="Arial"/>
              <w:sz w:val="40"/>
              <w:szCs w:val="40"/>
            </w:rPr>
            <w:t xml:space="preserve">Demande d’agrément de </w:t>
          </w:r>
          <w:r>
            <w:rPr>
              <w:rFonts w:cs="Arial"/>
              <w:sz w:val="40"/>
              <w:szCs w:val="40"/>
            </w:rPr>
            <w:t>production</w:t>
          </w:r>
        </w:p>
        <w:p w14:paraId="2FDE6F39" w14:textId="77777777" w:rsidR="00AC26CE" w:rsidRPr="006C7D5C" w:rsidRDefault="00AC26CE" w:rsidP="00B451AF">
          <w:pPr>
            <w:rPr>
              <w:rFonts w:cs="Arial"/>
              <w:color w:val="0000FF"/>
              <w:sz w:val="16"/>
              <w:szCs w:val="16"/>
            </w:rPr>
          </w:pPr>
          <w:r>
            <w:rPr>
              <w:rFonts w:cs="Arial"/>
              <w:color w:val="0000FF"/>
              <w:sz w:val="16"/>
              <w:szCs w:val="16"/>
            </w:rPr>
            <w:t>(application for a Production</w:t>
          </w:r>
          <w:r w:rsidRPr="006C7D5C">
            <w:rPr>
              <w:rFonts w:cs="Arial"/>
              <w:color w:val="0000FF"/>
              <w:sz w:val="16"/>
              <w:szCs w:val="16"/>
            </w:rPr>
            <w:t xml:space="preserve"> Organisation Approval)</w:t>
          </w:r>
        </w:p>
      </w:tc>
    </w:tr>
  </w:tbl>
  <w:p w14:paraId="3A82E81F" w14:textId="77777777" w:rsidR="00AC26CE" w:rsidRPr="00814718" w:rsidRDefault="00AC26CE" w:rsidP="00295753">
    <w:pPr>
      <w:pStyle w:val="En-tte"/>
    </w:pPr>
  </w:p>
  <w:p w14:paraId="4B0FC959" w14:textId="77777777" w:rsidR="00AC26CE" w:rsidRPr="00295753" w:rsidRDefault="00AC26CE" w:rsidP="002957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6"/>
      <w:numFmt w:val="bullet"/>
      <w:lvlText w:val="-"/>
      <w:lvlJc w:val="left"/>
      <w:pPr>
        <w:tabs>
          <w:tab w:val="num" w:pos="4500"/>
        </w:tabs>
        <w:ind w:left="4500" w:hanging="360"/>
      </w:pPr>
      <w:rPr>
        <w:rFonts w:ascii="Times New Roman" w:hAnsi="Times New Roman" w:cs="Times New Roman" w:hint="default"/>
      </w:rPr>
    </w:lvl>
  </w:abstractNum>
  <w:abstractNum w:abstractNumId="1"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Wingdings" w:hAnsi="Wingdings" w:cs="Wingdings" w:hint="default"/>
      </w:rPr>
    </w:lvl>
  </w:abstractNum>
  <w:abstractNum w:abstractNumId="2" w15:restartNumberingAfterBreak="0">
    <w:nsid w:val="00000005"/>
    <w:multiLevelType w:val="singleLevel"/>
    <w:tmpl w:val="00000005"/>
    <w:name w:val="WW8Num10"/>
    <w:lvl w:ilvl="0">
      <w:start w:val="1"/>
      <w:numFmt w:val="bullet"/>
      <w:lvlText w:val=""/>
      <w:lvlJc w:val="left"/>
      <w:pPr>
        <w:tabs>
          <w:tab w:val="num" w:pos="720"/>
        </w:tabs>
        <w:ind w:left="720" w:hanging="360"/>
      </w:pPr>
      <w:rPr>
        <w:rFonts w:ascii="Wingdings" w:hAnsi="Wingdings" w:cs="Wingdings" w:hint="default"/>
        <w:lang w:val="en-GB"/>
      </w:rPr>
    </w:lvl>
  </w:abstractNum>
  <w:abstractNum w:abstractNumId="3" w15:restartNumberingAfterBreak="0">
    <w:nsid w:val="00000006"/>
    <w:multiLevelType w:val="singleLevel"/>
    <w:tmpl w:val="00000006"/>
    <w:name w:val="WW8Num11"/>
    <w:lvl w:ilvl="0">
      <w:start w:val="1"/>
      <w:numFmt w:val="decimal"/>
      <w:lvlText w:val="%1-"/>
      <w:lvlJc w:val="left"/>
      <w:pPr>
        <w:tabs>
          <w:tab w:val="num" w:pos="720"/>
        </w:tabs>
        <w:ind w:left="720" w:hanging="360"/>
      </w:pPr>
      <w:rPr>
        <w:rFonts w:hint="default"/>
      </w:rPr>
    </w:lvl>
  </w:abstractNum>
  <w:abstractNum w:abstractNumId="4" w15:restartNumberingAfterBreak="0">
    <w:nsid w:val="00000007"/>
    <w:multiLevelType w:val="singleLevel"/>
    <w:tmpl w:val="00000007"/>
    <w:name w:val="WW8Num12"/>
    <w:lvl w:ilvl="0">
      <w:start w:val="1"/>
      <w:numFmt w:val="bullet"/>
      <w:lvlText w:val=""/>
      <w:lvlJc w:val="left"/>
      <w:pPr>
        <w:tabs>
          <w:tab w:val="num" w:pos="720"/>
        </w:tabs>
        <w:ind w:left="720" w:hanging="360"/>
      </w:pPr>
      <w:rPr>
        <w:rFonts w:ascii="Wingdings" w:hAnsi="Wingdings" w:cs="Wingdings" w:hint="default"/>
      </w:rPr>
    </w:lvl>
  </w:abstractNum>
  <w:abstractNum w:abstractNumId="5" w15:restartNumberingAfterBreak="0">
    <w:nsid w:val="00000008"/>
    <w:multiLevelType w:val="singleLevel"/>
    <w:tmpl w:val="00000008"/>
    <w:name w:val="WW8Num14"/>
    <w:lvl w:ilvl="0">
      <w:numFmt w:val="bullet"/>
      <w:lvlText w:val="-"/>
      <w:lvlJc w:val="left"/>
      <w:pPr>
        <w:tabs>
          <w:tab w:val="num" w:pos="420"/>
        </w:tabs>
        <w:ind w:left="420" w:hanging="360"/>
      </w:pPr>
      <w:rPr>
        <w:rFonts w:ascii="Times New Roman" w:hAnsi="Times New Roman" w:cs="Times New Roman" w:hint="default"/>
        <w:color w:val="000000"/>
      </w:rPr>
    </w:lvl>
  </w:abstractNum>
  <w:abstractNum w:abstractNumId="6" w15:restartNumberingAfterBreak="0">
    <w:nsid w:val="00000009"/>
    <w:multiLevelType w:val="singleLevel"/>
    <w:tmpl w:val="00000009"/>
    <w:name w:val="WW8Num17"/>
    <w:lvl w:ilvl="0">
      <w:numFmt w:val="decimal"/>
      <w:lvlText w:val="%1-"/>
      <w:lvlJc w:val="left"/>
      <w:pPr>
        <w:tabs>
          <w:tab w:val="num" w:pos="720"/>
        </w:tabs>
        <w:ind w:left="720" w:hanging="360"/>
      </w:pPr>
      <w:rPr>
        <w:rFonts w:hint="default"/>
      </w:rPr>
    </w:lvl>
  </w:abstractNum>
  <w:abstractNum w:abstractNumId="7" w15:restartNumberingAfterBreak="0">
    <w:nsid w:val="002379C4"/>
    <w:multiLevelType w:val="hybridMultilevel"/>
    <w:tmpl w:val="730CFCAE"/>
    <w:lvl w:ilvl="0" w:tplc="598A9BC0">
      <w:start w:val="1"/>
      <w:numFmt w:val="bullet"/>
      <w:lvlText w:val=""/>
      <w:lvlJc w:val="left"/>
      <w:pPr>
        <w:tabs>
          <w:tab w:val="num" w:pos="1080"/>
        </w:tabs>
        <w:ind w:left="1080" w:hanging="360"/>
      </w:pPr>
      <w:rPr>
        <w:rFonts w:ascii="Symbol" w:hAnsi="Symbol" w:hint="default"/>
        <w:color w:val="auto"/>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7605F9"/>
    <w:multiLevelType w:val="multilevel"/>
    <w:tmpl w:val="C090D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BB855FB"/>
    <w:multiLevelType w:val="singleLevel"/>
    <w:tmpl w:val="B4D86C52"/>
    <w:lvl w:ilvl="0">
      <w:start w:val="2"/>
      <w:numFmt w:val="lowerLetter"/>
      <w:pStyle w:val="Enumref"/>
      <w:lvlText w:val="%1)"/>
      <w:lvlJc w:val="left"/>
      <w:pPr>
        <w:tabs>
          <w:tab w:val="num" w:pos="360"/>
        </w:tabs>
        <w:ind w:left="360" w:hanging="360"/>
      </w:pPr>
      <w:rPr>
        <w:rFonts w:hint="default"/>
      </w:rPr>
    </w:lvl>
  </w:abstractNum>
  <w:abstractNum w:abstractNumId="11" w15:restartNumberingAfterBreak="0">
    <w:nsid w:val="14442C4E"/>
    <w:multiLevelType w:val="singleLevel"/>
    <w:tmpl w:val="B6821B22"/>
    <w:lvl w:ilvl="0">
      <w:start w:val="1"/>
      <w:numFmt w:val="decimal"/>
      <w:pStyle w:val="Picesjointes"/>
      <w:lvlText w:val="%1)"/>
      <w:lvlJc w:val="left"/>
      <w:pPr>
        <w:tabs>
          <w:tab w:val="num" w:pos="360"/>
        </w:tabs>
        <w:ind w:left="284" w:hanging="284"/>
      </w:pPr>
      <w:rPr>
        <w:rFonts w:ascii="Times New Roman" w:hAnsi="Times New Roman" w:cs="Times New Roman" w:hint="default"/>
        <w:b w:val="0"/>
        <w:bCs w:val="0"/>
        <w:i w:val="0"/>
        <w:iCs w:val="0"/>
        <w:caps w:val="0"/>
        <w:strike w:val="0"/>
        <w:dstrike w:val="0"/>
        <w:vanish w:val="0"/>
        <w:color w:val="auto"/>
        <w:sz w:val="22"/>
        <w:szCs w:val="22"/>
        <w:u w:val="none"/>
        <w:vertAlign w:val="baseline"/>
      </w:rPr>
    </w:lvl>
  </w:abstractNum>
  <w:abstractNum w:abstractNumId="12" w15:restartNumberingAfterBreak="0">
    <w:nsid w:val="29A67F7F"/>
    <w:multiLevelType w:val="hybridMultilevel"/>
    <w:tmpl w:val="E38E7C3E"/>
    <w:lvl w:ilvl="0" w:tplc="040C0001">
      <w:start w:val="1"/>
      <w:numFmt w:val="bullet"/>
      <w:lvlText w:val=""/>
      <w:lvlJc w:val="left"/>
      <w:pPr>
        <w:ind w:left="894" w:hanging="360"/>
      </w:pPr>
      <w:rPr>
        <w:rFonts w:ascii="Symbol" w:hAnsi="Symbol" w:hint="default"/>
      </w:rPr>
    </w:lvl>
    <w:lvl w:ilvl="1" w:tplc="040C0003" w:tentative="1">
      <w:start w:val="1"/>
      <w:numFmt w:val="bullet"/>
      <w:lvlText w:val="o"/>
      <w:lvlJc w:val="left"/>
      <w:pPr>
        <w:ind w:left="1614" w:hanging="360"/>
      </w:pPr>
      <w:rPr>
        <w:rFonts w:ascii="Courier New" w:hAnsi="Courier New" w:cs="Courier New" w:hint="default"/>
      </w:rPr>
    </w:lvl>
    <w:lvl w:ilvl="2" w:tplc="040C0005" w:tentative="1">
      <w:start w:val="1"/>
      <w:numFmt w:val="bullet"/>
      <w:lvlText w:val=""/>
      <w:lvlJc w:val="left"/>
      <w:pPr>
        <w:ind w:left="2334" w:hanging="360"/>
      </w:pPr>
      <w:rPr>
        <w:rFonts w:ascii="Wingdings" w:hAnsi="Wingdings" w:hint="default"/>
      </w:rPr>
    </w:lvl>
    <w:lvl w:ilvl="3" w:tplc="040C0001" w:tentative="1">
      <w:start w:val="1"/>
      <w:numFmt w:val="bullet"/>
      <w:lvlText w:val=""/>
      <w:lvlJc w:val="left"/>
      <w:pPr>
        <w:ind w:left="3054" w:hanging="360"/>
      </w:pPr>
      <w:rPr>
        <w:rFonts w:ascii="Symbol" w:hAnsi="Symbol" w:hint="default"/>
      </w:rPr>
    </w:lvl>
    <w:lvl w:ilvl="4" w:tplc="040C0003" w:tentative="1">
      <w:start w:val="1"/>
      <w:numFmt w:val="bullet"/>
      <w:lvlText w:val="o"/>
      <w:lvlJc w:val="left"/>
      <w:pPr>
        <w:ind w:left="3774" w:hanging="360"/>
      </w:pPr>
      <w:rPr>
        <w:rFonts w:ascii="Courier New" w:hAnsi="Courier New" w:cs="Courier New" w:hint="default"/>
      </w:rPr>
    </w:lvl>
    <w:lvl w:ilvl="5" w:tplc="040C0005" w:tentative="1">
      <w:start w:val="1"/>
      <w:numFmt w:val="bullet"/>
      <w:lvlText w:val=""/>
      <w:lvlJc w:val="left"/>
      <w:pPr>
        <w:ind w:left="4494" w:hanging="360"/>
      </w:pPr>
      <w:rPr>
        <w:rFonts w:ascii="Wingdings" w:hAnsi="Wingdings" w:hint="default"/>
      </w:rPr>
    </w:lvl>
    <w:lvl w:ilvl="6" w:tplc="040C0001" w:tentative="1">
      <w:start w:val="1"/>
      <w:numFmt w:val="bullet"/>
      <w:lvlText w:val=""/>
      <w:lvlJc w:val="left"/>
      <w:pPr>
        <w:ind w:left="5214" w:hanging="360"/>
      </w:pPr>
      <w:rPr>
        <w:rFonts w:ascii="Symbol" w:hAnsi="Symbol" w:hint="default"/>
      </w:rPr>
    </w:lvl>
    <w:lvl w:ilvl="7" w:tplc="040C0003" w:tentative="1">
      <w:start w:val="1"/>
      <w:numFmt w:val="bullet"/>
      <w:lvlText w:val="o"/>
      <w:lvlJc w:val="left"/>
      <w:pPr>
        <w:ind w:left="5934" w:hanging="360"/>
      </w:pPr>
      <w:rPr>
        <w:rFonts w:ascii="Courier New" w:hAnsi="Courier New" w:cs="Courier New" w:hint="default"/>
      </w:rPr>
    </w:lvl>
    <w:lvl w:ilvl="8" w:tplc="040C0005" w:tentative="1">
      <w:start w:val="1"/>
      <w:numFmt w:val="bullet"/>
      <w:lvlText w:val=""/>
      <w:lvlJc w:val="left"/>
      <w:pPr>
        <w:ind w:left="6654" w:hanging="360"/>
      </w:pPr>
      <w:rPr>
        <w:rFonts w:ascii="Wingdings" w:hAnsi="Wingdings" w:hint="default"/>
      </w:rPr>
    </w:lvl>
  </w:abstractNum>
  <w:abstractNum w:abstractNumId="13" w15:restartNumberingAfterBreak="0">
    <w:nsid w:val="2E6B7DB1"/>
    <w:multiLevelType w:val="hybridMultilevel"/>
    <w:tmpl w:val="5E9AB03A"/>
    <w:lvl w:ilvl="0" w:tplc="02780A5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E7A31F9"/>
    <w:multiLevelType w:val="hybridMultilevel"/>
    <w:tmpl w:val="A47C9924"/>
    <w:lvl w:ilvl="0" w:tplc="040C0001">
      <w:start w:val="1"/>
      <w:numFmt w:val="bullet"/>
      <w:lvlText w:val=""/>
      <w:lvlJc w:val="left"/>
      <w:pPr>
        <w:ind w:left="720" w:hanging="360"/>
      </w:pPr>
      <w:rPr>
        <w:rFonts w:ascii="Symbol" w:hAnsi="Symbol" w:hint="default"/>
      </w:rPr>
    </w:lvl>
    <w:lvl w:ilvl="1" w:tplc="74CE9946">
      <w:start w:val="1"/>
      <w:numFmt w:val="bullet"/>
      <w:lvlText w:val="o"/>
      <w:lvlJc w:val="left"/>
      <w:pPr>
        <w:ind w:left="1440" w:hanging="360"/>
      </w:pPr>
      <w:rPr>
        <w:rFonts w:ascii="Courier New" w:hAnsi="Courier New" w:cs="Courier New" w:hint="default"/>
        <w:lang w:val="fr-FR"/>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2B5D22"/>
    <w:multiLevelType w:val="multilevel"/>
    <w:tmpl w:val="30B04648"/>
    <w:lvl w:ilvl="0">
      <w:start w:val="1"/>
      <w:numFmt w:val="decimal"/>
      <w:pStyle w:val="Titre1"/>
      <w:lvlText w:val="%1."/>
      <w:lvlJc w:val="left"/>
      <w:pPr>
        <w:tabs>
          <w:tab w:val="num" w:pos="567"/>
        </w:tabs>
        <w:ind w:left="567" w:hanging="567"/>
      </w:pPr>
      <w:rPr>
        <w:rFonts w:hint="default"/>
        <w:b/>
        <w:i w:val="0"/>
        <w:color w:val="000080"/>
        <w:sz w:val="22"/>
        <w:szCs w:val="22"/>
      </w:rPr>
    </w:lvl>
    <w:lvl w:ilvl="1">
      <w:start w:val="1"/>
      <w:numFmt w:val="decimal"/>
      <w:pStyle w:val="Titre2"/>
      <w:lvlText w:val="%1.%2"/>
      <w:lvlJc w:val="left"/>
      <w:pPr>
        <w:tabs>
          <w:tab w:val="num" w:pos="567"/>
        </w:tabs>
        <w:ind w:left="567" w:hanging="567"/>
      </w:pPr>
      <w:rPr>
        <w:rFonts w:hint="default"/>
        <w:b/>
        <w:i w:val="0"/>
        <w:color w:val="000080"/>
      </w:rPr>
    </w:lvl>
    <w:lvl w:ilvl="2">
      <w:start w:val="1"/>
      <w:numFmt w:val="decimal"/>
      <w:pStyle w:val="Titre3"/>
      <w:lvlText w:val="%1.%2.%3"/>
      <w:lvlJc w:val="left"/>
      <w:pPr>
        <w:tabs>
          <w:tab w:val="num" w:pos="851"/>
        </w:tabs>
        <w:ind w:left="851" w:hanging="851"/>
      </w:pPr>
      <w:rPr>
        <w:rFonts w:hint="default"/>
        <w:b/>
        <w:i/>
        <w:color w:val="auto"/>
      </w:rPr>
    </w:lvl>
    <w:lvl w:ilvl="3">
      <w:start w:val="1"/>
      <w:numFmt w:val="decimal"/>
      <w:pStyle w:val="Titre4"/>
      <w:lvlText w:val="%1.%2.%3.%4"/>
      <w:lvlJc w:val="left"/>
      <w:pPr>
        <w:tabs>
          <w:tab w:val="num" w:pos="851"/>
        </w:tabs>
        <w:ind w:left="851" w:hanging="851"/>
      </w:pPr>
      <w:rPr>
        <w:rFonts w:hint="default"/>
        <w:b w:val="0"/>
        <w:i/>
        <w:sz w:val="22"/>
        <w:szCs w:val="22"/>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16" w15:restartNumberingAfterBreak="0">
    <w:nsid w:val="3BD0505D"/>
    <w:multiLevelType w:val="hybridMultilevel"/>
    <w:tmpl w:val="095A4020"/>
    <w:lvl w:ilvl="0" w:tplc="ED927FE6">
      <w:start w:val="1"/>
      <w:numFmt w:val="upperRoman"/>
      <w:pStyle w:val="TitreAnnexeModle"/>
      <w:lvlText w:val="ANNEXE %1 - "/>
      <w:lvlJc w:val="left"/>
      <w:pPr>
        <w:tabs>
          <w:tab w:val="num" w:pos="0"/>
        </w:tabs>
        <w:ind w:left="0" w:firstLine="0"/>
      </w:pPr>
      <w:rPr>
        <w:rFonts w:ascii="Times New Roman" w:hAnsi="Times New Roman" w:hint="default"/>
        <w:b/>
        <w:i w:val="0"/>
        <w:color w:val="00008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3026C3B"/>
    <w:multiLevelType w:val="singleLevel"/>
    <w:tmpl w:val="970E5C9E"/>
    <w:lvl w:ilvl="0">
      <w:start w:val="1"/>
      <w:numFmt w:val="lowerLetter"/>
      <w:pStyle w:val="Rfrences"/>
      <w:lvlText w:val="%1)"/>
      <w:lvlJc w:val="left"/>
      <w:pPr>
        <w:tabs>
          <w:tab w:val="num" w:pos="360"/>
        </w:tabs>
        <w:ind w:left="284" w:hanging="284"/>
      </w:pPr>
      <w:rPr>
        <w:rFonts w:ascii="Times New Roman" w:hAnsi="Times New Roman" w:cs="Times New Roman" w:hint="default"/>
        <w:b w:val="0"/>
        <w:bCs w:val="0"/>
        <w:i w:val="0"/>
        <w:iCs w:val="0"/>
        <w:caps w:val="0"/>
        <w:strike w:val="0"/>
        <w:dstrike w:val="0"/>
        <w:vanish w:val="0"/>
        <w:color w:val="auto"/>
        <w:sz w:val="22"/>
        <w:szCs w:val="22"/>
        <w:u w:val="none"/>
        <w:vertAlign w:val="baseline"/>
      </w:rPr>
    </w:lvl>
  </w:abstractNum>
  <w:abstractNum w:abstractNumId="18" w15:restartNumberingAfterBreak="0">
    <w:nsid w:val="4A3B0637"/>
    <w:multiLevelType w:val="hybridMultilevel"/>
    <w:tmpl w:val="79C85C76"/>
    <w:lvl w:ilvl="0" w:tplc="6F04722C">
      <w:start w:val="1"/>
      <w:numFmt w:val="decimal"/>
      <w:lvlText w:val="%1)"/>
      <w:lvlJc w:val="left"/>
      <w:pPr>
        <w:ind w:left="1800" w:hanging="360"/>
      </w:pPr>
      <w:rPr>
        <w:rFonts w:ascii="Arial" w:eastAsia="SimSun" w:hAnsi="Arial" w:cs="Times New Roman"/>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 w15:restartNumberingAfterBreak="0">
    <w:nsid w:val="4F5A7632"/>
    <w:multiLevelType w:val="hybridMultilevel"/>
    <w:tmpl w:val="48A09506"/>
    <w:lvl w:ilvl="0" w:tplc="A74225E0">
      <w:start w:val="3"/>
      <w:numFmt w:val="bullet"/>
      <w:pStyle w:val="Enumration1Premier"/>
      <w:lvlText w:val=""/>
      <w:lvlJc w:val="left"/>
      <w:pPr>
        <w:tabs>
          <w:tab w:val="num" w:pos="284"/>
        </w:tabs>
        <w:ind w:left="284" w:hanging="284"/>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D5736"/>
    <w:multiLevelType w:val="hybridMultilevel"/>
    <w:tmpl w:val="D7D20D28"/>
    <w:lvl w:ilvl="0" w:tplc="BA4207AC">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ECB60BC"/>
    <w:multiLevelType w:val="hybridMultilevel"/>
    <w:tmpl w:val="A2B0CAA8"/>
    <w:lvl w:ilvl="0" w:tplc="A1B07B4C">
      <w:start w:val="3"/>
      <w:numFmt w:val="bullet"/>
      <w:pStyle w:val="Enumration1Suivants"/>
      <w:lvlText w:val=""/>
      <w:lvlJc w:val="left"/>
      <w:pPr>
        <w:tabs>
          <w:tab w:val="num" w:pos="284"/>
        </w:tabs>
        <w:ind w:left="284" w:hanging="284"/>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A32776"/>
    <w:multiLevelType w:val="singleLevel"/>
    <w:tmpl w:val="E70C6FA4"/>
    <w:lvl w:ilvl="0">
      <w:start w:val="1"/>
      <w:numFmt w:val="lowerLetter"/>
      <w:pStyle w:val="Enumref1"/>
      <w:lvlText w:val="%1)"/>
      <w:lvlJc w:val="left"/>
      <w:pPr>
        <w:tabs>
          <w:tab w:val="num" w:pos="360"/>
        </w:tabs>
        <w:ind w:left="360" w:hanging="360"/>
      </w:pPr>
      <w:rPr>
        <w:rFonts w:hint="default"/>
        <w:color w:val="auto"/>
        <w:sz w:val="22"/>
        <w:szCs w:val="22"/>
      </w:rPr>
    </w:lvl>
  </w:abstractNum>
  <w:abstractNum w:abstractNumId="23" w15:restartNumberingAfterBreak="0">
    <w:nsid w:val="64EF6B5C"/>
    <w:multiLevelType w:val="hybridMultilevel"/>
    <w:tmpl w:val="EF6A7A2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15:restartNumberingAfterBreak="0">
    <w:nsid w:val="65344305"/>
    <w:multiLevelType w:val="hybridMultilevel"/>
    <w:tmpl w:val="94D4E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324826"/>
    <w:multiLevelType w:val="hybridMultilevel"/>
    <w:tmpl w:val="E88244C8"/>
    <w:lvl w:ilvl="0" w:tplc="14B6D946">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0"/>
  </w:num>
  <w:num w:numId="4">
    <w:abstractNumId w:val="15"/>
  </w:num>
  <w:num w:numId="5">
    <w:abstractNumId w:val="16"/>
  </w:num>
  <w:num w:numId="6">
    <w:abstractNumId w:val="19"/>
  </w:num>
  <w:num w:numId="7">
    <w:abstractNumId w:val="21"/>
  </w:num>
  <w:num w:numId="8">
    <w:abstractNumId w:val="5"/>
  </w:num>
  <w:num w:numId="9">
    <w:abstractNumId w:val="1"/>
  </w:num>
  <w:num w:numId="10">
    <w:abstractNumId w:val="2"/>
  </w:num>
  <w:num w:numId="11">
    <w:abstractNumId w:val="4"/>
  </w:num>
  <w:num w:numId="12">
    <w:abstractNumId w:val="0"/>
  </w:num>
  <w:num w:numId="13">
    <w:abstractNumId w:val="3"/>
  </w:num>
  <w:num w:numId="14">
    <w:abstractNumId w:val="6"/>
  </w:num>
  <w:num w:numId="15">
    <w:abstractNumId w:val="17"/>
  </w:num>
  <w:num w:numId="16">
    <w:abstractNumId w:val="11"/>
  </w:num>
  <w:num w:numId="17">
    <w:abstractNumId w:val="17"/>
    <w:lvlOverride w:ilvl="0">
      <w:startOverride w:val="1"/>
    </w:lvlOverride>
  </w:num>
  <w:num w:numId="18">
    <w:abstractNumId w:val="23"/>
  </w:num>
  <w:num w:numId="19">
    <w:abstractNumId w:val="7"/>
  </w:num>
  <w:num w:numId="20">
    <w:abstractNumId w:val="13"/>
  </w:num>
  <w:num w:numId="21">
    <w:abstractNumId w:val="9"/>
  </w:num>
  <w:num w:numId="22">
    <w:abstractNumId w:val="18"/>
  </w:num>
  <w:num w:numId="23">
    <w:abstractNumId w:val="12"/>
  </w:num>
  <w:num w:numId="24">
    <w:abstractNumId w:val="8"/>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4"/>
  </w:num>
  <w:num w:numId="32">
    <w:abstractNumId w:val="24"/>
  </w:num>
  <w:num w:numId="33">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62"/>
    <w:rsid w:val="0000523E"/>
    <w:rsid w:val="000054D1"/>
    <w:rsid w:val="00011C1C"/>
    <w:rsid w:val="00012A14"/>
    <w:rsid w:val="00013A94"/>
    <w:rsid w:val="0001409C"/>
    <w:rsid w:val="00014EA9"/>
    <w:rsid w:val="00015D28"/>
    <w:rsid w:val="00021267"/>
    <w:rsid w:val="000234E9"/>
    <w:rsid w:val="00024958"/>
    <w:rsid w:val="000275FA"/>
    <w:rsid w:val="00027D20"/>
    <w:rsid w:val="00031043"/>
    <w:rsid w:val="00034428"/>
    <w:rsid w:val="00036C21"/>
    <w:rsid w:val="000408EB"/>
    <w:rsid w:val="00040CF8"/>
    <w:rsid w:val="0004111F"/>
    <w:rsid w:val="0004331E"/>
    <w:rsid w:val="000441D8"/>
    <w:rsid w:val="00044B39"/>
    <w:rsid w:val="000453F9"/>
    <w:rsid w:val="0004552E"/>
    <w:rsid w:val="000537AE"/>
    <w:rsid w:val="00057198"/>
    <w:rsid w:val="0006600F"/>
    <w:rsid w:val="00066B62"/>
    <w:rsid w:val="000677F9"/>
    <w:rsid w:val="00070E1C"/>
    <w:rsid w:val="00071532"/>
    <w:rsid w:val="000740F3"/>
    <w:rsid w:val="0007560F"/>
    <w:rsid w:val="0007619C"/>
    <w:rsid w:val="00076AE2"/>
    <w:rsid w:val="00084573"/>
    <w:rsid w:val="00087C08"/>
    <w:rsid w:val="00087DE3"/>
    <w:rsid w:val="000905AA"/>
    <w:rsid w:val="000939D3"/>
    <w:rsid w:val="00095ED5"/>
    <w:rsid w:val="00096217"/>
    <w:rsid w:val="00096971"/>
    <w:rsid w:val="000A1495"/>
    <w:rsid w:val="000A15FA"/>
    <w:rsid w:val="000A3815"/>
    <w:rsid w:val="000A3E3D"/>
    <w:rsid w:val="000A6088"/>
    <w:rsid w:val="000B023D"/>
    <w:rsid w:val="000B0DA8"/>
    <w:rsid w:val="000B18C4"/>
    <w:rsid w:val="000B3D17"/>
    <w:rsid w:val="000B5171"/>
    <w:rsid w:val="000B7205"/>
    <w:rsid w:val="000B7DA1"/>
    <w:rsid w:val="000C32A5"/>
    <w:rsid w:val="000C560B"/>
    <w:rsid w:val="000C5850"/>
    <w:rsid w:val="000C5C00"/>
    <w:rsid w:val="000D0D68"/>
    <w:rsid w:val="000D220C"/>
    <w:rsid w:val="000D3BC1"/>
    <w:rsid w:val="000D48AD"/>
    <w:rsid w:val="000D50C4"/>
    <w:rsid w:val="000D6D2F"/>
    <w:rsid w:val="000D7B9D"/>
    <w:rsid w:val="000E0E08"/>
    <w:rsid w:val="000E1359"/>
    <w:rsid w:val="000E19CB"/>
    <w:rsid w:val="000E485F"/>
    <w:rsid w:val="000F0842"/>
    <w:rsid w:val="000F0C15"/>
    <w:rsid w:val="000F27EE"/>
    <w:rsid w:val="000F2B2A"/>
    <w:rsid w:val="00100D3D"/>
    <w:rsid w:val="00102C07"/>
    <w:rsid w:val="00105A2D"/>
    <w:rsid w:val="00105AF3"/>
    <w:rsid w:val="001067E0"/>
    <w:rsid w:val="00110422"/>
    <w:rsid w:val="00120E86"/>
    <w:rsid w:val="00120F48"/>
    <w:rsid w:val="0012116D"/>
    <w:rsid w:val="001220ED"/>
    <w:rsid w:val="00132E83"/>
    <w:rsid w:val="00135EC8"/>
    <w:rsid w:val="00136877"/>
    <w:rsid w:val="00136BD3"/>
    <w:rsid w:val="00137382"/>
    <w:rsid w:val="00137AF5"/>
    <w:rsid w:val="0014078F"/>
    <w:rsid w:val="00140E15"/>
    <w:rsid w:val="0014198D"/>
    <w:rsid w:val="001441B0"/>
    <w:rsid w:val="001458A2"/>
    <w:rsid w:val="00146583"/>
    <w:rsid w:val="00150744"/>
    <w:rsid w:val="00150A62"/>
    <w:rsid w:val="0015193C"/>
    <w:rsid w:val="0015202B"/>
    <w:rsid w:val="0015371A"/>
    <w:rsid w:val="00161237"/>
    <w:rsid w:val="00161BF7"/>
    <w:rsid w:val="00164121"/>
    <w:rsid w:val="00164DC8"/>
    <w:rsid w:val="00166E9A"/>
    <w:rsid w:val="001706DC"/>
    <w:rsid w:val="001715A7"/>
    <w:rsid w:val="00172D7D"/>
    <w:rsid w:val="001745EF"/>
    <w:rsid w:val="001756A4"/>
    <w:rsid w:val="00180FEB"/>
    <w:rsid w:val="00183D42"/>
    <w:rsid w:val="00187AE6"/>
    <w:rsid w:val="00192B2A"/>
    <w:rsid w:val="00192F8B"/>
    <w:rsid w:val="001939BF"/>
    <w:rsid w:val="00194AD9"/>
    <w:rsid w:val="00195C09"/>
    <w:rsid w:val="00195C7C"/>
    <w:rsid w:val="0019736B"/>
    <w:rsid w:val="00197AEC"/>
    <w:rsid w:val="001A00DB"/>
    <w:rsid w:val="001A2F78"/>
    <w:rsid w:val="001A3119"/>
    <w:rsid w:val="001A585A"/>
    <w:rsid w:val="001A5B44"/>
    <w:rsid w:val="001A6B7A"/>
    <w:rsid w:val="001B0061"/>
    <w:rsid w:val="001B1872"/>
    <w:rsid w:val="001B3E3B"/>
    <w:rsid w:val="001B4683"/>
    <w:rsid w:val="001B4F80"/>
    <w:rsid w:val="001B56DB"/>
    <w:rsid w:val="001B624B"/>
    <w:rsid w:val="001C00C9"/>
    <w:rsid w:val="001C30FB"/>
    <w:rsid w:val="001C397D"/>
    <w:rsid w:val="001C4748"/>
    <w:rsid w:val="001C58D5"/>
    <w:rsid w:val="001C707C"/>
    <w:rsid w:val="001C7575"/>
    <w:rsid w:val="001D6E95"/>
    <w:rsid w:val="001E1BD0"/>
    <w:rsid w:val="001E3EE4"/>
    <w:rsid w:val="001E421F"/>
    <w:rsid w:val="001E6F97"/>
    <w:rsid w:val="001F0B39"/>
    <w:rsid w:val="001F0E4B"/>
    <w:rsid w:val="001F1D27"/>
    <w:rsid w:val="001F23D9"/>
    <w:rsid w:val="001F2A20"/>
    <w:rsid w:val="001F3663"/>
    <w:rsid w:val="001F3924"/>
    <w:rsid w:val="001F5E58"/>
    <w:rsid w:val="001F62A6"/>
    <w:rsid w:val="001F6C60"/>
    <w:rsid w:val="001F7152"/>
    <w:rsid w:val="00201C39"/>
    <w:rsid w:val="002045BD"/>
    <w:rsid w:val="00205014"/>
    <w:rsid w:val="002052F7"/>
    <w:rsid w:val="00207602"/>
    <w:rsid w:val="00212D98"/>
    <w:rsid w:val="0022045D"/>
    <w:rsid w:val="002216C3"/>
    <w:rsid w:val="00222971"/>
    <w:rsid w:val="00227D46"/>
    <w:rsid w:val="00232D78"/>
    <w:rsid w:val="0023448D"/>
    <w:rsid w:val="0024008D"/>
    <w:rsid w:val="0024163E"/>
    <w:rsid w:val="00242600"/>
    <w:rsid w:val="00246BD1"/>
    <w:rsid w:val="002513A8"/>
    <w:rsid w:val="00251805"/>
    <w:rsid w:val="00251CAB"/>
    <w:rsid w:val="00255BA5"/>
    <w:rsid w:val="0025645B"/>
    <w:rsid w:val="00257E63"/>
    <w:rsid w:val="00260583"/>
    <w:rsid w:val="00260EFB"/>
    <w:rsid w:val="0026248E"/>
    <w:rsid w:val="002640D7"/>
    <w:rsid w:val="00267318"/>
    <w:rsid w:val="002701C8"/>
    <w:rsid w:val="00275781"/>
    <w:rsid w:val="00276779"/>
    <w:rsid w:val="002809D2"/>
    <w:rsid w:val="00280F63"/>
    <w:rsid w:val="00282755"/>
    <w:rsid w:val="00283D6E"/>
    <w:rsid w:val="00284217"/>
    <w:rsid w:val="00292153"/>
    <w:rsid w:val="00295540"/>
    <w:rsid w:val="00295753"/>
    <w:rsid w:val="00295B1D"/>
    <w:rsid w:val="002A183F"/>
    <w:rsid w:val="002A262F"/>
    <w:rsid w:val="002A426F"/>
    <w:rsid w:val="002A5D66"/>
    <w:rsid w:val="002A771B"/>
    <w:rsid w:val="002A7D94"/>
    <w:rsid w:val="002B2957"/>
    <w:rsid w:val="002B2A1A"/>
    <w:rsid w:val="002B315C"/>
    <w:rsid w:val="002B5578"/>
    <w:rsid w:val="002B6A72"/>
    <w:rsid w:val="002C1029"/>
    <w:rsid w:val="002C2EE4"/>
    <w:rsid w:val="002C3539"/>
    <w:rsid w:val="002C4A75"/>
    <w:rsid w:val="002C5018"/>
    <w:rsid w:val="002C7A8F"/>
    <w:rsid w:val="002D0B06"/>
    <w:rsid w:val="002D1347"/>
    <w:rsid w:val="002D5939"/>
    <w:rsid w:val="002E1035"/>
    <w:rsid w:val="002E19B4"/>
    <w:rsid w:val="002E3CEF"/>
    <w:rsid w:val="002E5983"/>
    <w:rsid w:val="002E7768"/>
    <w:rsid w:val="002F0781"/>
    <w:rsid w:val="002F0EA0"/>
    <w:rsid w:val="002F7576"/>
    <w:rsid w:val="003004CC"/>
    <w:rsid w:val="00302E20"/>
    <w:rsid w:val="00303208"/>
    <w:rsid w:val="00304CDE"/>
    <w:rsid w:val="003052D6"/>
    <w:rsid w:val="00306797"/>
    <w:rsid w:val="00314C5C"/>
    <w:rsid w:val="003174F8"/>
    <w:rsid w:val="00317B23"/>
    <w:rsid w:val="003214CB"/>
    <w:rsid w:val="0032545B"/>
    <w:rsid w:val="003254A6"/>
    <w:rsid w:val="00325F3E"/>
    <w:rsid w:val="00333598"/>
    <w:rsid w:val="00337D61"/>
    <w:rsid w:val="00340E4E"/>
    <w:rsid w:val="00343070"/>
    <w:rsid w:val="00343ED8"/>
    <w:rsid w:val="00346C1A"/>
    <w:rsid w:val="0035389C"/>
    <w:rsid w:val="003554F4"/>
    <w:rsid w:val="0035738C"/>
    <w:rsid w:val="00363474"/>
    <w:rsid w:val="00365C34"/>
    <w:rsid w:val="00365F6C"/>
    <w:rsid w:val="003702BD"/>
    <w:rsid w:val="0037316C"/>
    <w:rsid w:val="0037444C"/>
    <w:rsid w:val="003772F3"/>
    <w:rsid w:val="00383631"/>
    <w:rsid w:val="003859FD"/>
    <w:rsid w:val="003872BA"/>
    <w:rsid w:val="00392714"/>
    <w:rsid w:val="00392966"/>
    <w:rsid w:val="00394623"/>
    <w:rsid w:val="00394EEC"/>
    <w:rsid w:val="003969FF"/>
    <w:rsid w:val="00396DB3"/>
    <w:rsid w:val="003A1F07"/>
    <w:rsid w:val="003A4DCE"/>
    <w:rsid w:val="003A6544"/>
    <w:rsid w:val="003A6DD1"/>
    <w:rsid w:val="003B38C7"/>
    <w:rsid w:val="003B5C1A"/>
    <w:rsid w:val="003B6AE5"/>
    <w:rsid w:val="003C28EB"/>
    <w:rsid w:val="003C36A5"/>
    <w:rsid w:val="003C3AC5"/>
    <w:rsid w:val="003C7AB3"/>
    <w:rsid w:val="003D47B5"/>
    <w:rsid w:val="003D4F9B"/>
    <w:rsid w:val="003D5E26"/>
    <w:rsid w:val="003D6E41"/>
    <w:rsid w:val="003E3BEE"/>
    <w:rsid w:val="003E5C91"/>
    <w:rsid w:val="003E691C"/>
    <w:rsid w:val="003E6FF8"/>
    <w:rsid w:val="003F3C38"/>
    <w:rsid w:val="003F4C56"/>
    <w:rsid w:val="003F524C"/>
    <w:rsid w:val="003F5402"/>
    <w:rsid w:val="003F78FD"/>
    <w:rsid w:val="00402039"/>
    <w:rsid w:val="00404EF9"/>
    <w:rsid w:val="0041073B"/>
    <w:rsid w:val="004114B0"/>
    <w:rsid w:val="004133E6"/>
    <w:rsid w:val="00416A61"/>
    <w:rsid w:val="00420250"/>
    <w:rsid w:val="00422A24"/>
    <w:rsid w:val="00423C7C"/>
    <w:rsid w:val="0042455C"/>
    <w:rsid w:val="004245C1"/>
    <w:rsid w:val="004246B4"/>
    <w:rsid w:val="00427BCF"/>
    <w:rsid w:val="00435877"/>
    <w:rsid w:val="00435E7F"/>
    <w:rsid w:val="0043600F"/>
    <w:rsid w:val="0043703A"/>
    <w:rsid w:val="004371B9"/>
    <w:rsid w:val="00437734"/>
    <w:rsid w:val="00440A44"/>
    <w:rsid w:val="00440C66"/>
    <w:rsid w:val="004459E4"/>
    <w:rsid w:val="00446314"/>
    <w:rsid w:val="004503C2"/>
    <w:rsid w:val="004515DD"/>
    <w:rsid w:val="00453D60"/>
    <w:rsid w:val="004563AA"/>
    <w:rsid w:val="0045726B"/>
    <w:rsid w:val="004615FC"/>
    <w:rsid w:val="00462C53"/>
    <w:rsid w:val="00463687"/>
    <w:rsid w:val="00467B25"/>
    <w:rsid w:val="00467EF0"/>
    <w:rsid w:val="004726B9"/>
    <w:rsid w:val="004739DF"/>
    <w:rsid w:val="00476F7A"/>
    <w:rsid w:val="00477259"/>
    <w:rsid w:val="004811BD"/>
    <w:rsid w:val="00481C84"/>
    <w:rsid w:val="004840CB"/>
    <w:rsid w:val="00485C2F"/>
    <w:rsid w:val="004876E2"/>
    <w:rsid w:val="00492039"/>
    <w:rsid w:val="00494F89"/>
    <w:rsid w:val="00496D5A"/>
    <w:rsid w:val="004A18EC"/>
    <w:rsid w:val="004A205C"/>
    <w:rsid w:val="004A4C00"/>
    <w:rsid w:val="004A7C4E"/>
    <w:rsid w:val="004B0463"/>
    <w:rsid w:val="004B1BEC"/>
    <w:rsid w:val="004B5F18"/>
    <w:rsid w:val="004B6C9D"/>
    <w:rsid w:val="004C329B"/>
    <w:rsid w:val="004C4596"/>
    <w:rsid w:val="004C5BB5"/>
    <w:rsid w:val="004D2764"/>
    <w:rsid w:val="004D7E24"/>
    <w:rsid w:val="004E017C"/>
    <w:rsid w:val="004E3CEF"/>
    <w:rsid w:val="004E4C72"/>
    <w:rsid w:val="004E591F"/>
    <w:rsid w:val="004E69FA"/>
    <w:rsid w:val="004F0DFF"/>
    <w:rsid w:val="004F17C6"/>
    <w:rsid w:val="004F535E"/>
    <w:rsid w:val="004F59B1"/>
    <w:rsid w:val="005004A9"/>
    <w:rsid w:val="0050503F"/>
    <w:rsid w:val="00507074"/>
    <w:rsid w:val="00507116"/>
    <w:rsid w:val="0050795D"/>
    <w:rsid w:val="00510571"/>
    <w:rsid w:val="005121A8"/>
    <w:rsid w:val="00513F52"/>
    <w:rsid w:val="00514690"/>
    <w:rsid w:val="0051707C"/>
    <w:rsid w:val="0052706D"/>
    <w:rsid w:val="00527509"/>
    <w:rsid w:val="00530D8F"/>
    <w:rsid w:val="00531E9D"/>
    <w:rsid w:val="00541E6A"/>
    <w:rsid w:val="0054365D"/>
    <w:rsid w:val="00543813"/>
    <w:rsid w:val="00543A21"/>
    <w:rsid w:val="00544F5A"/>
    <w:rsid w:val="00545E81"/>
    <w:rsid w:val="00551F32"/>
    <w:rsid w:val="005522C5"/>
    <w:rsid w:val="005534CE"/>
    <w:rsid w:val="00556A19"/>
    <w:rsid w:val="0055721C"/>
    <w:rsid w:val="00560575"/>
    <w:rsid w:val="00561A64"/>
    <w:rsid w:val="00564002"/>
    <w:rsid w:val="00564D06"/>
    <w:rsid w:val="00565308"/>
    <w:rsid w:val="005657D8"/>
    <w:rsid w:val="00566C46"/>
    <w:rsid w:val="00567D36"/>
    <w:rsid w:val="00573063"/>
    <w:rsid w:val="0057741A"/>
    <w:rsid w:val="005809A5"/>
    <w:rsid w:val="00582BB7"/>
    <w:rsid w:val="00583F49"/>
    <w:rsid w:val="00594660"/>
    <w:rsid w:val="00597820"/>
    <w:rsid w:val="005A14FA"/>
    <w:rsid w:val="005A1BFE"/>
    <w:rsid w:val="005A3061"/>
    <w:rsid w:val="005A39C6"/>
    <w:rsid w:val="005A5233"/>
    <w:rsid w:val="005A53F1"/>
    <w:rsid w:val="005A5931"/>
    <w:rsid w:val="005A5A7A"/>
    <w:rsid w:val="005A614D"/>
    <w:rsid w:val="005A6171"/>
    <w:rsid w:val="005B0B9F"/>
    <w:rsid w:val="005B175D"/>
    <w:rsid w:val="005B7E89"/>
    <w:rsid w:val="005C7FC1"/>
    <w:rsid w:val="005D2C40"/>
    <w:rsid w:val="005D31A1"/>
    <w:rsid w:val="005E1294"/>
    <w:rsid w:val="005E3AE9"/>
    <w:rsid w:val="005F15C1"/>
    <w:rsid w:val="005F3FFC"/>
    <w:rsid w:val="005F57F9"/>
    <w:rsid w:val="005F69F2"/>
    <w:rsid w:val="005F73A9"/>
    <w:rsid w:val="005F7871"/>
    <w:rsid w:val="006000AF"/>
    <w:rsid w:val="00600BB6"/>
    <w:rsid w:val="00600F82"/>
    <w:rsid w:val="006028DD"/>
    <w:rsid w:val="00604FB5"/>
    <w:rsid w:val="00605790"/>
    <w:rsid w:val="0060710E"/>
    <w:rsid w:val="00607F99"/>
    <w:rsid w:val="0061016B"/>
    <w:rsid w:val="00612160"/>
    <w:rsid w:val="00613715"/>
    <w:rsid w:val="00617584"/>
    <w:rsid w:val="0062255E"/>
    <w:rsid w:val="006225D3"/>
    <w:rsid w:val="006254B6"/>
    <w:rsid w:val="00625A8E"/>
    <w:rsid w:val="00626477"/>
    <w:rsid w:val="006266C5"/>
    <w:rsid w:val="00627386"/>
    <w:rsid w:val="006318AF"/>
    <w:rsid w:val="00632862"/>
    <w:rsid w:val="00633367"/>
    <w:rsid w:val="00633D6F"/>
    <w:rsid w:val="0063448E"/>
    <w:rsid w:val="00640D71"/>
    <w:rsid w:val="00640FD4"/>
    <w:rsid w:val="00641AE7"/>
    <w:rsid w:val="00644C59"/>
    <w:rsid w:val="00647CE4"/>
    <w:rsid w:val="0065139D"/>
    <w:rsid w:val="006533CB"/>
    <w:rsid w:val="0065366C"/>
    <w:rsid w:val="00657DF9"/>
    <w:rsid w:val="00661BC6"/>
    <w:rsid w:val="006622FD"/>
    <w:rsid w:val="006644A8"/>
    <w:rsid w:val="006655E9"/>
    <w:rsid w:val="00666E32"/>
    <w:rsid w:val="00667B91"/>
    <w:rsid w:val="00667C22"/>
    <w:rsid w:val="00667FC2"/>
    <w:rsid w:val="00671FBC"/>
    <w:rsid w:val="006733DF"/>
    <w:rsid w:val="00674DA9"/>
    <w:rsid w:val="00675358"/>
    <w:rsid w:val="0067665F"/>
    <w:rsid w:val="00676974"/>
    <w:rsid w:val="00677AB1"/>
    <w:rsid w:val="00682339"/>
    <w:rsid w:val="00682F84"/>
    <w:rsid w:val="0068355E"/>
    <w:rsid w:val="00684F6B"/>
    <w:rsid w:val="0068501A"/>
    <w:rsid w:val="006863D0"/>
    <w:rsid w:val="006868E0"/>
    <w:rsid w:val="00687AC2"/>
    <w:rsid w:val="00690860"/>
    <w:rsid w:val="00691601"/>
    <w:rsid w:val="00693CE7"/>
    <w:rsid w:val="0069488E"/>
    <w:rsid w:val="00695B41"/>
    <w:rsid w:val="0069670F"/>
    <w:rsid w:val="006970DD"/>
    <w:rsid w:val="006A15A6"/>
    <w:rsid w:val="006A21F0"/>
    <w:rsid w:val="006A223B"/>
    <w:rsid w:val="006A2AB9"/>
    <w:rsid w:val="006A2D91"/>
    <w:rsid w:val="006A2DED"/>
    <w:rsid w:val="006A4827"/>
    <w:rsid w:val="006A6511"/>
    <w:rsid w:val="006A7126"/>
    <w:rsid w:val="006A7EDB"/>
    <w:rsid w:val="006B0B50"/>
    <w:rsid w:val="006B1C43"/>
    <w:rsid w:val="006B3B77"/>
    <w:rsid w:val="006B43B2"/>
    <w:rsid w:val="006B6FDC"/>
    <w:rsid w:val="006C0885"/>
    <w:rsid w:val="006C3A5A"/>
    <w:rsid w:val="006C6051"/>
    <w:rsid w:val="006D3205"/>
    <w:rsid w:val="006D4D34"/>
    <w:rsid w:val="006D566D"/>
    <w:rsid w:val="006D585B"/>
    <w:rsid w:val="006E1178"/>
    <w:rsid w:val="006E12C6"/>
    <w:rsid w:val="006E1BBD"/>
    <w:rsid w:val="006E38DB"/>
    <w:rsid w:val="006E4379"/>
    <w:rsid w:val="006E593E"/>
    <w:rsid w:val="006F2957"/>
    <w:rsid w:val="006F3025"/>
    <w:rsid w:val="006F4274"/>
    <w:rsid w:val="006F5806"/>
    <w:rsid w:val="006F5D0D"/>
    <w:rsid w:val="006F5D4C"/>
    <w:rsid w:val="00702C13"/>
    <w:rsid w:val="0070322B"/>
    <w:rsid w:val="00706AFD"/>
    <w:rsid w:val="007074AD"/>
    <w:rsid w:val="00707E9E"/>
    <w:rsid w:val="007156EC"/>
    <w:rsid w:val="00717A24"/>
    <w:rsid w:val="00721ABD"/>
    <w:rsid w:val="00722143"/>
    <w:rsid w:val="00723BC8"/>
    <w:rsid w:val="00727184"/>
    <w:rsid w:val="0072728C"/>
    <w:rsid w:val="007327DD"/>
    <w:rsid w:val="0073451C"/>
    <w:rsid w:val="00735B0B"/>
    <w:rsid w:val="00736CDF"/>
    <w:rsid w:val="00745132"/>
    <w:rsid w:val="00750D56"/>
    <w:rsid w:val="00756B09"/>
    <w:rsid w:val="007577D7"/>
    <w:rsid w:val="00757C3B"/>
    <w:rsid w:val="0076206A"/>
    <w:rsid w:val="00765744"/>
    <w:rsid w:val="00765CA0"/>
    <w:rsid w:val="0077213A"/>
    <w:rsid w:val="00775C8F"/>
    <w:rsid w:val="0077618F"/>
    <w:rsid w:val="00776CE8"/>
    <w:rsid w:val="00780E48"/>
    <w:rsid w:val="00784A52"/>
    <w:rsid w:val="00785009"/>
    <w:rsid w:val="007865A4"/>
    <w:rsid w:val="0078723E"/>
    <w:rsid w:val="00792512"/>
    <w:rsid w:val="007928B8"/>
    <w:rsid w:val="007937ED"/>
    <w:rsid w:val="00793921"/>
    <w:rsid w:val="007944BA"/>
    <w:rsid w:val="0079487C"/>
    <w:rsid w:val="007A02AF"/>
    <w:rsid w:val="007A04D9"/>
    <w:rsid w:val="007A1868"/>
    <w:rsid w:val="007A1876"/>
    <w:rsid w:val="007A1B96"/>
    <w:rsid w:val="007A5D9C"/>
    <w:rsid w:val="007A5EA7"/>
    <w:rsid w:val="007A6575"/>
    <w:rsid w:val="007A673F"/>
    <w:rsid w:val="007A6D54"/>
    <w:rsid w:val="007A6E5C"/>
    <w:rsid w:val="007B2A50"/>
    <w:rsid w:val="007B2FD8"/>
    <w:rsid w:val="007B3127"/>
    <w:rsid w:val="007B7379"/>
    <w:rsid w:val="007B7D97"/>
    <w:rsid w:val="007C1604"/>
    <w:rsid w:val="007C1708"/>
    <w:rsid w:val="007C1B9B"/>
    <w:rsid w:val="007C2D08"/>
    <w:rsid w:val="007C3432"/>
    <w:rsid w:val="007C38CB"/>
    <w:rsid w:val="007C5E20"/>
    <w:rsid w:val="007D0CBA"/>
    <w:rsid w:val="007D12CC"/>
    <w:rsid w:val="007D5179"/>
    <w:rsid w:val="007E6B46"/>
    <w:rsid w:val="007E7535"/>
    <w:rsid w:val="007F27F8"/>
    <w:rsid w:val="007F2A34"/>
    <w:rsid w:val="007F5D94"/>
    <w:rsid w:val="007F64BA"/>
    <w:rsid w:val="007F7FF2"/>
    <w:rsid w:val="00803A15"/>
    <w:rsid w:val="00803F80"/>
    <w:rsid w:val="0080564A"/>
    <w:rsid w:val="008058E8"/>
    <w:rsid w:val="00806B03"/>
    <w:rsid w:val="00807532"/>
    <w:rsid w:val="00810EA5"/>
    <w:rsid w:val="00815C5B"/>
    <w:rsid w:val="00816436"/>
    <w:rsid w:val="00821A58"/>
    <w:rsid w:val="0082380E"/>
    <w:rsid w:val="008311B7"/>
    <w:rsid w:val="0083349B"/>
    <w:rsid w:val="00833577"/>
    <w:rsid w:val="00836F31"/>
    <w:rsid w:val="00840184"/>
    <w:rsid w:val="0084171D"/>
    <w:rsid w:val="00842209"/>
    <w:rsid w:val="00842FFB"/>
    <w:rsid w:val="008430CE"/>
    <w:rsid w:val="00846E5C"/>
    <w:rsid w:val="00847356"/>
    <w:rsid w:val="008523D4"/>
    <w:rsid w:val="00854256"/>
    <w:rsid w:val="008569F2"/>
    <w:rsid w:val="00862106"/>
    <w:rsid w:val="00864BEF"/>
    <w:rsid w:val="008675E1"/>
    <w:rsid w:val="008711AD"/>
    <w:rsid w:val="00875DD6"/>
    <w:rsid w:val="008766D1"/>
    <w:rsid w:val="00876F42"/>
    <w:rsid w:val="00882BC1"/>
    <w:rsid w:val="00884840"/>
    <w:rsid w:val="0088548E"/>
    <w:rsid w:val="00885BFE"/>
    <w:rsid w:val="00887858"/>
    <w:rsid w:val="00892BD4"/>
    <w:rsid w:val="0089548A"/>
    <w:rsid w:val="00895C00"/>
    <w:rsid w:val="00896411"/>
    <w:rsid w:val="00897C7A"/>
    <w:rsid w:val="008A06FF"/>
    <w:rsid w:val="008A4F58"/>
    <w:rsid w:val="008A5362"/>
    <w:rsid w:val="008B4ABC"/>
    <w:rsid w:val="008B5F75"/>
    <w:rsid w:val="008C1ECD"/>
    <w:rsid w:val="008C4982"/>
    <w:rsid w:val="008D0646"/>
    <w:rsid w:val="008D0996"/>
    <w:rsid w:val="008D290E"/>
    <w:rsid w:val="008D397D"/>
    <w:rsid w:val="008D61D8"/>
    <w:rsid w:val="008D6D6C"/>
    <w:rsid w:val="008D6E4D"/>
    <w:rsid w:val="008D6F52"/>
    <w:rsid w:val="008E042F"/>
    <w:rsid w:val="008E1541"/>
    <w:rsid w:val="008E1EF9"/>
    <w:rsid w:val="008E5914"/>
    <w:rsid w:val="008E696D"/>
    <w:rsid w:val="008F085A"/>
    <w:rsid w:val="008F0DDC"/>
    <w:rsid w:val="008F17AF"/>
    <w:rsid w:val="008F2543"/>
    <w:rsid w:val="008F2B80"/>
    <w:rsid w:val="008F33C9"/>
    <w:rsid w:val="008F658D"/>
    <w:rsid w:val="0090090D"/>
    <w:rsid w:val="00903076"/>
    <w:rsid w:val="00903DE4"/>
    <w:rsid w:val="009044ED"/>
    <w:rsid w:val="00915954"/>
    <w:rsid w:val="009173F2"/>
    <w:rsid w:val="009213F4"/>
    <w:rsid w:val="00921516"/>
    <w:rsid w:val="00922F89"/>
    <w:rsid w:val="00923409"/>
    <w:rsid w:val="00924F0E"/>
    <w:rsid w:val="00934250"/>
    <w:rsid w:val="009368ED"/>
    <w:rsid w:val="00941977"/>
    <w:rsid w:val="00941BF0"/>
    <w:rsid w:val="009434B2"/>
    <w:rsid w:val="009460A1"/>
    <w:rsid w:val="00951457"/>
    <w:rsid w:val="00954369"/>
    <w:rsid w:val="009548CE"/>
    <w:rsid w:val="009550F3"/>
    <w:rsid w:val="009559ED"/>
    <w:rsid w:val="009574C2"/>
    <w:rsid w:val="00960924"/>
    <w:rsid w:val="009619B2"/>
    <w:rsid w:val="00962ACD"/>
    <w:rsid w:val="00965432"/>
    <w:rsid w:val="00965EF6"/>
    <w:rsid w:val="00967A51"/>
    <w:rsid w:val="00970F12"/>
    <w:rsid w:val="00972295"/>
    <w:rsid w:val="00972BD0"/>
    <w:rsid w:val="00974BB9"/>
    <w:rsid w:val="00977495"/>
    <w:rsid w:val="00980498"/>
    <w:rsid w:val="0098242E"/>
    <w:rsid w:val="00986109"/>
    <w:rsid w:val="0099170F"/>
    <w:rsid w:val="00991C35"/>
    <w:rsid w:val="00995234"/>
    <w:rsid w:val="00995AD8"/>
    <w:rsid w:val="00997918"/>
    <w:rsid w:val="009979BE"/>
    <w:rsid w:val="009A2B40"/>
    <w:rsid w:val="009A34E9"/>
    <w:rsid w:val="009A531B"/>
    <w:rsid w:val="009A5F0B"/>
    <w:rsid w:val="009A6A19"/>
    <w:rsid w:val="009A6E06"/>
    <w:rsid w:val="009A7CF6"/>
    <w:rsid w:val="009B40AD"/>
    <w:rsid w:val="009B427D"/>
    <w:rsid w:val="009B4D7B"/>
    <w:rsid w:val="009B7148"/>
    <w:rsid w:val="009C5189"/>
    <w:rsid w:val="009C5392"/>
    <w:rsid w:val="009C6BC9"/>
    <w:rsid w:val="009C738D"/>
    <w:rsid w:val="009D1777"/>
    <w:rsid w:val="009D18F8"/>
    <w:rsid w:val="009D21DF"/>
    <w:rsid w:val="009D7273"/>
    <w:rsid w:val="009E0899"/>
    <w:rsid w:val="009E1BA5"/>
    <w:rsid w:val="009E43A7"/>
    <w:rsid w:val="009E487A"/>
    <w:rsid w:val="009E52DC"/>
    <w:rsid w:val="009E551C"/>
    <w:rsid w:val="009E7649"/>
    <w:rsid w:val="009F0507"/>
    <w:rsid w:val="009F2005"/>
    <w:rsid w:val="009F401F"/>
    <w:rsid w:val="00A10032"/>
    <w:rsid w:val="00A10623"/>
    <w:rsid w:val="00A1235E"/>
    <w:rsid w:val="00A15266"/>
    <w:rsid w:val="00A17DC1"/>
    <w:rsid w:val="00A21ACC"/>
    <w:rsid w:val="00A21D61"/>
    <w:rsid w:val="00A23516"/>
    <w:rsid w:val="00A25080"/>
    <w:rsid w:val="00A27066"/>
    <w:rsid w:val="00A31799"/>
    <w:rsid w:val="00A32852"/>
    <w:rsid w:val="00A33F3C"/>
    <w:rsid w:val="00A34652"/>
    <w:rsid w:val="00A361B9"/>
    <w:rsid w:val="00A40B1B"/>
    <w:rsid w:val="00A43FA0"/>
    <w:rsid w:val="00A44984"/>
    <w:rsid w:val="00A46713"/>
    <w:rsid w:val="00A507A8"/>
    <w:rsid w:val="00A50F95"/>
    <w:rsid w:val="00A57261"/>
    <w:rsid w:val="00A5763F"/>
    <w:rsid w:val="00A6381C"/>
    <w:rsid w:val="00A63847"/>
    <w:rsid w:val="00A64074"/>
    <w:rsid w:val="00A659FD"/>
    <w:rsid w:val="00A67A1B"/>
    <w:rsid w:val="00A74BB6"/>
    <w:rsid w:val="00A74BCE"/>
    <w:rsid w:val="00A761BE"/>
    <w:rsid w:val="00A77706"/>
    <w:rsid w:val="00A77ED8"/>
    <w:rsid w:val="00A81738"/>
    <w:rsid w:val="00A8195C"/>
    <w:rsid w:val="00A84C56"/>
    <w:rsid w:val="00A8629B"/>
    <w:rsid w:val="00A879D8"/>
    <w:rsid w:val="00A9016F"/>
    <w:rsid w:val="00A909A1"/>
    <w:rsid w:val="00A91F1A"/>
    <w:rsid w:val="00A92B90"/>
    <w:rsid w:val="00A935CF"/>
    <w:rsid w:val="00A93A9E"/>
    <w:rsid w:val="00A95DCA"/>
    <w:rsid w:val="00A96055"/>
    <w:rsid w:val="00A9624B"/>
    <w:rsid w:val="00A96367"/>
    <w:rsid w:val="00A96B63"/>
    <w:rsid w:val="00A96DE7"/>
    <w:rsid w:val="00AA0376"/>
    <w:rsid w:val="00AA2F32"/>
    <w:rsid w:val="00AA3DA3"/>
    <w:rsid w:val="00AA4D3F"/>
    <w:rsid w:val="00AA55C4"/>
    <w:rsid w:val="00AA5E9B"/>
    <w:rsid w:val="00AA7C95"/>
    <w:rsid w:val="00AB1801"/>
    <w:rsid w:val="00AB2B86"/>
    <w:rsid w:val="00AB328A"/>
    <w:rsid w:val="00AB797C"/>
    <w:rsid w:val="00AC077A"/>
    <w:rsid w:val="00AC077C"/>
    <w:rsid w:val="00AC26CE"/>
    <w:rsid w:val="00AC5E1A"/>
    <w:rsid w:val="00AC6751"/>
    <w:rsid w:val="00AD1356"/>
    <w:rsid w:val="00AD526C"/>
    <w:rsid w:val="00AD61BA"/>
    <w:rsid w:val="00AD7A04"/>
    <w:rsid w:val="00AE16FC"/>
    <w:rsid w:val="00AE2BC2"/>
    <w:rsid w:val="00AE3493"/>
    <w:rsid w:val="00AE4A78"/>
    <w:rsid w:val="00AE6297"/>
    <w:rsid w:val="00AE73B3"/>
    <w:rsid w:val="00AF1239"/>
    <w:rsid w:val="00AF3BAF"/>
    <w:rsid w:val="00AF5E31"/>
    <w:rsid w:val="00AF6AF6"/>
    <w:rsid w:val="00B04E41"/>
    <w:rsid w:val="00B05216"/>
    <w:rsid w:val="00B07A5C"/>
    <w:rsid w:val="00B101FB"/>
    <w:rsid w:val="00B12B60"/>
    <w:rsid w:val="00B13204"/>
    <w:rsid w:val="00B1322D"/>
    <w:rsid w:val="00B13A0F"/>
    <w:rsid w:val="00B14F66"/>
    <w:rsid w:val="00B17120"/>
    <w:rsid w:val="00B20181"/>
    <w:rsid w:val="00B25471"/>
    <w:rsid w:val="00B3368D"/>
    <w:rsid w:val="00B352C3"/>
    <w:rsid w:val="00B4023E"/>
    <w:rsid w:val="00B451AF"/>
    <w:rsid w:val="00B4571B"/>
    <w:rsid w:val="00B45A77"/>
    <w:rsid w:val="00B46553"/>
    <w:rsid w:val="00B46D1E"/>
    <w:rsid w:val="00B47187"/>
    <w:rsid w:val="00B50A6B"/>
    <w:rsid w:val="00B52CCD"/>
    <w:rsid w:val="00B53B38"/>
    <w:rsid w:val="00B55775"/>
    <w:rsid w:val="00B561E0"/>
    <w:rsid w:val="00B57946"/>
    <w:rsid w:val="00B6112A"/>
    <w:rsid w:val="00B61AF8"/>
    <w:rsid w:val="00B6590E"/>
    <w:rsid w:val="00B66643"/>
    <w:rsid w:val="00B66D87"/>
    <w:rsid w:val="00B67085"/>
    <w:rsid w:val="00B67147"/>
    <w:rsid w:val="00B6716C"/>
    <w:rsid w:val="00B67DD2"/>
    <w:rsid w:val="00B72F89"/>
    <w:rsid w:val="00B733B4"/>
    <w:rsid w:val="00B74DC6"/>
    <w:rsid w:val="00B750D6"/>
    <w:rsid w:val="00B7572A"/>
    <w:rsid w:val="00B76F39"/>
    <w:rsid w:val="00B818B5"/>
    <w:rsid w:val="00B82241"/>
    <w:rsid w:val="00B8261D"/>
    <w:rsid w:val="00B83788"/>
    <w:rsid w:val="00B85244"/>
    <w:rsid w:val="00B8785D"/>
    <w:rsid w:val="00B90A55"/>
    <w:rsid w:val="00B93DDF"/>
    <w:rsid w:val="00B97B64"/>
    <w:rsid w:val="00BA2422"/>
    <w:rsid w:val="00BA3978"/>
    <w:rsid w:val="00BA5E9E"/>
    <w:rsid w:val="00BA604B"/>
    <w:rsid w:val="00BA6722"/>
    <w:rsid w:val="00BA7AE5"/>
    <w:rsid w:val="00BB16AA"/>
    <w:rsid w:val="00BB20F6"/>
    <w:rsid w:val="00BB5E7E"/>
    <w:rsid w:val="00BB703A"/>
    <w:rsid w:val="00BC045B"/>
    <w:rsid w:val="00BC5DD5"/>
    <w:rsid w:val="00BC70EC"/>
    <w:rsid w:val="00BD0C32"/>
    <w:rsid w:val="00BD4443"/>
    <w:rsid w:val="00BD4E3E"/>
    <w:rsid w:val="00BD63C5"/>
    <w:rsid w:val="00BD6710"/>
    <w:rsid w:val="00BE3D2C"/>
    <w:rsid w:val="00BE4254"/>
    <w:rsid w:val="00BE535A"/>
    <w:rsid w:val="00BE6318"/>
    <w:rsid w:val="00BF026C"/>
    <w:rsid w:val="00BF1F46"/>
    <w:rsid w:val="00BF2CCF"/>
    <w:rsid w:val="00BF40D2"/>
    <w:rsid w:val="00BF4FD9"/>
    <w:rsid w:val="00BF5F4C"/>
    <w:rsid w:val="00C064B1"/>
    <w:rsid w:val="00C0794A"/>
    <w:rsid w:val="00C10A65"/>
    <w:rsid w:val="00C149B1"/>
    <w:rsid w:val="00C15914"/>
    <w:rsid w:val="00C203C8"/>
    <w:rsid w:val="00C21191"/>
    <w:rsid w:val="00C219BD"/>
    <w:rsid w:val="00C22956"/>
    <w:rsid w:val="00C22979"/>
    <w:rsid w:val="00C25210"/>
    <w:rsid w:val="00C25476"/>
    <w:rsid w:val="00C34141"/>
    <w:rsid w:val="00C34AE3"/>
    <w:rsid w:val="00C35660"/>
    <w:rsid w:val="00C35B87"/>
    <w:rsid w:val="00C35EF8"/>
    <w:rsid w:val="00C42A8B"/>
    <w:rsid w:val="00C457EF"/>
    <w:rsid w:val="00C4633B"/>
    <w:rsid w:val="00C551C5"/>
    <w:rsid w:val="00C57587"/>
    <w:rsid w:val="00C622F5"/>
    <w:rsid w:val="00C70EDC"/>
    <w:rsid w:val="00C726AD"/>
    <w:rsid w:val="00C7486F"/>
    <w:rsid w:val="00C804BE"/>
    <w:rsid w:val="00C83004"/>
    <w:rsid w:val="00C861A0"/>
    <w:rsid w:val="00C906B8"/>
    <w:rsid w:val="00C9164D"/>
    <w:rsid w:val="00C91A79"/>
    <w:rsid w:val="00C91CBD"/>
    <w:rsid w:val="00C939C0"/>
    <w:rsid w:val="00C93C3B"/>
    <w:rsid w:val="00C942C3"/>
    <w:rsid w:val="00C94D72"/>
    <w:rsid w:val="00C95DDF"/>
    <w:rsid w:val="00C977DF"/>
    <w:rsid w:val="00CA3869"/>
    <w:rsid w:val="00CA4D5E"/>
    <w:rsid w:val="00CA5E0B"/>
    <w:rsid w:val="00CA7EA5"/>
    <w:rsid w:val="00CB0466"/>
    <w:rsid w:val="00CB09B6"/>
    <w:rsid w:val="00CB557A"/>
    <w:rsid w:val="00CB7465"/>
    <w:rsid w:val="00CC2CAC"/>
    <w:rsid w:val="00CC49FC"/>
    <w:rsid w:val="00CC69CD"/>
    <w:rsid w:val="00CC72D9"/>
    <w:rsid w:val="00CC7E35"/>
    <w:rsid w:val="00CD02A4"/>
    <w:rsid w:val="00CD2014"/>
    <w:rsid w:val="00CD4BAA"/>
    <w:rsid w:val="00CE2DC7"/>
    <w:rsid w:val="00CE4AA1"/>
    <w:rsid w:val="00CE6B89"/>
    <w:rsid w:val="00CE7337"/>
    <w:rsid w:val="00CF2F2F"/>
    <w:rsid w:val="00CF4E6A"/>
    <w:rsid w:val="00CF5FF7"/>
    <w:rsid w:val="00CF7032"/>
    <w:rsid w:val="00D016EC"/>
    <w:rsid w:val="00D02C14"/>
    <w:rsid w:val="00D06B5F"/>
    <w:rsid w:val="00D1056C"/>
    <w:rsid w:val="00D11A47"/>
    <w:rsid w:val="00D12EF8"/>
    <w:rsid w:val="00D15505"/>
    <w:rsid w:val="00D15BA8"/>
    <w:rsid w:val="00D223EC"/>
    <w:rsid w:val="00D24026"/>
    <w:rsid w:val="00D24C39"/>
    <w:rsid w:val="00D26148"/>
    <w:rsid w:val="00D26741"/>
    <w:rsid w:val="00D26FAF"/>
    <w:rsid w:val="00D30058"/>
    <w:rsid w:val="00D31A7D"/>
    <w:rsid w:val="00D331FD"/>
    <w:rsid w:val="00D35C6C"/>
    <w:rsid w:val="00D425F4"/>
    <w:rsid w:val="00D44015"/>
    <w:rsid w:val="00D46408"/>
    <w:rsid w:val="00D46E1B"/>
    <w:rsid w:val="00D476C6"/>
    <w:rsid w:val="00D50867"/>
    <w:rsid w:val="00D515BE"/>
    <w:rsid w:val="00D56088"/>
    <w:rsid w:val="00D56205"/>
    <w:rsid w:val="00D576FE"/>
    <w:rsid w:val="00D60872"/>
    <w:rsid w:val="00D610E4"/>
    <w:rsid w:val="00D61FFA"/>
    <w:rsid w:val="00D62B6D"/>
    <w:rsid w:val="00D63722"/>
    <w:rsid w:val="00D65C5B"/>
    <w:rsid w:val="00D664F0"/>
    <w:rsid w:val="00D6675A"/>
    <w:rsid w:val="00D67C3E"/>
    <w:rsid w:val="00D71CBE"/>
    <w:rsid w:val="00D75DF0"/>
    <w:rsid w:val="00D8283C"/>
    <w:rsid w:val="00D82989"/>
    <w:rsid w:val="00D86BFA"/>
    <w:rsid w:val="00D87D01"/>
    <w:rsid w:val="00D91266"/>
    <w:rsid w:val="00D91CFA"/>
    <w:rsid w:val="00D92464"/>
    <w:rsid w:val="00D94E2C"/>
    <w:rsid w:val="00DA067E"/>
    <w:rsid w:val="00DA500D"/>
    <w:rsid w:val="00DA58C1"/>
    <w:rsid w:val="00DA631E"/>
    <w:rsid w:val="00DA64F2"/>
    <w:rsid w:val="00DA6EFF"/>
    <w:rsid w:val="00DA7478"/>
    <w:rsid w:val="00DB00C0"/>
    <w:rsid w:val="00DB039B"/>
    <w:rsid w:val="00DB0B8A"/>
    <w:rsid w:val="00DB10BC"/>
    <w:rsid w:val="00DB38F7"/>
    <w:rsid w:val="00DB6CCE"/>
    <w:rsid w:val="00DB75E4"/>
    <w:rsid w:val="00DC2F6C"/>
    <w:rsid w:val="00DC4AB5"/>
    <w:rsid w:val="00DC5443"/>
    <w:rsid w:val="00DC69CA"/>
    <w:rsid w:val="00DC71E2"/>
    <w:rsid w:val="00DC7A34"/>
    <w:rsid w:val="00DD0E17"/>
    <w:rsid w:val="00DD277C"/>
    <w:rsid w:val="00DD2E5B"/>
    <w:rsid w:val="00DD42A1"/>
    <w:rsid w:val="00DE0AA3"/>
    <w:rsid w:val="00DE0C2E"/>
    <w:rsid w:val="00DE1251"/>
    <w:rsid w:val="00DE6320"/>
    <w:rsid w:val="00DE7FAB"/>
    <w:rsid w:val="00DF1098"/>
    <w:rsid w:val="00DF740E"/>
    <w:rsid w:val="00E01C46"/>
    <w:rsid w:val="00E01D10"/>
    <w:rsid w:val="00E0403B"/>
    <w:rsid w:val="00E064F7"/>
    <w:rsid w:val="00E13395"/>
    <w:rsid w:val="00E15215"/>
    <w:rsid w:val="00E21249"/>
    <w:rsid w:val="00E2328A"/>
    <w:rsid w:val="00E2354E"/>
    <w:rsid w:val="00E25222"/>
    <w:rsid w:val="00E26746"/>
    <w:rsid w:val="00E32EBE"/>
    <w:rsid w:val="00E3350F"/>
    <w:rsid w:val="00E345D0"/>
    <w:rsid w:val="00E3530D"/>
    <w:rsid w:val="00E36F96"/>
    <w:rsid w:val="00E37EBC"/>
    <w:rsid w:val="00E44F34"/>
    <w:rsid w:val="00E451D4"/>
    <w:rsid w:val="00E50F20"/>
    <w:rsid w:val="00E52E57"/>
    <w:rsid w:val="00E54EEB"/>
    <w:rsid w:val="00E57A31"/>
    <w:rsid w:val="00E60355"/>
    <w:rsid w:val="00E62363"/>
    <w:rsid w:val="00E64E85"/>
    <w:rsid w:val="00E67663"/>
    <w:rsid w:val="00E7111F"/>
    <w:rsid w:val="00E71764"/>
    <w:rsid w:val="00E74F16"/>
    <w:rsid w:val="00E80DA0"/>
    <w:rsid w:val="00E9182E"/>
    <w:rsid w:val="00E91AD9"/>
    <w:rsid w:val="00E93775"/>
    <w:rsid w:val="00EA4176"/>
    <w:rsid w:val="00EA74FF"/>
    <w:rsid w:val="00EA7F8E"/>
    <w:rsid w:val="00EB3210"/>
    <w:rsid w:val="00EB5DB0"/>
    <w:rsid w:val="00EB5E51"/>
    <w:rsid w:val="00EB6A01"/>
    <w:rsid w:val="00EB6B1B"/>
    <w:rsid w:val="00EC0741"/>
    <w:rsid w:val="00EC1757"/>
    <w:rsid w:val="00EC3CAD"/>
    <w:rsid w:val="00EC59D9"/>
    <w:rsid w:val="00EC7E39"/>
    <w:rsid w:val="00ED0002"/>
    <w:rsid w:val="00ED009C"/>
    <w:rsid w:val="00ED06E9"/>
    <w:rsid w:val="00ED1DAB"/>
    <w:rsid w:val="00ED6AD7"/>
    <w:rsid w:val="00ED6D91"/>
    <w:rsid w:val="00EE03E1"/>
    <w:rsid w:val="00EE0802"/>
    <w:rsid w:val="00EE186B"/>
    <w:rsid w:val="00EE1D07"/>
    <w:rsid w:val="00EE258B"/>
    <w:rsid w:val="00EE2BAF"/>
    <w:rsid w:val="00EE2D21"/>
    <w:rsid w:val="00EE41E1"/>
    <w:rsid w:val="00EE4303"/>
    <w:rsid w:val="00EE66FB"/>
    <w:rsid w:val="00EE6EEF"/>
    <w:rsid w:val="00EF09AC"/>
    <w:rsid w:val="00EF6A4C"/>
    <w:rsid w:val="00EF6B99"/>
    <w:rsid w:val="00F00605"/>
    <w:rsid w:val="00F01991"/>
    <w:rsid w:val="00F041B6"/>
    <w:rsid w:val="00F05AC5"/>
    <w:rsid w:val="00F070FF"/>
    <w:rsid w:val="00F1055F"/>
    <w:rsid w:val="00F135F7"/>
    <w:rsid w:val="00F139A7"/>
    <w:rsid w:val="00F14B0E"/>
    <w:rsid w:val="00F165D5"/>
    <w:rsid w:val="00F173F2"/>
    <w:rsid w:val="00F22017"/>
    <w:rsid w:val="00F262B9"/>
    <w:rsid w:val="00F262C6"/>
    <w:rsid w:val="00F27C04"/>
    <w:rsid w:val="00F27C6D"/>
    <w:rsid w:val="00F30EFF"/>
    <w:rsid w:val="00F31FF6"/>
    <w:rsid w:val="00F32A59"/>
    <w:rsid w:val="00F40AA9"/>
    <w:rsid w:val="00F41930"/>
    <w:rsid w:val="00F427E5"/>
    <w:rsid w:val="00F4381E"/>
    <w:rsid w:val="00F43D29"/>
    <w:rsid w:val="00F4560C"/>
    <w:rsid w:val="00F45B9E"/>
    <w:rsid w:val="00F53061"/>
    <w:rsid w:val="00F54347"/>
    <w:rsid w:val="00F56155"/>
    <w:rsid w:val="00F561D5"/>
    <w:rsid w:val="00F5680D"/>
    <w:rsid w:val="00F579AB"/>
    <w:rsid w:val="00F57C7F"/>
    <w:rsid w:val="00F60BF2"/>
    <w:rsid w:val="00F626CC"/>
    <w:rsid w:val="00F6307F"/>
    <w:rsid w:val="00F655C1"/>
    <w:rsid w:val="00F67D16"/>
    <w:rsid w:val="00F72AC0"/>
    <w:rsid w:val="00F76AEA"/>
    <w:rsid w:val="00F772F8"/>
    <w:rsid w:val="00F7776D"/>
    <w:rsid w:val="00F7787F"/>
    <w:rsid w:val="00F81E2A"/>
    <w:rsid w:val="00F86661"/>
    <w:rsid w:val="00F86869"/>
    <w:rsid w:val="00F86907"/>
    <w:rsid w:val="00F930F8"/>
    <w:rsid w:val="00F936A6"/>
    <w:rsid w:val="00F9462B"/>
    <w:rsid w:val="00F962FB"/>
    <w:rsid w:val="00F9653D"/>
    <w:rsid w:val="00F97A1C"/>
    <w:rsid w:val="00FA020A"/>
    <w:rsid w:val="00FA0C87"/>
    <w:rsid w:val="00FA1393"/>
    <w:rsid w:val="00FA17C2"/>
    <w:rsid w:val="00FA2C53"/>
    <w:rsid w:val="00FA309B"/>
    <w:rsid w:val="00FA3BEB"/>
    <w:rsid w:val="00FA56A1"/>
    <w:rsid w:val="00FA5A94"/>
    <w:rsid w:val="00FA7A52"/>
    <w:rsid w:val="00FB0475"/>
    <w:rsid w:val="00FB14F9"/>
    <w:rsid w:val="00FB3028"/>
    <w:rsid w:val="00FB53C6"/>
    <w:rsid w:val="00FB6ECC"/>
    <w:rsid w:val="00FC0486"/>
    <w:rsid w:val="00FC4E90"/>
    <w:rsid w:val="00FC6211"/>
    <w:rsid w:val="00FC6EE5"/>
    <w:rsid w:val="00FD363B"/>
    <w:rsid w:val="00FD377A"/>
    <w:rsid w:val="00FD462B"/>
    <w:rsid w:val="00FD79FA"/>
    <w:rsid w:val="00FE0AE9"/>
    <w:rsid w:val="00FE271F"/>
    <w:rsid w:val="00FE2AE4"/>
    <w:rsid w:val="00FE434F"/>
    <w:rsid w:val="00FE5943"/>
    <w:rsid w:val="00FE5CAB"/>
    <w:rsid w:val="00FE67B2"/>
    <w:rsid w:val="00FE7C04"/>
    <w:rsid w:val="00FF18D6"/>
    <w:rsid w:val="00FF2265"/>
    <w:rsid w:val="00FF3B5E"/>
    <w:rsid w:val="00FF61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1D9B6"/>
  <w15:docId w15:val="{8D5939D5-CA25-4AB7-B31A-72E2CCF4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FF8"/>
  </w:style>
  <w:style w:type="paragraph" w:styleId="Titre1">
    <w:name w:val="heading 1"/>
    <w:basedOn w:val="Normal"/>
    <w:next w:val="ParagrapheModle"/>
    <w:qFormat/>
    <w:rsid w:val="00903076"/>
    <w:pPr>
      <w:keepNext/>
      <w:numPr>
        <w:numId w:val="4"/>
      </w:numPr>
      <w:spacing w:before="480" w:after="120"/>
      <w:jc w:val="both"/>
      <w:outlineLvl w:val="0"/>
    </w:pPr>
    <w:rPr>
      <w:b/>
      <w:bCs/>
      <w:caps/>
      <w:color w:val="000080"/>
      <w:sz w:val="22"/>
      <w:szCs w:val="22"/>
    </w:rPr>
  </w:style>
  <w:style w:type="paragraph" w:styleId="Titre2">
    <w:name w:val="heading 2"/>
    <w:basedOn w:val="Normal"/>
    <w:next w:val="ParagrapheModle"/>
    <w:qFormat/>
    <w:rsid w:val="00903076"/>
    <w:pPr>
      <w:keepNext/>
      <w:numPr>
        <w:ilvl w:val="1"/>
        <w:numId w:val="4"/>
      </w:numPr>
      <w:spacing w:before="240" w:after="120"/>
      <w:jc w:val="both"/>
      <w:outlineLvl w:val="1"/>
    </w:pPr>
    <w:rPr>
      <w:b/>
      <w:bCs/>
      <w:color w:val="000080"/>
      <w:sz w:val="22"/>
      <w:szCs w:val="22"/>
    </w:rPr>
  </w:style>
  <w:style w:type="paragraph" w:styleId="Titre3">
    <w:name w:val="heading 3"/>
    <w:basedOn w:val="Normal"/>
    <w:next w:val="ParagrapheModle"/>
    <w:link w:val="Titre3Car"/>
    <w:qFormat/>
    <w:rsid w:val="00903076"/>
    <w:pPr>
      <w:keepNext/>
      <w:numPr>
        <w:ilvl w:val="2"/>
        <w:numId w:val="4"/>
      </w:numPr>
      <w:spacing w:before="120" w:after="120"/>
      <w:jc w:val="both"/>
      <w:outlineLvl w:val="2"/>
    </w:pPr>
    <w:rPr>
      <w:b/>
      <w:bCs/>
      <w:i/>
      <w:iCs/>
      <w:sz w:val="22"/>
      <w:szCs w:val="22"/>
    </w:rPr>
  </w:style>
  <w:style w:type="paragraph" w:styleId="Titre4">
    <w:name w:val="heading 4"/>
    <w:basedOn w:val="Normal"/>
    <w:next w:val="ParagrapheModle"/>
    <w:qFormat/>
    <w:rsid w:val="00903076"/>
    <w:pPr>
      <w:keepNext/>
      <w:numPr>
        <w:ilvl w:val="3"/>
        <w:numId w:val="4"/>
      </w:numPr>
      <w:spacing w:before="120" w:after="120"/>
      <w:jc w:val="both"/>
      <w:outlineLvl w:val="3"/>
    </w:pPr>
    <w:rPr>
      <w:i/>
      <w:iCs/>
      <w:sz w:val="22"/>
      <w:szCs w:val="22"/>
    </w:rPr>
  </w:style>
  <w:style w:type="paragraph" w:styleId="Titre5">
    <w:name w:val="heading 5"/>
    <w:basedOn w:val="Normal"/>
    <w:next w:val="Normal"/>
    <w:qFormat/>
    <w:rsid w:val="00903076"/>
    <w:pPr>
      <w:numPr>
        <w:ilvl w:val="4"/>
        <w:numId w:val="4"/>
      </w:numPr>
      <w:spacing w:before="240" w:after="60"/>
      <w:outlineLvl w:val="4"/>
    </w:pPr>
    <w:rPr>
      <w:b/>
      <w:bCs/>
      <w:i/>
      <w:iCs/>
      <w:sz w:val="26"/>
      <w:szCs w:val="26"/>
    </w:rPr>
  </w:style>
  <w:style w:type="paragraph" w:styleId="Titre6">
    <w:name w:val="heading 6"/>
    <w:basedOn w:val="Normal"/>
    <w:next w:val="Normal"/>
    <w:qFormat/>
    <w:rsid w:val="00903076"/>
    <w:pPr>
      <w:numPr>
        <w:ilvl w:val="5"/>
        <w:numId w:val="4"/>
      </w:numPr>
      <w:spacing w:before="240" w:after="60"/>
      <w:outlineLvl w:val="5"/>
    </w:pPr>
    <w:rPr>
      <w:b/>
      <w:bCs/>
      <w:sz w:val="22"/>
      <w:szCs w:val="22"/>
    </w:rPr>
  </w:style>
  <w:style w:type="paragraph" w:styleId="Titre7">
    <w:name w:val="heading 7"/>
    <w:basedOn w:val="Normal"/>
    <w:next w:val="Normal"/>
    <w:qFormat/>
    <w:rsid w:val="00903076"/>
    <w:pPr>
      <w:keepNext/>
      <w:numPr>
        <w:ilvl w:val="6"/>
        <w:numId w:val="4"/>
      </w:numPr>
      <w:jc w:val="center"/>
      <w:outlineLvl w:val="6"/>
    </w:pPr>
    <w:rPr>
      <w:rFonts w:ascii="Arial" w:hAnsi="Arial" w:cs="Arial"/>
      <w:b/>
      <w:bCs/>
      <w:color w:val="FF0000"/>
    </w:rPr>
  </w:style>
  <w:style w:type="paragraph" w:styleId="Titre8">
    <w:name w:val="heading 8"/>
    <w:basedOn w:val="Normal"/>
    <w:next w:val="Normal"/>
    <w:qFormat/>
    <w:rsid w:val="00903076"/>
    <w:pPr>
      <w:numPr>
        <w:ilvl w:val="7"/>
        <w:numId w:val="4"/>
      </w:numPr>
      <w:spacing w:before="240" w:after="60"/>
      <w:outlineLvl w:val="7"/>
    </w:pPr>
    <w:rPr>
      <w:i/>
      <w:iCs/>
      <w:sz w:val="24"/>
      <w:szCs w:val="24"/>
    </w:rPr>
  </w:style>
  <w:style w:type="paragraph" w:styleId="Titre9">
    <w:name w:val="heading 9"/>
    <w:basedOn w:val="Normal"/>
    <w:next w:val="Normal"/>
    <w:qFormat/>
    <w:rsid w:val="00903076"/>
    <w:pPr>
      <w:numPr>
        <w:ilvl w:val="8"/>
        <w:numId w:val="4"/>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Modle">
    <w:name w:val="Paragraphe Modèle"/>
    <w:basedOn w:val="Normal"/>
    <w:link w:val="ParagrapheModleCar"/>
    <w:rsid w:val="00706AFD"/>
    <w:pPr>
      <w:spacing w:before="120" w:after="120"/>
      <w:jc w:val="both"/>
    </w:pPr>
    <w:rPr>
      <w:sz w:val="22"/>
      <w:szCs w:val="22"/>
    </w:rPr>
  </w:style>
  <w:style w:type="paragraph" w:styleId="Retraitcorpsdetexte">
    <w:name w:val="Body Text Indent"/>
    <w:basedOn w:val="Normal"/>
    <w:link w:val="RetraitcorpsdetexteCar"/>
    <w:pPr>
      <w:jc w:val="center"/>
    </w:pPr>
    <w:rPr>
      <w:rFonts w:ascii="Arial" w:hAnsi="Arial" w:cs="Arial"/>
      <w:b/>
      <w:bCs/>
      <w:caps/>
      <w:sz w:val="32"/>
      <w:szCs w:val="32"/>
    </w:rPr>
  </w:style>
  <w:style w:type="paragraph" w:customStyle="1" w:styleId="Enumration1Premier">
    <w:name w:val="Enumération 1 Premier"/>
    <w:basedOn w:val="Normal"/>
    <w:next w:val="Enumration1Suivants"/>
    <w:rsid w:val="00D12EF8"/>
    <w:pPr>
      <w:numPr>
        <w:numId w:val="6"/>
      </w:numPr>
      <w:spacing w:before="120"/>
    </w:pPr>
    <w:rPr>
      <w:sz w:val="22"/>
      <w:szCs w:val="22"/>
    </w:rPr>
  </w:style>
  <w:style w:type="paragraph" w:customStyle="1" w:styleId="Enumration1Suivants">
    <w:name w:val="Enumération 1 Suivants"/>
    <w:basedOn w:val="Normal"/>
    <w:rsid w:val="00D12EF8"/>
    <w:pPr>
      <w:numPr>
        <w:numId w:val="7"/>
      </w:numPr>
      <w:spacing w:before="60"/>
    </w:pPr>
    <w:rPr>
      <w:sz w:val="22"/>
      <w:szCs w:val="22"/>
    </w:rPr>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Pieddepage">
    <w:name w:val="footer"/>
    <w:aliases w:val="Adresse pied de page"/>
    <w:basedOn w:val="Normal"/>
    <w:link w:val="PieddepageCar"/>
    <w:uiPriority w:val="99"/>
    <w:pPr>
      <w:tabs>
        <w:tab w:val="center" w:pos="4536"/>
        <w:tab w:val="right" w:pos="9072"/>
      </w:tabs>
    </w:pPr>
  </w:style>
  <w:style w:type="paragraph" w:customStyle="1" w:styleId="TitreAnnexeModle">
    <w:name w:val="Titre Annexe Modèle"/>
    <w:basedOn w:val="Normal"/>
    <w:next w:val="ParagrapheModle"/>
    <w:rsid w:val="006A6511"/>
    <w:pPr>
      <w:pageBreakBefore/>
      <w:numPr>
        <w:numId w:val="5"/>
      </w:numPr>
      <w:spacing w:before="240" w:after="480"/>
      <w:jc w:val="center"/>
    </w:pPr>
    <w:rPr>
      <w:b/>
      <w:bCs/>
      <w:caps/>
      <w:color w:val="000080"/>
      <w:sz w:val="22"/>
      <w:szCs w:val="22"/>
    </w:rPr>
  </w:style>
  <w:style w:type="paragraph" w:styleId="TM1">
    <w:name w:val="toc 1"/>
    <w:basedOn w:val="Normal"/>
    <w:next w:val="Normal"/>
    <w:autoRedefine/>
    <w:uiPriority w:val="39"/>
    <w:rsid w:val="007D12CC"/>
    <w:pPr>
      <w:spacing w:before="120" w:after="120"/>
    </w:pPr>
    <w:rPr>
      <w:b/>
      <w:bCs/>
      <w:caps/>
      <w:szCs w:val="24"/>
    </w:rPr>
  </w:style>
  <w:style w:type="paragraph" w:styleId="TM2">
    <w:name w:val="toc 2"/>
    <w:basedOn w:val="Normal"/>
    <w:next w:val="Normal"/>
    <w:autoRedefine/>
    <w:uiPriority w:val="39"/>
    <w:rsid w:val="007D12CC"/>
    <w:pPr>
      <w:ind w:left="200"/>
    </w:pPr>
    <w:rPr>
      <w:smallCaps/>
      <w:szCs w:val="24"/>
    </w:rPr>
  </w:style>
  <w:style w:type="paragraph" w:styleId="TM3">
    <w:name w:val="toc 3"/>
    <w:basedOn w:val="Normal"/>
    <w:next w:val="Normal"/>
    <w:autoRedefine/>
    <w:uiPriority w:val="39"/>
    <w:rsid w:val="007D12CC"/>
    <w:pPr>
      <w:ind w:left="400"/>
    </w:pPr>
    <w:rPr>
      <w:i/>
      <w:iCs/>
      <w:szCs w:val="24"/>
    </w:rPr>
  </w:style>
  <w:style w:type="paragraph" w:styleId="TM4">
    <w:name w:val="toc 4"/>
    <w:basedOn w:val="Normal"/>
    <w:next w:val="Normal"/>
    <w:autoRedefine/>
    <w:semiHidden/>
    <w:pPr>
      <w:ind w:left="600"/>
    </w:pPr>
    <w:rPr>
      <w:sz w:val="18"/>
      <w:szCs w:val="21"/>
    </w:rPr>
  </w:style>
  <w:style w:type="paragraph" w:customStyle="1" w:styleId="TMAnnexe">
    <w:name w:val="TM Annexe"/>
    <w:basedOn w:val="Normal"/>
    <w:semiHidden/>
    <w:pPr>
      <w:tabs>
        <w:tab w:val="left" w:pos="1418"/>
        <w:tab w:val="right" w:leader="dot" w:pos="9072"/>
      </w:tabs>
      <w:ind w:left="284"/>
    </w:pPr>
    <w:rPr>
      <w:smallCaps/>
    </w:rPr>
  </w:style>
  <w:style w:type="paragraph" w:customStyle="1" w:styleId="Typededocument">
    <w:name w:val="Type de document"/>
    <w:basedOn w:val="ParagrapheModle"/>
    <w:next w:val="ParagrapheModle"/>
    <w:pPr>
      <w:jc w:val="center"/>
    </w:pPr>
    <w:rPr>
      <w:b/>
      <w:bCs/>
      <w:caps/>
      <w:spacing w:val="20"/>
      <w:sz w:val="24"/>
      <w:szCs w:val="24"/>
    </w:rPr>
  </w:style>
  <w:style w:type="paragraph" w:styleId="TM5">
    <w:name w:val="toc 5"/>
    <w:basedOn w:val="Normal"/>
    <w:next w:val="Normal"/>
    <w:autoRedefine/>
    <w:semiHidden/>
    <w:pPr>
      <w:ind w:left="800"/>
    </w:pPr>
    <w:rPr>
      <w:sz w:val="18"/>
      <w:szCs w:val="21"/>
    </w:rPr>
  </w:style>
  <w:style w:type="paragraph" w:styleId="TM6">
    <w:name w:val="toc 6"/>
    <w:basedOn w:val="Normal"/>
    <w:next w:val="Normal"/>
    <w:autoRedefine/>
    <w:semiHidden/>
    <w:pPr>
      <w:ind w:left="1000"/>
    </w:pPr>
    <w:rPr>
      <w:sz w:val="18"/>
      <w:szCs w:val="21"/>
    </w:rPr>
  </w:style>
  <w:style w:type="paragraph" w:styleId="TM7">
    <w:name w:val="toc 7"/>
    <w:basedOn w:val="Normal"/>
    <w:next w:val="Normal"/>
    <w:autoRedefine/>
    <w:semiHidden/>
    <w:pPr>
      <w:ind w:left="1200"/>
    </w:pPr>
    <w:rPr>
      <w:sz w:val="18"/>
      <w:szCs w:val="21"/>
    </w:rPr>
  </w:style>
  <w:style w:type="paragraph" w:styleId="TM8">
    <w:name w:val="toc 8"/>
    <w:basedOn w:val="Normal"/>
    <w:next w:val="Normal"/>
    <w:autoRedefine/>
    <w:semiHidden/>
    <w:pPr>
      <w:ind w:left="1400"/>
    </w:pPr>
    <w:rPr>
      <w:sz w:val="18"/>
      <w:szCs w:val="21"/>
    </w:rPr>
  </w:style>
  <w:style w:type="paragraph" w:styleId="TM9">
    <w:name w:val="toc 9"/>
    <w:basedOn w:val="Normal"/>
    <w:next w:val="Normal"/>
    <w:autoRedefine/>
    <w:semiHidden/>
    <w:pPr>
      <w:ind w:left="1600"/>
    </w:pPr>
    <w:rPr>
      <w:sz w:val="18"/>
      <w:szCs w:val="21"/>
    </w:rPr>
  </w:style>
  <w:style w:type="paragraph" w:customStyle="1" w:styleId="Enum1">
    <w:name w:val="Enum1"/>
    <w:basedOn w:val="Normal"/>
    <w:semiHidden/>
    <w:rsid w:val="00172D7D"/>
    <w:pPr>
      <w:spacing w:before="60"/>
      <w:jc w:val="both"/>
    </w:pPr>
    <w:rPr>
      <w:sz w:val="24"/>
      <w:szCs w:val="24"/>
    </w:rPr>
  </w:style>
  <w:style w:type="paragraph" w:styleId="Corpsdetexte">
    <w:name w:val="Body Text"/>
    <w:basedOn w:val="Normal"/>
    <w:pPr>
      <w:pBdr>
        <w:top w:val="single" w:sz="18" w:space="1" w:color="FF0000"/>
        <w:left w:val="single" w:sz="18" w:space="4" w:color="FF0000"/>
        <w:bottom w:val="single" w:sz="18" w:space="1" w:color="FF0000"/>
        <w:right w:val="single" w:sz="18" w:space="4" w:color="FF0000"/>
      </w:pBdr>
      <w:jc w:val="both"/>
    </w:pPr>
    <w:rPr>
      <w:i/>
      <w:iCs/>
      <w:sz w:val="22"/>
      <w:szCs w:val="22"/>
    </w:rPr>
  </w:style>
  <w:style w:type="table" w:styleId="Grilledutableau">
    <w:name w:val="Table Grid"/>
    <w:basedOn w:val="TableauNormal"/>
    <w:uiPriority w:val="59"/>
    <w:rsid w:val="004B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73063"/>
    <w:rPr>
      <w:rFonts w:ascii="Tahoma" w:hAnsi="Tahoma" w:cs="Tahoma"/>
      <w:sz w:val="16"/>
      <w:szCs w:val="16"/>
    </w:rPr>
  </w:style>
  <w:style w:type="paragraph" w:customStyle="1" w:styleId="Typedocument">
    <w:name w:val="Type_document"/>
    <w:basedOn w:val="TitreDocument"/>
    <w:link w:val="TypedocumentCarCar"/>
    <w:rsid w:val="001756A4"/>
    <w:pPr>
      <w:spacing w:before="1280" w:after="960"/>
    </w:pPr>
    <w:rPr>
      <w:color w:val="000000"/>
      <w:sz w:val="32"/>
    </w:rPr>
  </w:style>
  <w:style w:type="paragraph" w:customStyle="1" w:styleId="TitreDocument">
    <w:name w:val="Titre_Document"/>
    <w:basedOn w:val="Normal"/>
    <w:rsid w:val="001756A4"/>
    <w:pPr>
      <w:spacing w:after="640"/>
      <w:jc w:val="center"/>
    </w:pPr>
    <w:rPr>
      <w:rFonts w:ascii="Arial" w:hAnsi="Arial"/>
      <w:b/>
      <w:caps/>
      <w:color w:val="000080"/>
      <w:sz w:val="36"/>
    </w:rPr>
  </w:style>
  <w:style w:type="character" w:customStyle="1" w:styleId="RetraitcorpsdetexteCar">
    <w:name w:val="Retrait corps de texte Car"/>
    <w:link w:val="Retraitcorpsdetexte"/>
    <w:rsid w:val="00965EF6"/>
    <w:rPr>
      <w:rFonts w:ascii="Arial" w:hAnsi="Arial" w:cs="Arial"/>
      <w:b/>
      <w:bCs/>
      <w:caps/>
      <w:sz w:val="32"/>
      <w:szCs w:val="32"/>
      <w:lang w:val="fr-FR" w:eastAsia="fr-FR" w:bidi="ar-SA"/>
    </w:rPr>
  </w:style>
  <w:style w:type="character" w:customStyle="1" w:styleId="TypedocumentCarCar">
    <w:name w:val="Type_document Car Car"/>
    <w:link w:val="Typedocument"/>
    <w:rsid w:val="001756A4"/>
    <w:rPr>
      <w:rFonts w:ascii="Arial" w:hAnsi="Arial" w:cs="Arial"/>
      <w:b/>
      <w:bCs/>
      <w:caps/>
      <w:color w:val="000000"/>
      <w:sz w:val="32"/>
      <w:szCs w:val="32"/>
      <w:lang w:val="fr-FR" w:eastAsia="fr-FR" w:bidi="ar-SA"/>
    </w:rPr>
  </w:style>
  <w:style w:type="paragraph" w:customStyle="1" w:styleId="StyleProjet">
    <w:name w:val="Style_Projet"/>
    <w:basedOn w:val="Normal"/>
    <w:rsid w:val="001756A4"/>
    <w:pPr>
      <w:jc w:val="center"/>
    </w:pPr>
    <w:rPr>
      <w:b/>
      <w:sz w:val="28"/>
    </w:rPr>
  </w:style>
  <w:style w:type="paragraph" w:customStyle="1" w:styleId="dateMAJ">
    <w:name w:val="date_MAJ"/>
    <w:basedOn w:val="StyleProjet"/>
    <w:next w:val="StyleProjet"/>
    <w:rsid w:val="001756A4"/>
    <w:pPr>
      <w:spacing w:after="280"/>
    </w:pPr>
    <w:rPr>
      <w:b w:val="0"/>
      <w:i/>
      <w:sz w:val="20"/>
    </w:rPr>
  </w:style>
  <w:style w:type="paragraph" w:customStyle="1" w:styleId="Titrepage">
    <w:name w:val="Titre_page"/>
    <w:basedOn w:val="Normal"/>
    <w:rsid w:val="00C551C5"/>
    <w:pPr>
      <w:spacing w:before="480" w:after="480"/>
      <w:jc w:val="center"/>
    </w:pPr>
    <w:rPr>
      <w:b/>
      <w:caps/>
      <w:sz w:val="24"/>
      <w:lang w:val="en-GB"/>
    </w:rPr>
  </w:style>
  <w:style w:type="paragraph" w:customStyle="1" w:styleId="Objet">
    <w:name w:val="Objet"/>
    <w:basedOn w:val="ParagrapheModle"/>
    <w:rsid w:val="00BA6722"/>
    <w:pPr>
      <w:tabs>
        <w:tab w:val="right" w:pos="1384"/>
      </w:tabs>
      <w:jc w:val="left"/>
    </w:pPr>
    <w:rPr>
      <w:b/>
    </w:rPr>
  </w:style>
  <w:style w:type="paragraph" w:customStyle="1" w:styleId="Enumrfrence">
    <w:name w:val="Enum_référence"/>
    <w:basedOn w:val="Enum1"/>
    <w:rsid w:val="00BA6722"/>
    <w:pPr>
      <w:spacing w:before="240"/>
    </w:pPr>
    <w:rPr>
      <w:sz w:val="22"/>
      <w:szCs w:val="20"/>
    </w:rPr>
  </w:style>
  <w:style w:type="paragraph" w:customStyle="1" w:styleId="Enumref1">
    <w:name w:val="Enum_ref_1°"/>
    <w:basedOn w:val="Enum1"/>
    <w:next w:val="Enumref"/>
    <w:rsid w:val="00071532"/>
    <w:pPr>
      <w:numPr>
        <w:numId w:val="1"/>
      </w:numPr>
      <w:spacing w:before="240"/>
    </w:pPr>
    <w:rPr>
      <w:sz w:val="22"/>
      <w:szCs w:val="20"/>
    </w:rPr>
  </w:style>
  <w:style w:type="paragraph" w:customStyle="1" w:styleId="Enumref">
    <w:name w:val="Enum_ref"/>
    <w:basedOn w:val="Enum1"/>
    <w:rsid w:val="00071532"/>
    <w:pPr>
      <w:widowControl w:val="0"/>
      <w:numPr>
        <w:numId w:val="2"/>
      </w:numPr>
    </w:pPr>
    <w:rPr>
      <w:sz w:val="22"/>
    </w:rPr>
  </w:style>
  <w:style w:type="character" w:customStyle="1" w:styleId="TextedebullesCar">
    <w:name w:val="Texte de bulles Car"/>
    <w:link w:val="Textedebulles"/>
    <w:uiPriority w:val="99"/>
    <w:semiHidden/>
    <w:rsid w:val="0019736B"/>
    <w:rPr>
      <w:rFonts w:ascii="Tahoma" w:hAnsi="Tahoma" w:cs="Tahoma"/>
      <w:sz w:val="16"/>
      <w:szCs w:val="16"/>
    </w:rPr>
  </w:style>
  <w:style w:type="character" w:styleId="Marquedecommentaire">
    <w:name w:val="annotation reference"/>
    <w:uiPriority w:val="99"/>
    <w:rsid w:val="00A44984"/>
    <w:rPr>
      <w:sz w:val="16"/>
      <w:szCs w:val="16"/>
    </w:rPr>
  </w:style>
  <w:style w:type="paragraph" w:styleId="Commentaire">
    <w:name w:val="annotation text"/>
    <w:basedOn w:val="Normal"/>
    <w:link w:val="CommentaireCar"/>
    <w:uiPriority w:val="99"/>
    <w:rsid w:val="00A44984"/>
  </w:style>
  <w:style w:type="character" w:customStyle="1" w:styleId="CommentaireCar">
    <w:name w:val="Commentaire Car"/>
    <w:basedOn w:val="Policepardfaut"/>
    <w:link w:val="Commentaire"/>
    <w:uiPriority w:val="99"/>
    <w:rsid w:val="00A44984"/>
  </w:style>
  <w:style w:type="paragraph" w:styleId="Objetducommentaire">
    <w:name w:val="annotation subject"/>
    <w:basedOn w:val="Commentaire"/>
    <w:next w:val="Commentaire"/>
    <w:link w:val="ObjetducommentaireCar"/>
    <w:rsid w:val="00A44984"/>
    <w:rPr>
      <w:b/>
      <w:bCs/>
    </w:rPr>
  </w:style>
  <w:style w:type="character" w:customStyle="1" w:styleId="ObjetducommentaireCar">
    <w:name w:val="Objet du commentaire Car"/>
    <w:link w:val="Objetducommentaire"/>
    <w:rsid w:val="00A44984"/>
    <w:rPr>
      <w:b/>
      <w:bCs/>
    </w:rPr>
  </w:style>
  <w:style w:type="paragraph" w:styleId="Notedefin">
    <w:name w:val="endnote text"/>
    <w:basedOn w:val="Normal"/>
    <w:link w:val="NotedefinCar"/>
    <w:rsid w:val="00565308"/>
  </w:style>
  <w:style w:type="character" w:customStyle="1" w:styleId="NotedefinCar">
    <w:name w:val="Note de fin Car"/>
    <w:basedOn w:val="Policepardfaut"/>
    <w:link w:val="Notedefin"/>
    <w:rsid w:val="00565308"/>
  </w:style>
  <w:style w:type="character" w:styleId="Appeldenotedefin">
    <w:name w:val="endnote reference"/>
    <w:rsid w:val="00565308"/>
    <w:rPr>
      <w:vertAlign w:val="superscript"/>
    </w:rPr>
  </w:style>
  <w:style w:type="paragraph" w:styleId="Notedebasdepage">
    <w:name w:val="footnote text"/>
    <w:basedOn w:val="Normal"/>
    <w:link w:val="NotedebasdepageCar"/>
    <w:rsid w:val="00565308"/>
  </w:style>
  <w:style w:type="character" w:customStyle="1" w:styleId="NotedebasdepageCar">
    <w:name w:val="Note de bas de page Car"/>
    <w:basedOn w:val="Policepardfaut"/>
    <w:link w:val="Notedebasdepage"/>
    <w:rsid w:val="00565308"/>
  </w:style>
  <w:style w:type="character" w:styleId="Appelnotedebasdep">
    <w:name w:val="footnote reference"/>
    <w:rsid w:val="00565308"/>
    <w:rPr>
      <w:vertAlign w:val="superscript"/>
    </w:rPr>
  </w:style>
  <w:style w:type="character" w:styleId="lev">
    <w:name w:val="Strong"/>
    <w:qFormat/>
    <w:rsid w:val="00D425F4"/>
    <w:rPr>
      <w:b/>
      <w:bCs/>
    </w:rPr>
  </w:style>
  <w:style w:type="paragraph" w:styleId="Rvision">
    <w:name w:val="Revision"/>
    <w:hidden/>
    <w:uiPriority w:val="99"/>
    <w:semiHidden/>
    <w:rsid w:val="00F626CC"/>
  </w:style>
  <w:style w:type="character" w:styleId="Lienhypertexte">
    <w:name w:val="Hyperlink"/>
    <w:rsid w:val="00365F6C"/>
    <w:rPr>
      <w:color w:val="0000FF"/>
      <w:u w:val="single"/>
    </w:rPr>
  </w:style>
  <w:style w:type="paragraph" w:customStyle="1" w:styleId="Retraitcorpsdetexte21">
    <w:name w:val="Retrait corps de texte 21"/>
    <w:basedOn w:val="Normal"/>
    <w:rsid w:val="00365F6C"/>
    <w:pPr>
      <w:suppressAutoHyphens/>
      <w:spacing w:after="120" w:line="480" w:lineRule="auto"/>
      <w:ind w:left="283"/>
    </w:pPr>
    <w:rPr>
      <w:sz w:val="22"/>
      <w:szCs w:val="22"/>
      <w:lang w:eastAsia="ar-SA"/>
    </w:rPr>
  </w:style>
  <w:style w:type="character" w:customStyle="1" w:styleId="Caractresdenotedebasdepage">
    <w:name w:val="Caractères de note de bas de page"/>
    <w:rsid w:val="00D35C6C"/>
    <w:rPr>
      <w:vertAlign w:val="superscript"/>
    </w:rPr>
  </w:style>
  <w:style w:type="character" w:customStyle="1" w:styleId="WW8Num1z0">
    <w:name w:val="WW8Num1z0"/>
    <w:rsid w:val="00D35C6C"/>
    <w:rPr>
      <w:rFonts w:hint="default"/>
    </w:rPr>
  </w:style>
  <w:style w:type="paragraph" w:customStyle="1" w:styleId="CorpsdutexteDGA">
    <w:name w:val="Corps du texte DGA"/>
    <w:basedOn w:val="Normal"/>
    <w:rsid w:val="00E01C46"/>
    <w:pPr>
      <w:suppressAutoHyphens/>
      <w:spacing w:before="240"/>
      <w:ind w:left="2608"/>
      <w:jc w:val="both"/>
    </w:pPr>
    <w:rPr>
      <w:sz w:val="22"/>
      <w:szCs w:val="22"/>
      <w:lang w:eastAsia="ar-SA"/>
    </w:rPr>
  </w:style>
  <w:style w:type="paragraph" w:customStyle="1" w:styleId="BodyText21">
    <w:name w:val="Body Text 21"/>
    <w:basedOn w:val="Normal"/>
    <w:rsid w:val="00934250"/>
    <w:pPr>
      <w:suppressAutoHyphens/>
    </w:pPr>
    <w:rPr>
      <w:sz w:val="24"/>
      <w:szCs w:val="22"/>
      <w:lang w:val="en-GB" w:eastAsia="ar-SA"/>
    </w:rPr>
  </w:style>
  <w:style w:type="character" w:customStyle="1" w:styleId="ParagrapheModleCar">
    <w:name w:val="Paragraphe Modèle Car"/>
    <w:link w:val="ParagrapheModle"/>
    <w:rsid w:val="00972BD0"/>
    <w:rPr>
      <w:sz w:val="22"/>
      <w:szCs w:val="22"/>
    </w:rPr>
  </w:style>
  <w:style w:type="character" w:customStyle="1" w:styleId="TitreAnnexeModleCar">
    <w:name w:val="Titre Annexe Modèle Car"/>
    <w:rsid w:val="009559ED"/>
    <w:rPr>
      <w:b/>
      <w:bCs/>
      <w:caps/>
      <w:color w:val="000080"/>
      <w:sz w:val="22"/>
      <w:szCs w:val="22"/>
      <w:lang w:val="fr-FR" w:eastAsia="fr-FR"/>
    </w:rPr>
  </w:style>
  <w:style w:type="paragraph" w:customStyle="1" w:styleId="Direction">
    <w:name w:val="Direction"/>
    <w:basedOn w:val="Normal"/>
    <w:next w:val="Normal"/>
    <w:rsid w:val="006A4827"/>
    <w:pPr>
      <w:spacing w:after="160"/>
    </w:pPr>
    <w:rPr>
      <w:rFonts w:ascii="Arial" w:hAnsi="Arial" w:cs="Arial"/>
      <w:i/>
      <w:iCs/>
      <w:smallCaps/>
      <w:sz w:val="16"/>
      <w:szCs w:val="16"/>
    </w:rPr>
  </w:style>
  <w:style w:type="paragraph" w:customStyle="1" w:styleId="DGA">
    <w:name w:val="D..G..A.."/>
    <w:basedOn w:val="Normal"/>
    <w:rsid w:val="006A4827"/>
    <w:pPr>
      <w:spacing w:before="2140" w:after="160"/>
    </w:pPr>
    <w:rPr>
      <w:rFonts w:ascii="Arial" w:hAnsi="Arial" w:cs="Arial"/>
      <w:b/>
      <w:bCs/>
      <w:smallCaps/>
      <w:sz w:val="16"/>
      <w:szCs w:val="16"/>
    </w:rPr>
  </w:style>
  <w:style w:type="paragraph" w:styleId="Corpsdetexte3">
    <w:name w:val="Body Text 3"/>
    <w:basedOn w:val="Normal"/>
    <w:link w:val="Corpsdetexte3Car"/>
    <w:rsid w:val="009D21DF"/>
    <w:pPr>
      <w:spacing w:after="120"/>
    </w:pPr>
    <w:rPr>
      <w:sz w:val="16"/>
      <w:szCs w:val="16"/>
    </w:rPr>
  </w:style>
  <w:style w:type="character" w:customStyle="1" w:styleId="Corpsdetexte3Car">
    <w:name w:val="Corps de texte 3 Car"/>
    <w:link w:val="Corpsdetexte3"/>
    <w:rsid w:val="009D21DF"/>
    <w:rPr>
      <w:sz w:val="16"/>
      <w:szCs w:val="16"/>
    </w:rPr>
  </w:style>
  <w:style w:type="paragraph" w:customStyle="1" w:styleId="DIRECTION0">
    <w:name w:val="DIRECTION"/>
    <w:basedOn w:val="Normal"/>
    <w:next w:val="Normal"/>
    <w:uiPriority w:val="99"/>
    <w:rsid w:val="00514690"/>
    <w:pPr>
      <w:spacing w:after="160"/>
    </w:pPr>
    <w:rPr>
      <w:rFonts w:ascii="Arial" w:hAnsi="Arial" w:cs="Arial"/>
      <w:i/>
      <w:iCs/>
      <w:smallCaps/>
      <w:sz w:val="16"/>
      <w:szCs w:val="16"/>
    </w:rPr>
  </w:style>
  <w:style w:type="paragraph" w:customStyle="1" w:styleId="Entit">
    <w:name w:val="Entité"/>
    <w:basedOn w:val="Normal"/>
    <w:next w:val="affairesuivie"/>
    <w:uiPriority w:val="99"/>
    <w:rsid w:val="00514690"/>
    <w:rPr>
      <w:rFonts w:ascii="Arial" w:hAnsi="Arial" w:cs="Arial"/>
      <w:i/>
      <w:iCs/>
      <w:sz w:val="16"/>
      <w:szCs w:val="16"/>
    </w:rPr>
  </w:style>
  <w:style w:type="paragraph" w:customStyle="1" w:styleId="affairesuivie">
    <w:name w:val="affaire suivie"/>
    <w:basedOn w:val="Tl"/>
    <w:next w:val="Tl"/>
    <w:uiPriority w:val="99"/>
    <w:rsid w:val="00514690"/>
    <w:pPr>
      <w:spacing w:before="320"/>
    </w:pPr>
  </w:style>
  <w:style w:type="paragraph" w:customStyle="1" w:styleId="Tl">
    <w:name w:val="Tél..."/>
    <w:aliases w:val="Fax,Mél."/>
    <w:basedOn w:val="Normal"/>
    <w:uiPriority w:val="99"/>
    <w:rsid w:val="00514690"/>
    <w:pPr>
      <w:tabs>
        <w:tab w:val="left" w:pos="340"/>
      </w:tabs>
    </w:pPr>
    <w:rPr>
      <w:rFonts w:ascii="Arial" w:hAnsi="Arial" w:cs="Arial"/>
      <w:i/>
      <w:iCs/>
      <w:sz w:val="16"/>
      <w:szCs w:val="16"/>
    </w:rPr>
  </w:style>
  <w:style w:type="paragraph" w:styleId="Date">
    <w:name w:val="Date"/>
    <w:aliases w:val="Lieu"/>
    <w:basedOn w:val="Normal"/>
    <w:link w:val="DateCar"/>
    <w:uiPriority w:val="99"/>
    <w:rsid w:val="00514690"/>
    <w:pPr>
      <w:spacing w:before="1500"/>
      <w:ind w:left="3345"/>
    </w:pPr>
    <w:rPr>
      <w:sz w:val="22"/>
      <w:szCs w:val="22"/>
    </w:rPr>
  </w:style>
  <w:style w:type="character" w:customStyle="1" w:styleId="DateCar">
    <w:name w:val="Date Car"/>
    <w:aliases w:val="Lieu Car"/>
    <w:link w:val="Date"/>
    <w:uiPriority w:val="99"/>
    <w:rsid w:val="00514690"/>
    <w:rPr>
      <w:sz w:val="22"/>
      <w:szCs w:val="22"/>
    </w:rPr>
  </w:style>
  <w:style w:type="paragraph" w:customStyle="1" w:styleId="Numro">
    <w:name w:val="Numéro"/>
    <w:basedOn w:val="Normal"/>
    <w:uiPriority w:val="99"/>
    <w:rsid w:val="00514690"/>
    <w:pPr>
      <w:spacing w:before="60"/>
      <w:ind w:left="3345"/>
    </w:pPr>
    <w:rPr>
      <w:i/>
      <w:iCs/>
      <w:sz w:val="22"/>
      <w:szCs w:val="22"/>
    </w:rPr>
  </w:style>
  <w:style w:type="paragraph" w:customStyle="1" w:styleId="Emetteur">
    <w:name w:val="Emetteur"/>
    <w:basedOn w:val="Normal"/>
    <w:uiPriority w:val="99"/>
    <w:rsid w:val="00514690"/>
    <w:pPr>
      <w:ind w:left="1928"/>
      <w:jc w:val="both"/>
    </w:pPr>
    <w:rPr>
      <w:sz w:val="22"/>
      <w:szCs w:val="22"/>
    </w:rPr>
  </w:style>
  <w:style w:type="paragraph" w:customStyle="1" w:styleId="StyleCorpsdutexteDGA1ligneSuspendu46cm">
    <w:name w:val="Style Corps du texte DGA &quot;1° ligne&quot; + Suspendu : 46 cm"/>
    <w:basedOn w:val="Normal"/>
    <w:next w:val="Corpsdetexte"/>
    <w:uiPriority w:val="99"/>
    <w:rsid w:val="00514690"/>
    <w:pPr>
      <w:spacing w:before="720"/>
      <w:jc w:val="both"/>
    </w:pPr>
    <w:rPr>
      <w:sz w:val="22"/>
      <w:szCs w:val="22"/>
    </w:rPr>
  </w:style>
  <w:style w:type="paragraph" w:customStyle="1" w:styleId="Rfrences">
    <w:name w:val="Références"/>
    <w:basedOn w:val="Normal"/>
    <w:uiPriority w:val="99"/>
    <w:rsid w:val="00514690"/>
    <w:pPr>
      <w:numPr>
        <w:numId w:val="15"/>
      </w:numPr>
      <w:tabs>
        <w:tab w:val="clear" w:pos="360"/>
        <w:tab w:val="left" w:pos="284"/>
      </w:tabs>
    </w:pPr>
    <w:rPr>
      <w:sz w:val="22"/>
      <w:szCs w:val="22"/>
    </w:rPr>
  </w:style>
  <w:style w:type="paragraph" w:customStyle="1" w:styleId="Picesjointes">
    <w:name w:val="Pièces_jointes"/>
    <w:basedOn w:val="Normal"/>
    <w:uiPriority w:val="99"/>
    <w:rsid w:val="00514690"/>
    <w:pPr>
      <w:numPr>
        <w:numId w:val="16"/>
      </w:numPr>
      <w:tabs>
        <w:tab w:val="clear" w:pos="360"/>
        <w:tab w:val="left" w:pos="284"/>
      </w:tabs>
    </w:pPr>
    <w:rPr>
      <w:sz w:val="22"/>
      <w:szCs w:val="22"/>
    </w:rPr>
  </w:style>
  <w:style w:type="paragraph" w:styleId="Lgende">
    <w:name w:val="caption"/>
    <w:basedOn w:val="Normal"/>
    <w:next w:val="Normal"/>
    <w:uiPriority w:val="99"/>
    <w:qFormat/>
    <w:rsid w:val="00514690"/>
    <w:pPr>
      <w:ind w:left="1701" w:right="567"/>
      <w:jc w:val="center"/>
    </w:pPr>
    <w:rPr>
      <w:b/>
      <w:bCs/>
      <w:sz w:val="26"/>
      <w:szCs w:val="26"/>
    </w:rPr>
  </w:style>
  <w:style w:type="paragraph" w:customStyle="1" w:styleId="TexteNormal">
    <w:name w:val="Texte Normal"/>
    <w:basedOn w:val="Normal"/>
    <w:rsid w:val="00514690"/>
    <w:pPr>
      <w:jc w:val="both"/>
    </w:pPr>
    <w:rPr>
      <w:sz w:val="22"/>
      <w:szCs w:val="22"/>
    </w:rPr>
  </w:style>
  <w:style w:type="character" w:customStyle="1" w:styleId="PieddepageCar">
    <w:name w:val="Pied de page Car"/>
    <w:aliases w:val="Adresse pied de page Car"/>
    <w:link w:val="Pieddepage"/>
    <w:uiPriority w:val="99"/>
    <w:rsid w:val="00514690"/>
  </w:style>
  <w:style w:type="paragraph" w:customStyle="1" w:styleId="Numropage">
    <w:name w:val="Numéro page"/>
    <w:basedOn w:val="Normal"/>
    <w:next w:val="Pieddepage"/>
    <w:rsid w:val="00514690"/>
    <w:pPr>
      <w:tabs>
        <w:tab w:val="right" w:pos="9639"/>
      </w:tabs>
    </w:pPr>
    <w:rPr>
      <w:rFonts w:ascii="Arial" w:hAnsi="Arial" w:cs="Arial"/>
      <w:sz w:val="16"/>
      <w:szCs w:val="16"/>
    </w:rPr>
  </w:style>
  <w:style w:type="character" w:styleId="Textedelespacerserv">
    <w:name w:val="Placeholder Text"/>
    <w:semiHidden/>
    <w:rsid w:val="003254A6"/>
    <w:rPr>
      <w:color w:val="808080"/>
    </w:rPr>
  </w:style>
  <w:style w:type="character" w:customStyle="1" w:styleId="En-tteCar">
    <w:name w:val="En-tête Car"/>
    <w:link w:val="En-tte"/>
    <w:uiPriority w:val="99"/>
    <w:rsid w:val="00564002"/>
  </w:style>
  <w:style w:type="character" w:customStyle="1" w:styleId="Titre3Car">
    <w:name w:val="Titre 3 Car"/>
    <w:link w:val="Titre3"/>
    <w:locked/>
    <w:rsid w:val="007F64BA"/>
    <w:rPr>
      <w:b/>
      <w:bCs/>
      <w:i/>
      <w:iCs/>
      <w:sz w:val="22"/>
      <w:szCs w:val="22"/>
    </w:rPr>
  </w:style>
  <w:style w:type="paragraph" w:styleId="Paragraphedeliste">
    <w:name w:val="List Paragraph"/>
    <w:basedOn w:val="Normal"/>
    <w:uiPriority w:val="34"/>
    <w:qFormat/>
    <w:rsid w:val="00AF5E31"/>
    <w:pPr>
      <w:ind w:left="720"/>
      <w:contextualSpacing/>
    </w:pPr>
    <w:rPr>
      <w:rFonts w:ascii="Arial" w:eastAsia="SimSun" w:hAnsi="Arial"/>
      <w:lang w:val="en-GB" w:eastAsia="zh-CN"/>
    </w:rPr>
  </w:style>
  <w:style w:type="paragraph" w:styleId="NormalWeb">
    <w:name w:val="Normal (Web)"/>
    <w:basedOn w:val="Normal"/>
    <w:rsid w:val="007A02AF"/>
    <w:pPr>
      <w:spacing w:before="100" w:beforeAutospacing="1" w:after="100" w:afterAutospacing="1"/>
    </w:pPr>
    <w:rPr>
      <w:sz w:val="24"/>
      <w:szCs w:val="24"/>
    </w:rPr>
  </w:style>
  <w:style w:type="paragraph" w:styleId="Titre">
    <w:name w:val="Title"/>
    <w:basedOn w:val="Normal"/>
    <w:next w:val="Normal"/>
    <w:link w:val="TitreCar"/>
    <w:qFormat/>
    <w:rsid w:val="0016123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1612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4342">
      <w:bodyDiv w:val="1"/>
      <w:marLeft w:val="0"/>
      <w:marRight w:val="0"/>
      <w:marTop w:val="0"/>
      <w:marBottom w:val="0"/>
      <w:divBdr>
        <w:top w:val="none" w:sz="0" w:space="0" w:color="auto"/>
        <w:left w:val="none" w:sz="0" w:space="0" w:color="auto"/>
        <w:bottom w:val="none" w:sz="0" w:space="0" w:color="auto"/>
        <w:right w:val="none" w:sz="0" w:space="0" w:color="auto"/>
      </w:divBdr>
    </w:div>
    <w:div w:id="747576482">
      <w:bodyDiv w:val="1"/>
      <w:marLeft w:val="0"/>
      <w:marRight w:val="0"/>
      <w:marTop w:val="0"/>
      <w:marBottom w:val="0"/>
      <w:divBdr>
        <w:top w:val="none" w:sz="0" w:space="0" w:color="auto"/>
        <w:left w:val="none" w:sz="0" w:space="0" w:color="auto"/>
        <w:bottom w:val="none" w:sz="0" w:space="0" w:color="auto"/>
        <w:right w:val="none" w:sz="0" w:space="0" w:color="auto"/>
      </w:divBdr>
    </w:div>
    <w:div w:id="818887326">
      <w:bodyDiv w:val="1"/>
      <w:marLeft w:val="0"/>
      <w:marRight w:val="0"/>
      <w:marTop w:val="0"/>
      <w:marBottom w:val="0"/>
      <w:divBdr>
        <w:top w:val="none" w:sz="0" w:space="0" w:color="auto"/>
        <w:left w:val="none" w:sz="0" w:space="0" w:color="auto"/>
        <w:bottom w:val="none" w:sz="0" w:space="0" w:color="auto"/>
        <w:right w:val="none" w:sz="0" w:space="0" w:color="auto"/>
      </w:divBdr>
    </w:div>
    <w:div w:id="821388943">
      <w:bodyDiv w:val="1"/>
      <w:marLeft w:val="0"/>
      <w:marRight w:val="0"/>
      <w:marTop w:val="0"/>
      <w:marBottom w:val="0"/>
      <w:divBdr>
        <w:top w:val="none" w:sz="0" w:space="0" w:color="auto"/>
        <w:left w:val="none" w:sz="0" w:space="0" w:color="auto"/>
        <w:bottom w:val="none" w:sz="0" w:space="0" w:color="auto"/>
        <w:right w:val="none" w:sz="0" w:space="0" w:color="auto"/>
      </w:divBdr>
    </w:div>
    <w:div w:id="1023215268">
      <w:bodyDiv w:val="1"/>
      <w:marLeft w:val="0"/>
      <w:marRight w:val="0"/>
      <w:marTop w:val="0"/>
      <w:marBottom w:val="0"/>
      <w:divBdr>
        <w:top w:val="none" w:sz="0" w:space="0" w:color="auto"/>
        <w:left w:val="none" w:sz="0" w:space="0" w:color="auto"/>
        <w:bottom w:val="none" w:sz="0" w:space="0" w:color="auto"/>
        <w:right w:val="none" w:sz="0" w:space="0" w:color="auto"/>
      </w:divBdr>
    </w:div>
    <w:div w:id="1094714428">
      <w:bodyDiv w:val="1"/>
      <w:marLeft w:val="0"/>
      <w:marRight w:val="0"/>
      <w:marTop w:val="0"/>
      <w:marBottom w:val="0"/>
      <w:divBdr>
        <w:top w:val="none" w:sz="0" w:space="0" w:color="auto"/>
        <w:left w:val="none" w:sz="0" w:space="0" w:color="auto"/>
        <w:bottom w:val="none" w:sz="0" w:space="0" w:color="auto"/>
        <w:right w:val="none" w:sz="0" w:space="0" w:color="auto"/>
      </w:divBdr>
    </w:div>
    <w:div w:id="1520310849">
      <w:bodyDiv w:val="1"/>
      <w:marLeft w:val="0"/>
      <w:marRight w:val="0"/>
      <w:marTop w:val="0"/>
      <w:marBottom w:val="0"/>
      <w:divBdr>
        <w:top w:val="none" w:sz="0" w:space="0" w:color="auto"/>
        <w:left w:val="none" w:sz="0" w:space="0" w:color="auto"/>
        <w:bottom w:val="none" w:sz="0" w:space="0" w:color="auto"/>
        <w:right w:val="none" w:sz="0" w:space="0" w:color="auto"/>
      </w:divBdr>
    </w:div>
    <w:div w:id="1572885384">
      <w:bodyDiv w:val="1"/>
      <w:marLeft w:val="0"/>
      <w:marRight w:val="0"/>
      <w:marTop w:val="0"/>
      <w:marBottom w:val="0"/>
      <w:divBdr>
        <w:top w:val="none" w:sz="0" w:space="0" w:color="auto"/>
        <w:left w:val="none" w:sz="0" w:space="0" w:color="auto"/>
        <w:bottom w:val="none" w:sz="0" w:space="0" w:color="auto"/>
        <w:right w:val="none" w:sz="0" w:space="0" w:color="auto"/>
      </w:divBdr>
    </w:div>
    <w:div w:id="19069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a-dt-navigabilite.contact-demarche.fct@intradef.gouv.f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ga.rgpd.fct@intradef.gouv.fr"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rgpd.fct@intradef.gouv.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package" Target="embeddings/Document_Microsoft_Word.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DqpReferentiel\A%20-%20R&#233;f&#233;rentiel%20documentaire%20principal\C%20-%20Textes%20relatifs%20au%20fonctionnement%20(pilote%20DQP)\Textes%20d'origine%20interne\Mod&#232;le%20DGA%20n&#176;%20001%20Ed04%20(Mod&#232;le%20document%20permanent)\Mod&#232;le%20DGA%20n&#176;%20001%20Ed0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4E9D1A44F94A2EBBBDD38CC10285F6"/>
        <w:category>
          <w:name w:val="Général"/>
          <w:gallery w:val="placeholder"/>
        </w:category>
        <w:types>
          <w:type w:val="bbPlcHdr"/>
        </w:types>
        <w:behaviors>
          <w:behavior w:val="content"/>
        </w:behaviors>
        <w:guid w:val="{2ADCAF37-5789-43F3-85C4-F637ADFF4A80}"/>
      </w:docPartPr>
      <w:docPartBody>
        <w:p w:rsidR="009F0169" w:rsidRDefault="00B775AB" w:rsidP="00B775AB">
          <w:pPr>
            <w:pStyle w:val="094E9D1A44F94A2EBBBDD38CC10285F624"/>
          </w:pPr>
          <w:r w:rsidRPr="00404EF9">
            <w:rPr>
              <w:rStyle w:val="Textedelespacerserv"/>
              <w:rFonts w:ascii="Arial" w:hAnsi="Arial" w:cs="Arial"/>
            </w:rPr>
            <w:t>Cliquez ici pour entrer une date.</w:t>
          </w:r>
        </w:p>
      </w:docPartBody>
    </w:docPart>
    <w:docPart>
      <w:docPartPr>
        <w:name w:val="F427CAF5FF074F61A63D772100FB1EB9"/>
        <w:category>
          <w:name w:val="Général"/>
          <w:gallery w:val="placeholder"/>
        </w:category>
        <w:types>
          <w:type w:val="bbPlcHdr"/>
        </w:types>
        <w:behaviors>
          <w:behavior w:val="content"/>
        </w:behaviors>
        <w:guid w:val="{1F77E9F2-04F7-413B-9AB4-A2DD2081D176}"/>
      </w:docPartPr>
      <w:docPartBody>
        <w:p w:rsidR="009F0169" w:rsidRDefault="00B775AB" w:rsidP="00B775AB">
          <w:pPr>
            <w:pStyle w:val="F427CAF5FF074F61A63D772100FB1EB924"/>
          </w:pPr>
          <w:r w:rsidRPr="00404EF9">
            <w:rPr>
              <w:rStyle w:val="Textedelespacerserv"/>
              <w:rFonts w:ascii="Arial" w:hAnsi="Arial" w:cs="Arial"/>
            </w:rPr>
            <w:t>Cliquez ici pour saisir le nom du Dirigeant Responsable.</w:t>
          </w:r>
        </w:p>
      </w:docPartBody>
    </w:docPart>
    <w:docPart>
      <w:docPartPr>
        <w:name w:val="41D1DD8F5E2C44D08E8FA99534EFF11D"/>
        <w:category>
          <w:name w:val="Général"/>
          <w:gallery w:val="placeholder"/>
        </w:category>
        <w:types>
          <w:type w:val="bbPlcHdr"/>
        </w:types>
        <w:behaviors>
          <w:behavior w:val="content"/>
        </w:behaviors>
        <w:guid w:val="{E3F019C6-F4C3-46BF-B0DE-2EDC045F9481}"/>
      </w:docPartPr>
      <w:docPartBody>
        <w:p w:rsidR="00A60C1C" w:rsidRDefault="00B775AB" w:rsidP="00B775AB">
          <w:pPr>
            <w:pStyle w:val="41D1DD8F5E2C44D08E8FA99534EFF11D11"/>
          </w:pPr>
          <w:r w:rsidRPr="00AE4A78">
            <w:rPr>
              <w:rStyle w:val="Textedelespacerserv"/>
              <w:rFonts w:ascii="Arial" w:hAnsi="Arial" w:cs="Arial"/>
            </w:rPr>
            <w:t>Indiquer le nom de votre société.</w:t>
          </w:r>
        </w:p>
      </w:docPartBody>
    </w:docPart>
    <w:docPart>
      <w:docPartPr>
        <w:name w:val="150D28D6F1794EF0AAD712366E04364F"/>
        <w:category>
          <w:name w:val="Général"/>
          <w:gallery w:val="placeholder"/>
        </w:category>
        <w:types>
          <w:type w:val="bbPlcHdr"/>
        </w:types>
        <w:behaviors>
          <w:behavior w:val="content"/>
        </w:behaviors>
        <w:guid w:val="{513216C2-69EA-44C9-BD99-20988F54FBA6}"/>
      </w:docPartPr>
      <w:docPartBody>
        <w:p w:rsidR="00A60C1C" w:rsidRDefault="00B775AB" w:rsidP="00B775AB">
          <w:pPr>
            <w:pStyle w:val="150D28D6F1794EF0AAD712366E04364F11"/>
          </w:pPr>
          <w:r w:rsidRPr="00404EF9">
            <w:rPr>
              <w:rStyle w:val="Textedelespacerserv"/>
              <w:rFonts w:ascii="Arial" w:hAnsi="Arial" w:cs="Arial"/>
            </w:rPr>
            <w:t>Indiquer la rue.</w:t>
          </w:r>
        </w:p>
      </w:docPartBody>
    </w:docPart>
    <w:docPart>
      <w:docPartPr>
        <w:name w:val="FE2D9EF6308C49008F77977F65FC587E"/>
        <w:category>
          <w:name w:val="Général"/>
          <w:gallery w:val="placeholder"/>
        </w:category>
        <w:types>
          <w:type w:val="bbPlcHdr"/>
        </w:types>
        <w:behaviors>
          <w:behavior w:val="content"/>
        </w:behaviors>
        <w:guid w:val="{5568F47A-03E8-4A47-87E3-153508E202FE}"/>
      </w:docPartPr>
      <w:docPartBody>
        <w:p w:rsidR="00A60C1C" w:rsidRDefault="00B775AB" w:rsidP="00B775AB">
          <w:pPr>
            <w:pStyle w:val="FE2D9EF6308C49008F77977F65FC587E11"/>
          </w:pPr>
          <w:r w:rsidRPr="00404EF9">
            <w:rPr>
              <w:rStyle w:val="Textedelespacerserv"/>
              <w:rFonts w:ascii="Arial" w:hAnsi="Arial" w:cs="Arial"/>
            </w:rPr>
            <w:t>Indiquer le code postal.</w:t>
          </w:r>
        </w:p>
      </w:docPartBody>
    </w:docPart>
    <w:docPart>
      <w:docPartPr>
        <w:name w:val="69D39C60D2BE4FF69281A71C9B2A0E3D"/>
        <w:category>
          <w:name w:val="Général"/>
          <w:gallery w:val="placeholder"/>
        </w:category>
        <w:types>
          <w:type w:val="bbPlcHdr"/>
        </w:types>
        <w:behaviors>
          <w:behavior w:val="content"/>
        </w:behaviors>
        <w:guid w:val="{C9FB90E0-4599-4332-B2C3-BF670F1C32FE}"/>
      </w:docPartPr>
      <w:docPartBody>
        <w:p w:rsidR="00A60C1C" w:rsidRDefault="00B775AB" w:rsidP="00B775AB">
          <w:pPr>
            <w:pStyle w:val="69D39C60D2BE4FF69281A71C9B2A0E3D11"/>
          </w:pPr>
          <w:r w:rsidRPr="00404EF9">
            <w:rPr>
              <w:rStyle w:val="Textedelespacerserv"/>
              <w:rFonts w:ascii="Arial" w:hAnsi="Arial" w:cs="Arial"/>
            </w:rPr>
            <w:t>Indiquer la ville.</w:t>
          </w:r>
        </w:p>
      </w:docPartBody>
    </w:docPart>
    <w:docPart>
      <w:docPartPr>
        <w:name w:val="CEBA3D556F3F4B6AB02C6FF62F168B80"/>
        <w:category>
          <w:name w:val="Général"/>
          <w:gallery w:val="placeholder"/>
        </w:category>
        <w:types>
          <w:type w:val="bbPlcHdr"/>
        </w:types>
        <w:behaviors>
          <w:behavior w:val="content"/>
        </w:behaviors>
        <w:guid w:val="{71D227FB-EAE6-4D85-AF51-36243D8343D0}"/>
      </w:docPartPr>
      <w:docPartBody>
        <w:p w:rsidR="00A60C1C" w:rsidRDefault="00B775AB" w:rsidP="00B775AB">
          <w:pPr>
            <w:pStyle w:val="CEBA3D556F3F4B6AB02C6FF62F168B8011"/>
          </w:pPr>
          <w:r w:rsidRPr="00404EF9">
            <w:rPr>
              <w:rStyle w:val="Textedelespacerserv"/>
              <w:rFonts w:ascii="Arial" w:hAnsi="Arial" w:cs="Arial"/>
            </w:rPr>
            <w:t>Indiquer le pays.</w:t>
          </w:r>
        </w:p>
      </w:docPartBody>
    </w:docPart>
    <w:docPart>
      <w:docPartPr>
        <w:name w:val="23836C270B384FDA8AEFFF9EA6D8E93A"/>
        <w:category>
          <w:name w:val="Général"/>
          <w:gallery w:val="placeholder"/>
        </w:category>
        <w:types>
          <w:type w:val="bbPlcHdr"/>
        </w:types>
        <w:behaviors>
          <w:behavior w:val="content"/>
        </w:behaviors>
        <w:guid w:val="{D9FC394E-31A7-4942-B968-9171299E7CC1}"/>
      </w:docPartPr>
      <w:docPartBody>
        <w:p w:rsidR="00A60C1C" w:rsidRDefault="00B775AB" w:rsidP="00B775AB">
          <w:pPr>
            <w:pStyle w:val="23836C270B384FDA8AEFFF9EA6D8E93A11"/>
          </w:pPr>
          <w:r w:rsidRPr="00404EF9">
            <w:rPr>
              <w:rStyle w:val="Textedelespacerserv"/>
              <w:rFonts w:ascii="Arial" w:hAnsi="Arial" w:cs="Arial"/>
            </w:rPr>
            <w:t>Nom du point de contact.</w:t>
          </w:r>
        </w:p>
      </w:docPartBody>
    </w:docPart>
    <w:docPart>
      <w:docPartPr>
        <w:name w:val="782667BE13FB452B8E022E24496B0E2E"/>
        <w:category>
          <w:name w:val="Général"/>
          <w:gallery w:val="placeholder"/>
        </w:category>
        <w:types>
          <w:type w:val="bbPlcHdr"/>
        </w:types>
        <w:behaviors>
          <w:behavior w:val="content"/>
        </w:behaviors>
        <w:guid w:val="{0BF339AA-A079-4BEF-962E-28E4F6252357}"/>
      </w:docPartPr>
      <w:docPartBody>
        <w:p w:rsidR="00A60C1C" w:rsidRDefault="00B775AB" w:rsidP="00B775AB">
          <w:pPr>
            <w:pStyle w:val="782667BE13FB452B8E022E24496B0E2E11"/>
          </w:pPr>
          <w:r w:rsidRPr="00404EF9">
            <w:rPr>
              <w:rStyle w:val="Textedelespacerserv"/>
              <w:rFonts w:ascii="Arial" w:hAnsi="Arial" w:cs="Arial"/>
            </w:rPr>
            <w:t>Prénom.</w:t>
          </w:r>
        </w:p>
      </w:docPartBody>
    </w:docPart>
    <w:docPart>
      <w:docPartPr>
        <w:name w:val="5825B94FCADC4F44AA6928DD513F6ACD"/>
        <w:category>
          <w:name w:val="Général"/>
          <w:gallery w:val="placeholder"/>
        </w:category>
        <w:types>
          <w:type w:val="bbPlcHdr"/>
        </w:types>
        <w:behaviors>
          <w:behavior w:val="content"/>
        </w:behaviors>
        <w:guid w:val="{DE3B7BC8-AD71-48F5-A839-8CC19A25F6FC}"/>
      </w:docPartPr>
      <w:docPartBody>
        <w:p w:rsidR="00A60C1C" w:rsidRDefault="00B775AB" w:rsidP="00B775AB">
          <w:pPr>
            <w:pStyle w:val="5825B94FCADC4F44AA6928DD513F6ACD11"/>
          </w:pPr>
          <w:r w:rsidRPr="00404EF9">
            <w:rPr>
              <w:rStyle w:val="Textedelespacerserv"/>
              <w:rFonts w:ascii="Arial" w:hAnsi="Arial" w:cs="Arial"/>
            </w:rPr>
            <w:t>Poste.</w:t>
          </w:r>
        </w:p>
      </w:docPartBody>
    </w:docPart>
    <w:docPart>
      <w:docPartPr>
        <w:name w:val="10177AC0D5D846F4BECD5528B8AB479D"/>
        <w:category>
          <w:name w:val="Général"/>
          <w:gallery w:val="placeholder"/>
        </w:category>
        <w:types>
          <w:type w:val="bbPlcHdr"/>
        </w:types>
        <w:behaviors>
          <w:behavior w:val="content"/>
        </w:behaviors>
        <w:guid w:val="{9D35DB37-04B9-462F-B73C-8FB2D4C6F8B2}"/>
      </w:docPartPr>
      <w:docPartBody>
        <w:p w:rsidR="00A60C1C" w:rsidRDefault="00B775AB" w:rsidP="00B775AB">
          <w:pPr>
            <w:pStyle w:val="10177AC0D5D846F4BECD5528B8AB479D11"/>
          </w:pPr>
          <w:r w:rsidRPr="00404EF9">
            <w:rPr>
              <w:rStyle w:val="Textedelespacerserv"/>
              <w:rFonts w:ascii="Arial" w:hAnsi="Arial" w:cs="Arial"/>
            </w:rPr>
            <w:t>Téléphone.</w:t>
          </w:r>
        </w:p>
      </w:docPartBody>
    </w:docPart>
    <w:docPart>
      <w:docPartPr>
        <w:name w:val="64A1003135FC4F0B83073D198966EC09"/>
        <w:category>
          <w:name w:val="Général"/>
          <w:gallery w:val="placeholder"/>
        </w:category>
        <w:types>
          <w:type w:val="bbPlcHdr"/>
        </w:types>
        <w:behaviors>
          <w:behavior w:val="content"/>
        </w:behaviors>
        <w:guid w:val="{FC5C2B60-F408-4CCD-812A-A81258905C17}"/>
      </w:docPartPr>
      <w:docPartBody>
        <w:p w:rsidR="00A60C1C" w:rsidRDefault="00B775AB" w:rsidP="00B775AB">
          <w:pPr>
            <w:pStyle w:val="64A1003135FC4F0B83073D198966EC0911"/>
          </w:pPr>
          <w:r w:rsidRPr="00404EF9">
            <w:rPr>
              <w:rStyle w:val="Textedelespacerserv"/>
              <w:rFonts w:ascii="Arial" w:hAnsi="Arial" w:cs="Arial"/>
            </w:rPr>
            <w:t>Email.</w:t>
          </w:r>
        </w:p>
      </w:docPartBody>
    </w:docPart>
    <w:docPart>
      <w:docPartPr>
        <w:name w:val="8C5D7AE589A64C9A9402AFC8DA1EA1C8"/>
        <w:category>
          <w:name w:val="Général"/>
          <w:gallery w:val="placeholder"/>
        </w:category>
        <w:types>
          <w:type w:val="bbPlcHdr"/>
        </w:types>
        <w:behaviors>
          <w:behavior w:val="content"/>
        </w:behaviors>
        <w:guid w:val="{95FA82D1-A744-4DCA-AD23-5091A2F6633A}"/>
      </w:docPartPr>
      <w:docPartBody>
        <w:p w:rsidR="00A60C1C" w:rsidRDefault="00B775AB" w:rsidP="00B775AB">
          <w:pPr>
            <w:pStyle w:val="8C5D7AE589A64C9A9402AFC8DA1EA1C811"/>
          </w:pPr>
          <w:r w:rsidRPr="00AE4A78">
            <w:rPr>
              <w:rStyle w:val="Textedelespacerserv"/>
              <w:rFonts w:ascii="Arial" w:hAnsi="Arial" w:cs="Arial"/>
            </w:rPr>
            <w:t>Indiquer le n</w:t>
          </w:r>
          <w:r>
            <w:rPr>
              <w:rStyle w:val="Textedelespacerserv"/>
              <w:rFonts w:ascii="Arial" w:hAnsi="Arial" w:cs="Arial"/>
            </w:rPr>
            <w:t>uméro de votre RAP</w:t>
          </w:r>
          <w:r w:rsidRPr="00AE4A78">
            <w:rPr>
              <w:rStyle w:val="Textedelespacerserv"/>
              <w:rFonts w:ascii="Arial" w:hAnsi="Arial" w:cs="Arial"/>
            </w:rPr>
            <w:t>.</w:t>
          </w:r>
        </w:p>
      </w:docPartBody>
    </w:docPart>
    <w:docPart>
      <w:docPartPr>
        <w:name w:val="F1C4696436D3480A8401C0B922469BCC"/>
        <w:category>
          <w:name w:val="Général"/>
          <w:gallery w:val="placeholder"/>
        </w:category>
        <w:types>
          <w:type w:val="bbPlcHdr"/>
        </w:types>
        <w:behaviors>
          <w:behavior w:val="content"/>
        </w:behaviors>
        <w:guid w:val="{E5B28585-0B0C-4CF2-A527-04E61A12516A}"/>
      </w:docPartPr>
      <w:docPartBody>
        <w:p w:rsidR="00A60C1C" w:rsidRDefault="00B775AB" w:rsidP="00B775AB">
          <w:pPr>
            <w:pStyle w:val="F1C4696436D3480A8401C0B922469BCC10"/>
          </w:pPr>
          <w:r w:rsidRPr="00AE4A78">
            <w:rPr>
              <w:rStyle w:val="Textedelespacerserv"/>
              <w:rFonts w:ascii="Arial" w:hAnsi="Arial" w:cs="Arial"/>
            </w:rPr>
            <w:t>Cliquez ici pour sélectionner les exigences applicables</w:t>
          </w:r>
          <w:r w:rsidRPr="00404EF9">
            <w:rPr>
              <w:rStyle w:val="Textedelespacerserv"/>
              <w:sz w:val="18"/>
              <w:szCs w:val="22"/>
            </w:rPr>
            <w:t>.</w:t>
          </w:r>
        </w:p>
      </w:docPartBody>
    </w:docPart>
    <w:docPart>
      <w:docPartPr>
        <w:name w:val="BB807354B0ED46268E9BE4D8C923CB8C"/>
        <w:category>
          <w:name w:val="Général"/>
          <w:gallery w:val="placeholder"/>
        </w:category>
        <w:types>
          <w:type w:val="bbPlcHdr"/>
        </w:types>
        <w:behaviors>
          <w:behavior w:val="content"/>
        </w:behaviors>
        <w:guid w:val="{75137971-A707-4986-A265-386E9C13C7D5}"/>
      </w:docPartPr>
      <w:docPartBody>
        <w:p w:rsidR="00A60C1C" w:rsidRDefault="00B775AB" w:rsidP="00B775AB">
          <w:pPr>
            <w:pStyle w:val="BB807354B0ED46268E9BE4D8C923CB8C9"/>
          </w:pPr>
          <w:r w:rsidRPr="00F041B6">
            <w:rPr>
              <w:rStyle w:val="Textedelespacerserv"/>
              <w:rFonts w:ascii="Arial" w:hAnsi="Arial" w:cs="Arial"/>
            </w:rPr>
            <w:t>Cliquer ici pour entrer du texte</w:t>
          </w:r>
          <w:r>
            <w:rPr>
              <w:rStyle w:val="Textedelespacerserv"/>
              <w:rFonts w:ascii="Arial" w:hAnsi="Arial" w:cs="Arial"/>
            </w:rPr>
            <w:t>.</w:t>
          </w:r>
        </w:p>
      </w:docPartBody>
    </w:docPart>
    <w:docPart>
      <w:docPartPr>
        <w:name w:val="EEC8F8FB203E4A61989A6BAF0EFED5B3"/>
        <w:category>
          <w:name w:val="Général"/>
          <w:gallery w:val="placeholder"/>
        </w:category>
        <w:types>
          <w:type w:val="bbPlcHdr"/>
        </w:types>
        <w:behaviors>
          <w:behavior w:val="content"/>
        </w:behaviors>
        <w:guid w:val="{9DBF6E4A-7437-489B-B72A-E971245E89FC}"/>
      </w:docPartPr>
      <w:docPartBody>
        <w:p w:rsidR="003C7FBD" w:rsidRDefault="00B775AB" w:rsidP="00B775AB">
          <w:pPr>
            <w:pStyle w:val="EEC8F8FB203E4A61989A6BAF0EFED5B39"/>
          </w:pPr>
          <w:r w:rsidRPr="00B733B4">
            <w:rPr>
              <w:rStyle w:val="Textedelespacerserv"/>
              <w:rFonts w:ascii="Arial" w:hAnsi="Arial" w:cs="Arial"/>
            </w:rPr>
            <w:t>Indiquer une référence unique de votre demande.</w:t>
          </w:r>
        </w:p>
      </w:docPartBody>
    </w:docPart>
    <w:docPart>
      <w:docPartPr>
        <w:name w:val="6E89015E23594B6EB98BA28E079EC772"/>
        <w:category>
          <w:name w:val="Général"/>
          <w:gallery w:val="placeholder"/>
        </w:category>
        <w:types>
          <w:type w:val="bbPlcHdr"/>
        </w:types>
        <w:behaviors>
          <w:behavior w:val="content"/>
        </w:behaviors>
        <w:guid w:val="{53DCC61E-CAB5-474D-86AC-326627185905}"/>
      </w:docPartPr>
      <w:docPartBody>
        <w:p w:rsidR="003C7FBD" w:rsidRDefault="00B775AB" w:rsidP="00B775AB">
          <w:pPr>
            <w:pStyle w:val="6E89015E23594B6EB98BA28E079EC7728"/>
          </w:pPr>
          <w:r w:rsidRPr="00B733B4">
            <w:rPr>
              <w:rStyle w:val="Textedelespacerserv"/>
              <w:rFonts w:ascii="Arial" w:hAnsi="Arial" w:cs="Arial"/>
            </w:rPr>
            <w:t>Indiquer la rue.</w:t>
          </w:r>
        </w:p>
      </w:docPartBody>
    </w:docPart>
    <w:docPart>
      <w:docPartPr>
        <w:name w:val="B39AFB8CA881418099722A5591AB3DFD"/>
        <w:category>
          <w:name w:val="Général"/>
          <w:gallery w:val="placeholder"/>
        </w:category>
        <w:types>
          <w:type w:val="bbPlcHdr"/>
        </w:types>
        <w:behaviors>
          <w:behavior w:val="content"/>
        </w:behaviors>
        <w:guid w:val="{DBCE53B8-A71B-450B-9E3E-9A67124B0758}"/>
      </w:docPartPr>
      <w:docPartBody>
        <w:p w:rsidR="003C7FBD" w:rsidRDefault="00B775AB" w:rsidP="00B775AB">
          <w:pPr>
            <w:pStyle w:val="B39AFB8CA881418099722A5591AB3DFD8"/>
          </w:pPr>
          <w:r w:rsidRPr="00B733B4">
            <w:rPr>
              <w:rStyle w:val="Textedelespacerserv"/>
              <w:rFonts w:ascii="Arial" w:hAnsi="Arial" w:cs="Arial"/>
            </w:rPr>
            <w:t>Indiquer le code postal.</w:t>
          </w:r>
        </w:p>
      </w:docPartBody>
    </w:docPart>
    <w:docPart>
      <w:docPartPr>
        <w:name w:val="021746651A684504A4CB8DB565CFCA62"/>
        <w:category>
          <w:name w:val="Général"/>
          <w:gallery w:val="placeholder"/>
        </w:category>
        <w:types>
          <w:type w:val="bbPlcHdr"/>
        </w:types>
        <w:behaviors>
          <w:behavior w:val="content"/>
        </w:behaviors>
        <w:guid w:val="{F812DC18-D3E7-428C-9736-D003F75E48FA}"/>
      </w:docPartPr>
      <w:docPartBody>
        <w:p w:rsidR="003C7FBD" w:rsidRDefault="00B775AB" w:rsidP="00B775AB">
          <w:pPr>
            <w:pStyle w:val="021746651A684504A4CB8DB565CFCA628"/>
          </w:pPr>
          <w:r w:rsidRPr="00B733B4">
            <w:rPr>
              <w:rStyle w:val="Textedelespacerserv"/>
              <w:rFonts w:ascii="Arial" w:hAnsi="Arial" w:cs="Arial"/>
            </w:rPr>
            <w:t>Indiquer la ville.</w:t>
          </w:r>
        </w:p>
      </w:docPartBody>
    </w:docPart>
    <w:docPart>
      <w:docPartPr>
        <w:name w:val="6E978D677D284B51A3BEC21D2C9146C2"/>
        <w:category>
          <w:name w:val="Général"/>
          <w:gallery w:val="placeholder"/>
        </w:category>
        <w:types>
          <w:type w:val="bbPlcHdr"/>
        </w:types>
        <w:behaviors>
          <w:behavior w:val="content"/>
        </w:behaviors>
        <w:guid w:val="{F79E1354-283D-4D31-B124-13A8EF0B8CD5}"/>
      </w:docPartPr>
      <w:docPartBody>
        <w:p w:rsidR="003C7FBD" w:rsidRDefault="00B775AB" w:rsidP="00B775AB">
          <w:pPr>
            <w:pStyle w:val="6E978D677D284B51A3BEC21D2C9146C28"/>
          </w:pPr>
          <w:r w:rsidRPr="00B733B4">
            <w:rPr>
              <w:rStyle w:val="Textedelespacerserv"/>
              <w:rFonts w:ascii="Arial" w:hAnsi="Arial" w:cs="Arial"/>
            </w:rPr>
            <w:t>Indiquer le pays.</w:t>
          </w:r>
        </w:p>
      </w:docPartBody>
    </w:docPart>
    <w:docPart>
      <w:docPartPr>
        <w:name w:val="7D91904A3140471E9ECFC0192C464EB7"/>
        <w:category>
          <w:name w:val="Général"/>
          <w:gallery w:val="placeholder"/>
        </w:category>
        <w:types>
          <w:type w:val="bbPlcHdr"/>
        </w:types>
        <w:behaviors>
          <w:behavior w:val="content"/>
        </w:behaviors>
        <w:guid w:val="{12849FA9-0707-4DFD-9297-06EE914D46B3}"/>
      </w:docPartPr>
      <w:docPartBody>
        <w:p w:rsidR="00F85901" w:rsidRDefault="00B775AB" w:rsidP="00B775AB">
          <w:pPr>
            <w:pStyle w:val="7D91904A3140471E9ECFC0192C464EB78"/>
          </w:pPr>
          <w:r w:rsidRPr="00AE4A78">
            <w:rPr>
              <w:rStyle w:val="Textedelespacerserv"/>
              <w:rFonts w:ascii="Arial" w:hAnsi="Arial" w:cs="Arial"/>
            </w:rPr>
            <w:t>Indiquer l</w:t>
          </w:r>
          <w:r>
            <w:rPr>
              <w:rStyle w:val="Textedelespacerserv"/>
              <w:rFonts w:ascii="Arial" w:hAnsi="Arial" w:cs="Arial"/>
            </w:rPr>
            <w:t>’indice de révision</w:t>
          </w:r>
        </w:p>
      </w:docPartBody>
    </w:docPart>
    <w:docPart>
      <w:docPartPr>
        <w:name w:val="9EFC68F43D6A4161B1C1CC74CABE9EAB"/>
        <w:category>
          <w:name w:val="Général"/>
          <w:gallery w:val="placeholder"/>
        </w:category>
        <w:types>
          <w:type w:val="bbPlcHdr"/>
        </w:types>
        <w:behaviors>
          <w:behavior w:val="content"/>
        </w:behaviors>
        <w:guid w:val="{A7E72580-ED54-4F4E-AB08-D83214452DEA}"/>
      </w:docPartPr>
      <w:docPartBody>
        <w:p w:rsidR="00B976B9" w:rsidRDefault="00B775AB" w:rsidP="00B775AB">
          <w:pPr>
            <w:pStyle w:val="9EFC68F43D6A4161B1C1CC74CABE9EAB4"/>
          </w:pPr>
          <w:r w:rsidRPr="00B733B4">
            <w:rPr>
              <w:rStyle w:val="Textedelespacerserv"/>
              <w:rFonts w:ascii="Arial" w:hAnsi="Arial" w:cs="Arial"/>
            </w:rPr>
            <w:t xml:space="preserve">Indiquer le </w:t>
          </w:r>
          <w:r>
            <w:rPr>
              <w:rStyle w:val="Textedelespacerserv"/>
              <w:rFonts w:ascii="Arial" w:hAnsi="Arial" w:cs="Arial"/>
            </w:rPr>
            <w:t>nombre total de personnels impliqués dans l’agrément d’organisme de production de ce site</w:t>
          </w:r>
          <w:r w:rsidRPr="00B733B4">
            <w:rPr>
              <w:rStyle w:val="Textedelespacerserv"/>
              <w:rFonts w:ascii="Arial" w:hAnsi="Arial" w:cs="Arial"/>
            </w:rPr>
            <w:t>.</w:t>
          </w:r>
        </w:p>
      </w:docPartBody>
    </w:docPart>
    <w:docPart>
      <w:docPartPr>
        <w:name w:val="36AF404961964679BF5340D6E0FDEB26"/>
        <w:category>
          <w:name w:val="Général"/>
          <w:gallery w:val="placeholder"/>
        </w:category>
        <w:types>
          <w:type w:val="bbPlcHdr"/>
        </w:types>
        <w:behaviors>
          <w:behavior w:val="content"/>
        </w:behaviors>
        <w:guid w:val="{8CE9047B-11F0-460B-BFB4-8FC68509A010}"/>
      </w:docPartPr>
      <w:docPartBody>
        <w:p w:rsidR="00B976B9" w:rsidRDefault="00B775AB" w:rsidP="00B775AB">
          <w:pPr>
            <w:pStyle w:val="36AF404961964679BF5340D6E0FDEB262"/>
          </w:pPr>
          <w:r>
            <w:rPr>
              <w:rStyle w:val="Textedelespacerserv"/>
              <w:rFonts w:ascii="Arial" w:hAnsi="Arial" w:cs="Arial"/>
            </w:rPr>
            <w:t>Décrire les évolutions de l’organisation</w:t>
          </w:r>
          <w:r w:rsidRPr="007F27F8">
            <w:rPr>
              <w:rStyle w:val="Textedelespacerserv"/>
              <w:rFonts w:ascii="Arial" w:hAnsi="Arial" w:cs="Arial"/>
            </w:rPr>
            <w:t>.</w:t>
          </w:r>
        </w:p>
      </w:docPartBody>
    </w:docPart>
    <w:docPart>
      <w:docPartPr>
        <w:name w:val="2CFF3C036C434F85B3213CD0D2D7B67C"/>
        <w:category>
          <w:name w:val="Général"/>
          <w:gallery w:val="placeholder"/>
        </w:category>
        <w:types>
          <w:type w:val="bbPlcHdr"/>
        </w:types>
        <w:behaviors>
          <w:behavior w:val="content"/>
        </w:behaviors>
        <w:guid w:val="{9465B9A8-25A2-4F72-B6AE-C8B4B539EC74}"/>
      </w:docPartPr>
      <w:docPartBody>
        <w:p w:rsidR="00AF115A" w:rsidRDefault="00B775AB" w:rsidP="00B775AB">
          <w:pPr>
            <w:pStyle w:val="2CFF3C036C434F85B3213CD0D2D7B67C"/>
          </w:pPr>
          <w:r w:rsidRPr="00683E2D">
            <w:rPr>
              <w:rStyle w:val="Textedelespacerserv"/>
            </w:rPr>
            <w:t>Cliquez ou appuyez ici pour entrer du texte.</w:t>
          </w:r>
        </w:p>
      </w:docPartBody>
    </w:docPart>
    <w:docPart>
      <w:docPartPr>
        <w:name w:val="27148791356E438C817ECE91FA5080DF"/>
        <w:category>
          <w:name w:val="Général"/>
          <w:gallery w:val="placeholder"/>
        </w:category>
        <w:types>
          <w:type w:val="bbPlcHdr"/>
        </w:types>
        <w:behaviors>
          <w:behavior w:val="content"/>
        </w:behaviors>
        <w:guid w:val="{CB978B55-457B-4E0C-802B-22713CF9E12B}"/>
      </w:docPartPr>
      <w:docPartBody>
        <w:p w:rsidR="00AF115A" w:rsidRDefault="00B775AB" w:rsidP="00B775AB">
          <w:pPr>
            <w:pStyle w:val="27148791356E438C817ECE91FA5080DF1"/>
          </w:pPr>
          <w:r>
            <w:rPr>
              <w:rStyle w:val="Textedelespacerserv"/>
              <w:rFonts w:ascii="Arial" w:hAnsi="Arial" w:cs="Arial"/>
            </w:rPr>
            <w:t>Indiquer le nom du site</w:t>
          </w:r>
          <w:r w:rsidRPr="00CF1EC1">
            <w:rPr>
              <w:rStyle w:val="Textedelespacerserv"/>
              <w:rFonts w:ascii="Arial" w:hAnsi="Arial" w:cs="Arial"/>
            </w:rPr>
            <w:t>.</w:t>
          </w:r>
        </w:p>
      </w:docPartBody>
    </w:docPart>
    <w:docPart>
      <w:docPartPr>
        <w:name w:val="3B116AF0194A413D9164AC0D96F9CD5D"/>
        <w:category>
          <w:name w:val="Général"/>
          <w:gallery w:val="placeholder"/>
        </w:category>
        <w:types>
          <w:type w:val="bbPlcHdr"/>
        </w:types>
        <w:behaviors>
          <w:behavior w:val="content"/>
        </w:behaviors>
        <w:guid w:val="{3B0EDBFC-5B80-4B76-B361-CD025C59AABF}"/>
      </w:docPartPr>
      <w:docPartBody>
        <w:p w:rsidR="00AF115A" w:rsidRDefault="00B775AB" w:rsidP="00B775AB">
          <w:pPr>
            <w:pStyle w:val="3B116AF0194A413D9164AC0D96F9CD5D1"/>
          </w:pPr>
          <w:r w:rsidRPr="00B733B4">
            <w:rPr>
              <w:rStyle w:val="Textedelespacerserv"/>
              <w:rFonts w:ascii="Arial" w:hAnsi="Arial" w:cs="Arial"/>
            </w:rPr>
            <w:t xml:space="preserve">Indiquer </w:t>
          </w:r>
          <w:r>
            <w:rPr>
              <w:rStyle w:val="Textedelespacerserv"/>
              <w:rFonts w:ascii="Arial" w:hAnsi="Arial" w:cs="Arial"/>
            </w:rPr>
            <w:t>l’activité de ce site</w:t>
          </w:r>
          <w:r w:rsidRPr="00B733B4">
            <w:rPr>
              <w:rStyle w:val="Textedelespacerserv"/>
              <w:rFonts w:ascii="Arial" w:hAnsi="Arial" w:cs="Arial"/>
            </w:rPr>
            <w:t>.</w:t>
          </w:r>
        </w:p>
      </w:docPartBody>
    </w:docPart>
    <w:docPart>
      <w:docPartPr>
        <w:name w:val="FFDBE3FBB81A4157B515E918CE256A92"/>
        <w:category>
          <w:name w:val="Général"/>
          <w:gallery w:val="placeholder"/>
        </w:category>
        <w:types>
          <w:type w:val="bbPlcHdr"/>
        </w:types>
        <w:behaviors>
          <w:behavior w:val="content"/>
        </w:behaviors>
        <w:guid w:val="{0D205D65-DCC6-4943-BD27-1ED0368F7CDA}"/>
      </w:docPartPr>
      <w:docPartBody>
        <w:p w:rsidR="00AF115A" w:rsidRDefault="00B775AB" w:rsidP="00B775AB">
          <w:pPr>
            <w:pStyle w:val="FFDBE3FBB81A4157B515E918CE256A92"/>
          </w:pPr>
          <w:r w:rsidRPr="00CF1EC1">
            <w:rPr>
              <w:rStyle w:val="Textedelespacerserv"/>
              <w:rFonts w:ascii="Arial" w:hAnsi="Arial" w:cs="Arial"/>
            </w:rPr>
            <w:t>Précisez le périmètre de l’agrément.</w:t>
          </w:r>
        </w:p>
      </w:docPartBody>
    </w:docPart>
    <w:docPart>
      <w:docPartPr>
        <w:name w:val="2469F19264CA4AA993FE7A5333234061"/>
        <w:category>
          <w:name w:val="Général"/>
          <w:gallery w:val="placeholder"/>
        </w:category>
        <w:types>
          <w:type w:val="bbPlcHdr"/>
        </w:types>
        <w:behaviors>
          <w:behavior w:val="content"/>
        </w:behaviors>
        <w:guid w:val="{3D5EFAAB-B967-4967-B5C4-00C011C00A20}"/>
      </w:docPartPr>
      <w:docPartBody>
        <w:p w:rsidR="00AF115A" w:rsidRDefault="00B775AB" w:rsidP="00B775AB">
          <w:pPr>
            <w:pStyle w:val="2469F19264CA4AA993FE7A5333234061"/>
          </w:pPr>
          <w:r>
            <w:rPr>
              <w:rStyle w:val="Textedelespacerserv"/>
            </w:rPr>
            <w:t>Précisez les prérogatives demandées</w:t>
          </w:r>
          <w:r w:rsidRPr="003B4734">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AE"/>
    <w:rsid w:val="00032E5C"/>
    <w:rsid w:val="00037F92"/>
    <w:rsid w:val="00077A4A"/>
    <w:rsid w:val="000C30B5"/>
    <w:rsid w:val="000D6685"/>
    <w:rsid w:val="001022DF"/>
    <w:rsid w:val="00123E8A"/>
    <w:rsid w:val="00150D53"/>
    <w:rsid w:val="0017609A"/>
    <w:rsid w:val="001B6F3A"/>
    <w:rsid w:val="001C06C9"/>
    <w:rsid w:val="001C56D4"/>
    <w:rsid w:val="001F544F"/>
    <w:rsid w:val="00210EAF"/>
    <w:rsid w:val="002428D9"/>
    <w:rsid w:val="00281B3E"/>
    <w:rsid w:val="002D566E"/>
    <w:rsid w:val="002E4360"/>
    <w:rsid w:val="00322F88"/>
    <w:rsid w:val="003537D7"/>
    <w:rsid w:val="00383200"/>
    <w:rsid w:val="003C7FBD"/>
    <w:rsid w:val="003D5566"/>
    <w:rsid w:val="0046736B"/>
    <w:rsid w:val="004B1B78"/>
    <w:rsid w:val="00515D3D"/>
    <w:rsid w:val="00607FA8"/>
    <w:rsid w:val="00667139"/>
    <w:rsid w:val="006A2185"/>
    <w:rsid w:val="006D0BE9"/>
    <w:rsid w:val="006D5C7A"/>
    <w:rsid w:val="00715760"/>
    <w:rsid w:val="00742B8A"/>
    <w:rsid w:val="00753DE9"/>
    <w:rsid w:val="007555B1"/>
    <w:rsid w:val="009467AE"/>
    <w:rsid w:val="009B3A4A"/>
    <w:rsid w:val="009D1F10"/>
    <w:rsid w:val="009F0169"/>
    <w:rsid w:val="009F3E90"/>
    <w:rsid w:val="00A57D06"/>
    <w:rsid w:val="00A60C1C"/>
    <w:rsid w:val="00A81FC0"/>
    <w:rsid w:val="00A90AE7"/>
    <w:rsid w:val="00AC2BEA"/>
    <w:rsid w:val="00AD42E3"/>
    <w:rsid w:val="00AF115A"/>
    <w:rsid w:val="00B278E5"/>
    <w:rsid w:val="00B31125"/>
    <w:rsid w:val="00B61C56"/>
    <w:rsid w:val="00B775AB"/>
    <w:rsid w:val="00B976B9"/>
    <w:rsid w:val="00BE6B06"/>
    <w:rsid w:val="00C26228"/>
    <w:rsid w:val="00C806AE"/>
    <w:rsid w:val="00C964C6"/>
    <w:rsid w:val="00D07228"/>
    <w:rsid w:val="00D21761"/>
    <w:rsid w:val="00DB099F"/>
    <w:rsid w:val="00E03A53"/>
    <w:rsid w:val="00F21B36"/>
    <w:rsid w:val="00F85901"/>
    <w:rsid w:val="00FB44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semiHidden/>
    <w:rsid w:val="00B775AB"/>
    <w:rPr>
      <w:color w:val="808080"/>
    </w:rPr>
  </w:style>
  <w:style w:type="paragraph" w:customStyle="1" w:styleId="B42282D329CC4602BC3979CF6F5EF92E">
    <w:name w:val="B42282D329CC4602BC3979CF6F5EF92E"/>
    <w:rsid w:val="009467AE"/>
  </w:style>
  <w:style w:type="paragraph" w:customStyle="1" w:styleId="68796FD6642E4F11AD55FD7B4C3A5278">
    <w:name w:val="68796FD6642E4F11AD55FD7B4C3A5278"/>
    <w:rsid w:val="009467AE"/>
  </w:style>
  <w:style w:type="paragraph" w:customStyle="1" w:styleId="93A835329F4A45569FACADFD3ED7D180">
    <w:name w:val="93A835329F4A45569FACADFD3ED7D180"/>
    <w:rsid w:val="009467AE"/>
  </w:style>
  <w:style w:type="paragraph" w:customStyle="1" w:styleId="A5A7582F5C9F4EE4AD0B3C99BAA6D6E1">
    <w:name w:val="A5A7582F5C9F4EE4AD0B3C99BAA6D6E1"/>
    <w:rsid w:val="009467AE"/>
  </w:style>
  <w:style w:type="paragraph" w:customStyle="1" w:styleId="241AC8EA1D394E34BCC6F830656166F2">
    <w:name w:val="241AC8EA1D394E34BCC6F830656166F2"/>
    <w:rsid w:val="009467AE"/>
  </w:style>
  <w:style w:type="paragraph" w:customStyle="1" w:styleId="89C6D0E66B714EFCA94014DBF7268272">
    <w:name w:val="89C6D0E66B714EFCA94014DBF7268272"/>
    <w:rsid w:val="009467AE"/>
  </w:style>
  <w:style w:type="paragraph" w:customStyle="1" w:styleId="5105CDE518F7465C8665D06C817B4CED">
    <w:name w:val="5105CDE518F7465C8665D06C817B4CED"/>
    <w:rsid w:val="009467AE"/>
  </w:style>
  <w:style w:type="paragraph" w:customStyle="1" w:styleId="917E90BE39B64A0CA14B06CF9A14EFBD">
    <w:name w:val="917E90BE39B64A0CA14B06CF9A14EFBD"/>
    <w:rsid w:val="009467AE"/>
  </w:style>
  <w:style w:type="paragraph" w:customStyle="1" w:styleId="F78CCB70AAD148169F4BD3003B271DC9">
    <w:name w:val="F78CCB70AAD148169F4BD3003B271DC9"/>
    <w:rsid w:val="009467AE"/>
  </w:style>
  <w:style w:type="paragraph" w:customStyle="1" w:styleId="C43DA34A33DF4662B69066A60ACEDB63">
    <w:name w:val="C43DA34A33DF4662B69066A60ACEDB63"/>
    <w:rsid w:val="009467AE"/>
  </w:style>
  <w:style w:type="paragraph" w:customStyle="1" w:styleId="CE31AEDFD8154F839C46ACE8E5EA4F3E">
    <w:name w:val="CE31AEDFD8154F839C46ACE8E5EA4F3E"/>
    <w:rsid w:val="009467AE"/>
  </w:style>
  <w:style w:type="paragraph" w:customStyle="1" w:styleId="68702C5091FC4CDBA08C36F46677233D">
    <w:name w:val="68702C5091FC4CDBA08C36F46677233D"/>
    <w:rsid w:val="009467AE"/>
  </w:style>
  <w:style w:type="paragraph" w:customStyle="1" w:styleId="17DD713D8CAA4B8BAD456B63B14351BE">
    <w:name w:val="17DD713D8CAA4B8BAD456B63B14351BE"/>
    <w:rsid w:val="009467AE"/>
  </w:style>
  <w:style w:type="paragraph" w:customStyle="1" w:styleId="4EA818EC281E4A49B7EEDD4F5F1EBD98">
    <w:name w:val="4EA818EC281E4A49B7EEDD4F5F1EBD98"/>
    <w:rsid w:val="009467AE"/>
  </w:style>
  <w:style w:type="paragraph" w:customStyle="1" w:styleId="4919CECEDDDF4E4F86B7E24DB3F17620">
    <w:name w:val="4919CECEDDDF4E4F86B7E24DB3F17620"/>
    <w:rsid w:val="009467AE"/>
  </w:style>
  <w:style w:type="paragraph" w:customStyle="1" w:styleId="A83A1851DA9C4825A522808EE9A2074D">
    <w:name w:val="A83A1851DA9C4825A522808EE9A2074D"/>
    <w:rsid w:val="009467AE"/>
  </w:style>
  <w:style w:type="paragraph" w:customStyle="1" w:styleId="19E9BE9AE9CA47EF9043BC571A6916D4">
    <w:name w:val="19E9BE9AE9CA47EF9043BC571A6916D4"/>
    <w:rsid w:val="009467AE"/>
  </w:style>
  <w:style w:type="paragraph" w:customStyle="1" w:styleId="B57FBFB96BC04C0E9BC5CDCB3F65D46F">
    <w:name w:val="B57FBFB96BC04C0E9BC5CDCB3F65D46F"/>
    <w:rsid w:val="009467AE"/>
  </w:style>
  <w:style w:type="paragraph" w:customStyle="1" w:styleId="468B529AA5C64A588248A06AD290F94A">
    <w:name w:val="468B529AA5C64A588248A06AD290F94A"/>
    <w:rsid w:val="009467AE"/>
  </w:style>
  <w:style w:type="paragraph" w:customStyle="1" w:styleId="320E20E216F847CBAFD2BB61550296AE">
    <w:name w:val="320E20E216F847CBAFD2BB61550296AE"/>
    <w:rsid w:val="009467AE"/>
  </w:style>
  <w:style w:type="paragraph" w:customStyle="1" w:styleId="12E960C7C89B40FD97B5BB5CF101E491">
    <w:name w:val="12E960C7C89B40FD97B5BB5CF101E491"/>
    <w:rsid w:val="009467AE"/>
  </w:style>
  <w:style w:type="paragraph" w:customStyle="1" w:styleId="DD06456B6B6045A9BC98D0185B2311D5">
    <w:name w:val="DD06456B6B6045A9BC98D0185B2311D5"/>
    <w:rsid w:val="009467AE"/>
  </w:style>
  <w:style w:type="paragraph" w:customStyle="1" w:styleId="CA584C47AF2946E590C162885FAB590D">
    <w:name w:val="CA584C47AF2946E590C162885FAB590D"/>
    <w:rsid w:val="009467AE"/>
  </w:style>
  <w:style w:type="paragraph" w:customStyle="1" w:styleId="253B29D7BCEB4CF5AC6497EB889A13F1">
    <w:name w:val="253B29D7BCEB4CF5AC6497EB889A13F1"/>
    <w:rsid w:val="009467AE"/>
  </w:style>
  <w:style w:type="paragraph" w:customStyle="1" w:styleId="A72DE75025974A55AB791087A9BDE054">
    <w:name w:val="A72DE75025974A55AB791087A9BDE054"/>
    <w:rsid w:val="009467AE"/>
  </w:style>
  <w:style w:type="paragraph" w:customStyle="1" w:styleId="3F7A109737F048CA9F53520202F2095D">
    <w:name w:val="3F7A109737F048CA9F53520202F2095D"/>
    <w:rsid w:val="009467AE"/>
  </w:style>
  <w:style w:type="paragraph" w:customStyle="1" w:styleId="92B63E0DD6A54B06A2CCC88FD8491619">
    <w:name w:val="92B63E0DD6A54B06A2CCC88FD8491619"/>
    <w:rsid w:val="009467AE"/>
  </w:style>
  <w:style w:type="paragraph" w:customStyle="1" w:styleId="C532406EDBD3472482BC6CCF8687A0D3">
    <w:name w:val="C532406EDBD3472482BC6CCF8687A0D3"/>
    <w:rsid w:val="009467AE"/>
  </w:style>
  <w:style w:type="paragraph" w:customStyle="1" w:styleId="607E205F17204DDC9BF97110AAB6E58D">
    <w:name w:val="607E205F17204DDC9BF97110AAB6E58D"/>
    <w:rsid w:val="009467AE"/>
  </w:style>
  <w:style w:type="paragraph" w:customStyle="1" w:styleId="3DE8A3900225479E9625EA6DDC61031D">
    <w:name w:val="3DE8A3900225479E9625EA6DDC61031D"/>
    <w:rsid w:val="009467AE"/>
  </w:style>
  <w:style w:type="paragraph" w:customStyle="1" w:styleId="355B0D465F1845B6998733FD0DD260CD">
    <w:name w:val="355B0D465F1845B6998733FD0DD260CD"/>
    <w:rsid w:val="009467AE"/>
  </w:style>
  <w:style w:type="paragraph" w:customStyle="1" w:styleId="7307CD1A3F0546A9A1C4E94A103BE61B">
    <w:name w:val="7307CD1A3F0546A9A1C4E94A103BE61B"/>
    <w:rsid w:val="009467AE"/>
  </w:style>
  <w:style w:type="paragraph" w:customStyle="1" w:styleId="C02509049C41491FBC88FB3744E1471C">
    <w:name w:val="C02509049C41491FBC88FB3744E1471C"/>
    <w:rsid w:val="009467AE"/>
  </w:style>
  <w:style w:type="paragraph" w:customStyle="1" w:styleId="60FE29275D0E4B75B9C1BCC253ACCD11">
    <w:name w:val="60FE29275D0E4B75B9C1BCC253ACCD11"/>
    <w:rsid w:val="009467AE"/>
  </w:style>
  <w:style w:type="paragraph" w:customStyle="1" w:styleId="E3FFAA8DBBF2467E8FE2C4CDB480C9F0">
    <w:name w:val="E3FFAA8DBBF2467E8FE2C4CDB480C9F0"/>
    <w:rsid w:val="009467AE"/>
  </w:style>
  <w:style w:type="paragraph" w:customStyle="1" w:styleId="8BD19F89630145098932E400902E43B8">
    <w:name w:val="8BD19F89630145098932E400902E43B8"/>
    <w:rsid w:val="009467AE"/>
  </w:style>
  <w:style w:type="paragraph" w:customStyle="1" w:styleId="67E0F83623DC4141B8F617315068CF5B">
    <w:name w:val="67E0F83623DC4141B8F617315068CF5B"/>
    <w:rsid w:val="009467AE"/>
  </w:style>
  <w:style w:type="paragraph" w:customStyle="1" w:styleId="D1FAA63C750C4432AF3FF90A6EEE9A10">
    <w:name w:val="D1FAA63C750C4432AF3FF90A6EEE9A10"/>
    <w:rsid w:val="009467AE"/>
  </w:style>
  <w:style w:type="paragraph" w:customStyle="1" w:styleId="D1FAA63C750C4432AF3FF90A6EEE9A101">
    <w:name w:val="D1FAA63C750C4432AF3FF90A6EEE9A101"/>
    <w:rsid w:val="009467AE"/>
    <w:pPr>
      <w:spacing w:after="0" w:line="240" w:lineRule="auto"/>
    </w:pPr>
    <w:rPr>
      <w:rFonts w:ascii="Times New Roman" w:eastAsia="Times New Roman" w:hAnsi="Times New Roman" w:cs="Times New Roman"/>
      <w:sz w:val="20"/>
      <w:szCs w:val="20"/>
    </w:rPr>
  </w:style>
  <w:style w:type="paragraph" w:customStyle="1" w:styleId="A5A7582F5C9F4EE4AD0B3C99BAA6D6E11">
    <w:name w:val="A5A7582F5C9F4EE4AD0B3C99BAA6D6E11"/>
    <w:rsid w:val="009467AE"/>
    <w:pPr>
      <w:spacing w:after="0" w:line="240" w:lineRule="auto"/>
    </w:pPr>
    <w:rPr>
      <w:rFonts w:ascii="Times New Roman" w:eastAsia="Times New Roman" w:hAnsi="Times New Roman" w:cs="Times New Roman"/>
      <w:sz w:val="20"/>
      <w:szCs w:val="20"/>
    </w:rPr>
  </w:style>
  <w:style w:type="paragraph" w:customStyle="1" w:styleId="241AC8EA1D394E34BCC6F830656166F21">
    <w:name w:val="241AC8EA1D394E34BCC6F830656166F21"/>
    <w:rsid w:val="009467AE"/>
    <w:pPr>
      <w:spacing w:after="0" w:line="240" w:lineRule="auto"/>
    </w:pPr>
    <w:rPr>
      <w:rFonts w:ascii="Times New Roman" w:eastAsia="Times New Roman" w:hAnsi="Times New Roman" w:cs="Times New Roman"/>
      <w:sz w:val="20"/>
      <w:szCs w:val="20"/>
    </w:rPr>
  </w:style>
  <w:style w:type="paragraph" w:customStyle="1" w:styleId="89C6D0E66B714EFCA94014DBF72682721">
    <w:name w:val="89C6D0E66B714EFCA94014DBF72682721"/>
    <w:rsid w:val="009467AE"/>
    <w:pPr>
      <w:spacing w:after="0" w:line="240" w:lineRule="auto"/>
    </w:pPr>
    <w:rPr>
      <w:rFonts w:ascii="Times New Roman" w:eastAsia="Times New Roman" w:hAnsi="Times New Roman" w:cs="Times New Roman"/>
      <w:sz w:val="20"/>
      <w:szCs w:val="20"/>
    </w:rPr>
  </w:style>
  <w:style w:type="paragraph" w:customStyle="1" w:styleId="5105CDE518F7465C8665D06C817B4CED1">
    <w:name w:val="5105CDE518F7465C8665D06C817B4CED1"/>
    <w:rsid w:val="009467AE"/>
    <w:pPr>
      <w:spacing w:after="0" w:line="240" w:lineRule="auto"/>
    </w:pPr>
    <w:rPr>
      <w:rFonts w:ascii="Times New Roman" w:eastAsia="Times New Roman" w:hAnsi="Times New Roman" w:cs="Times New Roman"/>
      <w:sz w:val="20"/>
      <w:szCs w:val="20"/>
    </w:rPr>
  </w:style>
  <w:style w:type="paragraph" w:customStyle="1" w:styleId="917E90BE39B64A0CA14B06CF9A14EFBD1">
    <w:name w:val="917E90BE39B64A0CA14B06CF9A14EFBD1"/>
    <w:rsid w:val="009467AE"/>
    <w:pPr>
      <w:spacing w:after="0" w:line="240" w:lineRule="auto"/>
    </w:pPr>
    <w:rPr>
      <w:rFonts w:ascii="Times New Roman" w:eastAsia="Times New Roman" w:hAnsi="Times New Roman" w:cs="Times New Roman"/>
      <w:sz w:val="20"/>
      <w:szCs w:val="20"/>
    </w:rPr>
  </w:style>
  <w:style w:type="paragraph" w:customStyle="1" w:styleId="F78CCB70AAD148169F4BD3003B271DC91">
    <w:name w:val="F78CCB70AAD148169F4BD3003B271DC91"/>
    <w:rsid w:val="009467AE"/>
    <w:pPr>
      <w:spacing w:after="0" w:line="240" w:lineRule="auto"/>
    </w:pPr>
    <w:rPr>
      <w:rFonts w:ascii="Times New Roman" w:eastAsia="Times New Roman" w:hAnsi="Times New Roman" w:cs="Times New Roman"/>
      <w:sz w:val="20"/>
      <w:szCs w:val="20"/>
    </w:rPr>
  </w:style>
  <w:style w:type="paragraph" w:customStyle="1" w:styleId="C43DA34A33DF4662B69066A60ACEDB631">
    <w:name w:val="C43DA34A33DF4662B69066A60ACEDB631"/>
    <w:rsid w:val="009467AE"/>
    <w:pPr>
      <w:spacing w:after="0" w:line="240" w:lineRule="auto"/>
    </w:pPr>
    <w:rPr>
      <w:rFonts w:ascii="Times New Roman" w:eastAsia="Times New Roman" w:hAnsi="Times New Roman" w:cs="Times New Roman"/>
      <w:sz w:val="20"/>
      <w:szCs w:val="20"/>
    </w:rPr>
  </w:style>
  <w:style w:type="paragraph" w:customStyle="1" w:styleId="CE31AEDFD8154F839C46ACE8E5EA4F3E1">
    <w:name w:val="CE31AEDFD8154F839C46ACE8E5EA4F3E1"/>
    <w:rsid w:val="009467AE"/>
    <w:pPr>
      <w:spacing w:after="0" w:line="240" w:lineRule="auto"/>
    </w:pPr>
    <w:rPr>
      <w:rFonts w:ascii="Times New Roman" w:eastAsia="Times New Roman" w:hAnsi="Times New Roman" w:cs="Times New Roman"/>
      <w:sz w:val="20"/>
      <w:szCs w:val="20"/>
    </w:rPr>
  </w:style>
  <w:style w:type="paragraph" w:customStyle="1" w:styleId="68702C5091FC4CDBA08C36F46677233D1">
    <w:name w:val="68702C5091FC4CDBA08C36F46677233D1"/>
    <w:rsid w:val="009467AE"/>
    <w:pPr>
      <w:spacing w:after="0" w:line="240" w:lineRule="auto"/>
    </w:pPr>
    <w:rPr>
      <w:rFonts w:ascii="Times New Roman" w:eastAsia="Times New Roman" w:hAnsi="Times New Roman" w:cs="Times New Roman"/>
      <w:sz w:val="20"/>
      <w:szCs w:val="20"/>
    </w:rPr>
  </w:style>
  <w:style w:type="paragraph" w:customStyle="1" w:styleId="32E5F4FE0A544B5AB6E58687BABF4760">
    <w:name w:val="32E5F4FE0A544B5AB6E58687BABF4760"/>
    <w:rsid w:val="009467AE"/>
    <w:pPr>
      <w:spacing w:after="0" w:line="240" w:lineRule="auto"/>
    </w:pPr>
    <w:rPr>
      <w:rFonts w:ascii="Times New Roman" w:eastAsia="Times New Roman" w:hAnsi="Times New Roman" w:cs="Times New Roman"/>
      <w:sz w:val="20"/>
      <w:szCs w:val="20"/>
    </w:rPr>
  </w:style>
  <w:style w:type="paragraph" w:customStyle="1" w:styleId="69EA24EAEAF94EDFBEB1A95DEC0031CE">
    <w:name w:val="69EA24EAEAF94EDFBEB1A95DEC0031CE"/>
    <w:rsid w:val="006A2185"/>
    <w:pPr>
      <w:spacing w:after="160" w:line="259" w:lineRule="auto"/>
    </w:pPr>
  </w:style>
  <w:style w:type="paragraph" w:customStyle="1" w:styleId="69EA24EAEAF94EDFBEB1A95DEC0031CE1">
    <w:name w:val="69EA24EAEAF94EDFBEB1A95DEC0031CE1"/>
    <w:rsid w:val="006A2185"/>
    <w:pPr>
      <w:spacing w:after="0" w:line="240" w:lineRule="auto"/>
    </w:pPr>
    <w:rPr>
      <w:rFonts w:ascii="Times New Roman" w:eastAsia="Times New Roman" w:hAnsi="Times New Roman" w:cs="Times New Roman"/>
      <w:sz w:val="20"/>
      <w:szCs w:val="20"/>
    </w:rPr>
  </w:style>
  <w:style w:type="paragraph" w:customStyle="1" w:styleId="D1FAA63C750C4432AF3FF90A6EEE9A102">
    <w:name w:val="D1FAA63C750C4432AF3FF90A6EEE9A102"/>
    <w:rsid w:val="006A2185"/>
    <w:pPr>
      <w:spacing w:after="0" w:line="240" w:lineRule="auto"/>
    </w:pPr>
    <w:rPr>
      <w:rFonts w:ascii="Times New Roman" w:eastAsia="Times New Roman" w:hAnsi="Times New Roman" w:cs="Times New Roman"/>
      <w:sz w:val="20"/>
      <w:szCs w:val="20"/>
    </w:rPr>
  </w:style>
  <w:style w:type="paragraph" w:customStyle="1" w:styleId="A5A7582F5C9F4EE4AD0B3C99BAA6D6E12">
    <w:name w:val="A5A7582F5C9F4EE4AD0B3C99BAA6D6E12"/>
    <w:rsid w:val="006A2185"/>
    <w:pPr>
      <w:spacing w:after="0" w:line="240" w:lineRule="auto"/>
    </w:pPr>
    <w:rPr>
      <w:rFonts w:ascii="Times New Roman" w:eastAsia="Times New Roman" w:hAnsi="Times New Roman" w:cs="Times New Roman"/>
      <w:sz w:val="20"/>
      <w:szCs w:val="20"/>
    </w:rPr>
  </w:style>
  <w:style w:type="paragraph" w:customStyle="1" w:styleId="241AC8EA1D394E34BCC6F830656166F22">
    <w:name w:val="241AC8EA1D394E34BCC6F830656166F22"/>
    <w:rsid w:val="006A2185"/>
    <w:pPr>
      <w:spacing w:after="0" w:line="240" w:lineRule="auto"/>
    </w:pPr>
    <w:rPr>
      <w:rFonts w:ascii="Times New Roman" w:eastAsia="Times New Roman" w:hAnsi="Times New Roman" w:cs="Times New Roman"/>
      <w:sz w:val="20"/>
      <w:szCs w:val="20"/>
    </w:rPr>
  </w:style>
  <w:style w:type="paragraph" w:customStyle="1" w:styleId="89C6D0E66B714EFCA94014DBF72682722">
    <w:name w:val="89C6D0E66B714EFCA94014DBF72682722"/>
    <w:rsid w:val="006A2185"/>
    <w:pPr>
      <w:spacing w:after="0" w:line="240" w:lineRule="auto"/>
    </w:pPr>
    <w:rPr>
      <w:rFonts w:ascii="Times New Roman" w:eastAsia="Times New Roman" w:hAnsi="Times New Roman" w:cs="Times New Roman"/>
      <w:sz w:val="20"/>
      <w:szCs w:val="20"/>
    </w:rPr>
  </w:style>
  <w:style w:type="paragraph" w:customStyle="1" w:styleId="5105CDE518F7465C8665D06C817B4CED2">
    <w:name w:val="5105CDE518F7465C8665D06C817B4CED2"/>
    <w:rsid w:val="006A2185"/>
    <w:pPr>
      <w:spacing w:after="0" w:line="240" w:lineRule="auto"/>
    </w:pPr>
    <w:rPr>
      <w:rFonts w:ascii="Times New Roman" w:eastAsia="Times New Roman" w:hAnsi="Times New Roman" w:cs="Times New Roman"/>
      <w:sz w:val="20"/>
      <w:szCs w:val="20"/>
    </w:rPr>
  </w:style>
  <w:style w:type="paragraph" w:customStyle="1" w:styleId="562745DD199D4E1197F4EAE60866C109">
    <w:name w:val="562745DD199D4E1197F4EAE60866C109"/>
    <w:rsid w:val="006A2185"/>
    <w:pPr>
      <w:spacing w:after="0" w:line="240" w:lineRule="auto"/>
    </w:pPr>
    <w:rPr>
      <w:rFonts w:ascii="Times New Roman" w:eastAsia="Times New Roman" w:hAnsi="Times New Roman" w:cs="Times New Roman"/>
      <w:sz w:val="20"/>
      <w:szCs w:val="20"/>
    </w:rPr>
  </w:style>
  <w:style w:type="paragraph" w:customStyle="1" w:styleId="9F6E0EB827FC4A40A9F9D7C04095F3E5">
    <w:name w:val="9F6E0EB827FC4A40A9F9D7C04095F3E5"/>
    <w:rsid w:val="006A2185"/>
    <w:pPr>
      <w:spacing w:after="0" w:line="240" w:lineRule="auto"/>
    </w:pPr>
    <w:rPr>
      <w:rFonts w:ascii="Times New Roman" w:eastAsia="Times New Roman" w:hAnsi="Times New Roman" w:cs="Times New Roman"/>
      <w:sz w:val="20"/>
      <w:szCs w:val="20"/>
    </w:rPr>
  </w:style>
  <w:style w:type="paragraph" w:customStyle="1" w:styleId="76585DF892C64E31B27ED44469ABF575">
    <w:name w:val="76585DF892C64E31B27ED44469ABF575"/>
    <w:rsid w:val="006A2185"/>
    <w:pPr>
      <w:spacing w:after="0" w:line="240" w:lineRule="auto"/>
    </w:pPr>
    <w:rPr>
      <w:rFonts w:ascii="Times New Roman" w:eastAsia="Times New Roman" w:hAnsi="Times New Roman" w:cs="Times New Roman"/>
      <w:sz w:val="20"/>
      <w:szCs w:val="20"/>
    </w:rPr>
  </w:style>
  <w:style w:type="paragraph" w:customStyle="1" w:styleId="13C4F08A7D5D4A5AB2F974380C99A891">
    <w:name w:val="13C4F08A7D5D4A5AB2F974380C99A891"/>
    <w:rsid w:val="006A2185"/>
    <w:pPr>
      <w:spacing w:after="0" w:line="240" w:lineRule="auto"/>
    </w:pPr>
    <w:rPr>
      <w:rFonts w:ascii="Times New Roman" w:eastAsia="Times New Roman" w:hAnsi="Times New Roman" w:cs="Times New Roman"/>
      <w:sz w:val="20"/>
      <w:szCs w:val="20"/>
    </w:rPr>
  </w:style>
  <w:style w:type="paragraph" w:customStyle="1" w:styleId="9C671CD124F549B7812845D1F2BE7A69">
    <w:name w:val="9C671CD124F549B7812845D1F2BE7A69"/>
    <w:rsid w:val="006A2185"/>
    <w:pPr>
      <w:spacing w:after="0" w:line="240" w:lineRule="auto"/>
    </w:pPr>
    <w:rPr>
      <w:rFonts w:ascii="Times New Roman" w:eastAsia="Times New Roman" w:hAnsi="Times New Roman" w:cs="Times New Roman"/>
      <w:sz w:val="20"/>
      <w:szCs w:val="20"/>
    </w:rPr>
  </w:style>
  <w:style w:type="paragraph" w:customStyle="1" w:styleId="128BFF88C3D0486AB8E59F94DBF581A5">
    <w:name w:val="128BFF88C3D0486AB8E59F94DBF581A5"/>
    <w:rsid w:val="006A2185"/>
    <w:pPr>
      <w:spacing w:after="0" w:line="240" w:lineRule="auto"/>
    </w:pPr>
    <w:rPr>
      <w:rFonts w:ascii="Times New Roman" w:eastAsia="Times New Roman" w:hAnsi="Times New Roman" w:cs="Times New Roman"/>
      <w:sz w:val="20"/>
      <w:szCs w:val="20"/>
    </w:rPr>
  </w:style>
  <w:style w:type="paragraph" w:customStyle="1" w:styleId="BDDF66C2E2E144AD967E71EB04AE8034">
    <w:name w:val="BDDF66C2E2E144AD967E71EB04AE8034"/>
    <w:rsid w:val="006A2185"/>
    <w:pPr>
      <w:spacing w:after="0" w:line="240" w:lineRule="auto"/>
    </w:pPr>
    <w:rPr>
      <w:rFonts w:ascii="Times New Roman" w:eastAsia="Times New Roman" w:hAnsi="Times New Roman" w:cs="Times New Roman"/>
      <w:sz w:val="20"/>
      <w:szCs w:val="20"/>
    </w:rPr>
  </w:style>
  <w:style w:type="paragraph" w:customStyle="1" w:styleId="3C019BC6E048441DA5036A5A2907C268">
    <w:name w:val="3C019BC6E048441DA5036A5A2907C268"/>
    <w:rsid w:val="006A2185"/>
    <w:pPr>
      <w:spacing w:after="0" w:line="240" w:lineRule="auto"/>
    </w:pPr>
    <w:rPr>
      <w:rFonts w:ascii="Times New Roman" w:eastAsia="Times New Roman" w:hAnsi="Times New Roman" w:cs="Times New Roman"/>
      <w:sz w:val="20"/>
      <w:szCs w:val="20"/>
    </w:rPr>
  </w:style>
  <w:style w:type="paragraph" w:customStyle="1" w:styleId="C2D197C029DE48E3A76B352A7F1A040E">
    <w:name w:val="C2D197C029DE48E3A76B352A7F1A040E"/>
    <w:rsid w:val="006A2185"/>
    <w:pPr>
      <w:spacing w:after="0" w:line="240" w:lineRule="auto"/>
    </w:pPr>
    <w:rPr>
      <w:rFonts w:ascii="Times New Roman" w:eastAsia="Times New Roman" w:hAnsi="Times New Roman" w:cs="Times New Roman"/>
      <w:sz w:val="20"/>
      <w:szCs w:val="20"/>
    </w:rPr>
  </w:style>
  <w:style w:type="paragraph" w:customStyle="1" w:styleId="293C1ABEEBFF4E5CB76B3DDA606E7CCB">
    <w:name w:val="293C1ABEEBFF4E5CB76B3DDA606E7CCB"/>
    <w:rsid w:val="006A2185"/>
    <w:pPr>
      <w:spacing w:after="0" w:line="240" w:lineRule="auto"/>
    </w:pPr>
    <w:rPr>
      <w:rFonts w:ascii="Times New Roman" w:eastAsia="Times New Roman" w:hAnsi="Times New Roman" w:cs="Times New Roman"/>
      <w:sz w:val="20"/>
      <w:szCs w:val="20"/>
    </w:rPr>
  </w:style>
  <w:style w:type="paragraph" w:customStyle="1" w:styleId="F6D4682CEEA044599B6AF58C415E993F">
    <w:name w:val="F6D4682CEEA044599B6AF58C415E993F"/>
    <w:rsid w:val="006A2185"/>
    <w:pPr>
      <w:spacing w:after="0" w:line="240" w:lineRule="auto"/>
    </w:pPr>
    <w:rPr>
      <w:rFonts w:ascii="Times New Roman" w:eastAsia="Times New Roman" w:hAnsi="Times New Roman" w:cs="Times New Roman"/>
      <w:sz w:val="20"/>
      <w:szCs w:val="20"/>
    </w:rPr>
  </w:style>
  <w:style w:type="paragraph" w:customStyle="1" w:styleId="10B12BC3F61146F28ACB5DC3725879ED">
    <w:name w:val="10B12BC3F61146F28ACB5DC3725879ED"/>
    <w:rsid w:val="006A2185"/>
    <w:pPr>
      <w:spacing w:after="0" w:line="240" w:lineRule="auto"/>
    </w:pPr>
    <w:rPr>
      <w:rFonts w:ascii="Times New Roman" w:eastAsia="Times New Roman" w:hAnsi="Times New Roman" w:cs="Times New Roman"/>
      <w:sz w:val="20"/>
      <w:szCs w:val="20"/>
    </w:rPr>
  </w:style>
  <w:style w:type="paragraph" w:customStyle="1" w:styleId="D539BB84C3674F4DBB0E033B94529994">
    <w:name w:val="D539BB84C3674F4DBB0E033B94529994"/>
    <w:rsid w:val="006A2185"/>
    <w:pPr>
      <w:spacing w:after="0" w:line="240" w:lineRule="auto"/>
    </w:pPr>
    <w:rPr>
      <w:rFonts w:ascii="Times New Roman" w:eastAsia="Times New Roman" w:hAnsi="Times New Roman" w:cs="Times New Roman"/>
      <w:sz w:val="20"/>
      <w:szCs w:val="20"/>
    </w:rPr>
  </w:style>
  <w:style w:type="paragraph" w:customStyle="1" w:styleId="C09C5A82C2504392B69403CDCCF48258">
    <w:name w:val="C09C5A82C2504392B69403CDCCF48258"/>
    <w:rsid w:val="006A2185"/>
    <w:pPr>
      <w:spacing w:after="0" w:line="240" w:lineRule="auto"/>
    </w:pPr>
    <w:rPr>
      <w:rFonts w:ascii="Times New Roman" w:eastAsia="Times New Roman" w:hAnsi="Times New Roman" w:cs="Times New Roman"/>
      <w:sz w:val="20"/>
      <w:szCs w:val="20"/>
    </w:rPr>
  </w:style>
  <w:style w:type="paragraph" w:customStyle="1" w:styleId="F4AF3B744596464E90B60F55238DA32E">
    <w:name w:val="F4AF3B744596464E90B60F55238DA32E"/>
    <w:rsid w:val="006A2185"/>
    <w:pPr>
      <w:spacing w:after="0" w:line="240" w:lineRule="auto"/>
    </w:pPr>
    <w:rPr>
      <w:rFonts w:ascii="Times New Roman" w:eastAsia="Times New Roman" w:hAnsi="Times New Roman" w:cs="Times New Roman"/>
      <w:sz w:val="20"/>
      <w:szCs w:val="20"/>
    </w:rPr>
  </w:style>
  <w:style w:type="paragraph" w:customStyle="1" w:styleId="2429BBF13BB045A0B2D9ED3A9F49A86A">
    <w:name w:val="2429BBF13BB045A0B2D9ED3A9F49A86A"/>
    <w:rsid w:val="006A2185"/>
    <w:pPr>
      <w:spacing w:after="0" w:line="240" w:lineRule="auto"/>
    </w:pPr>
    <w:rPr>
      <w:rFonts w:ascii="Times New Roman" w:eastAsia="Times New Roman" w:hAnsi="Times New Roman" w:cs="Times New Roman"/>
      <w:sz w:val="20"/>
      <w:szCs w:val="20"/>
    </w:rPr>
  </w:style>
  <w:style w:type="paragraph" w:customStyle="1" w:styleId="56A642FF975042A79B1669AE36B9AC51">
    <w:name w:val="56A642FF975042A79B1669AE36B9AC51"/>
    <w:rsid w:val="006A2185"/>
    <w:pPr>
      <w:spacing w:after="0" w:line="240" w:lineRule="auto"/>
    </w:pPr>
    <w:rPr>
      <w:rFonts w:ascii="Times New Roman" w:eastAsia="Times New Roman" w:hAnsi="Times New Roman" w:cs="Times New Roman"/>
      <w:sz w:val="20"/>
      <w:szCs w:val="20"/>
    </w:rPr>
  </w:style>
  <w:style w:type="paragraph" w:customStyle="1" w:styleId="FC5E63164A564B72964C6CB20137844E">
    <w:name w:val="FC5E63164A564B72964C6CB20137844E"/>
    <w:rsid w:val="006A2185"/>
    <w:pPr>
      <w:spacing w:after="0" w:line="240" w:lineRule="auto"/>
    </w:pPr>
    <w:rPr>
      <w:rFonts w:ascii="Times New Roman" w:eastAsia="Times New Roman" w:hAnsi="Times New Roman" w:cs="Times New Roman"/>
      <w:sz w:val="20"/>
      <w:szCs w:val="20"/>
    </w:rPr>
  </w:style>
  <w:style w:type="paragraph" w:customStyle="1" w:styleId="69EA24EAEAF94EDFBEB1A95DEC0031CE2">
    <w:name w:val="69EA24EAEAF94EDFBEB1A95DEC0031CE2"/>
    <w:rsid w:val="006A2185"/>
    <w:pPr>
      <w:spacing w:after="0" w:line="240" w:lineRule="auto"/>
    </w:pPr>
    <w:rPr>
      <w:rFonts w:ascii="Times New Roman" w:eastAsia="Times New Roman" w:hAnsi="Times New Roman" w:cs="Times New Roman"/>
      <w:sz w:val="20"/>
      <w:szCs w:val="20"/>
    </w:rPr>
  </w:style>
  <w:style w:type="paragraph" w:customStyle="1" w:styleId="D1FAA63C750C4432AF3FF90A6EEE9A103">
    <w:name w:val="D1FAA63C750C4432AF3FF90A6EEE9A103"/>
    <w:rsid w:val="006A2185"/>
    <w:pPr>
      <w:spacing w:after="0" w:line="240" w:lineRule="auto"/>
    </w:pPr>
    <w:rPr>
      <w:rFonts w:ascii="Times New Roman" w:eastAsia="Times New Roman" w:hAnsi="Times New Roman" w:cs="Times New Roman"/>
      <w:sz w:val="20"/>
      <w:szCs w:val="20"/>
    </w:rPr>
  </w:style>
  <w:style w:type="paragraph" w:customStyle="1" w:styleId="A5A7582F5C9F4EE4AD0B3C99BAA6D6E13">
    <w:name w:val="A5A7582F5C9F4EE4AD0B3C99BAA6D6E13"/>
    <w:rsid w:val="006A2185"/>
    <w:pPr>
      <w:spacing w:after="0" w:line="240" w:lineRule="auto"/>
    </w:pPr>
    <w:rPr>
      <w:rFonts w:ascii="Times New Roman" w:eastAsia="Times New Roman" w:hAnsi="Times New Roman" w:cs="Times New Roman"/>
      <w:sz w:val="20"/>
      <w:szCs w:val="20"/>
    </w:rPr>
  </w:style>
  <w:style w:type="paragraph" w:customStyle="1" w:styleId="241AC8EA1D394E34BCC6F830656166F23">
    <w:name w:val="241AC8EA1D394E34BCC6F830656166F23"/>
    <w:rsid w:val="006A2185"/>
    <w:pPr>
      <w:spacing w:after="0" w:line="240" w:lineRule="auto"/>
    </w:pPr>
    <w:rPr>
      <w:rFonts w:ascii="Times New Roman" w:eastAsia="Times New Roman" w:hAnsi="Times New Roman" w:cs="Times New Roman"/>
      <w:sz w:val="20"/>
      <w:szCs w:val="20"/>
    </w:rPr>
  </w:style>
  <w:style w:type="paragraph" w:customStyle="1" w:styleId="89C6D0E66B714EFCA94014DBF72682723">
    <w:name w:val="89C6D0E66B714EFCA94014DBF72682723"/>
    <w:rsid w:val="006A2185"/>
    <w:pPr>
      <w:spacing w:after="0" w:line="240" w:lineRule="auto"/>
    </w:pPr>
    <w:rPr>
      <w:rFonts w:ascii="Times New Roman" w:eastAsia="Times New Roman" w:hAnsi="Times New Roman" w:cs="Times New Roman"/>
      <w:sz w:val="20"/>
      <w:szCs w:val="20"/>
    </w:rPr>
  </w:style>
  <w:style w:type="paragraph" w:customStyle="1" w:styleId="5105CDE518F7465C8665D06C817B4CED3">
    <w:name w:val="5105CDE518F7465C8665D06C817B4CED3"/>
    <w:rsid w:val="006A2185"/>
    <w:pPr>
      <w:spacing w:after="0" w:line="240" w:lineRule="auto"/>
    </w:pPr>
    <w:rPr>
      <w:rFonts w:ascii="Times New Roman" w:eastAsia="Times New Roman" w:hAnsi="Times New Roman" w:cs="Times New Roman"/>
      <w:sz w:val="20"/>
      <w:szCs w:val="20"/>
    </w:rPr>
  </w:style>
  <w:style w:type="paragraph" w:customStyle="1" w:styleId="562745DD199D4E1197F4EAE60866C1091">
    <w:name w:val="562745DD199D4E1197F4EAE60866C1091"/>
    <w:rsid w:val="006A2185"/>
    <w:pPr>
      <w:spacing w:after="0" w:line="240" w:lineRule="auto"/>
    </w:pPr>
    <w:rPr>
      <w:rFonts w:ascii="Times New Roman" w:eastAsia="Times New Roman" w:hAnsi="Times New Roman" w:cs="Times New Roman"/>
      <w:sz w:val="20"/>
      <w:szCs w:val="20"/>
    </w:rPr>
  </w:style>
  <w:style w:type="paragraph" w:customStyle="1" w:styleId="9F6E0EB827FC4A40A9F9D7C04095F3E51">
    <w:name w:val="9F6E0EB827FC4A40A9F9D7C04095F3E51"/>
    <w:rsid w:val="006A2185"/>
    <w:pPr>
      <w:spacing w:after="0" w:line="240" w:lineRule="auto"/>
    </w:pPr>
    <w:rPr>
      <w:rFonts w:ascii="Times New Roman" w:eastAsia="Times New Roman" w:hAnsi="Times New Roman" w:cs="Times New Roman"/>
      <w:sz w:val="20"/>
      <w:szCs w:val="20"/>
    </w:rPr>
  </w:style>
  <w:style w:type="paragraph" w:customStyle="1" w:styleId="76585DF892C64E31B27ED44469ABF5751">
    <w:name w:val="76585DF892C64E31B27ED44469ABF5751"/>
    <w:rsid w:val="006A2185"/>
    <w:pPr>
      <w:spacing w:after="0" w:line="240" w:lineRule="auto"/>
    </w:pPr>
    <w:rPr>
      <w:rFonts w:ascii="Times New Roman" w:eastAsia="Times New Roman" w:hAnsi="Times New Roman" w:cs="Times New Roman"/>
      <w:sz w:val="20"/>
      <w:szCs w:val="20"/>
    </w:rPr>
  </w:style>
  <w:style w:type="paragraph" w:customStyle="1" w:styleId="13C4F08A7D5D4A5AB2F974380C99A8911">
    <w:name w:val="13C4F08A7D5D4A5AB2F974380C99A8911"/>
    <w:rsid w:val="006A2185"/>
    <w:pPr>
      <w:spacing w:after="0" w:line="240" w:lineRule="auto"/>
    </w:pPr>
    <w:rPr>
      <w:rFonts w:ascii="Times New Roman" w:eastAsia="Times New Roman" w:hAnsi="Times New Roman" w:cs="Times New Roman"/>
      <w:sz w:val="20"/>
      <w:szCs w:val="20"/>
    </w:rPr>
  </w:style>
  <w:style w:type="paragraph" w:customStyle="1" w:styleId="9C671CD124F549B7812845D1F2BE7A691">
    <w:name w:val="9C671CD124F549B7812845D1F2BE7A691"/>
    <w:rsid w:val="006A2185"/>
    <w:pPr>
      <w:spacing w:after="0" w:line="240" w:lineRule="auto"/>
    </w:pPr>
    <w:rPr>
      <w:rFonts w:ascii="Times New Roman" w:eastAsia="Times New Roman" w:hAnsi="Times New Roman" w:cs="Times New Roman"/>
      <w:sz w:val="20"/>
      <w:szCs w:val="20"/>
    </w:rPr>
  </w:style>
  <w:style w:type="paragraph" w:customStyle="1" w:styleId="128BFF88C3D0486AB8E59F94DBF581A51">
    <w:name w:val="128BFF88C3D0486AB8E59F94DBF581A51"/>
    <w:rsid w:val="006A2185"/>
    <w:pPr>
      <w:spacing w:after="0" w:line="240" w:lineRule="auto"/>
    </w:pPr>
    <w:rPr>
      <w:rFonts w:ascii="Times New Roman" w:eastAsia="Times New Roman" w:hAnsi="Times New Roman" w:cs="Times New Roman"/>
      <w:sz w:val="20"/>
      <w:szCs w:val="20"/>
    </w:rPr>
  </w:style>
  <w:style w:type="paragraph" w:customStyle="1" w:styleId="BDDF66C2E2E144AD967E71EB04AE80341">
    <w:name w:val="BDDF66C2E2E144AD967E71EB04AE80341"/>
    <w:rsid w:val="006A2185"/>
    <w:pPr>
      <w:spacing w:after="0" w:line="240" w:lineRule="auto"/>
    </w:pPr>
    <w:rPr>
      <w:rFonts w:ascii="Times New Roman" w:eastAsia="Times New Roman" w:hAnsi="Times New Roman" w:cs="Times New Roman"/>
      <w:sz w:val="20"/>
      <w:szCs w:val="20"/>
    </w:rPr>
  </w:style>
  <w:style w:type="paragraph" w:customStyle="1" w:styleId="3C019BC6E048441DA5036A5A2907C2681">
    <w:name w:val="3C019BC6E048441DA5036A5A2907C2681"/>
    <w:rsid w:val="006A2185"/>
    <w:pPr>
      <w:spacing w:after="0" w:line="240" w:lineRule="auto"/>
    </w:pPr>
    <w:rPr>
      <w:rFonts w:ascii="Times New Roman" w:eastAsia="Times New Roman" w:hAnsi="Times New Roman" w:cs="Times New Roman"/>
      <w:sz w:val="20"/>
      <w:szCs w:val="20"/>
    </w:rPr>
  </w:style>
  <w:style w:type="paragraph" w:customStyle="1" w:styleId="C2D197C029DE48E3A76B352A7F1A040E1">
    <w:name w:val="C2D197C029DE48E3A76B352A7F1A040E1"/>
    <w:rsid w:val="006A2185"/>
    <w:pPr>
      <w:spacing w:after="0" w:line="240" w:lineRule="auto"/>
    </w:pPr>
    <w:rPr>
      <w:rFonts w:ascii="Times New Roman" w:eastAsia="Times New Roman" w:hAnsi="Times New Roman" w:cs="Times New Roman"/>
      <w:sz w:val="20"/>
      <w:szCs w:val="20"/>
    </w:rPr>
  </w:style>
  <w:style w:type="paragraph" w:customStyle="1" w:styleId="293C1ABEEBFF4E5CB76B3DDA606E7CCB1">
    <w:name w:val="293C1ABEEBFF4E5CB76B3DDA606E7CCB1"/>
    <w:rsid w:val="006A2185"/>
    <w:pPr>
      <w:spacing w:after="0" w:line="240" w:lineRule="auto"/>
    </w:pPr>
    <w:rPr>
      <w:rFonts w:ascii="Times New Roman" w:eastAsia="Times New Roman" w:hAnsi="Times New Roman" w:cs="Times New Roman"/>
      <w:sz w:val="20"/>
      <w:szCs w:val="20"/>
    </w:rPr>
  </w:style>
  <w:style w:type="paragraph" w:customStyle="1" w:styleId="F6D4682CEEA044599B6AF58C415E993F1">
    <w:name w:val="F6D4682CEEA044599B6AF58C415E993F1"/>
    <w:rsid w:val="006A2185"/>
    <w:pPr>
      <w:spacing w:after="0" w:line="240" w:lineRule="auto"/>
    </w:pPr>
    <w:rPr>
      <w:rFonts w:ascii="Times New Roman" w:eastAsia="Times New Roman" w:hAnsi="Times New Roman" w:cs="Times New Roman"/>
      <w:sz w:val="20"/>
      <w:szCs w:val="20"/>
    </w:rPr>
  </w:style>
  <w:style w:type="paragraph" w:customStyle="1" w:styleId="10B12BC3F61146F28ACB5DC3725879ED1">
    <w:name w:val="10B12BC3F61146F28ACB5DC3725879ED1"/>
    <w:rsid w:val="006A2185"/>
    <w:pPr>
      <w:spacing w:after="0" w:line="240" w:lineRule="auto"/>
    </w:pPr>
    <w:rPr>
      <w:rFonts w:ascii="Times New Roman" w:eastAsia="Times New Roman" w:hAnsi="Times New Roman" w:cs="Times New Roman"/>
      <w:sz w:val="20"/>
      <w:szCs w:val="20"/>
    </w:rPr>
  </w:style>
  <w:style w:type="paragraph" w:customStyle="1" w:styleId="D539BB84C3674F4DBB0E033B945299941">
    <w:name w:val="D539BB84C3674F4DBB0E033B945299941"/>
    <w:rsid w:val="006A2185"/>
    <w:pPr>
      <w:spacing w:after="0" w:line="240" w:lineRule="auto"/>
    </w:pPr>
    <w:rPr>
      <w:rFonts w:ascii="Times New Roman" w:eastAsia="Times New Roman" w:hAnsi="Times New Roman" w:cs="Times New Roman"/>
      <w:sz w:val="20"/>
      <w:szCs w:val="20"/>
    </w:rPr>
  </w:style>
  <w:style w:type="paragraph" w:customStyle="1" w:styleId="C09C5A82C2504392B69403CDCCF482581">
    <w:name w:val="C09C5A82C2504392B69403CDCCF482581"/>
    <w:rsid w:val="006A2185"/>
    <w:pPr>
      <w:spacing w:after="0" w:line="240" w:lineRule="auto"/>
    </w:pPr>
    <w:rPr>
      <w:rFonts w:ascii="Times New Roman" w:eastAsia="Times New Roman" w:hAnsi="Times New Roman" w:cs="Times New Roman"/>
      <w:sz w:val="20"/>
      <w:szCs w:val="20"/>
    </w:rPr>
  </w:style>
  <w:style w:type="paragraph" w:customStyle="1" w:styleId="F4AF3B744596464E90B60F55238DA32E1">
    <w:name w:val="F4AF3B744596464E90B60F55238DA32E1"/>
    <w:rsid w:val="006A2185"/>
    <w:pPr>
      <w:spacing w:after="0" w:line="240" w:lineRule="auto"/>
    </w:pPr>
    <w:rPr>
      <w:rFonts w:ascii="Times New Roman" w:eastAsia="Times New Roman" w:hAnsi="Times New Roman" w:cs="Times New Roman"/>
      <w:sz w:val="20"/>
      <w:szCs w:val="20"/>
    </w:rPr>
  </w:style>
  <w:style w:type="paragraph" w:customStyle="1" w:styleId="2429BBF13BB045A0B2D9ED3A9F49A86A1">
    <w:name w:val="2429BBF13BB045A0B2D9ED3A9F49A86A1"/>
    <w:rsid w:val="006A2185"/>
    <w:pPr>
      <w:spacing w:after="0" w:line="240" w:lineRule="auto"/>
    </w:pPr>
    <w:rPr>
      <w:rFonts w:ascii="Times New Roman" w:eastAsia="Times New Roman" w:hAnsi="Times New Roman" w:cs="Times New Roman"/>
      <w:sz w:val="20"/>
      <w:szCs w:val="20"/>
    </w:rPr>
  </w:style>
  <w:style w:type="paragraph" w:customStyle="1" w:styleId="56A642FF975042A79B1669AE36B9AC511">
    <w:name w:val="56A642FF975042A79B1669AE36B9AC511"/>
    <w:rsid w:val="006A2185"/>
    <w:pPr>
      <w:spacing w:after="0" w:line="240" w:lineRule="auto"/>
    </w:pPr>
    <w:rPr>
      <w:rFonts w:ascii="Times New Roman" w:eastAsia="Times New Roman" w:hAnsi="Times New Roman" w:cs="Times New Roman"/>
      <w:sz w:val="20"/>
      <w:szCs w:val="20"/>
    </w:rPr>
  </w:style>
  <w:style w:type="paragraph" w:customStyle="1" w:styleId="FC5E63164A564B72964C6CB20137844E1">
    <w:name w:val="FC5E63164A564B72964C6CB20137844E1"/>
    <w:rsid w:val="006A2185"/>
    <w:pPr>
      <w:spacing w:after="0" w:line="240" w:lineRule="auto"/>
    </w:pPr>
    <w:rPr>
      <w:rFonts w:ascii="Times New Roman" w:eastAsia="Times New Roman" w:hAnsi="Times New Roman" w:cs="Times New Roman"/>
      <w:sz w:val="20"/>
      <w:szCs w:val="20"/>
    </w:rPr>
  </w:style>
  <w:style w:type="paragraph" w:customStyle="1" w:styleId="69EA24EAEAF94EDFBEB1A95DEC0031CE3">
    <w:name w:val="69EA24EAEAF94EDFBEB1A95DEC0031CE3"/>
    <w:rsid w:val="006A2185"/>
    <w:pPr>
      <w:spacing w:after="0" w:line="240" w:lineRule="auto"/>
    </w:pPr>
    <w:rPr>
      <w:rFonts w:ascii="Times New Roman" w:eastAsia="Times New Roman" w:hAnsi="Times New Roman" w:cs="Times New Roman"/>
      <w:sz w:val="20"/>
      <w:szCs w:val="20"/>
    </w:rPr>
  </w:style>
  <w:style w:type="paragraph" w:customStyle="1" w:styleId="D1FAA63C750C4432AF3FF90A6EEE9A104">
    <w:name w:val="D1FAA63C750C4432AF3FF90A6EEE9A104"/>
    <w:rsid w:val="006A2185"/>
    <w:pPr>
      <w:spacing w:after="0" w:line="240" w:lineRule="auto"/>
    </w:pPr>
    <w:rPr>
      <w:rFonts w:ascii="Times New Roman" w:eastAsia="Times New Roman" w:hAnsi="Times New Roman" w:cs="Times New Roman"/>
      <w:sz w:val="20"/>
      <w:szCs w:val="20"/>
    </w:rPr>
  </w:style>
  <w:style w:type="paragraph" w:customStyle="1" w:styleId="A5A7582F5C9F4EE4AD0B3C99BAA6D6E14">
    <w:name w:val="A5A7582F5C9F4EE4AD0B3C99BAA6D6E14"/>
    <w:rsid w:val="006A2185"/>
    <w:pPr>
      <w:spacing w:after="0" w:line="240" w:lineRule="auto"/>
    </w:pPr>
    <w:rPr>
      <w:rFonts w:ascii="Times New Roman" w:eastAsia="Times New Roman" w:hAnsi="Times New Roman" w:cs="Times New Roman"/>
      <w:sz w:val="20"/>
      <w:szCs w:val="20"/>
    </w:rPr>
  </w:style>
  <w:style w:type="paragraph" w:customStyle="1" w:styleId="241AC8EA1D394E34BCC6F830656166F24">
    <w:name w:val="241AC8EA1D394E34BCC6F830656166F24"/>
    <w:rsid w:val="006A2185"/>
    <w:pPr>
      <w:spacing w:after="0" w:line="240" w:lineRule="auto"/>
    </w:pPr>
    <w:rPr>
      <w:rFonts w:ascii="Times New Roman" w:eastAsia="Times New Roman" w:hAnsi="Times New Roman" w:cs="Times New Roman"/>
      <w:sz w:val="20"/>
      <w:szCs w:val="20"/>
    </w:rPr>
  </w:style>
  <w:style w:type="paragraph" w:customStyle="1" w:styleId="89C6D0E66B714EFCA94014DBF72682724">
    <w:name w:val="89C6D0E66B714EFCA94014DBF72682724"/>
    <w:rsid w:val="006A2185"/>
    <w:pPr>
      <w:spacing w:after="0" w:line="240" w:lineRule="auto"/>
    </w:pPr>
    <w:rPr>
      <w:rFonts w:ascii="Times New Roman" w:eastAsia="Times New Roman" w:hAnsi="Times New Roman" w:cs="Times New Roman"/>
      <w:sz w:val="20"/>
      <w:szCs w:val="20"/>
    </w:rPr>
  </w:style>
  <w:style w:type="paragraph" w:customStyle="1" w:styleId="5105CDE518F7465C8665D06C817B4CED4">
    <w:name w:val="5105CDE518F7465C8665D06C817B4CED4"/>
    <w:rsid w:val="006A2185"/>
    <w:pPr>
      <w:spacing w:after="0" w:line="240" w:lineRule="auto"/>
    </w:pPr>
    <w:rPr>
      <w:rFonts w:ascii="Times New Roman" w:eastAsia="Times New Roman" w:hAnsi="Times New Roman" w:cs="Times New Roman"/>
      <w:sz w:val="20"/>
      <w:szCs w:val="20"/>
    </w:rPr>
  </w:style>
  <w:style w:type="paragraph" w:customStyle="1" w:styleId="562745DD199D4E1197F4EAE60866C1092">
    <w:name w:val="562745DD199D4E1197F4EAE60866C1092"/>
    <w:rsid w:val="006A2185"/>
    <w:pPr>
      <w:spacing w:after="0" w:line="240" w:lineRule="auto"/>
    </w:pPr>
    <w:rPr>
      <w:rFonts w:ascii="Times New Roman" w:eastAsia="Times New Roman" w:hAnsi="Times New Roman" w:cs="Times New Roman"/>
      <w:sz w:val="20"/>
      <w:szCs w:val="20"/>
    </w:rPr>
  </w:style>
  <w:style w:type="paragraph" w:customStyle="1" w:styleId="9F6E0EB827FC4A40A9F9D7C04095F3E52">
    <w:name w:val="9F6E0EB827FC4A40A9F9D7C04095F3E52"/>
    <w:rsid w:val="006A2185"/>
    <w:pPr>
      <w:spacing w:after="0" w:line="240" w:lineRule="auto"/>
    </w:pPr>
    <w:rPr>
      <w:rFonts w:ascii="Times New Roman" w:eastAsia="Times New Roman" w:hAnsi="Times New Roman" w:cs="Times New Roman"/>
      <w:sz w:val="20"/>
      <w:szCs w:val="20"/>
    </w:rPr>
  </w:style>
  <w:style w:type="paragraph" w:customStyle="1" w:styleId="76585DF892C64E31B27ED44469ABF5752">
    <w:name w:val="76585DF892C64E31B27ED44469ABF5752"/>
    <w:rsid w:val="006A2185"/>
    <w:pPr>
      <w:spacing w:after="0" w:line="240" w:lineRule="auto"/>
    </w:pPr>
    <w:rPr>
      <w:rFonts w:ascii="Times New Roman" w:eastAsia="Times New Roman" w:hAnsi="Times New Roman" w:cs="Times New Roman"/>
      <w:sz w:val="20"/>
      <w:szCs w:val="20"/>
    </w:rPr>
  </w:style>
  <w:style w:type="paragraph" w:customStyle="1" w:styleId="13C4F08A7D5D4A5AB2F974380C99A8912">
    <w:name w:val="13C4F08A7D5D4A5AB2F974380C99A8912"/>
    <w:rsid w:val="006A2185"/>
    <w:pPr>
      <w:spacing w:after="0" w:line="240" w:lineRule="auto"/>
    </w:pPr>
    <w:rPr>
      <w:rFonts w:ascii="Times New Roman" w:eastAsia="Times New Roman" w:hAnsi="Times New Roman" w:cs="Times New Roman"/>
      <w:sz w:val="20"/>
      <w:szCs w:val="20"/>
    </w:rPr>
  </w:style>
  <w:style w:type="paragraph" w:customStyle="1" w:styleId="9C671CD124F549B7812845D1F2BE7A692">
    <w:name w:val="9C671CD124F549B7812845D1F2BE7A692"/>
    <w:rsid w:val="006A2185"/>
    <w:pPr>
      <w:spacing w:after="0" w:line="240" w:lineRule="auto"/>
    </w:pPr>
    <w:rPr>
      <w:rFonts w:ascii="Times New Roman" w:eastAsia="Times New Roman" w:hAnsi="Times New Roman" w:cs="Times New Roman"/>
      <w:sz w:val="20"/>
      <w:szCs w:val="20"/>
    </w:rPr>
  </w:style>
  <w:style w:type="paragraph" w:customStyle="1" w:styleId="128BFF88C3D0486AB8E59F94DBF581A52">
    <w:name w:val="128BFF88C3D0486AB8E59F94DBF581A52"/>
    <w:rsid w:val="006A2185"/>
    <w:pPr>
      <w:spacing w:after="0" w:line="240" w:lineRule="auto"/>
    </w:pPr>
    <w:rPr>
      <w:rFonts w:ascii="Times New Roman" w:eastAsia="Times New Roman" w:hAnsi="Times New Roman" w:cs="Times New Roman"/>
      <w:sz w:val="20"/>
      <w:szCs w:val="20"/>
    </w:rPr>
  </w:style>
  <w:style w:type="paragraph" w:customStyle="1" w:styleId="BDDF66C2E2E144AD967E71EB04AE80342">
    <w:name w:val="BDDF66C2E2E144AD967E71EB04AE80342"/>
    <w:rsid w:val="006A2185"/>
    <w:pPr>
      <w:spacing w:after="0" w:line="240" w:lineRule="auto"/>
    </w:pPr>
    <w:rPr>
      <w:rFonts w:ascii="Times New Roman" w:eastAsia="Times New Roman" w:hAnsi="Times New Roman" w:cs="Times New Roman"/>
      <w:sz w:val="20"/>
      <w:szCs w:val="20"/>
    </w:rPr>
  </w:style>
  <w:style w:type="paragraph" w:customStyle="1" w:styleId="3C019BC6E048441DA5036A5A2907C2682">
    <w:name w:val="3C019BC6E048441DA5036A5A2907C2682"/>
    <w:rsid w:val="006A2185"/>
    <w:pPr>
      <w:spacing w:after="0" w:line="240" w:lineRule="auto"/>
    </w:pPr>
    <w:rPr>
      <w:rFonts w:ascii="Times New Roman" w:eastAsia="Times New Roman" w:hAnsi="Times New Roman" w:cs="Times New Roman"/>
      <w:sz w:val="20"/>
      <w:szCs w:val="20"/>
    </w:rPr>
  </w:style>
  <w:style w:type="paragraph" w:customStyle="1" w:styleId="C2D197C029DE48E3A76B352A7F1A040E2">
    <w:name w:val="C2D197C029DE48E3A76B352A7F1A040E2"/>
    <w:rsid w:val="006A2185"/>
    <w:pPr>
      <w:spacing w:after="0" w:line="240" w:lineRule="auto"/>
    </w:pPr>
    <w:rPr>
      <w:rFonts w:ascii="Times New Roman" w:eastAsia="Times New Roman" w:hAnsi="Times New Roman" w:cs="Times New Roman"/>
      <w:sz w:val="20"/>
      <w:szCs w:val="20"/>
    </w:rPr>
  </w:style>
  <w:style w:type="paragraph" w:customStyle="1" w:styleId="293C1ABEEBFF4E5CB76B3DDA606E7CCB2">
    <w:name w:val="293C1ABEEBFF4E5CB76B3DDA606E7CCB2"/>
    <w:rsid w:val="006A2185"/>
    <w:pPr>
      <w:spacing w:after="0" w:line="240" w:lineRule="auto"/>
    </w:pPr>
    <w:rPr>
      <w:rFonts w:ascii="Times New Roman" w:eastAsia="Times New Roman" w:hAnsi="Times New Roman" w:cs="Times New Roman"/>
      <w:sz w:val="20"/>
      <w:szCs w:val="20"/>
    </w:rPr>
  </w:style>
  <w:style w:type="paragraph" w:customStyle="1" w:styleId="F6D4682CEEA044599B6AF58C415E993F2">
    <w:name w:val="F6D4682CEEA044599B6AF58C415E993F2"/>
    <w:rsid w:val="006A2185"/>
    <w:pPr>
      <w:spacing w:after="0" w:line="240" w:lineRule="auto"/>
    </w:pPr>
    <w:rPr>
      <w:rFonts w:ascii="Times New Roman" w:eastAsia="Times New Roman" w:hAnsi="Times New Roman" w:cs="Times New Roman"/>
      <w:sz w:val="20"/>
      <w:szCs w:val="20"/>
    </w:rPr>
  </w:style>
  <w:style w:type="paragraph" w:customStyle="1" w:styleId="10B12BC3F61146F28ACB5DC3725879ED2">
    <w:name w:val="10B12BC3F61146F28ACB5DC3725879ED2"/>
    <w:rsid w:val="006A2185"/>
    <w:pPr>
      <w:spacing w:after="0" w:line="240" w:lineRule="auto"/>
    </w:pPr>
    <w:rPr>
      <w:rFonts w:ascii="Times New Roman" w:eastAsia="Times New Roman" w:hAnsi="Times New Roman" w:cs="Times New Roman"/>
      <w:sz w:val="20"/>
      <w:szCs w:val="20"/>
    </w:rPr>
  </w:style>
  <w:style w:type="paragraph" w:customStyle="1" w:styleId="D539BB84C3674F4DBB0E033B945299942">
    <w:name w:val="D539BB84C3674F4DBB0E033B945299942"/>
    <w:rsid w:val="006A2185"/>
    <w:pPr>
      <w:spacing w:after="0" w:line="240" w:lineRule="auto"/>
    </w:pPr>
    <w:rPr>
      <w:rFonts w:ascii="Times New Roman" w:eastAsia="Times New Roman" w:hAnsi="Times New Roman" w:cs="Times New Roman"/>
      <w:sz w:val="20"/>
      <w:szCs w:val="20"/>
    </w:rPr>
  </w:style>
  <w:style w:type="paragraph" w:customStyle="1" w:styleId="C09C5A82C2504392B69403CDCCF482582">
    <w:name w:val="C09C5A82C2504392B69403CDCCF482582"/>
    <w:rsid w:val="006A2185"/>
    <w:pPr>
      <w:spacing w:after="0" w:line="240" w:lineRule="auto"/>
    </w:pPr>
    <w:rPr>
      <w:rFonts w:ascii="Times New Roman" w:eastAsia="Times New Roman" w:hAnsi="Times New Roman" w:cs="Times New Roman"/>
      <w:sz w:val="20"/>
      <w:szCs w:val="20"/>
    </w:rPr>
  </w:style>
  <w:style w:type="paragraph" w:customStyle="1" w:styleId="F4AF3B744596464E90B60F55238DA32E2">
    <w:name w:val="F4AF3B744596464E90B60F55238DA32E2"/>
    <w:rsid w:val="006A2185"/>
    <w:pPr>
      <w:spacing w:after="0" w:line="240" w:lineRule="auto"/>
    </w:pPr>
    <w:rPr>
      <w:rFonts w:ascii="Times New Roman" w:eastAsia="Times New Roman" w:hAnsi="Times New Roman" w:cs="Times New Roman"/>
      <w:sz w:val="20"/>
      <w:szCs w:val="20"/>
    </w:rPr>
  </w:style>
  <w:style w:type="paragraph" w:customStyle="1" w:styleId="2429BBF13BB045A0B2D9ED3A9F49A86A2">
    <w:name w:val="2429BBF13BB045A0B2D9ED3A9F49A86A2"/>
    <w:rsid w:val="006A2185"/>
    <w:pPr>
      <w:spacing w:after="0" w:line="240" w:lineRule="auto"/>
    </w:pPr>
    <w:rPr>
      <w:rFonts w:ascii="Times New Roman" w:eastAsia="Times New Roman" w:hAnsi="Times New Roman" w:cs="Times New Roman"/>
      <w:sz w:val="20"/>
      <w:szCs w:val="20"/>
    </w:rPr>
  </w:style>
  <w:style w:type="paragraph" w:customStyle="1" w:styleId="56A642FF975042A79B1669AE36B9AC512">
    <w:name w:val="56A642FF975042A79B1669AE36B9AC512"/>
    <w:rsid w:val="006A2185"/>
    <w:pPr>
      <w:spacing w:after="0" w:line="240" w:lineRule="auto"/>
    </w:pPr>
    <w:rPr>
      <w:rFonts w:ascii="Times New Roman" w:eastAsia="Times New Roman" w:hAnsi="Times New Roman" w:cs="Times New Roman"/>
      <w:sz w:val="20"/>
      <w:szCs w:val="20"/>
    </w:rPr>
  </w:style>
  <w:style w:type="paragraph" w:customStyle="1" w:styleId="FC5E63164A564B72964C6CB20137844E2">
    <w:name w:val="FC5E63164A564B72964C6CB20137844E2"/>
    <w:rsid w:val="006A2185"/>
    <w:pPr>
      <w:spacing w:after="0" w:line="240" w:lineRule="auto"/>
    </w:pPr>
    <w:rPr>
      <w:rFonts w:ascii="Times New Roman" w:eastAsia="Times New Roman" w:hAnsi="Times New Roman" w:cs="Times New Roman"/>
      <w:sz w:val="20"/>
      <w:szCs w:val="20"/>
    </w:rPr>
  </w:style>
  <w:style w:type="paragraph" w:customStyle="1" w:styleId="CBDEED05480448A98712AA2D165FFA84">
    <w:name w:val="CBDEED05480448A98712AA2D165FFA84"/>
    <w:rsid w:val="006A2185"/>
    <w:pPr>
      <w:spacing w:after="160" w:line="259" w:lineRule="auto"/>
    </w:pPr>
  </w:style>
  <w:style w:type="paragraph" w:customStyle="1" w:styleId="CBDEED05480448A98712AA2D165FFA841">
    <w:name w:val="CBDEED05480448A98712AA2D165FFA841"/>
    <w:rsid w:val="006A2185"/>
    <w:pPr>
      <w:spacing w:after="0" w:line="240" w:lineRule="auto"/>
    </w:pPr>
    <w:rPr>
      <w:rFonts w:ascii="Times New Roman" w:eastAsia="Times New Roman" w:hAnsi="Times New Roman" w:cs="Times New Roman"/>
      <w:sz w:val="20"/>
      <w:szCs w:val="20"/>
    </w:rPr>
  </w:style>
  <w:style w:type="paragraph" w:customStyle="1" w:styleId="D1FAA63C750C4432AF3FF90A6EEE9A105">
    <w:name w:val="D1FAA63C750C4432AF3FF90A6EEE9A105"/>
    <w:rsid w:val="006A2185"/>
    <w:pPr>
      <w:spacing w:after="0" w:line="240" w:lineRule="auto"/>
    </w:pPr>
    <w:rPr>
      <w:rFonts w:ascii="Times New Roman" w:eastAsia="Times New Roman" w:hAnsi="Times New Roman" w:cs="Times New Roman"/>
      <w:sz w:val="20"/>
      <w:szCs w:val="20"/>
    </w:rPr>
  </w:style>
  <w:style w:type="paragraph" w:customStyle="1" w:styleId="A5A7582F5C9F4EE4AD0B3C99BAA6D6E15">
    <w:name w:val="A5A7582F5C9F4EE4AD0B3C99BAA6D6E15"/>
    <w:rsid w:val="006A2185"/>
    <w:pPr>
      <w:spacing w:after="0" w:line="240" w:lineRule="auto"/>
    </w:pPr>
    <w:rPr>
      <w:rFonts w:ascii="Times New Roman" w:eastAsia="Times New Roman" w:hAnsi="Times New Roman" w:cs="Times New Roman"/>
      <w:sz w:val="20"/>
      <w:szCs w:val="20"/>
    </w:rPr>
  </w:style>
  <w:style w:type="paragraph" w:customStyle="1" w:styleId="241AC8EA1D394E34BCC6F830656166F25">
    <w:name w:val="241AC8EA1D394E34BCC6F830656166F25"/>
    <w:rsid w:val="006A2185"/>
    <w:pPr>
      <w:spacing w:after="0" w:line="240" w:lineRule="auto"/>
    </w:pPr>
    <w:rPr>
      <w:rFonts w:ascii="Times New Roman" w:eastAsia="Times New Roman" w:hAnsi="Times New Roman" w:cs="Times New Roman"/>
      <w:sz w:val="20"/>
      <w:szCs w:val="20"/>
    </w:rPr>
  </w:style>
  <w:style w:type="paragraph" w:customStyle="1" w:styleId="89C6D0E66B714EFCA94014DBF72682725">
    <w:name w:val="89C6D0E66B714EFCA94014DBF72682725"/>
    <w:rsid w:val="006A2185"/>
    <w:pPr>
      <w:spacing w:after="0" w:line="240" w:lineRule="auto"/>
    </w:pPr>
    <w:rPr>
      <w:rFonts w:ascii="Times New Roman" w:eastAsia="Times New Roman" w:hAnsi="Times New Roman" w:cs="Times New Roman"/>
      <w:sz w:val="20"/>
      <w:szCs w:val="20"/>
    </w:rPr>
  </w:style>
  <w:style w:type="paragraph" w:customStyle="1" w:styleId="5105CDE518F7465C8665D06C817B4CED5">
    <w:name w:val="5105CDE518F7465C8665D06C817B4CED5"/>
    <w:rsid w:val="006A2185"/>
    <w:pPr>
      <w:spacing w:after="0" w:line="240" w:lineRule="auto"/>
    </w:pPr>
    <w:rPr>
      <w:rFonts w:ascii="Times New Roman" w:eastAsia="Times New Roman" w:hAnsi="Times New Roman" w:cs="Times New Roman"/>
      <w:sz w:val="20"/>
      <w:szCs w:val="20"/>
    </w:rPr>
  </w:style>
  <w:style w:type="paragraph" w:customStyle="1" w:styleId="562745DD199D4E1197F4EAE60866C1093">
    <w:name w:val="562745DD199D4E1197F4EAE60866C1093"/>
    <w:rsid w:val="006A2185"/>
    <w:pPr>
      <w:spacing w:after="0" w:line="240" w:lineRule="auto"/>
    </w:pPr>
    <w:rPr>
      <w:rFonts w:ascii="Times New Roman" w:eastAsia="Times New Roman" w:hAnsi="Times New Roman" w:cs="Times New Roman"/>
      <w:sz w:val="20"/>
      <w:szCs w:val="20"/>
    </w:rPr>
  </w:style>
  <w:style w:type="paragraph" w:customStyle="1" w:styleId="9F6E0EB827FC4A40A9F9D7C04095F3E53">
    <w:name w:val="9F6E0EB827FC4A40A9F9D7C04095F3E53"/>
    <w:rsid w:val="006A2185"/>
    <w:pPr>
      <w:spacing w:after="0" w:line="240" w:lineRule="auto"/>
    </w:pPr>
    <w:rPr>
      <w:rFonts w:ascii="Times New Roman" w:eastAsia="Times New Roman" w:hAnsi="Times New Roman" w:cs="Times New Roman"/>
      <w:sz w:val="20"/>
      <w:szCs w:val="20"/>
    </w:rPr>
  </w:style>
  <w:style w:type="paragraph" w:customStyle="1" w:styleId="76585DF892C64E31B27ED44469ABF5753">
    <w:name w:val="76585DF892C64E31B27ED44469ABF5753"/>
    <w:rsid w:val="006A2185"/>
    <w:pPr>
      <w:spacing w:after="0" w:line="240" w:lineRule="auto"/>
    </w:pPr>
    <w:rPr>
      <w:rFonts w:ascii="Times New Roman" w:eastAsia="Times New Roman" w:hAnsi="Times New Roman" w:cs="Times New Roman"/>
      <w:sz w:val="20"/>
      <w:szCs w:val="20"/>
    </w:rPr>
  </w:style>
  <w:style w:type="paragraph" w:customStyle="1" w:styleId="13C4F08A7D5D4A5AB2F974380C99A8913">
    <w:name w:val="13C4F08A7D5D4A5AB2F974380C99A8913"/>
    <w:rsid w:val="006A2185"/>
    <w:pPr>
      <w:spacing w:after="0" w:line="240" w:lineRule="auto"/>
    </w:pPr>
    <w:rPr>
      <w:rFonts w:ascii="Times New Roman" w:eastAsia="Times New Roman" w:hAnsi="Times New Roman" w:cs="Times New Roman"/>
      <w:sz w:val="20"/>
      <w:szCs w:val="20"/>
    </w:rPr>
  </w:style>
  <w:style w:type="paragraph" w:customStyle="1" w:styleId="9C671CD124F549B7812845D1F2BE7A693">
    <w:name w:val="9C671CD124F549B7812845D1F2BE7A693"/>
    <w:rsid w:val="006A2185"/>
    <w:pPr>
      <w:spacing w:after="0" w:line="240" w:lineRule="auto"/>
    </w:pPr>
    <w:rPr>
      <w:rFonts w:ascii="Times New Roman" w:eastAsia="Times New Roman" w:hAnsi="Times New Roman" w:cs="Times New Roman"/>
      <w:sz w:val="20"/>
      <w:szCs w:val="20"/>
    </w:rPr>
  </w:style>
  <w:style w:type="paragraph" w:customStyle="1" w:styleId="128BFF88C3D0486AB8E59F94DBF581A53">
    <w:name w:val="128BFF88C3D0486AB8E59F94DBF581A53"/>
    <w:rsid w:val="006A2185"/>
    <w:pPr>
      <w:spacing w:after="0" w:line="240" w:lineRule="auto"/>
    </w:pPr>
    <w:rPr>
      <w:rFonts w:ascii="Times New Roman" w:eastAsia="Times New Roman" w:hAnsi="Times New Roman" w:cs="Times New Roman"/>
      <w:sz w:val="20"/>
      <w:szCs w:val="20"/>
    </w:rPr>
  </w:style>
  <w:style w:type="paragraph" w:customStyle="1" w:styleId="BDDF66C2E2E144AD967E71EB04AE80343">
    <w:name w:val="BDDF66C2E2E144AD967E71EB04AE80343"/>
    <w:rsid w:val="006A2185"/>
    <w:pPr>
      <w:spacing w:after="0" w:line="240" w:lineRule="auto"/>
    </w:pPr>
    <w:rPr>
      <w:rFonts w:ascii="Times New Roman" w:eastAsia="Times New Roman" w:hAnsi="Times New Roman" w:cs="Times New Roman"/>
      <w:sz w:val="20"/>
      <w:szCs w:val="20"/>
    </w:rPr>
  </w:style>
  <w:style w:type="paragraph" w:customStyle="1" w:styleId="3C019BC6E048441DA5036A5A2907C2683">
    <w:name w:val="3C019BC6E048441DA5036A5A2907C2683"/>
    <w:rsid w:val="006A2185"/>
    <w:pPr>
      <w:spacing w:after="0" w:line="240" w:lineRule="auto"/>
    </w:pPr>
    <w:rPr>
      <w:rFonts w:ascii="Times New Roman" w:eastAsia="Times New Roman" w:hAnsi="Times New Roman" w:cs="Times New Roman"/>
      <w:sz w:val="20"/>
      <w:szCs w:val="20"/>
    </w:rPr>
  </w:style>
  <w:style w:type="paragraph" w:customStyle="1" w:styleId="C2D197C029DE48E3A76B352A7F1A040E3">
    <w:name w:val="C2D197C029DE48E3A76B352A7F1A040E3"/>
    <w:rsid w:val="006A2185"/>
    <w:pPr>
      <w:spacing w:after="0" w:line="240" w:lineRule="auto"/>
    </w:pPr>
    <w:rPr>
      <w:rFonts w:ascii="Times New Roman" w:eastAsia="Times New Roman" w:hAnsi="Times New Roman" w:cs="Times New Roman"/>
      <w:sz w:val="20"/>
      <w:szCs w:val="20"/>
    </w:rPr>
  </w:style>
  <w:style w:type="paragraph" w:customStyle="1" w:styleId="293C1ABEEBFF4E5CB76B3DDA606E7CCB3">
    <w:name w:val="293C1ABEEBFF4E5CB76B3DDA606E7CCB3"/>
    <w:rsid w:val="006A2185"/>
    <w:pPr>
      <w:spacing w:after="0" w:line="240" w:lineRule="auto"/>
    </w:pPr>
    <w:rPr>
      <w:rFonts w:ascii="Times New Roman" w:eastAsia="Times New Roman" w:hAnsi="Times New Roman" w:cs="Times New Roman"/>
      <w:sz w:val="20"/>
      <w:szCs w:val="20"/>
    </w:rPr>
  </w:style>
  <w:style w:type="paragraph" w:customStyle="1" w:styleId="F6D4682CEEA044599B6AF58C415E993F3">
    <w:name w:val="F6D4682CEEA044599B6AF58C415E993F3"/>
    <w:rsid w:val="006A2185"/>
    <w:pPr>
      <w:spacing w:after="0" w:line="240" w:lineRule="auto"/>
    </w:pPr>
    <w:rPr>
      <w:rFonts w:ascii="Times New Roman" w:eastAsia="Times New Roman" w:hAnsi="Times New Roman" w:cs="Times New Roman"/>
      <w:sz w:val="20"/>
      <w:szCs w:val="20"/>
    </w:rPr>
  </w:style>
  <w:style w:type="paragraph" w:customStyle="1" w:styleId="10B12BC3F61146F28ACB5DC3725879ED3">
    <w:name w:val="10B12BC3F61146F28ACB5DC3725879ED3"/>
    <w:rsid w:val="006A2185"/>
    <w:pPr>
      <w:spacing w:after="0" w:line="240" w:lineRule="auto"/>
    </w:pPr>
    <w:rPr>
      <w:rFonts w:ascii="Times New Roman" w:eastAsia="Times New Roman" w:hAnsi="Times New Roman" w:cs="Times New Roman"/>
      <w:sz w:val="20"/>
      <w:szCs w:val="20"/>
    </w:rPr>
  </w:style>
  <w:style w:type="paragraph" w:customStyle="1" w:styleId="D539BB84C3674F4DBB0E033B945299943">
    <w:name w:val="D539BB84C3674F4DBB0E033B945299943"/>
    <w:rsid w:val="006A2185"/>
    <w:pPr>
      <w:spacing w:after="0" w:line="240" w:lineRule="auto"/>
    </w:pPr>
    <w:rPr>
      <w:rFonts w:ascii="Times New Roman" w:eastAsia="Times New Roman" w:hAnsi="Times New Roman" w:cs="Times New Roman"/>
      <w:sz w:val="20"/>
      <w:szCs w:val="20"/>
    </w:rPr>
  </w:style>
  <w:style w:type="paragraph" w:customStyle="1" w:styleId="C09C5A82C2504392B69403CDCCF482583">
    <w:name w:val="C09C5A82C2504392B69403CDCCF482583"/>
    <w:rsid w:val="006A2185"/>
    <w:pPr>
      <w:spacing w:after="0" w:line="240" w:lineRule="auto"/>
    </w:pPr>
    <w:rPr>
      <w:rFonts w:ascii="Times New Roman" w:eastAsia="Times New Roman" w:hAnsi="Times New Roman" w:cs="Times New Roman"/>
      <w:sz w:val="20"/>
      <w:szCs w:val="20"/>
    </w:rPr>
  </w:style>
  <w:style w:type="paragraph" w:customStyle="1" w:styleId="F4AF3B744596464E90B60F55238DA32E3">
    <w:name w:val="F4AF3B744596464E90B60F55238DA32E3"/>
    <w:rsid w:val="006A2185"/>
    <w:pPr>
      <w:spacing w:after="0" w:line="240" w:lineRule="auto"/>
    </w:pPr>
    <w:rPr>
      <w:rFonts w:ascii="Times New Roman" w:eastAsia="Times New Roman" w:hAnsi="Times New Roman" w:cs="Times New Roman"/>
      <w:sz w:val="20"/>
      <w:szCs w:val="20"/>
    </w:rPr>
  </w:style>
  <w:style w:type="paragraph" w:customStyle="1" w:styleId="2429BBF13BB045A0B2D9ED3A9F49A86A3">
    <w:name w:val="2429BBF13BB045A0B2D9ED3A9F49A86A3"/>
    <w:rsid w:val="006A2185"/>
    <w:pPr>
      <w:spacing w:after="0" w:line="240" w:lineRule="auto"/>
    </w:pPr>
    <w:rPr>
      <w:rFonts w:ascii="Times New Roman" w:eastAsia="Times New Roman" w:hAnsi="Times New Roman" w:cs="Times New Roman"/>
      <w:sz w:val="20"/>
      <w:szCs w:val="20"/>
    </w:rPr>
  </w:style>
  <w:style w:type="paragraph" w:customStyle="1" w:styleId="56A642FF975042A79B1669AE36B9AC513">
    <w:name w:val="56A642FF975042A79B1669AE36B9AC513"/>
    <w:rsid w:val="006A2185"/>
    <w:pPr>
      <w:spacing w:after="0" w:line="240" w:lineRule="auto"/>
    </w:pPr>
    <w:rPr>
      <w:rFonts w:ascii="Times New Roman" w:eastAsia="Times New Roman" w:hAnsi="Times New Roman" w:cs="Times New Roman"/>
      <w:sz w:val="20"/>
      <w:szCs w:val="20"/>
    </w:rPr>
  </w:style>
  <w:style w:type="paragraph" w:customStyle="1" w:styleId="FC5E63164A564B72964C6CB20137844E3">
    <w:name w:val="FC5E63164A564B72964C6CB20137844E3"/>
    <w:rsid w:val="006A2185"/>
    <w:pPr>
      <w:spacing w:after="0" w:line="240" w:lineRule="auto"/>
    </w:pPr>
    <w:rPr>
      <w:rFonts w:ascii="Times New Roman" w:eastAsia="Times New Roman" w:hAnsi="Times New Roman" w:cs="Times New Roman"/>
      <w:sz w:val="20"/>
      <w:szCs w:val="20"/>
    </w:rPr>
  </w:style>
  <w:style w:type="paragraph" w:customStyle="1" w:styleId="EC8AABD3E0B945119E3C8922647DA56C">
    <w:name w:val="EC8AABD3E0B945119E3C8922647DA56C"/>
    <w:rsid w:val="006A2185"/>
    <w:pPr>
      <w:spacing w:after="160" w:line="259" w:lineRule="auto"/>
    </w:pPr>
  </w:style>
  <w:style w:type="paragraph" w:customStyle="1" w:styleId="338988D9CB14479FAAFEDFBC4748AEFE">
    <w:name w:val="338988D9CB14479FAAFEDFBC4748AEFE"/>
    <w:rsid w:val="006A2185"/>
    <w:pPr>
      <w:spacing w:after="160" w:line="259" w:lineRule="auto"/>
    </w:pPr>
  </w:style>
  <w:style w:type="paragraph" w:customStyle="1" w:styleId="EAE6FCF5456B4848B67EF399C2BBD166">
    <w:name w:val="EAE6FCF5456B4848B67EF399C2BBD166"/>
    <w:rsid w:val="006A2185"/>
    <w:pPr>
      <w:spacing w:after="160" w:line="259" w:lineRule="auto"/>
    </w:pPr>
  </w:style>
  <w:style w:type="paragraph" w:customStyle="1" w:styleId="EAE6FCF5456B4848B67EF399C2BBD1661">
    <w:name w:val="EAE6FCF5456B4848B67EF399C2BBD1661"/>
    <w:rsid w:val="006A2185"/>
    <w:pPr>
      <w:spacing w:after="0" w:line="240" w:lineRule="auto"/>
    </w:pPr>
    <w:rPr>
      <w:rFonts w:ascii="Times New Roman" w:eastAsia="Times New Roman" w:hAnsi="Times New Roman" w:cs="Times New Roman"/>
      <w:sz w:val="20"/>
      <w:szCs w:val="20"/>
    </w:rPr>
  </w:style>
  <w:style w:type="paragraph" w:customStyle="1" w:styleId="D1FAA63C750C4432AF3FF90A6EEE9A106">
    <w:name w:val="D1FAA63C750C4432AF3FF90A6EEE9A106"/>
    <w:rsid w:val="006A2185"/>
    <w:pPr>
      <w:spacing w:after="0" w:line="240" w:lineRule="auto"/>
    </w:pPr>
    <w:rPr>
      <w:rFonts w:ascii="Times New Roman" w:eastAsia="Times New Roman" w:hAnsi="Times New Roman" w:cs="Times New Roman"/>
      <w:sz w:val="20"/>
      <w:szCs w:val="20"/>
    </w:rPr>
  </w:style>
  <w:style w:type="paragraph" w:customStyle="1" w:styleId="A5A7582F5C9F4EE4AD0B3C99BAA6D6E16">
    <w:name w:val="A5A7582F5C9F4EE4AD0B3C99BAA6D6E16"/>
    <w:rsid w:val="006A2185"/>
    <w:pPr>
      <w:spacing w:after="0" w:line="240" w:lineRule="auto"/>
    </w:pPr>
    <w:rPr>
      <w:rFonts w:ascii="Times New Roman" w:eastAsia="Times New Roman" w:hAnsi="Times New Roman" w:cs="Times New Roman"/>
      <w:sz w:val="20"/>
      <w:szCs w:val="20"/>
    </w:rPr>
  </w:style>
  <w:style w:type="paragraph" w:customStyle="1" w:styleId="241AC8EA1D394E34BCC6F830656166F26">
    <w:name w:val="241AC8EA1D394E34BCC6F830656166F26"/>
    <w:rsid w:val="006A2185"/>
    <w:pPr>
      <w:spacing w:after="0" w:line="240" w:lineRule="auto"/>
    </w:pPr>
    <w:rPr>
      <w:rFonts w:ascii="Times New Roman" w:eastAsia="Times New Roman" w:hAnsi="Times New Roman" w:cs="Times New Roman"/>
      <w:sz w:val="20"/>
      <w:szCs w:val="20"/>
    </w:rPr>
  </w:style>
  <w:style w:type="paragraph" w:customStyle="1" w:styleId="89C6D0E66B714EFCA94014DBF72682726">
    <w:name w:val="89C6D0E66B714EFCA94014DBF72682726"/>
    <w:rsid w:val="006A2185"/>
    <w:pPr>
      <w:spacing w:after="0" w:line="240" w:lineRule="auto"/>
    </w:pPr>
    <w:rPr>
      <w:rFonts w:ascii="Times New Roman" w:eastAsia="Times New Roman" w:hAnsi="Times New Roman" w:cs="Times New Roman"/>
      <w:sz w:val="20"/>
      <w:szCs w:val="20"/>
    </w:rPr>
  </w:style>
  <w:style w:type="paragraph" w:customStyle="1" w:styleId="5105CDE518F7465C8665D06C817B4CED6">
    <w:name w:val="5105CDE518F7465C8665D06C817B4CED6"/>
    <w:rsid w:val="006A2185"/>
    <w:pPr>
      <w:spacing w:after="0" w:line="240" w:lineRule="auto"/>
    </w:pPr>
    <w:rPr>
      <w:rFonts w:ascii="Times New Roman" w:eastAsia="Times New Roman" w:hAnsi="Times New Roman" w:cs="Times New Roman"/>
      <w:sz w:val="20"/>
      <w:szCs w:val="20"/>
    </w:rPr>
  </w:style>
  <w:style w:type="paragraph" w:customStyle="1" w:styleId="562745DD199D4E1197F4EAE60866C1094">
    <w:name w:val="562745DD199D4E1197F4EAE60866C1094"/>
    <w:rsid w:val="006A2185"/>
    <w:pPr>
      <w:spacing w:after="0" w:line="240" w:lineRule="auto"/>
    </w:pPr>
    <w:rPr>
      <w:rFonts w:ascii="Times New Roman" w:eastAsia="Times New Roman" w:hAnsi="Times New Roman" w:cs="Times New Roman"/>
      <w:sz w:val="20"/>
      <w:szCs w:val="20"/>
    </w:rPr>
  </w:style>
  <w:style w:type="paragraph" w:customStyle="1" w:styleId="9F6E0EB827FC4A40A9F9D7C04095F3E54">
    <w:name w:val="9F6E0EB827FC4A40A9F9D7C04095F3E54"/>
    <w:rsid w:val="006A2185"/>
    <w:pPr>
      <w:spacing w:after="0" w:line="240" w:lineRule="auto"/>
    </w:pPr>
    <w:rPr>
      <w:rFonts w:ascii="Times New Roman" w:eastAsia="Times New Roman" w:hAnsi="Times New Roman" w:cs="Times New Roman"/>
      <w:sz w:val="20"/>
      <w:szCs w:val="20"/>
    </w:rPr>
  </w:style>
  <w:style w:type="paragraph" w:customStyle="1" w:styleId="76585DF892C64E31B27ED44469ABF5754">
    <w:name w:val="76585DF892C64E31B27ED44469ABF5754"/>
    <w:rsid w:val="006A2185"/>
    <w:pPr>
      <w:spacing w:after="0" w:line="240" w:lineRule="auto"/>
    </w:pPr>
    <w:rPr>
      <w:rFonts w:ascii="Times New Roman" w:eastAsia="Times New Roman" w:hAnsi="Times New Roman" w:cs="Times New Roman"/>
      <w:sz w:val="20"/>
      <w:szCs w:val="20"/>
    </w:rPr>
  </w:style>
  <w:style w:type="paragraph" w:customStyle="1" w:styleId="13C4F08A7D5D4A5AB2F974380C99A8914">
    <w:name w:val="13C4F08A7D5D4A5AB2F974380C99A8914"/>
    <w:rsid w:val="006A2185"/>
    <w:pPr>
      <w:spacing w:after="0" w:line="240" w:lineRule="auto"/>
    </w:pPr>
    <w:rPr>
      <w:rFonts w:ascii="Times New Roman" w:eastAsia="Times New Roman" w:hAnsi="Times New Roman" w:cs="Times New Roman"/>
      <w:sz w:val="20"/>
      <w:szCs w:val="20"/>
    </w:rPr>
  </w:style>
  <w:style w:type="paragraph" w:customStyle="1" w:styleId="9C671CD124F549B7812845D1F2BE7A694">
    <w:name w:val="9C671CD124F549B7812845D1F2BE7A694"/>
    <w:rsid w:val="006A2185"/>
    <w:pPr>
      <w:spacing w:after="0" w:line="240" w:lineRule="auto"/>
    </w:pPr>
    <w:rPr>
      <w:rFonts w:ascii="Times New Roman" w:eastAsia="Times New Roman" w:hAnsi="Times New Roman" w:cs="Times New Roman"/>
      <w:sz w:val="20"/>
      <w:szCs w:val="20"/>
    </w:rPr>
  </w:style>
  <w:style w:type="paragraph" w:customStyle="1" w:styleId="128BFF88C3D0486AB8E59F94DBF581A54">
    <w:name w:val="128BFF88C3D0486AB8E59F94DBF581A54"/>
    <w:rsid w:val="006A2185"/>
    <w:pPr>
      <w:spacing w:after="0" w:line="240" w:lineRule="auto"/>
    </w:pPr>
    <w:rPr>
      <w:rFonts w:ascii="Times New Roman" w:eastAsia="Times New Roman" w:hAnsi="Times New Roman" w:cs="Times New Roman"/>
      <w:sz w:val="20"/>
      <w:szCs w:val="20"/>
    </w:rPr>
  </w:style>
  <w:style w:type="paragraph" w:customStyle="1" w:styleId="BDDF66C2E2E144AD967E71EB04AE80344">
    <w:name w:val="BDDF66C2E2E144AD967E71EB04AE80344"/>
    <w:rsid w:val="006A2185"/>
    <w:pPr>
      <w:spacing w:after="0" w:line="240" w:lineRule="auto"/>
    </w:pPr>
    <w:rPr>
      <w:rFonts w:ascii="Times New Roman" w:eastAsia="Times New Roman" w:hAnsi="Times New Roman" w:cs="Times New Roman"/>
      <w:sz w:val="20"/>
      <w:szCs w:val="20"/>
    </w:rPr>
  </w:style>
  <w:style w:type="paragraph" w:customStyle="1" w:styleId="3C019BC6E048441DA5036A5A2907C2684">
    <w:name w:val="3C019BC6E048441DA5036A5A2907C2684"/>
    <w:rsid w:val="006A2185"/>
    <w:pPr>
      <w:spacing w:after="0" w:line="240" w:lineRule="auto"/>
    </w:pPr>
    <w:rPr>
      <w:rFonts w:ascii="Times New Roman" w:eastAsia="Times New Roman" w:hAnsi="Times New Roman" w:cs="Times New Roman"/>
      <w:sz w:val="20"/>
      <w:szCs w:val="20"/>
    </w:rPr>
  </w:style>
  <w:style w:type="paragraph" w:customStyle="1" w:styleId="C2D197C029DE48E3A76B352A7F1A040E4">
    <w:name w:val="C2D197C029DE48E3A76B352A7F1A040E4"/>
    <w:rsid w:val="006A2185"/>
    <w:pPr>
      <w:spacing w:after="0" w:line="240" w:lineRule="auto"/>
    </w:pPr>
    <w:rPr>
      <w:rFonts w:ascii="Times New Roman" w:eastAsia="Times New Roman" w:hAnsi="Times New Roman" w:cs="Times New Roman"/>
      <w:sz w:val="20"/>
      <w:szCs w:val="20"/>
    </w:rPr>
  </w:style>
  <w:style w:type="paragraph" w:customStyle="1" w:styleId="293C1ABEEBFF4E5CB76B3DDA606E7CCB4">
    <w:name w:val="293C1ABEEBFF4E5CB76B3DDA606E7CCB4"/>
    <w:rsid w:val="006A2185"/>
    <w:pPr>
      <w:spacing w:after="0" w:line="240" w:lineRule="auto"/>
    </w:pPr>
    <w:rPr>
      <w:rFonts w:ascii="Times New Roman" w:eastAsia="Times New Roman" w:hAnsi="Times New Roman" w:cs="Times New Roman"/>
      <w:sz w:val="20"/>
      <w:szCs w:val="20"/>
    </w:rPr>
  </w:style>
  <w:style w:type="paragraph" w:customStyle="1" w:styleId="F6D4682CEEA044599B6AF58C415E993F4">
    <w:name w:val="F6D4682CEEA044599B6AF58C415E993F4"/>
    <w:rsid w:val="006A2185"/>
    <w:pPr>
      <w:spacing w:after="0" w:line="240" w:lineRule="auto"/>
    </w:pPr>
    <w:rPr>
      <w:rFonts w:ascii="Times New Roman" w:eastAsia="Times New Roman" w:hAnsi="Times New Roman" w:cs="Times New Roman"/>
      <w:sz w:val="20"/>
      <w:szCs w:val="20"/>
    </w:rPr>
  </w:style>
  <w:style w:type="paragraph" w:customStyle="1" w:styleId="10B12BC3F61146F28ACB5DC3725879ED4">
    <w:name w:val="10B12BC3F61146F28ACB5DC3725879ED4"/>
    <w:rsid w:val="006A2185"/>
    <w:pPr>
      <w:spacing w:after="0" w:line="240" w:lineRule="auto"/>
    </w:pPr>
    <w:rPr>
      <w:rFonts w:ascii="Times New Roman" w:eastAsia="Times New Roman" w:hAnsi="Times New Roman" w:cs="Times New Roman"/>
      <w:sz w:val="20"/>
      <w:szCs w:val="20"/>
    </w:rPr>
  </w:style>
  <w:style w:type="paragraph" w:customStyle="1" w:styleId="D539BB84C3674F4DBB0E033B945299944">
    <w:name w:val="D539BB84C3674F4DBB0E033B945299944"/>
    <w:rsid w:val="006A2185"/>
    <w:pPr>
      <w:spacing w:after="0" w:line="240" w:lineRule="auto"/>
    </w:pPr>
    <w:rPr>
      <w:rFonts w:ascii="Times New Roman" w:eastAsia="Times New Roman" w:hAnsi="Times New Roman" w:cs="Times New Roman"/>
      <w:sz w:val="20"/>
      <w:szCs w:val="20"/>
    </w:rPr>
  </w:style>
  <w:style w:type="paragraph" w:customStyle="1" w:styleId="C09C5A82C2504392B69403CDCCF482584">
    <w:name w:val="C09C5A82C2504392B69403CDCCF482584"/>
    <w:rsid w:val="006A2185"/>
    <w:pPr>
      <w:spacing w:after="0" w:line="240" w:lineRule="auto"/>
    </w:pPr>
    <w:rPr>
      <w:rFonts w:ascii="Times New Roman" w:eastAsia="Times New Roman" w:hAnsi="Times New Roman" w:cs="Times New Roman"/>
      <w:sz w:val="20"/>
      <w:szCs w:val="20"/>
    </w:rPr>
  </w:style>
  <w:style w:type="paragraph" w:customStyle="1" w:styleId="F4AF3B744596464E90B60F55238DA32E4">
    <w:name w:val="F4AF3B744596464E90B60F55238DA32E4"/>
    <w:rsid w:val="006A2185"/>
    <w:pPr>
      <w:spacing w:after="0" w:line="240" w:lineRule="auto"/>
    </w:pPr>
    <w:rPr>
      <w:rFonts w:ascii="Times New Roman" w:eastAsia="Times New Roman" w:hAnsi="Times New Roman" w:cs="Times New Roman"/>
      <w:sz w:val="20"/>
      <w:szCs w:val="20"/>
    </w:rPr>
  </w:style>
  <w:style w:type="paragraph" w:customStyle="1" w:styleId="2429BBF13BB045A0B2D9ED3A9F49A86A4">
    <w:name w:val="2429BBF13BB045A0B2D9ED3A9F49A86A4"/>
    <w:rsid w:val="006A2185"/>
    <w:pPr>
      <w:spacing w:after="0" w:line="240" w:lineRule="auto"/>
    </w:pPr>
    <w:rPr>
      <w:rFonts w:ascii="Times New Roman" w:eastAsia="Times New Roman" w:hAnsi="Times New Roman" w:cs="Times New Roman"/>
      <w:sz w:val="20"/>
      <w:szCs w:val="20"/>
    </w:rPr>
  </w:style>
  <w:style w:type="paragraph" w:customStyle="1" w:styleId="56A642FF975042A79B1669AE36B9AC514">
    <w:name w:val="56A642FF975042A79B1669AE36B9AC514"/>
    <w:rsid w:val="006A2185"/>
    <w:pPr>
      <w:spacing w:after="0" w:line="240" w:lineRule="auto"/>
    </w:pPr>
    <w:rPr>
      <w:rFonts w:ascii="Times New Roman" w:eastAsia="Times New Roman" w:hAnsi="Times New Roman" w:cs="Times New Roman"/>
      <w:sz w:val="20"/>
      <w:szCs w:val="20"/>
    </w:rPr>
  </w:style>
  <w:style w:type="paragraph" w:customStyle="1" w:styleId="FC5E63164A564B72964C6CB20137844E4">
    <w:name w:val="FC5E63164A564B72964C6CB20137844E4"/>
    <w:rsid w:val="006A2185"/>
    <w:pPr>
      <w:spacing w:after="0" w:line="240" w:lineRule="auto"/>
    </w:pPr>
    <w:rPr>
      <w:rFonts w:ascii="Times New Roman" w:eastAsia="Times New Roman" w:hAnsi="Times New Roman" w:cs="Times New Roman"/>
      <w:sz w:val="20"/>
      <w:szCs w:val="20"/>
    </w:rPr>
  </w:style>
  <w:style w:type="paragraph" w:customStyle="1" w:styleId="33073A03B6DC47A28BDC5698ECD38697">
    <w:name w:val="33073A03B6DC47A28BDC5698ECD38697"/>
    <w:rsid w:val="006A2185"/>
    <w:pPr>
      <w:spacing w:after="160" w:line="259" w:lineRule="auto"/>
    </w:pPr>
  </w:style>
  <w:style w:type="paragraph" w:customStyle="1" w:styleId="30FB754333E6476085440AE30B8B3036">
    <w:name w:val="30FB754333E6476085440AE30B8B3036"/>
    <w:rsid w:val="006A2185"/>
    <w:pPr>
      <w:spacing w:after="160" w:line="259" w:lineRule="auto"/>
    </w:pPr>
  </w:style>
  <w:style w:type="paragraph" w:customStyle="1" w:styleId="F16D08AAF7184A02B12D0D31D53F7F12">
    <w:name w:val="F16D08AAF7184A02B12D0D31D53F7F12"/>
    <w:rsid w:val="006A2185"/>
    <w:pPr>
      <w:spacing w:after="160" w:line="259" w:lineRule="auto"/>
    </w:pPr>
  </w:style>
  <w:style w:type="paragraph" w:customStyle="1" w:styleId="5B31C3D2027E46149749BAB04CDF15DA">
    <w:name w:val="5B31C3D2027E46149749BAB04CDF15DA"/>
    <w:rsid w:val="006A2185"/>
    <w:pPr>
      <w:spacing w:after="160" w:line="259" w:lineRule="auto"/>
    </w:pPr>
  </w:style>
  <w:style w:type="paragraph" w:customStyle="1" w:styleId="60FE95842F714F7B93732C9C7CC8A8A2">
    <w:name w:val="60FE95842F714F7B93732C9C7CC8A8A2"/>
    <w:rsid w:val="006A2185"/>
    <w:pPr>
      <w:spacing w:after="160" w:line="259" w:lineRule="auto"/>
    </w:pPr>
  </w:style>
  <w:style w:type="paragraph" w:customStyle="1" w:styleId="8354B3680AE94C6EBECA0D6DA94CE848">
    <w:name w:val="8354B3680AE94C6EBECA0D6DA94CE848"/>
    <w:rsid w:val="006A2185"/>
    <w:pPr>
      <w:spacing w:after="160" w:line="259" w:lineRule="auto"/>
    </w:pPr>
  </w:style>
  <w:style w:type="paragraph" w:customStyle="1" w:styleId="A006C27931CF42118F106833C1CDE40E">
    <w:name w:val="A006C27931CF42118F106833C1CDE40E"/>
    <w:rsid w:val="006A2185"/>
    <w:pPr>
      <w:spacing w:after="160" w:line="259" w:lineRule="auto"/>
    </w:pPr>
  </w:style>
  <w:style w:type="paragraph" w:customStyle="1" w:styleId="7428F83A00C4400AB2202347EBA0346E">
    <w:name w:val="7428F83A00C4400AB2202347EBA0346E"/>
    <w:rsid w:val="006A2185"/>
    <w:pPr>
      <w:spacing w:after="160" w:line="259" w:lineRule="auto"/>
    </w:pPr>
  </w:style>
  <w:style w:type="paragraph" w:customStyle="1" w:styleId="CE03D83F265B4323858CB41E7725F831">
    <w:name w:val="CE03D83F265B4323858CB41E7725F831"/>
    <w:rsid w:val="006A2185"/>
    <w:pPr>
      <w:spacing w:after="160" w:line="259" w:lineRule="auto"/>
    </w:pPr>
  </w:style>
  <w:style w:type="paragraph" w:customStyle="1" w:styleId="F895C7661F8C40DB81F668B6162C1F88">
    <w:name w:val="F895C7661F8C40DB81F668B6162C1F88"/>
    <w:rsid w:val="006A2185"/>
    <w:pPr>
      <w:spacing w:after="160" w:line="259" w:lineRule="auto"/>
    </w:pPr>
  </w:style>
  <w:style w:type="paragraph" w:customStyle="1" w:styleId="F38D12ABD489464B8EBB261B65132324">
    <w:name w:val="F38D12ABD489464B8EBB261B65132324"/>
    <w:rsid w:val="006A2185"/>
    <w:pPr>
      <w:spacing w:after="160" w:line="259" w:lineRule="auto"/>
    </w:pPr>
  </w:style>
  <w:style w:type="paragraph" w:customStyle="1" w:styleId="CB24F1E116574DF9972600A34E9D6282">
    <w:name w:val="CB24F1E116574DF9972600A34E9D6282"/>
    <w:rsid w:val="006A2185"/>
    <w:pPr>
      <w:spacing w:after="160" w:line="259" w:lineRule="auto"/>
    </w:pPr>
  </w:style>
  <w:style w:type="paragraph" w:customStyle="1" w:styleId="72648919C94640D39392E45F40DED4A1">
    <w:name w:val="72648919C94640D39392E45F40DED4A1"/>
    <w:rsid w:val="006A2185"/>
    <w:pPr>
      <w:spacing w:after="160" w:line="259" w:lineRule="auto"/>
    </w:pPr>
  </w:style>
  <w:style w:type="paragraph" w:customStyle="1" w:styleId="0FDB128CB2584843AF8FBB1D513FA4F9">
    <w:name w:val="0FDB128CB2584843AF8FBB1D513FA4F9"/>
    <w:rsid w:val="006A2185"/>
    <w:pPr>
      <w:spacing w:after="160" w:line="259" w:lineRule="auto"/>
    </w:pPr>
  </w:style>
  <w:style w:type="paragraph" w:customStyle="1" w:styleId="D5E3147EDEB94BEDA4B3AF9A8A023358">
    <w:name w:val="D5E3147EDEB94BEDA4B3AF9A8A023358"/>
    <w:rsid w:val="006A2185"/>
    <w:pPr>
      <w:spacing w:after="160" w:line="259" w:lineRule="auto"/>
    </w:pPr>
  </w:style>
  <w:style w:type="paragraph" w:customStyle="1" w:styleId="A93FB840D46F46608CA493FCB0BB0E88">
    <w:name w:val="A93FB840D46F46608CA493FCB0BB0E88"/>
    <w:rsid w:val="006A2185"/>
    <w:pPr>
      <w:spacing w:after="160" w:line="259" w:lineRule="auto"/>
    </w:pPr>
  </w:style>
  <w:style w:type="paragraph" w:customStyle="1" w:styleId="56BD2F83D4DD4009853EDAFC55BA7182">
    <w:name w:val="56BD2F83D4DD4009853EDAFC55BA7182"/>
    <w:rsid w:val="006A2185"/>
    <w:pPr>
      <w:spacing w:after="160" w:line="259" w:lineRule="auto"/>
    </w:pPr>
  </w:style>
  <w:style w:type="paragraph" w:customStyle="1" w:styleId="A5637D6D6099440A8FD1714BCAB74BC8">
    <w:name w:val="A5637D6D6099440A8FD1714BCAB74BC8"/>
    <w:rsid w:val="006A2185"/>
    <w:pPr>
      <w:spacing w:after="160" w:line="259" w:lineRule="auto"/>
    </w:pPr>
  </w:style>
  <w:style w:type="paragraph" w:customStyle="1" w:styleId="1BDD66EA7DF54470BBB50A93B904C27D">
    <w:name w:val="1BDD66EA7DF54470BBB50A93B904C27D"/>
    <w:rsid w:val="006A2185"/>
    <w:pPr>
      <w:spacing w:after="160" w:line="259" w:lineRule="auto"/>
    </w:pPr>
  </w:style>
  <w:style w:type="paragraph" w:customStyle="1" w:styleId="777AE5FE352541B58D450C10FA92CC0C">
    <w:name w:val="777AE5FE352541B58D450C10FA92CC0C"/>
    <w:rsid w:val="006A2185"/>
    <w:pPr>
      <w:spacing w:after="160" w:line="259" w:lineRule="auto"/>
    </w:pPr>
  </w:style>
  <w:style w:type="paragraph" w:customStyle="1" w:styleId="4173B0E31EDE48BB848A206F3A052D31">
    <w:name w:val="4173B0E31EDE48BB848A206F3A052D31"/>
    <w:rsid w:val="006A2185"/>
    <w:pPr>
      <w:spacing w:after="160" w:line="259" w:lineRule="auto"/>
    </w:pPr>
  </w:style>
  <w:style w:type="paragraph" w:customStyle="1" w:styleId="DF7CFCD2EE5844098097B00A6DB98F2E">
    <w:name w:val="DF7CFCD2EE5844098097B00A6DB98F2E"/>
    <w:rsid w:val="006A2185"/>
    <w:pPr>
      <w:spacing w:after="160" w:line="259" w:lineRule="auto"/>
    </w:pPr>
  </w:style>
  <w:style w:type="paragraph" w:customStyle="1" w:styleId="43352711039146E3BD62054627259C24">
    <w:name w:val="43352711039146E3BD62054627259C24"/>
    <w:rsid w:val="006A2185"/>
    <w:pPr>
      <w:spacing w:after="160" w:line="259" w:lineRule="auto"/>
    </w:pPr>
  </w:style>
  <w:style w:type="paragraph" w:customStyle="1" w:styleId="CB24F1E116574DF9972600A34E9D62821">
    <w:name w:val="CB24F1E116574DF9972600A34E9D62821"/>
    <w:rsid w:val="000C30B5"/>
    <w:pPr>
      <w:spacing w:after="0" w:line="240" w:lineRule="auto"/>
    </w:pPr>
    <w:rPr>
      <w:rFonts w:ascii="Times New Roman" w:eastAsia="Times New Roman" w:hAnsi="Times New Roman" w:cs="Times New Roman"/>
      <w:sz w:val="20"/>
      <w:szCs w:val="20"/>
    </w:rPr>
  </w:style>
  <w:style w:type="paragraph" w:customStyle="1" w:styleId="72648919C94640D39392E45F40DED4A11">
    <w:name w:val="72648919C94640D39392E45F40DED4A11"/>
    <w:rsid w:val="000C30B5"/>
    <w:pPr>
      <w:spacing w:after="0" w:line="240" w:lineRule="auto"/>
    </w:pPr>
    <w:rPr>
      <w:rFonts w:ascii="Times New Roman" w:eastAsia="Times New Roman" w:hAnsi="Times New Roman" w:cs="Times New Roman"/>
      <w:sz w:val="20"/>
      <w:szCs w:val="20"/>
    </w:rPr>
  </w:style>
  <w:style w:type="paragraph" w:customStyle="1" w:styleId="0FDB128CB2584843AF8FBB1D513FA4F91">
    <w:name w:val="0FDB128CB2584843AF8FBB1D513FA4F91"/>
    <w:rsid w:val="000C30B5"/>
    <w:pPr>
      <w:spacing w:after="0" w:line="240" w:lineRule="auto"/>
    </w:pPr>
    <w:rPr>
      <w:rFonts w:ascii="Times New Roman" w:eastAsia="Times New Roman" w:hAnsi="Times New Roman" w:cs="Times New Roman"/>
      <w:sz w:val="20"/>
      <w:szCs w:val="20"/>
    </w:rPr>
  </w:style>
  <w:style w:type="paragraph" w:customStyle="1" w:styleId="D5E3147EDEB94BEDA4B3AF9A8A0233581">
    <w:name w:val="D5E3147EDEB94BEDA4B3AF9A8A0233581"/>
    <w:rsid w:val="000C30B5"/>
    <w:pPr>
      <w:spacing w:after="0" w:line="240" w:lineRule="auto"/>
    </w:pPr>
    <w:rPr>
      <w:rFonts w:ascii="Times New Roman" w:eastAsia="Times New Roman" w:hAnsi="Times New Roman" w:cs="Times New Roman"/>
      <w:sz w:val="20"/>
      <w:szCs w:val="20"/>
    </w:rPr>
  </w:style>
  <w:style w:type="paragraph" w:customStyle="1" w:styleId="A93FB840D46F46608CA493FCB0BB0E881">
    <w:name w:val="A93FB840D46F46608CA493FCB0BB0E881"/>
    <w:rsid w:val="000C30B5"/>
    <w:pPr>
      <w:spacing w:after="0" w:line="240" w:lineRule="auto"/>
    </w:pPr>
    <w:rPr>
      <w:rFonts w:ascii="Times New Roman" w:eastAsia="Times New Roman" w:hAnsi="Times New Roman" w:cs="Times New Roman"/>
      <w:sz w:val="20"/>
      <w:szCs w:val="20"/>
    </w:rPr>
  </w:style>
  <w:style w:type="paragraph" w:customStyle="1" w:styleId="56BD2F83D4DD4009853EDAFC55BA71821">
    <w:name w:val="56BD2F83D4DD4009853EDAFC55BA71821"/>
    <w:rsid w:val="000C30B5"/>
    <w:pPr>
      <w:spacing w:after="0" w:line="240" w:lineRule="auto"/>
    </w:pPr>
    <w:rPr>
      <w:rFonts w:ascii="Times New Roman" w:eastAsia="Times New Roman" w:hAnsi="Times New Roman" w:cs="Times New Roman"/>
      <w:sz w:val="20"/>
      <w:szCs w:val="20"/>
    </w:rPr>
  </w:style>
  <w:style w:type="paragraph" w:customStyle="1" w:styleId="A5637D6D6099440A8FD1714BCAB74BC81">
    <w:name w:val="A5637D6D6099440A8FD1714BCAB74BC81"/>
    <w:rsid w:val="000C30B5"/>
    <w:pPr>
      <w:spacing w:after="0" w:line="240" w:lineRule="auto"/>
    </w:pPr>
    <w:rPr>
      <w:rFonts w:ascii="Times New Roman" w:eastAsia="Times New Roman" w:hAnsi="Times New Roman" w:cs="Times New Roman"/>
      <w:sz w:val="20"/>
      <w:szCs w:val="20"/>
    </w:rPr>
  </w:style>
  <w:style w:type="paragraph" w:customStyle="1" w:styleId="1BDD66EA7DF54470BBB50A93B904C27D1">
    <w:name w:val="1BDD66EA7DF54470BBB50A93B904C27D1"/>
    <w:rsid w:val="000C30B5"/>
    <w:pPr>
      <w:spacing w:after="0" w:line="240" w:lineRule="auto"/>
    </w:pPr>
    <w:rPr>
      <w:rFonts w:ascii="Times New Roman" w:eastAsia="Times New Roman" w:hAnsi="Times New Roman" w:cs="Times New Roman"/>
      <w:sz w:val="20"/>
      <w:szCs w:val="20"/>
    </w:rPr>
  </w:style>
  <w:style w:type="paragraph" w:customStyle="1" w:styleId="777AE5FE352541B58D450C10FA92CC0C1">
    <w:name w:val="777AE5FE352541B58D450C10FA92CC0C1"/>
    <w:rsid w:val="000C30B5"/>
    <w:pPr>
      <w:spacing w:after="0" w:line="240" w:lineRule="auto"/>
    </w:pPr>
    <w:rPr>
      <w:rFonts w:ascii="Times New Roman" w:eastAsia="Times New Roman" w:hAnsi="Times New Roman" w:cs="Times New Roman"/>
      <w:sz w:val="20"/>
      <w:szCs w:val="20"/>
    </w:rPr>
  </w:style>
  <w:style w:type="paragraph" w:customStyle="1" w:styleId="4173B0E31EDE48BB848A206F3A052D311">
    <w:name w:val="4173B0E31EDE48BB848A206F3A052D311"/>
    <w:rsid w:val="000C30B5"/>
    <w:pPr>
      <w:spacing w:after="0" w:line="240" w:lineRule="auto"/>
    </w:pPr>
    <w:rPr>
      <w:rFonts w:ascii="Times New Roman" w:eastAsia="Times New Roman" w:hAnsi="Times New Roman" w:cs="Times New Roman"/>
      <w:sz w:val="20"/>
      <w:szCs w:val="20"/>
    </w:rPr>
  </w:style>
  <w:style w:type="paragraph" w:customStyle="1" w:styleId="DF7CFCD2EE5844098097B00A6DB98F2E1">
    <w:name w:val="DF7CFCD2EE5844098097B00A6DB98F2E1"/>
    <w:rsid w:val="000C30B5"/>
    <w:pPr>
      <w:spacing w:after="0" w:line="240" w:lineRule="auto"/>
    </w:pPr>
    <w:rPr>
      <w:rFonts w:ascii="Times New Roman" w:eastAsia="Times New Roman" w:hAnsi="Times New Roman" w:cs="Times New Roman"/>
      <w:sz w:val="20"/>
      <w:szCs w:val="20"/>
    </w:rPr>
  </w:style>
  <w:style w:type="paragraph" w:customStyle="1" w:styleId="3C019BC6E048441DA5036A5A2907C2685">
    <w:name w:val="3C019BC6E048441DA5036A5A2907C2685"/>
    <w:rsid w:val="000C30B5"/>
    <w:pPr>
      <w:spacing w:after="0" w:line="240" w:lineRule="auto"/>
    </w:pPr>
    <w:rPr>
      <w:rFonts w:ascii="Times New Roman" w:eastAsia="Times New Roman" w:hAnsi="Times New Roman" w:cs="Times New Roman"/>
      <w:sz w:val="20"/>
      <w:szCs w:val="20"/>
    </w:rPr>
  </w:style>
  <w:style w:type="paragraph" w:customStyle="1" w:styleId="C2D197C029DE48E3A76B352A7F1A040E5">
    <w:name w:val="C2D197C029DE48E3A76B352A7F1A040E5"/>
    <w:rsid w:val="000C30B5"/>
    <w:pPr>
      <w:spacing w:after="0" w:line="240" w:lineRule="auto"/>
    </w:pPr>
    <w:rPr>
      <w:rFonts w:ascii="Times New Roman" w:eastAsia="Times New Roman" w:hAnsi="Times New Roman" w:cs="Times New Roman"/>
      <w:sz w:val="20"/>
      <w:szCs w:val="20"/>
    </w:rPr>
  </w:style>
  <w:style w:type="paragraph" w:customStyle="1" w:styleId="293C1ABEEBFF4E5CB76B3DDA606E7CCB5">
    <w:name w:val="293C1ABEEBFF4E5CB76B3DDA606E7CCB5"/>
    <w:rsid w:val="000C30B5"/>
    <w:pPr>
      <w:spacing w:after="0" w:line="240" w:lineRule="auto"/>
    </w:pPr>
    <w:rPr>
      <w:rFonts w:ascii="Times New Roman" w:eastAsia="Times New Roman" w:hAnsi="Times New Roman" w:cs="Times New Roman"/>
      <w:sz w:val="20"/>
      <w:szCs w:val="20"/>
    </w:rPr>
  </w:style>
  <w:style w:type="paragraph" w:customStyle="1" w:styleId="F6D4682CEEA044599B6AF58C415E993F5">
    <w:name w:val="F6D4682CEEA044599B6AF58C415E993F5"/>
    <w:rsid w:val="000C30B5"/>
    <w:pPr>
      <w:spacing w:after="0" w:line="240" w:lineRule="auto"/>
    </w:pPr>
    <w:rPr>
      <w:rFonts w:ascii="Times New Roman" w:eastAsia="Times New Roman" w:hAnsi="Times New Roman" w:cs="Times New Roman"/>
      <w:sz w:val="20"/>
      <w:szCs w:val="20"/>
    </w:rPr>
  </w:style>
  <w:style w:type="paragraph" w:customStyle="1" w:styleId="10B12BC3F61146F28ACB5DC3725879ED5">
    <w:name w:val="10B12BC3F61146F28ACB5DC3725879ED5"/>
    <w:rsid w:val="000C30B5"/>
    <w:pPr>
      <w:spacing w:after="0" w:line="240" w:lineRule="auto"/>
    </w:pPr>
    <w:rPr>
      <w:rFonts w:ascii="Times New Roman" w:eastAsia="Times New Roman" w:hAnsi="Times New Roman" w:cs="Times New Roman"/>
      <w:sz w:val="20"/>
      <w:szCs w:val="20"/>
    </w:rPr>
  </w:style>
  <w:style w:type="paragraph" w:customStyle="1" w:styleId="D539BB84C3674F4DBB0E033B945299945">
    <w:name w:val="D539BB84C3674F4DBB0E033B945299945"/>
    <w:rsid w:val="000C30B5"/>
    <w:pPr>
      <w:spacing w:after="0" w:line="240" w:lineRule="auto"/>
    </w:pPr>
    <w:rPr>
      <w:rFonts w:ascii="Times New Roman" w:eastAsia="Times New Roman" w:hAnsi="Times New Roman" w:cs="Times New Roman"/>
      <w:sz w:val="20"/>
      <w:szCs w:val="20"/>
    </w:rPr>
  </w:style>
  <w:style w:type="paragraph" w:customStyle="1" w:styleId="C09C5A82C2504392B69403CDCCF482585">
    <w:name w:val="C09C5A82C2504392B69403CDCCF482585"/>
    <w:rsid w:val="000C30B5"/>
    <w:pPr>
      <w:spacing w:after="0" w:line="240" w:lineRule="auto"/>
    </w:pPr>
    <w:rPr>
      <w:rFonts w:ascii="Times New Roman" w:eastAsia="Times New Roman" w:hAnsi="Times New Roman" w:cs="Times New Roman"/>
      <w:sz w:val="20"/>
      <w:szCs w:val="20"/>
    </w:rPr>
  </w:style>
  <w:style w:type="paragraph" w:customStyle="1" w:styleId="F4AF3B744596464E90B60F55238DA32E5">
    <w:name w:val="F4AF3B744596464E90B60F55238DA32E5"/>
    <w:rsid w:val="000C30B5"/>
    <w:pPr>
      <w:spacing w:after="0" w:line="240" w:lineRule="auto"/>
    </w:pPr>
    <w:rPr>
      <w:rFonts w:ascii="Times New Roman" w:eastAsia="Times New Roman" w:hAnsi="Times New Roman" w:cs="Times New Roman"/>
      <w:sz w:val="20"/>
      <w:szCs w:val="20"/>
    </w:rPr>
  </w:style>
  <w:style w:type="paragraph" w:customStyle="1" w:styleId="2429BBF13BB045A0B2D9ED3A9F49A86A5">
    <w:name w:val="2429BBF13BB045A0B2D9ED3A9F49A86A5"/>
    <w:rsid w:val="000C30B5"/>
    <w:pPr>
      <w:spacing w:after="0" w:line="240" w:lineRule="auto"/>
    </w:pPr>
    <w:rPr>
      <w:rFonts w:ascii="Times New Roman" w:eastAsia="Times New Roman" w:hAnsi="Times New Roman" w:cs="Times New Roman"/>
      <w:sz w:val="20"/>
      <w:szCs w:val="20"/>
    </w:rPr>
  </w:style>
  <w:style w:type="paragraph" w:customStyle="1" w:styleId="56A642FF975042A79B1669AE36B9AC515">
    <w:name w:val="56A642FF975042A79B1669AE36B9AC515"/>
    <w:rsid w:val="000C30B5"/>
    <w:pPr>
      <w:spacing w:after="0" w:line="240" w:lineRule="auto"/>
    </w:pPr>
    <w:rPr>
      <w:rFonts w:ascii="Times New Roman" w:eastAsia="Times New Roman" w:hAnsi="Times New Roman" w:cs="Times New Roman"/>
      <w:sz w:val="20"/>
      <w:szCs w:val="20"/>
    </w:rPr>
  </w:style>
  <w:style w:type="paragraph" w:customStyle="1" w:styleId="FC5E63164A564B72964C6CB20137844E5">
    <w:name w:val="FC5E63164A564B72964C6CB20137844E5"/>
    <w:rsid w:val="000C30B5"/>
    <w:pPr>
      <w:spacing w:after="0" w:line="240" w:lineRule="auto"/>
    </w:pPr>
    <w:rPr>
      <w:rFonts w:ascii="Times New Roman" w:eastAsia="Times New Roman" w:hAnsi="Times New Roman" w:cs="Times New Roman"/>
      <w:sz w:val="20"/>
      <w:szCs w:val="20"/>
    </w:rPr>
  </w:style>
  <w:style w:type="paragraph" w:customStyle="1" w:styleId="3B6942077F4042DCB3A3F8CD35E71161">
    <w:name w:val="3B6942077F4042DCB3A3F8CD35E71161"/>
    <w:rsid w:val="000C30B5"/>
    <w:pPr>
      <w:spacing w:after="160" w:line="259" w:lineRule="auto"/>
    </w:pPr>
  </w:style>
  <w:style w:type="paragraph" w:customStyle="1" w:styleId="8BCA9DDF791548D69E10F416B830E8AE">
    <w:name w:val="8BCA9DDF791548D69E10F416B830E8AE"/>
    <w:rsid w:val="000C30B5"/>
    <w:pPr>
      <w:spacing w:after="160" w:line="259" w:lineRule="auto"/>
    </w:pPr>
  </w:style>
  <w:style w:type="paragraph" w:customStyle="1" w:styleId="394C41427E484D34BAAB875961607BB8">
    <w:name w:val="394C41427E484D34BAAB875961607BB8"/>
    <w:rsid w:val="000C30B5"/>
    <w:pPr>
      <w:spacing w:after="160" w:line="259" w:lineRule="auto"/>
    </w:pPr>
  </w:style>
  <w:style w:type="paragraph" w:customStyle="1" w:styleId="094E9D1A44F94A2EBBBDD38CC10285F6">
    <w:name w:val="094E9D1A44F94A2EBBBDD38CC10285F6"/>
    <w:rsid w:val="000C30B5"/>
    <w:pPr>
      <w:spacing w:after="160" w:line="259" w:lineRule="auto"/>
    </w:pPr>
  </w:style>
  <w:style w:type="paragraph" w:customStyle="1" w:styleId="F427CAF5FF074F61A63D772100FB1EB9">
    <w:name w:val="F427CAF5FF074F61A63D772100FB1EB9"/>
    <w:rsid w:val="000C30B5"/>
    <w:pPr>
      <w:spacing w:after="160" w:line="259" w:lineRule="auto"/>
    </w:pPr>
  </w:style>
  <w:style w:type="paragraph" w:customStyle="1" w:styleId="CB24F1E116574DF9972600A34E9D62822">
    <w:name w:val="CB24F1E116574DF9972600A34E9D62822"/>
    <w:rsid w:val="000C30B5"/>
    <w:pPr>
      <w:spacing w:after="0" w:line="240" w:lineRule="auto"/>
    </w:pPr>
    <w:rPr>
      <w:rFonts w:ascii="Times New Roman" w:eastAsia="Times New Roman" w:hAnsi="Times New Roman" w:cs="Times New Roman"/>
      <w:sz w:val="20"/>
      <w:szCs w:val="20"/>
    </w:rPr>
  </w:style>
  <w:style w:type="paragraph" w:customStyle="1" w:styleId="72648919C94640D39392E45F40DED4A12">
    <w:name w:val="72648919C94640D39392E45F40DED4A12"/>
    <w:rsid w:val="000C30B5"/>
    <w:pPr>
      <w:spacing w:after="0" w:line="240" w:lineRule="auto"/>
    </w:pPr>
    <w:rPr>
      <w:rFonts w:ascii="Times New Roman" w:eastAsia="Times New Roman" w:hAnsi="Times New Roman" w:cs="Times New Roman"/>
      <w:sz w:val="20"/>
      <w:szCs w:val="20"/>
    </w:rPr>
  </w:style>
  <w:style w:type="paragraph" w:customStyle="1" w:styleId="0FDB128CB2584843AF8FBB1D513FA4F92">
    <w:name w:val="0FDB128CB2584843AF8FBB1D513FA4F92"/>
    <w:rsid w:val="000C30B5"/>
    <w:pPr>
      <w:spacing w:after="0" w:line="240" w:lineRule="auto"/>
    </w:pPr>
    <w:rPr>
      <w:rFonts w:ascii="Times New Roman" w:eastAsia="Times New Roman" w:hAnsi="Times New Roman" w:cs="Times New Roman"/>
      <w:sz w:val="20"/>
      <w:szCs w:val="20"/>
    </w:rPr>
  </w:style>
  <w:style w:type="paragraph" w:customStyle="1" w:styleId="D5E3147EDEB94BEDA4B3AF9A8A0233582">
    <w:name w:val="D5E3147EDEB94BEDA4B3AF9A8A0233582"/>
    <w:rsid w:val="000C30B5"/>
    <w:pPr>
      <w:spacing w:after="0" w:line="240" w:lineRule="auto"/>
    </w:pPr>
    <w:rPr>
      <w:rFonts w:ascii="Times New Roman" w:eastAsia="Times New Roman" w:hAnsi="Times New Roman" w:cs="Times New Roman"/>
      <w:sz w:val="20"/>
      <w:szCs w:val="20"/>
    </w:rPr>
  </w:style>
  <w:style w:type="paragraph" w:customStyle="1" w:styleId="A93FB840D46F46608CA493FCB0BB0E882">
    <w:name w:val="A93FB840D46F46608CA493FCB0BB0E882"/>
    <w:rsid w:val="000C30B5"/>
    <w:pPr>
      <w:spacing w:after="0" w:line="240" w:lineRule="auto"/>
    </w:pPr>
    <w:rPr>
      <w:rFonts w:ascii="Times New Roman" w:eastAsia="Times New Roman" w:hAnsi="Times New Roman" w:cs="Times New Roman"/>
      <w:sz w:val="20"/>
      <w:szCs w:val="20"/>
    </w:rPr>
  </w:style>
  <w:style w:type="paragraph" w:customStyle="1" w:styleId="56BD2F83D4DD4009853EDAFC55BA71822">
    <w:name w:val="56BD2F83D4DD4009853EDAFC55BA71822"/>
    <w:rsid w:val="000C30B5"/>
    <w:pPr>
      <w:spacing w:after="0" w:line="240" w:lineRule="auto"/>
    </w:pPr>
    <w:rPr>
      <w:rFonts w:ascii="Times New Roman" w:eastAsia="Times New Roman" w:hAnsi="Times New Roman" w:cs="Times New Roman"/>
      <w:sz w:val="20"/>
      <w:szCs w:val="20"/>
    </w:rPr>
  </w:style>
  <w:style w:type="paragraph" w:customStyle="1" w:styleId="A5637D6D6099440A8FD1714BCAB74BC82">
    <w:name w:val="A5637D6D6099440A8FD1714BCAB74BC82"/>
    <w:rsid w:val="000C30B5"/>
    <w:pPr>
      <w:spacing w:after="0" w:line="240" w:lineRule="auto"/>
    </w:pPr>
    <w:rPr>
      <w:rFonts w:ascii="Times New Roman" w:eastAsia="Times New Roman" w:hAnsi="Times New Roman" w:cs="Times New Roman"/>
      <w:sz w:val="20"/>
      <w:szCs w:val="20"/>
    </w:rPr>
  </w:style>
  <w:style w:type="paragraph" w:customStyle="1" w:styleId="1BDD66EA7DF54470BBB50A93B904C27D2">
    <w:name w:val="1BDD66EA7DF54470BBB50A93B904C27D2"/>
    <w:rsid w:val="000C30B5"/>
    <w:pPr>
      <w:spacing w:after="0" w:line="240" w:lineRule="auto"/>
    </w:pPr>
    <w:rPr>
      <w:rFonts w:ascii="Times New Roman" w:eastAsia="Times New Roman" w:hAnsi="Times New Roman" w:cs="Times New Roman"/>
      <w:sz w:val="20"/>
      <w:szCs w:val="20"/>
    </w:rPr>
  </w:style>
  <w:style w:type="paragraph" w:customStyle="1" w:styleId="777AE5FE352541B58D450C10FA92CC0C2">
    <w:name w:val="777AE5FE352541B58D450C10FA92CC0C2"/>
    <w:rsid w:val="000C30B5"/>
    <w:pPr>
      <w:spacing w:after="0" w:line="240" w:lineRule="auto"/>
    </w:pPr>
    <w:rPr>
      <w:rFonts w:ascii="Times New Roman" w:eastAsia="Times New Roman" w:hAnsi="Times New Roman" w:cs="Times New Roman"/>
      <w:sz w:val="20"/>
      <w:szCs w:val="20"/>
    </w:rPr>
  </w:style>
  <w:style w:type="paragraph" w:customStyle="1" w:styleId="4173B0E31EDE48BB848A206F3A052D312">
    <w:name w:val="4173B0E31EDE48BB848A206F3A052D312"/>
    <w:rsid w:val="000C30B5"/>
    <w:pPr>
      <w:spacing w:after="0" w:line="240" w:lineRule="auto"/>
    </w:pPr>
    <w:rPr>
      <w:rFonts w:ascii="Times New Roman" w:eastAsia="Times New Roman" w:hAnsi="Times New Roman" w:cs="Times New Roman"/>
      <w:sz w:val="20"/>
      <w:szCs w:val="20"/>
    </w:rPr>
  </w:style>
  <w:style w:type="paragraph" w:customStyle="1" w:styleId="DF7CFCD2EE5844098097B00A6DB98F2E2">
    <w:name w:val="DF7CFCD2EE5844098097B00A6DB98F2E2"/>
    <w:rsid w:val="000C30B5"/>
    <w:pPr>
      <w:spacing w:after="0" w:line="240" w:lineRule="auto"/>
    </w:pPr>
    <w:rPr>
      <w:rFonts w:ascii="Times New Roman" w:eastAsia="Times New Roman" w:hAnsi="Times New Roman" w:cs="Times New Roman"/>
      <w:sz w:val="20"/>
      <w:szCs w:val="20"/>
    </w:rPr>
  </w:style>
  <w:style w:type="paragraph" w:customStyle="1" w:styleId="9F773B7EC38C4F2DB6E449ED11AB8C14">
    <w:name w:val="9F773B7EC38C4F2DB6E449ED11AB8C14"/>
    <w:rsid w:val="000C30B5"/>
    <w:pPr>
      <w:spacing w:after="0" w:line="240" w:lineRule="auto"/>
    </w:pPr>
    <w:rPr>
      <w:rFonts w:ascii="Times New Roman" w:eastAsia="Times New Roman" w:hAnsi="Times New Roman" w:cs="Times New Roman"/>
      <w:sz w:val="20"/>
      <w:szCs w:val="20"/>
    </w:rPr>
  </w:style>
  <w:style w:type="paragraph" w:customStyle="1" w:styleId="856F8912886A494683AAA4A874DEC8F0">
    <w:name w:val="856F8912886A494683AAA4A874DEC8F0"/>
    <w:rsid w:val="000C30B5"/>
    <w:pPr>
      <w:spacing w:after="0" w:line="240" w:lineRule="auto"/>
    </w:pPr>
    <w:rPr>
      <w:rFonts w:ascii="Times New Roman" w:eastAsia="Times New Roman" w:hAnsi="Times New Roman" w:cs="Times New Roman"/>
      <w:sz w:val="20"/>
      <w:szCs w:val="20"/>
    </w:rPr>
  </w:style>
  <w:style w:type="paragraph" w:customStyle="1" w:styleId="77D2B95DA0354897AE1B43E624132389">
    <w:name w:val="77D2B95DA0354897AE1B43E624132389"/>
    <w:rsid w:val="000C30B5"/>
    <w:pPr>
      <w:spacing w:after="0" w:line="240" w:lineRule="auto"/>
    </w:pPr>
    <w:rPr>
      <w:rFonts w:ascii="Times New Roman" w:eastAsia="Times New Roman" w:hAnsi="Times New Roman" w:cs="Times New Roman"/>
      <w:sz w:val="20"/>
      <w:szCs w:val="20"/>
    </w:rPr>
  </w:style>
  <w:style w:type="paragraph" w:customStyle="1" w:styleId="47E45E6176CC478297DE2C74903A7470">
    <w:name w:val="47E45E6176CC478297DE2C74903A7470"/>
    <w:rsid w:val="000C30B5"/>
    <w:pPr>
      <w:spacing w:after="0" w:line="240" w:lineRule="auto"/>
    </w:pPr>
    <w:rPr>
      <w:rFonts w:ascii="Times New Roman" w:eastAsia="Times New Roman" w:hAnsi="Times New Roman" w:cs="Times New Roman"/>
      <w:sz w:val="20"/>
      <w:szCs w:val="20"/>
    </w:rPr>
  </w:style>
  <w:style w:type="paragraph" w:customStyle="1" w:styleId="D6585BF6D6A648C083BBC48CC665334D">
    <w:name w:val="D6585BF6D6A648C083BBC48CC665334D"/>
    <w:rsid w:val="000C30B5"/>
    <w:pPr>
      <w:spacing w:after="0" w:line="240" w:lineRule="auto"/>
    </w:pPr>
    <w:rPr>
      <w:rFonts w:ascii="Times New Roman" w:eastAsia="Times New Roman" w:hAnsi="Times New Roman" w:cs="Times New Roman"/>
      <w:sz w:val="20"/>
      <w:szCs w:val="20"/>
    </w:rPr>
  </w:style>
  <w:style w:type="paragraph" w:customStyle="1" w:styleId="3B6942077F4042DCB3A3F8CD35E711611">
    <w:name w:val="3B6942077F4042DCB3A3F8CD35E711611"/>
    <w:rsid w:val="000C30B5"/>
    <w:pPr>
      <w:spacing w:after="0" w:line="240" w:lineRule="auto"/>
    </w:pPr>
    <w:rPr>
      <w:rFonts w:ascii="Times New Roman" w:eastAsia="Times New Roman" w:hAnsi="Times New Roman" w:cs="Times New Roman"/>
      <w:sz w:val="20"/>
      <w:szCs w:val="20"/>
    </w:rPr>
  </w:style>
  <w:style w:type="paragraph" w:customStyle="1" w:styleId="8BCA9DDF791548D69E10F416B830E8AE1">
    <w:name w:val="8BCA9DDF791548D69E10F416B830E8AE1"/>
    <w:rsid w:val="000C30B5"/>
    <w:pPr>
      <w:spacing w:after="0" w:line="240" w:lineRule="auto"/>
    </w:pPr>
    <w:rPr>
      <w:rFonts w:ascii="Times New Roman" w:eastAsia="Times New Roman" w:hAnsi="Times New Roman" w:cs="Times New Roman"/>
      <w:sz w:val="20"/>
      <w:szCs w:val="20"/>
    </w:rPr>
  </w:style>
  <w:style w:type="paragraph" w:customStyle="1" w:styleId="094E9D1A44F94A2EBBBDD38CC10285F61">
    <w:name w:val="094E9D1A44F94A2EBBBDD38CC10285F61"/>
    <w:rsid w:val="000C30B5"/>
    <w:pPr>
      <w:spacing w:after="0" w:line="240" w:lineRule="auto"/>
    </w:pPr>
    <w:rPr>
      <w:rFonts w:ascii="Times New Roman" w:eastAsia="Times New Roman" w:hAnsi="Times New Roman" w:cs="Times New Roman"/>
      <w:sz w:val="20"/>
      <w:szCs w:val="20"/>
    </w:rPr>
  </w:style>
  <w:style w:type="paragraph" w:customStyle="1" w:styleId="F427CAF5FF074F61A63D772100FB1EB91">
    <w:name w:val="F427CAF5FF074F61A63D772100FB1EB91"/>
    <w:rsid w:val="000C30B5"/>
    <w:pPr>
      <w:spacing w:after="0" w:line="240" w:lineRule="auto"/>
    </w:pPr>
    <w:rPr>
      <w:rFonts w:ascii="Times New Roman" w:eastAsia="Times New Roman" w:hAnsi="Times New Roman" w:cs="Times New Roman"/>
      <w:sz w:val="20"/>
      <w:szCs w:val="20"/>
    </w:rPr>
  </w:style>
  <w:style w:type="paragraph" w:customStyle="1" w:styleId="CB24F1E116574DF9972600A34E9D62823">
    <w:name w:val="CB24F1E116574DF9972600A34E9D62823"/>
    <w:rsid w:val="000C30B5"/>
    <w:pPr>
      <w:spacing w:after="0" w:line="240" w:lineRule="auto"/>
    </w:pPr>
    <w:rPr>
      <w:rFonts w:ascii="Times New Roman" w:eastAsia="Times New Roman" w:hAnsi="Times New Roman" w:cs="Times New Roman"/>
      <w:sz w:val="20"/>
      <w:szCs w:val="20"/>
    </w:rPr>
  </w:style>
  <w:style w:type="paragraph" w:customStyle="1" w:styleId="72648919C94640D39392E45F40DED4A13">
    <w:name w:val="72648919C94640D39392E45F40DED4A13"/>
    <w:rsid w:val="000C30B5"/>
    <w:pPr>
      <w:spacing w:after="0" w:line="240" w:lineRule="auto"/>
    </w:pPr>
    <w:rPr>
      <w:rFonts w:ascii="Times New Roman" w:eastAsia="Times New Roman" w:hAnsi="Times New Roman" w:cs="Times New Roman"/>
      <w:sz w:val="20"/>
      <w:szCs w:val="20"/>
    </w:rPr>
  </w:style>
  <w:style w:type="paragraph" w:customStyle="1" w:styleId="0FDB128CB2584843AF8FBB1D513FA4F93">
    <w:name w:val="0FDB128CB2584843AF8FBB1D513FA4F93"/>
    <w:rsid w:val="000C30B5"/>
    <w:pPr>
      <w:spacing w:after="0" w:line="240" w:lineRule="auto"/>
    </w:pPr>
    <w:rPr>
      <w:rFonts w:ascii="Times New Roman" w:eastAsia="Times New Roman" w:hAnsi="Times New Roman" w:cs="Times New Roman"/>
      <w:sz w:val="20"/>
      <w:szCs w:val="20"/>
    </w:rPr>
  </w:style>
  <w:style w:type="paragraph" w:customStyle="1" w:styleId="D5E3147EDEB94BEDA4B3AF9A8A0233583">
    <w:name w:val="D5E3147EDEB94BEDA4B3AF9A8A0233583"/>
    <w:rsid w:val="000C30B5"/>
    <w:pPr>
      <w:spacing w:after="0" w:line="240" w:lineRule="auto"/>
    </w:pPr>
    <w:rPr>
      <w:rFonts w:ascii="Times New Roman" w:eastAsia="Times New Roman" w:hAnsi="Times New Roman" w:cs="Times New Roman"/>
      <w:sz w:val="20"/>
      <w:szCs w:val="20"/>
    </w:rPr>
  </w:style>
  <w:style w:type="paragraph" w:customStyle="1" w:styleId="A93FB840D46F46608CA493FCB0BB0E883">
    <w:name w:val="A93FB840D46F46608CA493FCB0BB0E883"/>
    <w:rsid w:val="000C30B5"/>
    <w:pPr>
      <w:spacing w:after="0" w:line="240" w:lineRule="auto"/>
    </w:pPr>
    <w:rPr>
      <w:rFonts w:ascii="Times New Roman" w:eastAsia="Times New Roman" w:hAnsi="Times New Roman" w:cs="Times New Roman"/>
      <w:sz w:val="20"/>
      <w:szCs w:val="20"/>
    </w:rPr>
  </w:style>
  <w:style w:type="paragraph" w:customStyle="1" w:styleId="56BD2F83D4DD4009853EDAFC55BA71823">
    <w:name w:val="56BD2F83D4DD4009853EDAFC55BA71823"/>
    <w:rsid w:val="000C30B5"/>
    <w:pPr>
      <w:spacing w:after="0" w:line="240" w:lineRule="auto"/>
    </w:pPr>
    <w:rPr>
      <w:rFonts w:ascii="Times New Roman" w:eastAsia="Times New Roman" w:hAnsi="Times New Roman" w:cs="Times New Roman"/>
      <w:sz w:val="20"/>
      <w:szCs w:val="20"/>
    </w:rPr>
  </w:style>
  <w:style w:type="paragraph" w:customStyle="1" w:styleId="A5637D6D6099440A8FD1714BCAB74BC83">
    <w:name w:val="A5637D6D6099440A8FD1714BCAB74BC83"/>
    <w:rsid w:val="000C30B5"/>
    <w:pPr>
      <w:spacing w:after="0" w:line="240" w:lineRule="auto"/>
    </w:pPr>
    <w:rPr>
      <w:rFonts w:ascii="Times New Roman" w:eastAsia="Times New Roman" w:hAnsi="Times New Roman" w:cs="Times New Roman"/>
      <w:sz w:val="20"/>
      <w:szCs w:val="20"/>
    </w:rPr>
  </w:style>
  <w:style w:type="paragraph" w:customStyle="1" w:styleId="1BDD66EA7DF54470BBB50A93B904C27D3">
    <w:name w:val="1BDD66EA7DF54470BBB50A93B904C27D3"/>
    <w:rsid w:val="000C30B5"/>
    <w:pPr>
      <w:spacing w:after="0" w:line="240" w:lineRule="auto"/>
    </w:pPr>
    <w:rPr>
      <w:rFonts w:ascii="Times New Roman" w:eastAsia="Times New Roman" w:hAnsi="Times New Roman" w:cs="Times New Roman"/>
      <w:sz w:val="20"/>
      <w:szCs w:val="20"/>
    </w:rPr>
  </w:style>
  <w:style w:type="paragraph" w:customStyle="1" w:styleId="777AE5FE352541B58D450C10FA92CC0C3">
    <w:name w:val="777AE5FE352541B58D450C10FA92CC0C3"/>
    <w:rsid w:val="000C30B5"/>
    <w:pPr>
      <w:spacing w:after="0" w:line="240" w:lineRule="auto"/>
    </w:pPr>
    <w:rPr>
      <w:rFonts w:ascii="Times New Roman" w:eastAsia="Times New Roman" w:hAnsi="Times New Roman" w:cs="Times New Roman"/>
      <w:sz w:val="20"/>
      <w:szCs w:val="20"/>
    </w:rPr>
  </w:style>
  <w:style w:type="paragraph" w:customStyle="1" w:styleId="4173B0E31EDE48BB848A206F3A052D313">
    <w:name w:val="4173B0E31EDE48BB848A206F3A052D313"/>
    <w:rsid w:val="000C30B5"/>
    <w:pPr>
      <w:spacing w:after="0" w:line="240" w:lineRule="auto"/>
    </w:pPr>
    <w:rPr>
      <w:rFonts w:ascii="Times New Roman" w:eastAsia="Times New Roman" w:hAnsi="Times New Roman" w:cs="Times New Roman"/>
      <w:sz w:val="20"/>
      <w:szCs w:val="20"/>
    </w:rPr>
  </w:style>
  <w:style w:type="paragraph" w:customStyle="1" w:styleId="DF7CFCD2EE5844098097B00A6DB98F2E3">
    <w:name w:val="DF7CFCD2EE5844098097B00A6DB98F2E3"/>
    <w:rsid w:val="000C30B5"/>
    <w:pPr>
      <w:spacing w:after="0" w:line="240" w:lineRule="auto"/>
    </w:pPr>
    <w:rPr>
      <w:rFonts w:ascii="Times New Roman" w:eastAsia="Times New Roman" w:hAnsi="Times New Roman" w:cs="Times New Roman"/>
      <w:sz w:val="20"/>
      <w:szCs w:val="20"/>
    </w:rPr>
  </w:style>
  <w:style w:type="paragraph" w:customStyle="1" w:styleId="9F773B7EC38C4F2DB6E449ED11AB8C141">
    <w:name w:val="9F773B7EC38C4F2DB6E449ED11AB8C141"/>
    <w:rsid w:val="000C30B5"/>
    <w:pPr>
      <w:spacing w:after="0" w:line="240" w:lineRule="auto"/>
    </w:pPr>
    <w:rPr>
      <w:rFonts w:ascii="Times New Roman" w:eastAsia="Times New Roman" w:hAnsi="Times New Roman" w:cs="Times New Roman"/>
      <w:sz w:val="20"/>
      <w:szCs w:val="20"/>
    </w:rPr>
  </w:style>
  <w:style w:type="paragraph" w:customStyle="1" w:styleId="856F8912886A494683AAA4A874DEC8F01">
    <w:name w:val="856F8912886A494683AAA4A874DEC8F01"/>
    <w:rsid w:val="000C30B5"/>
    <w:pPr>
      <w:spacing w:after="0" w:line="240" w:lineRule="auto"/>
    </w:pPr>
    <w:rPr>
      <w:rFonts w:ascii="Times New Roman" w:eastAsia="Times New Roman" w:hAnsi="Times New Roman" w:cs="Times New Roman"/>
      <w:sz w:val="20"/>
      <w:szCs w:val="20"/>
    </w:rPr>
  </w:style>
  <w:style w:type="paragraph" w:customStyle="1" w:styleId="77D2B95DA0354897AE1B43E6241323891">
    <w:name w:val="77D2B95DA0354897AE1B43E6241323891"/>
    <w:rsid w:val="000C30B5"/>
    <w:pPr>
      <w:spacing w:after="0" w:line="240" w:lineRule="auto"/>
    </w:pPr>
    <w:rPr>
      <w:rFonts w:ascii="Times New Roman" w:eastAsia="Times New Roman" w:hAnsi="Times New Roman" w:cs="Times New Roman"/>
      <w:sz w:val="20"/>
      <w:szCs w:val="20"/>
    </w:rPr>
  </w:style>
  <w:style w:type="paragraph" w:customStyle="1" w:styleId="47E45E6176CC478297DE2C74903A74701">
    <w:name w:val="47E45E6176CC478297DE2C74903A74701"/>
    <w:rsid w:val="000C30B5"/>
    <w:pPr>
      <w:spacing w:after="0" w:line="240" w:lineRule="auto"/>
    </w:pPr>
    <w:rPr>
      <w:rFonts w:ascii="Times New Roman" w:eastAsia="Times New Roman" w:hAnsi="Times New Roman" w:cs="Times New Roman"/>
      <w:sz w:val="20"/>
      <w:szCs w:val="20"/>
    </w:rPr>
  </w:style>
  <w:style w:type="paragraph" w:customStyle="1" w:styleId="D6585BF6D6A648C083BBC48CC665334D1">
    <w:name w:val="D6585BF6D6A648C083BBC48CC665334D1"/>
    <w:rsid w:val="000C30B5"/>
    <w:pPr>
      <w:spacing w:after="0" w:line="240" w:lineRule="auto"/>
    </w:pPr>
    <w:rPr>
      <w:rFonts w:ascii="Times New Roman" w:eastAsia="Times New Roman" w:hAnsi="Times New Roman" w:cs="Times New Roman"/>
      <w:sz w:val="20"/>
      <w:szCs w:val="20"/>
    </w:rPr>
  </w:style>
  <w:style w:type="paragraph" w:customStyle="1" w:styleId="3B6942077F4042DCB3A3F8CD35E711612">
    <w:name w:val="3B6942077F4042DCB3A3F8CD35E711612"/>
    <w:rsid w:val="000C30B5"/>
    <w:pPr>
      <w:spacing w:after="0" w:line="240" w:lineRule="auto"/>
    </w:pPr>
    <w:rPr>
      <w:rFonts w:ascii="Times New Roman" w:eastAsia="Times New Roman" w:hAnsi="Times New Roman" w:cs="Times New Roman"/>
      <w:sz w:val="20"/>
      <w:szCs w:val="20"/>
    </w:rPr>
  </w:style>
  <w:style w:type="paragraph" w:customStyle="1" w:styleId="8BCA9DDF791548D69E10F416B830E8AE2">
    <w:name w:val="8BCA9DDF791548D69E10F416B830E8AE2"/>
    <w:rsid w:val="000C30B5"/>
    <w:pPr>
      <w:spacing w:after="0" w:line="240" w:lineRule="auto"/>
    </w:pPr>
    <w:rPr>
      <w:rFonts w:ascii="Times New Roman" w:eastAsia="Times New Roman" w:hAnsi="Times New Roman" w:cs="Times New Roman"/>
      <w:sz w:val="20"/>
      <w:szCs w:val="20"/>
    </w:rPr>
  </w:style>
  <w:style w:type="paragraph" w:customStyle="1" w:styleId="094E9D1A44F94A2EBBBDD38CC10285F62">
    <w:name w:val="094E9D1A44F94A2EBBBDD38CC10285F62"/>
    <w:rsid w:val="000C30B5"/>
    <w:pPr>
      <w:spacing w:after="0" w:line="240" w:lineRule="auto"/>
    </w:pPr>
    <w:rPr>
      <w:rFonts w:ascii="Times New Roman" w:eastAsia="Times New Roman" w:hAnsi="Times New Roman" w:cs="Times New Roman"/>
      <w:sz w:val="20"/>
      <w:szCs w:val="20"/>
    </w:rPr>
  </w:style>
  <w:style w:type="paragraph" w:customStyle="1" w:styleId="F427CAF5FF074F61A63D772100FB1EB92">
    <w:name w:val="F427CAF5FF074F61A63D772100FB1EB92"/>
    <w:rsid w:val="000C30B5"/>
    <w:pPr>
      <w:spacing w:after="0" w:line="240" w:lineRule="auto"/>
    </w:pPr>
    <w:rPr>
      <w:rFonts w:ascii="Times New Roman" w:eastAsia="Times New Roman" w:hAnsi="Times New Roman" w:cs="Times New Roman"/>
      <w:sz w:val="20"/>
      <w:szCs w:val="20"/>
    </w:rPr>
  </w:style>
  <w:style w:type="paragraph" w:customStyle="1" w:styleId="CB24F1E116574DF9972600A34E9D62824">
    <w:name w:val="CB24F1E116574DF9972600A34E9D62824"/>
    <w:rsid w:val="00D21761"/>
    <w:pPr>
      <w:spacing w:after="0" w:line="240" w:lineRule="auto"/>
    </w:pPr>
    <w:rPr>
      <w:rFonts w:ascii="Times New Roman" w:eastAsia="Times New Roman" w:hAnsi="Times New Roman" w:cs="Times New Roman"/>
      <w:sz w:val="20"/>
      <w:szCs w:val="20"/>
    </w:rPr>
  </w:style>
  <w:style w:type="paragraph" w:customStyle="1" w:styleId="72648919C94640D39392E45F40DED4A14">
    <w:name w:val="72648919C94640D39392E45F40DED4A14"/>
    <w:rsid w:val="00D21761"/>
    <w:pPr>
      <w:spacing w:after="0" w:line="240" w:lineRule="auto"/>
    </w:pPr>
    <w:rPr>
      <w:rFonts w:ascii="Times New Roman" w:eastAsia="Times New Roman" w:hAnsi="Times New Roman" w:cs="Times New Roman"/>
      <w:sz w:val="20"/>
      <w:szCs w:val="20"/>
    </w:rPr>
  </w:style>
  <w:style w:type="paragraph" w:customStyle="1" w:styleId="0FDB128CB2584843AF8FBB1D513FA4F94">
    <w:name w:val="0FDB128CB2584843AF8FBB1D513FA4F94"/>
    <w:rsid w:val="00D21761"/>
    <w:pPr>
      <w:spacing w:after="0" w:line="240" w:lineRule="auto"/>
    </w:pPr>
    <w:rPr>
      <w:rFonts w:ascii="Times New Roman" w:eastAsia="Times New Roman" w:hAnsi="Times New Roman" w:cs="Times New Roman"/>
      <w:sz w:val="20"/>
      <w:szCs w:val="20"/>
    </w:rPr>
  </w:style>
  <w:style w:type="paragraph" w:customStyle="1" w:styleId="D5E3147EDEB94BEDA4B3AF9A8A0233584">
    <w:name w:val="D5E3147EDEB94BEDA4B3AF9A8A0233584"/>
    <w:rsid w:val="00D21761"/>
    <w:pPr>
      <w:spacing w:after="0" w:line="240" w:lineRule="auto"/>
    </w:pPr>
    <w:rPr>
      <w:rFonts w:ascii="Times New Roman" w:eastAsia="Times New Roman" w:hAnsi="Times New Roman" w:cs="Times New Roman"/>
      <w:sz w:val="20"/>
      <w:szCs w:val="20"/>
    </w:rPr>
  </w:style>
  <w:style w:type="paragraph" w:customStyle="1" w:styleId="A93FB840D46F46608CA493FCB0BB0E884">
    <w:name w:val="A93FB840D46F46608CA493FCB0BB0E884"/>
    <w:rsid w:val="00D21761"/>
    <w:pPr>
      <w:spacing w:after="0" w:line="240" w:lineRule="auto"/>
    </w:pPr>
    <w:rPr>
      <w:rFonts w:ascii="Times New Roman" w:eastAsia="Times New Roman" w:hAnsi="Times New Roman" w:cs="Times New Roman"/>
      <w:sz w:val="20"/>
      <w:szCs w:val="20"/>
    </w:rPr>
  </w:style>
  <w:style w:type="paragraph" w:customStyle="1" w:styleId="56BD2F83D4DD4009853EDAFC55BA71824">
    <w:name w:val="56BD2F83D4DD4009853EDAFC55BA71824"/>
    <w:rsid w:val="00D21761"/>
    <w:pPr>
      <w:spacing w:after="0" w:line="240" w:lineRule="auto"/>
    </w:pPr>
    <w:rPr>
      <w:rFonts w:ascii="Times New Roman" w:eastAsia="Times New Roman" w:hAnsi="Times New Roman" w:cs="Times New Roman"/>
      <w:sz w:val="20"/>
      <w:szCs w:val="20"/>
    </w:rPr>
  </w:style>
  <w:style w:type="paragraph" w:customStyle="1" w:styleId="A5637D6D6099440A8FD1714BCAB74BC84">
    <w:name w:val="A5637D6D6099440A8FD1714BCAB74BC84"/>
    <w:rsid w:val="00D21761"/>
    <w:pPr>
      <w:spacing w:after="0" w:line="240" w:lineRule="auto"/>
    </w:pPr>
    <w:rPr>
      <w:rFonts w:ascii="Times New Roman" w:eastAsia="Times New Roman" w:hAnsi="Times New Roman" w:cs="Times New Roman"/>
      <w:sz w:val="20"/>
      <w:szCs w:val="20"/>
    </w:rPr>
  </w:style>
  <w:style w:type="paragraph" w:customStyle="1" w:styleId="1BDD66EA7DF54470BBB50A93B904C27D4">
    <w:name w:val="1BDD66EA7DF54470BBB50A93B904C27D4"/>
    <w:rsid w:val="00D21761"/>
    <w:pPr>
      <w:spacing w:after="0" w:line="240" w:lineRule="auto"/>
    </w:pPr>
    <w:rPr>
      <w:rFonts w:ascii="Times New Roman" w:eastAsia="Times New Roman" w:hAnsi="Times New Roman" w:cs="Times New Roman"/>
      <w:sz w:val="20"/>
      <w:szCs w:val="20"/>
    </w:rPr>
  </w:style>
  <w:style w:type="paragraph" w:customStyle="1" w:styleId="777AE5FE352541B58D450C10FA92CC0C4">
    <w:name w:val="777AE5FE352541B58D450C10FA92CC0C4"/>
    <w:rsid w:val="00D21761"/>
    <w:pPr>
      <w:spacing w:after="0" w:line="240" w:lineRule="auto"/>
    </w:pPr>
    <w:rPr>
      <w:rFonts w:ascii="Times New Roman" w:eastAsia="Times New Roman" w:hAnsi="Times New Roman" w:cs="Times New Roman"/>
      <w:sz w:val="20"/>
      <w:szCs w:val="20"/>
    </w:rPr>
  </w:style>
  <w:style w:type="paragraph" w:customStyle="1" w:styleId="4173B0E31EDE48BB848A206F3A052D314">
    <w:name w:val="4173B0E31EDE48BB848A206F3A052D314"/>
    <w:rsid w:val="00D21761"/>
    <w:pPr>
      <w:spacing w:after="0" w:line="240" w:lineRule="auto"/>
    </w:pPr>
    <w:rPr>
      <w:rFonts w:ascii="Times New Roman" w:eastAsia="Times New Roman" w:hAnsi="Times New Roman" w:cs="Times New Roman"/>
      <w:sz w:val="20"/>
      <w:szCs w:val="20"/>
    </w:rPr>
  </w:style>
  <w:style w:type="paragraph" w:customStyle="1" w:styleId="DF7CFCD2EE5844098097B00A6DB98F2E4">
    <w:name w:val="DF7CFCD2EE5844098097B00A6DB98F2E4"/>
    <w:rsid w:val="00D21761"/>
    <w:pPr>
      <w:spacing w:after="0" w:line="240" w:lineRule="auto"/>
    </w:pPr>
    <w:rPr>
      <w:rFonts w:ascii="Times New Roman" w:eastAsia="Times New Roman" w:hAnsi="Times New Roman" w:cs="Times New Roman"/>
      <w:sz w:val="20"/>
      <w:szCs w:val="20"/>
    </w:rPr>
  </w:style>
  <w:style w:type="paragraph" w:customStyle="1" w:styleId="9F773B7EC38C4F2DB6E449ED11AB8C142">
    <w:name w:val="9F773B7EC38C4F2DB6E449ED11AB8C142"/>
    <w:rsid w:val="00D21761"/>
    <w:pPr>
      <w:spacing w:after="0" w:line="240" w:lineRule="auto"/>
    </w:pPr>
    <w:rPr>
      <w:rFonts w:ascii="Times New Roman" w:eastAsia="Times New Roman" w:hAnsi="Times New Roman" w:cs="Times New Roman"/>
      <w:sz w:val="20"/>
      <w:szCs w:val="20"/>
    </w:rPr>
  </w:style>
  <w:style w:type="paragraph" w:customStyle="1" w:styleId="856F8912886A494683AAA4A874DEC8F02">
    <w:name w:val="856F8912886A494683AAA4A874DEC8F02"/>
    <w:rsid w:val="00D21761"/>
    <w:pPr>
      <w:spacing w:after="0" w:line="240" w:lineRule="auto"/>
    </w:pPr>
    <w:rPr>
      <w:rFonts w:ascii="Times New Roman" w:eastAsia="Times New Roman" w:hAnsi="Times New Roman" w:cs="Times New Roman"/>
      <w:sz w:val="20"/>
      <w:szCs w:val="20"/>
    </w:rPr>
  </w:style>
  <w:style w:type="paragraph" w:customStyle="1" w:styleId="77D2B95DA0354897AE1B43E6241323892">
    <w:name w:val="77D2B95DA0354897AE1B43E6241323892"/>
    <w:rsid w:val="00D21761"/>
    <w:pPr>
      <w:spacing w:after="0" w:line="240" w:lineRule="auto"/>
    </w:pPr>
    <w:rPr>
      <w:rFonts w:ascii="Times New Roman" w:eastAsia="Times New Roman" w:hAnsi="Times New Roman" w:cs="Times New Roman"/>
      <w:sz w:val="20"/>
      <w:szCs w:val="20"/>
    </w:rPr>
  </w:style>
  <w:style w:type="paragraph" w:customStyle="1" w:styleId="47E45E6176CC478297DE2C74903A74702">
    <w:name w:val="47E45E6176CC478297DE2C74903A74702"/>
    <w:rsid w:val="00D21761"/>
    <w:pPr>
      <w:spacing w:after="0" w:line="240" w:lineRule="auto"/>
    </w:pPr>
    <w:rPr>
      <w:rFonts w:ascii="Times New Roman" w:eastAsia="Times New Roman" w:hAnsi="Times New Roman" w:cs="Times New Roman"/>
      <w:sz w:val="20"/>
      <w:szCs w:val="20"/>
    </w:rPr>
  </w:style>
  <w:style w:type="paragraph" w:customStyle="1" w:styleId="D6585BF6D6A648C083BBC48CC665334D2">
    <w:name w:val="D6585BF6D6A648C083BBC48CC665334D2"/>
    <w:rsid w:val="00D21761"/>
    <w:pPr>
      <w:spacing w:after="0" w:line="240" w:lineRule="auto"/>
    </w:pPr>
    <w:rPr>
      <w:rFonts w:ascii="Times New Roman" w:eastAsia="Times New Roman" w:hAnsi="Times New Roman" w:cs="Times New Roman"/>
      <w:sz w:val="20"/>
      <w:szCs w:val="20"/>
    </w:rPr>
  </w:style>
  <w:style w:type="paragraph" w:customStyle="1" w:styleId="3B6942077F4042DCB3A3F8CD35E711613">
    <w:name w:val="3B6942077F4042DCB3A3F8CD35E711613"/>
    <w:rsid w:val="00D21761"/>
    <w:pPr>
      <w:spacing w:after="0" w:line="240" w:lineRule="auto"/>
    </w:pPr>
    <w:rPr>
      <w:rFonts w:ascii="Times New Roman" w:eastAsia="Times New Roman" w:hAnsi="Times New Roman" w:cs="Times New Roman"/>
      <w:sz w:val="20"/>
      <w:szCs w:val="20"/>
    </w:rPr>
  </w:style>
  <w:style w:type="paragraph" w:customStyle="1" w:styleId="8BCA9DDF791548D69E10F416B830E8AE3">
    <w:name w:val="8BCA9DDF791548D69E10F416B830E8AE3"/>
    <w:rsid w:val="00D21761"/>
    <w:pPr>
      <w:spacing w:after="0" w:line="240" w:lineRule="auto"/>
    </w:pPr>
    <w:rPr>
      <w:rFonts w:ascii="Times New Roman" w:eastAsia="Times New Roman" w:hAnsi="Times New Roman" w:cs="Times New Roman"/>
      <w:sz w:val="20"/>
      <w:szCs w:val="20"/>
    </w:rPr>
  </w:style>
  <w:style w:type="paragraph" w:customStyle="1" w:styleId="094E9D1A44F94A2EBBBDD38CC10285F63">
    <w:name w:val="094E9D1A44F94A2EBBBDD38CC10285F63"/>
    <w:rsid w:val="00D21761"/>
    <w:pPr>
      <w:spacing w:after="0" w:line="240" w:lineRule="auto"/>
    </w:pPr>
    <w:rPr>
      <w:rFonts w:ascii="Times New Roman" w:eastAsia="Times New Roman" w:hAnsi="Times New Roman" w:cs="Times New Roman"/>
      <w:sz w:val="20"/>
      <w:szCs w:val="20"/>
    </w:rPr>
  </w:style>
  <w:style w:type="paragraph" w:customStyle="1" w:styleId="F427CAF5FF074F61A63D772100FB1EB93">
    <w:name w:val="F427CAF5FF074F61A63D772100FB1EB93"/>
    <w:rsid w:val="00D21761"/>
    <w:pPr>
      <w:spacing w:after="0" w:line="240" w:lineRule="auto"/>
    </w:pPr>
    <w:rPr>
      <w:rFonts w:ascii="Times New Roman" w:eastAsia="Times New Roman" w:hAnsi="Times New Roman" w:cs="Times New Roman"/>
      <w:sz w:val="20"/>
      <w:szCs w:val="20"/>
    </w:rPr>
  </w:style>
  <w:style w:type="paragraph" w:customStyle="1" w:styleId="CB24F1E116574DF9972600A34E9D62825">
    <w:name w:val="CB24F1E116574DF9972600A34E9D62825"/>
    <w:rsid w:val="00BE6B06"/>
    <w:pPr>
      <w:spacing w:after="0" w:line="240" w:lineRule="auto"/>
    </w:pPr>
    <w:rPr>
      <w:rFonts w:ascii="Times New Roman" w:eastAsia="Times New Roman" w:hAnsi="Times New Roman" w:cs="Times New Roman"/>
      <w:sz w:val="20"/>
      <w:szCs w:val="20"/>
    </w:rPr>
  </w:style>
  <w:style w:type="paragraph" w:customStyle="1" w:styleId="72648919C94640D39392E45F40DED4A15">
    <w:name w:val="72648919C94640D39392E45F40DED4A15"/>
    <w:rsid w:val="00BE6B06"/>
    <w:pPr>
      <w:spacing w:after="0" w:line="240" w:lineRule="auto"/>
    </w:pPr>
    <w:rPr>
      <w:rFonts w:ascii="Times New Roman" w:eastAsia="Times New Roman" w:hAnsi="Times New Roman" w:cs="Times New Roman"/>
      <w:sz w:val="20"/>
      <w:szCs w:val="20"/>
    </w:rPr>
  </w:style>
  <w:style w:type="paragraph" w:customStyle="1" w:styleId="0FDB128CB2584843AF8FBB1D513FA4F95">
    <w:name w:val="0FDB128CB2584843AF8FBB1D513FA4F95"/>
    <w:rsid w:val="00BE6B06"/>
    <w:pPr>
      <w:spacing w:after="0" w:line="240" w:lineRule="auto"/>
    </w:pPr>
    <w:rPr>
      <w:rFonts w:ascii="Times New Roman" w:eastAsia="Times New Roman" w:hAnsi="Times New Roman" w:cs="Times New Roman"/>
      <w:sz w:val="20"/>
      <w:szCs w:val="20"/>
    </w:rPr>
  </w:style>
  <w:style w:type="paragraph" w:customStyle="1" w:styleId="D5E3147EDEB94BEDA4B3AF9A8A0233585">
    <w:name w:val="D5E3147EDEB94BEDA4B3AF9A8A0233585"/>
    <w:rsid w:val="00BE6B06"/>
    <w:pPr>
      <w:spacing w:after="0" w:line="240" w:lineRule="auto"/>
    </w:pPr>
    <w:rPr>
      <w:rFonts w:ascii="Times New Roman" w:eastAsia="Times New Roman" w:hAnsi="Times New Roman" w:cs="Times New Roman"/>
      <w:sz w:val="20"/>
      <w:szCs w:val="20"/>
    </w:rPr>
  </w:style>
  <w:style w:type="paragraph" w:customStyle="1" w:styleId="A93FB840D46F46608CA493FCB0BB0E885">
    <w:name w:val="A93FB840D46F46608CA493FCB0BB0E885"/>
    <w:rsid w:val="00BE6B06"/>
    <w:pPr>
      <w:spacing w:after="0" w:line="240" w:lineRule="auto"/>
    </w:pPr>
    <w:rPr>
      <w:rFonts w:ascii="Times New Roman" w:eastAsia="Times New Roman" w:hAnsi="Times New Roman" w:cs="Times New Roman"/>
      <w:sz w:val="20"/>
      <w:szCs w:val="20"/>
    </w:rPr>
  </w:style>
  <w:style w:type="paragraph" w:customStyle="1" w:styleId="56BD2F83D4DD4009853EDAFC55BA71825">
    <w:name w:val="56BD2F83D4DD4009853EDAFC55BA71825"/>
    <w:rsid w:val="00BE6B06"/>
    <w:pPr>
      <w:spacing w:after="0" w:line="240" w:lineRule="auto"/>
    </w:pPr>
    <w:rPr>
      <w:rFonts w:ascii="Times New Roman" w:eastAsia="Times New Roman" w:hAnsi="Times New Roman" w:cs="Times New Roman"/>
      <w:sz w:val="20"/>
      <w:szCs w:val="20"/>
    </w:rPr>
  </w:style>
  <w:style w:type="paragraph" w:customStyle="1" w:styleId="A5637D6D6099440A8FD1714BCAB74BC85">
    <w:name w:val="A5637D6D6099440A8FD1714BCAB74BC85"/>
    <w:rsid w:val="00BE6B06"/>
    <w:pPr>
      <w:spacing w:after="0" w:line="240" w:lineRule="auto"/>
    </w:pPr>
    <w:rPr>
      <w:rFonts w:ascii="Times New Roman" w:eastAsia="Times New Roman" w:hAnsi="Times New Roman" w:cs="Times New Roman"/>
      <w:sz w:val="20"/>
      <w:szCs w:val="20"/>
    </w:rPr>
  </w:style>
  <w:style w:type="paragraph" w:customStyle="1" w:styleId="1BDD66EA7DF54470BBB50A93B904C27D5">
    <w:name w:val="1BDD66EA7DF54470BBB50A93B904C27D5"/>
    <w:rsid w:val="00BE6B06"/>
    <w:pPr>
      <w:spacing w:after="0" w:line="240" w:lineRule="auto"/>
    </w:pPr>
    <w:rPr>
      <w:rFonts w:ascii="Times New Roman" w:eastAsia="Times New Roman" w:hAnsi="Times New Roman" w:cs="Times New Roman"/>
      <w:sz w:val="20"/>
      <w:szCs w:val="20"/>
    </w:rPr>
  </w:style>
  <w:style w:type="paragraph" w:customStyle="1" w:styleId="777AE5FE352541B58D450C10FA92CC0C5">
    <w:name w:val="777AE5FE352541B58D450C10FA92CC0C5"/>
    <w:rsid w:val="00BE6B06"/>
    <w:pPr>
      <w:spacing w:after="0" w:line="240" w:lineRule="auto"/>
    </w:pPr>
    <w:rPr>
      <w:rFonts w:ascii="Times New Roman" w:eastAsia="Times New Roman" w:hAnsi="Times New Roman" w:cs="Times New Roman"/>
      <w:sz w:val="20"/>
      <w:szCs w:val="20"/>
    </w:rPr>
  </w:style>
  <w:style w:type="paragraph" w:customStyle="1" w:styleId="4173B0E31EDE48BB848A206F3A052D315">
    <w:name w:val="4173B0E31EDE48BB848A206F3A052D315"/>
    <w:rsid w:val="00BE6B06"/>
    <w:pPr>
      <w:spacing w:after="0" w:line="240" w:lineRule="auto"/>
    </w:pPr>
    <w:rPr>
      <w:rFonts w:ascii="Times New Roman" w:eastAsia="Times New Roman" w:hAnsi="Times New Roman" w:cs="Times New Roman"/>
      <w:sz w:val="20"/>
      <w:szCs w:val="20"/>
    </w:rPr>
  </w:style>
  <w:style w:type="paragraph" w:customStyle="1" w:styleId="DF7CFCD2EE5844098097B00A6DB98F2E5">
    <w:name w:val="DF7CFCD2EE5844098097B00A6DB98F2E5"/>
    <w:rsid w:val="00BE6B06"/>
    <w:pPr>
      <w:spacing w:after="0" w:line="240" w:lineRule="auto"/>
    </w:pPr>
    <w:rPr>
      <w:rFonts w:ascii="Times New Roman" w:eastAsia="Times New Roman" w:hAnsi="Times New Roman" w:cs="Times New Roman"/>
      <w:sz w:val="20"/>
      <w:szCs w:val="20"/>
    </w:rPr>
  </w:style>
  <w:style w:type="paragraph" w:customStyle="1" w:styleId="9F773B7EC38C4F2DB6E449ED11AB8C143">
    <w:name w:val="9F773B7EC38C4F2DB6E449ED11AB8C143"/>
    <w:rsid w:val="00BE6B06"/>
    <w:pPr>
      <w:spacing w:after="0" w:line="240" w:lineRule="auto"/>
    </w:pPr>
    <w:rPr>
      <w:rFonts w:ascii="Times New Roman" w:eastAsia="Times New Roman" w:hAnsi="Times New Roman" w:cs="Times New Roman"/>
      <w:sz w:val="20"/>
      <w:szCs w:val="20"/>
    </w:rPr>
  </w:style>
  <w:style w:type="paragraph" w:customStyle="1" w:styleId="856F8912886A494683AAA4A874DEC8F03">
    <w:name w:val="856F8912886A494683AAA4A874DEC8F03"/>
    <w:rsid w:val="00BE6B06"/>
    <w:pPr>
      <w:spacing w:after="0" w:line="240" w:lineRule="auto"/>
    </w:pPr>
    <w:rPr>
      <w:rFonts w:ascii="Times New Roman" w:eastAsia="Times New Roman" w:hAnsi="Times New Roman" w:cs="Times New Roman"/>
      <w:sz w:val="20"/>
      <w:szCs w:val="20"/>
    </w:rPr>
  </w:style>
  <w:style w:type="paragraph" w:customStyle="1" w:styleId="77D2B95DA0354897AE1B43E6241323893">
    <w:name w:val="77D2B95DA0354897AE1B43E6241323893"/>
    <w:rsid w:val="00BE6B06"/>
    <w:pPr>
      <w:spacing w:after="0" w:line="240" w:lineRule="auto"/>
    </w:pPr>
    <w:rPr>
      <w:rFonts w:ascii="Times New Roman" w:eastAsia="Times New Roman" w:hAnsi="Times New Roman" w:cs="Times New Roman"/>
      <w:sz w:val="20"/>
      <w:szCs w:val="20"/>
    </w:rPr>
  </w:style>
  <w:style w:type="paragraph" w:customStyle="1" w:styleId="47E45E6176CC478297DE2C74903A74703">
    <w:name w:val="47E45E6176CC478297DE2C74903A74703"/>
    <w:rsid w:val="00BE6B06"/>
    <w:pPr>
      <w:spacing w:after="0" w:line="240" w:lineRule="auto"/>
    </w:pPr>
    <w:rPr>
      <w:rFonts w:ascii="Times New Roman" w:eastAsia="Times New Roman" w:hAnsi="Times New Roman" w:cs="Times New Roman"/>
      <w:sz w:val="20"/>
      <w:szCs w:val="20"/>
    </w:rPr>
  </w:style>
  <w:style w:type="paragraph" w:customStyle="1" w:styleId="D6585BF6D6A648C083BBC48CC665334D3">
    <w:name w:val="D6585BF6D6A648C083BBC48CC665334D3"/>
    <w:rsid w:val="00BE6B06"/>
    <w:pPr>
      <w:spacing w:after="0" w:line="240" w:lineRule="auto"/>
    </w:pPr>
    <w:rPr>
      <w:rFonts w:ascii="Times New Roman" w:eastAsia="Times New Roman" w:hAnsi="Times New Roman" w:cs="Times New Roman"/>
      <w:sz w:val="20"/>
      <w:szCs w:val="20"/>
    </w:rPr>
  </w:style>
  <w:style w:type="paragraph" w:customStyle="1" w:styleId="3B6942077F4042DCB3A3F8CD35E711614">
    <w:name w:val="3B6942077F4042DCB3A3F8CD35E711614"/>
    <w:rsid w:val="00BE6B06"/>
    <w:pPr>
      <w:spacing w:after="0" w:line="240" w:lineRule="auto"/>
    </w:pPr>
    <w:rPr>
      <w:rFonts w:ascii="Times New Roman" w:eastAsia="Times New Roman" w:hAnsi="Times New Roman" w:cs="Times New Roman"/>
      <w:sz w:val="20"/>
      <w:szCs w:val="20"/>
    </w:rPr>
  </w:style>
  <w:style w:type="paragraph" w:customStyle="1" w:styleId="8BCA9DDF791548D69E10F416B830E8AE4">
    <w:name w:val="8BCA9DDF791548D69E10F416B830E8AE4"/>
    <w:rsid w:val="00BE6B06"/>
    <w:pPr>
      <w:spacing w:after="0" w:line="240" w:lineRule="auto"/>
    </w:pPr>
    <w:rPr>
      <w:rFonts w:ascii="Times New Roman" w:eastAsia="Times New Roman" w:hAnsi="Times New Roman" w:cs="Times New Roman"/>
      <w:sz w:val="20"/>
      <w:szCs w:val="20"/>
    </w:rPr>
  </w:style>
  <w:style w:type="paragraph" w:customStyle="1" w:styleId="094E9D1A44F94A2EBBBDD38CC10285F64">
    <w:name w:val="094E9D1A44F94A2EBBBDD38CC10285F64"/>
    <w:rsid w:val="00BE6B06"/>
    <w:pPr>
      <w:spacing w:after="0" w:line="240" w:lineRule="auto"/>
    </w:pPr>
    <w:rPr>
      <w:rFonts w:ascii="Times New Roman" w:eastAsia="Times New Roman" w:hAnsi="Times New Roman" w:cs="Times New Roman"/>
      <w:sz w:val="20"/>
      <w:szCs w:val="20"/>
    </w:rPr>
  </w:style>
  <w:style w:type="paragraph" w:customStyle="1" w:styleId="F427CAF5FF074F61A63D772100FB1EB94">
    <w:name w:val="F427CAF5FF074F61A63D772100FB1EB94"/>
    <w:rsid w:val="00BE6B06"/>
    <w:pPr>
      <w:spacing w:after="0" w:line="240" w:lineRule="auto"/>
    </w:pPr>
    <w:rPr>
      <w:rFonts w:ascii="Times New Roman" w:eastAsia="Times New Roman" w:hAnsi="Times New Roman" w:cs="Times New Roman"/>
      <w:sz w:val="20"/>
      <w:szCs w:val="20"/>
    </w:rPr>
  </w:style>
  <w:style w:type="paragraph" w:customStyle="1" w:styleId="CB24F1E116574DF9972600A34E9D62826">
    <w:name w:val="CB24F1E116574DF9972600A34E9D62826"/>
    <w:rsid w:val="00BE6B06"/>
    <w:pPr>
      <w:spacing w:after="0" w:line="240" w:lineRule="auto"/>
    </w:pPr>
    <w:rPr>
      <w:rFonts w:ascii="Times New Roman" w:eastAsia="Times New Roman" w:hAnsi="Times New Roman" w:cs="Times New Roman"/>
      <w:sz w:val="20"/>
      <w:szCs w:val="20"/>
    </w:rPr>
  </w:style>
  <w:style w:type="paragraph" w:customStyle="1" w:styleId="72648919C94640D39392E45F40DED4A16">
    <w:name w:val="72648919C94640D39392E45F40DED4A16"/>
    <w:rsid w:val="00BE6B06"/>
    <w:pPr>
      <w:spacing w:after="0" w:line="240" w:lineRule="auto"/>
    </w:pPr>
    <w:rPr>
      <w:rFonts w:ascii="Times New Roman" w:eastAsia="Times New Roman" w:hAnsi="Times New Roman" w:cs="Times New Roman"/>
      <w:sz w:val="20"/>
      <w:szCs w:val="20"/>
    </w:rPr>
  </w:style>
  <w:style w:type="paragraph" w:customStyle="1" w:styleId="0FDB128CB2584843AF8FBB1D513FA4F96">
    <w:name w:val="0FDB128CB2584843AF8FBB1D513FA4F96"/>
    <w:rsid w:val="00BE6B06"/>
    <w:pPr>
      <w:spacing w:after="0" w:line="240" w:lineRule="auto"/>
    </w:pPr>
    <w:rPr>
      <w:rFonts w:ascii="Times New Roman" w:eastAsia="Times New Roman" w:hAnsi="Times New Roman" w:cs="Times New Roman"/>
      <w:sz w:val="20"/>
      <w:szCs w:val="20"/>
    </w:rPr>
  </w:style>
  <w:style w:type="paragraph" w:customStyle="1" w:styleId="D5E3147EDEB94BEDA4B3AF9A8A0233586">
    <w:name w:val="D5E3147EDEB94BEDA4B3AF9A8A0233586"/>
    <w:rsid w:val="00BE6B06"/>
    <w:pPr>
      <w:spacing w:after="0" w:line="240" w:lineRule="auto"/>
    </w:pPr>
    <w:rPr>
      <w:rFonts w:ascii="Times New Roman" w:eastAsia="Times New Roman" w:hAnsi="Times New Roman" w:cs="Times New Roman"/>
      <w:sz w:val="20"/>
      <w:szCs w:val="20"/>
    </w:rPr>
  </w:style>
  <w:style w:type="paragraph" w:customStyle="1" w:styleId="A93FB840D46F46608CA493FCB0BB0E886">
    <w:name w:val="A93FB840D46F46608CA493FCB0BB0E886"/>
    <w:rsid w:val="00BE6B06"/>
    <w:pPr>
      <w:spacing w:after="0" w:line="240" w:lineRule="auto"/>
    </w:pPr>
    <w:rPr>
      <w:rFonts w:ascii="Times New Roman" w:eastAsia="Times New Roman" w:hAnsi="Times New Roman" w:cs="Times New Roman"/>
      <w:sz w:val="20"/>
      <w:szCs w:val="20"/>
    </w:rPr>
  </w:style>
  <w:style w:type="paragraph" w:customStyle="1" w:styleId="56BD2F83D4DD4009853EDAFC55BA71826">
    <w:name w:val="56BD2F83D4DD4009853EDAFC55BA71826"/>
    <w:rsid w:val="00BE6B06"/>
    <w:pPr>
      <w:spacing w:after="0" w:line="240" w:lineRule="auto"/>
    </w:pPr>
    <w:rPr>
      <w:rFonts w:ascii="Times New Roman" w:eastAsia="Times New Roman" w:hAnsi="Times New Roman" w:cs="Times New Roman"/>
      <w:sz w:val="20"/>
      <w:szCs w:val="20"/>
    </w:rPr>
  </w:style>
  <w:style w:type="paragraph" w:customStyle="1" w:styleId="A5637D6D6099440A8FD1714BCAB74BC86">
    <w:name w:val="A5637D6D6099440A8FD1714BCAB74BC86"/>
    <w:rsid w:val="00BE6B06"/>
    <w:pPr>
      <w:spacing w:after="0" w:line="240" w:lineRule="auto"/>
    </w:pPr>
    <w:rPr>
      <w:rFonts w:ascii="Times New Roman" w:eastAsia="Times New Roman" w:hAnsi="Times New Roman" w:cs="Times New Roman"/>
      <w:sz w:val="20"/>
      <w:szCs w:val="20"/>
    </w:rPr>
  </w:style>
  <w:style w:type="paragraph" w:customStyle="1" w:styleId="1BDD66EA7DF54470BBB50A93B904C27D6">
    <w:name w:val="1BDD66EA7DF54470BBB50A93B904C27D6"/>
    <w:rsid w:val="00BE6B06"/>
    <w:pPr>
      <w:spacing w:after="0" w:line="240" w:lineRule="auto"/>
    </w:pPr>
    <w:rPr>
      <w:rFonts w:ascii="Times New Roman" w:eastAsia="Times New Roman" w:hAnsi="Times New Roman" w:cs="Times New Roman"/>
      <w:sz w:val="20"/>
      <w:szCs w:val="20"/>
    </w:rPr>
  </w:style>
  <w:style w:type="paragraph" w:customStyle="1" w:styleId="777AE5FE352541B58D450C10FA92CC0C6">
    <w:name w:val="777AE5FE352541B58D450C10FA92CC0C6"/>
    <w:rsid w:val="00BE6B06"/>
    <w:pPr>
      <w:spacing w:after="0" w:line="240" w:lineRule="auto"/>
    </w:pPr>
    <w:rPr>
      <w:rFonts w:ascii="Times New Roman" w:eastAsia="Times New Roman" w:hAnsi="Times New Roman" w:cs="Times New Roman"/>
      <w:sz w:val="20"/>
      <w:szCs w:val="20"/>
    </w:rPr>
  </w:style>
  <w:style w:type="paragraph" w:customStyle="1" w:styleId="4173B0E31EDE48BB848A206F3A052D316">
    <w:name w:val="4173B0E31EDE48BB848A206F3A052D316"/>
    <w:rsid w:val="00BE6B06"/>
    <w:pPr>
      <w:spacing w:after="0" w:line="240" w:lineRule="auto"/>
    </w:pPr>
    <w:rPr>
      <w:rFonts w:ascii="Times New Roman" w:eastAsia="Times New Roman" w:hAnsi="Times New Roman" w:cs="Times New Roman"/>
      <w:sz w:val="20"/>
      <w:szCs w:val="20"/>
    </w:rPr>
  </w:style>
  <w:style w:type="paragraph" w:customStyle="1" w:styleId="DF7CFCD2EE5844098097B00A6DB98F2E6">
    <w:name w:val="DF7CFCD2EE5844098097B00A6DB98F2E6"/>
    <w:rsid w:val="00BE6B06"/>
    <w:pPr>
      <w:spacing w:after="0" w:line="240" w:lineRule="auto"/>
    </w:pPr>
    <w:rPr>
      <w:rFonts w:ascii="Times New Roman" w:eastAsia="Times New Roman" w:hAnsi="Times New Roman" w:cs="Times New Roman"/>
      <w:sz w:val="20"/>
      <w:szCs w:val="20"/>
    </w:rPr>
  </w:style>
  <w:style w:type="paragraph" w:customStyle="1" w:styleId="9F773B7EC38C4F2DB6E449ED11AB8C144">
    <w:name w:val="9F773B7EC38C4F2DB6E449ED11AB8C144"/>
    <w:rsid w:val="00BE6B06"/>
    <w:pPr>
      <w:spacing w:after="0" w:line="240" w:lineRule="auto"/>
    </w:pPr>
    <w:rPr>
      <w:rFonts w:ascii="Times New Roman" w:eastAsia="Times New Roman" w:hAnsi="Times New Roman" w:cs="Times New Roman"/>
      <w:sz w:val="20"/>
      <w:szCs w:val="20"/>
    </w:rPr>
  </w:style>
  <w:style w:type="paragraph" w:customStyle="1" w:styleId="856F8912886A494683AAA4A874DEC8F04">
    <w:name w:val="856F8912886A494683AAA4A874DEC8F04"/>
    <w:rsid w:val="00BE6B06"/>
    <w:pPr>
      <w:spacing w:after="0" w:line="240" w:lineRule="auto"/>
    </w:pPr>
    <w:rPr>
      <w:rFonts w:ascii="Times New Roman" w:eastAsia="Times New Roman" w:hAnsi="Times New Roman" w:cs="Times New Roman"/>
      <w:sz w:val="20"/>
      <w:szCs w:val="20"/>
    </w:rPr>
  </w:style>
  <w:style w:type="paragraph" w:customStyle="1" w:styleId="77D2B95DA0354897AE1B43E6241323894">
    <w:name w:val="77D2B95DA0354897AE1B43E6241323894"/>
    <w:rsid w:val="00BE6B06"/>
    <w:pPr>
      <w:spacing w:after="0" w:line="240" w:lineRule="auto"/>
    </w:pPr>
    <w:rPr>
      <w:rFonts w:ascii="Times New Roman" w:eastAsia="Times New Roman" w:hAnsi="Times New Roman" w:cs="Times New Roman"/>
      <w:sz w:val="20"/>
      <w:szCs w:val="20"/>
    </w:rPr>
  </w:style>
  <w:style w:type="paragraph" w:customStyle="1" w:styleId="47E45E6176CC478297DE2C74903A74704">
    <w:name w:val="47E45E6176CC478297DE2C74903A74704"/>
    <w:rsid w:val="00BE6B06"/>
    <w:pPr>
      <w:spacing w:after="0" w:line="240" w:lineRule="auto"/>
    </w:pPr>
    <w:rPr>
      <w:rFonts w:ascii="Times New Roman" w:eastAsia="Times New Roman" w:hAnsi="Times New Roman" w:cs="Times New Roman"/>
      <w:sz w:val="20"/>
      <w:szCs w:val="20"/>
    </w:rPr>
  </w:style>
  <w:style w:type="paragraph" w:customStyle="1" w:styleId="D6585BF6D6A648C083BBC48CC665334D4">
    <w:name w:val="D6585BF6D6A648C083BBC48CC665334D4"/>
    <w:rsid w:val="00BE6B06"/>
    <w:pPr>
      <w:spacing w:after="0" w:line="240" w:lineRule="auto"/>
    </w:pPr>
    <w:rPr>
      <w:rFonts w:ascii="Times New Roman" w:eastAsia="Times New Roman" w:hAnsi="Times New Roman" w:cs="Times New Roman"/>
      <w:sz w:val="20"/>
      <w:szCs w:val="20"/>
    </w:rPr>
  </w:style>
  <w:style w:type="paragraph" w:customStyle="1" w:styleId="3B6942077F4042DCB3A3F8CD35E711615">
    <w:name w:val="3B6942077F4042DCB3A3F8CD35E711615"/>
    <w:rsid w:val="00BE6B06"/>
    <w:pPr>
      <w:spacing w:after="0" w:line="240" w:lineRule="auto"/>
    </w:pPr>
    <w:rPr>
      <w:rFonts w:ascii="Times New Roman" w:eastAsia="Times New Roman" w:hAnsi="Times New Roman" w:cs="Times New Roman"/>
      <w:sz w:val="20"/>
      <w:szCs w:val="20"/>
    </w:rPr>
  </w:style>
  <w:style w:type="paragraph" w:customStyle="1" w:styleId="8BCA9DDF791548D69E10F416B830E8AE5">
    <w:name w:val="8BCA9DDF791548D69E10F416B830E8AE5"/>
    <w:rsid w:val="00BE6B06"/>
    <w:pPr>
      <w:spacing w:after="0" w:line="240" w:lineRule="auto"/>
    </w:pPr>
    <w:rPr>
      <w:rFonts w:ascii="Times New Roman" w:eastAsia="Times New Roman" w:hAnsi="Times New Roman" w:cs="Times New Roman"/>
      <w:sz w:val="20"/>
      <w:szCs w:val="20"/>
    </w:rPr>
  </w:style>
  <w:style w:type="paragraph" w:customStyle="1" w:styleId="094E9D1A44F94A2EBBBDD38CC10285F65">
    <w:name w:val="094E9D1A44F94A2EBBBDD38CC10285F65"/>
    <w:rsid w:val="00BE6B06"/>
    <w:pPr>
      <w:spacing w:after="0" w:line="240" w:lineRule="auto"/>
    </w:pPr>
    <w:rPr>
      <w:rFonts w:ascii="Times New Roman" w:eastAsia="Times New Roman" w:hAnsi="Times New Roman" w:cs="Times New Roman"/>
      <w:sz w:val="20"/>
      <w:szCs w:val="20"/>
    </w:rPr>
  </w:style>
  <w:style w:type="paragraph" w:customStyle="1" w:styleId="F427CAF5FF074F61A63D772100FB1EB95">
    <w:name w:val="F427CAF5FF074F61A63D772100FB1EB95"/>
    <w:rsid w:val="00BE6B06"/>
    <w:pPr>
      <w:spacing w:after="0" w:line="240" w:lineRule="auto"/>
    </w:pPr>
    <w:rPr>
      <w:rFonts w:ascii="Times New Roman" w:eastAsia="Times New Roman" w:hAnsi="Times New Roman" w:cs="Times New Roman"/>
      <w:sz w:val="20"/>
      <w:szCs w:val="20"/>
    </w:rPr>
  </w:style>
  <w:style w:type="paragraph" w:customStyle="1" w:styleId="CB24F1E116574DF9972600A34E9D62827">
    <w:name w:val="CB24F1E116574DF9972600A34E9D62827"/>
    <w:rsid w:val="00BE6B06"/>
    <w:pPr>
      <w:spacing w:after="0" w:line="240" w:lineRule="auto"/>
    </w:pPr>
    <w:rPr>
      <w:rFonts w:ascii="Times New Roman" w:eastAsia="Times New Roman" w:hAnsi="Times New Roman" w:cs="Times New Roman"/>
      <w:sz w:val="20"/>
      <w:szCs w:val="20"/>
    </w:rPr>
  </w:style>
  <w:style w:type="paragraph" w:customStyle="1" w:styleId="72648919C94640D39392E45F40DED4A17">
    <w:name w:val="72648919C94640D39392E45F40DED4A17"/>
    <w:rsid w:val="00BE6B06"/>
    <w:pPr>
      <w:spacing w:after="0" w:line="240" w:lineRule="auto"/>
    </w:pPr>
    <w:rPr>
      <w:rFonts w:ascii="Times New Roman" w:eastAsia="Times New Roman" w:hAnsi="Times New Roman" w:cs="Times New Roman"/>
      <w:sz w:val="20"/>
      <w:szCs w:val="20"/>
    </w:rPr>
  </w:style>
  <w:style w:type="paragraph" w:customStyle="1" w:styleId="0FDB128CB2584843AF8FBB1D513FA4F97">
    <w:name w:val="0FDB128CB2584843AF8FBB1D513FA4F97"/>
    <w:rsid w:val="00BE6B06"/>
    <w:pPr>
      <w:spacing w:after="0" w:line="240" w:lineRule="auto"/>
    </w:pPr>
    <w:rPr>
      <w:rFonts w:ascii="Times New Roman" w:eastAsia="Times New Roman" w:hAnsi="Times New Roman" w:cs="Times New Roman"/>
      <w:sz w:val="20"/>
      <w:szCs w:val="20"/>
    </w:rPr>
  </w:style>
  <w:style w:type="paragraph" w:customStyle="1" w:styleId="D5E3147EDEB94BEDA4B3AF9A8A0233587">
    <w:name w:val="D5E3147EDEB94BEDA4B3AF9A8A0233587"/>
    <w:rsid w:val="00BE6B06"/>
    <w:pPr>
      <w:spacing w:after="0" w:line="240" w:lineRule="auto"/>
    </w:pPr>
    <w:rPr>
      <w:rFonts w:ascii="Times New Roman" w:eastAsia="Times New Roman" w:hAnsi="Times New Roman" w:cs="Times New Roman"/>
      <w:sz w:val="20"/>
      <w:szCs w:val="20"/>
    </w:rPr>
  </w:style>
  <w:style w:type="paragraph" w:customStyle="1" w:styleId="A93FB840D46F46608CA493FCB0BB0E887">
    <w:name w:val="A93FB840D46F46608CA493FCB0BB0E887"/>
    <w:rsid w:val="00BE6B06"/>
    <w:pPr>
      <w:spacing w:after="0" w:line="240" w:lineRule="auto"/>
    </w:pPr>
    <w:rPr>
      <w:rFonts w:ascii="Times New Roman" w:eastAsia="Times New Roman" w:hAnsi="Times New Roman" w:cs="Times New Roman"/>
      <w:sz w:val="20"/>
      <w:szCs w:val="20"/>
    </w:rPr>
  </w:style>
  <w:style w:type="paragraph" w:customStyle="1" w:styleId="56BD2F83D4DD4009853EDAFC55BA71827">
    <w:name w:val="56BD2F83D4DD4009853EDAFC55BA71827"/>
    <w:rsid w:val="00BE6B06"/>
    <w:pPr>
      <w:spacing w:after="0" w:line="240" w:lineRule="auto"/>
    </w:pPr>
    <w:rPr>
      <w:rFonts w:ascii="Times New Roman" w:eastAsia="Times New Roman" w:hAnsi="Times New Roman" w:cs="Times New Roman"/>
      <w:sz w:val="20"/>
      <w:szCs w:val="20"/>
    </w:rPr>
  </w:style>
  <w:style w:type="paragraph" w:customStyle="1" w:styleId="A5637D6D6099440A8FD1714BCAB74BC87">
    <w:name w:val="A5637D6D6099440A8FD1714BCAB74BC87"/>
    <w:rsid w:val="00BE6B06"/>
    <w:pPr>
      <w:spacing w:after="0" w:line="240" w:lineRule="auto"/>
    </w:pPr>
    <w:rPr>
      <w:rFonts w:ascii="Times New Roman" w:eastAsia="Times New Roman" w:hAnsi="Times New Roman" w:cs="Times New Roman"/>
      <w:sz w:val="20"/>
      <w:szCs w:val="20"/>
    </w:rPr>
  </w:style>
  <w:style w:type="paragraph" w:customStyle="1" w:styleId="1BDD66EA7DF54470BBB50A93B904C27D7">
    <w:name w:val="1BDD66EA7DF54470BBB50A93B904C27D7"/>
    <w:rsid w:val="00BE6B06"/>
    <w:pPr>
      <w:spacing w:after="0" w:line="240" w:lineRule="auto"/>
    </w:pPr>
    <w:rPr>
      <w:rFonts w:ascii="Times New Roman" w:eastAsia="Times New Roman" w:hAnsi="Times New Roman" w:cs="Times New Roman"/>
      <w:sz w:val="20"/>
      <w:szCs w:val="20"/>
    </w:rPr>
  </w:style>
  <w:style w:type="paragraph" w:customStyle="1" w:styleId="777AE5FE352541B58D450C10FA92CC0C7">
    <w:name w:val="777AE5FE352541B58D450C10FA92CC0C7"/>
    <w:rsid w:val="00BE6B06"/>
    <w:pPr>
      <w:spacing w:after="0" w:line="240" w:lineRule="auto"/>
    </w:pPr>
    <w:rPr>
      <w:rFonts w:ascii="Times New Roman" w:eastAsia="Times New Roman" w:hAnsi="Times New Roman" w:cs="Times New Roman"/>
      <w:sz w:val="20"/>
      <w:szCs w:val="20"/>
    </w:rPr>
  </w:style>
  <w:style w:type="paragraph" w:customStyle="1" w:styleId="4173B0E31EDE48BB848A206F3A052D317">
    <w:name w:val="4173B0E31EDE48BB848A206F3A052D317"/>
    <w:rsid w:val="00BE6B06"/>
    <w:pPr>
      <w:spacing w:after="0" w:line="240" w:lineRule="auto"/>
    </w:pPr>
    <w:rPr>
      <w:rFonts w:ascii="Times New Roman" w:eastAsia="Times New Roman" w:hAnsi="Times New Roman" w:cs="Times New Roman"/>
      <w:sz w:val="20"/>
      <w:szCs w:val="20"/>
    </w:rPr>
  </w:style>
  <w:style w:type="paragraph" w:customStyle="1" w:styleId="DF7CFCD2EE5844098097B00A6DB98F2E7">
    <w:name w:val="DF7CFCD2EE5844098097B00A6DB98F2E7"/>
    <w:rsid w:val="00BE6B06"/>
    <w:pPr>
      <w:spacing w:after="0" w:line="240" w:lineRule="auto"/>
    </w:pPr>
    <w:rPr>
      <w:rFonts w:ascii="Times New Roman" w:eastAsia="Times New Roman" w:hAnsi="Times New Roman" w:cs="Times New Roman"/>
      <w:sz w:val="20"/>
      <w:szCs w:val="20"/>
    </w:rPr>
  </w:style>
  <w:style w:type="paragraph" w:customStyle="1" w:styleId="9F773B7EC38C4F2DB6E449ED11AB8C145">
    <w:name w:val="9F773B7EC38C4F2DB6E449ED11AB8C145"/>
    <w:rsid w:val="00BE6B06"/>
    <w:pPr>
      <w:spacing w:after="0" w:line="240" w:lineRule="auto"/>
    </w:pPr>
    <w:rPr>
      <w:rFonts w:ascii="Times New Roman" w:eastAsia="Times New Roman" w:hAnsi="Times New Roman" w:cs="Times New Roman"/>
      <w:sz w:val="20"/>
      <w:szCs w:val="20"/>
    </w:rPr>
  </w:style>
  <w:style w:type="paragraph" w:customStyle="1" w:styleId="856F8912886A494683AAA4A874DEC8F05">
    <w:name w:val="856F8912886A494683AAA4A874DEC8F05"/>
    <w:rsid w:val="00BE6B06"/>
    <w:pPr>
      <w:spacing w:after="0" w:line="240" w:lineRule="auto"/>
    </w:pPr>
    <w:rPr>
      <w:rFonts w:ascii="Times New Roman" w:eastAsia="Times New Roman" w:hAnsi="Times New Roman" w:cs="Times New Roman"/>
      <w:sz w:val="20"/>
      <w:szCs w:val="20"/>
    </w:rPr>
  </w:style>
  <w:style w:type="paragraph" w:customStyle="1" w:styleId="77D2B95DA0354897AE1B43E6241323895">
    <w:name w:val="77D2B95DA0354897AE1B43E6241323895"/>
    <w:rsid w:val="00BE6B06"/>
    <w:pPr>
      <w:spacing w:after="0" w:line="240" w:lineRule="auto"/>
    </w:pPr>
    <w:rPr>
      <w:rFonts w:ascii="Times New Roman" w:eastAsia="Times New Roman" w:hAnsi="Times New Roman" w:cs="Times New Roman"/>
      <w:sz w:val="20"/>
      <w:szCs w:val="20"/>
    </w:rPr>
  </w:style>
  <w:style w:type="paragraph" w:customStyle="1" w:styleId="47E45E6176CC478297DE2C74903A74705">
    <w:name w:val="47E45E6176CC478297DE2C74903A74705"/>
    <w:rsid w:val="00BE6B06"/>
    <w:pPr>
      <w:spacing w:after="0" w:line="240" w:lineRule="auto"/>
    </w:pPr>
    <w:rPr>
      <w:rFonts w:ascii="Times New Roman" w:eastAsia="Times New Roman" w:hAnsi="Times New Roman" w:cs="Times New Roman"/>
      <w:sz w:val="20"/>
      <w:szCs w:val="20"/>
    </w:rPr>
  </w:style>
  <w:style w:type="paragraph" w:customStyle="1" w:styleId="D6585BF6D6A648C083BBC48CC665334D5">
    <w:name w:val="D6585BF6D6A648C083BBC48CC665334D5"/>
    <w:rsid w:val="00BE6B06"/>
    <w:pPr>
      <w:spacing w:after="0" w:line="240" w:lineRule="auto"/>
    </w:pPr>
    <w:rPr>
      <w:rFonts w:ascii="Times New Roman" w:eastAsia="Times New Roman" w:hAnsi="Times New Roman" w:cs="Times New Roman"/>
      <w:sz w:val="20"/>
      <w:szCs w:val="20"/>
    </w:rPr>
  </w:style>
  <w:style w:type="paragraph" w:customStyle="1" w:styleId="3B6942077F4042DCB3A3F8CD35E711616">
    <w:name w:val="3B6942077F4042DCB3A3F8CD35E711616"/>
    <w:rsid w:val="00BE6B06"/>
    <w:pPr>
      <w:spacing w:after="0" w:line="240" w:lineRule="auto"/>
    </w:pPr>
    <w:rPr>
      <w:rFonts w:ascii="Times New Roman" w:eastAsia="Times New Roman" w:hAnsi="Times New Roman" w:cs="Times New Roman"/>
      <w:sz w:val="20"/>
      <w:szCs w:val="20"/>
    </w:rPr>
  </w:style>
  <w:style w:type="paragraph" w:customStyle="1" w:styleId="8BCA9DDF791548D69E10F416B830E8AE6">
    <w:name w:val="8BCA9DDF791548D69E10F416B830E8AE6"/>
    <w:rsid w:val="00BE6B06"/>
    <w:pPr>
      <w:spacing w:after="0" w:line="240" w:lineRule="auto"/>
    </w:pPr>
    <w:rPr>
      <w:rFonts w:ascii="Times New Roman" w:eastAsia="Times New Roman" w:hAnsi="Times New Roman" w:cs="Times New Roman"/>
      <w:sz w:val="20"/>
      <w:szCs w:val="20"/>
    </w:rPr>
  </w:style>
  <w:style w:type="paragraph" w:customStyle="1" w:styleId="094E9D1A44F94A2EBBBDD38CC10285F66">
    <w:name w:val="094E9D1A44F94A2EBBBDD38CC10285F66"/>
    <w:rsid w:val="00BE6B06"/>
    <w:pPr>
      <w:spacing w:after="0" w:line="240" w:lineRule="auto"/>
    </w:pPr>
    <w:rPr>
      <w:rFonts w:ascii="Times New Roman" w:eastAsia="Times New Roman" w:hAnsi="Times New Roman" w:cs="Times New Roman"/>
      <w:sz w:val="20"/>
      <w:szCs w:val="20"/>
    </w:rPr>
  </w:style>
  <w:style w:type="paragraph" w:customStyle="1" w:styleId="F427CAF5FF074F61A63D772100FB1EB96">
    <w:name w:val="F427CAF5FF074F61A63D772100FB1EB96"/>
    <w:rsid w:val="00BE6B06"/>
    <w:pPr>
      <w:spacing w:after="0" w:line="240" w:lineRule="auto"/>
    </w:pPr>
    <w:rPr>
      <w:rFonts w:ascii="Times New Roman" w:eastAsia="Times New Roman" w:hAnsi="Times New Roman" w:cs="Times New Roman"/>
      <w:sz w:val="20"/>
      <w:szCs w:val="20"/>
    </w:rPr>
  </w:style>
  <w:style w:type="paragraph" w:customStyle="1" w:styleId="E854F1A006FD42F69E1BBC87FE8DE089">
    <w:name w:val="E854F1A006FD42F69E1BBC87FE8DE089"/>
    <w:rsid w:val="00515D3D"/>
    <w:pPr>
      <w:spacing w:after="160" w:line="259" w:lineRule="auto"/>
    </w:pPr>
  </w:style>
  <w:style w:type="paragraph" w:customStyle="1" w:styleId="0362CA66AFD84F708DAF90B415FD0DF2">
    <w:name w:val="0362CA66AFD84F708DAF90B415FD0DF2"/>
    <w:rsid w:val="00515D3D"/>
    <w:pPr>
      <w:spacing w:after="160" w:line="259" w:lineRule="auto"/>
    </w:pPr>
  </w:style>
  <w:style w:type="paragraph" w:customStyle="1" w:styleId="B29F3C82E05E4BD486BB802FE30FA0EF">
    <w:name w:val="B29F3C82E05E4BD486BB802FE30FA0EF"/>
    <w:rsid w:val="00515D3D"/>
    <w:pPr>
      <w:spacing w:after="160" w:line="259" w:lineRule="auto"/>
    </w:pPr>
  </w:style>
  <w:style w:type="paragraph" w:customStyle="1" w:styleId="199EA2310016499E9BBF05AC540946F5">
    <w:name w:val="199EA2310016499E9BBF05AC540946F5"/>
    <w:rsid w:val="00515D3D"/>
    <w:pPr>
      <w:spacing w:after="160" w:line="259" w:lineRule="auto"/>
    </w:pPr>
  </w:style>
  <w:style w:type="paragraph" w:customStyle="1" w:styleId="ABA5E14B78B04562A0F6AB0E14B1DC03">
    <w:name w:val="ABA5E14B78B04562A0F6AB0E14B1DC03"/>
    <w:rsid w:val="00515D3D"/>
    <w:pPr>
      <w:spacing w:after="160" w:line="259" w:lineRule="auto"/>
    </w:pPr>
  </w:style>
  <w:style w:type="paragraph" w:customStyle="1" w:styleId="BA31F798E12C47DAA1DB7BFC11FE41B6">
    <w:name w:val="BA31F798E12C47DAA1DB7BFC11FE41B6"/>
    <w:rsid w:val="00515D3D"/>
    <w:pPr>
      <w:spacing w:after="160" w:line="259" w:lineRule="auto"/>
    </w:pPr>
  </w:style>
  <w:style w:type="paragraph" w:customStyle="1" w:styleId="45423C84488242D78BCB17A27E01AE2E">
    <w:name w:val="45423C84488242D78BCB17A27E01AE2E"/>
    <w:rsid w:val="00515D3D"/>
    <w:pPr>
      <w:spacing w:after="160" w:line="259" w:lineRule="auto"/>
    </w:pPr>
  </w:style>
  <w:style w:type="paragraph" w:customStyle="1" w:styleId="BA6679E588044E27B82882036ADC482D">
    <w:name w:val="BA6679E588044E27B82882036ADC482D"/>
    <w:rsid w:val="00515D3D"/>
    <w:pPr>
      <w:spacing w:after="160" w:line="259" w:lineRule="auto"/>
    </w:pPr>
  </w:style>
  <w:style w:type="paragraph" w:customStyle="1" w:styleId="F2405802620F4FCF98351B1317CFC590">
    <w:name w:val="F2405802620F4FCF98351B1317CFC590"/>
    <w:rsid w:val="00515D3D"/>
    <w:pPr>
      <w:spacing w:after="160" w:line="259" w:lineRule="auto"/>
    </w:pPr>
  </w:style>
  <w:style w:type="paragraph" w:customStyle="1" w:styleId="40F86B70ED4B440F9E81913F8BF704B3">
    <w:name w:val="40F86B70ED4B440F9E81913F8BF704B3"/>
    <w:rsid w:val="00515D3D"/>
    <w:pPr>
      <w:spacing w:after="160" w:line="259" w:lineRule="auto"/>
    </w:pPr>
  </w:style>
  <w:style w:type="paragraph" w:customStyle="1" w:styleId="5A719226967C4317934F7D0267417527">
    <w:name w:val="5A719226967C4317934F7D0267417527"/>
    <w:rsid w:val="00515D3D"/>
    <w:pPr>
      <w:spacing w:after="160" w:line="259" w:lineRule="auto"/>
    </w:pPr>
  </w:style>
  <w:style w:type="paragraph" w:customStyle="1" w:styleId="9AC17616F02345D3A94D0AD110E76068">
    <w:name w:val="9AC17616F02345D3A94D0AD110E76068"/>
    <w:rsid w:val="00515D3D"/>
    <w:pPr>
      <w:spacing w:after="160" w:line="259" w:lineRule="auto"/>
    </w:pPr>
  </w:style>
  <w:style w:type="paragraph" w:customStyle="1" w:styleId="8B628AD996444986AF903CC4E611BC78">
    <w:name w:val="8B628AD996444986AF903CC4E611BC78"/>
    <w:rsid w:val="00515D3D"/>
    <w:pPr>
      <w:spacing w:after="160" w:line="259" w:lineRule="auto"/>
    </w:pPr>
  </w:style>
  <w:style w:type="paragraph" w:customStyle="1" w:styleId="BCAD5D9E6140483590B04F9ACBC58EA8">
    <w:name w:val="BCAD5D9E6140483590B04F9ACBC58EA8"/>
    <w:rsid w:val="00515D3D"/>
    <w:pPr>
      <w:spacing w:after="160" w:line="259" w:lineRule="auto"/>
    </w:pPr>
  </w:style>
  <w:style w:type="paragraph" w:customStyle="1" w:styleId="21390FCF00AF489BB7DBB8967C5EE970">
    <w:name w:val="21390FCF00AF489BB7DBB8967C5EE970"/>
    <w:rsid w:val="00515D3D"/>
    <w:pPr>
      <w:spacing w:after="160" w:line="259" w:lineRule="auto"/>
    </w:pPr>
  </w:style>
  <w:style w:type="paragraph" w:customStyle="1" w:styleId="20B991C944E244399E54959927A17C7F">
    <w:name w:val="20B991C944E244399E54959927A17C7F"/>
    <w:rsid w:val="00515D3D"/>
    <w:pPr>
      <w:spacing w:after="160" w:line="259" w:lineRule="auto"/>
    </w:pPr>
  </w:style>
  <w:style w:type="paragraph" w:customStyle="1" w:styleId="D67085169AF64FFA96EE3A96EACC3695">
    <w:name w:val="D67085169AF64FFA96EE3A96EACC3695"/>
    <w:rsid w:val="00515D3D"/>
    <w:pPr>
      <w:spacing w:after="160" w:line="259" w:lineRule="auto"/>
    </w:pPr>
  </w:style>
  <w:style w:type="paragraph" w:customStyle="1" w:styleId="14D0C61E21D54A8E9AF2A60542459DB4">
    <w:name w:val="14D0C61E21D54A8E9AF2A60542459DB4"/>
    <w:rsid w:val="00515D3D"/>
    <w:pPr>
      <w:spacing w:after="160" w:line="259" w:lineRule="auto"/>
    </w:pPr>
  </w:style>
  <w:style w:type="paragraph" w:customStyle="1" w:styleId="48766BCFFC7A4D41902A9719071BF979">
    <w:name w:val="48766BCFFC7A4D41902A9719071BF979"/>
    <w:rsid w:val="00515D3D"/>
    <w:pPr>
      <w:spacing w:after="160" w:line="259" w:lineRule="auto"/>
    </w:pPr>
  </w:style>
  <w:style w:type="paragraph" w:customStyle="1" w:styleId="D7EF291E649F4015B7D87D7D75B019E4">
    <w:name w:val="D7EF291E649F4015B7D87D7D75B019E4"/>
    <w:rsid w:val="00515D3D"/>
    <w:pPr>
      <w:spacing w:after="160" w:line="259" w:lineRule="auto"/>
    </w:pPr>
  </w:style>
  <w:style w:type="paragraph" w:customStyle="1" w:styleId="BD8B64415AA84CCBBA1FDE8F3CF0BBC5">
    <w:name w:val="BD8B64415AA84CCBBA1FDE8F3CF0BBC5"/>
    <w:rsid w:val="00515D3D"/>
    <w:pPr>
      <w:spacing w:after="160" w:line="259" w:lineRule="auto"/>
    </w:pPr>
  </w:style>
  <w:style w:type="paragraph" w:customStyle="1" w:styleId="45CCF6FD6CE2457C8E5A39401270733A">
    <w:name w:val="45CCF6FD6CE2457C8E5A39401270733A"/>
    <w:rsid w:val="00515D3D"/>
    <w:pPr>
      <w:spacing w:after="160" w:line="259" w:lineRule="auto"/>
    </w:pPr>
  </w:style>
  <w:style w:type="paragraph" w:customStyle="1" w:styleId="6CF5E05E4A9F485BAA7BC51437960368">
    <w:name w:val="6CF5E05E4A9F485BAA7BC51437960368"/>
    <w:rsid w:val="00515D3D"/>
    <w:pPr>
      <w:spacing w:after="160" w:line="259" w:lineRule="auto"/>
    </w:pPr>
  </w:style>
  <w:style w:type="paragraph" w:customStyle="1" w:styleId="CB0CE1CB077D45418B6A3CE799A91D70">
    <w:name w:val="CB0CE1CB077D45418B6A3CE799A91D70"/>
    <w:rsid w:val="00515D3D"/>
    <w:pPr>
      <w:spacing w:after="160" w:line="259" w:lineRule="auto"/>
    </w:pPr>
  </w:style>
  <w:style w:type="paragraph" w:customStyle="1" w:styleId="6C67E01A38DD45C6B71D2AB8350D9915">
    <w:name w:val="6C67E01A38DD45C6B71D2AB8350D9915"/>
    <w:rsid w:val="00515D3D"/>
    <w:pPr>
      <w:spacing w:after="160" w:line="259" w:lineRule="auto"/>
    </w:pPr>
  </w:style>
  <w:style w:type="paragraph" w:customStyle="1" w:styleId="CB24F1E116574DF9972600A34E9D62828">
    <w:name w:val="CB24F1E116574DF9972600A34E9D62828"/>
    <w:rsid w:val="00515D3D"/>
    <w:pPr>
      <w:spacing w:after="0" w:line="240" w:lineRule="auto"/>
    </w:pPr>
    <w:rPr>
      <w:rFonts w:ascii="Times New Roman" w:eastAsia="Times New Roman" w:hAnsi="Times New Roman" w:cs="Times New Roman"/>
      <w:sz w:val="20"/>
      <w:szCs w:val="20"/>
    </w:rPr>
  </w:style>
  <w:style w:type="paragraph" w:customStyle="1" w:styleId="72648919C94640D39392E45F40DED4A18">
    <w:name w:val="72648919C94640D39392E45F40DED4A18"/>
    <w:rsid w:val="00515D3D"/>
    <w:pPr>
      <w:spacing w:after="0" w:line="240" w:lineRule="auto"/>
    </w:pPr>
    <w:rPr>
      <w:rFonts w:ascii="Times New Roman" w:eastAsia="Times New Roman" w:hAnsi="Times New Roman" w:cs="Times New Roman"/>
      <w:sz w:val="20"/>
      <w:szCs w:val="20"/>
    </w:rPr>
  </w:style>
  <w:style w:type="paragraph" w:customStyle="1" w:styleId="0FDB128CB2584843AF8FBB1D513FA4F98">
    <w:name w:val="0FDB128CB2584843AF8FBB1D513FA4F98"/>
    <w:rsid w:val="00515D3D"/>
    <w:pPr>
      <w:spacing w:after="0" w:line="240" w:lineRule="auto"/>
    </w:pPr>
    <w:rPr>
      <w:rFonts w:ascii="Times New Roman" w:eastAsia="Times New Roman" w:hAnsi="Times New Roman" w:cs="Times New Roman"/>
      <w:sz w:val="20"/>
      <w:szCs w:val="20"/>
    </w:rPr>
  </w:style>
  <w:style w:type="paragraph" w:customStyle="1" w:styleId="D5E3147EDEB94BEDA4B3AF9A8A0233588">
    <w:name w:val="D5E3147EDEB94BEDA4B3AF9A8A0233588"/>
    <w:rsid w:val="00515D3D"/>
    <w:pPr>
      <w:spacing w:after="0" w:line="240" w:lineRule="auto"/>
    </w:pPr>
    <w:rPr>
      <w:rFonts w:ascii="Times New Roman" w:eastAsia="Times New Roman" w:hAnsi="Times New Roman" w:cs="Times New Roman"/>
      <w:sz w:val="20"/>
      <w:szCs w:val="20"/>
    </w:rPr>
  </w:style>
  <w:style w:type="paragraph" w:customStyle="1" w:styleId="A93FB840D46F46608CA493FCB0BB0E888">
    <w:name w:val="A93FB840D46F46608CA493FCB0BB0E888"/>
    <w:rsid w:val="00515D3D"/>
    <w:pPr>
      <w:spacing w:after="0" w:line="240" w:lineRule="auto"/>
    </w:pPr>
    <w:rPr>
      <w:rFonts w:ascii="Times New Roman" w:eastAsia="Times New Roman" w:hAnsi="Times New Roman" w:cs="Times New Roman"/>
      <w:sz w:val="20"/>
      <w:szCs w:val="20"/>
    </w:rPr>
  </w:style>
  <w:style w:type="paragraph" w:customStyle="1" w:styleId="56BD2F83D4DD4009853EDAFC55BA71828">
    <w:name w:val="56BD2F83D4DD4009853EDAFC55BA71828"/>
    <w:rsid w:val="00515D3D"/>
    <w:pPr>
      <w:spacing w:after="0" w:line="240" w:lineRule="auto"/>
    </w:pPr>
    <w:rPr>
      <w:rFonts w:ascii="Times New Roman" w:eastAsia="Times New Roman" w:hAnsi="Times New Roman" w:cs="Times New Roman"/>
      <w:sz w:val="20"/>
      <w:szCs w:val="20"/>
    </w:rPr>
  </w:style>
  <w:style w:type="paragraph" w:customStyle="1" w:styleId="A5637D6D6099440A8FD1714BCAB74BC88">
    <w:name w:val="A5637D6D6099440A8FD1714BCAB74BC88"/>
    <w:rsid w:val="00515D3D"/>
    <w:pPr>
      <w:spacing w:after="0" w:line="240" w:lineRule="auto"/>
    </w:pPr>
    <w:rPr>
      <w:rFonts w:ascii="Times New Roman" w:eastAsia="Times New Roman" w:hAnsi="Times New Roman" w:cs="Times New Roman"/>
      <w:sz w:val="20"/>
      <w:szCs w:val="20"/>
    </w:rPr>
  </w:style>
  <w:style w:type="paragraph" w:customStyle="1" w:styleId="1BDD66EA7DF54470BBB50A93B904C27D8">
    <w:name w:val="1BDD66EA7DF54470BBB50A93B904C27D8"/>
    <w:rsid w:val="00515D3D"/>
    <w:pPr>
      <w:spacing w:after="0" w:line="240" w:lineRule="auto"/>
    </w:pPr>
    <w:rPr>
      <w:rFonts w:ascii="Times New Roman" w:eastAsia="Times New Roman" w:hAnsi="Times New Roman" w:cs="Times New Roman"/>
      <w:sz w:val="20"/>
      <w:szCs w:val="20"/>
    </w:rPr>
  </w:style>
  <w:style w:type="paragraph" w:customStyle="1" w:styleId="777AE5FE352541B58D450C10FA92CC0C8">
    <w:name w:val="777AE5FE352541B58D450C10FA92CC0C8"/>
    <w:rsid w:val="00515D3D"/>
    <w:pPr>
      <w:spacing w:after="0" w:line="240" w:lineRule="auto"/>
    </w:pPr>
    <w:rPr>
      <w:rFonts w:ascii="Times New Roman" w:eastAsia="Times New Roman" w:hAnsi="Times New Roman" w:cs="Times New Roman"/>
      <w:sz w:val="20"/>
      <w:szCs w:val="20"/>
    </w:rPr>
  </w:style>
  <w:style w:type="paragraph" w:customStyle="1" w:styleId="4173B0E31EDE48BB848A206F3A052D318">
    <w:name w:val="4173B0E31EDE48BB848A206F3A052D318"/>
    <w:rsid w:val="00515D3D"/>
    <w:pPr>
      <w:spacing w:after="0" w:line="240" w:lineRule="auto"/>
    </w:pPr>
    <w:rPr>
      <w:rFonts w:ascii="Times New Roman" w:eastAsia="Times New Roman" w:hAnsi="Times New Roman" w:cs="Times New Roman"/>
      <w:sz w:val="20"/>
      <w:szCs w:val="20"/>
    </w:rPr>
  </w:style>
  <w:style w:type="paragraph" w:customStyle="1" w:styleId="DF7CFCD2EE5844098097B00A6DB98F2E8">
    <w:name w:val="DF7CFCD2EE5844098097B00A6DB98F2E8"/>
    <w:rsid w:val="00515D3D"/>
    <w:pPr>
      <w:spacing w:after="0" w:line="240" w:lineRule="auto"/>
    </w:pPr>
    <w:rPr>
      <w:rFonts w:ascii="Times New Roman" w:eastAsia="Times New Roman" w:hAnsi="Times New Roman" w:cs="Times New Roman"/>
      <w:sz w:val="20"/>
      <w:szCs w:val="20"/>
    </w:rPr>
  </w:style>
  <w:style w:type="paragraph" w:customStyle="1" w:styleId="E854F1A006FD42F69E1BBC87FE8DE0891">
    <w:name w:val="E854F1A006FD42F69E1BBC87FE8DE0891"/>
    <w:rsid w:val="00515D3D"/>
    <w:pPr>
      <w:spacing w:after="0" w:line="240" w:lineRule="auto"/>
    </w:pPr>
    <w:rPr>
      <w:rFonts w:ascii="Times New Roman" w:eastAsia="Times New Roman" w:hAnsi="Times New Roman" w:cs="Times New Roman"/>
      <w:sz w:val="20"/>
      <w:szCs w:val="20"/>
    </w:rPr>
  </w:style>
  <w:style w:type="paragraph" w:customStyle="1" w:styleId="0362CA66AFD84F708DAF90B415FD0DF21">
    <w:name w:val="0362CA66AFD84F708DAF90B415FD0DF21"/>
    <w:rsid w:val="00515D3D"/>
    <w:pPr>
      <w:spacing w:after="0" w:line="240" w:lineRule="auto"/>
    </w:pPr>
    <w:rPr>
      <w:rFonts w:ascii="Times New Roman" w:eastAsia="Times New Roman" w:hAnsi="Times New Roman" w:cs="Times New Roman"/>
      <w:sz w:val="20"/>
      <w:szCs w:val="20"/>
    </w:rPr>
  </w:style>
  <w:style w:type="paragraph" w:customStyle="1" w:styleId="B29F3C82E05E4BD486BB802FE30FA0EF1">
    <w:name w:val="B29F3C82E05E4BD486BB802FE30FA0EF1"/>
    <w:rsid w:val="00515D3D"/>
    <w:pPr>
      <w:spacing w:after="0" w:line="240" w:lineRule="auto"/>
    </w:pPr>
    <w:rPr>
      <w:rFonts w:ascii="Times New Roman" w:eastAsia="Times New Roman" w:hAnsi="Times New Roman" w:cs="Times New Roman"/>
      <w:sz w:val="20"/>
      <w:szCs w:val="20"/>
    </w:rPr>
  </w:style>
  <w:style w:type="paragraph" w:customStyle="1" w:styleId="199EA2310016499E9BBF05AC540946F51">
    <w:name w:val="199EA2310016499E9BBF05AC540946F51"/>
    <w:rsid w:val="00515D3D"/>
    <w:pPr>
      <w:spacing w:after="0" w:line="240" w:lineRule="auto"/>
    </w:pPr>
    <w:rPr>
      <w:rFonts w:ascii="Times New Roman" w:eastAsia="Times New Roman" w:hAnsi="Times New Roman" w:cs="Times New Roman"/>
      <w:sz w:val="20"/>
      <w:szCs w:val="20"/>
    </w:rPr>
  </w:style>
  <w:style w:type="paragraph" w:customStyle="1" w:styleId="ABA5E14B78B04562A0F6AB0E14B1DC031">
    <w:name w:val="ABA5E14B78B04562A0F6AB0E14B1DC031"/>
    <w:rsid w:val="00515D3D"/>
    <w:pPr>
      <w:spacing w:after="0" w:line="240" w:lineRule="auto"/>
    </w:pPr>
    <w:rPr>
      <w:rFonts w:ascii="Times New Roman" w:eastAsia="Times New Roman" w:hAnsi="Times New Roman" w:cs="Times New Roman"/>
      <w:sz w:val="20"/>
      <w:szCs w:val="20"/>
    </w:rPr>
  </w:style>
  <w:style w:type="paragraph" w:customStyle="1" w:styleId="BA31F798E12C47DAA1DB7BFC11FE41B61">
    <w:name w:val="BA31F798E12C47DAA1DB7BFC11FE41B61"/>
    <w:rsid w:val="00515D3D"/>
    <w:pPr>
      <w:spacing w:after="0" w:line="240" w:lineRule="auto"/>
    </w:pPr>
    <w:rPr>
      <w:rFonts w:ascii="Times New Roman" w:eastAsia="Times New Roman" w:hAnsi="Times New Roman" w:cs="Times New Roman"/>
      <w:sz w:val="20"/>
      <w:szCs w:val="20"/>
    </w:rPr>
  </w:style>
  <w:style w:type="paragraph" w:customStyle="1" w:styleId="45423C84488242D78BCB17A27E01AE2E1">
    <w:name w:val="45423C84488242D78BCB17A27E01AE2E1"/>
    <w:rsid w:val="00515D3D"/>
    <w:pPr>
      <w:spacing w:after="0" w:line="240" w:lineRule="auto"/>
    </w:pPr>
    <w:rPr>
      <w:rFonts w:ascii="Times New Roman" w:eastAsia="Times New Roman" w:hAnsi="Times New Roman" w:cs="Times New Roman"/>
      <w:sz w:val="20"/>
      <w:szCs w:val="20"/>
    </w:rPr>
  </w:style>
  <w:style w:type="paragraph" w:customStyle="1" w:styleId="BA6679E588044E27B82882036ADC482D1">
    <w:name w:val="BA6679E588044E27B82882036ADC482D1"/>
    <w:rsid w:val="00515D3D"/>
    <w:pPr>
      <w:spacing w:after="0" w:line="240" w:lineRule="auto"/>
    </w:pPr>
    <w:rPr>
      <w:rFonts w:ascii="Times New Roman" w:eastAsia="Times New Roman" w:hAnsi="Times New Roman" w:cs="Times New Roman"/>
      <w:sz w:val="20"/>
      <w:szCs w:val="20"/>
    </w:rPr>
  </w:style>
  <w:style w:type="paragraph" w:customStyle="1" w:styleId="F2405802620F4FCF98351B1317CFC5901">
    <w:name w:val="F2405802620F4FCF98351B1317CFC5901"/>
    <w:rsid w:val="00515D3D"/>
    <w:pPr>
      <w:spacing w:after="0" w:line="240" w:lineRule="auto"/>
    </w:pPr>
    <w:rPr>
      <w:rFonts w:ascii="Times New Roman" w:eastAsia="Times New Roman" w:hAnsi="Times New Roman" w:cs="Times New Roman"/>
      <w:sz w:val="20"/>
      <w:szCs w:val="20"/>
    </w:rPr>
  </w:style>
  <w:style w:type="paragraph" w:customStyle="1" w:styleId="40F86B70ED4B440F9E81913F8BF704B31">
    <w:name w:val="40F86B70ED4B440F9E81913F8BF704B31"/>
    <w:rsid w:val="00515D3D"/>
    <w:pPr>
      <w:spacing w:after="0" w:line="240" w:lineRule="auto"/>
    </w:pPr>
    <w:rPr>
      <w:rFonts w:ascii="Times New Roman" w:eastAsia="Times New Roman" w:hAnsi="Times New Roman" w:cs="Times New Roman"/>
      <w:sz w:val="20"/>
      <w:szCs w:val="20"/>
    </w:rPr>
  </w:style>
  <w:style w:type="paragraph" w:customStyle="1" w:styleId="20B991C944E244399E54959927A17C7F1">
    <w:name w:val="20B991C944E244399E54959927A17C7F1"/>
    <w:rsid w:val="00515D3D"/>
    <w:pPr>
      <w:spacing w:after="0" w:line="240" w:lineRule="auto"/>
    </w:pPr>
    <w:rPr>
      <w:rFonts w:ascii="Times New Roman" w:eastAsia="Times New Roman" w:hAnsi="Times New Roman" w:cs="Times New Roman"/>
      <w:sz w:val="20"/>
      <w:szCs w:val="20"/>
    </w:rPr>
  </w:style>
  <w:style w:type="paragraph" w:customStyle="1" w:styleId="D67085169AF64FFA96EE3A96EACC36951">
    <w:name w:val="D67085169AF64FFA96EE3A96EACC36951"/>
    <w:rsid w:val="00515D3D"/>
    <w:pPr>
      <w:spacing w:after="0" w:line="240" w:lineRule="auto"/>
    </w:pPr>
    <w:rPr>
      <w:rFonts w:ascii="Times New Roman" w:eastAsia="Times New Roman" w:hAnsi="Times New Roman" w:cs="Times New Roman"/>
      <w:sz w:val="20"/>
      <w:szCs w:val="20"/>
    </w:rPr>
  </w:style>
  <w:style w:type="paragraph" w:customStyle="1" w:styleId="14D0C61E21D54A8E9AF2A60542459DB41">
    <w:name w:val="14D0C61E21D54A8E9AF2A60542459DB41"/>
    <w:rsid w:val="00515D3D"/>
    <w:pPr>
      <w:spacing w:after="0" w:line="240" w:lineRule="auto"/>
    </w:pPr>
    <w:rPr>
      <w:rFonts w:ascii="Times New Roman" w:eastAsia="Times New Roman" w:hAnsi="Times New Roman" w:cs="Times New Roman"/>
      <w:sz w:val="20"/>
      <w:szCs w:val="20"/>
    </w:rPr>
  </w:style>
  <w:style w:type="paragraph" w:customStyle="1" w:styleId="48766BCFFC7A4D41902A9719071BF9791">
    <w:name w:val="48766BCFFC7A4D41902A9719071BF9791"/>
    <w:rsid w:val="00515D3D"/>
    <w:pPr>
      <w:spacing w:after="0" w:line="240" w:lineRule="auto"/>
    </w:pPr>
    <w:rPr>
      <w:rFonts w:ascii="Times New Roman" w:eastAsia="Times New Roman" w:hAnsi="Times New Roman" w:cs="Times New Roman"/>
      <w:sz w:val="20"/>
      <w:szCs w:val="20"/>
    </w:rPr>
  </w:style>
  <w:style w:type="paragraph" w:customStyle="1" w:styleId="45CCF6FD6CE2457C8E5A39401270733A1">
    <w:name w:val="45CCF6FD6CE2457C8E5A39401270733A1"/>
    <w:rsid w:val="00515D3D"/>
    <w:pPr>
      <w:spacing w:after="0" w:line="240" w:lineRule="auto"/>
    </w:pPr>
    <w:rPr>
      <w:rFonts w:ascii="Times New Roman" w:eastAsia="Times New Roman" w:hAnsi="Times New Roman" w:cs="Times New Roman"/>
      <w:sz w:val="20"/>
      <w:szCs w:val="20"/>
    </w:rPr>
  </w:style>
  <w:style w:type="paragraph" w:customStyle="1" w:styleId="6CF5E05E4A9F485BAA7BC514379603681">
    <w:name w:val="6CF5E05E4A9F485BAA7BC514379603681"/>
    <w:rsid w:val="00515D3D"/>
    <w:pPr>
      <w:spacing w:after="0" w:line="240" w:lineRule="auto"/>
    </w:pPr>
    <w:rPr>
      <w:rFonts w:ascii="Times New Roman" w:eastAsia="Times New Roman" w:hAnsi="Times New Roman" w:cs="Times New Roman"/>
      <w:sz w:val="20"/>
      <w:szCs w:val="20"/>
    </w:rPr>
  </w:style>
  <w:style w:type="paragraph" w:customStyle="1" w:styleId="CB0CE1CB077D45418B6A3CE799A91D701">
    <w:name w:val="CB0CE1CB077D45418B6A3CE799A91D701"/>
    <w:rsid w:val="00515D3D"/>
    <w:pPr>
      <w:spacing w:after="0" w:line="240" w:lineRule="auto"/>
    </w:pPr>
    <w:rPr>
      <w:rFonts w:ascii="Times New Roman" w:eastAsia="Times New Roman" w:hAnsi="Times New Roman" w:cs="Times New Roman"/>
      <w:sz w:val="20"/>
      <w:szCs w:val="20"/>
    </w:rPr>
  </w:style>
  <w:style w:type="paragraph" w:customStyle="1" w:styleId="6C67E01A38DD45C6B71D2AB8350D99151">
    <w:name w:val="6C67E01A38DD45C6B71D2AB8350D99151"/>
    <w:rsid w:val="00515D3D"/>
    <w:pPr>
      <w:spacing w:after="0" w:line="240" w:lineRule="auto"/>
    </w:pPr>
    <w:rPr>
      <w:rFonts w:ascii="Times New Roman" w:eastAsia="Times New Roman" w:hAnsi="Times New Roman" w:cs="Times New Roman"/>
      <w:sz w:val="20"/>
      <w:szCs w:val="20"/>
    </w:rPr>
  </w:style>
  <w:style w:type="paragraph" w:customStyle="1" w:styleId="AC59A79F17634347B82EDC8EA08AC494">
    <w:name w:val="AC59A79F17634347B82EDC8EA08AC494"/>
    <w:rsid w:val="00515D3D"/>
    <w:pPr>
      <w:spacing w:after="0" w:line="240" w:lineRule="auto"/>
    </w:pPr>
    <w:rPr>
      <w:rFonts w:ascii="Times New Roman" w:eastAsia="Times New Roman" w:hAnsi="Times New Roman" w:cs="Times New Roman"/>
      <w:sz w:val="20"/>
      <w:szCs w:val="20"/>
    </w:rPr>
  </w:style>
  <w:style w:type="paragraph" w:customStyle="1" w:styleId="9F773B7EC38C4F2DB6E449ED11AB8C146">
    <w:name w:val="9F773B7EC38C4F2DB6E449ED11AB8C146"/>
    <w:rsid w:val="00515D3D"/>
    <w:pPr>
      <w:spacing w:after="0" w:line="240" w:lineRule="auto"/>
    </w:pPr>
    <w:rPr>
      <w:rFonts w:ascii="Times New Roman" w:eastAsia="Times New Roman" w:hAnsi="Times New Roman" w:cs="Times New Roman"/>
      <w:sz w:val="20"/>
      <w:szCs w:val="20"/>
    </w:rPr>
  </w:style>
  <w:style w:type="paragraph" w:customStyle="1" w:styleId="856F8912886A494683AAA4A874DEC8F06">
    <w:name w:val="856F8912886A494683AAA4A874DEC8F06"/>
    <w:rsid w:val="00515D3D"/>
    <w:pPr>
      <w:spacing w:after="0" w:line="240" w:lineRule="auto"/>
    </w:pPr>
    <w:rPr>
      <w:rFonts w:ascii="Times New Roman" w:eastAsia="Times New Roman" w:hAnsi="Times New Roman" w:cs="Times New Roman"/>
      <w:sz w:val="20"/>
      <w:szCs w:val="20"/>
    </w:rPr>
  </w:style>
  <w:style w:type="paragraph" w:customStyle="1" w:styleId="77D2B95DA0354897AE1B43E6241323896">
    <w:name w:val="77D2B95DA0354897AE1B43E6241323896"/>
    <w:rsid w:val="00515D3D"/>
    <w:pPr>
      <w:spacing w:after="0" w:line="240" w:lineRule="auto"/>
    </w:pPr>
    <w:rPr>
      <w:rFonts w:ascii="Times New Roman" w:eastAsia="Times New Roman" w:hAnsi="Times New Roman" w:cs="Times New Roman"/>
      <w:sz w:val="20"/>
      <w:szCs w:val="20"/>
    </w:rPr>
  </w:style>
  <w:style w:type="paragraph" w:customStyle="1" w:styleId="47E45E6176CC478297DE2C74903A74706">
    <w:name w:val="47E45E6176CC478297DE2C74903A74706"/>
    <w:rsid w:val="00515D3D"/>
    <w:pPr>
      <w:spacing w:after="0" w:line="240" w:lineRule="auto"/>
    </w:pPr>
    <w:rPr>
      <w:rFonts w:ascii="Times New Roman" w:eastAsia="Times New Roman" w:hAnsi="Times New Roman" w:cs="Times New Roman"/>
      <w:sz w:val="20"/>
      <w:szCs w:val="20"/>
    </w:rPr>
  </w:style>
  <w:style w:type="paragraph" w:customStyle="1" w:styleId="D6585BF6D6A648C083BBC48CC665334D6">
    <w:name w:val="D6585BF6D6A648C083BBC48CC665334D6"/>
    <w:rsid w:val="00515D3D"/>
    <w:pPr>
      <w:spacing w:after="0" w:line="240" w:lineRule="auto"/>
    </w:pPr>
    <w:rPr>
      <w:rFonts w:ascii="Times New Roman" w:eastAsia="Times New Roman" w:hAnsi="Times New Roman" w:cs="Times New Roman"/>
      <w:sz w:val="20"/>
      <w:szCs w:val="20"/>
    </w:rPr>
  </w:style>
  <w:style w:type="paragraph" w:customStyle="1" w:styleId="3B6942077F4042DCB3A3F8CD35E711617">
    <w:name w:val="3B6942077F4042DCB3A3F8CD35E711617"/>
    <w:rsid w:val="00515D3D"/>
    <w:pPr>
      <w:spacing w:after="0" w:line="240" w:lineRule="auto"/>
    </w:pPr>
    <w:rPr>
      <w:rFonts w:ascii="Times New Roman" w:eastAsia="Times New Roman" w:hAnsi="Times New Roman" w:cs="Times New Roman"/>
      <w:sz w:val="20"/>
      <w:szCs w:val="20"/>
    </w:rPr>
  </w:style>
  <w:style w:type="paragraph" w:customStyle="1" w:styleId="8BCA9DDF791548D69E10F416B830E8AE7">
    <w:name w:val="8BCA9DDF791548D69E10F416B830E8AE7"/>
    <w:rsid w:val="00515D3D"/>
    <w:pPr>
      <w:spacing w:after="0" w:line="240" w:lineRule="auto"/>
    </w:pPr>
    <w:rPr>
      <w:rFonts w:ascii="Times New Roman" w:eastAsia="Times New Roman" w:hAnsi="Times New Roman" w:cs="Times New Roman"/>
      <w:sz w:val="20"/>
      <w:szCs w:val="20"/>
    </w:rPr>
  </w:style>
  <w:style w:type="paragraph" w:customStyle="1" w:styleId="094E9D1A44F94A2EBBBDD38CC10285F67">
    <w:name w:val="094E9D1A44F94A2EBBBDD38CC10285F67"/>
    <w:rsid w:val="00515D3D"/>
    <w:pPr>
      <w:spacing w:after="0" w:line="240" w:lineRule="auto"/>
    </w:pPr>
    <w:rPr>
      <w:rFonts w:ascii="Times New Roman" w:eastAsia="Times New Roman" w:hAnsi="Times New Roman" w:cs="Times New Roman"/>
      <w:sz w:val="20"/>
      <w:szCs w:val="20"/>
    </w:rPr>
  </w:style>
  <w:style w:type="paragraph" w:customStyle="1" w:styleId="F427CAF5FF074F61A63D772100FB1EB97">
    <w:name w:val="F427CAF5FF074F61A63D772100FB1EB97"/>
    <w:rsid w:val="00515D3D"/>
    <w:pPr>
      <w:spacing w:after="0" w:line="240" w:lineRule="auto"/>
    </w:pPr>
    <w:rPr>
      <w:rFonts w:ascii="Times New Roman" w:eastAsia="Times New Roman" w:hAnsi="Times New Roman" w:cs="Times New Roman"/>
      <w:sz w:val="20"/>
      <w:szCs w:val="20"/>
    </w:rPr>
  </w:style>
  <w:style w:type="paragraph" w:customStyle="1" w:styleId="F51ECD68F8374106BEC8D086E06844C4">
    <w:name w:val="F51ECD68F8374106BEC8D086E06844C4"/>
    <w:rsid w:val="00515D3D"/>
    <w:pPr>
      <w:spacing w:after="160" w:line="259" w:lineRule="auto"/>
    </w:pPr>
  </w:style>
  <w:style w:type="paragraph" w:customStyle="1" w:styleId="CB24F1E116574DF9972600A34E9D62829">
    <w:name w:val="CB24F1E116574DF9972600A34E9D62829"/>
    <w:rsid w:val="00515D3D"/>
    <w:pPr>
      <w:spacing w:after="0" w:line="240" w:lineRule="auto"/>
    </w:pPr>
    <w:rPr>
      <w:rFonts w:ascii="Times New Roman" w:eastAsia="Times New Roman" w:hAnsi="Times New Roman" w:cs="Times New Roman"/>
      <w:sz w:val="20"/>
      <w:szCs w:val="20"/>
    </w:rPr>
  </w:style>
  <w:style w:type="paragraph" w:customStyle="1" w:styleId="72648919C94640D39392E45F40DED4A19">
    <w:name w:val="72648919C94640D39392E45F40DED4A19"/>
    <w:rsid w:val="00515D3D"/>
    <w:pPr>
      <w:spacing w:after="0" w:line="240" w:lineRule="auto"/>
    </w:pPr>
    <w:rPr>
      <w:rFonts w:ascii="Times New Roman" w:eastAsia="Times New Roman" w:hAnsi="Times New Roman" w:cs="Times New Roman"/>
      <w:sz w:val="20"/>
      <w:szCs w:val="20"/>
    </w:rPr>
  </w:style>
  <w:style w:type="paragraph" w:customStyle="1" w:styleId="0FDB128CB2584843AF8FBB1D513FA4F99">
    <w:name w:val="0FDB128CB2584843AF8FBB1D513FA4F99"/>
    <w:rsid w:val="00515D3D"/>
    <w:pPr>
      <w:spacing w:after="0" w:line="240" w:lineRule="auto"/>
    </w:pPr>
    <w:rPr>
      <w:rFonts w:ascii="Times New Roman" w:eastAsia="Times New Roman" w:hAnsi="Times New Roman" w:cs="Times New Roman"/>
      <w:sz w:val="20"/>
      <w:szCs w:val="20"/>
    </w:rPr>
  </w:style>
  <w:style w:type="paragraph" w:customStyle="1" w:styleId="D5E3147EDEB94BEDA4B3AF9A8A0233589">
    <w:name w:val="D5E3147EDEB94BEDA4B3AF9A8A0233589"/>
    <w:rsid w:val="00515D3D"/>
    <w:pPr>
      <w:spacing w:after="0" w:line="240" w:lineRule="auto"/>
    </w:pPr>
    <w:rPr>
      <w:rFonts w:ascii="Times New Roman" w:eastAsia="Times New Roman" w:hAnsi="Times New Roman" w:cs="Times New Roman"/>
      <w:sz w:val="20"/>
      <w:szCs w:val="20"/>
    </w:rPr>
  </w:style>
  <w:style w:type="paragraph" w:customStyle="1" w:styleId="A93FB840D46F46608CA493FCB0BB0E889">
    <w:name w:val="A93FB840D46F46608CA493FCB0BB0E889"/>
    <w:rsid w:val="00515D3D"/>
    <w:pPr>
      <w:spacing w:after="0" w:line="240" w:lineRule="auto"/>
    </w:pPr>
    <w:rPr>
      <w:rFonts w:ascii="Times New Roman" w:eastAsia="Times New Roman" w:hAnsi="Times New Roman" w:cs="Times New Roman"/>
      <w:sz w:val="20"/>
      <w:szCs w:val="20"/>
    </w:rPr>
  </w:style>
  <w:style w:type="paragraph" w:customStyle="1" w:styleId="56BD2F83D4DD4009853EDAFC55BA71829">
    <w:name w:val="56BD2F83D4DD4009853EDAFC55BA71829"/>
    <w:rsid w:val="00515D3D"/>
    <w:pPr>
      <w:spacing w:after="0" w:line="240" w:lineRule="auto"/>
    </w:pPr>
    <w:rPr>
      <w:rFonts w:ascii="Times New Roman" w:eastAsia="Times New Roman" w:hAnsi="Times New Roman" w:cs="Times New Roman"/>
      <w:sz w:val="20"/>
      <w:szCs w:val="20"/>
    </w:rPr>
  </w:style>
  <w:style w:type="paragraph" w:customStyle="1" w:styleId="A5637D6D6099440A8FD1714BCAB74BC89">
    <w:name w:val="A5637D6D6099440A8FD1714BCAB74BC89"/>
    <w:rsid w:val="00515D3D"/>
    <w:pPr>
      <w:spacing w:after="0" w:line="240" w:lineRule="auto"/>
    </w:pPr>
    <w:rPr>
      <w:rFonts w:ascii="Times New Roman" w:eastAsia="Times New Roman" w:hAnsi="Times New Roman" w:cs="Times New Roman"/>
      <w:sz w:val="20"/>
      <w:szCs w:val="20"/>
    </w:rPr>
  </w:style>
  <w:style w:type="paragraph" w:customStyle="1" w:styleId="1BDD66EA7DF54470BBB50A93B904C27D9">
    <w:name w:val="1BDD66EA7DF54470BBB50A93B904C27D9"/>
    <w:rsid w:val="00515D3D"/>
    <w:pPr>
      <w:spacing w:after="0" w:line="240" w:lineRule="auto"/>
    </w:pPr>
    <w:rPr>
      <w:rFonts w:ascii="Times New Roman" w:eastAsia="Times New Roman" w:hAnsi="Times New Roman" w:cs="Times New Roman"/>
      <w:sz w:val="20"/>
      <w:szCs w:val="20"/>
    </w:rPr>
  </w:style>
  <w:style w:type="paragraph" w:customStyle="1" w:styleId="777AE5FE352541B58D450C10FA92CC0C9">
    <w:name w:val="777AE5FE352541B58D450C10FA92CC0C9"/>
    <w:rsid w:val="00515D3D"/>
    <w:pPr>
      <w:spacing w:after="0" w:line="240" w:lineRule="auto"/>
    </w:pPr>
    <w:rPr>
      <w:rFonts w:ascii="Times New Roman" w:eastAsia="Times New Roman" w:hAnsi="Times New Roman" w:cs="Times New Roman"/>
      <w:sz w:val="20"/>
      <w:szCs w:val="20"/>
    </w:rPr>
  </w:style>
  <w:style w:type="paragraph" w:customStyle="1" w:styleId="4173B0E31EDE48BB848A206F3A052D319">
    <w:name w:val="4173B0E31EDE48BB848A206F3A052D319"/>
    <w:rsid w:val="00515D3D"/>
    <w:pPr>
      <w:spacing w:after="0" w:line="240" w:lineRule="auto"/>
    </w:pPr>
    <w:rPr>
      <w:rFonts w:ascii="Times New Roman" w:eastAsia="Times New Roman" w:hAnsi="Times New Roman" w:cs="Times New Roman"/>
      <w:sz w:val="20"/>
      <w:szCs w:val="20"/>
    </w:rPr>
  </w:style>
  <w:style w:type="paragraph" w:customStyle="1" w:styleId="DF7CFCD2EE5844098097B00A6DB98F2E9">
    <w:name w:val="DF7CFCD2EE5844098097B00A6DB98F2E9"/>
    <w:rsid w:val="00515D3D"/>
    <w:pPr>
      <w:spacing w:after="0" w:line="240" w:lineRule="auto"/>
    </w:pPr>
    <w:rPr>
      <w:rFonts w:ascii="Times New Roman" w:eastAsia="Times New Roman" w:hAnsi="Times New Roman" w:cs="Times New Roman"/>
      <w:sz w:val="20"/>
      <w:szCs w:val="20"/>
    </w:rPr>
  </w:style>
  <w:style w:type="paragraph" w:customStyle="1" w:styleId="E854F1A006FD42F69E1BBC87FE8DE0892">
    <w:name w:val="E854F1A006FD42F69E1BBC87FE8DE0892"/>
    <w:rsid w:val="00515D3D"/>
    <w:pPr>
      <w:spacing w:after="0" w:line="240" w:lineRule="auto"/>
    </w:pPr>
    <w:rPr>
      <w:rFonts w:ascii="Times New Roman" w:eastAsia="Times New Roman" w:hAnsi="Times New Roman" w:cs="Times New Roman"/>
      <w:sz w:val="20"/>
      <w:szCs w:val="20"/>
    </w:rPr>
  </w:style>
  <w:style w:type="paragraph" w:customStyle="1" w:styleId="0362CA66AFD84F708DAF90B415FD0DF22">
    <w:name w:val="0362CA66AFD84F708DAF90B415FD0DF22"/>
    <w:rsid w:val="00515D3D"/>
    <w:pPr>
      <w:spacing w:after="0" w:line="240" w:lineRule="auto"/>
    </w:pPr>
    <w:rPr>
      <w:rFonts w:ascii="Times New Roman" w:eastAsia="Times New Roman" w:hAnsi="Times New Roman" w:cs="Times New Roman"/>
      <w:sz w:val="20"/>
      <w:szCs w:val="20"/>
    </w:rPr>
  </w:style>
  <w:style w:type="paragraph" w:customStyle="1" w:styleId="B29F3C82E05E4BD486BB802FE30FA0EF2">
    <w:name w:val="B29F3C82E05E4BD486BB802FE30FA0EF2"/>
    <w:rsid w:val="00515D3D"/>
    <w:pPr>
      <w:spacing w:after="0" w:line="240" w:lineRule="auto"/>
    </w:pPr>
    <w:rPr>
      <w:rFonts w:ascii="Times New Roman" w:eastAsia="Times New Roman" w:hAnsi="Times New Roman" w:cs="Times New Roman"/>
      <w:sz w:val="20"/>
      <w:szCs w:val="20"/>
    </w:rPr>
  </w:style>
  <w:style w:type="paragraph" w:customStyle="1" w:styleId="199EA2310016499E9BBF05AC540946F52">
    <w:name w:val="199EA2310016499E9BBF05AC540946F52"/>
    <w:rsid w:val="00515D3D"/>
    <w:pPr>
      <w:spacing w:after="0" w:line="240" w:lineRule="auto"/>
    </w:pPr>
    <w:rPr>
      <w:rFonts w:ascii="Times New Roman" w:eastAsia="Times New Roman" w:hAnsi="Times New Roman" w:cs="Times New Roman"/>
      <w:sz w:val="20"/>
      <w:szCs w:val="20"/>
    </w:rPr>
  </w:style>
  <w:style w:type="paragraph" w:customStyle="1" w:styleId="ABA5E14B78B04562A0F6AB0E14B1DC032">
    <w:name w:val="ABA5E14B78B04562A0F6AB0E14B1DC032"/>
    <w:rsid w:val="00515D3D"/>
    <w:pPr>
      <w:spacing w:after="0" w:line="240" w:lineRule="auto"/>
    </w:pPr>
    <w:rPr>
      <w:rFonts w:ascii="Times New Roman" w:eastAsia="Times New Roman" w:hAnsi="Times New Roman" w:cs="Times New Roman"/>
      <w:sz w:val="20"/>
      <w:szCs w:val="20"/>
    </w:rPr>
  </w:style>
  <w:style w:type="paragraph" w:customStyle="1" w:styleId="BA31F798E12C47DAA1DB7BFC11FE41B62">
    <w:name w:val="BA31F798E12C47DAA1DB7BFC11FE41B62"/>
    <w:rsid w:val="00515D3D"/>
    <w:pPr>
      <w:spacing w:after="0" w:line="240" w:lineRule="auto"/>
    </w:pPr>
    <w:rPr>
      <w:rFonts w:ascii="Times New Roman" w:eastAsia="Times New Roman" w:hAnsi="Times New Roman" w:cs="Times New Roman"/>
      <w:sz w:val="20"/>
      <w:szCs w:val="20"/>
    </w:rPr>
  </w:style>
  <w:style w:type="paragraph" w:customStyle="1" w:styleId="45423C84488242D78BCB17A27E01AE2E2">
    <w:name w:val="45423C84488242D78BCB17A27E01AE2E2"/>
    <w:rsid w:val="00515D3D"/>
    <w:pPr>
      <w:spacing w:after="0" w:line="240" w:lineRule="auto"/>
    </w:pPr>
    <w:rPr>
      <w:rFonts w:ascii="Times New Roman" w:eastAsia="Times New Roman" w:hAnsi="Times New Roman" w:cs="Times New Roman"/>
      <w:sz w:val="20"/>
      <w:szCs w:val="20"/>
    </w:rPr>
  </w:style>
  <w:style w:type="paragraph" w:customStyle="1" w:styleId="BA6679E588044E27B82882036ADC482D2">
    <w:name w:val="BA6679E588044E27B82882036ADC482D2"/>
    <w:rsid w:val="00515D3D"/>
    <w:pPr>
      <w:spacing w:after="0" w:line="240" w:lineRule="auto"/>
    </w:pPr>
    <w:rPr>
      <w:rFonts w:ascii="Times New Roman" w:eastAsia="Times New Roman" w:hAnsi="Times New Roman" w:cs="Times New Roman"/>
      <w:sz w:val="20"/>
      <w:szCs w:val="20"/>
    </w:rPr>
  </w:style>
  <w:style w:type="paragraph" w:customStyle="1" w:styleId="F2405802620F4FCF98351B1317CFC5902">
    <w:name w:val="F2405802620F4FCF98351B1317CFC5902"/>
    <w:rsid w:val="00515D3D"/>
    <w:pPr>
      <w:spacing w:after="0" w:line="240" w:lineRule="auto"/>
    </w:pPr>
    <w:rPr>
      <w:rFonts w:ascii="Times New Roman" w:eastAsia="Times New Roman" w:hAnsi="Times New Roman" w:cs="Times New Roman"/>
      <w:sz w:val="20"/>
      <w:szCs w:val="20"/>
    </w:rPr>
  </w:style>
  <w:style w:type="paragraph" w:customStyle="1" w:styleId="40F86B70ED4B440F9E81913F8BF704B32">
    <w:name w:val="40F86B70ED4B440F9E81913F8BF704B32"/>
    <w:rsid w:val="00515D3D"/>
    <w:pPr>
      <w:spacing w:after="0" w:line="240" w:lineRule="auto"/>
    </w:pPr>
    <w:rPr>
      <w:rFonts w:ascii="Times New Roman" w:eastAsia="Times New Roman" w:hAnsi="Times New Roman" w:cs="Times New Roman"/>
      <w:sz w:val="20"/>
      <w:szCs w:val="20"/>
    </w:rPr>
  </w:style>
  <w:style w:type="paragraph" w:customStyle="1" w:styleId="20B991C944E244399E54959927A17C7F2">
    <w:name w:val="20B991C944E244399E54959927A17C7F2"/>
    <w:rsid w:val="00515D3D"/>
    <w:pPr>
      <w:spacing w:after="0" w:line="240" w:lineRule="auto"/>
    </w:pPr>
    <w:rPr>
      <w:rFonts w:ascii="Times New Roman" w:eastAsia="Times New Roman" w:hAnsi="Times New Roman" w:cs="Times New Roman"/>
      <w:sz w:val="20"/>
      <w:szCs w:val="20"/>
    </w:rPr>
  </w:style>
  <w:style w:type="paragraph" w:customStyle="1" w:styleId="D67085169AF64FFA96EE3A96EACC36952">
    <w:name w:val="D67085169AF64FFA96EE3A96EACC36952"/>
    <w:rsid w:val="00515D3D"/>
    <w:pPr>
      <w:spacing w:after="0" w:line="240" w:lineRule="auto"/>
    </w:pPr>
    <w:rPr>
      <w:rFonts w:ascii="Times New Roman" w:eastAsia="Times New Roman" w:hAnsi="Times New Roman" w:cs="Times New Roman"/>
      <w:sz w:val="20"/>
      <w:szCs w:val="20"/>
    </w:rPr>
  </w:style>
  <w:style w:type="paragraph" w:customStyle="1" w:styleId="14D0C61E21D54A8E9AF2A60542459DB42">
    <w:name w:val="14D0C61E21D54A8E9AF2A60542459DB42"/>
    <w:rsid w:val="00515D3D"/>
    <w:pPr>
      <w:spacing w:after="0" w:line="240" w:lineRule="auto"/>
    </w:pPr>
    <w:rPr>
      <w:rFonts w:ascii="Times New Roman" w:eastAsia="Times New Roman" w:hAnsi="Times New Roman" w:cs="Times New Roman"/>
      <w:sz w:val="20"/>
      <w:szCs w:val="20"/>
    </w:rPr>
  </w:style>
  <w:style w:type="paragraph" w:customStyle="1" w:styleId="48766BCFFC7A4D41902A9719071BF9792">
    <w:name w:val="48766BCFFC7A4D41902A9719071BF9792"/>
    <w:rsid w:val="00515D3D"/>
    <w:pPr>
      <w:spacing w:after="0" w:line="240" w:lineRule="auto"/>
    </w:pPr>
    <w:rPr>
      <w:rFonts w:ascii="Times New Roman" w:eastAsia="Times New Roman" w:hAnsi="Times New Roman" w:cs="Times New Roman"/>
      <w:sz w:val="20"/>
      <w:szCs w:val="20"/>
    </w:rPr>
  </w:style>
  <w:style w:type="paragraph" w:customStyle="1" w:styleId="45CCF6FD6CE2457C8E5A39401270733A2">
    <w:name w:val="45CCF6FD6CE2457C8E5A39401270733A2"/>
    <w:rsid w:val="00515D3D"/>
    <w:pPr>
      <w:spacing w:after="0" w:line="240" w:lineRule="auto"/>
    </w:pPr>
    <w:rPr>
      <w:rFonts w:ascii="Times New Roman" w:eastAsia="Times New Roman" w:hAnsi="Times New Roman" w:cs="Times New Roman"/>
      <w:sz w:val="20"/>
      <w:szCs w:val="20"/>
    </w:rPr>
  </w:style>
  <w:style w:type="paragraph" w:customStyle="1" w:styleId="6CF5E05E4A9F485BAA7BC514379603682">
    <w:name w:val="6CF5E05E4A9F485BAA7BC514379603682"/>
    <w:rsid w:val="00515D3D"/>
    <w:pPr>
      <w:spacing w:after="0" w:line="240" w:lineRule="auto"/>
    </w:pPr>
    <w:rPr>
      <w:rFonts w:ascii="Times New Roman" w:eastAsia="Times New Roman" w:hAnsi="Times New Roman" w:cs="Times New Roman"/>
      <w:sz w:val="20"/>
      <w:szCs w:val="20"/>
    </w:rPr>
  </w:style>
  <w:style w:type="paragraph" w:customStyle="1" w:styleId="CB0CE1CB077D45418B6A3CE799A91D702">
    <w:name w:val="CB0CE1CB077D45418B6A3CE799A91D702"/>
    <w:rsid w:val="00515D3D"/>
    <w:pPr>
      <w:spacing w:after="0" w:line="240" w:lineRule="auto"/>
    </w:pPr>
    <w:rPr>
      <w:rFonts w:ascii="Times New Roman" w:eastAsia="Times New Roman" w:hAnsi="Times New Roman" w:cs="Times New Roman"/>
      <w:sz w:val="20"/>
      <w:szCs w:val="20"/>
    </w:rPr>
  </w:style>
  <w:style w:type="paragraph" w:customStyle="1" w:styleId="6C67E01A38DD45C6B71D2AB8350D99152">
    <w:name w:val="6C67E01A38DD45C6B71D2AB8350D99152"/>
    <w:rsid w:val="00515D3D"/>
    <w:pPr>
      <w:spacing w:after="0" w:line="240" w:lineRule="auto"/>
    </w:pPr>
    <w:rPr>
      <w:rFonts w:ascii="Times New Roman" w:eastAsia="Times New Roman" w:hAnsi="Times New Roman" w:cs="Times New Roman"/>
      <w:sz w:val="20"/>
      <w:szCs w:val="20"/>
    </w:rPr>
  </w:style>
  <w:style w:type="paragraph" w:customStyle="1" w:styleId="9F773B7EC38C4F2DB6E449ED11AB8C147">
    <w:name w:val="9F773B7EC38C4F2DB6E449ED11AB8C147"/>
    <w:rsid w:val="00515D3D"/>
    <w:pPr>
      <w:spacing w:after="0" w:line="240" w:lineRule="auto"/>
    </w:pPr>
    <w:rPr>
      <w:rFonts w:ascii="Times New Roman" w:eastAsia="Times New Roman" w:hAnsi="Times New Roman" w:cs="Times New Roman"/>
      <w:sz w:val="20"/>
      <w:szCs w:val="20"/>
    </w:rPr>
  </w:style>
  <w:style w:type="paragraph" w:customStyle="1" w:styleId="856F8912886A494683AAA4A874DEC8F07">
    <w:name w:val="856F8912886A494683AAA4A874DEC8F07"/>
    <w:rsid w:val="00515D3D"/>
    <w:pPr>
      <w:spacing w:after="0" w:line="240" w:lineRule="auto"/>
    </w:pPr>
    <w:rPr>
      <w:rFonts w:ascii="Times New Roman" w:eastAsia="Times New Roman" w:hAnsi="Times New Roman" w:cs="Times New Roman"/>
      <w:sz w:val="20"/>
      <w:szCs w:val="20"/>
    </w:rPr>
  </w:style>
  <w:style w:type="paragraph" w:customStyle="1" w:styleId="77D2B95DA0354897AE1B43E6241323897">
    <w:name w:val="77D2B95DA0354897AE1B43E6241323897"/>
    <w:rsid w:val="00515D3D"/>
    <w:pPr>
      <w:spacing w:after="0" w:line="240" w:lineRule="auto"/>
    </w:pPr>
    <w:rPr>
      <w:rFonts w:ascii="Times New Roman" w:eastAsia="Times New Roman" w:hAnsi="Times New Roman" w:cs="Times New Roman"/>
      <w:sz w:val="20"/>
      <w:szCs w:val="20"/>
    </w:rPr>
  </w:style>
  <w:style w:type="paragraph" w:customStyle="1" w:styleId="47E45E6176CC478297DE2C74903A74707">
    <w:name w:val="47E45E6176CC478297DE2C74903A74707"/>
    <w:rsid w:val="00515D3D"/>
    <w:pPr>
      <w:spacing w:after="0" w:line="240" w:lineRule="auto"/>
    </w:pPr>
    <w:rPr>
      <w:rFonts w:ascii="Times New Roman" w:eastAsia="Times New Roman" w:hAnsi="Times New Roman" w:cs="Times New Roman"/>
      <w:sz w:val="20"/>
      <w:szCs w:val="20"/>
    </w:rPr>
  </w:style>
  <w:style w:type="paragraph" w:customStyle="1" w:styleId="D6585BF6D6A648C083BBC48CC665334D7">
    <w:name w:val="D6585BF6D6A648C083BBC48CC665334D7"/>
    <w:rsid w:val="00515D3D"/>
    <w:pPr>
      <w:spacing w:after="0" w:line="240" w:lineRule="auto"/>
    </w:pPr>
    <w:rPr>
      <w:rFonts w:ascii="Times New Roman" w:eastAsia="Times New Roman" w:hAnsi="Times New Roman" w:cs="Times New Roman"/>
      <w:sz w:val="20"/>
      <w:szCs w:val="20"/>
    </w:rPr>
  </w:style>
  <w:style w:type="paragraph" w:customStyle="1" w:styleId="3B6942077F4042DCB3A3F8CD35E711618">
    <w:name w:val="3B6942077F4042DCB3A3F8CD35E711618"/>
    <w:rsid w:val="00515D3D"/>
    <w:pPr>
      <w:spacing w:after="0" w:line="240" w:lineRule="auto"/>
    </w:pPr>
    <w:rPr>
      <w:rFonts w:ascii="Times New Roman" w:eastAsia="Times New Roman" w:hAnsi="Times New Roman" w:cs="Times New Roman"/>
      <w:sz w:val="20"/>
      <w:szCs w:val="20"/>
    </w:rPr>
  </w:style>
  <w:style w:type="paragraph" w:customStyle="1" w:styleId="8BCA9DDF791548D69E10F416B830E8AE8">
    <w:name w:val="8BCA9DDF791548D69E10F416B830E8AE8"/>
    <w:rsid w:val="00515D3D"/>
    <w:pPr>
      <w:spacing w:after="0" w:line="240" w:lineRule="auto"/>
    </w:pPr>
    <w:rPr>
      <w:rFonts w:ascii="Times New Roman" w:eastAsia="Times New Roman" w:hAnsi="Times New Roman" w:cs="Times New Roman"/>
      <w:sz w:val="20"/>
      <w:szCs w:val="20"/>
    </w:rPr>
  </w:style>
  <w:style w:type="paragraph" w:customStyle="1" w:styleId="094E9D1A44F94A2EBBBDD38CC10285F68">
    <w:name w:val="094E9D1A44F94A2EBBBDD38CC10285F68"/>
    <w:rsid w:val="00515D3D"/>
    <w:pPr>
      <w:spacing w:after="0" w:line="240" w:lineRule="auto"/>
    </w:pPr>
    <w:rPr>
      <w:rFonts w:ascii="Times New Roman" w:eastAsia="Times New Roman" w:hAnsi="Times New Roman" w:cs="Times New Roman"/>
      <w:sz w:val="20"/>
      <w:szCs w:val="20"/>
    </w:rPr>
  </w:style>
  <w:style w:type="paragraph" w:customStyle="1" w:styleId="F427CAF5FF074F61A63D772100FB1EB98">
    <w:name w:val="F427CAF5FF074F61A63D772100FB1EB98"/>
    <w:rsid w:val="00515D3D"/>
    <w:pPr>
      <w:spacing w:after="0" w:line="240" w:lineRule="auto"/>
    </w:pPr>
    <w:rPr>
      <w:rFonts w:ascii="Times New Roman" w:eastAsia="Times New Roman" w:hAnsi="Times New Roman" w:cs="Times New Roman"/>
      <w:sz w:val="20"/>
      <w:szCs w:val="20"/>
    </w:rPr>
  </w:style>
  <w:style w:type="paragraph" w:customStyle="1" w:styleId="CB24F1E116574DF9972600A34E9D628210">
    <w:name w:val="CB24F1E116574DF9972600A34E9D628210"/>
    <w:rsid w:val="004B1B78"/>
    <w:pPr>
      <w:spacing w:after="0" w:line="240" w:lineRule="auto"/>
    </w:pPr>
    <w:rPr>
      <w:rFonts w:ascii="Times New Roman" w:eastAsia="Times New Roman" w:hAnsi="Times New Roman" w:cs="Times New Roman"/>
      <w:sz w:val="20"/>
      <w:szCs w:val="20"/>
    </w:rPr>
  </w:style>
  <w:style w:type="paragraph" w:customStyle="1" w:styleId="72648919C94640D39392E45F40DED4A110">
    <w:name w:val="72648919C94640D39392E45F40DED4A110"/>
    <w:rsid w:val="004B1B78"/>
    <w:pPr>
      <w:spacing w:after="0" w:line="240" w:lineRule="auto"/>
    </w:pPr>
    <w:rPr>
      <w:rFonts w:ascii="Times New Roman" w:eastAsia="Times New Roman" w:hAnsi="Times New Roman" w:cs="Times New Roman"/>
      <w:sz w:val="20"/>
      <w:szCs w:val="20"/>
    </w:rPr>
  </w:style>
  <w:style w:type="paragraph" w:customStyle="1" w:styleId="0FDB128CB2584843AF8FBB1D513FA4F910">
    <w:name w:val="0FDB128CB2584843AF8FBB1D513FA4F910"/>
    <w:rsid w:val="004B1B78"/>
    <w:pPr>
      <w:spacing w:after="0" w:line="240" w:lineRule="auto"/>
    </w:pPr>
    <w:rPr>
      <w:rFonts w:ascii="Times New Roman" w:eastAsia="Times New Roman" w:hAnsi="Times New Roman" w:cs="Times New Roman"/>
      <w:sz w:val="20"/>
      <w:szCs w:val="20"/>
    </w:rPr>
  </w:style>
  <w:style w:type="paragraph" w:customStyle="1" w:styleId="D5E3147EDEB94BEDA4B3AF9A8A02335810">
    <w:name w:val="D5E3147EDEB94BEDA4B3AF9A8A02335810"/>
    <w:rsid w:val="004B1B78"/>
    <w:pPr>
      <w:spacing w:after="0" w:line="240" w:lineRule="auto"/>
    </w:pPr>
    <w:rPr>
      <w:rFonts w:ascii="Times New Roman" w:eastAsia="Times New Roman" w:hAnsi="Times New Roman" w:cs="Times New Roman"/>
      <w:sz w:val="20"/>
      <w:szCs w:val="20"/>
    </w:rPr>
  </w:style>
  <w:style w:type="paragraph" w:customStyle="1" w:styleId="A93FB840D46F46608CA493FCB0BB0E8810">
    <w:name w:val="A93FB840D46F46608CA493FCB0BB0E8810"/>
    <w:rsid w:val="004B1B78"/>
    <w:pPr>
      <w:spacing w:after="0" w:line="240" w:lineRule="auto"/>
    </w:pPr>
    <w:rPr>
      <w:rFonts w:ascii="Times New Roman" w:eastAsia="Times New Roman" w:hAnsi="Times New Roman" w:cs="Times New Roman"/>
      <w:sz w:val="20"/>
      <w:szCs w:val="20"/>
    </w:rPr>
  </w:style>
  <w:style w:type="paragraph" w:customStyle="1" w:styleId="56BD2F83D4DD4009853EDAFC55BA718210">
    <w:name w:val="56BD2F83D4DD4009853EDAFC55BA718210"/>
    <w:rsid w:val="004B1B78"/>
    <w:pPr>
      <w:spacing w:after="0" w:line="240" w:lineRule="auto"/>
    </w:pPr>
    <w:rPr>
      <w:rFonts w:ascii="Times New Roman" w:eastAsia="Times New Roman" w:hAnsi="Times New Roman" w:cs="Times New Roman"/>
      <w:sz w:val="20"/>
      <w:szCs w:val="20"/>
    </w:rPr>
  </w:style>
  <w:style w:type="paragraph" w:customStyle="1" w:styleId="A5637D6D6099440A8FD1714BCAB74BC810">
    <w:name w:val="A5637D6D6099440A8FD1714BCAB74BC810"/>
    <w:rsid w:val="004B1B78"/>
    <w:pPr>
      <w:spacing w:after="0" w:line="240" w:lineRule="auto"/>
    </w:pPr>
    <w:rPr>
      <w:rFonts w:ascii="Times New Roman" w:eastAsia="Times New Roman" w:hAnsi="Times New Roman" w:cs="Times New Roman"/>
      <w:sz w:val="20"/>
      <w:szCs w:val="20"/>
    </w:rPr>
  </w:style>
  <w:style w:type="paragraph" w:customStyle="1" w:styleId="1BDD66EA7DF54470BBB50A93B904C27D10">
    <w:name w:val="1BDD66EA7DF54470BBB50A93B904C27D10"/>
    <w:rsid w:val="004B1B78"/>
    <w:pPr>
      <w:spacing w:after="0" w:line="240" w:lineRule="auto"/>
    </w:pPr>
    <w:rPr>
      <w:rFonts w:ascii="Times New Roman" w:eastAsia="Times New Roman" w:hAnsi="Times New Roman" w:cs="Times New Roman"/>
      <w:sz w:val="20"/>
      <w:szCs w:val="20"/>
    </w:rPr>
  </w:style>
  <w:style w:type="paragraph" w:customStyle="1" w:styleId="777AE5FE352541B58D450C10FA92CC0C10">
    <w:name w:val="777AE5FE352541B58D450C10FA92CC0C10"/>
    <w:rsid w:val="004B1B78"/>
    <w:pPr>
      <w:spacing w:after="0" w:line="240" w:lineRule="auto"/>
    </w:pPr>
    <w:rPr>
      <w:rFonts w:ascii="Times New Roman" w:eastAsia="Times New Roman" w:hAnsi="Times New Roman" w:cs="Times New Roman"/>
      <w:sz w:val="20"/>
      <w:szCs w:val="20"/>
    </w:rPr>
  </w:style>
  <w:style w:type="paragraph" w:customStyle="1" w:styleId="4173B0E31EDE48BB848A206F3A052D3110">
    <w:name w:val="4173B0E31EDE48BB848A206F3A052D3110"/>
    <w:rsid w:val="004B1B78"/>
    <w:pPr>
      <w:spacing w:after="0" w:line="240" w:lineRule="auto"/>
    </w:pPr>
    <w:rPr>
      <w:rFonts w:ascii="Times New Roman" w:eastAsia="Times New Roman" w:hAnsi="Times New Roman" w:cs="Times New Roman"/>
      <w:sz w:val="20"/>
      <w:szCs w:val="20"/>
    </w:rPr>
  </w:style>
  <w:style w:type="paragraph" w:customStyle="1" w:styleId="DF7CFCD2EE5844098097B00A6DB98F2E10">
    <w:name w:val="DF7CFCD2EE5844098097B00A6DB98F2E10"/>
    <w:rsid w:val="004B1B78"/>
    <w:pPr>
      <w:spacing w:after="0" w:line="240" w:lineRule="auto"/>
    </w:pPr>
    <w:rPr>
      <w:rFonts w:ascii="Times New Roman" w:eastAsia="Times New Roman" w:hAnsi="Times New Roman" w:cs="Times New Roman"/>
      <w:sz w:val="20"/>
      <w:szCs w:val="20"/>
    </w:rPr>
  </w:style>
  <w:style w:type="paragraph" w:customStyle="1" w:styleId="E854F1A006FD42F69E1BBC87FE8DE0893">
    <w:name w:val="E854F1A006FD42F69E1BBC87FE8DE0893"/>
    <w:rsid w:val="004B1B78"/>
    <w:pPr>
      <w:spacing w:after="0" w:line="240" w:lineRule="auto"/>
    </w:pPr>
    <w:rPr>
      <w:rFonts w:ascii="Times New Roman" w:eastAsia="Times New Roman" w:hAnsi="Times New Roman" w:cs="Times New Roman"/>
      <w:sz w:val="20"/>
      <w:szCs w:val="20"/>
    </w:rPr>
  </w:style>
  <w:style w:type="paragraph" w:customStyle="1" w:styleId="0362CA66AFD84F708DAF90B415FD0DF23">
    <w:name w:val="0362CA66AFD84F708DAF90B415FD0DF23"/>
    <w:rsid w:val="004B1B78"/>
    <w:pPr>
      <w:spacing w:after="0" w:line="240" w:lineRule="auto"/>
    </w:pPr>
    <w:rPr>
      <w:rFonts w:ascii="Times New Roman" w:eastAsia="Times New Roman" w:hAnsi="Times New Roman" w:cs="Times New Roman"/>
      <w:sz w:val="20"/>
      <w:szCs w:val="20"/>
    </w:rPr>
  </w:style>
  <w:style w:type="paragraph" w:customStyle="1" w:styleId="B29F3C82E05E4BD486BB802FE30FA0EF3">
    <w:name w:val="B29F3C82E05E4BD486BB802FE30FA0EF3"/>
    <w:rsid w:val="004B1B78"/>
    <w:pPr>
      <w:spacing w:after="0" w:line="240" w:lineRule="auto"/>
    </w:pPr>
    <w:rPr>
      <w:rFonts w:ascii="Times New Roman" w:eastAsia="Times New Roman" w:hAnsi="Times New Roman" w:cs="Times New Roman"/>
      <w:sz w:val="20"/>
      <w:szCs w:val="20"/>
    </w:rPr>
  </w:style>
  <w:style w:type="paragraph" w:customStyle="1" w:styleId="199EA2310016499E9BBF05AC540946F53">
    <w:name w:val="199EA2310016499E9BBF05AC540946F53"/>
    <w:rsid w:val="004B1B78"/>
    <w:pPr>
      <w:spacing w:after="0" w:line="240" w:lineRule="auto"/>
    </w:pPr>
    <w:rPr>
      <w:rFonts w:ascii="Times New Roman" w:eastAsia="Times New Roman" w:hAnsi="Times New Roman" w:cs="Times New Roman"/>
      <w:sz w:val="20"/>
      <w:szCs w:val="20"/>
    </w:rPr>
  </w:style>
  <w:style w:type="paragraph" w:customStyle="1" w:styleId="ABA5E14B78B04562A0F6AB0E14B1DC033">
    <w:name w:val="ABA5E14B78B04562A0F6AB0E14B1DC033"/>
    <w:rsid w:val="004B1B78"/>
    <w:pPr>
      <w:spacing w:after="0" w:line="240" w:lineRule="auto"/>
    </w:pPr>
    <w:rPr>
      <w:rFonts w:ascii="Times New Roman" w:eastAsia="Times New Roman" w:hAnsi="Times New Roman" w:cs="Times New Roman"/>
      <w:sz w:val="20"/>
      <w:szCs w:val="20"/>
    </w:rPr>
  </w:style>
  <w:style w:type="paragraph" w:customStyle="1" w:styleId="BA31F798E12C47DAA1DB7BFC11FE41B63">
    <w:name w:val="BA31F798E12C47DAA1DB7BFC11FE41B63"/>
    <w:rsid w:val="004B1B78"/>
    <w:pPr>
      <w:spacing w:after="0" w:line="240" w:lineRule="auto"/>
    </w:pPr>
    <w:rPr>
      <w:rFonts w:ascii="Times New Roman" w:eastAsia="Times New Roman" w:hAnsi="Times New Roman" w:cs="Times New Roman"/>
      <w:sz w:val="20"/>
      <w:szCs w:val="20"/>
    </w:rPr>
  </w:style>
  <w:style w:type="paragraph" w:customStyle="1" w:styleId="45423C84488242D78BCB17A27E01AE2E3">
    <w:name w:val="45423C84488242D78BCB17A27E01AE2E3"/>
    <w:rsid w:val="004B1B78"/>
    <w:pPr>
      <w:spacing w:after="0" w:line="240" w:lineRule="auto"/>
    </w:pPr>
    <w:rPr>
      <w:rFonts w:ascii="Times New Roman" w:eastAsia="Times New Roman" w:hAnsi="Times New Roman" w:cs="Times New Roman"/>
      <w:sz w:val="20"/>
      <w:szCs w:val="20"/>
    </w:rPr>
  </w:style>
  <w:style w:type="paragraph" w:customStyle="1" w:styleId="BA6679E588044E27B82882036ADC482D3">
    <w:name w:val="BA6679E588044E27B82882036ADC482D3"/>
    <w:rsid w:val="004B1B78"/>
    <w:pPr>
      <w:spacing w:after="0" w:line="240" w:lineRule="auto"/>
    </w:pPr>
    <w:rPr>
      <w:rFonts w:ascii="Times New Roman" w:eastAsia="Times New Roman" w:hAnsi="Times New Roman" w:cs="Times New Roman"/>
      <w:sz w:val="20"/>
      <w:szCs w:val="20"/>
    </w:rPr>
  </w:style>
  <w:style w:type="paragraph" w:customStyle="1" w:styleId="F2405802620F4FCF98351B1317CFC5903">
    <w:name w:val="F2405802620F4FCF98351B1317CFC5903"/>
    <w:rsid w:val="004B1B78"/>
    <w:pPr>
      <w:spacing w:after="0" w:line="240" w:lineRule="auto"/>
    </w:pPr>
    <w:rPr>
      <w:rFonts w:ascii="Times New Roman" w:eastAsia="Times New Roman" w:hAnsi="Times New Roman" w:cs="Times New Roman"/>
      <w:sz w:val="20"/>
      <w:szCs w:val="20"/>
    </w:rPr>
  </w:style>
  <w:style w:type="paragraph" w:customStyle="1" w:styleId="40F86B70ED4B440F9E81913F8BF704B33">
    <w:name w:val="40F86B70ED4B440F9E81913F8BF704B33"/>
    <w:rsid w:val="004B1B78"/>
    <w:pPr>
      <w:spacing w:after="0" w:line="240" w:lineRule="auto"/>
    </w:pPr>
    <w:rPr>
      <w:rFonts w:ascii="Times New Roman" w:eastAsia="Times New Roman" w:hAnsi="Times New Roman" w:cs="Times New Roman"/>
      <w:sz w:val="20"/>
      <w:szCs w:val="20"/>
    </w:rPr>
  </w:style>
  <w:style w:type="paragraph" w:customStyle="1" w:styleId="20B991C944E244399E54959927A17C7F3">
    <w:name w:val="20B991C944E244399E54959927A17C7F3"/>
    <w:rsid w:val="004B1B78"/>
    <w:pPr>
      <w:spacing w:after="0" w:line="240" w:lineRule="auto"/>
    </w:pPr>
    <w:rPr>
      <w:rFonts w:ascii="Times New Roman" w:eastAsia="Times New Roman" w:hAnsi="Times New Roman" w:cs="Times New Roman"/>
      <w:sz w:val="20"/>
      <w:szCs w:val="20"/>
    </w:rPr>
  </w:style>
  <w:style w:type="paragraph" w:customStyle="1" w:styleId="D67085169AF64FFA96EE3A96EACC36953">
    <w:name w:val="D67085169AF64FFA96EE3A96EACC36953"/>
    <w:rsid w:val="004B1B78"/>
    <w:pPr>
      <w:spacing w:after="0" w:line="240" w:lineRule="auto"/>
    </w:pPr>
    <w:rPr>
      <w:rFonts w:ascii="Times New Roman" w:eastAsia="Times New Roman" w:hAnsi="Times New Roman" w:cs="Times New Roman"/>
      <w:sz w:val="20"/>
      <w:szCs w:val="20"/>
    </w:rPr>
  </w:style>
  <w:style w:type="paragraph" w:customStyle="1" w:styleId="14D0C61E21D54A8E9AF2A60542459DB43">
    <w:name w:val="14D0C61E21D54A8E9AF2A60542459DB43"/>
    <w:rsid w:val="004B1B78"/>
    <w:pPr>
      <w:spacing w:after="0" w:line="240" w:lineRule="auto"/>
    </w:pPr>
    <w:rPr>
      <w:rFonts w:ascii="Times New Roman" w:eastAsia="Times New Roman" w:hAnsi="Times New Roman" w:cs="Times New Roman"/>
      <w:sz w:val="20"/>
      <w:szCs w:val="20"/>
    </w:rPr>
  </w:style>
  <w:style w:type="paragraph" w:customStyle="1" w:styleId="48766BCFFC7A4D41902A9719071BF9793">
    <w:name w:val="48766BCFFC7A4D41902A9719071BF9793"/>
    <w:rsid w:val="004B1B78"/>
    <w:pPr>
      <w:spacing w:after="0" w:line="240" w:lineRule="auto"/>
    </w:pPr>
    <w:rPr>
      <w:rFonts w:ascii="Times New Roman" w:eastAsia="Times New Roman" w:hAnsi="Times New Roman" w:cs="Times New Roman"/>
      <w:sz w:val="20"/>
      <w:szCs w:val="20"/>
    </w:rPr>
  </w:style>
  <w:style w:type="paragraph" w:customStyle="1" w:styleId="45CCF6FD6CE2457C8E5A39401270733A3">
    <w:name w:val="45CCF6FD6CE2457C8E5A39401270733A3"/>
    <w:rsid w:val="004B1B78"/>
    <w:pPr>
      <w:spacing w:after="0" w:line="240" w:lineRule="auto"/>
    </w:pPr>
    <w:rPr>
      <w:rFonts w:ascii="Times New Roman" w:eastAsia="Times New Roman" w:hAnsi="Times New Roman" w:cs="Times New Roman"/>
      <w:sz w:val="20"/>
      <w:szCs w:val="20"/>
    </w:rPr>
  </w:style>
  <w:style w:type="paragraph" w:customStyle="1" w:styleId="6CF5E05E4A9F485BAA7BC514379603683">
    <w:name w:val="6CF5E05E4A9F485BAA7BC514379603683"/>
    <w:rsid w:val="004B1B78"/>
    <w:pPr>
      <w:spacing w:after="0" w:line="240" w:lineRule="auto"/>
    </w:pPr>
    <w:rPr>
      <w:rFonts w:ascii="Times New Roman" w:eastAsia="Times New Roman" w:hAnsi="Times New Roman" w:cs="Times New Roman"/>
      <w:sz w:val="20"/>
      <w:szCs w:val="20"/>
    </w:rPr>
  </w:style>
  <w:style w:type="paragraph" w:customStyle="1" w:styleId="CB0CE1CB077D45418B6A3CE799A91D703">
    <w:name w:val="CB0CE1CB077D45418B6A3CE799A91D703"/>
    <w:rsid w:val="004B1B78"/>
    <w:pPr>
      <w:spacing w:after="0" w:line="240" w:lineRule="auto"/>
    </w:pPr>
    <w:rPr>
      <w:rFonts w:ascii="Times New Roman" w:eastAsia="Times New Roman" w:hAnsi="Times New Roman" w:cs="Times New Roman"/>
      <w:sz w:val="20"/>
      <w:szCs w:val="20"/>
    </w:rPr>
  </w:style>
  <w:style w:type="paragraph" w:customStyle="1" w:styleId="6C67E01A38DD45C6B71D2AB8350D99153">
    <w:name w:val="6C67E01A38DD45C6B71D2AB8350D99153"/>
    <w:rsid w:val="004B1B78"/>
    <w:pPr>
      <w:spacing w:after="0" w:line="240" w:lineRule="auto"/>
    </w:pPr>
    <w:rPr>
      <w:rFonts w:ascii="Times New Roman" w:eastAsia="Times New Roman" w:hAnsi="Times New Roman" w:cs="Times New Roman"/>
      <w:sz w:val="20"/>
      <w:szCs w:val="20"/>
    </w:rPr>
  </w:style>
  <w:style w:type="paragraph" w:customStyle="1" w:styleId="D6585BF6D6A648C083BBC48CC665334D8">
    <w:name w:val="D6585BF6D6A648C083BBC48CC665334D8"/>
    <w:rsid w:val="004B1B78"/>
    <w:pPr>
      <w:spacing w:after="0" w:line="240" w:lineRule="auto"/>
    </w:pPr>
    <w:rPr>
      <w:rFonts w:ascii="Times New Roman" w:eastAsia="Times New Roman" w:hAnsi="Times New Roman" w:cs="Times New Roman"/>
      <w:sz w:val="20"/>
      <w:szCs w:val="20"/>
    </w:rPr>
  </w:style>
  <w:style w:type="paragraph" w:customStyle="1" w:styleId="3B6942077F4042DCB3A3F8CD35E711619">
    <w:name w:val="3B6942077F4042DCB3A3F8CD35E711619"/>
    <w:rsid w:val="004B1B78"/>
    <w:pPr>
      <w:spacing w:after="0" w:line="240" w:lineRule="auto"/>
    </w:pPr>
    <w:rPr>
      <w:rFonts w:ascii="Times New Roman" w:eastAsia="Times New Roman" w:hAnsi="Times New Roman" w:cs="Times New Roman"/>
      <w:sz w:val="20"/>
      <w:szCs w:val="20"/>
    </w:rPr>
  </w:style>
  <w:style w:type="paragraph" w:customStyle="1" w:styleId="094E9D1A44F94A2EBBBDD38CC10285F69">
    <w:name w:val="094E9D1A44F94A2EBBBDD38CC10285F69"/>
    <w:rsid w:val="004B1B78"/>
    <w:pPr>
      <w:spacing w:after="0" w:line="240" w:lineRule="auto"/>
    </w:pPr>
    <w:rPr>
      <w:rFonts w:ascii="Times New Roman" w:eastAsia="Times New Roman" w:hAnsi="Times New Roman" w:cs="Times New Roman"/>
      <w:sz w:val="20"/>
      <w:szCs w:val="20"/>
    </w:rPr>
  </w:style>
  <w:style w:type="paragraph" w:customStyle="1" w:styleId="F427CAF5FF074F61A63D772100FB1EB99">
    <w:name w:val="F427CAF5FF074F61A63D772100FB1EB99"/>
    <w:rsid w:val="004B1B78"/>
    <w:pPr>
      <w:spacing w:after="0" w:line="240" w:lineRule="auto"/>
    </w:pPr>
    <w:rPr>
      <w:rFonts w:ascii="Times New Roman" w:eastAsia="Times New Roman" w:hAnsi="Times New Roman" w:cs="Times New Roman"/>
      <w:sz w:val="20"/>
      <w:szCs w:val="20"/>
    </w:rPr>
  </w:style>
  <w:style w:type="paragraph" w:customStyle="1" w:styleId="CB24F1E116574DF9972600A34E9D628211">
    <w:name w:val="CB24F1E116574DF9972600A34E9D628211"/>
    <w:rsid w:val="004B1B78"/>
    <w:pPr>
      <w:spacing w:after="0" w:line="240" w:lineRule="auto"/>
    </w:pPr>
    <w:rPr>
      <w:rFonts w:ascii="Times New Roman" w:eastAsia="Times New Roman" w:hAnsi="Times New Roman" w:cs="Times New Roman"/>
      <w:sz w:val="20"/>
      <w:szCs w:val="20"/>
    </w:rPr>
  </w:style>
  <w:style w:type="paragraph" w:customStyle="1" w:styleId="72648919C94640D39392E45F40DED4A111">
    <w:name w:val="72648919C94640D39392E45F40DED4A111"/>
    <w:rsid w:val="004B1B78"/>
    <w:pPr>
      <w:spacing w:after="0" w:line="240" w:lineRule="auto"/>
    </w:pPr>
    <w:rPr>
      <w:rFonts w:ascii="Times New Roman" w:eastAsia="Times New Roman" w:hAnsi="Times New Roman" w:cs="Times New Roman"/>
      <w:sz w:val="20"/>
      <w:szCs w:val="20"/>
    </w:rPr>
  </w:style>
  <w:style w:type="paragraph" w:customStyle="1" w:styleId="0FDB128CB2584843AF8FBB1D513FA4F911">
    <w:name w:val="0FDB128CB2584843AF8FBB1D513FA4F911"/>
    <w:rsid w:val="004B1B78"/>
    <w:pPr>
      <w:spacing w:after="0" w:line="240" w:lineRule="auto"/>
    </w:pPr>
    <w:rPr>
      <w:rFonts w:ascii="Times New Roman" w:eastAsia="Times New Roman" w:hAnsi="Times New Roman" w:cs="Times New Roman"/>
      <w:sz w:val="20"/>
      <w:szCs w:val="20"/>
    </w:rPr>
  </w:style>
  <w:style w:type="paragraph" w:customStyle="1" w:styleId="D5E3147EDEB94BEDA4B3AF9A8A02335811">
    <w:name w:val="D5E3147EDEB94BEDA4B3AF9A8A02335811"/>
    <w:rsid w:val="004B1B78"/>
    <w:pPr>
      <w:spacing w:after="0" w:line="240" w:lineRule="auto"/>
    </w:pPr>
    <w:rPr>
      <w:rFonts w:ascii="Times New Roman" w:eastAsia="Times New Roman" w:hAnsi="Times New Roman" w:cs="Times New Roman"/>
      <w:sz w:val="20"/>
      <w:szCs w:val="20"/>
    </w:rPr>
  </w:style>
  <w:style w:type="paragraph" w:customStyle="1" w:styleId="A93FB840D46F46608CA493FCB0BB0E8811">
    <w:name w:val="A93FB840D46F46608CA493FCB0BB0E8811"/>
    <w:rsid w:val="004B1B78"/>
    <w:pPr>
      <w:spacing w:after="0" w:line="240" w:lineRule="auto"/>
    </w:pPr>
    <w:rPr>
      <w:rFonts w:ascii="Times New Roman" w:eastAsia="Times New Roman" w:hAnsi="Times New Roman" w:cs="Times New Roman"/>
      <w:sz w:val="20"/>
      <w:szCs w:val="20"/>
    </w:rPr>
  </w:style>
  <w:style w:type="paragraph" w:customStyle="1" w:styleId="56BD2F83D4DD4009853EDAFC55BA718211">
    <w:name w:val="56BD2F83D4DD4009853EDAFC55BA718211"/>
    <w:rsid w:val="004B1B78"/>
    <w:pPr>
      <w:spacing w:after="0" w:line="240" w:lineRule="auto"/>
    </w:pPr>
    <w:rPr>
      <w:rFonts w:ascii="Times New Roman" w:eastAsia="Times New Roman" w:hAnsi="Times New Roman" w:cs="Times New Roman"/>
      <w:sz w:val="20"/>
      <w:szCs w:val="20"/>
    </w:rPr>
  </w:style>
  <w:style w:type="paragraph" w:customStyle="1" w:styleId="A5637D6D6099440A8FD1714BCAB74BC811">
    <w:name w:val="A5637D6D6099440A8FD1714BCAB74BC811"/>
    <w:rsid w:val="004B1B78"/>
    <w:pPr>
      <w:spacing w:after="0" w:line="240" w:lineRule="auto"/>
    </w:pPr>
    <w:rPr>
      <w:rFonts w:ascii="Times New Roman" w:eastAsia="Times New Roman" w:hAnsi="Times New Roman" w:cs="Times New Roman"/>
      <w:sz w:val="20"/>
      <w:szCs w:val="20"/>
    </w:rPr>
  </w:style>
  <w:style w:type="paragraph" w:customStyle="1" w:styleId="1BDD66EA7DF54470BBB50A93B904C27D11">
    <w:name w:val="1BDD66EA7DF54470BBB50A93B904C27D11"/>
    <w:rsid w:val="004B1B78"/>
    <w:pPr>
      <w:spacing w:after="0" w:line="240" w:lineRule="auto"/>
    </w:pPr>
    <w:rPr>
      <w:rFonts w:ascii="Times New Roman" w:eastAsia="Times New Roman" w:hAnsi="Times New Roman" w:cs="Times New Roman"/>
      <w:sz w:val="20"/>
      <w:szCs w:val="20"/>
    </w:rPr>
  </w:style>
  <w:style w:type="paragraph" w:customStyle="1" w:styleId="777AE5FE352541B58D450C10FA92CC0C11">
    <w:name w:val="777AE5FE352541B58D450C10FA92CC0C11"/>
    <w:rsid w:val="004B1B78"/>
    <w:pPr>
      <w:spacing w:after="0" w:line="240" w:lineRule="auto"/>
    </w:pPr>
    <w:rPr>
      <w:rFonts w:ascii="Times New Roman" w:eastAsia="Times New Roman" w:hAnsi="Times New Roman" w:cs="Times New Roman"/>
      <w:sz w:val="20"/>
      <w:szCs w:val="20"/>
    </w:rPr>
  </w:style>
  <w:style w:type="paragraph" w:customStyle="1" w:styleId="4173B0E31EDE48BB848A206F3A052D3111">
    <w:name w:val="4173B0E31EDE48BB848A206F3A052D3111"/>
    <w:rsid w:val="004B1B78"/>
    <w:pPr>
      <w:spacing w:after="0" w:line="240" w:lineRule="auto"/>
    </w:pPr>
    <w:rPr>
      <w:rFonts w:ascii="Times New Roman" w:eastAsia="Times New Roman" w:hAnsi="Times New Roman" w:cs="Times New Roman"/>
      <w:sz w:val="20"/>
      <w:szCs w:val="20"/>
    </w:rPr>
  </w:style>
  <w:style w:type="paragraph" w:customStyle="1" w:styleId="DF7CFCD2EE5844098097B00A6DB98F2E11">
    <w:name w:val="DF7CFCD2EE5844098097B00A6DB98F2E11"/>
    <w:rsid w:val="004B1B78"/>
    <w:pPr>
      <w:spacing w:after="0" w:line="240" w:lineRule="auto"/>
    </w:pPr>
    <w:rPr>
      <w:rFonts w:ascii="Times New Roman" w:eastAsia="Times New Roman" w:hAnsi="Times New Roman" w:cs="Times New Roman"/>
      <w:sz w:val="20"/>
      <w:szCs w:val="20"/>
    </w:rPr>
  </w:style>
  <w:style w:type="paragraph" w:customStyle="1" w:styleId="E854F1A006FD42F69E1BBC87FE8DE0894">
    <w:name w:val="E854F1A006FD42F69E1BBC87FE8DE0894"/>
    <w:rsid w:val="004B1B78"/>
    <w:pPr>
      <w:spacing w:after="0" w:line="240" w:lineRule="auto"/>
    </w:pPr>
    <w:rPr>
      <w:rFonts w:ascii="Times New Roman" w:eastAsia="Times New Roman" w:hAnsi="Times New Roman" w:cs="Times New Roman"/>
      <w:sz w:val="20"/>
      <w:szCs w:val="20"/>
    </w:rPr>
  </w:style>
  <w:style w:type="paragraph" w:customStyle="1" w:styleId="0362CA66AFD84F708DAF90B415FD0DF24">
    <w:name w:val="0362CA66AFD84F708DAF90B415FD0DF24"/>
    <w:rsid w:val="004B1B78"/>
    <w:pPr>
      <w:spacing w:after="0" w:line="240" w:lineRule="auto"/>
    </w:pPr>
    <w:rPr>
      <w:rFonts w:ascii="Times New Roman" w:eastAsia="Times New Roman" w:hAnsi="Times New Roman" w:cs="Times New Roman"/>
      <w:sz w:val="20"/>
      <w:szCs w:val="20"/>
    </w:rPr>
  </w:style>
  <w:style w:type="paragraph" w:customStyle="1" w:styleId="B29F3C82E05E4BD486BB802FE30FA0EF4">
    <w:name w:val="B29F3C82E05E4BD486BB802FE30FA0EF4"/>
    <w:rsid w:val="004B1B78"/>
    <w:pPr>
      <w:spacing w:after="0" w:line="240" w:lineRule="auto"/>
    </w:pPr>
    <w:rPr>
      <w:rFonts w:ascii="Times New Roman" w:eastAsia="Times New Roman" w:hAnsi="Times New Roman" w:cs="Times New Roman"/>
      <w:sz w:val="20"/>
      <w:szCs w:val="20"/>
    </w:rPr>
  </w:style>
  <w:style w:type="paragraph" w:customStyle="1" w:styleId="199EA2310016499E9BBF05AC540946F54">
    <w:name w:val="199EA2310016499E9BBF05AC540946F54"/>
    <w:rsid w:val="004B1B78"/>
    <w:pPr>
      <w:spacing w:after="0" w:line="240" w:lineRule="auto"/>
    </w:pPr>
    <w:rPr>
      <w:rFonts w:ascii="Times New Roman" w:eastAsia="Times New Roman" w:hAnsi="Times New Roman" w:cs="Times New Roman"/>
      <w:sz w:val="20"/>
      <w:szCs w:val="20"/>
    </w:rPr>
  </w:style>
  <w:style w:type="paragraph" w:customStyle="1" w:styleId="ABA5E14B78B04562A0F6AB0E14B1DC034">
    <w:name w:val="ABA5E14B78B04562A0F6AB0E14B1DC034"/>
    <w:rsid w:val="004B1B78"/>
    <w:pPr>
      <w:spacing w:after="0" w:line="240" w:lineRule="auto"/>
    </w:pPr>
    <w:rPr>
      <w:rFonts w:ascii="Times New Roman" w:eastAsia="Times New Roman" w:hAnsi="Times New Roman" w:cs="Times New Roman"/>
      <w:sz w:val="20"/>
      <w:szCs w:val="20"/>
    </w:rPr>
  </w:style>
  <w:style w:type="paragraph" w:customStyle="1" w:styleId="BA31F798E12C47DAA1DB7BFC11FE41B64">
    <w:name w:val="BA31F798E12C47DAA1DB7BFC11FE41B64"/>
    <w:rsid w:val="004B1B78"/>
    <w:pPr>
      <w:spacing w:after="0" w:line="240" w:lineRule="auto"/>
    </w:pPr>
    <w:rPr>
      <w:rFonts w:ascii="Times New Roman" w:eastAsia="Times New Roman" w:hAnsi="Times New Roman" w:cs="Times New Roman"/>
      <w:sz w:val="20"/>
      <w:szCs w:val="20"/>
    </w:rPr>
  </w:style>
  <w:style w:type="paragraph" w:customStyle="1" w:styleId="45423C84488242D78BCB17A27E01AE2E4">
    <w:name w:val="45423C84488242D78BCB17A27E01AE2E4"/>
    <w:rsid w:val="004B1B78"/>
    <w:pPr>
      <w:spacing w:after="0" w:line="240" w:lineRule="auto"/>
    </w:pPr>
    <w:rPr>
      <w:rFonts w:ascii="Times New Roman" w:eastAsia="Times New Roman" w:hAnsi="Times New Roman" w:cs="Times New Roman"/>
      <w:sz w:val="20"/>
      <w:szCs w:val="20"/>
    </w:rPr>
  </w:style>
  <w:style w:type="paragraph" w:customStyle="1" w:styleId="BA6679E588044E27B82882036ADC482D4">
    <w:name w:val="BA6679E588044E27B82882036ADC482D4"/>
    <w:rsid w:val="004B1B78"/>
    <w:pPr>
      <w:spacing w:after="0" w:line="240" w:lineRule="auto"/>
    </w:pPr>
    <w:rPr>
      <w:rFonts w:ascii="Times New Roman" w:eastAsia="Times New Roman" w:hAnsi="Times New Roman" w:cs="Times New Roman"/>
      <w:sz w:val="20"/>
      <w:szCs w:val="20"/>
    </w:rPr>
  </w:style>
  <w:style w:type="paragraph" w:customStyle="1" w:styleId="F2405802620F4FCF98351B1317CFC5904">
    <w:name w:val="F2405802620F4FCF98351B1317CFC5904"/>
    <w:rsid w:val="004B1B78"/>
    <w:pPr>
      <w:spacing w:after="0" w:line="240" w:lineRule="auto"/>
    </w:pPr>
    <w:rPr>
      <w:rFonts w:ascii="Times New Roman" w:eastAsia="Times New Roman" w:hAnsi="Times New Roman" w:cs="Times New Roman"/>
      <w:sz w:val="20"/>
      <w:szCs w:val="20"/>
    </w:rPr>
  </w:style>
  <w:style w:type="paragraph" w:customStyle="1" w:styleId="40F86B70ED4B440F9E81913F8BF704B34">
    <w:name w:val="40F86B70ED4B440F9E81913F8BF704B34"/>
    <w:rsid w:val="004B1B78"/>
    <w:pPr>
      <w:spacing w:after="0" w:line="240" w:lineRule="auto"/>
    </w:pPr>
    <w:rPr>
      <w:rFonts w:ascii="Times New Roman" w:eastAsia="Times New Roman" w:hAnsi="Times New Roman" w:cs="Times New Roman"/>
      <w:sz w:val="20"/>
      <w:szCs w:val="20"/>
    </w:rPr>
  </w:style>
  <w:style w:type="paragraph" w:customStyle="1" w:styleId="20B991C944E244399E54959927A17C7F4">
    <w:name w:val="20B991C944E244399E54959927A17C7F4"/>
    <w:rsid w:val="004B1B78"/>
    <w:pPr>
      <w:spacing w:after="0" w:line="240" w:lineRule="auto"/>
    </w:pPr>
    <w:rPr>
      <w:rFonts w:ascii="Times New Roman" w:eastAsia="Times New Roman" w:hAnsi="Times New Roman" w:cs="Times New Roman"/>
      <w:sz w:val="20"/>
      <w:szCs w:val="20"/>
    </w:rPr>
  </w:style>
  <w:style w:type="paragraph" w:customStyle="1" w:styleId="D67085169AF64FFA96EE3A96EACC36954">
    <w:name w:val="D67085169AF64FFA96EE3A96EACC36954"/>
    <w:rsid w:val="004B1B78"/>
    <w:pPr>
      <w:spacing w:after="0" w:line="240" w:lineRule="auto"/>
    </w:pPr>
    <w:rPr>
      <w:rFonts w:ascii="Times New Roman" w:eastAsia="Times New Roman" w:hAnsi="Times New Roman" w:cs="Times New Roman"/>
      <w:sz w:val="20"/>
      <w:szCs w:val="20"/>
    </w:rPr>
  </w:style>
  <w:style w:type="paragraph" w:customStyle="1" w:styleId="14D0C61E21D54A8E9AF2A60542459DB44">
    <w:name w:val="14D0C61E21D54A8E9AF2A60542459DB44"/>
    <w:rsid w:val="004B1B78"/>
    <w:pPr>
      <w:spacing w:after="0" w:line="240" w:lineRule="auto"/>
    </w:pPr>
    <w:rPr>
      <w:rFonts w:ascii="Times New Roman" w:eastAsia="Times New Roman" w:hAnsi="Times New Roman" w:cs="Times New Roman"/>
      <w:sz w:val="20"/>
      <w:szCs w:val="20"/>
    </w:rPr>
  </w:style>
  <w:style w:type="paragraph" w:customStyle="1" w:styleId="48766BCFFC7A4D41902A9719071BF9794">
    <w:name w:val="48766BCFFC7A4D41902A9719071BF9794"/>
    <w:rsid w:val="004B1B78"/>
    <w:pPr>
      <w:spacing w:after="0" w:line="240" w:lineRule="auto"/>
    </w:pPr>
    <w:rPr>
      <w:rFonts w:ascii="Times New Roman" w:eastAsia="Times New Roman" w:hAnsi="Times New Roman" w:cs="Times New Roman"/>
      <w:sz w:val="20"/>
      <w:szCs w:val="20"/>
    </w:rPr>
  </w:style>
  <w:style w:type="paragraph" w:customStyle="1" w:styleId="45CCF6FD6CE2457C8E5A39401270733A4">
    <w:name w:val="45CCF6FD6CE2457C8E5A39401270733A4"/>
    <w:rsid w:val="004B1B78"/>
    <w:pPr>
      <w:spacing w:after="0" w:line="240" w:lineRule="auto"/>
    </w:pPr>
    <w:rPr>
      <w:rFonts w:ascii="Times New Roman" w:eastAsia="Times New Roman" w:hAnsi="Times New Roman" w:cs="Times New Roman"/>
      <w:sz w:val="20"/>
      <w:szCs w:val="20"/>
    </w:rPr>
  </w:style>
  <w:style w:type="paragraph" w:customStyle="1" w:styleId="6CF5E05E4A9F485BAA7BC514379603684">
    <w:name w:val="6CF5E05E4A9F485BAA7BC514379603684"/>
    <w:rsid w:val="004B1B78"/>
    <w:pPr>
      <w:spacing w:after="0" w:line="240" w:lineRule="auto"/>
    </w:pPr>
    <w:rPr>
      <w:rFonts w:ascii="Times New Roman" w:eastAsia="Times New Roman" w:hAnsi="Times New Roman" w:cs="Times New Roman"/>
      <w:sz w:val="20"/>
      <w:szCs w:val="20"/>
    </w:rPr>
  </w:style>
  <w:style w:type="paragraph" w:customStyle="1" w:styleId="CB0CE1CB077D45418B6A3CE799A91D704">
    <w:name w:val="CB0CE1CB077D45418B6A3CE799A91D704"/>
    <w:rsid w:val="004B1B78"/>
    <w:pPr>
      <w:spacing w:after="0" w:line="240" w:lineRule="auto"/>
    </w:pPr>
    <w:rPr>
      <w:rFonts w:ascii="Times New Roman" w:eastAsia="Times New Roman" w:hAnsi="Times New Roman" w:cs="Times New Roman"/>
      <w:sz w:val="20"/>
      <w:szCs w:val="20"/>
    </w:rPr>
  </w:style>
  <w:style w:type="paragraph" w:customStyle="1" w:styleId="6C67E01A38DD45C6B71D2AB8350D99154">
    <w:name w:val="6C67E01A38DD45C6B71D2AB8350D99154"/>
    <w:rsid w:val="004B1B78"/>
    <w:pPr>
      <w:spacing w:after="0" w:line="240" w:lineRule="auto"/>
    </w:pPr>
    <w:rPr>
      <w:rFonts w:ascii="Times New Roman" w:eastAsia="Times New Roman" w:hAnsi="Times New Roman" w:cs="Times New Roman"/>
      <w:sz w:val="20"/>
      <w:szCs w:val="20"/>
    </w:rPr>
  </w:style>
  <w:style w:type="paragraph" w:customStyle="1" w:styleId="D6585BF6D6A648C083BBC48CC665334D9">
    <w:name w:val="D6585BF6D6A648C083BBC48CC665334D9"/>
    <w:rsid w:val="004B1B78"/>
    <w:pPr>
      <w:spacing w:after="0" w:line="240" w:lineRule="auto"/>
    </w:pPr>
    <w:rPr>
      <w:rFonts w:ascii="Times New Roman" w:eastAsia="Times New Roman" w:hAnsi="Times New Roman" w:cs="Times New Roman"/>
      <w:sz w:val="20"/>
      <w:szCs w:val="20"/>
    </w:rPr>
  </w:style>
  <w:style w:type="paragraph" w:customStyle="1" w:styleId="3B6942077F4042DCB3A3F8CD35E7116110">
    <w:name w:val="3B6942077F4042DCB3A3F8CD35E7116110"/>
    <w:rsid w:val="004B1B78"/>
    <w:pPr>
      <w:spacing w:after="0" w:line="240" w:lineRule="auto"/>
    </w:pPr>
    <w:rPr>
      <w:rFonts w:ascii="Times New Roman" w:eastAsia="Times New Roman" w:hAnsi="Times New Roman" w:cs="Times New Roman"/>
      <w:sz w:val="20"/>
      <w:szCs w:val="20"/>
    </w:rPr>
  </w:style>
  <w:style w:type="paragraph" w:customStyle="1" w:styleId="094E9D1A44F94A2EBBBDD38CC10285F610">
    <w:name w:val="094E9D1A44F94A2EBBBDD38CC10285F610"/>
    <w:rsid w:val="004B1B78"/>
    <w:pPr>
      <w:spacing w:after="0" w:line="240" w:lineRule="auto"/>
    </w:pPr>
    <w:rPr>
      <w:rFonts w:ascii="Times New Roman" w:eastAsia="Times New Roman" w:hAnsi="Times New Roman" w:cs="Times New Roman"/>
      <w:sz w:val="20"/>
      <w:szCs w:val="20"/>
    </w:rPr>
  </w:style>
  <w:style w:type="paragraph" w:customStyle="1" w:styleId="F427CAF5FF074F61A63D772100FB1EB910">
    <w:name w:val="F427CAF5FF074F61A63D772100FB1EB910"/>
    <w:rsid w:val="004B1B78"/>
    <w:pPr>
      <w:spacing w:after="0" w:line="240" w:lineRule="auto"/>
    </w:pPr>
    <w:rPr>
      <w:rFonts w:ascii="Times New Roman" w:eastAsia="Times New Roman" w:hAnsi="Times New Roman" w:cs="Times New Roman"/>
      <w:sz w:val="20"/>
      <w:szCs w:val="20"/>
    </w:rPr>
  </w:style>
  <w:style w:type="paragraph" w:customStyle="1" w:styleId="0BBBD83EBE1645FCB2BB9D38809266E4">
    <w:name w:val="0BBBD83EBE1645FCB2BB9D38809266E4"/>
    <w:rsid w:val="004B1B78"/>
    <w:pPr>
      <w:spacing w:after="160" w:line="259" w:lineRule="auto"/>
    </w:pPr>
  </w:style>
  <w:style w:type="paragraph" w:customStyle="1" w:styleId="7DC796AB8F6D4DFCABD96625630E6FF9">
    <w:name w:val="7DC796AB8F6D4DFCABD96625630E6FF9"/>
    <w:rsid w:val="004B1B78"/>
    <w:pPr>
      <w:spacing w:after="160" w:line="259" w:lineRule="auto"/>
    </w:pPr>
  </w:style>
  <w:style w:type="paragraph" w:customStyle="1" w:styleId="98450A76F71E4B4DAAE012C230EA9626">
    <w:name w:val="98450A76F71E4B4DAAE012C230EA9626"/>
    <w:rsid w:val="004B1B78"/>
    <w:pPr>
      <w:spacing w:after="160" w:line="259" w:lineRule="auto"/>
    </w:pPr>
  </w:style>
  <w:style w:type="paragraph" w:customStyle="1" w:styleId="8BAA209B049F42528F5ADC6D75E40D1B">
    <w:name w:val="8BAA209B049F42528F5ADC6D75E40D1B"/>
    <w:rsid w:val="004B1B78"/>
    <w:pPr>
      <w:spacing w:after="160" w:line="259" w:lineRule="auto"/>
    </w:pPr>
  </w:style>
  <w:style w:type="paragraph" w:customStyle="1" w:styleId="AF7EE5FB9165407F9F160C87E44CD6CB">
    <w:name w:val="AF7EE5FB9165407F9F160C87E44CD6CB"/>
    <w:rsid w:val="004B1B78"/>
    <w:pPr>
      <w:spacing w:after="160" w:line="259" w:lineRule="auto"/>
    </w:pPr>
  </w:style>
  <w:style w:type="paragraph" w:customStyle="1" w:styleId="D85AE8CC5F1D4DB6A15292CD71D762CA">
    <w:name w:val="D85AE8CC5F1D4DB6A15292CD71D762CA"/>
    <w:rsid w:val="004B1B78"/>
    <w:pPr>
      <w:spacing w:after="160" w:line="259" w:lineRule="auto"/>
    </w:pPr>
  </w:style>
  <w:style w:type="paragraph" w:customStyle="1" w:styleId="32A240F088174F178DAC1CAFDDB901FD">
    <w:name w:val="32A240F088174F178DAC1CAFDDB901FD"/>
    <w:rsid w:val="004B1B78"/>
    <w:pPr>
      <w:spacing w:after="160" w:line="259" w:lineRule="auto"/>
    </w:pPr>
  </w:style>
  <w:style w:type="paragraph" w:customStyle="1" w:styleId="364F5BFE07024BA89071BD4051044AA5">
    <w:name w:val="364F5BFE07024BA89071BD4051044AA5"/>
    <w:rsid w:val="004B1B78"/>
    <w:pPr>
      <w:spacing w:after="160" w:line="259" w:lineRule="auto"/>
    </w:pPr>
  </w:style>
  <w:style w:type="paragraph" w:customStyle="1" w:styleId="DC03244A61D64F4295BCDCFB11C2A074">
    <w:name w:val="DC03244A61D64F4295BCDCFB11C2A074"/>
    <w:rsid w:val="004B1B78"/>
    <w:pPr>
      <w:spacing w:after="160" w:line="259" w:lineRule="auto"/>
    </w:pPr>
  </w:style>
  <w:style w:type="paragraph" w:customStyle="1" w:styleId="D4365A5F9B344D888CD5AC29D3A4D1BA">
    <w:name w:val="D4365A5F9B344D888CD5AC29D3A4D1BA"/>
    <w:rsid w:val="004B1B78"/>
    <w:pPr>
      <w:spacing w:after="160" w:line="259" w:lineRule="auto"/>
    </w:pPr>
  </w:style>
  <w:style w:type="paragraph" w:customStyle="1" w:styleId="4D951DA1426540A98815476EAC7E8A00">
    <w:name w:val="4D951DA1426540A98815476EAC7E8A00"/>
    <w:rsid w:val="004B1B78"/>
    <w:pPr>
      <w:spacing w:after="160" w:line="259" w:lineRule="auto"/>
    </w:pPr>
  </w:style>
  <w:style w:type="paragraph" w:customStyle="1" w:styleId="762DA38111D348EC947266B95600BBCE">
    <w:name w:val="762DA38111D348EC947266B95600BBCE"/>
    <w:rsid w:val="004B1B78"/>
    <w:pPr>
      <w:spacing w:after="160" w:line="259" w:lineRule="auto"/>
    </w:pPr>
  </w:style>
  <w:style w:type="paragraph" w:customStyle="1" w:styleId="84F83232A1F34CAD92DD4C887F603CFB">
    <w:name w:val="84F83232A1F34CAD92DD4C887F603CFB"/>
    <w:rsid w:val="004B1B78"/>
    <w:pPr>
      <w:spacing w:after="160" w:line="259" w:lineRule="auto"/>
    </w:pPr>
  </w:style>
  <w:style w:type="paragraph" w:customStyle="1" w:styleId="4432C8CC1FC24740BE42B44E7E23C0E9">
    <w:name w:val="4432C8CC1FC24740BE42B44E7E23C0E9"/>
    <w:rsid w:val="004B1B78"/>
    <w:pPr>
      <w:spacing w:after="160" w:line="259" w:lineRule="auto"/>
    </w:pPr>
  </w:style>
  <w:style w:type="paragraph" w:customStyle="1" w:styleId="3C7CAF9B66774881A5858CDBFCB13DD1">
    <w:name w:val="3C7CAF9B66774881A5858CDBFCB13DD1"/>
    <w:rsid w:val="004B1B78"/>
    <w:pPr>
      <w:spacing w:after="160" w:line="259" w:lineRule="auto"/>
    </w:pPr>
  </w:style>
  <w:style w:type="paragraph" w:customStyle="1" w:styleId="64E4291B9AF743B8B2ACAD7A36617558">
    <w:name w:val="64E4291B9AF743B8B2ACAD7A36617558"/>
    <w:rsid w:val="004B1B78"/>
    <w:pPr>
      <w:spacing w:after="160" w:line="259" w:lineRule="auto"/>
    </w:pPr>
  </w:style>
  <w:style w:type="paragraph" w:customStyle="1" w:styleId="B24E323A5F2E46BF9227A50355687989">
    <w:name w:val="B24E323A5F2E46BF9227A50355687989"/>
    <w:rsid w:val="004B1B78"/>
    <w:pPr>
      <w:spacing w:after="160" w:line="259" w:lineRule="auto"/>
    </w:pPr>
  </w:style>
  <w:style w:type="paragraph" w:customStyle="1" w:styleId="68B269159AB54D5AACB94146837BF0B3">
    <w:name w:val="68B269159AB54D5AACB94146837BF0B3"/>
    <w:rsid w:val="004B1B78"/>
    <w:pPr>
      <w:spacing w:after="160" w:line="259" w:lineRule="auto"/>
    </w:pPr>
  </w:style>
  <w:style w:type="paragraph" w:customStyle="1" w:styleId="F05F24A2A7AA42E59AD16805D9F67D85">
    <w:name w:val="F05F24A2A7AA42E59AD16805D9F67D85"/>
    <w:rsid w:val="004B1B78"/>
    <w:pPr>
      <w:spacing w:after="160" w:line="259" w:lineRule="auto"/>
    </w:pPr>
  </w:style>
  <w:style w:type="paragraph" w:customStyle="1" w:styleId="7E500C5383154D868EC1646621E0DD6B">
    <w:name w:val="7E500C5383154D868EC1646621E0DD6B"/>
    <w:rsid w:val="004B1B78"/>
    <w:pPr>
      <w:spacing w:after="160" w:line="259" w:lineRule="auto"/>
    </w:pPr>
  </w:style>
  <w:style w:type="paragraph" w:customStyle="1" w:styleId="113E504CB8FE4A1F94C28C7712A6140E">
    <w:name w:val="113E504CB8FE4A1F94C28C7712A6140E"/>
    <w:rsid w:val="004B1B78"/>
    <w:pPr>
      <w:spacing w:after="160" w:line="259" w:lineRule="auto"/>
    </w:pPr>
  </w:style>
  <w:style w:type="paragraph" w:customStyle="1" w:styleId="9A1F667A40DB44CABC50D60BD1743098">
    <w:name w:val="9A1F667A40DB44CABC50D60BD1743098"/>
    <w:rsid w:val="004B1B78"/>
    <w:pPr>
      <w:spacing w:after="160" w:line="259" w:lineRule="auto"/>
    </w:pPr>
  </w:style>
  <w:style w:type="paragraph" w:customStyle="1" w:styleId="2D0B1421C9774B57A726C031F3852288">
    <w:name w:val="2D0B1421C9774B57A726C031F3852288"/>
    <w:rsid w:val="004B1B78"/>
    <w:pPr>
      <w:spacing w:after="160" w:line="259" w:lineRule="auto"/>
    </w:pPr>
  </w:style>
  <w:style w:type="paragraph" w:customStyle="1" w:styleId="44A060ECF83B4291934D5DE1845AA1B9">
    <w:name w:val="44A060ECF83B4291934D5DE1845AA1B9"/>
    <w:rsid w:val="004B1B78"/>
    <w:pPr>
      <w:spacing w:after="160" w:line="259" w:lineRule="auto"/>
    </w:pPr>
  </w:style>
  <w:style w:type="paragraph" w:customStyle="1" w:styleId="DE4B3ADBAA234B0188AF8AE3932D7831">
    <w:name w:val="DE4B3ADBAA234B0188AF8AE3932D7831"/>
    <w:rsid w:val="004B1B78"/>
    <w:pPr>
      <w:spacing w:after="160" w:line="259" w:lineRule="auto"/>
    </w:pPr>
  </w:style>
  <w:style w:type="paragraph" w:customStyle="1" w:styleId="4350BA4464AE4AC5BBCBDE05088BBA48">
    <w:name w:val="4350BA4464AE4AC5BBCBDE05088BBA48"/>
    <w:rsid w:val="004B1B78"/>
    <w:pPr>
      <w:spacing w:after="160" w:line="259" w:lineRule="auto"/>
    </w:pPr>
  </w:style>
  <w:style w:type="paragraph" w:customStyle="1" w:styleId="3CDE8DF3CDEC440FA2443F69F9F983BF">
    <w:name w:val="3CDE8DF3CDEC440FA2443F69F9F983BF"/>
    <w:rsid w:val="004B1B78"/>
    <w:pPr>
      <w:spacing w:after="160" w:line="259" w:lineRule="auto"/>
    </w:pPr>
  </w:style>
  <w:style w:type="paragraph" w:customStyle="1" w:styleId="4EA99042797E42FB9CFFA19B2FD53E47">
    <w:name w:val="4EA99042797E42FB9CFFA19B2FD53E47"/>
    <w:rsid w:val="004B1B78"/>
    <w:pPr>
      <w:spacing w:after="160" w:line="259" w:lineRule="auto"/>
    </w:pPr>
  </w:style>
  <w:style w:type="paragraph" w:customStyle="1" w:styleId="6867C8DA81E94FEBA2DF4D5B899AA3D3">
    <w:name w:val="6867C8DA81E94FEBA2DF4D5B899AA3D3"/>
    <w:rsid w:val="004B1B78"/>
    <w:pPr>
      <w:spacing w:after="160" w:line="259" w:lineRule="auto"/>
    </w:pPr>
  </w:style>
  <w:style w:type="paragraph" w:customStyle="1" w:styleId="583FAD6D965040F0A5A353CAA2543E62">
    <w:name w:val="583FAD6D965040F0A5A353CAA2543E62"/>
    <w:rsid w:val="004B1B78"/>
    <w:pPr>
      <w:spacing w:after="160" w:line="259" w:lineRule="auto"/>
    </w:pPr>
  </w:style>
  <w:style w:type="paragraph" w:customStyle="1" w:styleId="95441225C1334E8FA4F15E3F8142F339">
    <w:name w:val="95441225C1334E8FA4F15E3F8142F339"/>
    <w:rsid w:val="004B1B78"/>
    <w:pPr>
      <w:spacing w:after="160" w:line="259" w:lineRule="auto"/>
    </w:pPr>
  </w:style>
  <w:style w:type="paragraph" w:customStyle="1" w:styleId="CB24F1E116574DF9972600A34E9D628212">
    <w:name w:val="CB24F1E116574DF9972600A34E9D628212"/>
    <w:rsid w:val="004B1B78"/>
    <w:pPr>
      <w:spacing w:after="0" w:line="240" w:lineRule="auto"/>
    </w:pPr>
    <w:rPr>
      <w:rFonts w:ascii="Times New Roman" w:eastAsia="Times New Roman" w:hAnsi="Times New Roman" w:cs="Times New Roman"/>
      <w:sz w:val="20"/>
      <w:szCs w:val="20"/>
    </w:rPr>
  </w:style>
  <w:style w:type="paragraph" w:customStyle="1" w:styleId="72648919C94640D39392E45F40DED4A112">
    <w:name w:val="72648919C94640D39392E45F40DED4A112"/>
    <w:rsid w:val="004B1B78"/>
    <w:pPr>
      <w:spacing w:after="0" w:line="240" w:lineRule="auto"/>
    </w:pPr>
    <w:rPr>
      <w:rFonts w:ascii="Times New Roman" w:eastAsia="Times New Roman" w:hAnsi="Times New Roman" w:cs="Times New Roman"/>
      <w:sz w:val="20"/>
      <w:szCs w:val="20"/>
    </w:rPr>
  </w:style>
  <w:style w:type="paragraph" w:customStyle="1" w:styleId="0FDB128CB2584843AF8FBB1D513FA4F912">
    <w:name w:val="0FDB128CB2584843AF8FBB1D513FA4F912"/>
    <w:rsid w:val="004B1B78"/>
    <w:pPr>
      <w:spacing w:after="0" w:line="240" w:lineRule="auto"/>
    </w:pPr>
    <w:rPr>
      <w:rFonts w:ascii="Times New Roman" w:eastAsia="Times New Roman" w:hAnsi="Times New Roman" w:cs="Times New Roman"/>
      <w:sz w:val="20"/>
      <w:szCs w:val="20"/>
    </w:rPr>
  </w:style>
  <w:style w:type="paragraph" w:customStyle="1" w:styleId="D5E3147EDEB94BEDA4B3AF9A8A02335812">
    <w:name w:val="D5E3147EDEB94BEDA4B3AF9A8A02335812"/>
    <w:rsid w:val="004B1B78"/>
    <w:pPr>
      <w:spacing w:after="0" w:line="240" w:lineRule="auto"/>
    </w:pPr>
    <w:rPr>
      <w:rFonts w:ascii="Times New Roman" w:eastAsia="Times New Roman" w:hAnsi="Times New Roman" w:cs="Times New Roman"/>
      <w:sz w:val="20"/>
      <w:szCs w:val="20"/>
    </w:rPr>
  </w:style>
  <w:style w:type="paragraph" w:customStyle="1" w:styleId="A93FB840D46F46608CA493FCB0BB0E8812">
    <w:name w:val="A93FB840D46F46608CA493FCB0BB0E8812"/>
    <w:rsid w:val="004B1B78"/>
    <w:pPr>
      <w:spacing w:after="0" w:line="240" w:lineRule="auto"/>
    </w:pPr>
    <w:rPr>
      <w:rFonts w:ascii="Times New Roman" w:eastAsia="Times New Roman" w:hAnsi="Times New Roman" w:cs="Times New Roman"/>
      <w:sz w:val="20"/>
      <w:szCs w:val="20"/>
    </w:rPr>
  </w:style>
  <w:style w:type="paragraph" w:customStyle="1" w:styleId="56BD2F83D4DD4009853EDAFC55BA718212">
    <w:name w:val="56BD2F83D4DD4009853EDAFC55BA718212"/>
    <w:rsid w:val="004B1B78"/>
    <w:pPr>
      <w:spacing w:after="0" w:line="240" w:lineRule="auto"/>
    </w:pPr>
    <w:rPr>
      <w:rFonts w:ascii="Times New Roman" w:eastAsia="Times New Roman" w:hAnsi="Times New Roman" w:cs="Times New Roman"/>
      <w:sz w:val="20"/>
      <w:szCs w:val="20"/>
    </w:rPr>
  </w:style>
  <w:style w:type="paragraph" w:customStyle="1" w:styleId="B24E323A5F2E46BF9227A503556879891">
    <w:name w:val="B24E323A5F2E46BF9227A503556879891"/>
    <w:rsid w:val="004B1B78"/>
    <w:pPr>
      <w:spacing w:after="0" w:line="240" w:lineRule="auto"/>
    </w:pPr>
    <w:rPr>
      <w:rFonts w:ascii="Times New Roman" w:eastAsia="Times New Roman" w:hAnsi="Times New Roman" w:cs="Times New Roman"/>
      <w:sz w:val="20"/>
      <w:szCs w:val="20"/>
    </w:rPr>
  </w:style>
  <w:style w:type="paragraph" w:customStyle="1" w:styleId="68B269159AB54D5AACB94146837BF0B31">
    <w:name w:val="68B269159AB54D5AACB94146837BF0B31"/>
    <w:rsid w:val="004B1B78"/>
    <w:pPr>
      <w:spacing w:after="0" w:line="240" w:lineRule="auto"/>
    </w:pPr>
    <w:rPr>
      <w:rFonts w:ascii="Times New Roman" w:eastAsia="Times New Roman" w:hAnsi="Times New Roman" w:cs="Times New Roman"/>
      <w:sz w:val="20"/>
      <w:szCs w:val="20"/>
    </w:rPr>
  </w:style>
  <w:style w:type="paragraph" w:customStyle="1" w:styleId="F05F24A2A7AA42E59AD16805D9F67D851">
    <w:name w:val="F05F24A2A7AA42E59AD16805D9F67D851"/>
    <w:rsid w:val="004B1B78"/>
    <w:pPr>
      <w:spacing w:after="0" w:line="240" w:lineRule="auto"/>
    </w:pPr>
    <w:rPr>
      <w:rFonts w:ascii="Times New Roman" w:eastAsia="Times New Roman" w:hAnsi="Times New Roman" w:cs="Times New Roman"/>
      <w:sz w:val="20"/>
      <w:szCs w:val="20"/>
    </w:rPr>
  </w:style>
  <w:style w:type="paragraph" w:customStyle="1" w:styleId="7E500C5383154D868EC1646621E0DD6B1">
    <w:name w:val="7E500C5383154D868EC1646621E0DD6B1"/>
    <w:rsid w:val="004B1B78"/>
    <w:pPr>
      <w:spacing w:after="0" w:line="240" w:lineRule="auto"/>
    </w:pPr>
    <w:rPr>
      <w:rFonts w:ascii="Times New Roman" w:eastAsia="Times New Roman" w:hAnsi="Times New Roman" w:cs="Times New Roman"/>
      <w:sz w:val="20"/>
      <w:szCs w:val="20"/>
    </w:rPr>
  </w:style>
  <w:style w:type="paragraph" w:customStyle="1" w:styleId="113E504CB8FE4A1F94C28C7712A6140E1">
    <w:name w:val="113E504CB8FE4A1F94C28C7712A6140E1"/>
    <w:rsid w:val="004B1B78"/>
    <w:pPr>
      <w:spacing w:after="0" w:line="240" w:lineRule="auto"/>
    </w:pPr>
    <w:rPr>
      <w:rFonts w:ascii="Times New Roman" w:eastAsia="Times New Roman" w:hAnsi="Times New Roman" w:cs="Times New Roman"/>
      <w:sz w:val="20"/>
      <w:szCs w:val="20"/>
    </w:rPr>
  </w:style>
  <w:style w:type="paragraph" w:customStyle="1" w:styleId="9A1F667A40DB44CABC50D60BD17430981">
    <w:name w:val="9A1F667A40DB44CABC50D60BD17430981"/>
    <w:rsid w:val="004B1B78"/>
    <w:pPr>
      <w:spacing w:after="0" w:line="240" w:lineRule="auto"/>
    </w:pPr>
    <w:rPr>
      <w:rFonts w:ascii="Times New Roman" w:eastAsia="Times New Roman" w:hAnsi="Times New Roman" w:cs="Times New Roman"/>
      <w:sz w:val="20"/>
      <w:szCs w:val="20"/>
    </w:rPr>
  </w:style>
  <w:style w:type="paragraph" w:customStyle="1" w:styleId="2D0B1421C9774B57A726C031F38522881">
    <w:name w:val="2D0B1421C9774B57A726C031F38522881"/>
    <w:rsid w:val="004B1B78"/>
    <w:pPr>
      <w:spacing w:after="0" w:line="240" w:lineRule="auto"/>
    </w:pPr>
    <w:rPr>
      <w:rFonts w:ascii="Times New Roman" w:eastAsia="Times New Roman" w:hAnsi="Times New Roman" w:cs="Times New Roman"/>
      <w:sz w:val="20"/>
      <w:szCs w:val="20"/>
    </w:rPr>
  </w:style>
  <w:style w:type="paragraph" w:customStyle="1" w:styleId="44A060ECF83B4291934D5DE1845AA1B91">
    <w:name w:val="44A060ECF83B4291934D5DE1845AA1B91"/>
    <w:rsid w:val="004B1B78"/>
    <w:pPr>
      <w:spacing w:after="0" w:line="240" w:lineRule="auto"/>
    </w:pPr>
    <w:rPr>
      <w:rFonts w:ascii="Times New Roman" w:eastAsia="Times New Roman" w:hAnsi="Times New Roman" w:cs="Times New Roman"/>
      <w:sz w:val="20"/>
      <w:szCs w:val="20"/>
    </w:rPr>
  </w:style>
  <w:style w:type="paragraph" w:customStyle="1" w:styleId="DE4B3ADBAA234B0188AF8AE3932D78311">
    <w:name w:val="DE4B3ADBAA234B0188AF8AE3932D78311"/>
    <w:rsid w:val="004B1B78"/>
    <w:pPr>
      <w:spacing w:after="0" w:line="240" w:lineRule="auto"/>
    </w:pPr>
    <w:rPr>
      <w:rFonts w:ascii="Times New Roman" w:eastAsia="Times New Roman" w:hAnsi="Times New Roman" w:cs="Times New Roman"/>
      <w:sz w:val="20"/>
      <w:szCs w:val="20"/>
    </w:rPr>
  </w:style>
  <w:style w:type="paragraph" w:customStyle="1" w:styleId="4350BA4464AE4AC5BBCBDE05088BBA481">
    <w:name w:val="4350BA4464AE4AC5BBCBDE05088BBA481"/>
    <w:rsid w:val="004B1B78"/>
    <w:pPr>
      <w:spacing w:after="0" w:line="240" w:lineRule="auto"/>
    </w:pPr>
    <w:rPr>
      <w:rFonts w:ascii="Times New Roman" w:eastAsia="Times New Roman" w:hAnsi="Times New Roman" w:cs="Times New Roman"/>
      <w:sz w:val="20"/>
      <w:szCs w:val="20"/>
    </w:rPr>
  </w:style>
  <w:style w:type="paragraph" w:customStyle="1" w:styleId="3CDE8DF3CDEC440FA2443F69F9F983BF1">
    <w:name w:val="3CDE8DF3CDEC440FA2443F69F9F983BF1"/>
    <w:rsid w:val="004B1B78"/>
    <w:pPr>
      <w:spacing w:after="0" w:line="240" w:lineRule="auto"/>
    </w:pPr>
    <w:rPr>
      <w:rFonts w:ascii="Times New Roman" w:eastAsia="Times New Roman" w:hAnsi="Times New Roman" w:cs="Times New Roman"/>
      <w:sz w:val="20"/>
      <w:szCs w:val="20"/>
    </w:rPr>
  </w:style>
  <w:style w:type="paragraph" w:customStyle="1" w:styleId="4EA99042797E42FB9CFFA19B2FD53E471">
    <w:name w:val="4EA99042797E42FB9CFFA19B2FD53E471"/>
    <w:rsid w:val="004B1B78"/>
    <w:pPr>
      <w:spacing w:after="0" w:line="240" w:lineRule="auto"/>
    </w:pPr>
    <w:rPr>
      <w:rFonts w:ascii="Times New Roman" w:eastAsia="Times New Roman" w:hAnsi="Times New Roman" w:cs="Times New Roman"/>
      <w:sz w:val="20"/>
      <w:szCs w:val="20"/>
    </w:rPr>
  </w:style>
  <w:style w:type="paragraph" w:customStyle="1" w:styleId="6867C8DA81E94FEBA2DF4D5B899AA3D31">
    <w:name w:val="6867C8DA81E94FEBA2DF4D5B899AA3D31"/>
    <w:rsid w:val="004B1B78"/>
    <w:pPr>
      <w:spacing w:after="0" w:line="240" w:lineRule="auto"/>
    </w:pPr>
    <w:rPr>
      <w:rFonts w:ascii="Times New Roman" w:eastAsia="Times New Roman" w:hAnsi="Times New Roman" w:cs="Times New Roman"/>
      <w:sz w:val="20"/>
      <w:szCs w:val="20"/>
    </w:rPr>
  </w:style>
  <w:style w:type="paragraph" w:customStyle="1" w:styleId="583FAD6D965040F0A5A353CAA2543E621">
    <w:name w:val="583FAD6D965040F0A5A353CAA2543E621"/>
    <w:rsid w:val="004B1B78"/>
    <w:pPr>
      <w:spacing w:after="0" w:line="240" w:lineRule="auto"/>
    </w:pPr>
    <w:rPr>
      <w:rFonts w:ascii="Times New Roman" w:eastAsia="Times New Roman" w:hAnsi="Times New Roman" w:cs="Times New Roman"/>
      <w:sz w:val="20"/>
      <w:szCs w:val="20"/>
    </w:rPr>
  </w:style>
  <w:style w:type="paragraph" w:customStyle="1" w:styleId="95441225C1334E8FA4F15E3F8142F3391">
    <w:name w:val="95441225C1334E8FA4F15E3F8142F3391"/>
    <w:rsid w:val="004B1B78"/>
    <w:pPr>
      <w:spacing w:after="0" w:line="240" w:lineRule="auto"/>
    </w:pPr>
    <w:rPr>
      <w:rFonts w:ascii="Times New Roman" w:eastAsia="Times New Roman" w:hAnsi="Times New Roman" w:cs="Times New Roman"/>
      <w:sz w:val="20"/>
      <w:szCs w:val="20"/>
    </w:rPr>
  </w:style>
  <w:style w:type="paragraph" w:customStyle="1" w:styleId="0BBBD83EBE1645FCB2BB9D38809266E41">
    <w:name w:val="0BBBD83EBE1645FCB2BB9D38809266E41"/>
    <w:rsid w:val="004B1B78"/>
    <w:pPr>
      <w:spacing w:after="0" w:line="240" w:lineRule="auto"/>
    </w:pPr>
    <w:rPr>
      <w:rFonts w:ascii="Times New Roman" w:eastAsia="Times New Roman" w:hAnsi="Times New Roman" w:cs="Times New Roman"/>
      <w:sz w:val="20"/>
      <w:szCs w:val="20"/>
    </w:rPr>
  </w:style>
  <w:style w:type="paragraph" w:customStyle="1" w:styleId="7DC796AB8F6D4DFCABD96625630E6FF91">
    <w:name w:val="7DC796AB8F6D4DFCABD96625630E6FF91"/>
    <w:rsid w:val="004B1B78"/>
    <w:pPr>
      <w:spacing w:after="0" w:line="240" w:lineRule="auto"/>
    </w:pPr>
    <w:rPr>
      <w:rFonts w:ascii="Times New Roman" w:eastAsia="Times New Roman" w:hAnsi="Times New Roman" w:cs="Times New Roman"/>
      <w:sz w:val="20"/>
      <w:szCs w:val="20"/>
    </w:rPr>
  </w:style>
  <w:style w:type="paragraph" w:customStyle="1" w:styleId="8BAA209B049F42528F5ADC6D75E40D1B1">
    <w:name w:val="8BAA209B049F42528F5ADC6D75E40D1B1"/>
    <w:rsid w:val="004B1B78"/>
    <w:pPr>
      <w:spacing w:after="0" w:line="240" w:lineRule="auto"/>
    </w:pPr>
    <w:rPr>
      <w:rFonts w:ascii="Times New Roman" w:eastAsia="Times New Roman" w:hAnsi="Times New Roman" w:cs="Times New Roman"/>
      <w:sz w:val="20"/>
      <w:szCs w:val="20"/>
    </w:rPr>
  </w:style>
  <w:style w:type="paragraph" w:customStyle="1" w:styleId="98450A76F71E4B4DAAE012C230EA96261">
    <w:name w:val="98450A76F71E4B4DAAE012C230EA96261"/>
    <w:rsid w:val="004B1B78"/>
    <w:pPr>
      <w:spacing w:after="0" w:line="240" w:lineRule="auto"/>
    </w:pPr>
    <w:rPr>
      <w:rFonts w:ascii="Times New Roman" w:eastAsia="Times New Roman" w:hAnsi="Times New Roman" w:cs="Times New Roman"/>
      <w:sz w:val="20"/>
      <w:szCs w:val="20"/>
    </w:rPr>
  </w:style>
  <w:style w:type="paragraph" w:customStyle="1" w:styleId="84F83232A1F34CAD92DD4C887F603CFB1">
    <w:name w:val="84F83232A1F34CAD92DD4C887F603CFB1"/>
    <w:rsid w:val="004B1B78"/>
    <w:pPr>
      <w:spacing w:after="0" w:line="240" w:lineRule="auto"/>
    </w:pPr>
    <w:rPr>
      <w:rFonts w:ascii="Times New Roman" w:eastAsia="Times New Roman" w:hAnsi="Times New Roman" w:cs="Times New Roman"/>
      <w:sz w:val="20"/>
      <w:szCs w:val="20"/>
    </w:rPr>
  </w:style>
  <w:style w:type="paragraph" w:customStyle="1" w:styleId="4432C8CC1FC24740BE42B44E7E23C0E91">
    <w:name w:val="4432C8CC1FC24740BE42B44E7E23C0E91"/>
    <w:rsid w:val="004B1B78"/>
    <w:pPr>
      <w:spacing w:after="0" w:line="240" w:lineRule="auto"/>
    </w:pPr>
    <w:rPr>
      <w:rFonts w:ascii="Times New Roman" w:eastAsia="Times New Roman" w:hAnsi="Times New Roman" w:cs="Times New Roman"/>
      <w:sz w:val="20"/>
      <w:szCs w:val="20"/>
    </w:rPr>
  </w:style>
  <w:style w:type="paragraph" w:customStyle="1" w:styleId="3C7CAF9B66774881A5858CDBFCB13DD11">
    <w:name w:val="3C7CAF9B66774881A5858CDBFCB13DD11"/>
    <w:rsid w:val="004B1B78"/>
    <w:pPr>
      <w:spacing w:after="0" w:line="240" w:lineRule="auto"/>
    </w:pPr>
    <w:rPr>
      <w:rFonts w:ascii="Times New Roman" w:eastAsia="Times New Roman" w:hAnsi="Times New Roman" w:cs="Times New Roman"/>
      <w:sz w:val="20"/>
      <w:szCs w:val="20"/>
    </w:rPr>
  </w:style>
  <w:style w:type="paragraph" w:customStyle="1" w:styleId="64E4291B9AF743B8B2ACAD7A366175581">
    <w:name w:val="64E4291B9AF743B8B2ACAD7A366175581"/>
    <w:rsid w:val="004B1B78"/>
    <w:pPr>
      <w:spacing w:after="0" w:line="240" w:lineRule="auto"/>
    </w:pPr>
    <w:rPr>
      <w:rFonts w:ascii="Times New Roman" w:eastAsia="Times New Roman" w:hAnsi="Times New Roman" w:cs="Times New Roman"/>
      <w:sz w:val="20"/>
      <w:szCs w:val="20"/>
    </w:rPr>
  </w:style>
  <w:style w:type="paragraph" w:customStyle="1" w:styleId="D6585BF6D6A648C083BBC48CC665334D10">
    <w:name w:val="D6585BF6D6A648C083BBC48CC665334D10"/>
    <w:rsid w:val="004B1B78"/>
    <w:pPr>
      <w:spacing w:after="0" w:line="240" w:lineRule="auto"/>
    </w:pPr>
    <w:rPr>
      <w:rFonts w:ascii="Times New Roman" w:eastAsia="Times New Roman" w:hAnsi="Times New Roman" w:cs="Times New Roman"/>
      <w:sz w:val="20"/>
      <w:szCs w:val="20"/>
    </w:rPr>
  </w:style>
  <w:style w:type="paragraph" w:customStyle="1" w:styleId="3B6942077F4042DCB3A3F8CD35E7116111">
    <w:name w:val="3B6942077F4042DCB3A3F8CD35E7116111"/>
    <w:rsid w:val="004B1B78"/>
    <w:pPr>
      <w:spacing w:after="0" w:line="240" w:lineRule="auto"/>
    </w:pPr>
    <w:rPr>
      <w:rFonts w:ascii="Times New Roman" w:eastAsia="Times New Roman" w:hAnsi="Times New Roman" w:cs="Times New Roman"/>
      <w:sz w:val="20"/>
      <w:szCs w:val="20"/>
    </w:rPr>
  </w:style>
  <w:style w:type="paragraph" w:customStyle="1" w:styleId="094E9D1A44F94A2EBBBDD38CC10285F611">
    <w:name w:val="094E9D1A44F94A2EBBBDD38CC10285F611"/>
    <w:rsid w:val="004B1B78"/>
    <w:pPr>
      <w:spacing w:after="0" w:line="240" w:lineRule="auto"/>
    </w:pPr>
    <w:rPr>
      <w:rFonts w:ascii="Times New Roman" w:eastAsia="Times New Roman" w:hAnsi="Times New Roman" w:cs="Times New Roman"/>
      <w:sz w:val="20"/>
      <w:szCs w:val="20"/>
    </w:rPr>
  </w:style>
  <w:style w:type="paragraph" w:customStyle="1" w:styleId="F427CAF5FF074F61A63D772100FB1EB911">
    <w:name w:val="F427CAF5FF074F61A63D772100FB1EB911"/>
    <w:rsid w:val="004B1B78"/>
    <w:pPr>
      <w:spacing w:after="0" w:line="240" w:lineRule="auto"/>
    </w:pPr>
    <w:rPr>
      <w:rFonts w:ascii="Times New Roman" w:eastAsia="Times New Roman" w:hAnsi="Times New Roman" w:cs="Times New Roman"/>
      <w:sz w:val="20"/>
      <w:szCs w:val="20"/>
    </w:rPr>
  </w:style>
  <w:style w:type="paragraph" w:customStyle="1" w:styleId="61A2E3068950465BB98475AE6FFC4A7D">
    <w:name w:val="61A2E3068950465BB98475AE6FFC4A7D"/>
    <w:rsid w:val="004B1B78"/>
    <w:pPr>
      <w:spacing w:after="160" w:line="259" w:lineRule="auto"/>
    </w:pPr>
  </w:style>
  <w:style w:type="paragraph" w:customStyle="1" w:styleId="30ACB6EFF9304AD68472095DE288FCCE">
    <w:name w:val="30ACB6EFF9304AD68472095DE288FCCE"/>
    <w:rsid w:val="004B1B78"/>
    <w:pPr>
      <w:spacing w:after="160" w:line="259" w:lineRule="auto"/>
    </w:pPr>
  </w:style>
  <w:style w:type="paragraph" w:customStyle="1" w:styleId="6B80C8C359FF44DBBE318279545EA16D">
    <w:name w:val="6B80C8C359FF44DBBE318279545EA16D"/>
    <w:rsid w:val="004B1B78"/>
    <w:pPr>
      <w:spacing w:after="160" w:line="259" w:lineRule="auto"/>
    </w:pPr>
  </w:style>
  <w:style w:type="paragraph" w:customStyle="1" w:styleId="A1A7BB0A48DE47B995D4FC08B50CE6D1">
    <w:name w:val="A1A7BB0A48DE47B995D4FC08B50CE6D1"/>
    <w:rsid w:val="004B1B78"/>
    <w:pPr>
      <w:spacing w:after="160" w:line="259" w:lineRule="auto"/>
    </w:pPr>
  </w:style>
  <w:style w:type="paragraph" w:customStyle="1" w:styleId="68ABAE7FB0D14767AF1E08F4AE70025C">
    <w:name w:val="68ABAE7FB0D14767AF1E08F4AE70025C"/>
    <w:rsid w:val="004B1B78"/>
    <w:pPr>
      <w:spacing w:after="160" w:line="259" w:lineRule="auto"/>
    </w:pPr>
  </w:style>
  <w:style w:type="paragraph" w:customStyle="1" w:styleId="CADF01DB8CC84E099D6DD3E6C8B90946">
    <w:name w:val="CADF01DB8CC84E099D6DD3E6C8B90946"/>
    <w:rsid w:val="004B1B78"/>
    <w:pPr>
      <w:spacing w:after="160" w:line="259" w:lineRule="auto"/>
    </w:pPr>
  </w:style>
  <w:style w:type="paragraph" w:customStyle="1" w:styleId="69F32E6E4BEB416B92B3B67B86C8D761">
    <w:name w:val="69F32E6E4BEB416B92B3B67B86C8D761"/>
    <w:rsid w:val="007555B1"/>
    <w:pPr>
      <w:spacing w:after="160" w:line="259" w:lineRule="auto"/>
    </w:pPr>
  </w:style>
  <w:style w:type="paragraph" w:customStyle="1" w:styleId="FF0A4B07717040C59DC858778D6543E8">
    <w:name w:val="FF0A4B07717040C59DC858778D6543E8"/>
    <w:rsid w:val="007555B1"/>
    <w:pPr>
      <w:spacing w:after="160" w:line="259" w:lineRule="auto"/>
    </w:pPr>
  </w:style>
  <w:style w:type="paragraph" w:customStyle="1" w:styleId="6B094F4F27A94AF19AA926873ECEF0F8">
    <w:name w:val="6B094F4F27A94AF19AA926873ECEF0F8"/>
    <w:rsid w:val="007555B1"/>
    <w:pPr>
      <w:spacing w:after="160" w:line="259" w:lineRule="auto"/>
    </w:pPr>
  </w:style>
  <w:style w:type="paragraph" w:customStyle="1" w:styleId="D9A20CA1E18C4630AFD3BAD9092C8CA7">
    <w:name w:val="D9A20CA1E18C4630AFD3BAD9092C8CA7"/>
    <w:rsid w:val="007555B1"/>
    <w:pPr>
      <w:spacing w:after="160" w:line="259" w:lineRule="auto"/>
    </w:pPr>
  </w:style>
  <w:style w:type="paragraph" w:customStyle="1" w:styleId="6D8B0E84223C42B1B5CFE63FCEDAF07F">
    <w:name w:val="6D8B0E84223C42B1B5CFE63FCEDAF07F"/>
    <w:rsid w:val="007555B1"/>
    <w:pPr>
      <w:spacing w:after="160" w:line="259" w:lineRule="auto"/>
    </w:pPr>
  </w:style>
  <w:style w:type="paragraph" w:customStyle="1" w:styleId="F195F5292A5D481A942B1D5CF1DA58C9">
    <w:name w:val="F195F5292A5D481A942B1D5CF1DA58C9"/>
    <w:rsid w:val="007555B1"/>
    <w:pPr>
      <w:spacing w:after="160" w:line="259" w:lineRule="auto"/>
    </w:pPr>
  </w:style>
  <w:style w:type="paragraph" w:customStyle="1" w:styleId="FAA7CABC440641BCB2318F0FDD4F8EC0">
    <w:name w:val="FAA7CABC440641BCB2318F0FDD4F8EC0"/>
    <w:rsid w:val="007555B1"/>
    <w:pPr>
      <w:spacing w:after="160" w:line="259" w:lineRule="auto"/>
    </w:pPr>
  </w:style>
  <w:style w:type="paragraph" w:customStyle="1" w:styleId="F2D3F31E24BD4B0FB86B4B6F0BC2231D">
    <w:name w:val="F2D3F31E24BD4B0FB86B4B6F0BC2231D"/>
    <w:rsid w:val="007555B1"/>
    <w:pPr>
      <w:spacing w:after="160" w:line="259" w:lineRule="auto"/>
    </w:pPr>
  </w:style>
  <w:style w:type="paragraph" w:customStyle="1" w:styleId="4A03CC30DDB14E10811805935DA3255C">
    <w:name w:val="4A03CC30DDB14E10811805935DA3255C"/>
    <w:rsid w:val="007555B1"/>
    <w:pPr>
      <w:spacing w:after="160" w:line="259" w:lineRule="auto"/>
    </w:pPr>
  </w:style>
  <w:style w:type="paragraph" w:customStyle="1" w:styleId="FD4DB217B1D04D18BC124568E1EA8602">
    <w:name w:val="FD4DB217B1D04D18BC124568E1EA8602"/>
    <w:rsid w:val="007555B1"/>
    <w:pPr>
      <w:spacing w:after="160" w:line="259" w:lineRule="auto"/>
    </w:pPr>
  </w:style>
  <w:style w:type="paragraph" w:customStyle="1" w:styleId="FBCD73DF7D7E4D1088FD5B6D68FD416D">
    <w:name w:val="FBCD73DF7D7E4D1088FD5B6D68FD416D"/>
    <w:rsid w:val="007555B1"/>
    <w:pPr>
      <w:spacing w:after="160" w:line="259" w:lineRule="auto"/>
    </w:pPr>
  </w:style>
  <w:style w:type="paragraph" w:customStyle="1" w:styleId="27173C9AE9D24E31B7CE777907667213">
    <w:name w:val="27173C9AE9D24E31B7CE777907667213"/>
    <w:rsid w:val="007555B1"/>
    <w:pPr>
      <w:spacing w:after="160" w:line="259" w:lineRule="auto"/>
    </w:pPr>
  </w:style>
  <w:style w:type="paragraph" w:customStyle="1" w:styleId="B6B9EB95BAB24C118873BFD2B7398037">
    <w:name w:val="B6B9EB95BAB24C118873BFD2B7398037"/>
    <w:rsid w:val="007555B1"/>
    <w:pPr>
      <w:spacing w:after="160" w:line="259" w:lineRule="auto"/>
    </w:pPr>
  </w:style>
  <w:style w:type="paragraph" w:customStyle="1" w:styleId="CB24F1E116574DF9972600A34E9D628213">
    <w:name w:val="CB24F1E116574DF9972600A34E9D628213"/>
    <w:rsid w:val="007555B1"/>
    <w:pPr>
      <w:spacing w:after="0" w:line="240" w:lineRule="auto"/>
    </w:pPr>
    <w:rPr>
      <w:rFonts w:ascii="Times New Roman" w:eastAsia="Times New Roman" w:hAnsi="Times New Roman" w:cs="Times New Roman"/>
      <w:sz w:val="20"/>
      <w:szCs w:val="20"/>
    </w:rPr>
  </w:style>
  <w:style w:type="paragraph" w:customStyle="1" w:styleId="61A2E3068950465BB98475AE6FFC4A7D1">
    <w:name w:val="61A2E3068950465BB98475AE6FFC4A7D1"/>
    <w:rsid w:val="007555B1"/>
    <w:pPr>
      <w:spacing w:after="0" w:line="240" w:lineRule="auto"/>
    </w:pPr>
    <w:rPr>
      <w:rFonts w:ascii="Times New Roman" w:eastAsia="Times New Roman" w:hAnsi="Times New Roman" w:cs="Times New Roman"/>
      <w:sz w:val="20"/>
      <w:szCs w:val="20"/>
    </w:rPr>
  </w:style>
  <w:style w:type="paragraph" w:customStyle="1" w:styleId="30ACB6EFF9304AD68472095DE288FCCE1">
    <w:name w:val="30ACB6EFF9304AD68472095DE288FCCE1"/>
    <w:rsid w:val="007555B1"/>
    <w:pPr>
      <w:spacing w:after="0" w:line="240" w:lineRule="auto"/>
    </w:pPr>
    <w:rPr>
      <w:rFonts w:ascii="Times New Roman" w:eastAsia="Times New Roman" w:hAnsi="Times New Roman" w:cs="Times New Roman"/>
      <w:sz w:val="20"/>
      <w:szCs w:val="20"/>
    </w:rPr>
  </w:style>
  <w:style w:type="paragraph" w:customStyle="1" w:styleId="6B80C8C359FF44DBBE318279545EA16D1">
    <w:name w:val="6B80C8C359FF44DBBE318279545EA16D1"/>
    <w:rsid w:val="007555B1"/>
    <w:pPr>
      <w:spacing w:after="0" w:line="240" w:lineRule="auto"/>
    </w:pPr>
    <w:rPr>
      <w:rFonts w:ascii="Times New Roman" w:eastAsia="Times New Roman" w:hAnsi="Times New Roman" w:cs="Times New Roman"/>
      <w:sz w:val="20"/>
      <w:szCs w:val="20"/>
    </w:rPr>
  </w:style>
  <w:style w:type="paragraph" w:customStyle="1" w:styleId="A1A7BB0A48DE47B995D4FC08B50CE6D11">
    <w:name w:val="A1A7BB0A48DE47B995D4FC08B50CE6D11"/>
    <w:rsid w:val="007555B1"/>
    <w:pPr>
      <w:spacing w:after="0" w:line="240" w:lineRule="auto"/>
    </w:pPr>
    <w:rPr>
      <w:rFonts w:ascii="Times New Roman" w:eastAsia="Times New Roman" w:hAnsi="Times New Roman" w:cs="Times New Roman"/>
      <w:sz w:val="20"/>
      <w:szCs w:val="20"/>
    </w:rPr>
  </w:style>
  <w:style w:type="paragraph" w:customStyle="1" w:styleId="68ABAE7FB0D14767AF1E08F4AE70025C1">
    <w:name w:val="68ABAE7FB0D14767AF1E08F4AE70025C1"/>
    <w:rsid w:val="007555B1"/>
    <w:pPr>
      <w:spacing w:after="0" w:line="240" w:lineRule="auto"/>
    </w:pPr>
    <w:rPr>
      <w:rFonts w:ascii="Times New Roman" w:eastAsia="Times New Roman" w:hAnsi="Times New Roman" w:cs="Times New Roman"/>
      <w:sz w:val="20"/>
      <w:szCs w:val="20"/>
    </w:rPr>
  </w:style>
  <w:style w:type="paragraph" w:customStyle="1" w:styleId="69F32E6E4BEB416B92B3B67B86C8D7611">
    <w:name w:val="69F32E6E4BEB416B92B3B67B86C8D7611"/>
    <w:rsid w:val="007555B1"/>
    <w:pPr>
      <w:spacing w:after="0" w:line="240" w:lineRule="auto"/>
    </w:pPr>
    <w:rPr>
      <w:rFonts w:ascii="Times New Roman" w:eastAsia="Times New Roman" w:hAnsi="Times New Roman" w:cs="Times New Roman"/>
      <w:sz w:val="20"/>
      <w:szCs w:val="20"/>
    </w:rPr>
  </w:style>
  <w:style w:type="paragraph" w:customStyle="1" w:styleId="FF0A4B07717040C59DC858778D6543E81">
    <w:name w:val="FF0A4B07717040C59DC858778D6543E81"/>
    <w:rsid w:val="007555B1"/>
    <w:pPr>
      <w:spacing w:after="0" w:line="240" w:lineRule="auto"/>
    </w:pPr>
    <w:rPr>
      <w:rFonts w:ascii="Times New Roman" w:eastAsia="Times New Roman" w:hAnsi="Times New Roman" w:cs="Times New Roman"/>
      <w:sz w:val="20"/>
      <w:szCs w:val="20"/>
    </w:rPr>
  </w:style>
  <w:style w:type="paragraph" w:customStyle="1" w:styleId="6B094F4F27A94AF19AA926873ECEF0F81">
    <w:name w:val="6B094F4F27A94AF19AA926873ECEF0F81"/>
    <w:rsid w:val="007555B1"/>
    <w:pPr>
      <w:spacing w:after="0" w:line="240" w:lineRule="auto"/>
    </w:pPr>
    <w:rPr>
      <w:rFonts w:ascii="Times New Roman" w:eastAsia="Times New Roman" w:hAnsi="Times New Roman" w:cs="Times New Roman"/>
      <w:sz w:val="20"/>
      <w:szCs w:val="20"/>
    </w:rPr>
  </w:style>
  <w:style w:type="paragraph" w:customStyle="1" w:styleId="D9A20CA1E18C4630AFD3BAD9092C8CA71">
    <w:name w:val="D9A20CA1E18C4630AFD3BAD9092C8CA71"/>
    <w:rsid w:val="007555B1"/>
    <w:pPr>
      <w:spacing w:after="0" w:line="240" w:lineRule="auto"/>
    </w:pPr>
    <w:rPr>
      <w:rFonts w:ascii="Times New Roman" w:eastAsia="Times New Roman" w:hAnsi="Times New Roman" w:cs="Times New Roman"/>
      <w:sz w:val="20"/>
      <w:szCs w:val="20"/>
    </w:rPr>
  </w:style>
  <w:style w:type="paragraph" w:customStyle="1" w:styleId="6D8B0E84223C42B1B5CFE63FCEDAF07F1">
    <w:name w:val="6D8B0E84223C42B1B5CFE63FCEDAF07F1"/>
    <w:rsid w:val="007555B1"/>
    <w:pPr>
      <w:spacing w:after="0" w:line="240" w:lineRule="auto"/>
    </w:pPr>
    <w:rPr>
      <w:rFonts w:ascii="Times New Roman" w:eastAsia="Times New Roman" w:hAnsi="Times New Roman" w:cs="Times New Roman"/>
      <w:sz w:val="20"/>
      <w:szCs w:val="20"/>
    </w:rPr>
  </w:style>
  <w:style w:type="paragraph" w:customStyle="1" w:styleId="F195F5292A5D481A942B1D5CF1DA58C91">
    <w:name w:val="F195F5292A5D481A942B1D5CF1DA58C91"/>
    <w:rsid w:val="007555B1"/>
    <w:pPr>
      <w:spacing w:after="0" w:line="240" w:lineRule="auto"/>
    </w:pPr>
    <w:rPr>
      <w:rFonts w:ascii="Times New Roman" w:eastAsia="Times New Roman" w:hAnsi="Times New Roman" w:cs="Times New Roman"/>
      <w:sz w:val="20"/>
      <w:szCs w:val="20"/>
    </w:rPr>
  </w:style>
  <w:style w:type="paragraph" w:customStyle="1" w:styleId="FAA7CABC440641BCB2318F0FDD4F8EC01">
    <w:name w:val="FAA7CABC440641BCB2318F0FDD4F8EC01"/>
    <w:rsid w:val="007555B1"/>
    <w:pPr>
      <w:spacing w:after="0" w:line="240" w:lineRule="auto"/>
    </w:pPr>
    <w:rPr>
      <w:rFonts w:ascii="Times New Roman" w:eastAsia="Times New Roman" w:hAnsi="Times New Roman" w:cs="Times New Roman"/>
      <w:sz w:val="20"/>
      <w:szCs w:val="20"/>
    </w:rPr>
  </w:style>
  <w:style w:type="paragraph" w:customStyle="1" w:styleId="F2D3F31E24BD4B0FB86B4B6F0BC2231D1">
    <w:name w:val="F2D3F31E24BD4B0FB86B4B6F0BC2231D1"/>
    <w:rsid w:val="007555B1"/>
    <w:pPr>
      <w:spacing w:after="0" w:line="240" w:lineRule="auto"/>
    </w:pPr>
    <w:rPr>
      <w:rFonts w:ascii="Times New Roman" w:eastAsia="Times New Roman" w:hAnsi="Times New Roman" w:cs="Times New Roman"/>
      <w:sz w:val="20"/>
      <w:szCs w:val="20"/>
    </w:rPr>
  </w:style>
  <w:style w:type="paragraph" w:customStyle="1" w:styleId="4A03CC30DDB14E10811805935DA3255C1">
    <w:name w:val="4A03CC30DDB14E10811805935DA3255C1"/>
    <w:rsid w:val="007555B1"/>
    <w:pPr>
      <w:spacing w:after="0" w:line="240" w:lineRule="auto"/>
    </w:pPr>
    <w:rPr>
      <w:rFonts w:ascii="Times New Roman" w:eastAsia="Times New Roman" w:hAnsi="Times New Roman" w:cs="Times New Roman"/>
      <w:sz w:val="20"/>
      <w:szCs w:val="20"/>
    </w:rPr>
  </w:style>
  <w:style w:type="paragraph" w:customStyle="1" w:styleId="FD4DB217B1D04D18BC124568E1EA86021">
    <w:name w:val="FD4DB217B1D04D18BC124568E1EA86021"/>
    <w:rsid w:val="007555B1"/>
    <w:pPr>
      <w:spacing w:after="0" w:line="240" w:lineRule="auto"/>
    </w:pPr>
    <w:rPr>
      <w:rFonts w:ascii="Times New Roman" w:eastAsia="Times New Roman" w:hAnsi="Times New Roman" w:cs="Times New Roman"/>
      <w:sz w:val="20"/>
      <w:szCs w:val="20"/>
    </w:rPr>
  </w:style>
  <w:style w:type="paragraph" w:customStyle="1" w:styleId="FBCD73DF7D7E4D1088FD5B6D68FD416D1">
    <w:name w:val="FBCD73DF7D7E4D1088FD5B6D68FD416D1"/>
    <w:rsid w:val="007555B1"/>
    <w:pPr>
      <w:spacing w:after="0" w:line="240" w:lineRule="auto"/>
    </w:pPr>
    <w:rPr>
      <w:rFonts w:ascii="Times New Roman" w:eastAsia="Times New Roman" w:hAnsi="Times New Roman" w:cs="Times New Roman"/>
      <w:sz w:val="20"/>
      <w:szCs w:val="20"/>
    </w:rPr>
  </w:style>
  <w:style w:type="paragraph" w:customStyle="1" w:styleId="27173C9AE9D24E31B7CE7779076672131">
    <w:name w:val="27173C9AE9D24E31B7CE7779076672131"/>
    <w:rsid w:val="007555B1"/>
    <w:pPr>
      <w:spacing w:after="0" w:line="240" w:lineRule="auto"/>
    </w:pPr>
    <w:rPr>
      <w:rFonts w:ascii="Times New Roman" w:eastAsia="Times New Roman" w:hAnsi="Times New Roman" w:cs="Times New Roman"/>
      <w:sz w:val="20"/>
      <w:szCs w:val="20"/>
    </w:rPr>
  </w:style>
  <w:style w:type="paragraph" w:customStyle="1" w:styleId="B6B9EB95BAB24C118873BFD2B73980371">
    <w:name w:val="B6B9EB95BAB24C118873BFD2B73980371"/>
    <w:rsid w:val="007555B1"/>
    <w:pPr>
      <w:spacing w:after="0" w:line="240" w:lineRule="auto"/>
    </w:pPr>
    <w:rPr>
      <w:rFonts w:ascii="Times New Roman" w:eastAsia="Times New Roman" w:hAnsi="Times New Roman" w:cs="Times New Roman"/>
      <w:sz w:val="20"/>
      <w:szCs w:val="20"/>
    </w:rPr>
  </w:style>
  <w:style w:type="paragraph" w:customStyle="1" w:styleId="D6585BF6D6A648C083BBC48CC665334D11">
    <w:name w:val="D6585BF6D6A648C083BBC48CC665334D11"/>
    <w:rsid w:val="007555B1"/>
    <w:pPr>
      <w:spacing w:after="0" w:line="240" w:lineRule="auto"/>
    </w:pPr>
    <w:rPr>
      <w:rFonts w:ascii="Times New Roman" w:eastAsia="Times New Roman" w:hAnsi="Times New Roman" w:cs="Times New Roman"/>
      <w:sz w:val="20"/>
      <w:szCs w:val="20"/>
    </w:rPr>
  </w:style>
  <w:style w:type="paragraph" w:customStyle="1" w:styleId="3B6942077F4042DCB3A3F8CD35E7116112">
    <w:name w:val="3B6942077F4042DCB3A3F8CD35E7116112"/>
    <w:rsid w:val="007555B1"/>
    <w:pPr>
      <w:spacing w:after="0" w:line="240" w:lineRule="auto"/>
    </w:pPr>
    <w:rPr>
      <w:rFonts w:ascii="Times New Roman" w:eastAsia="Times New Roman" w:hAnsi="Times New Roman" w:cs="Times New Roman"/>
      <w:sz w:val="20"/>
      <w:szCs w:val="20"/>
    </w:rPr>
  </w:style>
  <w:style w:type="paragraph" w:customStyle="1" w:styleId="094E9D1A44F94A2EBBBDD38CC10285F612">
    <w:name w:val="094E9D1A44F94A2EBBBDD38CC10285F612"/>
    <w:rsid w:val="007555B1"/>
    <w:pPr>
      <w:spacing w:after="0" w:line="240" w:lineRule="auto"/>
    </w:pPr>
    <w:rPr>
      <w:rFonts w:ascii="Times New Roman" w:eastAsia="Times New Roman" w:hAnsi="Times New Roman" w:cs="Times New Roman"/>
      <w:sz w:val="20"/>
      <w:szCs w:val="20"/>
    </w:rPr>
  </w:style>
  <w:style w:type="paragraph" w:customStyle="1" w:styleId="F427CAF5FF074F61A63D772100FB1EB912">
    <w:name w:val="F427CAF5FF074F61A63D772100FB1EB912"/>
    <w:rsid w:val="007555B1"/>
    <w:pPr>
      <w:spacing w:after="0" w:line="240" w:lineRule="auto"/>
    </w:pPr>
    <w:rPr>
      <w:rFonts w:ascii="Times New Roman" w:eastAsia="Times New Roman" w:hAnsi="Times New Roman" w:cs="Times New Roman"/>
      <w:sz w:val="20"/>
      <w:szCs w:val="20"/>
    </w:rPr>
  </w:style>
  <w:style w:type="paragraph" w:customStyle="1" w:styleId="1CAEEC6E2FC94D709D893568C7FAAB6A">
    <w:name w:val="1CAEEC6E2FC94D709D893568C7FAAB6A"/>
    <w:rsid w:val="007555B1"/>
    <w:pPr>
      <w:spacing w:after="160" w:line="259" w:lineRule="auto"/>
    </w:pPr>
  </w:style>
  <w:style w:type="paragraph" w:customStyle="1" w:styleId="830442526E4F44FAA1945E107E35CE8B">
    <w:name w:val="830442526E4F44FAA1945E107E35CE8B"/>
    <w:rsid w:val="007555B1"/>
    <w:pPr>
      <w:spacing w:after="160" w:line="259" w:lineRule="auto"/>
    </w:pPr>
  </w:style>
  <w:style w:type="paragraph" w:customStyle="1" w:styleId="CB24F1E116574DF9972600A34E9D628214">
    <w:name w:val="CB24F1E116574DF9972600A34E9D628214"/>
    <w:rsid w:val="007555B1"/>
    <w:pPr>
      <w:spacing w:after="0" w:line="240" w:lineRule="auto"/>
    </w:pPr>
    <w:rPr>
      <w:rFonts w:ascii="Times New Roman" w:eastAsia="Times New Roman" w:hAnsi="Times New Roman" w:cs="Times New Roman"/>
      <w:sz w:val="20"/>
      <w:szCs w:val="20"/>
    </w:rPr>
  </w:style>
  <w:style w:type="paragraph" w:customStyle="1" w:styleId="61A2E3068950465BB98475AE6FFC4A7D2">
    <w:name w:val="61A2E3068950465BB98475AE6FFC4A7D2"/>
    <w:rsid w:val="007555B1"/>
    <w:pPr>
      <w:spacing w:after="0" w:line="240" w:lineRule="auto"/>
    </w:pPr>
    <w:rPr>
      <w:rFonts w:ascii="Times New Roman" w:eastAsia="Times New Roman" w:hAnsi="Times New Roman" w:cs="Times New Roman"/>
      <w:sz w:val="20"/>
      <w:szCs w:val="20"/>
    </w:rPr>
  </w:style>
  <w:style w:type="paragraph" w:customStyle="1" w:styleId="30ACB6EFF9304AD68472095DE288FCCE2">
    <w:name w:val="30ACB6EFF9304AD68472095DE288FCCE2"/>
    <w:rsid w:val="007555B1"/>
    <w:pPr>
      <w:spacing w:after="0" w:line="240" w:lineRule="auto"/>
    </w:pPr>
    <w:rPr>
      <w:rFonts w:ascii="Times New Roman" w:eastAsia="Times New Roman" w:hAnsi="Times New Roman" w:cs="Times New Roman"/>
      <w:sz w:val="20"/>
      <w:szCs w:val="20"/>
    </w:rPr>
  </w:style>
  <w:style w:type="paragraph" w:customStyle="1" w:styleId="6B80C8C359FF44DBBE318279545EA16D2">
    <w:name w:val="6B80C8C359FF44DBBE318279545EA16D2"/>
    <w:rsid w:val="007555B1"/>
    <w:pPr>
      <w:spacing w:after="0" w:line="240" w:lineRule="auto"/>
    </w:pPr>
    <w:rPr>
      <w:rFonts w:ascii="Times New Roman" w:eastAsia="Times New Roman" w:hAnsi="Times New Roman" w:cs="Times New Roman"/>
      <w:sz w:val="20"/>
      <w:szCs w:val="20"/>
    </w:rPr>
  </w:style>
  <w:style w:type="paragraph" w:customStyle="1" w:styleId="A1A7BB0A48DE47B995D4FC08B50CE6D12">
    <w:name w:val="A1A7BB0A48DE47B995D4FC08B50CE6D12"/>
    <w:rsid w:val="007555B1"/>
    <w:pPr>
      <w:spacing w:after="0" w:line="240" w:lineRule="auto"/>
    </w:pPr>
    <w:rPr>
      <w:rFonts w:ascii="Times New Roman" w:eastAsia="Times New Roman" w:hAnsi="Times New Roman" w:cs="Times New Roman"/>
      <w:sz w:val="20"/>
      <w:szCs w:val="20"/>
    </w:rPr>
  </w:style>
  <w:style w:type="paragraph" w:customStyle="1" w:styleId="68ABAE7FB0D14767AF1E08F4AE70025C2">
    <w:name w:val="68ABAE7FB0D14767AF1E08F4AE70025C2"/>
    <w:rsid w:val="007555B1"/>
    <w:pPr>
      <w:spacing w:after="0" w:line="240" w:lineRule="auto"/>
    </w:pPr>
    <w:rPr>
      <w:rFonts w:ascii="Times New Roman" w:eastAsia="Times New Roman" w:hAnsi="Times New Roman" w:cs="Times New Roman"/>
      <w:sz w:val="20"/>
      <w:szCs w:val="20"/>
    </w:rPr>
  </w:style>
  <w:style w:type="paragraph" w:customStyle="1" w:styleId="69F32E6E4BEB416B92B3B67B86C8D7612">
    <w:name w:val="69F32E6E4BEB416B92B3B67B86C8D7612"/>
    <w:rsid w:val="007555B1"/>
    <w:pPr>
      <w:spacing w:after="0" w:line="240" w:lineRule="auto"/>
    </w:pPr>
    <w:rPr>
      <w:rFonts w:ascii="Times New Roman" w:eastAsia="Times New Roman" w:hAnsi="Times New Roman" w:cs="Times New Roman"/>
      <w:sz w:val="20"/>
      <w:szCs w:val="20"/>
    </w:rPr>
  </w:style>
  <w:style w:type="paragraph" w:customStyle="1" w:styleId="FF0A4B07717040C59DC858778D6543E82">
    <w:name w:val="FF0A4B07717040C59DC858778D6543E82"/>
    <w:rsid w:val="007555B1"/>
    <w:pPr>
      <w:spacing w:after="0" w:line="240" w:lineRule="auto"/>
    </w:pPr>
    <w:rPr>
      <w:rFonts w:ascii="Times New Roman" w:eastAsia="Times New Roman" w:hAnsi="Times New Roman" w:cs="Times New Roman"/>
      <w:sz w:val="20"/>
      <w:szCs w:val="20"/>
    </w:rPr>
  </w:style>
  <w:style w:type="paragraph" w:customStyle="1" w:styleId="6B094F4F27A94AF19AA926873ECEF0F82">
    <w:name w:val="6B094F4F27A94AF19AA926873ECEF0F82"/>
    <w:rsid w:val="007555B1"/>
    <w:pPr>
      <w:spacing w:after="0" w:line="240" w:lineRule="auto"/>
    </w:pPr>
    <w:rPr>
      <w:rFonts w:ascii="Times New Roman" w:eastAsia="Times New Roman" w:hAnsi="Times New Roman" w:cs="Times New Roman"/>
      <w:sz w:val="20"/>
      <w:szCs w:val="20"/>
    </w:rPr>
  </w:style>
  <w:style w:type="paragraph" w:customStyle="1" w:styleId="D9A20CA1E18C4630AFD3BAD9092C8CA72">
    <w:name w:val="D9A20CA1E18C4630AFD3BAD9092C8CA72"/>
    <w:rsid w:val="007555B1"/>
    <w:pPr>
      <w:spacing w:after="0" w:line="240" w:lineRule="auto"/>
    </w:pPr>
    <w:rPr>
      <w:rFonts w:ascii="Times New Roman" w:eastAsia="Times New Roman" w:hAnsi="Times New Roman" w:cs="Times New Roman"/>
      <w:sz w:val="20"/>
      <w:szCs w:val="20"/>
    </w:rPr>
  </w:style>
  <w:style w:type="paragraph" w:customStyle="1" w:styleId="6D8B0E84223C42B1B5CFE63FCEDAF07F2">
    <w:name w:val="6D8B0E84223C42B1B5CFE63FCEDAF07F2"/>
    <w:rsid w:val="007555B1"/>
    <w:pPr>
      <w:spacing w:after="0" w:line="240" w:lineRule="auto"/>
    </w:pPr>
    <w:rPr>
      <w:rFonts w:ascii="Times New Roman" w:eastAsia="Times New Roman" w:hAnsi="Times New Roman" w:cs="Times New Roman"/>
      <w:sz w:val="20"/>
      <w:szCs w:val="20"/>
    </w:rPr>
  </w:style>
  <w:style w:type="paragraph" w:customStyle="1" w:styleId="F195F5292A5D481A942B1D5CF1DA58C92">
    <w:name w:val="F195F5292A5D481A942B1D5CF1DA58C92"/>
    <w:rsid w:val="007555B1"/>
    <w:pPr>
      <w:spacing w:after="0" w:line="240" w:lineRule="auto"/>
    </w:pPr>
    <w:rPr>
      <w:rFonts w:ascii="Times New Roman" w:eastAsia="Times New Roman" w:hAnsi="Times New Roman" w:cs="Times New Roman"/>
      <w:sz w:val="20"/>
      <w:szCs w:val="20"/>
    </w:rPr>
  </w:style>
  <w:style w:type="paragraph" w:customStyle="1" w:styleId="FAA7CABC440641BCB2318F0FDD4F8EC02">
    <w:name w:val="FAA7CABC440641BCB2318F0FDD4F8EC02"/>
    <w:rsid w:val="007555B1"/>
    <w:pPr>
      <w:spacing w:after="0" w:line="240" w:lineRule="auto"/>
    </w:pPr>
    <w:rPr>
      <w:rFonts w:ascii="Times New Roman" w:eastAsia="Times New Roman" w:hAnsi="Times New Roman" w:cs="Times New Roman"/>
      <w:sz w:val="20"/>
      <w:szCs w:val="20"/>
    </w:rPr>
  </w:style>
  <w:style w:type="paragraph" w:customStyle="1" w:styleId="F2D3F31E24BD4B0FB86B4B6F0BC2231D2">
    <w:name w:val="F2D3F31E24BD4B0FB86B4B6F0BC2231D2"/>
    <w:rsid w:val="007555B1"/>
    <w:pPr>
      <w:spacing w:after="0" w:line="240" w:lineRule="auto"/>
    </w:pPr>
    <w:rPr>
      <w:rFonts w:ascii="Times New Roman" w:eastAsia="Times New Roman" w:hAnsi="Times New Roman" w:cs="Times New Roman"/>
      <w:sz w:val="20"/>
      <w:szCs w:val="20"/>
    </w:rPr>
  </w:style>
  <w:style w:type="paragraph" w:customStyle="1" w:styleId="4A03CC30DDB14E10811805935DA3255C2">
    <w:name w:val="4A03CC30DDB14E10811805935DA3255C2"/>
    <w:rsid w:val="007555B1"/>
    <w:pPr>
      <w:spacing w:after="0" w:line="240" w:lineRule="auto"/>
    </w:pPr>
    <w:rPr>
      <w:rFonts w:ascii="Times New Roman" w:eastAsia="Times New Roman" w:hAnsi="Times New Roman" w:cs="Times New Roman"/>
      <w:sz w:val="20"/>
      <w:szCs w:val="20"/>
    </w:rPr>
  </w:style>
  <w:style w:type="paragraph" w:customStyle="1" w:styleId="FD4DB217B1D04D18BC124568E1EA86022">
    <w:name w:val="FD4DB217B1D04D18BC124568E1EA86022"/>
    <w:rsid w:val="007555B1"/>
    <w:pPr>
      <w:spacing w:after="0" w:line="240" w:lineRule="auto"/>
    </w:pPr>
    <w:rPr>
      <w:rFonts w:ascii="Times New Roman" w:eastAsia="Times New Roman" w:hAnsi="Times New Roman" w:cs="Times New Roman"/>
      <w:sz w:val="20"/>
      <w:szCs w:val="20"/>
    </w:rPr>
  </w:style>
  <w:style w:type="paragraph" w:customStyle="1" w:styleId="FBCD73DF7D7E4D1088FD5B6D68FD416D2">
    <w:name w:val="FBCD73DF7D7E4D1088FD5B6D68FD416D2"/>
    <w:rsid w:val="007555B1"/>
    <w:pPr>
      <w:spacing w:after="0" w:line="240" w:lineRule="auto"/>
    </w:pPr>
    <w:rPr>
      <w:rFonts w:ascii="Times New Roman" w:eastAsia="Times New Roman" w:hAnsi="Times New Roman" w:cs="Times New Roman"/>
      <w:sz w:val="20"/>
      <w:szCs w:val="20"/>
    </w:rPr>
  </w:style>
  <w:style w:type="paragraph" w:customStyle="1" w:styleId="27173C9AE9D24E31B7CE7779076672132">
    <w:name w:val="27173C9AE9D24E31B7CE7779076672132"/>
    <w:rsid w:val="007555B1"/>
    <w:pPr>
      <w:spacing w:after="0" w:line="240" w:lineRule="auto"/>
    </w:pPr>
    <w:rPr>
      <w:rFonts w:ascii="Times New Roman" w:eastAsia="Times New Roman" w:hAnsi="Times New Roman" w:cs="Times New Roman"/>
      <w:sz w:val="20"/>
      <w:szCs w:val="20"/>
    </w:rPr>
  </w:style>
  <w:style w:type="paragraph" w:customStyle="1" w:styleId="830442526E4F44FAA1945E107E35CE8B1">
    <w:name w:val="830442526E4F44FAA1945E107E35CE8B1"/>
    <w:rsid w:val="007555B1"/>
    <w:pPr>
      <w:spacing w:after="0" w:line="240" w:lineRule="auto"/>
    </w:pPr>
    <w:rPr>
      <w:rFonts w:ascii="Times New Roman" w:eastAsia="Times New Roman" w:hAnsi="Times New Roman" w:cs="Times New Roman"/>
      <w:sz w:val="20"/>
      <w:szCs w:val="20"/>
    </w:rPr>
  </w:style>
  <w:style w:type="paragraph" w:customStyle="1" w:styleId="D6585BF6D6A648C083BBC48CC665334D12">
    <w:name w:val="D6585BF6D6A648C083BBC48CC665334D12"/>
    <w:rsid w:val="007555B1"/>
    <w:pPr>
      <w:spacing w:after="0" w:line="240" w:lineRule="auto"/>
    </w:pPr>
    <w:rPr>
      <w:rFonts w:ascii="Times New Roman" w:eastAsia="Times New Roman" w:hAnsi="Times New Roman" w:cs="Times New Roman"/>
      <w:sz w:val="20"/>
      <w:szCs w:val="20"/>
    </w:rPr>
  </w:style>
  <w:style w:type="paragraph" w:customStyle="1" w:styleId="3B6942077F4042DCB3A3F8CD35E7116113">
    <w:name w:val="3B6942077F4042DCB3A3F8CD35E7116113"/>
    <w:rsid w:val="007555B1"/>
    <w:pPr>
      <w:spacing w:after="0" w:line="240" w:lineRule="auto"/>
    </w:pPr>
    <w:rPr>
      <w:rFonts w:ascii="Times New Roman" w:eastAsia="Times New Roman" w:hAnsi="Times New Roman" w:cs="Times New Roman"/>
      <w:sz w:val="20"/>
      <w:szCs w:val="20"/>
    </w:rPr>
  </w:style>
  <w:style w:type="paragraph" w:customStyle="1" w:styleId="094E9D1A44F94A2EBBBDD38CC10285F613">
    <w:name w:val="094E9D1A44F94A2EBBBDD38CC10285F613"/>
    <w:rsid w:val="007555B1"/>
    <w:pPr>
      <w:spacing w:after="0" w:line="240" w:lineRule="auto"/>
    </w:pPr>
    <w:rPr>
      <w:rFonts w:ascii="Times New Roman" w:eastAsia="Times New Roman" w:hAnsi="Times New Roman" w:cs="Times New Roman"/>
      <w:sz w:val="20"/>
      <w:szCs w:val="20"/>
    </w:rPr>
  </w:style>
  <w:style w:type="paragraph" w:customStyle="1" w:styleId="F427CAF5FF074F61A63D772100FB1EB913">
    <w:name w:val="F427CAF5FF074F61A63D772100FB1EB913"/>
    <w:rsid w:val="007555B1"/>
    <w:pPr>
      <w:spacing w:after="0" w:line="240" w:lineRule="auto"/>
    </w:pPr>
    <w:rPr>
      <w:rFonts w:ascii="Times New Roman" w:eastAsia="Times New Roman" w:hAnsi="Times New Roman" w:cs="Times New Roman"/>
      <w:sz w:val="20"/>
      <w:szCs w:val="20"/>
    </w:rPr>
  </w:style>
  <w:style w:type="paragraph" w:customStyle="1" w:styleId="41D1DD8F5E2C44D08E8FA99534EFF11D">
    <w:name w:val="41D1DD8F5E2C44D08E8FA99534EFF11D"/>
    <w:rsid w:val="007555B1"/>
    <w:pPr>
      <w:spacing w:after="160" w:line="259" w:lineRule="auto"/>
    </w:pPr>
  </w:style>
  <w:style w:type="paragraph" w:customStyle="1" w:styleId="150D28D6F1794EF0AAD712366E04364F">
    <w:name w:val="150D28D6F1794EF0AAD712366E04364F"/>
    <w:rsid w:val="007555B1"/>
    <w:pPr>
      <w:spacing w:after="160" w:line="259" w:lineRule="auto"/>
    </w:pPr>
  </w:style>
  <w:style w:type="paragraph" w:customStyle="1" w:styleId="FE2D9EF6308C49008F77977F65FC587E">
    <w:name w:val="FE2D9EF6308C49008F77977F65FC587E"/>
    <w:rsid w:val="007555B1"/>
    <w:pPr>
      <w:spacing w:after="160" w:line="259" w:lineRule="auto"/>
    </w:pPr>
  </w:style>
  <w:style w:type="paragraph" w:customStyle="1" w:styleId="69D39C60D2BE4FF69281A71C9B2A0E3D">
    <w:name w:val="69D39C60D2BE4FF69281A71C9B2A0E3D"/>
    <w:rsid w:val="007555B1"/>
    <w:pPr>
      <w:spacing w:after="160" w:line="259" w:lineRule="auto"/>
    </w:pPr>
  </w:style>
  <w:style w:type="paragraph" w:customStyle="1" w:styleId="CEBA3D556F3F4B6AB02C6FF62F168B80">
    <w:name w:val="CEBA3D556F3F4B6AB02C6FF62F168B80"/>
    <w:rsid w:val="007555B1"/>
    <w:pPr>
      <w:spacing w:after="160" w:line="259" w:lineRule="auto"/>
    </w:pPr>
  </w:style>
  <w:style w:type="paragraph" w:customStyle="1" w:styleId="23836C270B384FDA8AEFFF9EA6D8E93A">
    <w:name w:val="23836C270B384FDA8AEFFF9EA6D8E93A"/>
    <w:rsid w:val="007555B1"/>
    <w:pPr>
      <w:spacing w:after="160" w:line="259" w:lineRule="auto"/>
    </w:pPr>
  </w:style>
  <w:style w:type="paragraph" w:customStyle="1" w:styleId="782667BE13FB452B8E022E24496B0E2E">
    <w:name w:val="782667BE13FB452B8E022E24496B0E2E"/>
    <w:rsid w:val="007555B1"/>
    <w:pPr>
      <w:spacing w:after="160" w:line="259" w:lineRule="auto"/>
    </w:pPr>
  </w:style>
  <w:style w:type="paragraph" w:customStyle="1" w:styleId="5825B94FCADC4F44AA6928DD513F6ACD">
    <w:name w:val="5825B94FCADC4F44AA6928DD513F6ACD"/>
    <w:rsid w:val="007555B1"/>
    <w:pPr>
      <w:spacing w:after="160" w:line="259" w:lineRule="auto"/>
    </w:pPr>
  </w:style>
  <w:style w:type="paragraph" w:customStyle="1" w:styleId="10177AC0D5D846F4BECD5528B8AB479D">
    <w:name w:val="10177AC0D5D846F4BECD5528B8AB479D"/>
    <w:rsid w:val="007555B1"/>
    <w:pPr>
      <w:spacing w:after="160" w:line="259" w:lineRule="auto"/>
    </w:pPr>
  </w:style>
  <w:style w:type="paragraph" w:customStyle="1" w:styleId="64A1003135FC4F0B83073D198966EC09">
    <w:name w:val="64A1003135FC4F0B83073D198966EC09"/>
    <w:rsid w:val="007555B1"/>
    <w:pPr>
      <w:spacing w:after="160" w:line="259" w:lineRule="auto"/>
    </w:pPr>
  </w:style>
  <w:style w:type="paragraph" w:customStyle="1" w:styleId="8C5D7AE589A64C9A9402AFC8DA1EA1C8">
    <w:name w:val="8C5D7AE589A64C9A9402AFC8DA1EA1C8"/>
    <w:rsid w:val="007555B1"/>
    <w:pPr>
      <w:spacing w:after="160" w:line="259" w:lineRule="auto"/>
    </w:pPr>
  </w:style>
  <w:style w:type="paragraph" w:customStyle="1" w:styleId="CB24F1E116574DF9972600A34E9D628215">
    <w:name w:val="CB24F1E116574DF9972600A34E9D628215"/>
    <w:rsid w:val="007555B1"/>
    <w:pPr>
      <w:spacing w:after="0" w:line="240" w:lineRule="auto"/>
    </w:pPr>
    <w:rPr>
      <w:rFonts w:ascii="Times New Roman" w:eastAsia="Times New Roman" w:hAnsi="Times New Roman" w:cs="Times New Roman"/>
      <w:sz w:val="20"/>
      <w:szCs w:val="20"/>
    </w:rPr>
  </w:style>
  <w:style w:type="paragraph" w:customStyle="1" w:styleId="8C5D7AE589A64C9A9402AFC8DA1EA1C81">
    <w:name w:val="8C5D7AE589A64C9A9402AFC8DA1EA1C81"/>
    <w:rsid w:val="007555B1"/>
    <w:pPr>
      <w:spacing w:after="0" w:line="240" w:lineRule="auto"/>
    </w:pPr>
    <w:rPr>
      <w:rFonts w:ascii="Times New Roman" w:eastAsia="Times New Roman" w:hAnsi="Times New Roman" w:cs="Times New Roman"/>
      <w:sz w:val="20"/>
      <w:szCs w:val="20"/>
    </w:rPr>
  </w:style>
  <w:style w:type="paragraph" w:customStyle="1" w:styleId="41D1DD8F5E2C44D08E8FA99534EFF11D1">
    <w:name w:val="41D1DD8F5E2C44D08E8FA99534EFF11D1"/>
    <w:rsid w:val="007555B1"/>
    <w:pPr>
      <w:spacing w:after="0" w:line="240" w:lineRule="auto"/>
    </w:pPr>
    <w:rPr>
      <w:rFonts w:ascii="Times New Roman" w:eastAsia="Times New Roman" w:hAnsi="Times New Roman" w:cs="Times New Roman"/>
      <w:sz w:val="20"/>
      <w:szCs w:val="20"/>
    </w:rPr>
  </w:style>
  <w:style w:type="paragraph" w:customStyle="1" w:styleId="150D28D6F1794EF0AAD712366E04364F1">
    <w:name w:val="150D28D6F1794EF0AAD712366E04364F1"/>
    <w:rsid w:val="007555B1"/>
    <w:pPr>
      <w:spacing w:after="0" w:line="240" w:lineRule="auto"/>
    </w:pPr>
    <w:rPr>
      <w:rFonts w:ascii="Times New Roman" w:eastAsia="Times New Roman" w:hAnsi="Times New Roman" w:cs="Times New Roman"/>
      <w:sz w:val="20"/>
      <w:szCs w:val="20"/>
    </w:rPr>
  </w:style>
  <w:style w:type="paragraph" w:customStyle="1" w:styleId="FE2D9EF6308C49008F77977F65FC587E1">
    <w:name w:val="FE2D9EF6308C49008F77977F65FC587E1"/>
    <w:rsid w:val="007555B1"/>
    <w:pPr>
      <w:spacing w:after="0" w:line="240" w:lineRule="auto"/>
    </w:pPr>
    <w:rPr>
      <w:rFonts w:ascii="Times New Roman" w:eastAsia="Times New Roman" w:hAnsi="Times New Roman" w:cs="Times New Roman"/>
      <w:sz w:val="20"/>
      <w:szCs w:val="20"/>
    </w:rPr>
  </w:style>
  <w:style w:type="paragraph" w:customStyle="1" w:styleId="69D39C60D2BE4FF69281A71C9B2A0E3D1">
    <w:name w:val="69D39C60D2BE4FF69281A71C9B2A0E3D1"/>
    <w:rsid w:val="007555B1"/>
    <w:pPr>
      <w:spacing w:after="0" w:line="240" w:lineRule="auto"/>
    </w:pPr>
    <w:rPr>
      <w:rFonts w:ascii="Times New Roman" w:eastAsia="Times New Roman" w:hAnsi="Times New Roman" w:cs="Times New Roman"/>
      <w:sz w:val="20"/>
      <w:szCs w:val="20"/>
    </w:rPr>
  </w:style>
  <w:style w:type="paragraph" w:customStyle="1" w:styleId="CEBA3D556F3F4B6AB02C6FF62F168B801">
    <w:name w:val="CEBA3D556F3F4B6AB02C6FF62F168B801"/>
    <w:rsid w:val="007555B1"/>
    <w:pPr>
      <w:spacing w:after="0" w:line="240" w:lineRule="auto"/>
    </w:pPr>
    <w:rPr>
      <w:rFonts w:ascii="Times New Roman" w:eastAsia="Times New Roman" w:hAnsi="Times New Roman" w:cs="Times New Roman"/>
      <w:sz w:val="20"/>
      <w:szCs w:val="20"/>
    </w:rPr>
  </w:style>
  <w:style w:type="paragraph" w:customStyle="1" w:styleId="23836C270B384FDA8AEFFF9EA6D8E93A1">
    <w:name w:val="23836C270B384FDA8AEFFF9EA6D8E93A1"/>
    <w:rsid w:val="007555B1"/>
    <w:pPr>
      <w:spacing w:after="0" w:line="240" w:lineRule="auto"/>
    </w:pPr>
    <w:rPr>
      <w:rFonts w:ascii="Times New Roman" w:eastAsia="Times New Roman" w:hAnsi="Times New Roman" w:cs="Times New Roman"/>
      <w:sz w:val="20"/>
      <w:szCs w:val="20"/>
    </w:rPr>
  </w:style>
  <w:style w:type="paragraph" w:customStyle="1" w:styleId="782667BE13FB452B8E022E24496B0E2E1">
    <w:name w:val="782667BE13FB452B8E022E24496B0E2E1"/>
    <w:rsid w:val="007555B1"/>
    <w:pPr>
      <w:spacing w:after="0" w:line="240" w:lineRule="auto"/>
    </w:pPr>
    <w:rPr>
      <w:rFonts w:ascii="Times New Roman" w:eastAsia="Times New Roman" w:hAnsi="Times New Roman" w:cs="Times New Roman"/>
      <w:sz w:val="20"/>
      <w:szCs w:val="20"/>
    </w:rPr>
  </w:style>
  <w:style w:type="paragraph" w:customStyle="1" w:styleId="5825B94FCADC4F44AA6928DD513F6ACD1">
    <w:name w:val="5825B94FCADC4F44AA6928DD513F6ACD1"/>
    <w:rsid w:val="007555B1"/>
    <w:pPr>
      <w:spacing w:after="0" w:line="240" w:lineRule="auto"/>
    </w:pPr>
    <w:rPr>
      <w:rFonts w:ascii="Times New Roman" w:eastAsia="Times New Roman" w:hAnsi="Times New Roman" w:cs="Times New Roman"/>
      <w:sz w:val="20"/>
      <w:szCs w:val="20"/>
    </w:rPr>
  </w:style>
  <w:style w:type="paragraph" w:customStyle="1" w:styleId="10177AC0D5D846F4BECD5528B8AB479D1">
    <w:name w:val="10177AC0D5D846F4BECD5528B8AB479D1"/>
    <w:rsid w:val="007555B1"/>
    <w:pPr>
      <w:spacing w:after="0" w:line="240" w:lineRule="auto"/>
    </w:pPr>
    <w:rPr>
      <w:rFonts w:ascii="Times New Roman" w:eastAsia="Times New Roman" w:hAnsi="Times New Roman" w:cs="Times New Roman"/>
      <w:sz w:val="20"/>
      <w:szCs w:val="20"/>
    </w:rPr>
  </w:style>
  <w:style w:type="paragraph" w:customStyle="1" w:styleId="64A1003135FC4F0B83073D198966EC091">
    <w:name w:val="64A1003135FC4F0B83073D198966EC091"/>
    <w:rsid w:val="007555B1"/>
    <w:pPr>
      <w:spacing w:after="0" w:line="240" w:lineRule="auto"/>
    </w:pPr>
    <w:rPr>
      <w:rFonts w:ascii="Times New Roman" w:eastAsia="Times New Roman" w:hAnsi="Times New Roman" w:cs="Times New Roman"/>
      <w:sz w:val="20"/>
      <w:szCs w:val="20"/>
    </w:rPr>
  </w:style>
  <w:style w:type="paragraph" w:customStyle="1" w:styleId="F195F5292A5D481A942B1D5CF1DA58C93">
    <w:name w:val="F195F5292A5D481A942B1D5CF1DA58C93"/>
    <w:rsid w:val="007555B1"/>
    <w:pPr>
      <w:spacing w:after="0" w:line="240" w:lineRule="auto"/>
    </w:pPr>
    <w:rPr>
      <w:rFonts w:ascii="Times New Roman" w:eastAsia="Times New Roman" w:hAnsi="Times New Roman" w:cs="Times New Roman"/>
      <w:sz w:val="20"/>
      <w:szCs w:val="20"/>
    </w:rPr>
  </w:style>
  <w:style w:type="paragraph" w:customStyle="1" w:styleId="FAA7CABC440641BCB2318F0FDD4F8EC03">
    <w:name w:val="FAA7CABC440641BCB2318F0FDD4F8EC03"/>
    <w:rsid w:val="007555B1"/>
    <w:pPr>
      <w:spacing w:after="0" w:line="240" w:lineRule="auto"/>
    </w:pPr>
    <w:rPr>
      <w:rFonts w:ascii="Times New Roman" w:eastAsia="Times New Roman" w:hAnsi="Times New Roman" w:cs="Times New Roman"/>
      <w:sz w:val="20"/>
      <w:szCs w:val="20"/>
    </w:rPr>
  </w:style>
  <w:style w:type="paragraph" w:customStyle="1" w:styleId="F2D3F31E24BD4B0FB86B4B6F0BC2231D3">
    <w:name w:val="F2D3F31E24BD4B0FB86B4B6F0BC2231D3"/>
    <w:rsid w:val="007555B1"/>
    <w:pPr>
      <w:spacing w:after="0" w:line="240" w:lineRule="auto"/>
    </w:pPr>
    <w:rPr>
      <w:rFonts w:ascii="Times New Roman" w:eastAsia="Times New Roman" w:hAnsi="Times New Roman" w:cs="Times New Roman"/>
      <w:sz w:val="20"/>
      <w:szCs w:val="20"/>
    </w:rPr>
  </w:style>
  <w:style w:type="paragraph" w:customStyle="1" w:styleId="4A03CC30DDB14E10811805935DA3255C3">
    <w:name w:val="4A03CC30DDB14E10811805935DA3255C3"/>
    <w:rsid w:val="007555B1"/>
    <w:pPr>
      <w:spacing w:after="0" w:line="240" w:lineRule="auto"/>
    </w:pPr>
    <w:rPr>
      <w:rFonts w:ascii="Times New Roman" w:eastAsia="Times New Roman" w:hAnsi="Times New Roman" w:cs="Times New Roman"/>
      <w:sz w:val="20"/>
      <w:szCs w:val="20"/>
    </w:rPr>
  </w:style>
  <w:style w:type="paragraph" w:customStyle="1" w:styleId="FD4DB217B1D04D18BC124568E1EA86023">
    <w:name w:val="FD4DB217B1D04D18BC124568E1EA86023"/>
    <w:rsid w:val="007555B1"/>
    <w:pPr>
      <w:spacing w:after="0" w:line="240" w:lineRule="auto"/>
    </w:pPr>
    <w:rPr>
      <w:rFonts w:ascii="Times New Roman" w:eastAsia="Times New Roman" w:hAnsi="Times New Roman" w:cs="Times New Roman"/>
      <w:sz w:val="20"/>
      <w:szCs w:val="20"/>
    </w:rPr>
  </w:style>
  <w:style w:type="paragraph" w:customStyle="1" w:styleId="FBCD73DF7D7E4D1088FD5B6D68FD416D3">
    <w:name w:val="FBCD73DF7D7E4D1088FD5B6D68FD416D3"/>
    <w:rsid w:val="007555B1"/>
    <w:pPr>
      <w:spacing w:after="0" w:line="240" w:lineRule="auto"/>
    </w:pPr>
    <w:rPr>
      <w:rFonts w:ascii="Times New Roman" w:eastAsia="Times New Roman" w:hAnsi="Times New Roman" w:cs="Times New Roman"/>
      <w:sz w:val="20"/>
      <w:szCs w:val="20"/>
    </w:rPr>
  </w:style>
  <w:style w:type="paragraph" w:customStyle="1" w:styleId="27173C9AE9D24E31B7CE7779076672133">
    <w:name w:val="27173C9AE9D24E31B7CE7779076672133"/>
    <w:rsid w:val="007555B1"/>
    <w:pPr>
      <w:spacing w:after="0" w:line="240" w:lineRule="auto"/>
    </w:pPr>
    <w:rPr>
      <w:rFonts w:ascii="Times New Roman" w:eastAsia="Times New Roman" w:hAnsi="Times New Roman" w:cs="Times New Roman"/>
      <w:sz w:val="20"/>
      <w:szCs w:val="20"/>
    </w:rPr>
  </w:style>
  <w:style w:type="paragraph" w:customStyle="1" w:styleId="830442526E4F44FAA1945E107E35CE8B2">
    <w:name w:val="830442526E4F44FAA1945E107E35CE8B2"/>
    <w:rsid w:val="007555B1"/>
    <w:pPr>
      <w:spacing w:after="0" w:line="240" w:lineRule="auto"/>
    </w:pPr>
    <w:rPr>
      <w:rFonts w:ascii="Times New Roman" w:eastAsia="Times New Roman" w:hAnsi="Times New Roman" w:cs="Times New Roman"/>
      <w:sz w:val="20"/>
      <w:szCs w:val="20"/>
    </w:rPr>
  </w:style>
  <w:style w:type="paragraph" w:customStyle="1" w:styleId="3B6942077F4042DCB3A3F8CD35E7116114">
    <w:name w:val="3B6942077F4042DCB3A3F8CD35E7116114"/>
    <w:rsid w:val="007555B1"/>
    <w:pPr>
      <w:spacing w:after="0" w:line="240" w:lineRule="auto"/>
    </w:pPr>
    <w:rPr>
      <w:rFonts w:ascii="Times New Roman" w:eastAsia="Times New Roman" w:hAnsi="Times New Roman" w:cs="Times New Roman"/>
      <w:sz w:val="20"/>
      <w:szCs w:val="20"/>
    </w:rPr>
  </w:style>
  <w:style w:type="paragraph" w:customStyle="1" w:styleId="094E9D1A44F94A2EBBBDD38CC10285F614">
    <w:name w:val="094E9D1A44F94A2EBBBDD38CC10285F614"/>
    <w:rsid w:val="007555B1"/>
    <w:pPr>
      <w:spacing w:after="0" w:line="240" w:lineRule="auto"/>
    </w:pPr>
    <w:rPr>
      <w:rFonts w:ascii="Times New Roman" w:eastAsia="Times New Roman" w:hAnsi="Times New Roman" w:cs="Times New Roman"/>
      <w:sz w:val="20"/>
      <w:szCs w:val="20"/>
    </w:rPr>
  </w:style>
  <w:style w:type="paragraph" w:customStyle="1" w:styleId="F427CAF5FF074F61A63D772100FB1EB914">
    <w:name w:val="F427CAF5FF074F61A63D772100FB1EB914"/>
    <w:rsid w:val="007555B1"/>
    <w:pPr>
      <w:spacing w:after="0" w:line="240" w:lineRule="auto"/>
    </w:pPr>
    <w:rPr>
      <w:rFonts w:ascii="Times New Roman" w:eastAsia="Times New Roman" w:hAnsi="Times New Roman" w:cs="Times New Roman"/>
      <w:sz w:val="20"/>
      <w:szCs w:val="20"/>
    </w:rPr>
  </w:style>
  <w:style w:type="paragraph" w:customStyle="1" w:styleId="F1C4696436D3480A8401C0B922469BCC">
    <w:name w:val="F1C4696436D3480A8401C0B922469BCC"/>
    <w:rsid w:val="007555B1"/>
    <w:pPr>
      <w:spacing w:after="160" w:line="259" w:lineRule="auto"/>
    </w:pPr>
  </w:style>
  <w:style w:type="paragraph" w:customStyle="1" w:styleId="CB24F1E116574DF9972600A34E9D628216">
    <w:name w:val="CB24F1E116574DF9972600A34E9D628216"/>
    <w:rsid w:val="007555B1"/>
    <w:pPr>
      <w:spacing w:after="0" w:line="240" w:lineRule="auto"/>
    </w:pPr>
    <w:rPr>
      <w:rFonts w:ascii="Times New Roman" w:eastAsia="Times New Roman" w:hAnsi="Times New Roman" w:cs="Times New Roman"/>
      <w:sz w:val="20"/>
      <w:szCs w:val="20"/>
    </w:rPr>
  </w:style>
  <w:style w:type="paragraph" w:customStyle="1" w:styleId="F1C4696436D3480A8401C0B922469BCC1">
    <w:name w:val="F1C4696436D3480A8401C0B922469BCC1"/>
    <w:rsid w:val="007555B1"/>
    <w:pPr>
      <w:spacing w:after="0" w:line="240" w:lineRule="auto"/>
    </w:pPr>
    <w:rPr>
      <w:rFonts w:ascii="Times New Roman" w:eastAsia="Times New Roman" w:hAnsi="Times New Roman" w:cs="Times New Roman"/>
      <w:sz w:val="20"/>
      <w:szCs w:val="20"/>
    </w:rPr>
  </w:style>
  <w:style w:type="paragraph" w:customStyle="1" w:styleId="8C5D7AE589A64C9A9402AFC8DA1EA1C82">
    <w:name w:val="8C5D7AE589A64C9A9402AFC8DA1EA1C82"/>
    <w:rsid w:val="007555B1"/>
    <w:pPr>
      <w:spacing w:after="0" w:line="240" w:lineRule="auto"/>
    </w:pPr>
    <w:rPr>
      <w:rFonts w:ascii="Times New Roman" w:eastAsia="Times New Roman" w:hAnsi="Times New Roman" w:cs="Times New Roman"/>
      <w:sz w:val="20"/>
      <w:szCs w:val="20"/>
    </w:rPr>
  </w:style>
  <w:style w:type="paragraph" w:customStyle="1" w:styleId="41D1DD8F5E2C44D08E8FA99534EFF11D2">
    <w:name w:val="41D1DD8F5E2C44D08E8FA99534EFF11D2"/>
    <w:rsid w:val="007555B1"/>
    <w:pPr>
      <w:spacing w:after="0" w:line="240" w:lineRule="auto"/>
    </w:pPr>
    <w:rPr>
      <w:rFonts w:ascii="Times New Roman" w:eastAsia="Times New Roman" w:hAnsi="Times New Roman" w:cs="Times New Roman"/>
      <w:sz w:val="20"/>
      <w:szCs w:val="20"/>
    </w:rPr>
  </w:style>
  <w:style w:type="paragraph" w:customStyle="1" w:styleId="150D28D6F1794EF0AAD712366E04364F2">
    <w:name w:val="150D28D6F1794EF0AAD712366E04364F2"/>
    <w:rsid w:val="007555B1"/>
    <w:pPr>
      <w:spacing w:after="0" w:line="240" w:lineRule="auto"/>
    </w:pPr>
    <w:rPr>
      <w:rFonts w:ascii="Times New Roman" w:eastAsia="Times New Roman" w:hAnsi="Times New Roman" w:cs="Times New Roman"/>
      <w:sz w:val="20"/>
      <w:szCs w:val="20"/>
    </w:rPr>
  </w:style>
  <w:style w:type="paragraph" w:customStyle="1" w:styleId="FE2D9EF6308C49008F77977F65FC587E2">
    <w:name w:val="FE2D9EF6308C49008F77977F65FC587E2"/>
    <w:rsid w:val="007555B1"/>
    <w:pPr>
      <w:spacing w:after="0" w:line="240" w:lineRule="auto"/>
    </w:pPr>
    <w:rPr>
      <w:rFonts w:ascii="Times New Roman" w:eastAsia="Times New Roman" w:hAnsi="Times New Roman" w:cs="Times New Roman"/>
      <w:sz w:val="20"/>
      <w:szCs w:val="20"/>
    </w:rPr>
  </w:style>
  <w:style w:type="paragraph" w:customStyle="1" w:styleId="69D39C60D2BE4FF69281A71C9B2A0E3D2">
    <w:name w:val="69D39C60D2BE4FF69281A71C9B2A0E3D2"/>
    <w:rsid w:val="007555B1"/>
    <w:pPr>
      <w:spacing w:after="0" w:line="240" w:lineRule="auto"/>
    </w:pPr>
    <w:rPr>
      <w:rFonts w:ascii="Times New Roman" w:eastAsia="Times New Roman" w:hAnsi="Times New Roman" w:cs="Times New Roman"/>
      <w:sz w:val="20"/>
      <w:szCs w:val="20"/>
    </w:rPr>
  </w:style>
  <w:style w:type="paragraph" w:customStyle="1" w:styleId="CEBA3D556F3F4B6AB02C6FF62F168B802">
    <w:name w:val="CEBA3D556F3F4B6AB02C6FF62F168B802"/>
    <w:rsid w:val="007555B1"/>
    <w:pPr>
      <w:spacing w:after="0" w:line="240" w:lineRule="auto"/>
    </w:pPr>
    <w:rPr>
      <w:rFonts w:ascii="Times New Roman" w:eastAsia="Times New Roman" w:hAnsi="Times New Roman" w:cs="Times New Roman"/>
      <w:sz w:val="20"/>
      <w:szCs w:val="20"/>
    </w:rPr>
  </w:style>
  <w:style w:type="paragraph" w:customStyle="1" w:styleId="23836C270B384FDA8AEFFF9EA6D8E93A2">
    <w:name w:val="23836C270B384FDA8AEFFF9EA6D8E93A2"/>
    <w:rsid w:val="007555B1"/>
    <w:pPr>
      <w:spacing w:after="0" w:line="240" w:lineRule="auto"/>
    </w:pPr>
    <w:rPr>
      <w:rFonts w:ascii="Times New Roman" w:eastAsia="Times New Roman" w:hAnsi="Times New Roman" w:cs="Times New Roman"/>
      <w:sz w:val="20"/>
      <w:szCs w:val="20"/>
    </w:rPr>
  </w:style>
  <w:style w:type="paragraph" w:customStyle="1" w:styleId="782667BE13FB452B8E022E24496B0E2E2">
    <w:name w:val="782667BE13FB452B8E022E24496B0E2E2"/>
    <w:rsid w:val="007555B1"/>
    <w:pPr>
      <w:spacing w:after="0" w:line="240" w:lineRule="auto"/>
    </w:pPr>
    <w:rPr>
      <w:rFonts w:ascii="Times New Roman" w:eastAsia="Times New Roman" w:hAnsi="Times New Roman" w:cs="Times New Roman"/>
      <w:sz w:val="20"/>
      <w:szCs w:val="20"/>
    </w:rPr>
  </w:style>
  <w:style w:type="paragraph" w:customStyle="1" w:styleId="5825B94FCADC4F44AA6928DD513F6ACD2">
    <w:name w:val="5825B94FCADC4F44AA6928DD513F6ACD2"/>
    <w:rsid w:val="007555B1"/>
    <w:pPr>
      <w:spacing w:after="0" w:line="240" w:lineRule="auto"/>
    </w:pPr>
    <w:rPr>
      <w:rFonts w:ascii="Times New Roman" w:eastAsia="Times New Roman" w:hAnsi="Times New Roman" w:cs="Times New Roman"/>
      <w:sz w:val="20"/>
      <w:szCs w:val="20"/>
    </w:rPr>
  </w:style>
  <w:style w:type="paragraph" w:customStyle="1" w:styleId="10177AC0D5D846F4BECD5528B8AB479D2">
    <w:name w:val="10177AC0D5D846F4BECD5528B8AB479D2"/>
    <w:rsid w:val="007555B1"/>
    <w:pPr>
      <w:spacing w:after="0" w:line="240" w:lineRule="auto"/>
    </w:pPr>
    <w:rPr>
      <w:rFonts w:ascii="Times New Roman" w:eastAsia="Times New Roman" w:hAnsi="Times New Roman" w:cs="Times New Roman"/>
      <w:sz w:val="20"/>
      <w:szCs w:val="20"/>
    </w:rPr>
  </w:style>
  <w:style w:type="paragraph" w:customStyle="1" w:styleId="64A1003135FC4F0B83073D198966EC092">
    <w:name w:val="64A1003135FC4F0B83073D198966EC092"/>
    <w:rsid w:val="007555B1"/>
    <w:pPr>
      <w:spacing w:after="0" w:line="240" w:lineRule="auto"/>
    </w:pPr>
    <w:rPr>
      <w:rFonts w:ascii="Times New Roman" w:eastAsia="Times New Roman" w:hAnsi="Times New Roman" w:cs="Times New Roman"/>
      <w:sz w:val="20"/>
      <w:szCs w:val="20"/>
    </w:rPr>
  </w:style>
  <w:style w:type="paragraph" w:customStyle="1" w:styleId="F195F5292A5D481A942B1D5CF1DA58C94">
    <w:name w:val="F195F5292A5D481A942B1D5CF1DA58C94"/>
    <w:rsid w:val="007555B1"/>
    <w:pPr>
      <w:spacing w:after="0" w:line="240" w:lineRule="auto"/>
    </w:pPr>
    <w:rPr>
      <w:rFonts w:ascii="Times New Roman" w:eastAsia="Times New Roman" w:hAnsi="Times New Roman" w:cs="Times New Roman"/>
      <w:sz w:val="20"/>
      <w:szCs w:val="20"/>
    </w:rPr>
  </w:style>
  <w:style w:type="paragraph" w:customStyle="1" w:styleId="FAA7CABC440641BCB2318F0FDD4F8EC04">
    <w:name w:val="FAA7CABC440641BCB2318F0FDD4F8EC04"/>
    <w:rsid w:val="007555B1"/>
    <w:pPr>
      <w:spacing w:after="0" w:line="240" w:lineRule="auto"/>
    </w:pPr>
    <w:rPr>
      <w:rFonts w:ascii="Times New Roman" w:eastAsia="Times New Roman" w:hAnsi="Times New Roman" w:cs="Times New Roman"/>
      <w:sz w:val="20"/>
      <w:szCs w:val="20"/>
    </w:rPr>
  </w:style>
  <w:style w:type="paragraph" w:customStyle="1" w:styleId="F2D3F31E24BD4B0FB86B4B6F0BC2231D4">
    <w:name w:val="F2D3F31E24BD4B0FB86B4B6F0BC2231D4"/>
    <w:rsid w:val="007555B1"/>
    <w:pPr>
      <w:spacing w:after="0" w:line="240" w:lineRule="auto"/>
    </w:pPr>
    <w:rPr>
      <w:rFonts w:ascii="Times New Roman" w:eastAsia="Times New Roman" w:hAnsi="Times New Roman" w:cs="Times New Roman"/>
      <w:sz w:val="20"/>
      <w:szCs w:val="20"/>
    </w:rPr>
  </w:style>
  <w:style w:type="paragraph" w:customStyle="1" w:styleId="4A03CC30DDB14E10811805935DA3255C4">
    <w:name w:val="4A03CC30DDB14E10811805935DA3255C4"/>
    <w:rsid w:val="007555B1"/>
    <w:pPr>
      <w:spacing w:after="0" w:line="240" w:lineRule="auto"/>
    </w:pPr>
    <w:rPr>
      <w:rFonts w:ascii="Times New Roman" w:eastAsia="Times New Roman" w:hAnsi="Times New Roman" w:cs="Times New Roman"/>
      <w:sz w:val="20"/>
      <w:szCs w:val="20"/>
    </w:rPr>
  </w:style>
  <w:style w:type="paragraph" w:customStyle="1" w:styleId="FD4DB217B1D04D18BC124568E1EA86024">
    <w:name w:val="FD4DB217B1D04D18BC124568E1EA86024"/>
    <w:rsid w:val="007555B1"/>
    <w:pPr>
      <w:spacing w:after="0" w:line="240" w:lineRule="auto"/>
    </w:pPr>
    <w:rPr>
      <w:rFonts w:ascii="Times New Roman" w:eastAsia="Times New Roman" w:hAnsi="Times New Roman" w:cs="Times New Roman"/>
      <w:sz w:val="20"/>
      <w:szCs w:val="20"/>
    </w:rPr>
  </w:style>
  <w:style w:type="paragraph" w:customStyle="1" w:styleId="FBCD73DF7D7E4D1088FD5B6D68FD416D4">
    <w:name w:val="FBCD73DF7D7E4D1088FD5B6D68FD416D4"/>
    <w:rsid w:val="007555B1"/>
    <w:pPr>
      <w:spacing w:after="0" w:line="240" w:lineRule="auto"/>
    </w:pPr>
    <w:rPr>
      <w:rFonts w:ascii="Times New Roman" w:eastAsia="Times New Roman" w:hAnsi="Times New Roman" w:cs="Times New Roman"/>
      <w:sz w:val="20"/>
      <w:szCs w:val="20"/>
    </w:rPr>
  </w:style>
  <w:style w:type="paragraph" w:customStyle="1" w:styleId="27173C9AE9D24E31B7CE7779076672134">
    <w:name w:val="27173C9AE9D24E31B7CE7779076672134"/>
    <w:rsid w:val="007555B1"/>
    <w:pPr>
      <w:spacing w:after="0" w:line="240" w:lineRule="auto"/>
    </w:pPr>
    <w:rPr>
      <w:rFonts w:ascii="Times New Roman" w:eastAsia="Times New Roman" w:hAnsi="Times New Roman" w:cs="Times New Roman"/>
      <w:sz w:val="20"/>
      <w:szCs w:val="20"/>
    </w:rPr>
  </w:style>
  <w:style w:type="paragraph" w:customStyle="1" w:styleId="830442526E4F44FAA1945E107E35CE8B3">
    <w:name w:val="830442526E4F44FAA1945E107E35CE8B3"/>
    <w:rsid w:val="007555B1"/>
    <w:pPr>
      <w:spacing w:after="0" w:line="240" w:lineRule="auto"/>
    </w:pPr>
    <w:rPr>
      <w:rFonts w:ascii="Times New Roman" w:eastAsia="Times New Roman" w:hAnsi="Times New Roman" w:cs="Times New Roman"/>
      <w:sz w:val="20"/>
      <w:szCs w:val="20"/>
    </w:rPr>
  </w:style>
  <w:style w:type="paragraph" w:customStyle="1" w:styleId="3B6942077F4042DCB3A3F8CD35E7116115">
    <w:name w:val="3B6942077F4042DCB3A3F8CD35E7116115"/>
    <w:rsid w:val="007555B1"/>
    <w:pPr>
      <w:spacing w:after="0" w:line="240" w:lineRule="auto"/>
    </w:pPr>
    <w:rPr>
      <w:rFonts w:ascii="Times New Roman" w:eastAsia="Times New Roman" w:hAnsi="Times New Roman" w:cs="Times New Roman"/>
      <w:sz w:val="20"/>
      <w:szCs w:val="20"/>
    </w:rPr>
  </w:style>
  <w:style w:type="paragraph" w:customStyle="1" w:styleId="094E9D1A44F94A2EBBBDD38CC10285F615">
    <w:name w:val="094E9D1A44F94A2EBBBDD38CC10285F615"/>
    <w:rsid w:val="007555B1"/>
    <w:pPr>
      <w:spacing w:after="0" w:line="240" w:lineRule="auto"/>
    </w:pPr>
    <w:rPr>
      <w:rFonts w:ascii="Times New Roman" w:eastAsia="Times New Roman" w:hAnsi="Times New Roman" w:cs="Times New Roman"/>
      <w:sz w:val="20"/>
      <w:szCs w:val="20"/>
    </w:rPr>
  </w:style>
  <w:style w:type="paragraph" w:customStyle="1" w:styleId="F427CAF5FF074F61A63D772100FB1EB915">
    <w:name w:val="F427CAF5FF074F61A63D772100FB1EB915"/>
    <w:rsid w:val="007555B1"/>
    <w:pPr>
      <w:spacing w:after="0" w:line="240" w:lineRule="auto"/>
    </w:pPr>
    <w:rPr>
      <w:rFonts w:ascii="Times New Roman" w:eastAsia="Times New Roman" w:hAnsi="Times New Roman" w:cs="Times New Roman"/>
      <w:sz w:val="20"/>
      <w:szCs w:val="20"/>
    </w:rPr>
  </w:style>
  <w:style w:type="paragraph" w:customStyle="1" w:styleId="BB807354B0ED46268E9BE4D8C923CB8C">
    <w:name w:val="BB807354B0ED46268E9BE4D8C923CB8C"/>
    <w:rsid w:val="007555B1"/>
    <w:pPr>
      <w:spacing w:after="160" w:line="259" w:lineRule="auto"/>
    </w:pPr>
  </w:style>
  <w:style w:type="paragraph" w:customStyle="1" w:styleId="A1BE8297AABD49FBB5EB27164A939E99">
    <w:name w:val="A1BE8297AABD49FBB5EB27164A939E99"/>
    <w:rsid w:val="007555B1"/>
    <w:pPr>
      <w:spacing w:after="160" w:line="259" w:lineRule="auto"/>
    </w:pPr>
  </w:style>
  <w:style w:type="paragraph" w:customStyle="1" w:styleId="9E741E568E4C4680B89369F8E70A66E6">
    <w:name w:val="9E741E568E4C4680B89369F8E70A66E6"/>
    <w:rsid w:val="007555B1"/>
    <w:pPr>
      <w:spacing w:after="160" w:line="259" w:lineRule="auto"/>
    </w:pPr>
  </w:style>
  <w:style w:type="paragraph" w:customStyle="1" w:styleId="AF9C4AB0F07549E38BADA8F61A6FA01C">
    <w:name w:val="AF9C4AB0F07549E38BADA8F61A6FA01C"/>
    <w:rsid w:val="007555B1"/>
    <w:pPr>
      <w:spacing w:after="160" w:line="259" w:lineRule="auto"/>
    </w:pPr>
  </w:style>
  <w:style w:type="paragraph" w:customStyle="1" w:styleId="CB24F1E116574DF9972600A34E9D628217">
    <w:name w:val="CB24F1E116574DF9972600A34E9D628217"/>
    <w:rsid w:val="007555B1"/>
    <w:pPr>
      <w:spacing w:after="0" w:line="240" w:lineRule="auto"/>
    </w:pPr>
    <w:rPr>
      <w:rFonts w:ascii="Times New Roman" w:eastAsia="Times New Roman" w:hAnsi="Times New Roman" w:cs="Times New Roman"/>
      <w:sz w:val="20"/>
      <w:szCs w:val="20"/>
    </w:rPr>
  </w:style>
  <w:style w:type="paragraph" w:customStyle="1" w:styleId="F1C4696436D3480A8401C0B922469BCC2">
    <w:name w:val="F1C4696436D3480A8401C0B922469BCC2"/>
    <w:rsid w:val="007555B1"/>
    <w:pPr>
      <w:spacing w:after="0" w:line="240" w:lineRule="auto"/>
    </w:pPr>
    <w:rPr>
      <w:rFonts w:ascii="Times New Roman" w:eastAsia="Times New Roman" w:hAnsi="Times New Roman" w:cs="Times New Roman"/>
      <w:sz w:val="20"/>
      <w:szCs w:val="20"/>
    </w:rPr>
  </w:style>
  <w:style w:type="paragraph" w:customStyle="1" w:styleId="8C5D7AE589A64C9A9402AFC8DA1EA1C83">
    <w:name w:val="8C5D7AE589A64C9A9402AFC8DA1EA1C83"/>
    <w:rsid w:val="007555B1"/>
    <w:pPr>
      <w:spacing w:after="0" w:line="240" w:lineRule="auto"/>
    </w:pPr>
    <w:rPr>
      <w:rFonts w:ascii="Times New Roman" w:eastAsia="Times New Roman" w:hAnsi="Times New Roman" w:cs="Times New Roman"/>
      <w:sz w:val="20"/>
      <w:szCs w:val="20"/>
    </w:rPr>
  </w:style>
  <w:style w:type="paragraph" w:customStyle="1" w:styleId="41D1DD8F5E2C44D08E8FA99534EFF11D3">
    <w:name w:val="41D1DD8F5E2C44D08E8FA99534EFF11D3"/>
    <w:rsid w:val="007555B1"/>
    <w:pPr>
      <w:spacing w:after="0" w:line="240" w:lineRule="auto"/>
    </w:pPr>
    <w:rPr>
      <w:rFonts w:ascii="Times New Roman" w:eastAsia="Times New Roman" w:hAnsi="Times New Roman" w:cs="Times New Roman"/>
      <w:sz w:val="20"/>
      <w:szCs w:val="20"/>
    </w:rPr>
  </w:style>
  <w:style w:type="paragraph" w:customStyle="1" w:styleId="150D28D6F1794EF0AAD712366E04364F3">
    <w:name w:val="150D28D6F1794EF0AAD712366E04364F3"/>
    <w:rsid w:val="007555B1"/>
    <w:pPr>
      <w:spacing w:after="0" w:line="240" w:lineRule="auto"/>
    </w:pPr>
    <w:rPr>
      <w:rFonts w:ascii="Times New Roman" w:eastAsia="Times New Roman" w:hAnsi="Times New Roman" w:cs="Times New Roman"/>
      <w:sz w:val="20"/>
      <w:szCs w:val="20"/>
    </w:rPr>
  </w:style>
  <w:style w:type="paragraph" w:customStyle="1" w:styleId="FE2D9EF6308C49008F77977F65FC587E3">
    <w:name w:val="FE2D9EF6308C49008F77977F65FC587E3"/>
    <w:rsid w:val="007555B1"/>
    <w:pPr>
      <w:spacing w:after="0" w:line="240" w:lineRule="auto"/>
    </w:pPr>
    <w:rPr>
      <w:rFonts w:ascii="Times New Roman" w:eastAsia="Times New Roman" w:hAnsi="Times New Roman" w:cs="Times New Roman"/>
      <w:sz w:val="20"/>
      <w:szCs w:val="20"/>
    </w:rPr>
  </w:style>
  <w:style w:type="paragraph" w:customStyle="1" w:styleId="69D39C60D2BE4FF69281A71C9B2A0E3D3">
    <w:name w:val="69D39C60D2BE4FF69281A71C9B2A0E3D3"/>
    <w:rsid w:val="007555B1"/>
    <w:pPr>
      <w:spacing w:after="0" w:line="240" w:lineRule="auto"/>
    </w:pPr>
    <w:rPr>
      <w:rFonts w:ascii="Times New Roman" w:eastAsia="Times New Roman" w:hAnsi="Times New Roman" w:cs="Times New Roman"/>
      <w:sz w:val="20"/>
      <w:szCs w:val="20"/>
    </w:rPr>
  </w:style>
  <w:style w:type="paragraph" w:customStyle="1" w:styleId="CEBA3D556F3F4B6AB02C6FF62F168B803">
    <w:name w:val="CEBA3D556F3F4B6AB02C6FF62F168B803"/>
    <w:rsid w:val="007555B1"/>
    <w:pPr>
      <w:spacing w:after="0" w:line="240" w:lineRule="auto"/>
    </w:pPr>
    <w:rPr>
      <w:rFonts w:ascii="Times New Roman" w:eastAsia="Times New Roman" w:hAnsi="Times New Roman" w:cs="Times New Roman"/>
      <w:sz w:val="20"/>
      <w:szCs w:val="20"/>
    </w:rPr>
  </w:style>
  <w:style w:type="paragraph" w:customStyle="1" w:styleId="23836C270B384FDA8AEFFF9EA6D8E93A3">
    <w:name w:val="23836C270B384FDA8AEFFF9EA6D8E93A3"/>
    <w:rsid w:val="007555B1"/>
    <w:pPr>
      <w:spacing w:after="0" w:line="240" w:lineRule="auto"/>
    </w:pPr>
    <w:rPr>
      <w:rFonts w:ascii="Times New Roman" w:eastAsia="Times New Roman" w:hAnsi="Times New Roman" w:cs="Times New Roman"/>
      <w:sz w:val="20"/>
      <w:szCs w:val="20"/>
    </w:rPr>
  </w:style>
  <w:style w:type="paragraph" w:customStyle="1" w:styleId="782667BE13FB452B8E022E24496B0E2E3">
    <w:name w:val="782667BE13FB452B8E022E24496B0E2E3"/>
    <w:rsid w:val="007555B1"/>
    <w:pPr>
      <w:spacing w:after="0" w:line="240" w:lineRule="auto"/>
    </w:pPr>
    <w:rPr>
      <w:rFonts w:ascii="Times New Roman" w:eastAsia="Times New Roman" w:hAnsi="Times New Roman" w:cs="Times New Roman"/>
      <w:sz w:val="20"/>
      <w:szCs w:val="20"/>
    </w:rPr>
  </w:style>
  <w:style w:type="paragraph" w:customStyle="1" w:styleId="5825B94FCADC4F44AA6928DD513F6ACD3">
    <w:name w:val="5825B94FCADC4F44AA6928DD513F6ACD3"/>
    <w:rsid w:val="007555B1"/>
    <w:pPr>
      <w:spacing w:after="0" w:line="240" w:lineRule="auto"/>
    </w:pPr>
    <w:rPr>
      <w:rFonts w:ascii="Times New Roman" w:eastAsia="Times New Roman" w:hAnsi="Times New Roman" w:cs="Times New Roman"/>
      <w:sz w:val="20"/>
      <w:szCs w:val="20"/>
    </w:rPr>
  </w:style>
  <w:style w:type="paragraph" w:customStyle="1" w:styleId="10177AC0D5D846F4BECD5528B8AB479D3">
    <w:name w:val="10177AC0D5D846F4BECD5528B8AB479D3"/>
    <w:rsid w:val="007555B1"/>
    <w:pPr>
      <w:spacing w:after="0" w:line="240" w:lineRule="auto"/>
    </w:pPr>
    <w:rPr>
      <w:rFonts w:ascii="Times New Roman" w:eastAsia="Times New Roman" w:hAnsi="Times New Roman" w:cs="Times New Roman"/>
      <w:sz w:val="20"/>
      <w:szCs w:val="20"/>
    </w:rPr>
  </w:style>
  <w:style w:type="paragraph" w:customStyle="1" w:styleId="64A1003135FC4F0B83073D198966EC093">
    <w:name w:val="64A1003135FC4F0B83073D198966EC093"/>
    <w:rsid w:val="007555B1"/>
    <w:pPr>
      <w:spacing w:after="0" w:line="240" w:lineRule="auto"/>
    </w:pPr>
    <w:rPr>
      <w:rFonts w:ascii="Times New Roman" w:eastAsia="Times New Roman" w:hAnsi="Times New Roman" w:cs="Times New Roman"/>
      <w:sz w:val="20"/>
      <w:szCs w:val="20"/>
    </w:rPr>
  </w:style>
  <w:style w:type="paragraph" w:customStyle="1" w:styleId="F195F5292A5D481A942B1D5CF1DA58C95">
    <w:name w:val="F195F5292A5D481A942B1D5CF1DA58C95"/>
    <w:rsid w:val="007555B1"/>
    <w:pPr>
      <w:spacing w:after="0" w:line="240" w:lineRule="auto"/>
    </w:pPr>
    <w:rPr>
      <w:rFonts w:ascii="Times New Roman" w:eastAsia="Times New Roman" w:hAnsi="Times New Roman" w:cs="Times New Roman"/>
      <w:sz w:val="20"/>
      <w:szCs w:val="20"/>
    </w:rPr>
  </w:style>
  <w:style w:type="paragraph" w:customStyle="1" w:styleId="FAA7CABC440641BCB2318F0FDD4F8EC05">
    <w:name w:val="FAA7CABC440641BCB2318F0FDD4F8EC05"/>
    <w:rsid w:val="007555B1"/>
    <w:pPr>
      <w:spacing w:after="0" w:line="240" w:lineRule="auto"/>
    </w:pPr>
    <w:rPr>
      <w:rFonts w:ascii="Times New Roman" w:eastAsia="Times New Roman" w:hAnsi="Times New Roman" w:cs="Times New Roman"/>
      <w:sz w:val="20"/>
      <w:szCs w:val="20"/>
    </w:rPr>
  </w:style>
  <w:style w:type="paragraph" w:customStyle="1" w:styleId="F2D3F31E24BD4B0FB86B4B6F0BC2231D5">
    <w:name w:val="F2D3F31E24BD4B0FB86B4B6F0BC2231D5"/>
    <w:rsid w:val="007555B1"/>
    <w:pPr>
      <w:spacing w:after="0" w:line="240" w:lineRule="auto"/>
    </w:pPr>
    <w:rPr>
      <w:rFonts w:ascii="Times New Roman" w:eastAsia="Times New Roman" w:hAnsi="Times New Roman" w:cs="Times New Roman"/>
      <w:sz w:val="20"/>
      <w:szCs w:val="20"/>
    </w:rPr>
  </w:style>
  <w:style w:type="paragraph" w:customStyle="1" w:styleId="4A03CC30DDB14E10811805935DA3255C5">
    <w:name w:val="4A03CC30DDB14E10811805935DA3255C5"/>
    <w:rsid w:val="007555B1"/>
    <w:pPr>
      <w:spacing w:after="0" w:line="240" w:lineRule="auto"/>
    </w:pPr>
    <w:rPr>
      <w:rFonts w:ascii="Times New Roman" w:eastAsia="Times New Roman" w:hAnsi="Times New Roman" w:cs="Times New Roman"/>
      <w:sz w:val="20"/>
      <w:szCs w:val="20"/>
    </w:rPr>
  </w:style>
  <w:style w:type="paragraph" w:customStyle="1" w:styleId="BB807354B0ED46268E9BE4D8C923CB8C1">
    <w:name w:val="BB807354B0ED46268E9BE4D8C923CB8C1"/>
    <w:rsid w:val="007555B1"/>
    <w:pPr>
      <w:spacing w:after="0" w:line="240" w:lineRule="auto"/>
    </w:pPr>
    <w:rPr>
      <w:rFonts w:ascii="Times New Roman" w:eastAsia="Times New Roman" w:hAnsi="Times New Roman" w:cs="Times New Roman"/>
      <w:sz w:val="20"/>
      <w:szCs w:val="20"/>
    </w:rPr>
  </w:style>
  <w:style w:type="paragraph" w:customStyle="1" w:styleId="A1BE8297AABD49FBB5EB27164A939E991">
    <w:name w:val="A1BE8297AABD49FBB5EB27164A939E991"/>
    <w:rsid w:val="007555B1"/>
    <w:pPr>
      <w:spacing w:after="0" w:line="240" w:lineRule="auto"/>
    </w:pPr>
    <w:rPr>
      <w:rFonts w:ascii="Times New Roman" w:eastAsia="Times New Roman" w:hAnsi="Times New Roman" w:cs="Times New Roman"/>
      <w:sz w:val="20"/>
      <w:szCs w:val="20"/>
    </w:rPr>
  </w:style>
  <w:style w:type="paragraph" w:customStyle="1" w:styleId="9E741E568E4C4680B89369F8E70A66E61">
    <w:name w:val="9E741E568E4C4680B89369F8E70A66E61"/>
    <w:rsid w:val="007555B1"/>
    <w:pPr>
      <w:spacing w:after="0" w:line="240" w:lineRule="auto"/>
    </w:pPr>
    <w:rPr>
      <w:rFonts w:ascii="Times New Roman" w:eastAsia="Times New Roman" w:hAnsi="Times New Roman" w:cs="Times New Roman"/>
      <w:sz w:val="20"/>
      <w:szCs w:val="20"/>
    </w:rPr>
  </w:style>
  <w:style w:type="paragraph" w:customStyle="1" w:styleId="AF9C4AB0F07549E38BADA8F61A6FA01C1">
    <w:name w:val="AF9C4AB0F07549E38BADA8F61A6FA01C1"/>
    <w:rsid w:val="007555B1"/>
    <w:pPr>
      <w:spacing w:after="0" w:line="240" w:lineRule="auto"/>
    </w:pPr>
    <w:rPr>
      <w:rFonts w:ascii="Times New Roman" w:eastAsia="Times New Roman" w:hAnsi="Times New Roman" w:cs="Times New Roman"/>
      <w:sz w:val="20"/>
      <w:szCs w:val="20"/>
    </w:rPr>
  </w:style>
  <w:style w:type="paragraph" w:customStyle="1" w:styleId="094E9D1A44F94A2EBBBDD38CC10285F616">
    <w:name w:val="094E9D1A44F94A2EBBBDD38CC10285F616"/>
    <w:rsid w:val="007555B1"/>
    <w:pPr>
      <w:spacing w:after="0" w:line="240" w:lineRule="auto"/>
    </w:pPr>
    <w:rPr>
      <w:rFonts w:ascii="Times New Roman" w:eastAsia="Times New Roman" w:hAnsi="Times New Roman" w:cs="Times New Roman"/>
      <w:sz w:val="20"/>
      <w:szCs w:val="20"/>
    </w:rPr>
  </w:style>
  <w:style w:type="paragraph" w:customStyle="1" w:styleId="F427CAF5FF074F61A63D772100FB1EB916">
    <w:name w:val="F427CAF5FF074F61A63D772100FB1EB916"/>
    <w:rsid w:val="007555B1"/>
    <w:pPr>
      <w:spacing w:after="0" w:line="240" w:lineRule="auto"/>
    </w:pPr>
    <w:rPr>
      <w:rFonts w:ascii="Times New Roman" w:eastAsia="Times New Roman" w:hAnsi="Times New Roman" w:cs="Times New Roman"/>
      <w:sz w:val="20"/>
      <w:szCs w:val="20"/>
    </w:rPr>
  </w:style>
  <w:style w:type="paragraph" w:customStyle="1" w:styleId="E3B1E9BACBAD47568B1C861B77ABCDFE">
    <w:name w:val="E3B1E9BACBAD47568B1C861B77ABCDFE"/>
    <w:rsid w:val="007555B1"/>
    <w:pPr>
      <w:spacing w:after="160" w:line="259" w:lineRule="auto"/>
    </w:pPr>
  </w:style>
  <w:style w:type="paragraph" w:customStyle="1" w:styleId="FC6D87B84D014E799E712353E83DE0C2">
    <w:name w:val="FC6D87B84D014E799E712353E83DE0C2"/>
    <w:rsid w:val="00A60C1C"/>
    <w:pPr>
      <w:spacing w:after="160" w:line="259" w:lineRule="auto"/>
    </w:pPr>
  </w:style>
  <w:style w:type="paragraph" w:customStyle="1" w:styleId="45CA7AFF6C614D949516672270625171">
    <w:name w:val="45CA7AFF6C614D949516672270625171"/>
    <w:rsid w:val="00A60C1C"/>
    <w:pPr>
      <w:spacing w:after="160" w:line="259" w:lineRule="auto"/>
    </w:pPr>
  </w:style>
  <w:style w:type="paragraph" w:customStyle="1" w:styleId="A5591AA0B26545CCA4AC17675C8ADEB1">
    <w:name w:val="A5591AA0B26545CCA4AC17675C8ADEB1"/>
    <w:rsid w:val="00A60C1C"/>
    <w:pPr>
      <w:spacing w:after="160" w:line="259" w:lineRule="auto"/>
    </w:pPr>
  </w:style>
  <w:style w:type="paragraph" w:customStyle="1" w:styleId="E2330C8BEC7F43BE814DA77EDE7BEA90">
    <w:name w:val="E2330C8BEC7F43BE814DA77EDE7BEA90"/>
    <w:rsid w:val="00A60C1C"/>
    <w:pPr>
      <w:spacing w:after="160" w:line="259" w:lineRule="auto"/>
    </w:pPr>
  </w:style>
  <w:style w:type="paragraph" w:customStyle="1" w:styleId="745093036CB540A7BD2C54D062487B3B">
    <w:name w:val="745093036CB540A7BD2C54D062487B3B"/>
    <w:rsid w:val="00A60C1C"/>
    <w:pPr>
      <w:spacing w:after="160" w:line="259" w:lineRule="auto"/>
    </w:pPr>
  </w:style>
  <w:style w:type="paragraph" w:customStyle="1" w:styleId="0030466C531E45B19C9DFBBB192AE699">
    <w:name w:val="0030466C531E45B19C9DFBBB192AE699"/>
    <w:rsid w:val="00A60C1C"/>
    <w:pPr>
      <w:spacing w:after="160" w:line="259" w:lineRule="auto"/>
    </w:pPr>
  </w:style>
  <w:style w:type="paragraph" w:customStyle="1" w:styleId="17B6FAE68BD94CFD9D5E09065D776952">
    <w:name w:val="17B6FAE68BD94CFD9D5E09065D776952"/>
    <w:rsid w:val="009D1F10"/>
    <w:pPr>
      <w:spacing w:after="160" w:line="259" w:lineRule="auto"/>
    </w:pPr>
  </w:style>
  <w:style w:type="paragraph" w:customStyle="1" w:styleId="EEC8F8FB203E4A61989A6BAF0EFED5B3">
    <w:name w:val="EEC8F8FB203E4A61989A6BAF0EFED5B3"/>
    <w:rsid w:val="009D1F10"/>
    <w:pPr>
      <w:spacing w:after="160" w:line="259" w:lineRule="auto"/>
    </w:pPr>
  </w:style>
  <w:style w:type="paragraph" w:customStyle="1" w:styleId="4677E696D35A4B03A3CFF4A971D0F11F">
    <w:name w:val="4677E696D35A4B03A3CFF4A971D0F11F"/>
    <w:rsid w:val="009D1F10"/>
    <w:pPr>
      <w:spacing w:after="160" w:line="259" w:lineRule="auto"/>
    </w:pPr>
  </w:style>
  <w:style w:type="paragraph" w:customStyle="1" w:styleId="4C9D6F8A42FC483BBD9F6B53862AF144">
    <w:name w:val="4C9D6F8A42FC483BBD9F6B53862AF144"/>
    <w:rsid w:val="009D1F10"/>
    <w:pPr>
      <w:spacing w:after="160" w:line="259" w:lineRule="auto"/>
    </w:pPr>
  </w:style>
  <w:style w:type="paragraph" w:customStyle="1" w:styleId="1CB22C68AE3348DC8C551251CCBF9CC0">
    <w:name w:val="1CB22C68AE3348DC8C551251CCBF9CC0"/>
    <w:rsid w:val="009D1F10"/>
    <w:pPr>
      <w:spacing w:after="160" w:line="259" w:lineRule="auto"/>
    </w:pPr>
  </w:style>
  <w:style w:type="paragraph" w:customStyle="1" w:styleId="34655EFBA26641E0BE0D04F6C608B76B">
    <w:name w:val="34655EFBA26641E0BE0D04F6C608B76B"/>
    <w:rsid w:val="009D1F10"/>
    <w:pPr>
      <w:spacing w:after="160" w:line="259" w:lineRule="auto"/>
    </w:pPr>
  </w:style>
  <w:style w:type="paragraph" w:customStyle="1" w:styleId="9ED11976B9944EE59295E8C37F3B116B">
    <w:name w:val="9ED11976B9944EE59295E8C37F3B116B"/>
    <w:rsid w:val="009D1F10"/>
    <w:pPr>
      <w:spacing w:after="160" w:line="259" w:lineRule="auto"/>
    </w:pPr>
  </w:style>
  <w:style w:type="paragraph" w:customStyle="1" w:styleId="279C48A356464EC89BD76E735EFD622A">
    <w:name w:val="279C48A356464EC89BD76E735EFD622A"/>
    <w:rsid w:val="009D1F10"/>
    <w:pPr>
      <w:spacing w:after="160" w:line="259" w:lineRule="auto"/>
    </w:pPr>
  </w:style>
  <w:style w:type="paragraph" w:customStyle="1" w:styleId="19009D03AC044B5291D0DA09B9E5E361">
    <w:name w:val="19009D03AC044B5291D0DA09B9E5E361"/>
    <w:rsid w:val="009D1F10"/>
    <w:pPr>
      <w:spacing w:after="160" w:line="259" w:lineRule="auto"/>
    </w:pPr>
  </w:style>
  <w:style w:type="paragraph" w:customStyle="1" w:styleId="36B38B1C79F448098E38D8E5D436F78D">
    <w:name w:val="36B38B1C79F448098E38D8E5D436F78D"/>
    <w:rsid w:val="009D1F10"/>
    <w:pPr>
      <w:spacing w:after="160" w:line="259" w:lineRule="auto"/>
    </w:pPr>
  </w:style>
  <w:style w:type="paragraph" w:customStyle="1" w:styleId="F95BF386817145DE960719DB3B3A9102">
    <w:name w:val="F95BF386817145DE960719DB3B3A9102"/>
    <w:rsid w:val="009D1F10"/>
    <w:pPr>
      <w:spacing w:after="160" w:line="259" w:lineRule="auto"/>
    </w:pPr>
  </w:style>
  <w:style w:type="paragraph" w:customStyle="1" w:styleId="5956C7706507436F9A7604C87C3E1D7F">
    <w:name w:val="5956C7706507436F9A7604C87C3E1D7F"/>
    <w:rsid w:val="009D1F10"/>
    <w:pPr>
      <w:spacing w:after="160" w:line="259" w:lineRule="auto"/>
    </w:pPr>
  </w:style>
  <w:style w:type="paragraph" w:customStyle="1" w:styleId="E916C8752B394D5FA5568CDC43E3DBF3">
    <w:name w:val="E916C8752B394D5FA5568CDC43E3DBF3"/>
    <w:rsid w:val="009D1F10"/>
    <w:pPr>
      <w:spacing w:after="160" w:line="259" w:lineRule="auto"/>
    </w:pPr>
  </w:style>
  <w:style w:type="paragraph" w:customStyle="1" w:styleId="0B40DACB2D9B4A379D89F6B88780DF46">
    <w:name w:val="0B40DACB2D9B4A379D89F6B88780DF46"/>
    <w:rsid w:val="009D1F10"/>
    <w:pPr>
      <w:spacing w:after="160" w:line="259" w:lineRule="auto"/>
    </w:pPr>
  </w:style>
  <w:style w:type="paragraph" w:customStyle="1" w:styleId="5FDD3CD2857549918D681E7C28E2E47E">
    <w:name w:val="5FDD3CD2857549918D681E7C28E2E47E"/>
    <w:rsid w:val="009D1F10"/>
    <w:pPr>
      <w:spacing w:after="160" w:line="259" w:lineRule="auto"/>
    </w:pPr>
  </w:style>
  <w:style w:type="paragraph" w:customStyle="1" w:styleId="86605104ED964FB6A1486CB9EC058239">
    <w:name w:val="86605104ED964FB6A1486CB9EC058239"/>
    <w:rsid w:val="009D1F10"/>
    <w:pPr>
      <w:spacing w:after="160" w:line="259" w:lineRule="auto"/>
    </w:pPr>
  </w:style>
  <w:style w:type="paragraph" w:customStyle="1" w:styleId="6E89015E23594B6EB98BA28E079EC772">
    <w:name w:val="6E89015E23594B6EB98BA28E079EC772"/>
    <w:rsid w:val="009D1F10"/>
    <w:pPr>
      <w:spacing w:after="160" w:line="259" w:lineRule="auto"/>
    </w:pPr>
  </w:style>
  <w:style w:type="paragraph" w:customStyle="1" w:styleId="B39AFB8CA881418099722A5591AB3DFD">
    <w:name w:val="B39AFB8CA881418099722A5591AB3DFD"/>
    <w:rsid w:val="009D1F10"/>
    <w:pPr>
      <w:spacing w:after="160" w:line="259" w:lineRule="auto"/>
    </w:pPr>
  </w:style>
  <w:style w:type="paragraph" w:customStyle="1" w:styleId="021746651A684504A4CB8DB565CFCA62">
    <w:name w:val="021746651A684504A4CB8DB565CFCA62"/>
    <w:rsid w:val="009D1F10"/>
    <w:pPr>
      <w:spacing w:after="160" w:line="259" w:lineRule="auto"/>
    </w:pPr>
  </w:style>
  <w:style w:type="paragraph" w:customStyle="1" w:styleId="6E978D677D284B51A3BEC21D2C9146C2">
    <w:name w:val="6E978D677D284B51A3BEC21D2C9146C2"/>
    <w:rsid w:val="009D1F10"/>
    <w:pPr>
      <w:spacing w:after="160" w:line="259" w:lineRule="auto"/>
    </w:pPr>
  </w:style>
  <w:style w:type="paragraph" w:customStyle="1" w:styleId="D5AD36DA966C41CFA4CA59468A8D7770">
    <w:name w:val="D5AD36DA966C41CFA4CA59468A8D7770"/>
    <w:rsid w:val="009D1F10"/>
    <w:pPr>
      <w:spacing w:after="160" w:line="259" w:lineRule="auto"/>
    </w:pPr>
  </w:style>
  <w:style w:type="paragraph" w:customStyle="1" w:styleId="7D91904A3140471E9ECFC0192C464EB7">
    <w:name w:val="7D91904A3140471E9ECFC0192C464EB7"/>
    <w:rsid w:val="009B3A4A"/>
    <w:pPr>
      <w:spacing w:after="160" w:line="259" w:lineRule="auto"/>
    </w:pPr>
  </w:style>
  <w:style w:type="paragraph" w:customStyle="1" w:styleId="8FE2C9F1592349518E561EA2B4EB7C2E">
    <w:name w:val="8FE2C9F1592349518E561EA2B4EB7C2E"/>
    <w:rsid w:val="009B3A4A"/>
    <w:pPr>
      <w:spacing w:after="160" w:line="259" w:lineRule="auto"/>
    </w:pPr>
  </w:style>
  <w:style w:type="paragraph" w:customStyle="1" w:styleId="EEC8F8FB203E4A61989A6BAF0EFED5B31">
    <w:name w:val="EEC8F8FB203E4A61989A6BAF0EFED5B31"/>
    <w:rsid w:val="009B3A4A"/>
    <w:pPr>
      <w:spacing w:after="0" w:line="240" w:lineRule="auto"/>
    </w:pPr>
    <w:rPr>
      <w:rFonts w:ascii="Times New Roman" w:eastAsia="Times New Roman" w:hAnsi="Times New Roman" w:cs="Times New Roman"/>
      <w:sz w:val="20"/>
      <w:szCs w:val="20"/>
    </w:rPr>
  </w:style>
  <w:style w:type="paragraph" w:customStyle="1" w:styleId="7D91904A3140471E9ECFC0192C464EB71">
    <w:name w:val="7D91904A3140471E9ECFC0192C464EB71"/>
    <w:rsid w:val="009B3A4A"/>
    <w:pPr>
      <w:spacing w:after="0" w:line="240" w:lineRule="auto"/>
    </w:pPr>
    <w:rPr>
      <w:rFonts w:ascii="Times New Roman" w:eastAsia="Times New Roman" w:hAnsi="Times New Roman" w:cs="Times New Roman"/>
      <w:sz w:val="20"/>
      <w:szCs w:val="20"/>
    </w:rPr>
  </w:style>
  <w:style w:type="paragraph" w:customStyle="1" w:styleId="F1C4696436D3480A8401C0B922469BCC3">
    <w:name w:val="F1C4696436D3480A8401C0B922469BCC3"/>
    <w:rsid w:val="009B3A4A"/>
    <w:pPr>
      <w:spacing w:after="0" w:line="240" w:lineRule="auto"/>
    </w:pPr>
    <w:rPr>
      <w:rFonts w:ascii="Times New Roman" w:eastAsia="Times New Roman" w:hAnsi="Times New Roman" w:cs="Times New Roman"/>
      <w:sz w:val="20"/>
      <w:szCs w:val="20"/>
    </w:rPr>
  </w:style>
  <w:style w:type="paragraph" w:customStyle="1" w:styleId="8C5D7AE589A64C9A9402AFC8DA1EA1C84">
    <w:name w:val="8C5D7AE589A64C9A9402AFC8DA1EA1C84"/>
    <w:rsid w:val="009B3A4A"/>
    <w:pPr>
      <w:spacing w:after="0" w:line="240" w:lineRule="auto"/>
    </w:pPr>
    <w:rPr>
      <w:rFonts w:ascii="Times New Roman" w:eastAsia="Times New Roman" w:hAnsi="Times New Roman" w:cs="Times New Roman"/>
      <w:sz w:val="20"/>
      <w:szCs w:val="20"/>
    </w:rPr>
  </w:style>
  <w:style w:type="paragraph" w:customStyle="1" w:styleId="41D1DD8F5E2C44D08E8FA99534EFF11D4">
    <w:name w:val="41D1DD8F5E2C44D08E8FA99534EFF11D4"/>
    <w:rsid w:val="009B3A4A"/>
    <w:pPr>
      <w:spacing w:after="0" w:line="240" w:lineRule="auto"/>
    </w:pPr>
    <w:rPr>
      <w:rFonts w:ascii="Times New Roman" w:eastAsia="Times New Roman" w:hAnsi="Times New Roman" w:cs="Times New Roman"/>
      <w:sz w:val="20"/>
      <w:szCs w:val="20"/>
    </w:rPr>
  </w:style>
  <w:style w:type="paragraph" w:customStyle="1" w:styleId="150D28D6F1794EF0AAD712366E04364F4">
    <w:name w:val="150D28D6F1794EF0AAD712366E04364F4"/>
    <w:rsid w:val="009B3A4A"/>
    <w:pPr>
      <w:spacing w:after="0" w:line="240" w:lineRule="auto"/>
    </w:pPr>
    <w:rPr>
      <w:rFonts w:ascii="Times New Roman" w:eastAsia="Times New Roman" w:hAnsi="Times New Roman" w:cs="Times New Roman"/>
      <w:sz w:val="20"/>
      <w:szCs w:val="20"/>
    </w:rPr>
  </w:style>
  <w:style w:type="paragraph" w:customStyle="1" w:styleId="FE2D9EF6308C49008F77977F65FC587E4">
    <w:name w:val="FE2D9EF6308C49008F77977F65FC587E4"/>
    <w:rsid w:val="009B3A4A"/>
    <w:pPr>
      <w:spacing w:after="0" w:line="240" w:lineRule="auto"/>
    </w:pPr>
    <w:rPr>
      <w:rFonts w:ascii="Times New Roman" w:eastAsia="Times New Roman" w:hAnsi="Times New Roman" w:cs="Times New Roman"/>
      <w:sz w:val="20"/>
      <w:szCs w:val="20"/>
    </w:rPr>
  </w:style>
  <w:style w:type="paragraph" w:customStyle="1" w:styleId="69D39C60D2BE4FF69281A71C9B2A0E3D4">
    <w:name w:val="69D39C60D2BE4FF69281A71C9B2A0E3D4"/>
    <w:rsid w:val="009B3A4A"/>
    <w:pPr>
      <w:spacing w:after="0" w:line="240" w:lineRule="auto"/>
    </w:pPr>
    <w:rPr>
      <w:rFonts w:ascii="Times New Roman" w:eastAsia="Times New Roman" w:hAnsi="Times New Roman" w:cs="Times New Roman"/>
      <w:sz w:val="20"/>
      <w:szCs w:val="20"/>
    </w:rPr>
  </w:style>
  <w:style w:type="paragraph" w:customStyle="1" w:styleId="CEBA3D556F3F4B6AB02C6FF62F168B804">
    <w:name w:val="CEBA3D556F3F4B6AB02C6FF62F168B804"/>
    <w:rsid w:val="009B3A4A"/>
    <w:pPr>
      <w:spacing w:after="0" w:line="240" w:lineRule="auto"/>
    </w:pPr>
    <w:rPr>
      <w:rFonts w:ascii="Times New Roman" w:eastAsia="Times New Roman" w:hAnsi="Times New Roman" w:cs="Times New Roman"/>
      <w:sz w:val="20"/>
      <w:szCs w:val="20"/>
    </w:rPr>
  </w:style>
  <w:style w:type="paragraph" w:customStyle="1" w:styleId="23836C270B384FDA8AEFFF9EA6D8E93A4">
    <w:name w:val="23836C270B384FDA8AEFFF9EA6D8E93A4"/>
    <w:rsid w:val="009B3A4A"/>
    <w:pPr>
      <w:spacing w:after="0" w:line="240" w:lineRule="auto"/>
    </w:pPr>
    <w:rPr>
      <w:rFonts w:ascii="Times New Roman" w:eastAsia="Times New Roman" w:hAnsi="Times New Roman" w:cs="Times New Roman"/>
      <w:sz w:val="20"/>
      <w:szCs w:val="20"/>
    </w:rPr>
  </w:style>
  <w:style w:type="paragraph" w:customStyle="1" w:styleId="782667BE13FB452B8E022E24496B0E2E4">
    <w:name w:val="782667BE13FB452B8E022E24496B0E2E4"/>
    <w:rsid w:val="009B3A4A"/>
    <w:pPr>
      <w:spacing w:after="0" w:line="240" w:lineRule="auto"/>
    </w:pPr>
    <w:rPr>
      <w:rFonts w:ascii="Times New Roman" w:eastAsia="Times New Roman" w:hAnsi="Times New Roman" w:cs="Times New Roman"/>
      <w:sz w:val="20"/>
      <w:szCs w:val="20"/>
    </w:rPr>
  </w:style>
  <w:style w:type="paragraph" w:customStyle="1" w:styleId="5825B94FCADC4F44AA6928DD513F6ACD4">
    <w:name w:val="5825B94FCADC4F44AA6928DD513F6ACD4"/>
    <w:rsid w:val="009B3A4A"/>
    <w:pPr>
      <w:spacing w:after="0" w:line="240" w:lineRule="auto"/>
    </w:pPr>
    <w:rPr>
      <w:rFonts w:ascii="Times New Roman" w:eastAsia="Times New Roman" w:hAnsi="Times New Roman" w:cs="Times New Roman"/>
      <w:sz w:val="20"/>
      <w:szCs w:val="20"/>
    </w:rPr>
  </w:style>
  <w:style w:type="paragraph" w:customStyle="1" w:styleId="10177AC0D5D846F4BECD5528B8AB479D4">
    <w:name w:val="10177AC0D5D846F4BECD5528B8AB479D4"/>
    <w:rsid w:val="009B3A4A"/>
    <w:pPr>
      <w:spacing w:after="0" w:line="240" w:lineRule="auto"/>
    </w:pPr>
    <w:rPr>
      <w:rFonts w:ascii="Times New Roman" w:eastAsia="Times New Roman" w:hAnsi="Times New Roman" w:cs="Times New Roman"/>
      <w:sz w:val="20"/>
      <w:szCs w:val="20"/>
    </w:rPr>
  </w:style>
  <w:style w:type="paragraph" w:customStyle="1" w:styleId="64A1003135FC4F0B83073D198966EC094">
    <w:name w:val="64A1003135FC4F0B83073D198966EC094"/>
    <w:rsid w:val="009B3A4A"/>
    <w:pPr>
      <w:spacing w:after="0" w:line="240" w:lineRule="auto"/>
    </w:pPr>
    <w:rPr>
      <w:rFonts w:ascii="Times New Roman" w:eastAsia="Times New Roman" w:hAnsi="Times New Roman" w:cs="Times New Roman"/>
      <w:sz w:val="20"/>
      <w:szCs w:val="20"/>
    </w:rPr>
  </w:style>
  <w:style w:type="paragraph" w:customStyle="1" w:styleId="6E89015E23594B6EB98BA28E079EC7721">
    <w:name w:val="6E89015E23594B6EB98BA28E079EC7721"/>
    <w:rsid w:val="009B3A4A"/>
    <w:pPr>
      <w:spacing w:after="0" w:line="240" w:lineRule="auto"/>
    </w:pPr>
    <w:rPr>
      <w:rFonts w:ascii="Times New Roman" w:eastAsia="Times New Roman" w:hAnsi="Times New Roman" w:cs="Times New Roman"/>
      <w:sz w:val="20"/>
      <w:szCs w:val="20"/>
    </w:rPr>
  </w:style>
  <w:style w:type="paragraph" w:customStyle="1" w:styleId="B39AFB8CA881418099722A5591AB3DFD1">
    <w:name w:val="B39AFB8CA881418099722A5591AB3DFD1"/>
    <w:rsid w:val="009B3A4A"/>
    <w:pPr>
      <w:spacing w:after="0" w:line="240" w:lineRule="auto"/>
    </w:pPr>
    <w:rPr>
      <w:rFonts w:ascii="Times New Roman" w:eastAsia="Times New Roman" w:hAnsi="Times New Roman" w:cs="Times New Roman"/>
      <w:sz w:val="20"/>
      <w:szCs w:val="20"/>
    </w:rPr>
  </w:style>
  <w:style w:type="paragraph" w:customStyle="1" w:styleId="021746651A684504A4CB8DB565CFCA621">
    <w:name w:val="021746651A684504A4CB8DB565CFCA621"/>
    <w:rsid w:val="009B3A4A"/>
    <w:pPr>
      <w:spacing w:after="0" w:line="240" w:lineRule="auto"/>
    </w:pPr>
    <w:rPr>
      <w:rFonts w:ascii="Times New Roman" w:eastAsia="Times New Roman" w:hAnsi="Times New Roman" w:cs="Times New Roman"/>
      <w:sz w:val="20"/>
      <w:szCs w:val="20"/>
    </w:rPr>
  </w:style>
  <w:style w:type="paragraph" w:customStyle="1" w:styleId="6E978D677D284B51A3BEC21D2C9146C21">
    <w:name w:val="6E978D677D284B51A3BEC21D2C9146C21"/>
    <w:rsid w:val="009B3A4A"/>
    <w:pPr>
      <w:spacing w:after="0" w:line="240" w:lineRule="auto"/>
    </w:pPr>
    <w:rPr>
      <w:rFonts w:ascii="Times New Roman" w:eastAsia="Times New Roman" w:hAnsi="Times New Roman" w:cs="Times New Roman"/>
      <w:sz w:val="20"/>
      <w:szCs w:val="20"/>
    </w:rPr>
  </w:style>
  <w:style w:type="paragraph" w:customStyle="1" w:styleId="BB807354B0ED46268E9BE4D8C923CB8C2">
    <w:name w:val="BB807354B0ED46268E9BE4D8C923CB8C2"/>
    <w:rsid w:val="009B3A4A"/>
    <w:pPr>
      <w:spacing w:after="0" w:line="240" w:lineRule="auto"/>
    </w:pPr>
    <w:rPr>
      <w:rFonts w:ascii="Times New Roman" w:eastAsia="Times New Roman" w:hAnsi="Times New Roman" w:cs="Times New Roman"/>
      <w:sz w:val="20"/>
      <w:szCs w:val="20"/>
    </w:rPr>
  </w:style>
  <w:style w:type="paragraph" w:customStyle="1" w:styleId="094E9D1A44F94A2EBBBDD38CC10285F617">
    <w:name w:val="094E9D1A44F94A2EBBBDD38CC10285F617"/>
    <w:rsid w:val="009B3A4A"/>
    <w:pPr>
      <w:spacing w:after="0" w:line="240" w:lineRule="auto"/>
    </w:pPr>
    <w:rPr>
      <w:rFonts w:ascii="Times New Roman" w:eastAsia="Times New Roman" w:hAnsi="Times New Roman" w:cs="Times New Roman"/>
      <w:sz w:val="20"/>
      <w:szCs w:val="20"/>
    </w:rPr>
  </w:style>
  <w:style w:type="paragraph" w:customStyle="1" w:styleId="F427CAF5FF074F61A63D772100FB1EB917">
    <w:name w:val="F427CAF5FF074F61A63D772100FB1EB917"/>
    <w:rsid w:val="009B3A4A"/>
    <w:pPr>
      <w:spacing w:after="0" w:line="240" w:lineRule="auto"/>
    </w:pPr>
    <w:rPr>
      <w:rFonts w:ascii="Times New Roman" w:eastAsia="Times New Roman" w:hAnsi="Times New Roman" w:cs="Times New Roman"/>
      <w:sz w:val="20"/>
      <w:szCs w:val="20"/>
    </w:rPr>
  </w:style>
  <w:style w:type="paragraph" w:customStyle="1" w:styleId="0118AFAC1A4743F084D7C836F1344A3E">
    <w:name w:val="0118AFAC1A4743F084D7C836F1344A3E"/>
    <w:rsid w:val="009B3A4A"/>
    <w:pPr>
      <w:spacing w:after="160" w:line="259" w:lineRule="auto"/>
    </w:pPr>
  </w:style>
  <w:style w:type="paragraph" w:customStyle="1" w:styleId="EEC8F8FB203E4A61989A6BAF0EFED5B32">
    <w:name w:val="EEC8F8FB203E4A61989A6BAF0EFED5B32"/>
    <w:rsid w:val="009B3A4A"/>
    <w:pPr>
      <w:spacing w:after="0" w:line="240" w:lineRule="auto"/>
    </w:pPr>
    <w:rPr>
      <w:rFonts w:ascii="Times New Roman" w:eastAsia="Times New Roman" w:hAnsi="Times New Roman" w:cs="Times New Roman"/>
      <w:sz w:val="20"/>
      <w:szCs w:val="20"/>
    </w:rPr>
  </w:style>
  <w:style w:type="paragraph" w:customStyle="1" w:styleId="EEC8F8FB203E4A61989A6BAF0EFED5B33">
    <w:name w:val="EEC8F8FB203E4A61989A6BAF0EFED5B33"/>
    <w:rsid w:val="009B3A4A"/>
    <w:pPr>
      <w:spacing w:after="0" w:line="240" w:lineRule="auto"/>
    </w:pPr>
    <w:rPr>
      <w:rFonts w:ascii="Times New Roman" w:eastAsia="Times New Roman" w:hAnsi="Times New Roman" w:cs="Times New Roman"/>
      <w:sz w:val="20"/>
      <w:szCs w:val="20"/>
    </w:rPr>
  </w:style>
  <w:style w:type="paragraph" w:customStyle="1" w:styleId="7D91904A3140471E9ECFC0192C464EB72">
    <w:name w:val="7D91904A3140471E9ECFC0192C464EB72"/>
    <w:rsid w:val="009B3A4A"/>
    <w:pPr>
      <w:spacing w:after="0" w:line="240" w:lineRule="auto"/>
    </w:pPr>
    <w:rPr>
      <w:rFonts w:ascii="Times New Roman" w:eastAsia="Times New Roman" w:hAnsi="Times New Roman" w:cs="Times New Roman"/>
      <w:sz w:val="20"/>
      <w:szCs w:val="20"/>
    </w:rPr>
  </w:style>
  <w:style w:type="paragraph" w:customStyle="1" w:styleId="F1C4696436D3480A8401C0B922469BCC4">
    <w:name w:val="F1C4696436D3480A8401C0B922469BCC4"/>
    <w:rsid w:val="009B3A4A"/>
    <w:pPr>
      <w:spacing w:after="0" w:line="240" w:lineRule="auto"/>
    </w:pPr>
    <w:rPr>
      <w:rFonts w:ascii="Times New Roman" w:eastAsia="Times New Roman" w:hAnsi="Times New Roman" w:cs="Times New Roman"/>
      <w:sz w:val="20"/>
      <w:szCs w:val="20"/>
    </w:rPr>
  </w:style>
  <w:style w:type="paragraph" w:customStyle="1" w:styleId="8C5D7AE589A64C9A9402AFC8DA1EA1C85">
    <w:name w:val="8C5D7AE589A64C9A9402AFC8DA1EA1C85"/>
    <w:rsid w:val="009B3A4A"/>
    <w:pPr>
      <w:spacing w:after="0" w:line="240" w:lineRule="auto"/>
    </w:pPr>
    <w:rPr>
      <w:rFonts w:ascii="Times New Roman" w:eastAsia="Times New Roman" w:hAnsi="Times New Roman" w:cs="Times New Roman"/>
      <w:sz w:val="20"/>
      <w:szCs w:val="20"/>
    </w:rPr>
  </w:style>
  <w:style w:type="paragraph" w:customStyle="1" w:styleId="41D1DD8F5E2C44D08E8FA99534EFF11D5">
    <w:name w:val="41D1DD8F5E2C44D08E8FA99534EFF11D5"/>
    <w:rsid w:val="009B3A4A"/>
    <w:pPr>
      <w:spacing w:after="0" w:line="240" w:lineRule="auto"/>
    </w:pPr>
    <w:rPr>
      <w:rFonts w:ascii="Times New Roman" w:eastAsia="Times New Roman" w:hAnsi="Times New Roman" w:cs="Times New Roman"/>
      <w:sz w:val="20"/>
      <w:szCs w:val="20"/>
    </w:rPr>
  </w:style>
  <w:style w:type="paragraph" w:customStyle="1" w:styleId="150D28D6F1794EF0AAD712366E04364F5">
    <w:name w:val="150D28D6F1794EF0AAD712366E04364F5"/>
    <w:rsid w:val="009B3A4A"/>
    <w:pPr>
      <w:spacing w:after="0" w:line="240" w:lineRule="auto"/>
    </w:pPr>
    <w:rPr>
      <w:rFonts w:ascii="Times New Roman" w:eastAsia="Times New Roman" w:hAnsi="Times New Roman" w:cs="Times New Roman"/>
      <w:sz w:val="20"/>
      <w:szCs w:val="20"/>
    </w:rPr>
  </w:style>
  <w:style w:type="paragraph" w:customStyle="1" w:styleId="FE2D9EF6308C49008F77977F65FC587E5">
    <w:name w:val="FE2D9EF6308C49008F77977F65FC587E5"/>
    <w:rsid w:val="009B3A4A"/>
    <w:pPr>
      <w:spacing w:after="0" w:line="240" w:lineRule="auto"/>
    </w:pPr>
    <w:rPr>
      <w:rFonts w:ascii="Times New Roman" w:eastAsia="Times New Roman" w:hAnsi="Times New Roman" w:cs="Times New Roman"/>
      <w:sz w:val="20"/>
      <w:szCs w:val="20"/>
    </w:rPr>
  </w:style>
  <w:style w:type="paragraph" w:customStyle="1" w:styleId="69D39C60D2BE4FF69281A71C9B2A0E3D5">
    <w:name w:val="69D39C60D2BE4FF69281A71C9B2A0E3D5"/>
    <w:rsid w:val="009B3A4A"/>
    <w:pPr>
      <w:spacing w:after="0" w:line="240" w:lineRule="auto"/>
    </w:pPr>
    <w:rPr>
      <w:rFonts w:ascii="Times New Roman" w:eastAsia="Times New Roman" w:hAnsi="Times New Roman" w:cs="Times New Roman"/>
      <w:sz w:val="20"/>
      <w:szCs w:val="20"/>
    </w:rPr>
  </w:style>
  <w:style w:type="paragraph" w:customStyle="1" w:styleId="CEBA3D556F3F4B6AB02C6FF62F168B805">
    <w:name w:val="CEBA3D556F3F4B6AB02C6FF62F168B805"/>
    <w:rsid w:val="009B3A4A"/>
    <w:pPr>
      <w:spacing w:after="0" w:line="240" w:lineRule="auto"/>
    </w:pPr>
    <w:rPr>
      <w:rFonts w:ascii="Times New Roman" w:eastAsia="Times New Roman" w:hAnsi="Times New Roman" w:cs="Times New Roman"/>
      <w:sz w:val="20"/>
      <w:szCs w:val="20"/>
    </w:rPr>
  </w:style>
  <w:style w:type="paragraph" w:customStyle="1" w:styleId="23836C270B384FDA8AEFFF9EA6D8E93A5">
    <w:name w:val="23836C270B384FDA8AEFFF9EA6D8E93A5"/>
    <w:rsid w:val="009B3A4A"/>
    <w:pPr>
      <w:spacing w:after="0" w:line="240" w:lineRule="auto"/>
    </w:pPr>
    <w:rPr>
      <w:rFonts w:ascii="Times New Roman" w:eastAsia="Times New Roman" w:hAnsi="Times New Roman" w:cs="Times New Roman"/>
      <w:sz w:val="20"/>
      <w:szCs w:val="20"/>
    </w:rPr>
  </w:style>
  <w:style w:type="paragraph" w:customStyle="1" w:styleId="782667BE13FB452B8E022E24496B0E2E5">
    <w:name w:val="782667BE13FB452B8E022E24496B0E2E5"/>
    <w:rsid w:val="009B3A4A"/>
    <w:pPr>
      <w:spacing w:after="0" w:line="240" w:lineRule="auto"/>
    </w:pPr>
    <w:rPr>
      <w:rFonts w:ascii="Times New Roman" w:eastAsia="Times New Roman" w:hAnsi="Times New Roman" w:cs="Times New Roman"/>
      <w:sz w:val="20"/>
      <w:szCs w:val="20"/>
    </w:rPr>
  </w:style>
  <w:style w:type="paragraph" w:customStyle="1" w:styleId="5825B94FCADC4F44AA6928DD513F6ACD5">
    <w:name w:val="5825B94FCADC4F44AA6928DD513F6ACD5"/>
    <w:rsid w:val="009B3A4A"/>
    <w:pPr>
      <w:spacing w:after="0" w:line="240" w:lineRule="auto"/>
    </w:pPr>
    <w:rPr>
      <w:rFonts w:ascii="Times New Roman" w:eastAsia="Times New Roman" w:hAnsi="Times New Roman" w:cs="Times New Roman"/>
      <w:sz w:val="20"/>
      <w:szCs w:val="20"/>
    </w:rPr>
  </w:style>
  <w:style w:type="paragraph" w:customStyle="1" w:styleId="10177AC0D5D846F4BECD5528B8AB479D5">
    <w:name w:val="10177AC0D5D846F4BECD5528B8AB479D5"/>
    <w:rsid w:val="009B3A4A"/>
    <w:pPr>
      <w:spacing w:after="0" w:line="240" w:lineRule="auto"/>
    </w:pPr>
    <w:rPr>
      <w:rFonts w:ascii="Times New Roman" w:eastAsia="Times New Roman" w:hAnsi="Times New Roman" w:cs="Times New Roman"/>
      <w:sz w:val="20"/>
      <w:szCs w:val="20"/>
    </w:rPr>
  </w:style>
  <w:style w:type="paragraph" w:customStyle="1" w:styleId="64A1003135FC4F0B83073D198966EC095">
    <w:name w:val="64A1003135FC4F0B83073D198966EC095"/>
    <w:rsid w:val="009B3A4A"/>
    <w:pPr>
      <w:spacing w:after="0" w:line="240" w:lineRule="auto"/>
    </w:pPr>
    <w:rPr>
      <w:rFonts w:ascii="Times New Roman" w:eastAsia="Times New Roman" w:hAnsi="Times New Roman" w:cs="Times New Roman"/>
      <w:sz w:val="20"/>
      <w:szCs w:val="20"/>
    </w:rPr>
  </w:style>
  <w:style w:type="paragraph" w:customStyle="1" w:styleId="6E89015E23594B6EB98BA28E079EC7722">
    <w:name w:val="6E89015E23594B6EB98BA28E079EC7722"/>
    <w:rsid w:val="009B3A4A"/>
    <w:pPr>
      <w:spacing w:after="0" w:line="240" w:lineRule="auto"/>
    </w:pPr>
    <w:rPr>
      <w:rFonts w:ascii="Times New Roman" w:eastAsia="Times New Roman" w:hAnsi="Times New Roman" w:cs="Times New Roman"/>
      <w:sz w:val="20"/>
      <w:szCs w:val="20"/>
    </w:rPr>
  </w:style>
  <w:style w:type="paragraph" w:customStyle="1" w:styleId="B39AFB8CA881418099722A5591AB3DFD2">
    <w:name w:val="B39AFB8CA881418099722A5591AB3DFD2"/>
    <w:rsid w:val="009B3A4A"/>
    <w:pPr>
      <w:spacing w:after="0" w:line="240" w:lineRule="auto"/>
    </w:pPr>
    <w:rPr>
      <w:rFonts w:ascii="Times New Roman" w:eastAsia="Times New Roman" w:hAnsi="Times New Roman" w:cs="Times New Roman"/>
      <w:sz w:val="20"/>
      <w:szCs w:val="20"/>
    </w:rPr>
  </w:style>
  <w:style w:type="paragraph" w:customStyle="1" w:styleId="021746651A684504A4CB8DB565CFCA622">
    <w:name w:val="021746651A684504A4CB8DB565CFCA622"/>
    <w:rsid w:val="009B3A4A"/>
    <w:pPr>
      <w:spacing w:after="0" w:line="240" w:lineRule="auto"/>
    </w:pPr>
    <w:rPr>
      <w:rFonts w:ascii="Times New Roman" w:eastAsia="Times New Roman" w:hAnsi="Times New Roman" w:cs="Times New Roman"/>
      <w:sz w:val="20"/>
      <w:szCs w:val="20"/>
    </w:rPr>
  </w:style>
  <w:style w:type="paragraph" w:customStyle="1" w:styleId="6E978D677D284B51A3BEC21D2C9146C22">
    <w:name w:val="6E978D677D284B51A3BEC21D2C9146C22"/>
    <w:rsid w:val="009B3A4A"/>
    <w:pPr>
      <w:spacing w:after="0" w:line="240" w:lineRule="auto"/>
    </w:pPr>
    <w:rPr>
      <w:rFonts w:ascii="Times New Roman" w:eastAsia="Times New Roman" w:hAnsi="Times New Roman" w:cs="Times New Roman"/>
      <w:sz w:val="20"/>
      <w:szCs w:val="20"/>
    </w:rPr>
  </w:style>
  <w:style w:type="paragraph" w:customStyle="1" w:styleId="BB807354B0ED46268E9BE4D8C923CB8C3">
    <w:name w:val="BB807354B0ED46268E9BE4D8C923CB8C3"/>
    <w:rsid w:val="009B3A4A"/>
    <w:pPr>
      <w:spacing w:after="0" w:line="240" w:lineRule="auto"/>
    </w:pPr>
    <w:rPr>
      <w:rFonts w:ascii="Times New Roman" w:eastAsia="Times New Roman" w:hAnsi="Times New Roman" w:cs="Times New Roman"/>
      <w:sz w:val="20"/>
      <w:szCs w:val="20"/>
    </w:rPr>
  </w:style>
  <w:style w:type="paragraph" w:customStyle="1" w:styleId="094E9D1A44F94A2EBBBDD38CC10285F618">
    <w:name w:val="094E9D1A44F94A2EBBBDD38CC10285F618"/>
    <w:rsid w:val="009B3A4A"/>
    <w:pPr>
      <w:spacing w:after="0" w:line="240" w:lineRule="auto"/>
    </w:pPr>
    <w:rPr>
      <w:rFonts w:ascii="Times New Roman" w:eastAsia="Times New Roman" w:hAnsi="Times New Roman" w:cs="Times New Roman"/>
      <w:sz w:val="20"/>
      <w:szCs w:val="20"/>
    </w:rPr>
  </w:style>
  <w:style w:type="paragraph" w:customStyle="1" w:styleId="F427CAF5FF074F61A63D772100FB1EB918">
    <w:name w:val="F427CAF5FF074F61A63D772100FB1EB918"/>
    <w:rsid w:val="009B3A4A"/>
    <w:pPr>
      <w:spacing w:after="0" w:line="240" w:lineRule="auto"/>
    </w:pPr>
    <w:rPr>
      <w:rFonts w:ascii="Times New Roman" w:eastAsia="Times New Roman" w:hAnsi="Times New Roman" w:cs="Times New Roman"/>
      <w:sz w:val="20"/>
      <w:szCs w:val="20"/>
    </w:rPr>
  </w:style>
  <w:style w:type="paragraph" w:customStyle="1" w:styleId="EEC8F8FB203E4A61989A6BAF0EFED5B34">
    <w:name w:val="EEC8F8FB203E4A61989A6BAF0EFED5B34"/>
    <w:rsid w:val="009B3A4A"/>
    <w:pPr>
      <w:spacing w:after="0" w:line="240" w:lineRule="auto"/>
    </w:pPr>
    <w:rPr>
      <w:rFonts w:ascii="Times New Roman" w:eastAsia="Times New Roman" w:hAnsi="Times New Roman" w:cs="Times New Roman"/>
      <w:sz w:val="20"/>
      <w:szCs w:val="20"/>
    </w:rPr>
  </w:style>
  <w:style w:type="paragraph" w:customStyle="1" w:styleId="7D91904A3140471E9ECFC0192C464EB73">
    <w:name w:val="7D91904A3140471E9ECFC0192C464EB73"/>
    <w:rsid w:val="009B3A4A"/>
    <w:pPr>
      <w:spacing w:after="0" w:line="240" w:lineRule="auto"/>
    </w:pPr>
    <w:rPr>
      <w:rFonts w:ascii="Times New Roman" w:eastAsia="Times New Roman" w:hAnsi="Times New Roman" w:cs="Times New Roman"/>
      <w:sz w:val="20"/>
      <w:szCs w:val="20"/>
    </w:rPr>
  </w:style>
  <w:style w:type="paragraph" w:customStyle="1" w:styleId="F1C4696436D3480A8401C0B922469BCC5">
    <w:name w:val="F1C4696436D3480A8401C0B922469BCC5"/>
    <w:rsid w:val="009B3A4A"/>
    <w:pPr>
      <w:spacing w:after="0" w:line="240" w:lineRule="auto"/>
    </w:pPr>
    <w:rPr>
      <w:rFonts w:ascii="Times New Roman" w:eastAsia="Times New Roman" w:hAnsi="Times New Roman" w:cs="Times New Roman"/>
      <w:sz w:val="20"/>
      <w:szCs w:val="20"/>
    </w:rPr>
  </w:style>
  <w:style w:type="paragraph" w:customStyle="1" w:styleId="8C5D7AE589A64C9A9402AFC8DA1EA1C86">
    <w:name w:val="8C5D7AE589A64C9A9402AFC8DA1EA1C86"/>
    <w:rsid w:val="009B3A4A"/>
    <w:pPr>
      <w:spacing w:after="0" w:line="240" w:lineRule="auto"/>
    </w:pPr>
    <w:rPr>
      <w:rFonts w:ascii="Times New Roman" w:eastAsia="Times New Roman" w:hAnsi="Times New Roman" w:cs="Times New Roman"/>
      <w:sz w:val="20"/>
      <w:szCs w:val="20"/>
    </w:rPr>
  </w:style>
  <w:style w:type="paragraph" w:customStyle="1" w:styleId="41D1DD8F5E2C44D08E8FA99534EFF11D6">
    <w:name w:val="41D1DD8F5E2C44D08E8FA99534EFF11D6"/>
    <w:rsid w:val="009B3A4A"/>
    <w:pPr>
      <w:spacing w:after="0" w:line="240" w:lineRule="auto"/>
    </w:pPr>
    <w:rPr>
      <w:rFonts w:ascii="Times New Roman" w:eastAsia="Times New Roman" w:hAnsi="Times New Roman" w:cs="Times New Roman"/>
      <w:sz w:val="20"/>
      <w:szCs w:val="20"/>
    </w:rPr>
  </w:style>
  <w:style w:type="paragraph" w:customStyle="1" w:styleId="150D28D6F1794EF0AAD712366E04364F6">
    <w:name w:val="150D28D6F1794EF0AAD712366E04364F6"/>
    <w:rsid w:val="009B3A4A"/>
    <w:pPr>
      <w:spacing w:after="0" w:line="240" w:lineRule="auto"/>
    </w:pPr>
    <w:rPr>
      <w:rFonts w:ascii="Times New Roman" w:eastAsia="Times New Roman" w:hAnsi="Times New Roman" w:cs="Times New Roman"/>
      <w:sz w:val="20"/>
      <w:szCs w:val="20"/>
    </w:rPr>
  </w:style>
  <w:style w:type="paragraph" w:customStyle="1" w:styleId="FE2D9EF6308C49008F77977F65FC587E6">
    <w:name w:val="FE2D9EF6308C49008F77977F65FC587E6"/>
    <w:rsid w:val="009B3A4A"/>
    <w:pPr>
      <w:spacing w:after="0" w:line="240" w:lineRule="auto"/>
    </w:pPr>
    <w:rPr>
      <w:rFonts w:ascii="Times New Roman" w:eastAsia="Times New Roman" w:hAnsi="Times New Roman" w:cs="Times New Roman"/>
      <w:sz w:val="20"/>
      <w:szCs w:val="20"/>
    </w:rPr>
  </w:style>
  <w:style w:type="paragraph" w:customStyle="1" w:styleId="69D39C60D2BE4FF69281A71C9B2A0E3D6">
    <w:name w:val="69D39C60D2BE4FF69281A71C9B2A0E3D6"/>
    <w:rsid w:val="009B3A4A"/>
    <w:pPr>
      <w:spacing w:after="0" w:line="240" w:lineRule="auto"/>
    </w:pPr>
    <w:rPr>
      <w:rFonts w:ascii="Times New Roman" w:eastAsia="Times New Roman" w:hAnsi="Times New Roman" w:cs="Times New Roman"/>
      <w:sz w:val="20"/>
      <w:szCs w:val="20"/>
    </w:rPr>
  </w:style>
  <w:style w:type="paragraph" w:customStyle="1" w:styleId="CEBA3D556F3F4B6AB02C6FF62F168B806">
    <w:name w:val="CEBA3D556F3F4B6AB02C6FF62F168B806"/>
    <w:rsid w:val="009B3A4A"/>
    <w:pPr>
      <w:spacing w:after="0" w:line="240" w:lineRule="auto"/>
    </w:pPr>
    <w:rPr>
      <w:rFonts w:ascii="Times New Roman" w:eastAsia="Times New Roman" w:hAnsi="Times New Roman" w:cs="Times New Roman"/>
      <w:sz w:val="20"/>
      <w:szCs w:val="20"/>
    </w:rPr>
  </w:style>
  <w:style w:type="paragraph" w:customStyle="1" w:styleId="23836C270B384FDA8AEFFF9EA6D8E93A6">
    <w:name w:val="23836C270B384FDA8AEFFF9EA6D8E93A6"/>
    <w:rsid w:val="009B3A4A"/>
    <w:pPr>
      <w:spacing w:after="0" w:line="240" w:lineRule="auto"/>
    </w:pPr>
    <w:rPr>
      <w:rFonts w:ascii="Times New Roman" w:eastAsia="Times New Roman" w:hAnsi="Times New Roman" w:cs="Times New Roman"/>
      <w:sz w:val="20"/>
      <w:szCs w:val="20"/>
    </w:rPr>
  </w:style>
  <w:style w:type="paragraph" w:customStyle="1" w:styleId="782667BE13FB452B8E022E24496B0E2E6">
    <w:name w:val="782667BE13FB452B8E022E24496B0E2E6"/>
    <w:rsid w:val="009B3A4A"/>
    <w:pPr>
      <w:spacing w:after="0" w:line="240" w:lineRule="auto"/>
    </w:pPr>
    <w:rPr>
      <w:rFonts w:ascii="Times New Roman" w:eastAsia="Times New Roman" w:hAnsi="Times New Roman" w:cs="Times New Roman"/>
      <w:sz w:val="20"/>
      <w:szCs w:val="20"/>
    </w:rPr>
  </w:style>
  <w:style w:type="paragraph" w:customStyle="1" w:styleId="5825B94FCADC4F44AA6928DD513F6ACD6">
    <w:name w:val="5825B94FCADC4F44AA6928DD513F6ACD6"/>
    <w:rsid w:val="009B3A4A"/>
    <w:pPr>
      <w:spacing w:after="0" w:line="240" w:lineRule="auto"/>
    </w:pPr>
    <w:rPr>
      <w:rFonts w:ascii="Times New Roman" w:eastAsia="Times New Roman" w:hAnsi="Times New Roman" w:cs="Times New Roman"/>
      <w:sz w:val="20"/>
      <w:szCs w:val="20"/>
    </w:rPr>
  </w:style>
  <w:style w:type="paragraph" w:customStyle="1" w:styleId="10177AC0D5D846F4BECD5528B8AB479D6">
    <w:name w:val="10177AC0D5D846F4BECD5528B8AB479D6"/>
    <w:rsid w:val="009B3A4A"/>
    <w:pPr>
      <w:spacing w:after="0" w:line="240" w:lineRule="auto"/>
    </w:pPr>
    <w:rPr>
      <w:rFonts w:ascii="Times New Roman" w:eastAsia="Times New Roman" w:hAnsi="Times New Roman" w:cs="Times New Roman"/>
      <w:sz w:val="20"/>
      <w:szCs w:val="20"/>
    </w:rPr>
  </w:style>
  <w:style w:type="paragraph" w:customStyle="1" w:styleId="64A1003135FC4F0B83073D198966EC096">
    <w:name w:val="64A1003135FC4F0B83073D198966EC096"/>
    <w:rsid w:val="009B3A4A"/>
    <w:pPr>
      <w:spacing w:after="0" w:line="240" w:lineRule="auto"/>
    </w:pPr>
    <w:rPr>
      <w:rFonts w:ascii="Times New Roman" w:eastAsia="Times New Roman" w:hAnsi="Times New Roman" w:cs="Times New Roman"/>
      <w:sz w:val="20"/>
      <w:szCs w:val="20"/>
    </w:rPr>
  </w:style>
  <w:style w:type="paragraph" w:customStyle="1" w:styleId="6E89015E23594B6EB98BA28E079EC7723">
    <w:name w:val="6E89015E23594B6EB98BA28E079EC7723"/>
    <w:rsid w:val="009B3A4A"/>
    <w:pPr>
      <w:spacing w:after="0" w:line="240" w:lineRule="auto"/>
    </w:pPr>
    <w:rPr>
      <w:rFonts w:ascii="Times New Roman" w:eastAsia="Times New Roman" w:hAnsi="Times New Roman" w:cs="Times New Roman"/>
      <w:sz w:val="20"/>
      <w:szCs w:val="20"/>
    </w:rPr>
  </w:style>
  <w:style w:type="paragraph" w:customStyle="1" w:styleId="B39AFB8CA881418099722A5591AB3DFD3">
    <w:name w:val="B39AFB8CA881418099722A5591AB3DFD3"/>
    <w:rsid w:val="009B3A4A"/>
    <w:pPr>
      <w:spacing w:after="0" w:line="240" w:lineRule="auto"/>
    </w:pPr>
    <w:rPr>
      <w:rFonts w:ascii="Times New Roman" w:eastAsia="Times New Roman" w:hAnsi="Times New Roman" w:cs="Times New Roman"/>
      <w:sz w:val="20"/>
      <w:szCs w:val="20"/>
    </w:rPr>
  </w:style>
  <w:style w:type="paragraph" w:customStyle="1" w:styleId="021746651A684504A4CB8DB565CFCA623">
    <w:name w:val="021746651A684504A4CB8DB565CFCA623"/>
    <w:rsid w:val="009B3A4A"/>
    <w:pPr>
      <w:spacing w:after="0" w:line="240" w:lineRule="auto"/>
    </w:pPr>
    <w:rPr>
      <w:rFonts w:ascii="Times New Roman" w:eastAsia="Times New Roman" w:hAnsi="Times New Roman" w:cs="Times New Roman"/>
      <w:sz w:val="20"/>
      <w:szCs w:val="20"/>
    </w:rPr>
  </w:style>
  <w:style w:type="paragraph" w:customStyle="1" w:styleId="6E978D677D284B51A3BEC21D2C9146C23">
    <w:name w:val="6E978D677D284B51A3BEC21D2C9146C23"/>
    <w:rsid w:val="009B3A4A"/>
    <w:pPr>
      <w:spacing w:after="0" w:line="240" w:lineRule="auto"/>
    </w:pPr>
    <w:rPr>
      <w:rFonts w:ascii="Times New Roman" w:eastAsia="Times New Roman" w:hAnsi="Times New Roman" w:cs="Times New Roman"/>
      <w:sz w:val="20"/>
      <w:szCs w:val="20"/>
    </w:rPr>
  </w:style>
  <w:style w:type="paragraph" w:customStyle="1" w:styleId="BB807354B0ED46268E9BE4D8C923CB8C4">
    <w:name w:val="BB807354B0ED46268E9BE4D8C923CB8C4"/>
    <w:rsid w:val="009B3A4A"/>
    <w:pPr>
      <w:spacing w:after="0" w:line="240" w:lineRule="auto"/>
    </w:pPr>
    <w:rPr>
      <w:rFonts w:ascii="Times New Roman" w:eastAsia="Times New Roman" w:hAnsi="Times New Roman" w:cs="Times New Roman"/>
      <w:sz w:val="20"/>
      <w:szCs w:val="20"/>
    </w:rPr>
  </w:style>
  <w:style w:type="paragraph" w:customStyle="1" w:styleId="094E9D1A44F94A2EBBBDD38CC10285F619">
    <w:name w:val="094E9D1A44F94A2EBBBDD38CC10285F619"/>
    <w:rsid w:val="009B3A4A"/>
    <w:pPr>
      <w:spacing w:after="0" w:line="240" w:lineRule="auto"/>
    </w:pPr>
    <w:rPr>
      <w:rFonts w:ascii="Times New Roman" w:eastAsia="Times New Roman" w:hAnsi="Times New Roman" w:cs="Times New Roman"/>
      <w:sz w:val="20"/>
      <w:szCs w:val="20"/>
    </w:rPr>
  </w:style>
  <w:style w:type="paragraph" w:customStyle="1" w:styleId="F427CAF5FF074F61A63D772100FB1EB919">
    <w:name w:val="F427CAF5FF074F61A63D772100FB1EB919"/>
    <w:rsid w:val="009B3A4A"/>
    <w:pPr>
      <w:spacing w:after="0" w:line="240" w:lineRule="auto"/>
    </w:pPr>
    <w:rPr>
      <w:rFonts w:ascii="Times New Roman" w:eastAsia="Times New Roman" w:hAnsi="Times New Roman" w:cs="Times New Roman"/>
      <w:sz w:val="20"/>
      <w:szCs w:val="20"/>
    </w:rPr>
  </w:style>
  <w:style w:type="paragraph" w:customStyle="1" w:styleId="EEC8F8FB203E4A61989A6BAF0EFED5B35">
    <w:name w:val="EEC8F8FB203E4A61989A6BAF0EFED5B35"/>
    <w:rsid w:val="009B3A4A"/>
    <w:pPr>
      <w:spacing w:after="0" w:line="240" w:lineRule="auto"/>
    </w:pPr>
    <w:rPr>
      <w:rFonts w:ascii="Times New Roman" w:eastAsia="Times New Roman" w:hAnsi="Times New Roman" w:cs="Times New Roman"/>
      <w:sz w:val="20"/>
      <w:szCs w:val="20"/>
    </w:rPr>
  </w:style>
  <w:style w:type="paragraph" w:customStyle="1" w:styleId="7D91904A3140471E9ECFC0192C464EB74">
    <w:name w:val="7D91904A3140471E9ECFC0192C464EB74"/>
    <w:rsid w:val="009B3A4A"/>
    <w:pPr>
      <w:spacing w:after="0" w:line="240" w:lineRule="auto"/>
    </w:pPr>
    <w:rPr>
      <w:rFonts w:ascii="Times New Roman" w:eastAsia="Times New Roman" w:hAnsi="Times New Roman" w:cs="Times New Roman"/>
      <w:sz w:val="20"/>
      <w:szCs w:val="20"/>
    </w:rPr>
  </w:style>
  <w:style w:type="paragraph" w:customStyle="1" w:styleId="F1C4696436D3480A8401C0B922469BCC6">
    <w:name w:val="F1C4696436D3480A8401C0B922469BCC6"/>
    <w:rsid w:val="009B3A4A"/>
    <w:pPr>
      <w:spacing w:after="0" w:line="240" w:lineRule="auto"/>
    </w:pPr>
    <w:rPr>
      <w:rFonts w:ascii="Times New Roman" w:eastAsia="Times New Roman" w:hAnsi="Times New Roman" w:cs="Times New Roman"/>
      <w:sz w:val="20"/>
      <w:szCs w:val="20"/>
    </w:rPr>
  </w:style>
  <w:style w:type="paragraph" w:customStyle="1" w:styleId="8C5D7AE589A64C9A9402AFC8DA1EA1C87">
    <w:name w:val="8C5D7AE589A64C9A9402AFC8DA1EA1C87"/>
    <w:rsid w:val="009B3A4A"/>
    <w:pPr>
      <w:spacing w:after="0" w:line="240" w:lineRule="auto"/>
    </w:pPr>
    <w:rPr>
      <w:rFonts w:ascii="Times New Roman" w:eastAsia="Times New Roman" w:hAnsi="Times New Roman" w:cs="Times New Roman"/>
      <w:sz w:val="20"/>
      <w:szCs w:val="20"/>
    </w:rPr>
  </w:style>
  <w:style w:type="paragraph" w:customStyle="1" w:styleId="41D1DD8F5E2C44D08E8FA99534EFF11D7">
    <w:name w:val="41D1DD8F5E2C44D08E8FA99534EFF11D7"/>
    <w:rsid w:val="009B3A4A"/>
    <w:pPr>
      <w:spacing w:after="0" w:line="240" w:lineRule="auto"/>
    </w:pPr>
    <w:rPr>
      <w:rFonts w:ascii="Times New Roman" w:eastAsia="Times New Roman" w:hAnsi="Times New Roman" w:cs="Times New Roman"/>
      <w:sz w:val="20"/>
      <w:szCs w:val="20"/>
    </w:rPr>
  </w:style>
  <w:style w:type="paragraph" w:customStyle="1" w:styleId="150D28D6F1794EF0AAD712366E04364F7">
    <w:name w:val="150D28D6F1794EF0AAD712366E04364F7"/>
    <w:rsid w:val="009B3A4A"/>
    <w:pPr>
      <w:spacing w:after="0" w:line="240" w:lineRule="auto"/>
    </w:pPr>
    <w:rPr>
      <w:rFonts w:ascii="Times New Roman" w:eastAsia="Times New Roman" w:hAnsi="Times New Roman" w:cs="Times New Roman"/>
      <w:sz w:val="20"/>
      <w:szCs w:val="20"/>
    </w:rPr>
  </w:style>
  <w:style w:type="paragraph" w:customStyle="1" w:styleId="FE2D9EF6308C49008F77977F65FC587E7">
    <w:name w:val="FE2D9EF6308C49008F77977F65FC587E7"/>
    <w:rsid w:val="009B3A4A"/>
    <w:pPr>
      <w:spacing w:after="0" w:line="240" w:lineRule="auto"/>
    </w:pPr>
    <w:rPr>
      <w:rFonts w:ascii="Times New Roman" w:eastAsia="Times New Roman" w:hAnsi="Times New Roman" w:cs="Times New Roman"/>
      <w:sz w:val="20"/>
      <w:szCs w:val="20"/>
    </w:rPr>
  </w:style>
  <w:style w:type="paragraph" w:customStyle="1" w:styleId="69D39C60D2BE4FF69281A71C9B2A0E3D7">
    <w:name w:val="69D39C60D2BE4FF69281A71C9B2A0E3D7"/>
    <w:rsid w:val="009B3A4A"/>
    <w:pPr>
      <w:spacing w:after="0" w:line="240" w:lineRule="auto"/>
    </w:pPr>
    <w:rPr>
      <w:rFonts w:ascii="Times New Roman" w:eastAsia="Times New Roman" w:hAnsi="Times New Roman" w:cs="Times New Roman"/>
      <w:sz w:val="20"/>
      <w:szCs w:val="20"/>
    </w:rPr>
  </w:style>
  <w:style w:type="paragraph" w:customStyle="1" w:styleId="CEBA3D556F3F4B6AB02C6FF62F168B807">
    <w:name w:val="CEBA3D556F3F4B6AB02C6FF62F168B807"/>
    <w:rsid w:val="009B3A4A"/>
    <w:pPr>
      <w:spacing w:after="0" w:line="240" w:lineRule="auto"/>
    </w:pPr>
    <w:rPr>
      <w:rFonts w:ascii="Times New Roman" w:eastAsia="Times New Roman" w:hAnsi="Times New Roman" w:cs="Times New Roman"/>
      <w:sz w:val="20"/>
      <w:szCs w:val="20"/>
    </w:rPr>
  </w:style>
  <w:style w:type="paragraph" w:customStyle="1" w:styleId="23836C270B384FDA8AEFFF9EA6D8E93A7">
    <w:name w:val="23836C270B384FDA8AEFFF9EA6D8E93A7"/>
    <w:rsid w:val="009B3A4A"/>
    <w:pPr>
      <w:spacing w:after="0" w:line="240" w:lineRule="auto"/>
    </w:pPr>
    <w:rPr>
      <w:rFonts w:ascii="Times New Roman" w:eastAsia="Times New Roman" w:hAnsi="Times New Roman" w:cs="Times New Roman"/>
      <w:sz w:val="20"/>
      <w:szCs w:val="20"/>
    </w:rPr>
  </w:style>
  <w:style w:type="paragraph" w:customStyle="1" w:styleId="782667BE13FB452B8E022E24496B0E2E7">
    <w:name w:val="782667BE13FB452B8E022E24496B0E2E7"/>
    <w:rsid w:val="009B3A4A"/>
    <w:pPr>
      <w:spacing w:after="0" w:line="240" w:lineRule="auto"/>
    </w:pPr>
    <w:rPr>
      <w:rFonts w:ascii="Times New Roman" w:eastAsia="Times New Roman" w:hAnsi="Times New Roman" w:cs="Times New Roman"/>
      <w:sz w:val="20"/>
      <w:szCs w:val="20"/>
    </w:rPr>
  </w:style>
  <w:style w:type="paragraph" w:customStyle="1" w:styleId="5825B94FCADC4F44AA6928DD513F6ACD7">
    <w:name w:val="5825B94FCADC4F44AA6928DD513F6ACD7"/>
    <w:rsid w:val="009B3A4A"/>
    <w:pPr>
      <w:spacing w:after="0" w:line="240" w:lineRule="auto"/>
    </w:pPr>
    <w:rPr>
      <w:rFonts w:ascii="Times New Roman" w:eastAsia="Times New Roman" w:hAnsi="Times New Roman" w:cs="Times New Roman"/>
      <w:sz w:val="20"/>
      <w:szCs w:val="20"/>
    </w:rPr>
  </w:style>
  <w:style w:type="paragraph" w:customStyle="1" w:styleId="10177AC0D5D846F4BECD5528B8AB479D7">
    <w:name w:val="10177AC0D5D846F4BECD5528B8AB479D7"/>
    <w:rsid w:val="009B3A4A"/>
    <w:pPr>
      <w:spacing w:after="0" w:line="240" w:lineRule="auto"/>
    </w:pPr>
    <w:rPr>
      <w:rFonts w:ascii="Times New Roman" w:eastAsia="Times New Roman" w:hAnsi="Times New Roman" w:cs="Times New Roman"/>
      <w:sz w:val="20"/>
      <w:szCs w:val="20"/>
    </w:rPr>
  </w:style>
  <w:style w:type="paragraph" w:customStyle="1" w:styleId="64A1003135FC4F0B83073D198966EC097">
    <w:name w:val="64A1003135FC4F0B83073D198966EC097"/>
    <w:rsid w:val="009B3A4A"/>
    <w:pPr>
      <w:spacing w:after="0" w:line="240" w:lineRule="auto"/>
    </w:pPr>
    <w:rPr>
      <w:rFonts w:ascii="Times New Roman" w:eastAsia="Times New Roman" w:hAnsi="Times New Roman" w:cs="Times New Roman"/>
      <w:sz w:val="20"/>
      <w:szCs w:val="20"/>
    </w:rPr>
  </w:style>
  <w:style w:type="paragraph" w:customStyle="1" w:styleId="6E89015E23594B6EB98BA28E079EC7724">
    <w:name w:val="6E89015E23594B6EB98BA28E079EC7724"/>
    <w:rsid w:val="009B3A4A"/>
    <w:pPr>
      <w:spacing w:after="0" w:line="240" w:lineRule="auto"/>
    </w:pPr>
    <w:rPr>
      <w:rFonts w:ascii="Times New Roman" w:eastAsia="Times New Roman" w:hAnsi="Times New Roman" w:cs="Times New Roman"/>
      <w:sz w:val="20"/>
      <w:szCs w:val="20"/>
    </w:rPr>
  </w:style>
  <w:style w:type="paragraph" w:customStyle="1" w:styleId="B39AFB8CA881418099722A5591AB3DFD4">
    <w:name w:val="B39AFB8CA881418099722A5591AB3DFD4"/>
    <w:rsid w:val="009B3A4A"/>
    <w:pPr>
      <w:spacing w:after="0" w:line="240" w:lineRule="auto"/>
    </w:pPr>
    <w:rPr>
      <w:rFonts w:ascii="Times New Roman" w:eastAsia="Times New Roman" w:hAnsi="Times New Roman" w:cs="Times New Roman"/>
      <w:sz w:val="20"/>
      <w:szCs w:val="20"/>
    </w:rPr>
  </w:style>
  <w:style w:type="paragraph" w:customStyle="1" w:styleId="021746651A684504A4CB8DB565CFCA624">
    <w:name w:val="021746651A684504A4CB8DB565CFCA624"/>
    <w:rsid w:val="009B3A4A"/>
    <w:pPr>
      <w:spacing w:after="0" w:line="240" w:lineRule="auto"/>
    </w:pPr>
    <w:rPr>
      <w:rFonts w:ascii="Times New Roman" w:eastAsia="Times New Roman" w:hAnsi="Times New Roman" w:cs="Times New Roman"/>
      <w:sz w:val="20"/>
      <w:szCs w:val="20"/>
    </w:rPr>
  </w:style>
  <w:style w:type="paragraph" w:customStyle="1" w:styleId="6E978D677D284B51A3BEC21D2C9146C24">
    <w:name w:val="6E978D677D284B51A3BEC21D2C9146C24"/>
    <w:rsid w:val="009B3A4A"/>
    <w:pPr>
      <w:spacing w:after="0" w:line="240" w:lineRule="auto"/>
    </w:pPr>
    <w:rPr>
      <w:rFonts w:ascii="Times New Roman" w:eastAsia="Times New Roman" w:hAnsi="Times New Roman" w:cs="Times New Roman"/>
      <w:sz w:val="20"/>
      <w:szCs w:val="20"/>
    </w:rPr>
  </w:style>
  <w:style w:type="paragraph" w:customStyle="1" w:styleId="BB807354B0ED46268E9BE4D8C923CB8C5">
    <w:name w:val="BB807354B0ED46268E9BE4D8C923CB8C5"/>
    <w:rsid w:val="009B3A4A"/>
    <w:pPr>
      <w:spacing w:after="0" w:line="240" w:lineRule="auto"/>
    </w:pPr>
    <w:rPr>
      <w:rFonts w:ascii="Times New Roman" w:eastAsia="Times New Roman" w:hAnsi="Times New Roman" w:cs="Times New Roman"/>
      <w:sz w:val="20"/>
      <w:szCs w:val="20"/>
    </w:rPr>
  </w:style>
  <w:style w:type="paragraph" w:customStyle="1" w:styleId="094E9D1A44F94A2EBBBDD38CC10285F620">
    <w:name w:val="094E9D1A44F94A2EBBBDD38CC10285F620"/>
    <w:rsid w:val="009B3A4A"/>
    <w:pPr>
      <w:spacing w:after="0" w:line="240" w:lineRule="auto"/>
    </w:pPr>
    <w:rPr>
      <w:rFonts w:ascii="Times New Roman" w:eastAsia="Times New Roman" w:hAnsi="Times New Roman" w:cs="Times New Roman"/>
      <w:sz w:val="20"/>
      <w:szCs w:val="20"/>
    </w:rPr>
  </w:style>
  <w:style w:type="paragraph" w:customStyle="1" w:styleId="F427CAF5FF074F61A63D772100FB1EB920">
    <w:name w:val="F427CAF5FF074F61A63D772100FB1EB920"/>
    <w:rsid w:val="009B3A4A"/>
    <w:pPr>
      <w:spacing w:after="0" w:line="240" w:lineRule="auto"/>
    </w:pPr>
    <w:rPr>
      <w:rFonts w:ascii="Times New Roman" w:eastAsia="Times New Roman" w:hAnsi="Times New Roman" w:cs="Times New Roman"/>
      <w:sz w:val="20"/>
      <w:szCs w:val="20"/>
    </w:rPr>
  </w:style>
  <w:style w:type="paragraph" w:customStyle="1" w:styleId="9EFC68F43D6A4161B1C1CC74CABE9EAB">
    <w:name w:val="9EFC68F43D6A4161B1C1CC74CABE9EAB"/>
    <w:rsid w:val="00C806AE"/>
    <w:pPr>
      <w:spacing w:after="160" w:line="259" w:lineRule="auto"/>
    </w:pPr>
  </w:style>
  <w:style w:type="paragraph" w:customStyle="1" w:styleId="EEC8F8FB203E4A61989A6BAF0EFED5B36">
    <w:name w:val="EEC8F8FB203E4A61989A6BAF0EFED5B36"/>
    <w:rsid w:val="00C806AE"/>
    <w:pPr>
      <w:spacing w:after="0" w:line="240" w:lineRule="auto"/>
    </w:pPr>
    <w:rPr>
      <w:rFonts w:ascii="Times New Roman" w:eastAsia="Times New Roman" w:hAnsi="Times New Roman" w:cs="Times New Roman"/>
      <w:sz w:val="20"/>
      <w:szCs w:val="20"/>
    </w:rPr>
  </w:style>
  <w:style w:type="paragraph" w:customStyle="1" w:styleId="7D91904A3140471E9ECFC0192C464EB75">
    <w:name w:val="7D91904A3140471E9ECFC0192C464EB75"/>
    <w:rsid w:val="00C806AE"/>
    <w:pPr>
      <w:spacing w:after="0" w:line="240" w:lineRule="auto"/>
    </w:pPr>
    <w:rPr>
      <w:rFonts w:ascii="Times New Roman" w:eastAsia="Times New Roman" w:hAnsi="Times New Roman" w:cs="Times New Roman"/>
      <w:sz w:val="20"/>
      <w:szCs w:val="20"/>
    </w:rPr>
  </w:style>
  <w:style w:type="paragraph" w:customStyle="1" w:styleId="F1C4696436D3480A8401C0B922469BCC7">
    <w:name w:val="F1C4696436D3480A8401C0B922469BCC7"/>
    <w:rsid w:val="00C806AE"/>
    <w:pPr>
      <w:spacing w:after="0" w:line="240" w:lineRule="auto"/>
    </w:pPr>
    <w:rPr>
      <w:rFonts w:ascii="Times New Roman" w:eastAsia="Times New Roman" w:hAnsi="Times New Roman" w:cs="Times New Roman"/>
      <w:sz w:val="20"/>
      <w:szCs w:val="20"/>
    </w:rPr>
  </w:style>
  <w:style w:type="paragraph" w:customStyle="1" w:styleId="8C5D7AE589A64C9A9402AFC8DA1EA1C88">
    <w:name w:val="8C5D7AE589A64C9A9402AFC8DA1EA1C88"/>
    <w:rsid w:val="00C806AE"/>
    <w:pPr>
      <w:spacing w:after="0" w:line="240" w:lineRule="auto"/>
    </w:pPr>
    <w:rPr>
      <w:rFonts w:ascii="Times New Roman" w:eastAsia="Times New Roman" w:hAnsi="Times New Roman" w:cs="Times New Roman"/>
      <w:sz w:val="20"/>
      <w:szCs w:val="20"/>
    </w:rPr>
  </w:style>
  <w:style w:type="paragraph" w:customStyle="1" w:styleId="41D1DD8F5E2C44D08E8FA99534EFF11D8">
    <w:name w:val="41D1DD8F5E2C44D08E8FA99534EFF11D8"/>
    <w:rsid w:val="00C806AE"/>
    <w:pPr>
      <w:spacing w:after="0" w:line="240" w:lineRule="auto"/>
    </w:pPr>
    <w:rPr>
      <w:rFonts w:ascii="Times New Roman" w:eastAsia="Times New Roman" w:hAnsi="Times New Roman" w:cs="Times New Roman"/>
      <w:sz w:val="20"/>
      <w:szCs w:val="20"/>
    </w:rPr>
  </w:style>
  <w:style w:type="paragraph" w:customStyle="1" w:styleId="150D28D6F1794EF0AAD712366E04364F8">
    <w:name w:val="150D28D6F1794EF0AAD712366E04364F8"/>
    <w:rsid w:val="00C806AE"/>
    <w:pPr>
      <w:spacing w:after="0" w:line="240" w:lineRule="auto"/>
    </w:pPr>
    <w:rPr>
      <w:rFonts w:ascii="Times New Roman" w:eastAsia="Times New Roman" w:hAnsi="Times New Roman" w:cs="Times New Roman"/>
      <w:sz w:val="20"/>
      <w:szCs w:val="20"/>
    </w:rPr>
  </w:style>
  <w:style w:type="paragraph" w:customStyle="1" w:styleId="FE2D9EF6308C49008F77977F65FC587E8">
    <w:name w:val="FE2D9EF6308C49008F77977F65FC587E8"/>
    <w:rsid w:val="00C806AE"/>
    <w:pPr>
      <w:spacing w:after="0" w:line="240" w:lineRule="auto"/>
    </w:pPr>
    <w:rPr>
      <w:rFonts w:ascii="Times New Roman" w:eastAsia="Times New Roman" w:hAnsi="Times New Roman" w:cs="Times New Roman"/>
      <w:sz w:val="20"/>
      <w:szCs w:val="20"/>
    </w:rPr>
  </w:style>
  <w:style w:type="paragraph" w:customStyle="1" w:styleId="69D39C60D2BE4FF69281A71C9B2A0E3D8">
    <w:name w:val="69D39C60D2BE4FF69281A71C9B2A0E3D8"/>
    <w:rsid w:val="00C806AE"/>
    <w:pPr>
      <w:spacing w:after="0" w:line="240" w:lineRule="auto"/>
    </w:pPr>
    <w:rPr>
      <w:rFonts w:ascii="Times New Roman" w:eastAsia="Times New Roman" w:hAnsi="Times New Roman" w:cs="Times New Roman"/>
      <w:sz w:val="20"/>
      <w:szCs w:val="20"/>
    </w:rPr>
  </w:style>
  <w:style w:type="paragraph" w:customStyle="1" w:styleId="CEBA3D556F3F4B6AB02C6FF62F168B808">
    <w:name w:val="CEBA3D556F3F4B6AB02C6FF62F168B808"/>
    <w:rsid w:val="00C806AE"/>
    <w:pPr>
      <w:spacing w:after="0" w:line="240" w:lineRule="auto"/>
    </w:pPr>
    <w:rPr>
      <w:rFonts w:ascii="Times New Roman" w:eastAsia="Times New Roman" w:hAnsi="Times New Roman" w:cs="Times New Roman"/>
      <w:sz w:val="20"/>
      <w:szCs w:val="20"/>
    </w:rPr>
  </w:style>
  <w:style w:type="paragraph" w:customStyle="1" w:styleId="23836C270B384FDA8AEFFF9EA6D8E93A8">
    <w:name w:val="23836C270B384FDA8AEFFF9EA6D8E93A8"/>
    <w:rsid w:val="00C806AE"/>
    <w:pPr>
      <w:spacing w:after="0" w:line="240" w:lineRule="auto"/>
    </w:pPr>
    <w:rPr>
      <w:rFonts w:ascii="Times New Roman" w:eastAsia="Times New Roman" w:hAnsi="Times New Roman" w:cs="Times New Roman"/>
      <w:sz w:val="20"/>
      <w:szCs w:val="20"/>
    </w:rPr>
  </w:style>
  <w:style w:type="paragraph" w:customStyle="1" w:styleId="782667BE13FB452B8E022E24496B0E2E8">
    <w:name w:val="782667BE13FB452B8E022E24496B0E2E8"/>
    <w:rsid w:val="00C806AE"/>
    <w:pPr>
      <w:spacing w:after="0" w:line="240" w:lineRule="auto"/>
    </w:pPr>
    <w:rPr>
      <w:rFonts w:ascii="Times New Roman" w:eastAsia="Times New Roman" w:hAnsi="Times New Roman" w:cs="Times New Roman"/>
      <w:sz w:val="20"/>
      <w:szCs w:val="20"/>
    </w:rPr>
  </w:style>
  <w:style w:type="paragraph" w:customStyle="1" w:styleId="5825B94FCADC4F44AA6928DD513F6ACD8">
    <w:name w:val="5825B94FCADC4F44AA6928DD513F6ACD8"/>
    <w:rsid w:val="00C806AE"/>
    <w:pPr>
      <w:spacing w:after="0" w:line="240" w:lineRule="auto"/>
    </w:pPr>
    <w:rPr>
      <w:rFonts w:ascii="Times New Roman" w:eastAsia="Times New Roman" w:hAnsi="Times New Roman" w:cs="Times New Roman"/>
      <w:sz w:val="20"/>
      <w:szCs w:val="20"/>
    </w:rPr>
  </w:style>
  <w:style w:type="paragraph" w:customStyle="1" w:styleId="10177AC0D5D846F4BECD5528B8AB479D8">
    <w:name w:val="10177AC0D5D846F4BECD5528B8AB479D8"/>
    <w:rsid w:val="00C806AE"/>
    <w:pPr>
      <w:spacing w:after="0" w:line="240" w:lineRule="auto"/>
    </w:pPr>
    <w:rPr>
      <w:rFonts w:ascii="Times New Roman" w:eastAsia="Times New Roman" w:hAnsi="Times New Roman" w:cs="Times New Roman"/>
      <w:sz w:val="20"/>
      <w:szCs w:val="20"/>
    </w:rPr>
  </w:style>
  <w:style w:type="paragraph" w:customStyle="1" w:styleId="64A1003135FC4F0B83073D198966EC098">
    <w:name w:val="64A1003135FC4F0B83073D198966EC098"/>
    <w:rsid w:val="00C806AE"/>
    <w:pPr>
      <w:spacing w:after="0" w:line="240" w:lineRule="auto"/>
    </w:pPr>
    <w:rPr>
      <w:rFonts w:ascii="Times New Roman" w:eastAsia="Times New Roman" w:hAnsi="Times New Roman" w:cs="Times New Roman"/>
      <w:sz w:val="20"/>
      <w:szCs w:val="20"/>
    </w:rPr>
  </w:style>
  <w:style w:type="paragraph" w:customStyle="1" w:styleId="6E89015E23594B6EB98BA28E079EC7725">
    <w:name w:val="6E89015E23594B6EB98BA28E079EC7725"/>
    <w:rsid w:val="00C806AE"/>
    <w:pPr>
      <w:spacing w:after="0" w:line="240" w:lineRule="auto"/>
    </w:pPr>
    <w:rPr>
      <w:rFonts w:ascii="Times New Roman" w:eastAsia="Times New Roman" w:hAnsi="Times New Roman" w:cs="Times New Roman"/>
      <w:sz w:val="20"/>
      <w:szCs w:val="20"/>
    </w:rPr>
  </w:style>
  <w:style w:type="paragraph" w:customStyle="1" w:styleId="B39AFB8CA881418099722A5591AB3DFD5">
    <w:name w:val="B39AFB8CA881418099722A5591AB3DFD5"/>
    <w:rsid w:val="00C806AE"/>
    <w:pPr>
      <w:spacing w:after="0" w:line="240" w:lineRule="auto"/>
    </w:pPr>
    <w:rPr>
      <w:rFonts w:ascii="Times New Roman" w:eastAsia="Times New Roman" w:hAnsi="Times New Roman" w:cs="Times New Roman"/>
      <w:sz w:val="20"/>
      <w:szCs w:val="20"/>
    </w:rPr>
  </w:style>
  <w:style w:type="paragraph" w:customStyle="1" w:styleId="021746651A684504A4CB8DB565CFCA625">
    <w:name w:val="021746651A684504A4CB8DB565CFCA625"/>
    <w:rsid w:val="00C806AE"/>
    <w:pPr>
      <w:spacing w:after="0" w:line="240" w:lineRule="auto"/>
    </w:pPr>
    <w:rPr>
      <w:rFonts w:ascii="Times New Roman" w:eastAsia="Times New Roman" w:hAnsi="Times New Roman" w:cs="Times New Roman"/>
      <w:sz w:val="20"/>
      <w:szCs w:val="20"/>
    </w:rPr>
  </w:style>
  <w:style w:type="paragraph" w:customStyle="1" w:styleId="6E978D677D284B51A3BEC21D2C9146C25">
    <w:name w:val="6E978D677D284B51A3BEC21D2C9146C25"/>
    <w:rsid w:val="00C806AE"/>
    <w:pPr>
      <w:spacing w:after="0" w:line="240" w:lineRule="auto"/>
    </w:pPr>
    <w:rPr>
      <w:rFonts w:ascii="Times New Roman" w:eastAsia="Times New Roman" w:hAnsi="Times New Roman" w:cs="Times New Roman"/>
      <w:sz w:val="20"/>
      <w:szCs w:val="20"/>
    </w:rPr>
  </w:style>
  <w:style w:type="paragraph" w:customStyle="1" w:styleId="9EFC68F43D6A4161B1C1CC74CABE9EAB1">
    <w:name w:val="9EFC68F43D6A4161B1C1CC74CABE9EAB1"/>
    <w:rsid w:val="00C806AE"/>
    <w:pPr>
      <w:spacing w:after="0" w:line="240" w:lineRule="auto"/>
    </w:pPr>
    <w:rPr>
      <w:rFonts w:ascii="Times New Roman" w:eastAsia="Times New Roman" w:hAnsi="Times New Roman" w:cs="Times New Roman"/>
      <w:sz w:val="20"/>
      <w:szCs w:val="20"/>
    </w:rPr>
  </w:style>
  <w:style w:type="paragraph" w:customStyle="1" w:styleId="BB807354B0ED46268E9BE4D8C923CB8C6">
    <w:name w:val="BB807354B0ED46268E9BE4D8C923CB8C6"/>
    <w:rsid w:val="00C806AE"/>
    <w:pPr>
      <w:spacing w:after="0" w:line="240" w:lineRule="auto"/>
    </w:pPr>
    <w:rPr>
      <w:rFonts w:ascii="Times New Roman" w:eastAsia="Times New Roman" w:hAnsi="Times New Roman" w:cs="Times New Roman"/>
      <w:sz w:val="20"/>
      <w:szCs w:val="20"/>
    </w:rPr>
  </w:style>
  <w:style w:type="paragraph" w:customStyle="1" w:styleId="094E9D1A44F94A2EBBBDD38CC10285F621">
    <w:name w:val="094E9D1A44F94A2EBBBDD38CC10285F621"/>
    <w:rsid w:val="00C806AE"/>
    <w:pPr>
      <w:spacing w:after="0" w:line="240" w:lineRule="auto"/>
    </w:pPr>
    <w:rPr>
      <w:rFonts w:ascii="Times New Roman" w:eastAsia="Times New Roman" w:hAnsi="Times New Roman" w:cs="Times New Roman"/>
      <w:sz w:val="20"/>
      <w:szCs w:val="20"/>
    </w:rPr>
  </w:style>
  <w:style w:type="paragraph" w:customStyle="1" w:styleId="F427CAF5FF074F61A63D772100FB1EB921">
    <w:name w:val="F427CAF5FF074F61A63D772100FB1EB921"/>
    <w:rsid w:val="00C806AE"/>
    <w:pPr>
      <w:spacing w:after="0" w:line="240" w:lineRule="auto"/>
    </w:pPr>
    <w:rPr>
      <w:rFonts w:ascii="Times New Roman" w:eastAsia="Times New Roman" w:hAnsi="Times New Roman" w:cs="Times New Roman"/>
      <w:sz w:val="20"/>
      <w:szCs w:val="20"/>
    </w:rPr>
  </w:style>
  <w:style w:type="paragraph" w:customStyle="1" w:styleId="EEC8F8FB203E4A61989A6BAF0EFED5B37">
    <w:name w:val="EEC8F8FB203E4A61989A6BAF0EFED5B37"/>
    <w:rsid w:val="00C806AE"/>
    <w:pPr>
      <w:spacing w:after="0" w:line="240" w:lineRule="auto"/>
    </w:pPr>
    <w:rPr>
      <w:rFonts w:ascii="Times New Roman" w:eastAsia="Times New Roman" w:hAnsi="Times New Roman" w:cs="Times New Roman"/>
      <w:sz w:val="20"/>
      <w:szCs w:val="20"/>
    </w:rPr>
  </w:style>
  <w:style w:type="paragraph" w:customStyle="1" w:styleId="7D91904A3140471E9ECFC0192C464EB76">
    <w:name w:val="7D91904A3140471E9ECFC0192C464EB76"/>
    <w:rsid w:val="00C806AE"/>
    <w:pPr>
      <w:spacing w:after="0" w:line="240" w:lineRule="auto"/>
    </w:pPr>
    <w:rPr>
      <w:rFonts w:ascii="Times New Roman" w:eastAsia="Times New Roman" w:hAnsi="Times New Roman" w:cs="Times New Roman"/>
      <w:sz w:val="20"/>
      <w:szCs w:val="20"/>
    </w:rPr>
  </w:style>
  <w:style w:type="paragraph" w:customStyle="1" w:styleId="F1C4696436D3480A8401C0B922469BCC8">
    <w:name w:val="F1C4696436D3480A8401C0B922469BCC8"/>
    <w:rsid w:val="00C806AE"/>
    <w:pPr>
      <w:spacing w:after="0" w:line="240" w:lineRule="auto"/>
    </w:pPr>
    <w:rPr>
      <w:rFonts w:ascii="Times New Roman" w:eastAsia="Times New Roman" w:hAnsi="Times New Roman" w:cs="Times New Roman"/>
      <w:sz w:val="20"/>
      <w:szCs w:val="20"/>
    </w:rPr>
  </w:style>
  <w:style w:type="paragraph" w:customStyle="1" w:styleId="8C5D7AE589A64C9A9402AFC8DA1EA1C89">
    <w:name w:val="8C5D7AE589A64C9A9402AFC8DA1EA1C89"/>
    <w:rsid w:val="00C806AE"/>
    <w:pPr>
      <w:spacing w:after="0" w:line="240" w:lineRule="auto"/>
    </w:pPr>
    <w:rPr>
      <w:rFonts w:ascii="Times New Roman" w:eastAsia="Times New Roman" w:hAnsi="Times New Roman" w:cs="Times New Roman"/>
      <w:sz w:val="20"/>
      <w:szCs w:val="20"/>
    </w:rPr>
  </w:style>
  <w:style w:type="paragraph" w:customStyle="1" w:styleId="41D1DD8F5E2C44D08E8FA99534EFF11D9">
    <w:name w:val="41D1DD8F5E2C44D08E8FA99534EFF11D9"/>
    <w:rsid w:val="00C806AE"/>
    <w:pPr>
      <w:spacing w:after="0" w:line="240" w:lineRule="auto"/>
    </w:pPr>
    <w:rPr>
      <w:rFonts w:ascii="Times New Roman" w:eastAsia="Times New Roman" w:hAnsi="Times New Roman" w:cs="Times New Roman"/>
      <w:sz w:val="20"/>
      <w:szCs w:val="20"/>
    </w:rPr>
  </w:style>
  <w:style w:type="paragraph" w:customStyle="1" w:styleId="150D28D6F1794EF0AAD712366E04364F9">
    <w:name w:val="150D28D6F1794EF0AAD712366E04364F9"/>
    <w:rsid w:val="00C806AE"/>
    <w:pPr>
      <w:spacing w:after="0" w:line="240" w:lineRule="auto"/>
    </w:pPr>
    <w:rPr>
      <w:rFonts w:ascii="Times New Roman" w:eastAsia="Times New Roman" w:hAnsi="Times New Roman" w:cs="Times New Roman"/>
      <w:sz w:val="20"/>
      <w:szCs w:val="20"/>
    </w:rPr>
  </w:style>
  <w:style w:type="paragraph" w:customStyle="1" w:styleId="FE2D9EF6308C49008F77977F65FC587E9">
    <w:name w:val="FE2D9EF6308C49008F77977F65FC587E9"/>
    <w:rsid w:val="00C806AE"/>
    <w:pPr>
      <w:spacing w:after="0" w:line="240" w:lineRule="auto"/>
    </w:pPr>
    <w:rPr>
      <w:rFonts w:ascii="Times New Roman" w:eastAsia="Times New Roman" w:hAnsi="Times New Roman" w:cs="Times New Roman"/>
      <w:sz w:val="20"/>
      <w:szCs w:val="20"/>
    </w:rPr>
  </w:style>
  <w:style w:type="paragraph" w:customStyle="1" w:styleId="69D39C60D2BE4FF69281A71C9B2A0E3D9">
    <w:name w:val="69D39C60D2BE4FF69281A71C9B2A0E3D9"/>
    <w:rsid w:val="00C806AE"/>
    <w:pPr>
      <w:spacing w:after="0" w:line="240" w:lineRule="auto"/>
    </w:pPr>
    <w:rPr>
      <w:rFonts w:ascii="Times New Roman" w:eastAsia="Times New Roman" w:hAnsi="Times New Roman" w:cs="Times New Roman"/>
      <w:sz w:val="20"/>
      <w:szCs w:val="20"/>
    </w:rPr>
  </w:style>
  <w:style w:type="paragraph" w:customStyle="1" w:styleId="CEBA3D556F3F4B6AB02C6FF62F168B809">
    <w:name w:val="CEBA3D556F3F4B6AB02C6FF62F168B809"/>
    <w:rsid w:val="00C806AE"/>
    <w:pPr>
      <w:spacing w:after="0" w:line="240" w:lineRule="auto"/>
    </w:pPr>
    <w:rPr>
      <w:rFonts w:ascii="Times New Roman" w:eastAsia="Times New Roman" w:hAnsi="Times New Roman" w:cs="Times New Roman"/>
      <w:sz w:val="20"/>
      <w:szCs w:val="20"/>
    </w:rPr>
  </w:style>
  <w:style w:type="paragraph" w:customStyle="1" w:styleId="23836C270B384FDA8AEFFF9EA6D8E93A9">
    <w:name w:val="23836C270B384FDA8AEFFF9EA6D8E93A9"/>
    <w:rsid w:val="00C806AE"/>
    <w:pPr>
      <w:spacing w:after="0" w:line="240" w:lineRule="auto"/>
    </w:pPr>
    <w:rPr>
      <w:rFonts w:ascii="Times New Roman" w:eastAsia="Times New Roman" w:hAnsi="Times New Roman" w:cs="Times New Roman"/>
      <w:sz w:val="20"/>
      <w:szCs w:val="20"/>
    </w:rPr>
  </w:style>
  <w:style w:type="paragraph" w:customStyle="1" w:styleId="782667BE13FB452B8E022E24496B0E2E9">
    <w:name w:val="782667BE13FB452B8E022E24496B0E2E9"/>
    <w:rsid w:val="00C806AE"/>
    <w:pPr>
      <w:spacing w:after="0" w:line="240" w:lineRule="auto"/>
    </w:pPr>
    <w:rPr>
      <w:rFonts w:ascii="Times New Roman" w:eastAsia="Times New Roman" w:hAnsi="Times New Roman" w:cs="Times New Roman"/>
      <w:sz w:val="20"/>
      <w:szCs w:val="20"/>
    </w:rPr>
  </w:style>
  <w:style w:type="paragraph" w:customStyle="1" w:styleId="5825B94FCADC4F44AA6928DD513F6ACD9">
    <w:name w:val="5825B94FCADC4F44AA6928DD513F6ACD9"/>
    <w:rsid w:val="00C806AE"/>
    <w:pPr>
      <w:spacing w:after="0" w:line="240" w:lineRule="auto"/>
    </w:pPr>
    <w:rPr>
      <w:rFonts w:ascii="Times New Roman" w:eastAsia="Times New Roman" w:hAnsi="Times New Roman" w:cs="Times New Roman"/>
      <w:sz w:val="20"/>
      <w:szCs w:val="20"/>
    </w:rPr>
  </w:style>
  <w:style w:type="paragraph" w:customStyle="1" w:styleId="10177AC0D5D846F4BECD5528B8AB479D9">
    <w:name w:val="10177AC0D5D846F4BECD5528B8AB479D9"/>
    <w:rsid w:val="00C806AE"/>
    <w:pPr>
      <w:spacing w:after="0" w:line="240" w:lineRule="auto"/>
    </w:pPr>
    <w:rPr>
      <w:rFonts w:ascii="Times New Roman" w:eastAsia="Times New Roman" w:hAnsi="Times New Roman" w:cs="Times New Roman"/>
      <w:sz w:val="20"/>
      <w:szCs w:val="20"/>
    </w:rPr>
  </w:style>
  <w:style w:type="paragraph" w:customStyle="1" w:styleId="64A1003135FC4F0B83073D198966EC099">
    <w:name w:val="64A1003135FC4F0B83073D198966EC099"/>
    <w:rsid w:val="00C806AE"/>
    <w:pPr>
      <w:spacing w:after="0" w:line="240" w:lineRule="auto"/>
    </w:pPr>
    <w:rPr>
      <w:rFonts w:ascii="Times New Roman" w:eastAsia="Times New Roman" w:hAnsi="Times New Roman" w:cs="Times New Roman"/>
      <w:sz w:val="20"/>
      <w:szCs w:val="20"/>
    </w:rPr>
  </w:style>
  <w:style w:type="paragraph" w:customStyle="1" w:styleId="6E89015E23594B6EB98BA28E079EC7726">
    <w:name w:val="6E89015E23594B6EB98BA28E079EC7726"/>
    <w:rsid w:val="00C806AE"/>
    <w:pPr>
      <w:spacing w:after="0" w:line="240" w:lineRule="auto"/>
    </w:pPr>
    <w:rPr>
      <w:rFonts w:ascii="Times New Roman" w:eastAsia="Times New Roman" w:hAnsi="Times New Roman" w:cs="Times New Roman"/>
      <w:sz w:val="20"/>
      <w:szCs w:val="20"/>
    </w:rPr>
  </w:style>
  <w:style w:type="paragraph" w:customStyle="1" w:styleId="B39AFB8CA881418099722A5591AB3DFD6">
    <w:name w:val="B39AFB8CA881418099722A5591AB3DFD6"/>
    <w:rsid w:val="00C806AE"/>
    <w:pPr>
      <w:spacing w:after="0" w:line="240" w:lineRule="auto"/>
    </w:pPr>
    <w:rPr>
      <w:rFonts w:ascii="Times New Roman" w:eastAsia="Times New Roman" w:hAnsi="Times New Roman" w:cs="Times New Roman"/>
      <w:sz w:val="20"/>
      <w:szCs w:val="20"/>
    </w:rPr>
  </w:style>
  <w:style w:type="paragraph" w:customStyle="1" w:styleId="021746651A684504A4CB8DB565CFCA626">
    <w:name w:val="021746651A684504A4CB8DB565CFCA626"/>
    <w:rsid w:val="00C806AE"/>
    <w:pPr>
      <w:spacing w:after="0" w:line="240" w:lineRule="auto"/>
    </w:pPr>
    <w:rPr>
      <w:rFonts w:ascii="Times New Roman" w:eastAsia="Times New Roman" w:hAnsi="Times New Roman" w:cs="Times New Roman"/>
      <w:sz w:val="20"/>
      <w:szCs w:val="20"/>
    </w:rPr>
  </w:style>
  <w:style w:type="paragraph" w:customStyle="1" w:styleId="6E978D677D284B51A3BEC21D2C9146C26">
    <w:name w:val="6E978D677D284B51A3BEC21D2C9146C26"/>
    <w:rsid w:val="00C806AE"/>
    <w:pPr>
      <w:spacing w:after="0" w:line="240" w:lineRule="auto"/>
    </w:pPr>
    <w:rPr>
      <w:rFonts w:ascii="Times New Roman" w:eastAsia="Times New Roman" w:hAnsi="Times New Roman" w:cs="Times New Roman"/>
      <w:sz w:val="20"/>
      <w:szCs w:val="20"/>
    </w:rPr>
  </w:style>
  <w:style w:type="paragraph" w:customStyle="1" w:styleId="9EFC68F43D6A4161B1C1CC74CABE9EAB2">
    <w:name w:val="9EFC68F43D6A4161B1C1CC74CABE9EAB2"/>
    <w:rsid w:val="00C806AE"/>
    <w:pPr>
      <w:spacing w:after="0" w:line="240" w:lineRule="auto"/>
    </w:pPr>
    <w:rPr>
      <w:rFonts w:ascii="Times New Roman" w:eastAsia="Times New Roman" w:hAnsi="Times New Roman" w:cs="Times New Roman"/>
      <w:sz w:val="20"/>
      <w:szCs w:val="20"/>
    </w:rPr>
  </w:style>
  <w:style w:type="paragraph" w:customStyle="1" w:styleId="BB807354B0ED46268E9BE4D8C923CB8C7">
    <w:name w:val="BB807354B0ED46268E9BE4D8C923CB8C7"/>
    <w:rsid w:val="00C806AE"/>
    <w:pPr>
      <w:spacing w:after="0" w:line="240" w:lineRule="auto"/>
    </w:pPr>
    <w:rPr>
      <w:rFonts w:ascii="Times New Roman" w:eastAsia="Times New Roman" w:hAnsi="Times New Roman" w:cs="Times New Roman"/>
      <w:sz w:val="20"/>
      <w:szCs w:val="20"/>
    </w:rPr>
  </w:style>
  <w:style w:type="paragraph" w:customStyle="1" w:styleId="36AF404961964679BF5340D6E0FDEB26">
    <w:name w:val="36AF404961964679BF5340D6E0FDEB26"/>
    <w:rsid w:val="00C806AE"/>
    <w:pPr>
      <w:spacing w:after="0" w:line="240" w:lineRule="auto"/>
    </w:pPr>
    <w:rPr>
      <w:rFonts w:ascii="Times New Roman" w:eastAsia="Times New Roman" w:hAnsi="Times New Roman" w:cs="Times New Roman"/>
      <w:sz w:val="20"/>
      <w:szCs w:val="20"/>
    </w:rPr>
  </w:style>
  <w:style w:type="paragraph" w:customStyle="1" w:styleId="094E9D1A44F94A2EBBBDD38CC10285F622">
    <w:name w:val="094E9D1A44F94A2EBBBDD38CC10285F622"/>
    <w:rsid w:val="00C806AE"/>
    <w:pPr>
      <w:spacing w:after="0" w:line="240" w:lineRule="auto"/>
    </w:pPr>
    <w:rPr>
      <w:rFonts w:ascii="Times New Roman" w:eastAsia="Times New Roman" w:hAnsi="Times New Roman" w:cs="Times New Roman"/>
      <w:sz w:val="20"/>
      <w:szCs w:val="20"/>
    </w:rPr>
  </w:style>
  <w:style w:type="paragraph" w:customStyle="1" w:styleId="F427CAF5FF074F61A63D772100FB1EB922">
    <w:name w:val="F427CAF5FF074F61A63D772100FB1EB922"/>
    <w:rsid w:val="00C806AE"/>
    <w:pPr>
      <w:spacing w:after="0" w:line="240" w:lineRule="auto"/>
    </w:pPr>
    <w:rPr>
      <w:rFonts w:ascii="Times New Roman" w:eastAsia="Times New Roman" w:hAnsi="Times New Roman" w:cs="Times New Roman"/>
      <w:sz w:val="20"/>
      <w:szCs w:val="20"/>
    </w:rPr>
  </w:style>
  <w:style w:type="paragraph" w:customStyle="1" w:styleId="EEC8F8FB203E4A61989A6BAF0EFED5B38">
    <w:name w:val="EEC8F8FB203E4A61989A6BAF0EFED5B38"/>
    <w:rsid w:val="00C806AE"/>
    <w:pPr>
      <w:spacing w:after="0" w:line="240" w:lineRule="auto"/>
    </w:pPr>
    <w:rPr>
      <w:rFonts w:ascii="Times New Roman" w:eastAsia="Times New Roman" w:hAnsi="Times New Roman" w:cs="Times New Roman"/>
      <w:sz w:val="20"/>
      <w:szCs w:val="20"/>
    </w:rPr>
  </w:style>
  <w:style w:type="paragraph" w:customStyle="1" w:styleId="7D91904A3140471E9ECFC0192C464EB77">
    <w:name w:val="7D91904A3140471E9ECFC0192C464EB77"/>
    <w:rsid w:val="00C806AE"/>
    <w:pPr>
      <w:spacing w:after="0" w:line="240" w:lineRule="auto"/>
    </w:pPr>
    <w:rPr>
      <w:rFonts w:ascii="Times New Roman" w:eastAsia="Times New Roman" w:hAnsi="Times New Roman" w:cs="Times New Roman"/>
      <w:sz w:val="20"/>
      <w:szCs w:val="20"/>
    </w:rPr>
  </w:style>
  <w:style w:type="paragraph" w:customStyle="1" w:styleId="F1C4696436D3480A8401C0B922469BCC9">
    <w:name w:val="F1C4696436D3480A8401C0B922469BCC9"/>
    <w:rsid w:val="00C806AE"/>
    <w:pPr>
      <w:spacing w:after="0" w:line="240" w:lineRule="auto"/>
    </w:pPr>
    <w:rPr>
      <w:rFonts w:ascii="Times New Roman" w:eastAsia="Times New Roman" w:hAnsi="Times New Roman" w:cs="Times New Roman"/>
      <w:sz w:val="20"/>
      <w:szCs w:val="20"/>
    </w:rPr>
  </w:style>
  <w:style w:type="paragraph" w:customStyle="1" w:styleId="8C5D7AE589A64C9A9402AFC8DA1EA1C810">
    <w:name w:val="8C5D7AE589A64C9A9402AFC8DA1EA1C810"/>
    <w:rsid w:val="00C806AE"/>
    <w:pPr>
      <w:spacing w:after="0" w:line="240" w:lineRule="auto"/>
    </w:pPr>
    <w:rPr>
      <w:rFonts w:ascii="Times New Roman" w:eastAsia="Times New Roman" w:hAnsi="Times New Roman" w:cs="Times New Roman"/>
      <w:sz w:val="20"/>
      <w:szCs w:val="20"/>
    </w:rPr>
  </w:style>
  <w:style w:type="paragraph" w:customStyle="1" w:styleId="41D1DD8F5E2C44D08E8FA99534EFF11D10">
    <w:name w:val="41D1DD8F5E2C44D08E8FA99534EFF11D10"/>
    <w:rsid w:val="00C806AE"/>
    <w:pPr>
      <w:spacing w:after="0" w:line="240" w:lineRule="auto"/>
    </w:pPr>
    <w:rPr>
      <w:rFonts w:ascii="Times New Roman" w:eastAsia="Times New Roman" w:hAnsi="Times New Roman" w:cs="Times New Roman"/>
      <w:sz w:val="20"/>
      <w:szCs w:val="20"/>
    </w:rPr>
  </w:style>
  <w:style w:type="paragraph" w:customStyle="1" w:styleId="150D28D6F1794EF0AAD712366E04364F10">
    <w:name w:val="150D28D6F1794EF0AAD712366E04364F10"/>
    <w:rsid w:val="00C806AE"/>
    <w:pPr>
      <w:spacing w:after="0" w:line="240" w:lineRule="auto"/>
    </w:pPr>
    <w:rPr>
      <w:rFonts w:ascii="Times New Roman" w:eastAsia="Times New Roman" w:hAnsi="Times New Roman" w:cs="Times New Roman"/>
      <w:sz w:val="20"/>
      <w:szCs w:val="20"/>
    </w:rPr>
  </w:style>
  <w:style w:type="paragraph" w:customStyle="1" w:styleId="FE2D9EF6308C49008F77977F65FC587E10">
    <w:name w:val="FE2D9EF6308C49008F77977F65FC587E10"/>
    <w:rsid w:val="00C806AE"/>
    <w:pPr>
      <w:spacing w:after="0" w:line="240" w:lineRule="auto"/>
    </w:pPr>
    <w:rPr>
      <w:rFonts w:ascii="Times New Roman" w:eastAsia="Times New Roman" w:hAnsi="Times New Roman" w:cs="Times New Roman"/>
      <w:sz w:val="20"/>
      <w:szCs w:val="20"/>
    </w:rPr>
  </w:style>
  <w:style w:type="paragraph" w:customStyle="1" w:styleId="69D39C60D2BE4FF69281A71C9B2A0E3D10">
    <w:name w:val="69D39C60D2BE4FF69281A71C9B2A0E3D10"/>
    <w:rsid w:val="00C806AE"/>
    <w:pPr>
      <w:spacing w:after="0" w:line="240" w:lineRule="auto"/>
    </w:pPr>
    <w:rPr>
      <w:rFonts w:ascii="Times New Roman" w:eastAsia="Times New Roman" w:hAnsi="Times New Roman" w:cs="Times New Roman"/>
      <w:sz w:val="20"/>
      <w:szCs w:val="20"/>
    </w:rPr>
  </w:style>
  <w:style w:type="paragraph" w:customStyle="1" w:styleId="CEBA3D556F3F4B6AB02C6FF62F168B8010">
    <w:name w:val="CEBA3D556F3F4B6AB02C6FF62F168B8010"/>
    <w:rsid w:val="00C806AE"/>
    <w:pPr>
      <w:spacing w:after="0" w:line="240" w:lineRule="auto"/>
    </w:pPr>
    <w:rPr>
      <w:rFonts w:ascii="Times New Roman" w:eastAsia="Times New Roman" w:hAnsi="Times New Roman" w:cs="Times New Roman"/>
      <w:sz w:val="20"/>
      <w:szCs w:val="20"/>
    </w:rPr>
  </w:style>
  <w:style w:type="paragraph" w:customStyle="1" w:styleId="23836C270B384FDA8AEFFF9EA6D8E93A10">
    <w:name w:val="23836C270B384FDA8AEFFF9EA6D8E93A10"/>
    <w:rsid w:val="00C806AE"/>
    <w:pPr>
      <w:spacing w:after="0" w:line="240" w:lineRule="auto"/>
    </w:pPr>
    <w:rPr>
      <w:rFonts w:ascii="Times New Roman" w:eastAsia="Times New Roman" w:hAnsi="Times New Roman" w:cs="Times New Roman"/>
      <w:sz w:val="20"/>
      <w:szCs w:val="20"/>
    </w:rPr>
  </w:style>
  <w:style w:type="paragraph" w:customStyle="1" w:styleId="782667BE13FB452B8E022E24496B0E2E10">
    <w:name w:val="782667BE13FB452B8E022E24496B0E2E10"/>
    <w:rsid w:val="00C806AE"/>
    <w:pPr>
      <w:spacing w:after="0" w:line="240" w:lineRule="auto"/>
    </w:pPr>
    <w:rPr>
      <w:rFonts w:ascii="Times New Roman" w:eastAsia="Times New Roman" w:hAnsi="Times New Roman" w:cs="Times New Roman"/>
      <w:sz w:val="20"/>
      <w:szCs w:val="20"/>
    </w:rPr>
  </w:style>
  <w:style w:type="paragraph" w:customStyle="1" w:styleId="5825B94FCADC4F44AA6928DD513F6ACD10">
    <w:name w:val="5825B94FCADC4F44AA6928DD513F6ACD10"/>
    <w:rsid w:val="00C806AE"/>
    <w:pPr>
      <w:spacing w:after="0" w:line="240" w:lineRule="auto"/>
    </w:pPr>
    <w:rPr>
      <w:rFonts w:ascii="Times New Roman" w:eastAsia="Times New Roman" w:hAnsi="Times New Roman" w:cs="Times New Roman"/>
      <w:sz w:val="20"/>
      <w:szCs w:val="20"/>
    </w:rPr>
  </w:style>
  <w:style w:type="paragraph" w:customStyle="1" w:styleId="10177AC0D5D846F4BECD5528B8AB479D10">
    <w:name w:val="10177AC0D5D846F4BECD5528B8AB479D10"/>
    <w:rsid w:val="00C806AE"/>
    <w:pPr>
      <w:spacing w:after="0" w:line="240" w:lineRule="auto"/>
    </w:pPr>
    <w:rPr>
      <w:rFonts w:ascii="Times New Roman" w:eastAsia="Times New Roman" w:hAnsi="Times New Roman" w:cs="Times New Roman"/>
      <w:sz w:val="20"/>
      <w:szCs w:val="20"/>
    </w:rPr>
  </w:style>
  <w:style w:type="paragraph" w:customStyle="1" w:styleId="64A1003135FC4F0B83073D198966EC0910">
    <w:name w:val="64A1003135FC4F0B83073D198966EC0910"/>
    <w:rsid w:val="00C806AE"/>
    <w:pPr>
      <w:spacing w:after="0" w:line="240" w:lineRule="auto"/>
    </w:pPr>
    <w:rPr>
      <w:rFonts w:ascii="Times New Roman" w:eastAsia="Times New Roman" w:hAnsi="Times New Roman" w:cs="Times New Roman"/>
      <w:sz w:val="20"/>
      <w:szCs w:val="20"/>
    </w:rPr>
  </w:style>
  <w:style w:type="paragraph" w:customStyle="1" w:styleId="6E89015E23594B6EB98BA28E079EC7727">
    <w:name w:val="6E89015E23594B6EB98BA28E079EC7727"/>
    <w:rsid w:val="00C806AE"/>
    <w:pPr>
      <w:spacing w:after="0" w:line="240" w:lineRule="auto"/>
    </w:pPr>
    <w:rPr>
      <w:rFonts w:ascii="Times New Roman" w:eastAsia="Times New Roman" w:hAnsi="Times New Roman" w:cs="Times New Roman"/>
      <w:sz w:val="20"/>
      <w:szCs w:val="20"/>
    </w:rPr>
  </w:style>
  <w:style w:type="paragraph" w:customStyle="1" w:styleId="B39AFB8CA881418099722A5591AB3DFD7">
    <w:name w:val="B39AFB8CA881418099722A5591AB3DFD7"/>
    <w:rsid w:val="00C806AE"/>
    <w:pPr>
      <w:spacing w:after="0" w:line="240" w:lineRule="auto"/>
    </w:pPr>
    <w:rPr>
      <w:rFonts w:ascii="Times New Roman" w:eastAsia="Times New Roman" w:hAnsi="Times New Roman" w:cs="Times New Roman"/>
      <w:sz w:val="20"/>
      <w:szCs w:val="20"/>
    </w:rPr>
  </w:style>
  <w:style w:type="paragraph" w:customStyle="1" w:styleId="021746651A684504A4CB8DB565CFCA627">
    <w:name w:val="021746651A684504A4CB8DB565CFCA627"/>
    <w:rsid w:val="00C806AE"/>
    <w:pPr>
      <w:spacing w:after="0" w:line="240" w:lineRule="auto"/>
    </w:pPr>
    <w:rPr>
      <w:rFonts w:ascii="Times New Roman" w:eastAsia="Times New Roman" w:hAnsi="Times New Roman" w:cs="Times New Roman"/>
      <w:sz w:val="20"/>
      <w:szCs w:val="20"/>
    </w:rPr>
  </w:style>
  <w:style w:type="paragraph" w:customStyle="1" w:styleId="6E978D677D284B51A3BEC21D2C9146C27">
    <w:name w:val="6E978D677D284B51A3BEC21D2C9146C27"/>
    <w:rsid w:val="00C806AE"/>
    <w:pPr>
      <w:spacing w:after="0" w:line="240" w:lineRule="auto"/>
    </w:pPr>
    <w:rPr>
      <w:rFonts w:ascii="Times New Roman" w:eastAsia="Times New Roman" w:hAnsi="Times New Roman" w:cs="Times New Roman"/>
      <w:sz w:val="20"/>
      <w:szCs w:val="20"/>
    </w:rPr>
  </w:style>
  <w:style w:type="paragraph" w:customStyle="1" w:styleId="9EFC68F43D6A4161B1C1CC74CABE9EAB3">
    <w:name w:val="9EFC68F43D6A4161B1C1CC74CABE9EAB3"/>
    <w:rsid w:val="00C806AE"/>
    <w:pPr>
      <w:spacing w:after="0" w:line="240" w:lineRule="auto"/>
    </w:pPr>
    <w:rPr>
      <w:rFonts w:ascii="Times New Roman" w:eastAsia="Times New Roman" w:hAnsi="Times New Roman" w:cs="Times New Roman"/>
      <w:sz w:val="20"/>
      <w:szCs w:val="20"/>
    </w:rPr>
  </w:style>
  <w:style w:type="paragraph" w:customStyle="1" w:styleId="BB807354B0ED46268E9BE4D8C923CB8C8">
    <w:name w:val="BB807354B0ED46268E9BE4D8C923CB8C8"/>
    <w:rsid w:val="00C806AE"/>
    <w:pPr>
      <w:spacing w:after="0" w:line="240" w:lineRule="auto"/>
    </w:pPr>
    <w:rPr>
      <w:rFonts w:ascii="Times New Roman" w:eastAsia="Times New Roman" w:hAnsi="Times New Roman" w:cs="Times New Roman"/>
      <w:sz w:val="20"/>
      <w:szCs w:val="20"/>
    </w:rPr>
  </w:style>
  <w:style w:type="paragraph" w:customStyle="1" w:styleId="36AF404961964679BF5340D6E0FDEB261">
    <w:name w:val="36AF404961964679BF5340D6E0FDEB261"/>
    <w:rsid w:val="00C806AE"/>
    <w:pPr>
      <w:spacing w:after="0" w:line="240" w:lineRule="auto"/>
    </w:pPr>
    <w:rPr>
      <w:rFonts w:ascii="Times New Roman" w:eastAsia="Times New Roman" w:hAnsi="Times New Roman" w:cs="Times New Roman"/>
      <w:sz w:val="20"/>
      <w:szCs w:val="20"/>
    </w:rPr>
  </w:style>
  <w:style w:type="paragraph" w:customStyle="1" w:styleId="094E9D1A44F94A2EBBBDD38CC10285F623">
    <w:name w:val="094E9D1A44F94A2EBBBDD38CC10285F623"/>
    <w:rsid w:val="00C806AE"/>
    <w:pPr>
      <w:spacing w:after="0" w:line="240" w:lineRule="auto"/>
    </w:pPr>
    <w:rPr>
      <w:rFonts w:ascii="Times New Roman" w:eastAsia="Times New Roman" w:hAnsi="Times New Roman" w:cs="Times New Roman"/>
      <w:sz w:val="20"/>
      <w:szCs w:val="20"/>
    </w:rPr>
  </w:style>
  <w:style w:type="paragraph" w:customStyle="1" w:styleId="F427CAF5FF074F61A63D772100FB1EB923">
    <w:name w:val="F427CAF5FF074F61A63D772100FB1EB923"/>
    <w:rsid w:val="00C806AE"/>
    <w:pPr>
      <w:spacing w:after="0" w:line="240" w:lineRule="auto"/>
    </w:pPr>
    <w:rPr>
      <w:rFonts w:ascii="Times New Roman" w:eastAsia="Times New Roman" w:hAnsi="Times New Roman" w:cs="Times New Roman"/>
      <w:sz w:val="20"/>
      <w:szCs w:val="20"/>
    </w:rPr>
  </w:style>
  <w:style w:type="paragraph" w:customStyle="1" w:styleId="2CFF3C036C434F85B3213CD0D2D7B67C">
    <w:name w:val="2CFF3C036C434F85B3213CD0D2D7B67C"/>
    <w:rsid w:val="00B775AB"/>
    <w:pPr>
      <w:spacing w:after="160" w:line="259" w:lineRule="auto"/>
    </w:pPr>
  </w:style>
  <w:style w:type="paragraph" w:customStyle="1" w:styleId="27148791356E438C817ECE91FA5080DF">
    <w:name w:val="27148791356E438C817ECE91FA5080DF"/>
    <w:rsid w:val="00B775AB"/>
    <w:pPr>
      <w:spacing w:after="160" w:line="259" w:lineRule="auto"/>
    </w:pPr>
  </w:style>
  <w:style w:type="paragraph" w:customStyle="1" w:styleId="3B116AF0194A413D9164AC0D96F9CD5D">
    <w:name w:val="3B116AF0194A413D9164AC0D96F9CD5D"/>
    <w:rsid w:val="00B775AB"/>
    <w:pPr>
      <w:spacing w:after="160" w:line="259" w:lineRule="auto"/>
    </w:pPr>
  </w:style>
  <w:style w:type="paragraph" w:customStyle="1" w:styleId="EEC8F8FB203E4A61989A6BAF0EFED5B39">
    <w:name w:val="EEC8F8FB203E4A61989A6BAF0EFED5B39"/>
    <w:rsid w:val="00B775AB"/>
    <w:pPr>
      <w:spacing w:after="0" w:line="240" w:lineRule="auto"/>
    </w:pPr>
    <w:rPr>
      <w:rFonts w:ascii="Times New Roman" w:eastAsia="Times New Roman" w:hAnsi="Times New Roman" w:cs="Times New Roman"/>
      <w:sz w:val="20"/>
      <w:szCs w:val="20"/>
    </w:rPr>
  </w:style>
  <w:style w:type="paragraph" w:customStyle="1" w:styleId="7D91904A3140471E9ECFC0192C464EB78">
    <w:name w:val="7D91904A3140471E9ECFC0192C464EB78"/>
    <w:rsid w:val="00B775AB"/>
    <w:pPr>
      <w:spacing w:after="0" w:line="240" w:lineRule="auto"/>
    </w:pPr>
    <w:rPr>
      <w:rFonts w:ascii="Times New Roman" w:eastAsia="Times New Roman" w:hAnsi="Times New Roman" w:cs="Times New Roman"/>
      <w:sz w:val="20"/>
      <w:szCs w:val="20"/>
    </w:rPr>
  </w:style>
  <w:style w:type="paragraph" w:customStyle="1" w:styleId="F1C4696436D3480A8401C0B922469BCC10">
    <w:name w:val="F1C4696436D3480A8401C0B922469BCC10"/>
    <w:rsid w:val="00B775AB"/>
    <w:pPr>
      <w:spacing w:after="0" w:line="240" w:lineRule="auto"/>
    </w:pPr>
    <w:rPr>
      <w:rFonts w:ascii="Times New Roman" w:eastAsia="Times New Roman" w:hAnsi="Times New Roman" w:cs="Times New Roman"/>
      <w:sz w:val="20"/>
      <w:szCs w:val="20"/>
    </w:rPr>
  </w:style>
  <w:style w:type="paragraph" w:customStyle="1" w:styleId="8C5D7AE589A64C9A9402AFC8DA1EA1C811">
    <w:name w:val="8C5D7AE589A64C9A9402AFC8DA1EA1C811"/>
    <w:rsid w:val="00B775AB"/>
    <w:pPr>
      <w:spacing w:after="0" w:line="240" w:lineRule="auto"/>
    </w:pPr>
    <w:rPr>
      <w:rFonts w:ascii="Times New Roman" w:eastAsia="Times New Roman" w:hAnsi="Times New Roman" w:cs="Times New Roman"/>
      <w:sz w:val="20"/>
      <w:szCs w:val="20"/>
    </w:rPr>
  </w:style>
  <w:style w:type="paragraph" w:customStyle="1" w:styleId="41D1DD8F5E2C44D08E8FA99534EFF11D11">
    <w:name w:val="41D1DD8F5E2C44D08E8FA99534EFF11D11"/>
    <w:rsid w:val="00B775AB"/>
    <w:pPr>
      <w:spacing w:after="0" w:line="240" w:lineRule="auto"/>
    </w:pPr>
    <w:rPr>
      <w:rFonts w:ascii="Times New Roman" w:eastAsia="Times New Roman" w:hAnsi="Times New Roman" w:cs="Times New Roman"/>
      <w:sz w:val="20"/>
      <w:szCs w:val="20"/>
    </w:rPr>
  </w:style>
  <w:style w:type="paragraph" w:customStyle="1" w:styleId="150D28D6F1794EF0AAD712366E04364F11">
    <w:name w:val="150D28D6F1794EF0AAD712366E04364F11"/>
    <w:rsid w:val="00B775AB"/>
    <w:pPr>
      <w:spacing w:after="0" w:line="240" w:lineRule="auto"/>
    </w:pPr>
    <w:rPr>
      <w:rFonts w:ascii="Times New Roman" w:eastAsia="Times New Roman" w:hAnsi="Times New Roman" w:cs="Times New Roman"/>
      <w:sz w:val="20"/>
      <w:szCs w:val="20"/>
    </w:rPr>
  </w:style>
  <w:style w:type="paragraph" w:customStyle="1" w:styleId="FE2D9EF6308C49008F77977F65FC587E11">
    <w:name w:val="FE2D9EF6308C49008F77977F65FC587E11"/>
    <w:rsid w:val="00B775AB"/>
    <w:pPr>
      <w:spacing w:after="0" w:line="240" w:lineRule="auto"/>
    </w:pPr>
    <w:rPr>
      <w:rFonts w:ascii="Times New Roman" w:eastAsia="Times New Roman" w:hAnsi="Times New Roman" w:cs="Times New Roman"/>
      <w:sz w:val="20"/>
      <w:szCs w:val="20"/>
    </w:rPr>
  </w:style>
  <w:style w:type="paragraph" w:customStyle="1" w:styleId="69D39C60D2BE4FF69281A71C9B2A0E3D11">
    <w:name w:val="69D39C60D2BE4FF69281A71C9B2A0E3D11"/>
    <w:rsid w:val="00B775AB"/>
    <w:pPr>
      <w:spacing w:after="0" w:line="240" w:lineRule="auto"/>
    </w:pPr>
    <w:rPr>
      <w:rFonts w:ascii="Times New Roman" w:eastAsia="Times New Roman" w:hAnsi="Times New Roman" w:cs="Times New Roman"/>
      <w:sz w:val="20"/>
      <w:szCs w:val="20"/>
    </w:rPr>
  </w:style>
  <w:style w:type="paragraph" w:customStyle="1" w:styleId="CEBA3D556F3F4B6AB02C6FF62F168B8011">
    <w:name w:val="CEBA3D556F3F4B6AB02C6FF62F168B8011"/>
    <w:rsid w:val="00B775AB"/>
    <w:pPr>
      <w:spacing w:after="0" w:line="240" w:lineRule="auto"/>
    </w:pPr>
    <w:rPr>
      <w:rFonts w:ascii="Times New Roman" w:eastAsia="Times New Roman" w:hAnsi="Times New Roman" w:cs="Times New Roman"/>
      <w:sz w:val="20"/>
      <w:szCs w:val="20"/>
    </w:rPr>
  </w:style>
  <w:style w:type="paragraph" w:customStyle="1" w:styleId="23836C270B384FDA8AEFFF9EA6D8E93A11">
    <w:name w:val="23836C270B384FDA8AEFFF9EA6D8E93A11"/>
    <w:rsid w:val="00B775AB"/>
    <w:pPr>
      <w:spacing w:after="0" w:line="240" w:lineRule="auto"/>
    </w:pPr>
    <w:rPr>
      <w:rFonts w:ascii="Times New Roman" w:eastAsia="Times New Roman" w:hAnsi="Times New Roman" w:cs="Times New Roman"/>
      <w:sz w:val="20"/>
      <w:szCs w:val="20"/>
    </w:rPr>
  </w:style>
  <w:style w:type="paragraph" w:customStyle="1" w:styleId="782667BE13FB452B8E022E24496B0E2E11">
    <w:name w:val="782667BE13FB452B8E022E24496B0E2E11"/>
    <w:rsid w:val="00B775AB"/>
    <w:pPr>
      <w:spacing w:after="0" w:line="240" w:lineRule="auto"/>
    </w:pPr>
    <w:rPr>
      <w:rFonts w:ascii="Times New Roman" w:eastAsia="Times New Roman" w:hAnsi="Times New Roman" w:cs="Times New Roman"/>
      <w:sz w:val="20"/>
      <w:szCs w:val="20"/>
    </w:rPr>
  </w:style>
  <w:style w:type="paragraph" w:customStyle="1" w:styleId="5825B94FCADC4F44AA6928DD513F6ACD11">
    <w:name w:val="5825B94FCADC4F44AA6928DD513F6ACD11"/>
    <w:rsid w:val="00B775AB"/>
    <w:pPr>
      <w:spacing w:after="0" w:line="240" w:lineRule="auto"/>
    </w:pPr>
    <w:rPr>
      <w:rFonts w:ascii="Times New Roman" w:eastAsia="Times New Roman" w:hAnsi="Times New Roman" w:cs="Times New Roman"/>
      <w:sz w:val="20"/>
      <w:szCs w:val="20"/>
    </w:rPr>
  </w:style>
  <w:style w:type="paragraph" w:customStyle="1" w:styleId="10177AC0D5D846F4BECD5528B8AB479D11">
    <w:name w:val="10177AC0D5D846F4BECD5528B8AB479D11"/>
    <w:rsid w:val="00B775AB"/>
    <w:pPr>
      <w:spacing w:after="0" w:line="240" w:lineRule="auto"/>
    </w:pPr>
    <w:rPr>
      <w:rFonts w:ascii="Times New Roman" w:eastAsia="Times New Roman" w:hAnsi="Times New Roman" w:cs="Times New Roman"/>
      <w:sz w:val="20"/>
      <w:szCs w:val="20"/>
    </w:rPr>
  </w:style>
  <w:style w:type="paragraph" w:customStyle="1" w:styleId="64A1003135FC4F0B83073D198966EC0911">
    <w:name w:val="64A1003135FC4F0B83073D198966EC0911"/>
    <w:rsid w:val="00B775AB"/>
    <w:pPr>
      <w:spacing w:after="0" w:line="240" w:lineRule="auto"/>
    </w:pPr>
    <w:rPr>
      <w:rFonts w:ascii="Times New Roman" w:eastAsia="Times New Roman" w:hAnsi="Times New Roman" w:cs="Times New Roman"/>
      <w:sz w:val="20"/>
      <w:szCs w:val="20"/>
    </w:rPr>
  </w:style>
  <w:style w:type="paragraph" w:customStyle="1" w:styleId="27148791356E438C817ECE91FA5080DF1">
    <w:name w:val="27148791356E438C817ECE91FA5080DF1"/>
    <w:rsid w:val="00B775AB"/>
    <w:pPr>
      <w:spacing w:after="0" w:line="240" w:lineRule="auto"/>
    </w:pPr>
    <w:rPr>
      <w:rFonts w:ascii="Times New Roman" w:eastAsia="Times New Roman" w:hAnsi="Times New Roman" w:cs="Times New Roman"/>
      <w:sz w:val="20"/>
      <w:szCs w:val="20"/>
    </w:rPr>
  </w:style>
  <w:style w:type="paragraph" w:customStyle="1" w:styleId="3B116AF0194A413D9164AC0D96F9CD5D1">
    <w:name w:val="3B116AF0194A413D9164AC0D96F9CD5D1"/>
    <w:rsid w:val="00B775AB"/>
    <w:pPr>
      <w:spacing w:after="0" w:line="240" w:lineRule="auto"/>
    </w:pPr>
    <w:rPr>
      <w:rFonts w:ascii="Times New Roman" w:eastAsia="Times New Roman" w:hAnsi="Times New Roman" w:cs="Times New Roman"/>
      <w:sz w:val="20"/>
      <w:szCs w:val="20"/>
    </w:rPr>
  </w:style>
  <w:style w:type="paragraph" w:customStyle="1" w:styleId="6E89015E23594B6EB98BA28E079EC7728">
    <w:name w:val="6E89015E23594B6EB98BA28E079EC7728"/>
    <w:rsid w:val="00B775AB"/>
    <w:pPr>
      <w:spacing w:after="0" w:line="240" w:lineRule="auto"/>
    </w:pPr>
    <w:rPr>
      <w:rFonts w:ascii="Times New Roman" w:eastAsia="Times New Roman" w:hAnsi="Times New Roman" w:cs="Times New Roman"/>
      <w:sz w:val="20"/>
      <w:szCs w:val="20"/>
    </w:rPr>
  </w:style>
  <w:style w:type="paragraph" w:customStyle="1" w:styleId="B39AFB8CA881418099722A5591AB3DFD8">
    <w:name w:val="B39AFB8CA881418099722A5591AB3DFD8"/>
    <w:rsid w:val="00B775AB"/>
    <w:pPr>
      <w:spacing w:after="0" w:line="240" w:lineRule="auto"/>
    </w:pPr>
    <w:rPr>
      <w:rFonts w:ascii="Times New Roman" w:eastAsia="Times New Roman" w:hAnsi="Times New Roman" w:cs="Times New Roman"/>
      <w:sz w:val="20"/>
      <w:szCs w:val="20"/>
    </w:rPr>
  </w:style>
  <w:style w:type="paragraph" w:customStyle="1" w:styleId="021746651A684504A4CB8DB565CFCA628">
    <w:name w:val="021746651A684504A4CB8DB565CFCA628"/>
    <w:rsid w:val="00B775AB"/>
    <w:pPr>
      <w:spacing w:after="0" w:line="240" w:lineRule="auto"/>
    </w:pPr>
    <w:rPr>
      <w:rFonts w:ascii="Times New Roman" w:eastAsia="Times New Roman" w:hAnsi="Times New Roman" w:cs="Times New Roman"/>
      <w:sz w:val="20"/>
      <w:szCs w:val="20"/>
    </w:rPr>
  </w:style>
  <w:style w:type="paragraph" w:customStyle="1" w:styleId="6E978D677D284B51A3BEC21D2C9146C28">
    <w:name w:val="6E978D677D284B51A3BEC21D2C9146C28"/>
    <w:rsid w:val="00B775AB"/>
    <w:pPr>
      <w:spacing w:after="0" w:line="240" w:lineRule="auto"/>
    </w:pPr>
    <w:rPr>
      <w:rFonts w:ascii="Times New Roman" w:eastAsia="Times New Roman" w:hAnsi="Times New Roman" w:cs="Times New Roman"/>
      <w:sz w:val="20"/>
      <w:szCs w:val="20"/>
    </w:rPr>
  </w:style>
  <w:style w:type="paragraph" w:customStyle="1" w:styleId="9EFC68F43D6A4161B1C1CC74CABE9EAB4">
    <w:name w:val="9EFC68F43D6A4161B1C1CC74CABE9EAB4"/>
    <w:rsid w:val="00B775AB"/>
    <w:pPr>
      <w:spacing w:after="0" w:line="240" w:lineRule="auto"/>
    </w:pPr>
    <w:rPr>
      <w:rFonts w:ascii="Times New Roman" w:eastAsia="Times New Roman" w:hAnsi="Times New Roman" w:cs="Times New Roman"/>
      <w:sz w:val="20"/>
      <w:szCs w:val="20"/>
    </w:rPr>
  </w:style>
  <w:style w:type="paragraph" w:customStyle="1" w:styleId="BB807354B0ED46268E9BE4D8C923CB8C9">
    <w:name w:val="BB807354B0ED46268E9BE4D8C923CB8C9"/>
    <w:rsid w:val="00B775AB"/>
    <w:pPr>
      <w:spacing w:after="0" w:line="240" w:lineRule="auto"/>
    </w:pPr>
    <w:rPr>
      <w:rFonts w:ascii="Times New Roman" w:eastAsia="Times New Roman" w:hAnsi="Times New Roman" w:cs="Times New Roman"/>
      <w:sz w:val="20"/>
      <w:szCs w:val="20"/>
    </w:rPr>
  </w:style>
  <w:style w:type="paragraph" w:customStyle="1" w:styleId="36AF404961964679BF5340D6E0FDEB262">
    <w:name w:val="36AF404961964679BF5340D6E0FDEB262"/>
    <w:rsid w:val="00B775AB"/>
    <w:pPr>
      <w:spacing w:after="0" w:line="240" w:lineRule="auto"/>
    </w:pPr>
    <w:rPr>
      <w:rFonts w:ascii="Times New Roman" w:eastAsia="Times New Roman" w:hAnsi="Times New Roman" w:cs="Times New Roman"/>
      <w:sz w:val="20"/>
      <w:szCs w:val="20"/>
    </w:rPr>
  </w:style>
  <w:style w:type="paragraph" w:customStyle="1" w:styleId="094E9D1A44F94A2EBBBDD38CC10285F624">
    <w:name w:val="094E9D1A44F94A2EBBBDD38CC10285F624"/>
    <w:rsid w:val="00B775AB"/>
    <w:pPr>
      <w:spacing w:after="0" w:line="240" w:lineRule="auto"/>
    </w:pPr>
    <w:rPr>
      <w:rFonts w:ascii="Times New Roman" w:eastAsia="Times New Roman" w:hAnsi="Times New Roman" w:cs="Times New Roman"/>
      <w:sz w:val="20"/>
      <w:szCs w:val="20"/>
    </w:rPr>
  </w:style>
  <w:style w:type="paragraph" w:customStyle="1" w:styleId="F427CAF5FF074F61A63D772100FB1EB924">
    <w:name w:val="F427CAF5FF074F61A63D772100FB1EB924"/>
    <w:rsid w:val="00B775AB"/>
    <w:pPr>
      <w:spacing w:after="0" w:line="240" w:lineRule="auto"/>
    </w:pPr>
    <w:rPr>
      <w:rFonts w:ascii="Times New Roman" w:eastAsia="Times New Roman" w:hAnsi="Times New Roman" w:cs="Times New Roman"/>
      <w:sz w:val="20"/>
      <w:szCs w:val="20"/>
    </w:rPr>
  </w:style>
  <w:style w:type="paragraph" w:customStyle="1" w:styleId="FFDBE3FBB81A4157B515E918CE256A92">
    <w:name w:val="FFDBE3FBB81A4157B515E918CE256A92"/>
    <w:rsid w:val="00B775AB"/>
    <w:pPr>
      <w:spacing w:after="160" w:line="259" w:lineRule="auto"/>
    </w:pPr>
  </w:style>
  <w:style w:type="paragraph" w:customStyle="1" w:styleId="2469F19264CA4AA993FE7A5333234061">
    <w:name w:val="2469F19264CA4AA993FE7A5333234061"/>
    <w:rsid w:val="00B775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8AF4D-54E9-4B13-9E7B-78782C95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DGA n° 001 Ed04.dot</Template>
  <TotalTime>11</TotalTime>
  <Pages>3</Pages>
  <Words>1025</Words>
  <Characters>5638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[TYPE] DGA</vt:lpstr>
    </vt:vector>
  </TitlesOfParts>
  <Company>DGA</Company>
  <LinksUpToDate>false</LinksUpToDate>
  <CharactersWithSpaces>6650</CharactersWithSpaces>
  <SharedDoc>false</SharedDoc>
  <HLinks>
    <vt:vector size="6" baseType="variant">
      <vt:variant>
        <vt:i4>4456546</vt:i4>
      </vt:variant>
      <vt:variant>
        <vt:i4>3</vt:i4>
      </vt:variant>
      <vt:variant>
        <vt:i4>0</vt:i4>
      </vt:variant>
      <vt:variant>
        <vt:i4>5</vt:i4>
      </vt:variant>
      <vt:variant>
        <vt:lpwstr>mailto:navigabilite.contact-demarche.fct@intradef.gouv.fr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DGA</dc:title>
  <dc:creator>thierry.cavalie@intradef.gouv.fr</dc:creator>
  <cp:lastModifiedBy>RUAULT Jean-Rene ICT III B</cp:lastModifiedBy>
  <cp:revision>7</cp:revision>
  <cp:lastPrinted>2019-11-15T07:52:00Z</cp:lastPrinted>
  <dcterms:created xsi:type="dcterms:W3CDTF">2020-04-09T09:41:00Z</dcterms:created>
  <dcterms:modified xsi:type="dcterms:W3CDTF">2020-08-12T07:16:00Z</dcterms:modified>
</cp:coreProperties>
</file>