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137" w:type="dxa"/>
        <w:tblLayout w:type="fixed"/>
        <w:tblCellMar>
          <w:left w:w="0" w:type="dxa"/>
          <w:right w:w="0" w:type="dxa"/>
        </w:tblCellMar>
        <w:tblLook w:val="01E0" w:firstRow="1" w:lastRow="1" w:firstColumn="1" w:lastColumn="1" w:noHBand="0" w:noVBand="0"/>
      </w:tblPr>
      <w:tblGrid>
        <w:gridCol w:w="3119"/>
        <w:gridCol w:w="2551"/>
        <w:gridCol w:w="2410"/>
        <w:gridCol w:w="2410"/>
      </w:tblGrid>
      <w:tr w:rsidR="00943175" w:rsidRPr="002462D1" w14:paraId="051391CD" w14:textId="77777777" w:rsidTr="00B55A0D">
        <w:trPr>
          <w:trHeight w:hRule="exact" w:val="526"/>
        </w:trPr>
        <w:tc>
          <w:tcPr>
            <w:tcW w:w="3119" w:type="dxa"/>
            <w:tcBorders>
              <w:top w:val="single" w:sz="4" w:space="0" w:color="000000"/>
              <w:left w:val="single" w:sz="4" w:space="0" w:color="000000"/>
              <w:bottom w:val="single" w:sz="4" w:space="0" w:color="000000"/>
              <w:right w:val="single" w:sz="4" w:space="0" w:color="auto"/>
            </w:tcBorders>
            <w:vAlign w:val="center"/>
          </w:tcPr>
          <w:p w14:paraId="2163E288" w14:textId="77777777" w:rsidR="00943175" w:rsidRPr="002462D1" w:rsidRDefault="00943175" w:rsidP="00B55A0D">
            <w:pPr>
              <w:ind w:left="288" w:hanging="288"/>
              <w:rPr>
                <w:rFonts w:ascii="Marianne" w:eastAsia="Arial" w:hAnsi="Marianne" w:cs="Arial"/>
                <w:bCs/>
                <w:spacing w:val="1"/>
                <w:sz w:val="22"/>
                <w:szCs w:val="22"/>
              </w:rPr>
            </w:pPr>
            <w:r w:rsidRPr="002462D1">
              <w:rPr>
                <w:rFonts w:ascii="Marianne" w:eastAsia="Arial" w:hAnsi="Marianne" w:cs="Arial"/>
                <w:b/>
                <w:bCs/>
                <w:spacing w:val="1"/>
                <w:sz w:val="22"/>
                <w:szCs w:val="22"/>
              </w:rPr>
              <w:t>1. Référence de la demande</w:t>
            </w:r>
            <w:r w:rsidRPr="002462D1">
              <w:rPr>
                <w:rFonts w:ascii="Marianne" w:eastAsia="Arial" w:hAnsi="Marianne" w:cs="Arial"/>
                <w:b/>
                <w:bCs/>
                <w:spacing w:val="1"/>
                <w:sz w:val="22"/>
                <w:szCs w:val="22"/>
              </w:rPr>
              <w:br/>
            </w:r>
            <w:r w:rsidRPr="002462D1">
              <w:rPr>
                <w:rFonts w:ascii="Marianne" w:eastAsia="Arial" w:hAnsi="Marianne" w:cs="Arial"/>
                <w:bCs/>
                <w:i/>
                <w:color w:val="0000FF"/>
                <w:spacing w:val="1"/>
                <w:szCs w:val="22"/>
              </w:rPr>
              <w:t>Applicant’s reference</w:t>
            </w:r>
          </w:p>
        </w:tc>
        <w:sdt>
          <w:sdtPr>
            <w:rPr>
              <w:rFonts w:ascii="Marianne" w:hAnsi="Marianne" w:cs="Arial"/>
            </w:rPr>
            <w:alias w:val="Company registration number"/>
            <w:tag w:val="Company registration number"/>
            <w:id w:val="1550649908"/>
            <w:placeholder>
              <w:docPart w:val="B4D12EAE79374D87936126065C383B8D"/>
            </w:placeholder>
            <w:showingPlcHdr/>
          </w:sdtPr>
          <w:sdtEndPr/>
          <w:sdtContent>
            <w:tc>
              <w:tcPr>
                <w:tcW w:w="2551" w:type="dxa"/>
                <w:tcBorders>
                  <w:top w:val="single" w:sz="4" w:space="0" w:color="000000"/>
                  <w:left w:val="single" w:sz="4" w:space="0" w:color="auto"/>
                  <w:bottom w:val="single" w:sz="4" w:space="0" w:color="000000"/>
                  <w:right w:val="single" w:sz="4" w:space="0" w:color="000000"/>
                </w:tcBorders>
                <w:vAlign w:val="center"/>
              </w:tcPr>
              <w:p w14:paraId="0FF64AD5" w14:textId="77777777" w:rsidR="00943175" w:rsidRPr="002462D1" w:rsidRDefault="00943175" w:rsidP="003327E0">
                <w:pPr>
                  <w:spacing w:before="60" w:after="60"/>
                  <w:ind w:left="138"/>
                  <w:rPr>
                    <w:rFonts w:ascii="Marianne" w:hAnsi="Marianne" w:cs="Arial"/>
                  </w:rPr>
                </w:pPr>
                <w:r w:rsidRPr="002462D1">
                  <w:rPr>
                    <w:rStyle w:val="Textedelespacerserv"/>
                    <w:rFonts w:ascii="Marianne" w:hAnsi="Marianne" w:cs="Arial"/>
                  </w:rPr>
                  <w:t>Indiquer une référence unique de votre demande.</w:t>
                </w:r>
              </w:p>
            </w:tc>
          </w:sdtContent>
        </w:sdt>
        <w:tc>
          <w:tcPr>
            <w:tcW w:w="2410" w:type="dxa"/>
            <w:tcBorders>
              <w:top w:val="single" w:sz="4" w:space="0" w:color="000000"/>
              <w:left w:val="single" w:sz="4" w:space="0" w:color="auto"/>
              <w:bottom w:val="single" w:sz="4" w:space="0" w:color="000000"/>
              <w:right w:val="single" w:sz="4" w:space="0" w:color="000000"/>
            </w:tcBorders>
            <w:vAlign w:val="center"/>
          </w:tcPr>
          <w:p w14:paraId="76A19588" w14:textId="77777777" w:rsidR="00943175" w:rsidRPr="002462D1" w:rsidRDefault="00943175" w:rsidP="00B55A0D">
            <w:pPr>
              <w:ind w:left="140"/>
              <w:rPr>
                <w:rFonts w:ascii="Marianne" w:hAnsi="Marianne" w:cs="Arial"/>
              </w:rPr>
            </w:pPr>
            <w:r w:rsidRPr="002462D1">
              <w:rPr>
                <w:rFonts w:ascii="Marianne" w:eastAsia="Arial" w:hAnsi="Marianne" w:cs="Arial"/>
                <w:b/>
                <w:bCs/>
                <w:spacing w:val="1"/>
                <w:sz w:val="22"/>
                <w:szCs w:val="22"/>
              </w:rPr>
              <w:t>Indice de révision</w:t>
            </w:r>
            <w:r w:rsidRPr="002462D1">
              <w:rPr>
                <w:rFonts w:ascii="Marianne" w:eastAsia="Arial" w:hAnsi="Marianne" w:cs="Arial"/>
                <w:b/>
                <w:bCs/>
                <w:spacing w:val="1"/>
                <w:sz w:val="22"/>
                <w:szCs w:val="22"/>
              </w:rPr>
              <w:br/>
            </w:r>
            <w:r w:rsidRPr="002462D1">
              <w:rPr>
                <w:rFonts w:ascii="Marianne" w:eastAsia="Arial" w:hAnsi="Marianne" w:cs="Arial"/>
                <w:bCs/>
                <w:i/>
                <w:color w:val="0000FF"/>
                <w:spacing w:val="1"/>
                <w:szCs w:val="22"/>
              </w:rPr>
              <w:t>Revision index</w:t>
            </w:r>
          </w:p>
        </w:tc>
        <w:tc>
          <w:tcPr>
            <w:tcW w:w="2410" w:type="dxa"/>
            <w:tcBorders>
              <w:top w:val="single" w:sz="4" w:space="0" w:color="000000"/>
              <w:left w:val="single" w:sz="4" w:space="0" w:color="auto"/>
              <w:bottom w:val="single" w:sz="4" w:space="0" w:color="000000"/>
              <w:right w:val="single" w:sz="4" w:space="0" w:color="000000"/>
            </w:tcBorders>
            <w:vAlign w:val="center"/>
          </w:tcPr>
          <w:p w14:paraId="2FF27F8A" w14:textId="77777777" w:rsidR="00943175" w:rsidRPr="002462D1" w:rsidRDefault="00576589" w:rsidP="003327E0">
            <w:pPr>
              <w:spacing w:before="60" w:after="60"/>
              <w:ind w:left="144"/>
              <w:rPr>
                <w:rFonts w:ascii="Marianne" w:hAnsi="Marianne" w:cs="Arial"/>
              </w:rPr>
            </w:pPr>
            <w:sdt>
              <w:sdtPr>
                <w:rPr>
                  <w:rFonts w:ascii="Marianne" w:hAnsi="Marianne" w:cs="Arial"/>
                </w:rPr>
                <w:alias w:val="Revision_Index"/>
                <w:tag w:val="Revision_Index"/>
                <w:id w:val="-787118168"/>
                <w:placeholder>
                  <w:docPart w:val="2D5C0CEA8000441EBFB67951CDCCE3F7"/>
                </w:placeholder>
                <w:showingPlcHdr/>
              </w:sdtPr>
              <w:sdtEndPr/>
              <w:sdtContent>
                <w:r w:rsidR="00943175" w:rsidRPr="002462D1">
                  <w:rPr>
                    <w:rStyle w:val="Textedelespacerserv"/>
                    <w:rFonts w:ascii="Marianne" w:hAnsi="Marianne" w:cs="Arial"/>
                  </w:rPr>
                  <w:t>Indiquer l’indice de révision</w:t>
                </w:r>
              </w:sdtContent>
            </w:sdt>
          </w:p>
        </w:tc>
      </w:tr>
    </w:tbl>
    <w:p w14:paraId="4441505E" w14:textId="77777777" w:rsidR="006706C0" w:rsidRPr="002462D1" w:rsidRDefault="006706C0">
      <w:pPr>
        <w:rPr>
          <w:rFonts w:ascii="Marianne" w:hAnsi="Marianne" w:cs="Arial"/>
          <w:sz w:val="14"/>
        </w:rPr>
      </w:pPr>
    </w:p>
    <w:tbl>
      <w:tblPr>
        <w:tblW w:w="10490" w:type="dxa"/>
        <w:tblInd w:w="137" w:type="dxa"/>
        <w:tblLayout w:type="fixed"/>
        <w:tblCellMar>
          <w:left w:w="0" w:type="dxa"/>
          <w:right w:w="0" w:type="dxa"/>
        </w:tblCellMar>
        <w:tblLook w:val="01E0" w:firstRow="1" w:lastRow="1" w:firstColumn="1" w:lastColumn="1" w:noHBand="0" w:noVBand="0"/>
      </w:tblPr>
      <w:tblGrid>
        <w:gridCol w:w="1984"/>
        <w:gridCol w:w="708"/>
        <w:gridCol w:w="1418"/>
        <w:gridCol w:w="992"/>
        <w:gridCol w:w="992"/>
        <w:gridCol w:w="4396"/>
      </w:tblGrid>
      <w:tr w:rsidR="00C25476" w:rsidRPr="002462D1" w14:paraId="15EA7557" w14:textId="77777777" w:rsidTr="006706C0">
        <w:trPr>
          <w:trHeight w:hRule="exact" w:val="461"/>
        </w:trPr>
        <w:tc>
          <w:tcPr>
            <w:tcW w:w="10490" w:type="dxa"/>
            <w:gridSpan w:val="6"/>
            <w:tcBorders>
              <w:top w:val="single" w:sz="4" w:space="0" w:color="000000"/>
              <w:left w:val="single" w:sz="4" w:space="0" w:color="000000"/>
              <w:bottom w:val="single" w:sz="4" w:space="0" w:color="000000"/>
              <w:right w:val="single" w:sz="4" w:space="0" w:color="000000"/>
            </w:tcBorders>
            <w:vAlign w:val="center"/>
          </w:tcPr>
          <w:p w14:paraId="6DC0BB9D" w14:textId="727DCF75" w:rsidR="00C25476" w:rsidRPr="002462D1" w:rsidRDefault="00C25476" w:rsidP="00110422">
            <w:pPr>
              <w:tabs>
                <w:tab w:val="left" w:pos="3360"/>
              </w:tabs>
              <w:ind w:left="64" w:right="-20"/>
              <w:rPr>
                <w:rFonts w:ascii="Marianne" w:eastAsia="Arial" w:hAnsi="Marianne" w:cs="Arial"/>
                <w:b/>
                <w:bCs/>
                <w:spacing w:val="1"/>
                <w:sz w:val="22"/>
                <w:szCs w:val="22"/>
              </w:rPr>
            </w:pPr>
            <w:r w:rsidRPr="002462D1">
              <w:rPr>
                <w:rFonts w:ascii="Marianne" w:eastAsia="Arial" w:hAnsi="Marianne" w:cs="Arial"/>
                <w:b/>
                <w:bCs/>
                <w:spacing w:val="1"/>
                <w:sz w:val="22"/>
                <w:szCs w:val="22"/>
              </w:rPr>
              <w:t xml:space="preserve">2. Adresse et contact du Candidat </w:t>
            </w:r>
            <w:r w:rsidR="006706C0" w:rsidRPr="002462D1">
              <w:rPr>
                <w:rFonts w:ascii="Marianne" w:eastAsia="Arial" w:hAnsi="Marianne" w:cs="Arial"/>
                <w:b/>
                <w:bCs/>
                <w:spacing w:val="1"/>
                <w:sz w:val="22"/>
                <w:szCs w:val="22"/>
              </w:rPr>
              <w:t>/</w:t>
            </w:r>
            <w:r w:rsidRPr="002462D1">
              <w:rPr>
                <w:rFonts w:ascii="Marianne" w:eastAsia="Arial" w:hAnsi="Marianne" w:cs="Arial"/>
                <w:b/>
                <w:bCs/>
                <w:spacing w:val="1"/>
                <w:sz w:val="22"/>
                <w:szCs w:val="22"/>
              </w:rPr>
              <w:t xml:space="preserve"> </w:t>
            </w:r>
            <w:r w:rsidRPr="002462D1">
              <w:rPr>
                <w:rFonts w:ascii="Marianne" w:eastAsia="Arial" w:hAnsi="Marianne" w:cs="Arial"/>
                <w:bCs/>
                <w:i/>
                <w:color w:val="0000FF"/>
                <w:spacing w:val="1"/>
                <w:szCs w:val="22"/>
              </w:rPr>
              <w:t>Applicant Address and Contact Data</w:t>
            </w:r>
          </w:p>
        </w:tc>
      </w:tr>
      <w:tr w:rsidR="00D26FAF" w:rsidRPr="002462D1" w14:paraId="528BEBF8" w14:textId="77777777" w:rsidTr="006706C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645"/>
        </w:trPr>
        <w:tc>
          <w:tcPr>
            <w:tcW w:w="1985" w:type="dxa"/>
            <w:vMerge w:val="restart"/>
            <w:tcBorders>
              <w:top w:val="single" w:sz="4" w:space="0" w:color="auto"/>
              <w:left w:val="single" w:sz="4" w:space="0" w:color="auto"/>
              <w:bottom w:val="single" w:sz="4" w:space="0" w:color="auto"/>
              <w:right w:val="single" w:sz="4" w:space="0" w:color="auto"/>
            </w:tcBorders>
          </w:tcPr>
          <w:p w14:paraId="5EA45575" w14:textId="098151C5" w:rsidR="00D26FAF" w:rsidRPr="002462D1" w:rsidRDefault="00D26FAF" w:rsidP="00D26FAF">
            <w:pPr>
              <w:pStyle w:val="Titre3"/>
              <w:spacing w:before="60" w:after="0"/>
              <w:ind w:left="0"/>
              <w:rPr>
                <w:rFonts w:ascii="Marianne" w:eastAsia="Arial" w:hAnsi="Marianne" w:cs="Arial"/>
                <w:b w:val="0"/>
                <w:bCs w:val="0"/>
                <w:i w:val="0"/>
                <w:iCs w:val="0"/>
                <w:sz w:val="20"/>
                <w:szCs w:val="20"/>
              </w:rPr>
            </w:pPr>
            <w:r w:rsidRPr="002462D1">
              <w:rPr>
                <w:rFonts w:ascii="Marianne" w:eastAsia="Arial" w:hAnsi="Marianne" w:cs="Arial"/>
                <w:b w:val="0"/>
                <w:bCs w:val="0"/>
                <w:i w:val="0"/>
                <w:iCs w:val="0"/>
                <w:sz w:val="20"/>
                <w:szCs w:val="20"/>
              </w:rPr>
              <w:t>2.1 Nom et adresse</w:t>
            </w:r>
          </w:p>
          <w:p w14:paraId="616F54F3" w14:textId="77777777" w:rsidR="00D26FAF" w:rsidRPr="002462D1" w:rsidRDefault="00D26FAF" w:rsidP="00D26FAF">
            <w:pPr>
              <w:spacing w:after="60"/>
              <w:rPr>
                <w:rFonts w:ascii="Marianne" w:hAnsi="Marianne" w:cs="Arial"/>
                <w:i/>
                <w:color w:val="000099"/>
              </w:rPr>
            </w:pPr>
            <w:r w:rsidRPr="002462D1">
              <w:rPr>
                <w:rFonts w:ascii="Marianne" w:hAnsi="Marianne" w:cs="Arial"/>
                <w:i/>
                <w:color w:val="0000FF"/>
              </w:rPr>
              <w:t xml:space="preserve">Name and address </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71ADA41" w14:textId="77777777" w:rsidR="00D26FAF" w:rsidRPr="002462D1" w:rsidRDefault="00D26FAF" w:rsidP="00D26FAF">
            <w:pPr>
              <w:spacing w:before="120" w:after="60"/>
              <w:rPr>
                <w:rFonts w:ascii="Marianne" w:hAnsi="Marianne" w:cs="Arial"/>
                <w:color w:val="0000FF"/>
              </w:rPr>
            </w:pPr>
            <w:r w:rsidRPr="002462D1">
              <w:rPr>
                <w:rFonts w:ascii="Marianne" w:hAnsi="Marianne" w:cs="Arial"/>
              </w:rPr>
              <w:t xml:space="preserve">Nom de la société </w:t>
            </w:r>
            <w:r w:rsidRPr="002462D1">
              <w:rPr>
                <w:rFonts w:ascii="Marianne" w:hAnsi="Marianne" w:cs="Arial"/>
                <w:i/>
                <w:color w:val="0000FF"/>
              </w:rPr>
              <w:t>Company Name</w:t>
            </w:r>
          </w:p>
        </w:tc>
        <w:tc>
          <w:tcPr>
            <w:tcW w:w="6379" w:type="dxa"/>
            <w:gridSpan w:val="3"/>
            <w:tcBorders>
              <w:top w:val="single" w:sz="4" w:space="0" w:color="auto"/>
              <w:left w:val="single" w:sz="4" w:space="0" w:color="auto"/>
              <w:bottom w:val="single" w:sz="4" w:space="0" w:color="auto"/>
              <w:right w:val="single" w:sz="4" w:space="0" w:color="auto"/>
            </w:tcBorders>
            <w:vAlign w:val="center"/>
          </w:tcPr>
          <w:sdt>
            <w:sdtPr>
              <w:rPr>
                <w:rFonts w:ascii="Marianne" w:hAnsi="Marianne" w:cs="Arial"/>
                <w:color w:val="000099"/>
              </w:rPr>
              <w:alias w:val="Company Name"/>
              <w:tag w:val="Company Name"/>
              <w:id w:val="427082012"/>
              <w:placeholder>
                <w:docPart w:val="61A2E3068950465BB98475AE6FFC4A7D"/>
              </w:placeholder>
              <w:showingPlcHdr/>
            </w:sdtPr>
            <w:sdtEndPr/>
            <w:sdtContent>
              <w:p w14:paraId="2C339946" w14:textId="7104CBE8" w:rsidR="00D26FAF" w:rsidRPr="002462D1" w:rsidRDefault="00D26FAF" w:rsidP="00D26FAF">
                <w:pPr>
                  <w:spacing w:before="60" w:after="60"/>
                  <w:rPr>
                    <w:rFonts w:ascii="Marianne" w:hAnsi="Marianne" w:cs="Arial"/>
                  </w:rPr>
                </w:pPr>
                <w:r w:rsidRPr="002462D1">
                  <w:rPr>
                    <w:rStyle w:val="Textedelespacerserv"/>
                    <w:rFonts w:ascii="Marianne" w:hAnsi="Marianne" w:cs="Arial"/>
                  </w:rPr>
                  <w:t>Indiquer le nom de votre société.</w:t>
                </w:r>
              </w:p>
            </w:sdtContent>
          </w:sdt>
        </w:tc>
      </w:tr>
      <w:tr w:rsidR="00D26FAF" w:rsidRPr="002462D1" w14:paraId="593C988D" w14:textId="77777777" w:rsidTr="006706C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c>
          <w:tcPr>
            <w:tcW w:w="1985" w:type="dxa"/>
            <w:vMerge/>
            <w:tcBorders>
              <w:top w:val="single" w:sz="4" w:space="0" w:color="auto"/>
              <w:left w:val="single" w:sz="4" w:space="0" w:color="auto"/>
              <w:bottom w:val="single" w:sz="4" w:space="0" w:color="auto"/>
              <w:right w:val="single" w:sz="4" w:space="0" w:color="auto"/>
            </w:tcBorders>
          </w:tcPr>
          <w:p w14:paraId="5CE86541" w14:textId="77777777" w:rsidR="00D26FAF" w:rsidRPr="002462D1" w:rsidRDefault="00D26FAF" w:rsidP="00D26FAF">
            <w:pPr>
              <w:spacing w:before="120" w:after="60"/>
              <w:rPr>
                <w:rFonts w:ascii="Marianne" w:hAnsi="Marianne" w:cs="Arial"/>
                <w:color w:val="000099"/>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A81587C" w14:textId="7A731E60" w:rsidR="00D26FAF" w:rsidRPr="002462D1" w:rsidRDefault="00D26FAF" w:rsidP="00D26FAF">
            <w:pPr>
              <w:spacing w:before="60" w:after="60"/>
              <w:rPr>
                <w:rFonts w:ascii="Marianne" w:hAnsi="Marianne" w:cs="Arial"/>
              </w:rPr>
            </w:pPr>
            <w:r w:rsidRPr="002462D1">
              <w:rPr>
                <w:rFonts w:ascii="Marianne" w:hAnsi="Marianne" w:cs="Arial"/>
              </w:rPr>
              <w:t xml:space="preserve">Rue/No </w:t>
            </w:r>
            <w:r w:rsidRPr="002462D1">
              <w:rPr>
                <w:rFonts w:ascii="Marianne" w:hAnsi="Marianne" w:cs="Arial"/>
                <w:i/>
                <w:color w:val="0000FF"/>
              </w:rPr>
              <w:t>Street/Nr</w:t>
            </w:r>
          </w:p>
        </w:tc>
        <w:sdt>
          <w:sdtPr>
            <w:rPr>
              <w:rFonts w:ascii="Marianne" w:hAnsi="Marianne" w:cs="Arial"/>
              <w:color w:val="000099"/>
            </w:rPr>
            <w:alias w:val="Street"/>
            <w:tag w:val="Street"/>
            <w:id w:val="-1353408582"/>
            <w:placeholder>
              <w:docPart w:val="30ACB6EFF9304AD68472095DE288FCCE"/>
            </w:placeholder>
            <w:showingPlcHdr/>
          </w:sdtPr>
          <w:sdtEndPr/>
          <w:sdtContent>
            <w:tc>
              <w:tcPr>
                <w:tcW w:w="6379" w:type="dxa"/>
                <w:gridSpan w:val="3"/>
                <w:tcBorders>
                  <w:top w:val="single" w:sz="4" w:space="0" w:color="auto"/>
                  <w:left w:val="single" w:sz="4" w:space="0" w:color="auto"/>
                  <w:bottom w:val="single" w:sz="4" w:space="0" w:color="auto"/>
                  <w:right w:val="single" w:sz="4" w:space="0" w:color="auto"/>
                </w:tcBorders>
                <w:vAlign w:val="center"/>
              </w:tcPr>
              <w:p w14:paraId="2F2C8023" w14:textId="1FA3B996" w:rsidR="00D26FAF" w:rsidRPr="002462D1" w:rsidRDefault="00D26FAF" w:rsidP="00D26FAF">
                <w:pPr>
                  <w:spacing w:before="60" w:after="60"/>
                  <w:rPr>
                    <w:rFonts w:ascii="Marianne" w:hAnsi="Marianne" w:cs="Arial"/>
                  </w:rPr>
                </w:pPr>
                <w:r w:rsidRPr="002462D1">
                  <w:rPr>
                    <w:rStyle w:val="Textedelespacerserv"/>
                    <w:rFonts w:ascii="Marianne" w:hAnsi="Marianne" w:cs="Arial"/>
                  </w:rPr>
                  <w:t>Indiquer la rue.</w:t>
                </w:r>
              </w:p>
            </w:tc>
          </w:sdtContent>
        </w:sdt>
      </w:tr>
      <w:tr w:rsidR="00D26FAF" w:rsidRPr="002462D1" w14:paraId="04EDFCA2" w14:textId="77777777" w:rsidTr="006706C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c>
          <w:tcPr>
            <w:tcW w:w="1985" w:type="dxa"/>
            <w:vMerge/>
            <w:tcBorders>
              <w:top w:val="single" w:sz="4" w:space="0" w:color="auto"/>
              <w:left w:val="single" w:sz="4" w:space="0" w:color="auto"/>
              <w:bottom w:val="single" w:sz="4" w:space="0" w:color="auto"/>
              <w:right w:val="single" w:sz="4" w:space="0" w:color="auto"/>
            </w:tcBorders>
          </w:tcPr>
          <w:p w14:paraId="04B55143" w14:textId="77777777" w:rsidR="00D26FAF" w:rsidRPr="002462D1" w:rsidRDefault="00D26FAF" w:rsidP="00D26FAF">
            <w:pPr>
              <w:spacing w:before="120" w:after="60"/>
              <w:rPr>
                <w:rFonts w:ascii="Marianne" w:hAnsi="Marianne" w:cs="Arial"/>
                <w:color w:val="000099"/>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AFB2A5E" w14:textId="77777777" w:rsidR="00D26FAF" w:rsidRPr="002462D1" w:rsidRDefault="00D26FAF" w:rsidP="00D26FAF">
            <w:pPr>
              <w:spacing w:before="60" w:after="60"/>
              <w:rPr>
                <w:rFonts w:ascii="Marianne" w:hAnsi="Marianne" w:cs="Arial"/>
                <w:spacing w:val="-6"/>
              </w:rPr>
            </w:pPr>
            <w:r w:rsidRPr="002462D1">
              <w:rPr>
                <w:rFonts w:ascii="Marianne" w:hAnsi="Marianne" w:cs="Arial"/>
                <w:spacing w:val="-6"/>
              </w:rPr>
              <w:t xml:space="preserve">Code postal </w:t>
            </w:r>
            <w:r w:rsidRPr="002462D1">
              <w:rPr>
                <w:rFonts w:ascii="Marianne" w:hAnsi="Marianne" w:cs="Arial"/>
                <w:i/>
                <w:color w:val="0000FF"/>
                <w:spacing w:val="-6"/>
              </w:rPr>
              <w:t>Post Code</w:t>
            </w:r>
          </w:p>
        </w:tc>
        <w:sdt>
          <w:sdtPr>
            <w:rPr>
              <w:rFonts w:ascii="Marianne" w:hAnsi="Marianne" w:cs="Arial"/>
              <w:color w:val="000099"/>
            </w:rPr>
            <w:alias w:val="Post Code"/>
            <w:tag w:val="Post Code"/>
            <w:id w:val="161277167"/>
            <w:placeholder>
              <w:docPart w:val="6B80C8C359FF44DBBE318279545EA16D"/>
            </w:placeholder>
            <w:showingPlcHdr/>
          </w:sdtPr>
          <w:sdtEndPr/>
          <w:sdtContent>
            <w:tc>
              <w:tcPr>
                <w:tcW w:w="6379" w:type="dxa"/>
                <w:gridSpan w:val="3"/>
                <w:tcBorders>
                  <w:top w:val="single" w:sz="4" w:space="0" w:color="auto"/>
                  <w:left w:val="single" w:sz="4" w:space="0" w:color="auto"/>
                  <w:bottom w:val="single" w:sz="4" w:space="0" w:color="auto"/>
                  <w:right w:val="single" w:sz="4" w:space="0" w:color="auto"/>
                </w:tcBorders>
                <w:vAlign w:val="center"/>
              </w:tcPr>
              <w:p w14:paraId="5095265F" w14:textId="43A1594F" w:rsidR="00D26FAF" w:rsidRPr="002462D1" w:rsidRDefault="00D26FAF" w:rsidP="00D26FAF">
                <w:pPr>
                  <w:spacing w:before="60" w:after="60"/>
                  <w:rPr>
                    <w:rFonts w:ascii="Marianne" w:hAnsi="Marianne" w:cs="Arial"/>
                  </w:rPr>
                </w:pPr>
                <w:r w:rsidRPr="002462D1">
                  <w:rPr>
                    <w:rStyle w:val="Textedelespacerserv"/>
                    <w:rFonts w:ascii="Marianne" w:hAnsi="Marianne" w:cs="Arial"/>
                  </w:rPr>
                  <w:t>Indiquer le code postal.</w:t>
                </w:r>
              </w:p>
            </w:tc>
          </w:sdtContent>
        </w:sdt>
      </w:tr>
      <w:tr w:rsidR="00D26FAF" w:rsidRPr="002462D1" w14:paraId="693C85BA" w14:textId="77777777" w:rsidTr="006706C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c>
          <w:tcPr>
            <w:tcW w:w="1985" w:type="dxa"/>
            <w:vMerge/>
            <w:tcBorders>
              <w:top w:val="single" w:sz="4" w:space="0" w:color="auto"/>
              <w:left w:val="single" w:sz="4" w:space="0" w:color="auto"/>
              <w:bottom w:val="single" w:sz="4" w:space="0" w:color="auto"/>
              <w:right w:val="single" w:sz="4" w:space="0" w:color="auto"/>
            </w:tcBorders>
          </w:tcPr>
          <w:p w14:paraId="39017877" w14:textId="77777777" w:rsidR="00D26FAF" w:rsidRPr="002462D1" w:rsidRDefault="00D26FAF" w:rsidP="00D26FAF">
            <w:pPr>
              <w:spacing w:before="120" w:after="60"/>
              <w:rPr>
                <w:rFonts w:ascii="Marianne" w:hAnsi="Marianne" w:cs="Arial"/>
                <w:color w:val="000099"/>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8774E1E" w14:textId="77777777" w:rsidR="00D26FAF" w:rsidRPr="002462D1" w:rsidRDefault="00D26FAF" w:rsidP="00D26FAF">
            <w:pPr>
              <w:spacing w:before="60" w:after="60"/>
              <w:rPr>
                <w:rFonts w:ascii="Marianne" w:hAnsi="Marianne" w:cs="Arial"/>
              </w:rPr>
            </w:pPr>
            <w:r w:rsidRPr="002462D1">
              <w:rPr>
                <w:rFonts w:ascii="Marianne" w:hAnsi="Marianne" w:cs="Arial"/>
              </w:rPr>
              <w:t xml:space="preserve">Ville </w:t>
            </w:r>
            <w:r w:rsidRPr="002462D1">
              <w:rPr>
                <w:rFonts w:ascii="Marianne" w:hAnsi="Marianne" w:cs="Arial"/>
                <w:i/>
                <w:color w:val="0000FF"/>
              </w:rPr>
              <w:t>City</w:t>
            </w:r>
          </w:p>
        </w:tc>
        <w:sdt>
          <w:sdtPr>
            <w:rPr>
              <w:rFonts w:ascii="Marianne" w:hAnsi="Marianne" w:cs="Arial"/>
              <w:color w:val="000099"/>
            </w:rPr>
            <w:alias w:val="City"/>
            <w:tag w:val="City"/>
            <w:id w:val="50047153"/>
            <w:placeholder>
              <w:docPart w:val="A1A7BB0A48DE47B995D4FC08B50CE6D1"/>
            </w:placeholder>
            <w:showingPlcHdr/>
          </w:sdtPr>
          <w:sdtEndPr/>
          <w:sdtContent>
            <w:tc>
              <w:tcPr>
                <w:tcW w:w="6379" w:type="dxa"/>
                <w:gridSpan w:val="3"/>
                <w:tcBorders>
                  <w:top w:val="single" w:sz="4" w:space="0" w:color="auto"/>
                  <w:left w:val="single" w:sz="4" w:space="0" w:color="auto"/>
                  <w:bottom w:val="single" w:sz="4" w:space="0" w:color="auto"/>
                  <w:right w:val="single" w:sz="4" w:space="0" w:color="auto"/>
                </w:tcBorders>
                <w:vAlign w:val="center"/>
              </w:tcPr>
              <w:p w14:paraId="63FC830D" w14:textId="48A015FC" w:rsidR="00D26FAF" w:rsidRPr="002462D1" w:rsidRDefault="00D26FAF" w:rsidP="00D26FAF">
                <w:pPr>
                  <w:spacing w:before="60" w:after="60"/>
                  <w:rPr>
                    <w:rFonts w:ascii="Marianne" w:hAnsi="Marianne" w:cs="Arial"/>
                  </w:rPr>
                </w:pPr>
                <w:r w:rsidRPr="002462D1">
                  <w:rPr>
                    <w:rStyle w:val="Textedelespacerserv"/>
                    <w:rFonts w:ascii="Marianne" w:hAnsi="Marianne" w:cs="Arial"/>
                  </w:rPr>
                  <w:t>Indiquer la ville.</w:t>
                </w:r>
              </w:p>
            </w:tc>
          </w:sdtContent>
        </w:sdt>
      </w:tr>
      <w:tr w:rsidR="00D26FAF" w:rsidRPr="002462D1" w14:paraId="5F302785" w14:textId="77777777" w:rsidTr="006706C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c>
          <w:tcPr>
            <w:tcW w:w="1985" w:type="dxa"/>
            <w:vMerge/>
            <w:tcBorders>
              <w:top w:val="single" w:sz="4" w:space="0" w:color="auto"/>
              <w:left w:val="single" w:sz="4" w:space="0" w:color="auto"/>
              <w:bottom w:val="single" w:sz="4" w:space="0" w:color="auto"/>
              <w:right w:val="single" w:sz="4" w:space="0" w:color="auto"/>
            </w:tcBorders>
          </w:tcPr>
          <w:p w14:paraId="51E32203" w14:textId="77777777" w:rsidR="00D26FAF" w:rsidRPr="002462D1" w:rsidRDefault="00D26FAF" w:rsidP="00D26FAF">
            <w:pPr>
              <w:spacing w:before="120" w:after="60"/>
              <w:rPr>
                <w:rFonts w:ascii="Marianne" w:hAnsi="Marianne" w:cs="Arial"/>
                <w:color w:val="000099"/>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19CA715" w14:textId="77777777" w:rsidR="00D26FAF" w:rsidRPr="002462D1" w:rsidRDefault="00D26FAF" w:rsidP="00D26FAF">
            <w:pPr>
              <w:spacing w:before="60" w:after="60"/>
              <w:rPr>
                <w:rFonts w:ascii="Marianne" w:hAnsi="Marianne" w:cs="Arial"/>
              </w:rPr>
            </w:pPr>
            <w:r w:rsidRPr="002462D1">
              <w:rPr>
                <w:rFonts w:ascii="Marianne" w:hAnsi="Marianne" w:cs="Arial"/>
              </w:rPr>
              <w:t xml:space="preserve">Pays </w:t>
            </w:r>
            <w:r w:rsidRPr="002462D1">
              <w:rPr>
                <w:rFonts w:ascii="Marianne" w:hAnsi="Marianne" w:cs="Arial"/>
                <w:i/>
                <w:color w:val="0000FF"/>
              </w:rPr>
              <w:t>Country</w:t>
            </w:r>
          </w:p>
        </w:tc>
        <w:sdt>
          <w:sdtPr>
            <w:rPr>
              <w:rFonts w:ascii="Marianne" w:hAnsi="Marianne" w:cs="Arial"/>
              <w:color w:val="000099"/>
            </w:rPr>
            <w:alias w:val="Country"/>
            <w:tag w:val="Country"/>
            <w:id w:val="53753686"/>
            <w:placeholder>
              <w:docPart w:val="68ABAE7FB0D14767AF1E08F4AE70025C"/>
            </w:placeholder>
            <w:showingPlcHdr/>
          </w:sdtPr>
          <w:sdtEndPr/>
          <w:sdtContent>
            <w:bookmarkStart w:id="0" w:name="_GoBack" w:displacedByCustomXml="prev"/>
            <w:tc>
              <w:tcPr>
                <w:tcW w:w="6379" w:type="dxa"/>
                <w:gridSpan w:val="3"/>
                <w:tcBorders>
                  <w:top w:val="single" w:sz="4" w:space="0" w:color="auto"/>
                  <w:left w:val="single" w:sz="4" w:space="0" w:color="auto"/>
                  <w:bottom w:val="single" w:sz="4" w:space="0" w:color="auto"/>
                  <w:right w:val="single" w:sz="4" w:space="0" w:color="auto"/>
                </w:tcBorders>
                <w:vAlign w:val="center"/>
              </w:tcPr>
              <w:p w14:paraId="41C289E0" w14:textId="230E1894" w:rsidR="00D26FAF" w:rsidRPr="002462D1" w:rsidRDefault="00D26FAF" w:rsidP="00D26FAF">
                <w:pPr>
                  <w:spacing w:before="60" w:after="60"/>
                  <w:rPr>
                    <w:rFonts w:ascii="Marianne" w:hAnsi="Marianne" w:cs="Arial"/>
                  </w:rPr>
                </w:pPr>
                <w:r w:rsidRPr="002462D1">
                  <w:rPr>
                    <w:rStyle w:val="Textedelespacerserv"/>
                    <w:rFonts w:ascii="Marianne" w:hAnsi="Marianne" w:cs="Arial"/>
                  </w:rPr>
                  <w:t>Indiquer le pays.</w:t>
                </w:r>
              </w:p>
            </w:tc>
            <w:bookmarkEnd w:id="0" w:displacedByCustomXml="next"/>
          </w:sdtContent>
        </w:sdt>
      </w:tr>
      <w:tr w:rsidR="00D610E4" w:rsidRPr="002462D1" w14:paraId="1BD42B12" w14:textId="77777777" w:rsidTr="001C677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54"/>
        </w:trPr>
        <w:tc>
          <w:tcPr>
            <w:tcW w:w="10490" w:type="dxa"/>
            <w:gridSpan w:val="6"/>
            <w:tcBorders>
              <w:top w:val="single" w:sz="4" w:space="0" w:color="auto"/>
              <w:left w:val="single" w:sz="4" w:space="0" w:color="auto"/>
              <w:bottom w:val="single" w:sz="4" w:space="0" w:color="auto"/>
              <w:right w:val="single" w:sz="4" w:space="0" w:color="auto"/>
            </w:tcBorders>
            <w:vAlign w:val="center"/>
          </w:tcPr>
          <w:p w14:paraId="3E3895B6" w14:textId="6192D6E5" w:rsidR="00D610E4" w:rsidRPr="002462D1" w:rsidRDefault="00D610E4" w:rsidP="001C6775">
            <w:pPr>
              <w:spacing w:before="60" w:after="60"/>
              <w:rPr>
                <w:rFonts w:ascii="Marianne" w:hAnsi="Marianne" w:cs="Arial"/>
                <w:color w:val="000099"/>
              </w:rPr>
            </w:pPr>
            <w:r w:rsidRPr="002462D1">
              <w:rPr>
                <w:rFonts w:ascii="Marianne" w:hAnsi="Marianne" w:cs="Arial"/>
              </w:rPr>
              <w:t>2.2 Type de demande</w:t>
            </w:r>
            <w:r w:rsidR="006706C0" w:rsidRPr="002462D1">
              <w:rPr>
                <w:rFonts w:ascii="Marianne" w:hAnsi="Marianne" w:cs="Arial"/>
              </w:rPr>
              <w:t xml:space="preserve"> / </w:t>
            </w:r>
            <w:r w:rsidRPr="002462D1">
              <w:rPr>
                <w:rFonts w:ascii="Marianne" w:hAnsi="Marianne" w:cs="Arial"/>
                <w:i/>
                <w:color w:val="0000FF"/>
              </w:rPr>
              <w:t>Application type</w:t>
            </w:r>
          </w:p>
        </w:tc>
      </w:tr>
      <w:tr w:rsidR="00D610E4" w:rsidRPr="002462D1" w14:paraId="6AA218AC" w14:textId="77777777" w:rsidTr="006706C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c>
          <w:tcPr>
            <w:tcW w:w="10490" w:type="dxa"/>
            <w:gridSpan w:val="6"/>
            <w:tcBorders>
              <w:top w:val="single" w:sz="4" w:space="0" w:color="auto"/>
              <w:left w:val="single" w:sz="4" w:space="0" w:color="auto"/>
              <w:bottom w:val="dotted" w:sz="4" w:space="0" w:color="auto"/>
              <w:right w:val="single" w:sz="4" w:space="0" w:color="auto"/>
            </w:tcBorders>
          </w:tcPr>
          <w:p w14:paraId="1BA02B19" w14:textId="73FA4EE9" w:rsidR="00D610E4" w:rsidRPr="002462D1" w:rsidRDefault="00576589" w:rsidP="006706C0">
            <w:pPr>
              <w:spacing w:before="60" w:after="60"/>
              <w:ind w:left="208" w:hanging="208"/>
              <w:rPr>
                <w:rFonts w:ascii="Marianne" w:hAnsi="Marianne" w:cs="Arial"/>
                <w:sz w:val="18"/>
              </w:rPr>
            </w:pPr>
            <w:sdt>
              <w:sdtPr>
                <w:rPr>
                  <w:rFonts w:ascii="Marianne" w:eastAsia="Arial" w:hAnsi="Marianne" w:cs="Arial"/>
                  <w:bCs/>
                  <w:caps/>
                  <w:spacing w:val="1"/>
                  <w:sz w:val="18"/>
                </w:rPr>
                <w:id w:val="515660941"/>
                <w14:checkbox>
                  <w14:checked w14:val="0"/>
                  <w14:checkedState w14:val="2612" w14:font="MS Gothic"/>
                  <w14:uncheckedState w14:val="2610" w14:font="MS Gothic"/>
                </w14:checkbox>
              </w:sdtPr>
              <w:sdtEndPr/>
              <w:sdtContent>
                <w:r w:rsidR="00D610E4" w:rsidRPr="002462D1">
                  <w:rPr>
                    <w:rFonts w:ascii="Segoe UI Symbol" w:eastAsia="MS Gothic" w:hAnsi="Segoe UI Symbol" w:cs="Segoe UI Symbol"/>
                    <w:bCs/>
                    <w:caps/>
                    <w:spacing w:val="1"/>
                    <w:sz w:val="18"/>
                  </w:rPr>
                  <w:t>☐</w:t>
                </w:r>
              </w:sdtContent>
            </w:sdt>
            <w:r w:rsidR="00D610E4" w:rsidRPr="002462D1">
              <w:rPr>
                <w:rFonts w:ascii="Marianne" w:eastAsia="Arial" w:hAnsi="Marianne" w:cs="Arial"/>
                <w:spacing w:val="1"/>
                <w:sz w:val="18"/>
              </w:rPr>
              <w:tab/>
              <w:t>Demande initiale</w:t>
            </w:r>
            <w:r w:rsidR="006706C0" w:rsidRPr="002462D1">
              <w:rPr>
                <w:rFonts w:ascii="Marianne" w:eastAsia="Arial" w:hAnsi="Marianne" w:cs="Arial"/>
                <w:spacing w:val="1"/>
                <w:sz w:val="18"/>
              </w:rPr>
              <w:t xml:space="preserve"> / </w:t>
            </w:r>
            <w:r w:rsidR="00D610E4" w:rsidRPr="002462D1">
              <w:rPr>
                <w:rFonts w:ascii="Marianne" w:eastAsia="Arial" w:hAnsi="Marianne" w:cs="Arial"/>
                <w:i/>
                <w:color w:val="0000FF"/>
                <w:spacing w:val="1"/>
                <w:sz w:val="18"/>
              </w:rPr>
              <w:t>Initial application</w:t>
            </w:r>
          </w:p>
        </w:tc>
      </w:tr>
      <w:tr w:rsidR="00D610E4" w:rsidRPr="002462D1" w14:paraId="1D3EF86F" w14:textId="77777777" w:rsidTr="006706C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340"/>
        </w:trPr>
        <w:tc>
          <w:tcPr>
            <w:tcW w:w="10490" w:type="dxa"/>
            <w:gridSpan w:val="6"/>
            <w:tcBorders>
              <w:top w:val="dotted" w:sz="4" w:space="0" w:color="auto"/>
              <w:left w:val="single" w:sz="4" w:space="0" w:color="auto"/>
              <w:bottom w:val="nil"/>
              <w:right w:val="single" w:sz="4" w:space="0" w:color="auto"/>
            </w:tcBorders>
          </w:tcPr>
          <w:p w14:paraId="699BE8CD" w14:textId="7CC6FD7D" w:rsidR="00D24026" w:rsidRPr="002462D1" w:rsidRDefault="00576589" w:rsidP="006706C0">
            <w:pPr>
              <w:spacing w:before="60" w:after="60"/>
              <w:ind w:left="208" w:hanging="208"/>
              <w:rPr>
                <w:rFonts w:ascii="Marianne" w:eastAsia="Arial" w:hAnsi="Marianne" w:cs="Arial"/>
                <w:bCs/>
                <w:caps/>
                <w:spacing w:val="1"/>
                <w:sz w:val="18"/>
              </w:rPr>
            </w:pPr>
            <w:sdt>
              <w:sdtPr>
                <w:rPr>
                  <w:rFonts w:ascii="Marianne" w:eastAsia="Arial" w:hAnsi="Marianne" w:cs="Arial"/>
                  <w:bCs/>
                  <w:caps/>
                  <w:spacing w:val="1"/>
                  <w:sz w:val="18"/>
                </w:rPr>
                <w:id w:val="-1048833723"/>
                <w14:checkbox>
                  <w14:checked w14:val="0"/>
                  <w14:checkedState w14:val="2612" w14:font="MS Gothic"/>
                  <w14:uncheckedState w14:val="2610" w14:font="MS Gothic"/>
                </w14:checkbox>
              </w:sdtPr>
              <w:sdtEndPr/>
              <w:sdtContent>
                <w:r w:rsidR="00D610E4" w:rsidRPr="002462D1">
                  <w:rPr>
                    <w:rFonts w:ascii="Segoe UI Symbol" w:eastAsia="MS Gothic" w:hAnsi="Segoe UI Symbol" w:cs="Segoe UI Symbol"/>
                    <w:bCs/>
                    <w:caps/>
                    <w:spacing w:val="1"/>
                    <w:sz w:val="18"/>
                  </w:rPr>
                  <w:t>☐</w:t>
                </w:r>
              </w:sdtContent>
            </w:sdt>
            <w:r w:rsidR="00D610E4" w:rsidRPr="002462D1">
              <w:rPr>
                <w:rFonts w:ascii="Marianne" w:eastAsia="Arial" w:hAnsi="Marianne" w:cs="Arial"/>
                <w:spacing w:val="1"/>
                <w:sz w:val="18"/>
              </w:rPr>
              <w:tab/>
              <w:t>Révision de la demande initiale</w:t>
            </w:r>
            <w:r w:rsidR="006706C0" w:rsidRPr="002462D1">
              <w:rPr>
                <w:rFonts w:ascii="Marianne" w:eastAsia="Arial" w:hAnsi="Marianne" w:cs="Arial"/>
                <w:spacing w:val="1"/>
                <w:sz w:val="18"/>
              </w:rPr>
              <w:t xml:space="preserve"> / </w:t>
            </w:r>
            <w:r w:rsidR="00D610E4" w:rsidRPr="002462D1">
              <w:rPr>
                <w:rFonts w:ascii="Marianne" w:eastAsia="Arial" w:hAnsi="Marianne" w:cs="Arial"/>
                <w:i/>
                <w:color w:val="0000FF"/>
                <w:spacing w:val="1"/>
                <w:sz w:val="18"/>
              </w:rPr>
              <w:t>Revision of initial application</w:t>
            </w:r>
          </w:p>
        </w:tc>
      </w:tr>
      <w:tr w:rsidR="006706C0" w:rsidRPr="002462D1" w14:paraId="2CAEB9C5" w14:textId="62F0B84D" w:rsidTr="006706C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872"/>
        </w:trPr>
        <w:tc>
          <w:tcPr>
            <w:tcW w:w="5102" w:type="dxa"/>
            <w:gridSpan w:val="4"/>
            <w:tcBorders>
              <w:top w:val="nil"/>
              <w:left w:val="single" w:sz="4" w:space="0" w:color="auto"/>
              <w:bottom w:val="single" w:sz="4" w:space="0" w:color="auto"/>
              <w:right w:val="nil"/>
            </w:tcBorders>
          </w:tcPr>
          <w:p w14:paraId="47AA1EAE" w14:textId="61BF737A" w:rsidR="00AC26CE" w:rsidRPr="002462D1" w:rsidRDefault="00576589" w:rsidP="006706C0">
            <w:pPr>
              <w:spacing w:after="60"/>
              <w:ind w:left="641" w:hanging="210"/>
              <w:rPr>
                <w:rFonts w:ascii="Marianne" w:eastAsia="Arial" w:hAnsi="Marianne" w:cs="Arial"/>
                <w:i/>
                <w:color w:val="0000FF"/>
                <w:spacing w:val="1"/>
                <w:sz w:val="18"/>
              </w:rPr>
            </w:pPr>
            <w:sdt>
              <w:sdtPr>
                <w:rPr>
                  <w:rFonts w:ascii="Marianne" w:eastAsia="Arial" w:hAnsi="Marianne" w:cs="Arial"/>
                  <w:bCs/>
                  <w:caps/>
                  <w:spacing w:val="1"/>
                  <w:sz w:val="18"/>
                </w:rPr>
                <w:id w:val="-703025394"/>
                <w14:checkbox>
                  <w14:checked w14:val="0"/>
                  <w14:checkedState w14:val="2612" w14:font="MS Gothic"/>
                  <w14:uncheckedState w14:val="2610" w14:font="MS Gothic"/>
                </w14:checkbox>
              </w:sdtPr>
              <w:sdtEndPr/>
              <w:sdtContent>
                <w:r w:rsidR="006E58E4" w:rsidRPr="002462D1">
                  <w:rPr>
                    <w:rFonts w:ascii="Segoe UI Symbol" w:eastAsia="MS Gothic" w:hAnsi="Segoe UI Symbol" w:cs="Segoe UI Symbol"/>
                    <w:bCs/>
                    <w:caps/>
                    <w:spacing w:val="1"/>
                    <w:sz w:val="18"/>
                  </w:rPr>
                  <w:t>☐</w:t>
                </w:r>
              </w:sdtContent>
            </w:sdt>
            <w:r w:rsidR="00AC26CE" w:rsidRPr="002462D1">
              <w:rPr>
                <w:rFonts w:ascii="Marianne" w:eastAsia="Arial" w:hAnsi="Marianne" w:cs="Arial"/>
                <w:spacing w:val="1"/>
                <w:sz w:val="18"/>
              </w:rPr>
              <w:tab/>
              <w:t>Nom de l’organisation</w:t>
            </w:r>
            <w:r w:rsidR="006706C0" w:rsidRPr="002462D1">
              <w:rPr>
                <w:rFonts w:ascii="Marianne" w:eastAsia="Arial" w:hAnsi="Marianne" w:cs="Arial"/>
                <w:spacing w:val="1"/>
                <w:sz w:val="18"/>
              </w:rPr>
              <w:t xml:space="preserve"> / </w:t>
            </w:r>
            <w:r w:rsidR="00AC26CE" w:rsidRPr="002462D1">
              <w:rPr>
                <w:rFonts w:ascii="Marianne" w:eastAsia="Arial" w:hAnsi="Marianne" w:cs="Arial"/>
                <w:i/>
                <w:color w:val="0000FF"/>
                <w:spacing w:val="1"/>
                <w:sz w:val="18"/>
              </w:rPr>
              <w:t>Organisation Name</w:t>
            </w:r>
          </w:p>
          <w:p w14:paraId="6467DCA4" w14:textId="3CC08C45" w:rsidR="00AC26CE" w:rsidRPr="002462D1" w:rsidRDefault="00576589" w:rsidP="006706C0">
            <w:pPr>
              <w:spacing w:before="60" w:after="60"/>
              <w:ind w:left="641" w:hanging="208"/>
              <w:rPr>
                <w:rFonts w:ascii="Marianne" w:eastAsia="Arial" w:hAnsi="Marianne" w:cs="Arial"/>
                <w:i/>
                <w:color w:val="0000FF"/>
                <w:spacing w:val="1"/>
                <w:sz w:val="18"/>
              </w:rPr>
            </w:pPr>
            <w:sdt>
              <w:sdtPr>
                <w:rPr>
                  <w:rFonts w:ascii="Marianne" w:eastAsia="Arial" w:hAnsi="Marianne" w:cs="Arial"/>
                  <w:bCs/>
                  <w:caps/>
                  <w:spacing w:val="1"/>
                  <w:sz w:val="18"/>
                </w:rPr>
                <w:id w:val="121885330"/>
                <w14:checkbox>
                  <w14:checked w14:val="0"/>
                  <w14:checkedState w14:val="2612" w14:font="MS Gothic"/>
                  <w14:uncheckedState w14:val="2610" w14:font="MS Gothic"/>
                </w14:checkbox>
              </w:sdtPr>
              <w:sdtEndPr/>
              <w:sdtContent>
                <w:r w:rsidR="006E58E4" w:rsidRPr="002462D1">
                  <w:rPr>
                    <w:rFonts w:ascii="Segoe UI Symbol" w:eastAsia="MS Gothic" w:hAnsi="Segoe UI Symbol" w:cs="Segoe UI Symbol"/>
                    <w:bCs/>
                    <w:caps/>
                    <w:spacing w:val="1"/>
                    <w:sz w:val="18"/>
                  </w:rPr>
                  <w:t>☐</w:t>
                </w:r>
              </w:sdtContent>
            </w:sdt>
            <w:r w:rsidR="00AC26CE" w:rsidRPr="002462D1">
              <w:rPr>
                <w:rFonts w:ascii="Marianne" w:eastAsia="Arial" w:hAnsi="Marianne" w:cs="Arial"/>
                <w:spacing w:val="1"/>
                <w:sz w:val="18"/>
              </w:rPr>
              <w:tab/>
              <w:t>Adresse</w:t>
            </w:r>
            <w:r w:rsidR="006706C0" w:rsidRPr="002462D1">
              <w:rPr>
                <w:rFonts w:ascii="Marianne" w:eastAsia="Arial" w:hAnsi="Marianne" w:cs="Arial"/>
                <w:spacing w:val="1"/>
                <w:sz w:val="18"/>
              </w:rPr>
              <w:t xml:space="preserve"> / </w:t>
            </w:r>
            <w:r w:rsidR="001F3924" w:rsidRPr="002462D1">
              <w:rPr>
                <w:rFonts w:ascii="Marianne" w:eastAsia="Arial" w:hAnsi="Marianne" w:cs="Arial"/>
                <w:i/>
                <w:color w:val="0000FF"/>
                <w:spacing w:val="1"/>
                <w:sz w:val="18"/>
              </w:rPr>
              <w:t>Address</w:t>
            </w:r>
            <w:r w:rsidR="00AC26CE" w:rsidRPr="002462D1">
              <w:rPr>
                <w:rFonts w:ascii="Marianne" w:eastAsia="Arial" w:hAnsi="Marianne" w:cs="Arial"/>
                <w:i/>
                <w:color w:val="0000FF"/>
                <w:spacing w:val="1"/>
                <w:sz w:val="18"/>
              </w:rPr>
              <w:t xml:space="preserve"> data</w:t>
            </w:r>
          </w:p>
          <w:p w14:paraId="486A2F8B" w14:textId="4C5D3B59" w:rsidR="00AC26CE" w:rsidRPr="002462D1" w:rsidRDefault="00576589" w:rsidP="006706C0">
            <w:pPr>
              <w:spacing w:before="60" w:after="60"/>
              <w:ind w:left="641" w:hanging="208"/>
              <w:rPr>
                <w:rFonts w:ascii="Marianne" w:eastAsia="Arial" w:hAnsi="Marianne" w:cs="Arial"/>
                <w:bCs/>
                <w:caps/>
                <w:spacing w:val="1"/>
                <w:sz w:val="18"/>
              </w:rPr>
            </w:pPr>
            <w:sdt>
              <w:sdtPr>
                <w:rPr>
                  <w:rFonts w:ascii="Marianne" w:eastAsia="Arial" w:hAnsi="Marianne" w:cs="Arial"/>
                  <w:bCs/>
                  <w:caps/>
                  <w:spacing w:val="1"/>
                  <w:sz w:val="18"/>
                </w:rPr>
                <w:id w:val="-1710568165"/>
                <w14:checkbox>
                  <w14:checked w14:val="0"/>
                  <w14:checkedState w14:val="2612" w14:font="MS Gothic"/>
                  <w14:uncheckedState w14:val="2610" w14:font="MS Gothic"/>
                </w14:checkbox>
              </w:sdtPr>
              <w:sdtEndPr/>
              <w:sdtContent>
                <w:r w:rsidR="00AC26CE" w:rsidRPr="002462D1">
                  <w:rPr>
                    <w:rFonts w:ascii="Segoe UI Symbol" w:eastAsia="MS Gothic" w:hAnsi="Segoe UI Symbol" w:cs="Segoe UI Symbol"/>
                    <w:bCs/>
                    <w:caps/>
                    <w:spacing w:val="1"/>
                    <w:sz w:val="18"/>
                  </w:rPr>
                  <w:t>☐</w:t>
                </w:r>
              </w:sdtContent>
            </w:sdt>
            <w:r w:rsidR="00AC26CE" w:rsidRPr="002462D1">
              <w:rPr>
                <w:rFonts w:ascii="Marianne" w:eastAsia="Arial" w:hAnsi="Marianne" w:cs="Arial"/>
                <w:spacing w:val="1"/>
                <w:sz w:val="18"/>
              </w:rPr>
              <w:tab/>
              <w:t>Personnel d’encadrement</w:t>
            </w:r>
            <w:r w:rsidR="006706C0" w:rsidRPr="002462D1">
              <w:rPr>
                <w:rFonts w:ascii="Marianne" w:eastAsia="Arial" w:hAnsi="Marianne" w:cs="Arial"/>
                <w:spacing w:val="1"/>
                <w:sz w:val="18"/>
              </w:rPr>
              <w:t xml:space="preserve"> / </w:t>
            </w:r>
            <w:r w:rsidR="00AC26CE" w:rsidRPr="002462D1">
              <w:rPr>
                <w:rFonts w:ascii="Marianne" w:eastAsia="Arial" w:hAnsi="Marianne" w:cs="Arial"/>
                <w:i/>
                <w:color w:val="0000FF"/>
                <w:spacing w:val="1"/>
                <w:sz w:val="18"/>
              </w:rPr>
              <w:t>Nominated persons</w:t>
            </w:r>
          </w:p>
        </w:tc>
        <w:tc>
          <w:tcPr>
            <w:tcW w:w="5388" w:type="dxa"/>
            <w:gridSpan w:val="2"/>
            <w:tcBorders>
              <w:top w:val="nil"/>
              <w:left w:val="nil"/>
              <w:bottom w:val="single" w:sz="4" w:space="0" w:color="auto"/>
              <w:right w:val="single" w:sz="4" w:space="0" w:color="auto"/>
            </w:tcBorders>
          </w:tcPr>
          <w:p w14:paraId="1B011055" w14:textId="42468327" w:rsidR="00AC26CE" w:rsidRPr="002462D1" w:rsidRDefault="00576589" w:rsidP="006706C0">
            <w:pPr>
              <w:spacing w:after="60"/>
              <w:ind w:left="919" w:hanging="210"/>
              <w:rPr>
                <w:rFonts w:ascii="Marianne" w:eastAsia="Arial" w:hAnsi="Marianne" w:cs="Arial"/>
                <w:i/>
                <w:color w:val="0000FF"/>
                <w:spacing w:val="1"/>
                <w:sz w:val="18"/>
              </w:rPr>
            </w:pPr>
            <w:sdt>
              <w:sdtPr>
                <w:rPr>
                  <w:rFonts w:ascii="Marianne" w:eastAsia="Arial" w:hAnsi="Marianne" w:cs="Arial"/>
                  <w:bCs/>
                  <w:caps/>
                  <w:spacing w:val="1"/>
                  <w:sz w:val="18"/>
                </w:rPr>
                <w:id w:val="-1918241020"/>
                <w14:checkbox>
                  <w14:checked w14:val="0"/>
                  <w14:checkedState w14:val="2612" w14:font="MS Gothic"/>
                  <w14:uncheckedState w14:val="2610" w14:font="MS Gothic"/>
                </w14:checkbox>
              </w:sdtPr>
              <w:sdtEndPr/>
              <w:sdtContent>
                <w:r w:rsidR="00AC26CE" w:rsidRPr="002462D1">
                  <w:rPr>
                    <w:rFonts w:ascii="Segoe UI Symbol" w:eastAsia="MS Gothic" w:hAnsi="Segoe UI Symbol" w:cs="Segoe UI Symbol"/>
                    <w:bCs/>
                    <w:caps/>
                    <w:spacing w:val="1"/>
                    <w:sz w:val="18"/>
                  </w:rPr>
                  <w:t>☐</w:t>
                </w:r>
              </w:sdtContent>
            </w:sdt>
            <w:r w:rsidR="00AC26CE" w:rsidRPr="002462D1">
              <w:rPr>
                <w:rFonts w:ascii="Marianne" w:eastAsia="Arial" w:hAnsi="Marianne" w:cs="Arial"/>
                <w:spacing w:val="1"/>
                <w:sz w:val="18"/>
              </w:rPr>
              <w:tab/>
            </w:r>
            <w:r w:rsidR="000905AA" w:rsidRPr="002462D1">
              <w:rPr>
                <w:rFonts w:ascii="Marianne" w:eastAsia="Arial" w:hAnsi="Marianne" w:cs="Arial"/>
                <w:spacing w:val="1"/>
                <w:sz w:val="18"/>
              </w:rPr>
              <w:t>Domaine d’activité</w:t>
            </w:r>
            <w:r w:rsidR="006706C0" w:rsidRPr="002462D1">
              <w:rPr>
                <w:rFonts w:ascii="Marianne" w:eastAsia="Arial" w:hAnsi="Marianne" w:cs="Arial"/>
                <w:spacing w:val="1"/>
                <w:sz w:val="18"/>
              </w:rPr>
              <w:t xml:space="preserve"> / </w:t>
            </w:r>
            <w:r w:rsidR="00AC26CE" w:rsidRPr="002462D1">
              <w:rPr>
                <w:rFonts w:ascii="Marianne" w:eastAsia="Arial" w:hAnsi="Marianne" w:cs="Arial"/>
                <w:i/>
                <w:color w:val="0000FF"/>
                <w:spacing w:val="1"/>
                <w:sz w:val="18"/>
              </w:rPr>
              <w:t>Rating</w:t>
            </w:r>
          </w:p>
          <w:p w14:paraId="47DB50DE" w14:textId="181E5E29" w:rsidR="00AC26CE" w:rsidRPr="002462D1" w:rsidRDefault="00576589" w:rsidP="006706C0">
            <w:pPr>
              <w:spacing w:before="60" w:after="60"/>
              <w:ind w:left="917" w:hanging="208"/>
              <w:rPr>
                <w:rFonts w:ascii="Marianne" w:eastAsia="Arial" w:hAnsi="Marianne" w:cs="Arial"/>
                <w:bCs/>
                <w:caps/>
                <w:spacing w:val="1"/>
                <w:sz w:val="18"/>
              </w:rPr>
            </w:pPr>
            <w:sdt>
              <w:sdtPr>
                <w:rPr>
                  <w:rFonts w:ascii="Marianne" w:eastAsia="Arial" w:hAnsi="Marianne" w:cs="Arial"/>
                  <w:bCs/>
                  <w:caps/>
                  <w:spacing w:val="1"/>
                  <w:sz w:val="18"/>
                </w:rPr>
                <w:id w:val="-708024478"/>
                <w14:checkbox>
                  <w14:checked w14:val="0"/>
                  <w14:checkedState w14:val="2612" w14:font="MS Gothic"/>
                  <w14:uncheckedState w14:val="2610" w14:font="MS Gothic"/>
                </w14:checkbox>
              </w:sdtPr>
              <w:sdtEndPr/>
              <w:sdtContent>
                <w:r w:rsidR="005D2C40" w:rsidRPr="002462D1">
                  <w:rPr>
                    <w:rFonts w:ascii="Segoe UI Symbol" w:eastAsia="MS Gothic" w:hAnsi="Segoe UI Symbol" w:cs="Segoe UI Symbol"/>
                    <w:bCs/>
                    <w:caps/>
                    <w:spacing w:val="1"/>
                    <w:sz w:val="18"/>
                  </w:rPr>
                  <w:t>☐</w:t>
                </w:r>
              </w:sdtContent>
            </w:sdt>
            <w:r w:rsidR="00AC26CE" w:rsidRPr="002462D1">
              <w:rPr>
                <w:rFonts w:ascii="Marianne" w:eastAsia="Arial" w:hAnsi="Marianne" w:cs="Arial"/>
                <w:spacing w:val="1"/>
                <w:sz w:val="18"/>
              </w:rPr>
              <w:tab/>
            </w:r>
            <w:r w:rsidR="005D2C40" w:rsidRPr="002462D1">
              <w:rPr>
                <w:rFonts w:ascii="Marianne" w:eastAsia="Arial" w:hAnsi="Marianne" w:cs="Arial"/>
                <w:spacing w:val="1"/>
                <w:sz w:val="18"/>
              </w:rPr>
              <w:t>Information de contact</w:t>
            </w:r>
            <w:r w:rsidR="006706C0" w:rsidRPr="002462D1">
              <w:rPr>
                <w:rFonts w:ascii="Marianne" w:eastAsia="Arial" w:hAnsi="Marianne" w:cs="Arial"/>
                <w:spacing w:val="1"/>
                <w:sz w:val="18"/>
              </w:rPr>
              <w:t xml:space="preserve"> / </w:t>
            </w:r>
            <w:r w:rsidR="005D2C40" w:rsidRPr="002462D1">
              <w:rPr>
                <w:rFonts w:ascii="Marianne" w:eastAsia="Arial" w:hAnsi="Marianne" w:cs="Arial"/>
                <w:i/>
                <w:color w:val="0000FF"/>
                <w:spacing w:val="1"/>
                <w:sz w:val="18"/>
              </w:rPr>
              <w:t>Contact detail(s)</w:t>
            </w:r>
          </w:p>
        </w:tc>
      </w:tr>
      <w:tr w:rsidR="005D2C40" w:rsidRPr="002462D1" w14:paraId="04800CF8" w14:textId="77777777" w:rsidTr="001C677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54"/>
        </w:trPr>
        <w:tc>
          <w:tcPr>
            <w:tcW w:w="10490" w:type="dxa"/>
            <w:gridSpan w:val="6"/>
            <w:tcBorders>
              <w:top w:val="single" w:sz="4" w:space="0" w:color="auto"/>
              <w:left w:val="single" w:sz="4" w:space="0" w:color="auto"/>
              <w:bottom w:val="single" w:sz="4" w:space="0" w:color="auto"/>
              <w:right w:val="single" w:sz="4" w:space="0" w:color="auto"/>
            </w:tcBorders>
            <w:vAlign w:val="center"/>
          </w:tcPr>
          <w:p w14:paraId="16E90561" w14:textId="072CB0E5" w:rsidR="005D2C40" w:rsidRPr="002462D1" w:rsidRDefault="005D2C40" w:rsidP="00943175">
            <w:pPr>
              <w:spacing w:before="60" w:after="60"/>
              <w:rPr>
                <w:rFonts w:ascii="Marianne" w:hAnsi="Marianne" w:cs="Arial"/>
              </w:rPr>
            </w:pPr>
            <w:r w:rsidRPr="002462D1">
              <w:rPr>
                <w:rFonts w:ascii="Marianne" w:hAnsi="Marianne" w:cs="Arial"/>
              </w:rPr>
              <w:t>2.3 Information</w:t>
            </w:r>
            <w:r w:rsidR="00943175" w:rsidRPr="002462D1">
              <w:rPr>
                <w:rFonts w:ascii="Marianne" w:hAnsi="Marianne" w:cs="Arial"/>
              </w:rPr>
              <w:t>s</w:t>
            </w:r>
            <w:r w:rsidRPr="002462D1">
              <w:rPr>
                <w:rFonts w:ascii="Marianne" w:hAnsi="Marianne" w:cs="Arial"/>
              </w:rPr>
              <w:t xml:space="preserve"> d</w:t>
            </w:r>
            <w:r w:rsidR="00943175" w:rsidRPr="002462D1">
              <w:rPr>
                <w:rFonts w:ascii="Marianne" w:hAnsi="Marianne" w:cs="Arial"/>
              </w:rPr>
              <w:t>u</w:t>
            </w:r>
            <w:r w:rsidRPr="002462D1">
              <w:rPr>
                <w:rFonts w:ascii="Marianne" w:hAnsi="Marianne" w:cs="Arial"/>
              </w:rPr>
              <w:t xml:space="preserve"> postulant</w:t>
            </w:r>
            <w:r w:rsidR="006706C0" w:rsidRPr="002462D1">
              <w:rPr>
                <w:rFonts w:ascii="Marianne" w:hAnsi="Marianne" w:cs="Arial"/>
              </w:rPr>
              <w:t xml:space="preserve"> / </w:t>
            </w:r>
            <w:r w:rsidRPr="002462D1">
              <w:rPr>
                <w:rFonts w:ascii="Marianne" w:hAnsi="Marianne" w:cs="Arial"/>
                <w:i/>
                <w:color w:val="0000FF"/>
              </w:rPr>
              <w:t>Applicant contact Data</w:t>
            </w:r>
          </w:p>
        </w:tc>
      </w:tr>
      <w:tr w:rsidR="00C25476" w:rsidRPr="002462D1" w14:paraId="39E05BB3" w14:textId="77777777" w:rsidTr="005D2C4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50"/>
        </w:trPr>
        <w:tc>
          <w:tcPr>
            <w:tcW w:w="2693" w:type="dxa"/>
            <w:gridSpan w:val="2"/>
            <w:vMerge w:val="restart"/>
            <w:tcBorders>
              <w:top w:val="single" w:sz="4" w:space="0" w:color="auto"/>
              <w:left w:val="single" w:sz="4" w:space="0" w:color="auto"/>
              <w:bottom w:val="single" w:sz="4" w:space="0" w:color="auto"/>
              <w:right w:val="single" w:sz="4" w:space="0" w:color="auto"/>
            </w:tcBorders>
          </w:tcPr>
          <w:p w14:paraId="3A6407BE" w14:textId="32820A09" w:rsidR="00C25476" w:rsidRPr="002462D1" w:rsidRDefault="00D610E4" w:rsidP="005D2C40">
            <w:pPr>
              <w:spacing w:before="120"/>
              <w:rPr>
                <w:rFonts w:ascii="Marianne" w:hAnsi="Marianne" w:cs="Arial"/>
                <w:i/>
                <w:color w:val="000099"/>
              </w:rPr>
            </w:pPr>
            <w:r w:rsidRPr="002462D1">
              <w:rPr>
                <w:rFonts w:ascii="Marianne" w:eastAsia="Arial" w:hAnsi="Marianne" w:cs="Arial"/>
                <w:spacing w:val="1"/>
              </w:rPr>
              <w:t>2.3</w:t>
            </w:r>
            <w:r w:rsidR="005D2C40" w:rsidRPr="002462D1">
              <w:rPr>
                <w:rFonts w:ascii="Marianne" w:eastAsia="Arial" w:hAnsi="Marianne" w:cs="Arial"/>
                <w:spacing w:val="1"/>
              </w:rPr>
              <w:t>.1 Dirigeant Responsable</w:t>
            </w:r>
            <w:r w:rsidR="00C203C8" w:rsidRPr="002462D1">
              <w:rPr>
                <w:rFonts w:ascii="Marianne" w:eastAsia="Arial" w:hAnsi="Marianne" w:cs="Arial"/>
                <w:spacing w:val="1"/>
              </w:rPr>
              <w:t xml:space="preserve"> </w:t>
            </w:r>
            <w:r w:rsidR="005D2C40" w:rsidRPr="002462D1">
              <w:rPr>
                <w:rFonts w:ascii="Marianne" w:hAnsi="Marianne" w:cs="Arial"/>
                <w:i/>
                <w:color w:val="0000FF"/>
              </w:rPr>
              <w:t>Accountable Manager</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2A89CD28" w14:textId="77777777" w:rsidR="00C25476" w:rsidRPr="002462D1" w:rsidRDefault="00C25476" w:rsidP="00110422">
            <w:pPr>
              <w:spacing w:before="60" w:after="60"/>
              <w:rPr>
                <w:rFonts w:ascii="Marianne" w:hAnsi="Marianne" w:cs="Arial"/>
                <w:color w:val="000099"/>
              </w:rPr>
            </w:pPr>
            <w:r w:rsidRPr="002462D1">
              <w:rPr>
                <w:rFonts w:ascii="Marianne" w:hAnsi="Marianne" w:cs="Arial"/>
              </w:rPr>
              <w:t xml:space="preserve">Titre </w:t>
            </w:r>
            <w:r w:rsidRPr="002462D1">
              <w:rPr>
                <w:rFonts w:ascii="Marianne" w:hAnsi="Marianne" w:cs="Arial"/>
                <w:i/>
                <w:color w:val="0000FF"/>
              </w:rPr>
              <w:t>Title</w:t>
            </w:r>
          </w:p>
        </w:tc>
        <w:tc>
          <w:tcPr>
            <w:tcW w:w="992" w:type="dxa"/>
            <w:tcBorders>
              <w:top w:val="single" w:sz="4" w:space="0" w:color="auto"/>
              <w:left w:val="single" w:sz="4" w:space="0" w:color="auto"/>
              <w:bottom w:val="single" w:sz="4" w:space="0" w:color="auto"/>
              <w:right w:val="nil"/>
            </w:tcBorders>
            <w:vAlign w:val="center"/>
          </w:tcPr>
          <w:p w14:paraId="039035CD" w14:textId="77777777" w:rsidR="00C25476" w:rsidRPr="002462D1" w:rsidRDefault="00576589" w:rsidP="00110422">
            <w:pPr>
              <w:spacing w:before="60" w:after="60"/>
              <w:rPr>
                <w:rFonts w:ascii="Marianne" w:hAnsi="Marianne" w:cs="Arial"/>
                <w:color w:val="000099"/>
              </w:rPr>
            </w:pPr>
            <w:sdt>
              <w:sdtPr>
                <w:rPr>
                  <w:rFonts w:ascii="Marianne" w:hAnsi="Marianne" w:cs="Arial"/>
                </w:rPr>
                <w:alias w:val="Mr"/>
                <w:tag w:val="Mr"/>
                <w:id w:val="552667058"/>
                <w14:checkbox>
                  <w14:checked w14:val="0"/>
                  <w14:checkedState w14:val="2612" w14:font="MS Gothic"/>
                  <w14:uncheckedState w14:val="2610" w14:font="MS Gothic"/>
                </w14:checkbox>
              </w:sdtPr>
              <w:sdtEndPr/>
              <w:sdtContent>
                <w:r w:rsidR="00C25476" w:rsidRPr="002462D1">
                  <w:rPr>
                    <w:rFonts w:ascii="Segoe UI Symbol" w:eastAsia="MS Gothic" w:hAnsi="Segoe UI Symbol" w:cs="Segoe UI Symbol"/>
                  </w:rPr>
                  <w:t>☐</w:t>
                </w:r>
              </w:sdtContent>
            </w:sdt>
            <w:r w:rsidR="00C25476" w:rsidRPr="002462D1">
              <w:rPr>
                <w:rFonts w:ascii="Marianne" w:hAnsi="Marianne" w:cs="Arial"/>
              </w:rPr>
              <w:t xml:space="preserve"> M. </w:t>
            </w:r>
            <w:r w:rsidR="00C25476" w:rsidRPr="002462D1">
              <w:rPr>
                <w:rFonts w:ascii="Marianne" w:hAnsi="Marianne" w:cs="Arial"/>
                <w:i/>
                <w:color w:val="0000FF"/>
              </w:rPr>
              <w:t>Mr</w:t>
            </w:r>
            <w:r w:rsidR="00C25476" w:rsidRPr="002462D1">
              <w:rPr>
                <w:rFonts w:ascii="Marianne" w:hAnsi="Marianne" w:cs="Arial"/>
              </w:rPr>
              <w:t xml:space="preserve"> </w:t>
            </w:r>
          </w:p>
        </w:tc>
        <w:tc>
          <w:tcPr>
            <w:tcW w:w="4395" w:type="dxa"/>
            <w:tcBorders>
              <w:top w:val="single" w:sz="4" w:space="0" w:color="auto"/>
              <w:left w:val="nil"/>
              <w:bottom w:val="single" w:sz="4" w:space="0" w:color="auto"/>
              <w:right w:val="single" w:sz="4" w:space="0" w:color="auto"/>
            </w:tcBorders>
            <w:vAlign w:val="center"/>
          </w:tcPr>
          <w:p w14:paraId="4E6CAAC6" w14:textId="77777777" w:rsidR="00C25476" w:rsidRPr="002462D1" w:rsidRDefault="00576589" w:rsidP="00110422">
            <w:pPr>
              <w:spacing w:before="60" w:after="60"/>
              <w:rPr>
                <w:rFonts w:ascii="Marianne" w:hAnsi="Marianne" w:cs="Arial"/>
                <w:color w:val="000099"/>
              </w:rPr>
            </w:pPr>
            <w:sdt>
              <w:sdtPr>
                <w:rPr>
                  <w:rFonts w:ascii="Marianne" w:hAnsi="Marianne" w:cs="Arial"/>
                </w:rPr>
                <w:alias w:val="Ms"/>
                <w:tag w:val="Ms"/>
                <w:id w:val="-2080820867"/>
                <w14:checkbox>
                  <w14:checked w14:val="0"/>
                  <w14:checkedState w14:val="2612" w14:font="MS Gothic"/>
                  <w14:uncheckedState w14:val="2610" w14:font="MS Gothic"/>
                </w14:checkbox>
              </w:sdtPr>
              <w:sdtEndPr/>
              <w:sdtContent>
                <w:r w:rsidR="00C25476" w:rsidRPr="002462D1">
                  <w:rPr>
                    <w:rFonts w:ascii="Segoe UI Symbol" w:eastAsia="MS Gothic" w:hAnsi="Segoe UI Symbol" w:cs="Segoe UI Symbol"/>
                  </w:rPr>
                  <w:t>☐</w:t>
                </w:r>
              </w:sdtContent>
            </w:sdt>
            <w:r w:rsidR="00C25476" w:rsidRPr="002462D1">
              <w:rPr>
                <w:rFonts w:ascii="Marianne" w:hAnsi="Marianne" w:cs="Arial"/>
              </w:rPr>
              <w:t xml:space="preserve"> Mme. </w:t>
            </w:r>
            <w:r w:rsidR="00C25476" w:rsidRPr="002462D1">
              <w:rPr>
                <w:rFonts w:ascii="Marianne" w:hAnsi="Marianne" w:cs="Arial"/>
                <w:i/>
                <w:color w:val="0000FF"/>
              </w:rPr>
              <w:t>Ms</w:t>
            </w:r>
          </w:p>
        </w:tc>
      </w:tr>
      <w:tr w:rsidR="00DC2F6C" w:rsidRPr="002462D1" w14:paraId="5391D18D" w14:textId="77777777" w:rsidTr="005D2C4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2693" w:type="dxa"/>
            <w:gridSpan w:val="2"/>
            <w:vMerge/>
            <w:tcBorders>
              <w:top w:val="single" w:sz="4" w:space="0" w:color="auto"/>
              <w:left w:val="single" w:sz="4" w:space="0" w:color="auto"/>
              <w:bottom w:val="single" w:sz="4" w:space="0" w:color="auto"/>
              <w:right w:val="single" w:sz="4" w:space="0" w:color="auto"/>
            </w:tcBorders>
          </w:tcPr>
          <w:p w14:paraId="6F2ABFD6" w14:textId="77777777" w:rsidR="00DC2F6C" w:rsidRPr="002462D1" w:rsidRDefault="00DC2F6C" w:rsidP="00DC2F6C">
            <w:pPr>
              <w:spacing w:before="120" w:after="60"/>
              <w:rPr>
                <w:rFonts w:ascii="Marianne" w:hAnsi="Marianne" w:cs="Arial"/>
                <w:color w:val="000099"/>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560E5E77" w14:textId="77777777" w:rsidR="00DC2F6C" w:rsidRPr="002462D1" w:rsidRDefault="00DC2F6C" w:rsidP="00DC2F6C">
            <w:pPr>
              <w:spacing w:before="60" w:after="60"/>
              <w:rPr>
                <w:rFonts w:ascii="Marianne" w:hAnsi="Marianne" w:cs="Arial"/>
                <w:color w:val="000099"/>
              </w:rPr>
            </w:pPr>
            <w:r w:rsidRPr="002462D1">
              <w:rPr>
                <w:rFonts w:ascii="Marianne" w:hAnsi="Marianne" w:cs="Arial"/>
              </w:rPr>
              <w:t xml:space="preserve">Nom </w:t>
            </w:r>
            <w:r w:rsidRPr="002462D1">
              <w:rPr>
                <w:rFonts w:ascii="Marianne" w:hAnsi="Marianne" w:cs="Arial"/>
                <w:i/>
                <w:color w:val="0000FF"/>
              </w:rPr>
              <w:t>Name</w:t>
            </w:r>
          </w:p>
        </w:tc>
        <w:tc>
          <w:tcPr>
            <w:tcW w:w="5387" w:type="dxa"/>
            <w:gridSpan w:val="2"/>
            <w:tcBorders>
              <w:top w:val="single" w:sz="4" w:space="0" w:color="auto"/>
              <w:left w:val="single" w:sz="4" w:space="0" w:color="auto"/>
              <w:bottom w:val="single" w:sz="4" w:space="0" w:color="auto"/>
              <w:right w:val="single" w:sz="4" w:space="0" w:color="auto"/>
            </w:tcBorders>
            <w:vAlign w:val="center"/>
          </w:tcPr>
          <w:p w14:paraId="004AE076" w14:textId="69B1EB17" w:rsidR="00DC2F6C" w:rsidRPr="002462D1" w:rsidRDefault="00576589" w:rsidP="006E58E4">
            <w:pPr>
              <w:rPr>
                <w:rFonts w:ascii="Marianne" w:hAnsi="Marianne" w:cs="Arial"/>
              </w:rPr>
            </w:pPr>
            <w:sdt>
              <w:sdtPr>
                <w:rPr>
                  <w:rFonts w:ascii="Marianne" w:hAnsi="Marianne" w:cs="Arial"/>
                </w:rPr>
                <w:alias w:val="Accountable manager"/>
                <w:tag w:val="Accountable manager"/>
                <w:id w:val="-1787265963"/>
                <w:placeholder>
                  <w:docPart w:val="CADF01DB8CC84E099D6DD3E6C8B90946"/>
                </w:placeholder>
                <w:showingPlcHdr/>
              </w:sdtPr>
              <w:sdtEndPr/>
              <w:sdtContent>
                <w:r w:rsidR="006E58E4" w:rsidRPr="002462D1">
                  <w:rPr>
                    <w:rStyle w:val="Textedelespacerserv"/>
                    <w:rFonts w:ascii="Marianne" w:hAnsi="Marianne" w:cs="Arial"/>
                  </w:rPr>
                  <w:t>Nom</w:t>
                </w:r>
                <w:r w:rsidR="003E691C" w:rsidRPr="002462D1">
                  <w:rPr>
                    <w:rStyle w:val="Textedelespacerserv"/>
                    <w:rFonts w:ascii="Marianne" w:hAnsi="Marianne" w:cs="Arial"/>
                  </w:rPr>
                  <w:t xml:space="preserve"> du Dirigeant Responsable.</w:t>
                </w:r>
              </w:sdtContent>
            </w:sdt>
          </w:p>
        </w:tc>
      </w:tr>
      <w:tr w:rsidR="00DC2F6C" w:rsidRPr="002462D1" w14:paraId="2CDF9375" w14:textId="77777777" w:rsidTr="005D2C4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2693" w:type="dxa"/>
            <w:gridSpan w:val="2"/>
            <w:vMerge/>
            <w:tcBorders>
              <w:top w:val="single" w:sz="4" w:space="0" w:color="auto"/>
              <w:left w:val="single" w:sz="4" w:space="0" w:color="auto"/>
              <w:bottom w:val="single" w:sz="4" w:space="0" w:color="auto"/>
              <w:right w:val="single" w:sz="4" w:space="0" w:color="auto"/>
            </w:tcBorders>
          </w:tcPr>
          <w:p w14:paraId="1C210164" w14:textId="77777777" w:rsidR="00DC2F6C" w:rsidRPr="002462D1" w:rsidRDefault="00DC2F6C" w:rsidP="00DC2F6C">
            <w:pPr>
              <w:spacing w:before="120" w:after="60"/>
              <w:rPr>
                <w:rFonts w:ascii="Marianne" w:hAnsi="Marianne" w:cs="Arial"/>
                <w:color w:val="000099"/>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393F2229" w14:textId="77777777" w:rsidR="00DC2F6C" w:rsidRPr="002462D1" w:rsidRDefault="00DC2F6C" w:rsidP="00DC2F6C">
            <w:pPr>
              <w:spacing w:before="60" w:after="60"/>
              <w:rPr>
                <w:rFonts w:ascii="Marianne" w:hAnsi="Marianne" w:cs="Arial"/>
                <w:color w:val="000099"/>
              </w:rPr>
            </w:pPr>
            <w:r w:rsidRPr="002462D1">
              <w:rPr>
                <w:rFonts w:ascii="Marianne" w:hAnsi="Marianne" w:cs="Arial"/>
              </w:rPr>
              <w:t xml:space="preserve">Prénom </w:t>
            </w:r>
            <w:r w:rsidRPr="002462D1">
              <w:rPr>
                <w:rFonts w:ascii="Marianne" w:hAnsi="Marianne" w:cs="Arial"/>
                <w:i/>
                <w:color w:val="0000FF"/>
              </w:rPr>
              <w:t>First name</w:t>
            </w:r>
          </w:p>
        </w:tc>
        <w:sdt>
          <w:sdtPr>
            <w:rPr>
              <w:rFonts w:ascii="Marianne" w:hAnsi="Marianne" w:cs="Arial"/>
            </w:rPr>
            <w:alias w:val="First name"/>
            <w:tag w:val="First name"/>
            <w:id w:val="-481391836"/>
            <w:placeholder>
              <w:docPart w:val="68B269159AB54D5AACB94146837BF0B3"/>
            </w:placeholder>
            <w:showingPlcHdr/>
          </w:sdtPr>
          <w:sdtEndPr/>
          <w:sdtContent>
            <w:tc>
              <w:tcPr>
                <w:tcW w:w="5387" w:type="dxa"/>
                <w:gridSpan w:val="2"/>
                <w:tcBorders>
                  <w:top w:val="single" w:sz="4" w:space="0" w:color="auto"/>
                  <w:left w:val="single" w:sz="4" w:space="0" w:color="auto"/>
                  <w:bottom w:val="single" w:sz="4" w:space="0" w:color="auto"/>
                  <w:right w:val="single" w:sz="4" w:space="0" w:color="auto"/>
                </w:tcBorders>
                <w:vAlign w:val="center"/>
              </w:tcPr>
              <w:p w14:paraId="460E47A6" w14:textId="78C128AD" w:rsidR="00DC2F6C" w:rsidRPr="002462D1" w:rsidRDefault="006E58E4" w:rsidP="006E58E4">
                <w:pPr>
                  <w:rPr>
                    <w:rFonts w:ascii="Marianne" w:hAnsi="Marianne" w:cs="Arial"/>
                  </w:rPr>
                </w:pPr>
                <w:r w:rsidRPr="002462D1">
                  <w:rPr>
                    <w:rStyle w:val="Textedelespacerserv"/>
                    <w:rFonts w:ascii="Marianne" w:hAnsi="Marianne" w:cs="Arial"/>
                  </w:rPr>
                  <w:t>Prénom.</w:t>
                </w:r>
              </w:p>
            </w:tc>
          </w:sdtContent>
        </w:sdt>
      </w:tr>
      <w:tr w:rsidR="00DC2F6C" w:rsidRPr="002462D1" w14:paraId="52829475" w14:textId="77777777" w:rsidTr="005D2C4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2693" w:type="dxa"/>
            <w:gridSpan w:val="2"/>
            <w:vMerge/>
            <w:tcBorders>
              <w:top w:val="single" w:sz="4" w:space="0" w:color="auto"/>
              <w:left w:val="single" w:sz="4" w:space="0" w:color="auto"/>
              <w:bottom w:val="single" w:sz="4" w:space="0" w:color="auto"/>
              <w:right w:val="single" w:sz="4" w:space="0" w:color="auto"/>
            </w:tcBorders>
          </w:tcPr>
          <w:p w14:paraId="1828B56A" w14:textId="77777777" w:rsidR="00DC2F6C" w:rsidRPr="002462D1" w:rsidRDefault="00DC2F6C" w:rsidP="00DC2F6C">
            <w:pPr>
              <w:spacing w:before="120" w:after="60"/>
              <w:rPr>
                <w:rFonts w:ascii="Marianne" w:hAnsi="Marianne" w:cs="Arial"/>
                <w:color w:val="000099"/>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6CC4690A" w14:textId="77777777" w:rsidR="00DC2F6C" w:rsidRPr="002462D1" w:rsidRDefault="00DC2F6C" w:rsidP="00DC2F6C">
            <w:pPr>
              <w:spacing w:before="60" w:after="60"/>
              <w:rPr>
                <w:rFonts w:ascii="Marianne" w:hAnsi="Marianne" w:cs="Arial"/>
                <w:color w:val="000099"/>
              </w:rPr>
            </w:pPr>
            <w:r w:rsidRPr="002462D1">
              <w:rPr>
                <w:rFonts w:ascii="Marianne" w:hAnsi="Marianne" w:cs="Arial"/>
              </w:rPr>
              <w:t xml:space="preserve">Intitulé du poste </w:t>
            </w:r>
            <w:r w:rsidRPr="002462D1">
              <w:rPr>
                <w:rFonts w:ascii="Marianne" w:hAnsi="Marianne" w:cs="Arial"/>
                <w:i/>
                <w:color w:val="0000FF"/>
              </w:rPr>
              <w:t>Job title</w:t>
            </w:r>
          </w:p>
        </w:tc>
        <w:sdt>
          <w:sdtPr>
            <w:rPr>
              <w:rFonts w:ascii="Marianne" w:hAnsi="Marianne" w:cs="Arial"/>
            </w:rPr>
            <w:alias w:val="Job title"/>
            <w:tag w:val="Job title"/>
            <w:id w:val="1420525222"/>
            <w:placeholder>
              <w:docPart w:val="F05F24A2A7AA42E59AD16805D9F67D85"/>
            </w:placeholder>
            <w:showingPlcHdr/>
          </w:sdtPr>
          <w:sdtEndPr/>
          <w:sdtContent>
            <w:tc>
              <w:tcPr>
                <w:tcW w:w="5387" w:type="dxa"/>
                <w:gridSpan w:val="2"/>
                <w:tcBorders>
                  <w:top w:val="single" w:sz="4" w:space="0" w:color="auto"/>
                  <w:left w:val="single" w:sz="4" w:space="0" w:color="auto"/>
                  <w:bottom w:val="single" w:sz="4" w:space="0" w:color="auto"/>
                  <w:right w:val="single" w:sz="4" w:space="0" w:color="auto"/>
                </w:tcBorders>
                <w:vAlign w:val="center"/>
              </w:tcPr>
              <w:p w14:paraId="45FE940D" w14:textId="3F3F8B0F" w:rsidR="00DC2F6C" w:rsidRPr="002462D1" w:rsidRDefault="006E58E4" w:rsidP="006E58E4">
                <w:pPr>
                  <w:rPr>
                    <w:rFonts w:ascii="Marianne" w:hAnsi="Marianne" w:cs="Arial"/>
                  </w:rPr>
                </w:pPr>
                <w:r w:rsidRPr="002462D1">
                  <w:rPr>
                    <w:rStyle w:val="Textedelespacerserv"/>
                    <w:rFonts w:ascii="Marianne" w:hAnsi="Marianne" w:cs="Arial"/>
                  </w:rPr>
                  <w:t>Poste.</w:t>
                </w:r>
              </w:p>
            </w:tc>
          </w:sdtContent>
        </w:sdt>
      </w:tr>
      <w:tr w:rsidR="00DC2F6C" w:rsidRPr="002462D1" w14:paraId="37C4E352" w14:textId="77777777" w:rsidTr="005D2C4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2693" w:type="dxa"/>
            <w:gridSpan w:val="2"/>
            <w:vMerge/>
            <w:tcBorders>
              <w:top w:val="single" w:sz="4" w:space="0" w:color="auto"/>
              <w:left w:val="single" w:sz="4" w:space="0" w:color="auto"/>
              <w:bottom w:val="single" w:sz="4" w:space="0" w:color="auto"/>
              <w:right w:val="single" w:sz="4" w:space="0" w:color="auto"/>
            </w:tcBorders>
          </w:tcPr>
          <w:p w14:paraId="76862F42" w14:textId="77777777" w:rsidR="00DC2F6C" w:rsidRPr="002462D1" w:rsidRDefault="00DC2F6C" w:rsidP="00DC2F6C">
            <w:pPr>
              <w:spacing w:before="120" w:after="60"/>
              <w:rPr>
                <w:rFonts w:ascii="Marianne" w:hAnsi="Marianne" w:cs="Arial"/>
                <w:color w:val="000099"/>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14CFE041" w14:textId="47BDE4B2" w:rsidR="00DC2F6C" w:rsidRPr="002462D1" w:rsidRDefault="00DC2F6C" w:rsidP="006706C0">
            <w:pPr>
              <w:spacing w:before="60" w:after="60"/>
              <w:rPr>
                <w:rFonts w:ascii="Marianne" w:hAnsi="Marianne" w:cs="Arial"/>
                <w:color w:val="000099"/>
              </w:rPr>
            </w:pPr>
            <w:r w:rsidRPr="002462D1">
              <w:rPr>
                <w:rFonts w:ascii="Marianne" w:hAnsi="Marianne" w:cs="Arial"/>
              </w:rPr>
              <w:t xml:space="preserve">Téléphone </w:t>
            </w:r>
            <w:r w:rsidRPr="002462D1">
              <w:rPr>
                <w:rFonts w:ascii="Marianne" w:hAnsi="Marianne" w:cs="Arial"/>
                <w:i/>
                <w:color w:val="0000FF"/>
              </w:rPr>
              <w:t>Phone</w:t>
            </w:r>
          </w:p>
        </w:tc>
        <w:sdt>
          <w:sdtPr>
            <w:rPr>
              <w:rFonts w:ascii="Marianne" w:hAnsi="Marianne" w:cs="Arial"/>
            </w:rPr>
            <w:alias w:val="Phone"/>
            <w:tag w:val="Phone"/>
            <w:id w:val="-108743027"/>
            <w:placeholder>
              <w:docPart w:val="7E500C5383154D868EC1646621E0DD6B"/>
            </w:placeholder>
            <w:showingPlcHdr/>
          </w:sdtPr>
          <w:sdtEndPr/>
          <w:sdtContent>
            <w:tc>
              <w:tcPr>
                <w:tcW w:w="5387" w:type="dxa"/>
                <w:gridSpan w:val="2"/>
                <w:tcBorders>
                  <w:top w:val="single" w:sz="4" w:space="0" w:color="auto"/>
                  <w:left w:val="single" w:sz="4" w:space="0" w:color="auto"/>
                  <w:bottom w:val="single" w:sz="4" w:space="0" w:color="auto"/>
                  <w:right w:val="single" w:sz="4" w:space="0" w:color="auto"/>
                </w:tcBorders>
                <w:vAlign w:val="center"/>
              </w:tcPr>
              <w:p w14:paraId="05DAD909" w14:textId="723C4A87" w:rsidR="00DC2F6C" w:rsidRPr="002462D1" w:rsidRDefault="006E58E4" w:rsidP="006E58E4">
                <w:pPr>
                  <w:rPr>
                    <w:rFonts w:ascii="Marianne" w:hAnsi="Marianne" w:cs="Arial"/>
                  </w:rPr>
                </w:pPr>
                <w:r w:rsidRPr="002462D1">
                  <w:rPr>
                    <w:rStyle w:val="Textedelespacerserv"/>
                    <w:rFonts w:ascii="Marianne" w:hAnsi="Marianne" w:cs="Arial"/>
                  </w:rPr>
                  <w:t>Téléphone.</w:t>
                </w:r>
              </w:p>
            </w:tc>
          </w:sdtContent>
        </w:sdt>
      </w:tr>
      <w:tr w:rsidR="00DC2F6C" w:rsidRPr="002462D1" w14:paraId="69761F61" w14:textId="77777777" w:rsidTr="005D2C4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2693" w:type="dxa"/>
            <w:gridSpan w:val="2"/>
            <w:vMerge/>
            <w:tcBorders>
              <w:top w:val="single" w:sz="4" w:space="0" w:color="auto"/>
              <w:left w:val="single" w:sz="4" w:space="0" w:color="auto"/>
              <w:bottom w:val="single" w:sz="4" w:space="0" w:color="auto"/>
              <w:right w:val="single" w:sz="4" w:space="0" w:color="auto"/>
            </w:tcBorders>
          </w:tcPr>
          <w:p w14:paraId="17518B58" w14:textId="77777777" w:rsidR="00DC2F6C" w:rsidRPr="002462D1" w:rsidRDefault="00DC2F6C" w:rsidP="00DC2F6C">
            <w:pPr>
              <w:spacing w:before="120" w:after="60"/>
              <w:rPr>
                <w:rFonts w:ascii="Marianne" w:hAnsi="Marianne" w:cs="Arial"/>
                <w:color w:val="000099"/>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2E5B7E8B" w14:textId="77777777" w:rsidR="00DC2F6C" w:rsidRPr="002462D1" w:rsidRDefault="00DC2F6C" w:rsidP="00DC2F6C">
            <w:pPr>
              <w:spacing w:before="60" w:after="60"/>
              <w:rPr>
                <w:rFonts w:ascii="Marianne" w:hAnsi="Marianne" w:cs="Arial"/>
                <w:color w:val="000099"/>
              </w:rPr>
            </w:pPr>
            <w:r w:rsidRPr="002462D1">
              <w:rPr>
                <w:rFonts w:ascii="Marianne" w:hAnsi="Marianne" w:cs="Arial"/>
              </w:rPr>
              <w:t xml:space="preserve">Adresse courriel </w:t>
            </w:r>
            <w:r w:rsidRPr="002462D1">
              <w:rPr>
                <w:rFonts w:ascii="Marianne" w:hAnsi="Marianne" w:cs="Arial"/>
                <w:i/>
                <w:color w:val="0000FF"/>
              </w:rPr>
              <w:t>Email</w:t>
            </w:r>
          </w:p>
        </w:tc>
        <w:sdt>
          <w:sdtPr>
            <w:rPr>
              <w:rFonts w:ascii="Marianne" w:hAnsi="Marianne" w:cs="Arial"/>
            </w:rPr>
            <w:alias w:val="Email"/>
            <w:tag w:val="Email"/>
            <w:id w:val="-1636790002"/>
            <w:placeholder>
              <w:docPart w:val="113E504CB8FE4A1F94C28C7712A6140E"/>
            </w:placeholder>
            <w:showingPlcHdr/>
          </w:sdtPr>
          <w:sdtEndPr/>
          <w:sdtContent>
            <w:tc>
              <w:tcPr>
                <w:tcW w:w="5387" w:type="dxa"/>
                <w:gridSpan w:val="2"/>
                <w:tcBorders>
                  <w:top w:val="single" w:sz="4" w:space="0" w:color="auto"/>
                  <w:left w:val="single" w:sz="4" w:space="0" w:color="auto"/>
                  <w:bottom w:val="single" w:sz="4" w:space="0" w:color="auto"/>
                  <w:right w:val="single" w:sz="4" w:space="0" w:color="auto"/>
                </w:tcBorders>
                <w:vAlign w:val="center"/>
              </w:tcPr>
              <w:p w14:paraId="07127098" w14:textId="6FF53F14" w:rsidR="00DC2F6C" w:rsidRPr="002462D1" w:rsidRDefault="006E58E4" w:rsidP="006E58E4">
                <w:pPr>
                  <w:rPr>
                    <w:rFonts w:ascii="Marianne" w:hAnsi="Marianne" w:cs="Arial"/>
                  </w:rPr>
                </w:pPr>
                <w:r w:rsidRPr="002462D1">
                  <w:rPr>
                    <w:rStyle w:val="Textedelespacerserv"/>
                    <w:rFonts w:ascii="Marianne" w:hAnsi="Marianne" w:cs="Arial"/>
                  </w:rPr>
                  <w:t>Adresse courriel</w:t>
                </w:r>
                <w:r w:rsidR="00DC2F6C" w:rsidRPr="002462D1">
                  <w:rPr>
                    <w:rStyle w:val="Textedelespacerserv"/>
                    <w:rFonts w:ascii="Marianne" w:hAnsi="Marianne" w:cs="Arial"/>
                  </w:rPr>
                  <w:t>.</w:t>
                </w:r>
              </w:p>
            </w:tc>
          </w:sdtContent>
        </w:sdt>
      </w:tr>
      <w:tr w:rsidR="00A92B90" w:rsidRPr="002462D1" w14:paraId="480DE320" w14:textId="77777777" w:rsidTr="00B55A0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50"/>
        </w:trPr>
        <w:tc>
          <w:tcPr>
            <w:tcW w:w="2693" w:type="dxa"/>
            <w:gridSpan w:val="2"/>
            <w:vMerge w:val="restart"/>
            <w:tcBorders>
              <w:top w:val="single" w:sz="4" w:space="0" w:color="auto"/>
              <w:left w:val="single" w:sz="4" w:space="0" w:color="auto"/>
              <w:bottom w:val="single" w:sz="4" w:space="0" w:color="auto"/>
              <w:right w:val="single" w:sz="4" w:space="0" w:color="auto"/>
            </w:tcBorders>
          </w:tcPr>
          <w:p w14:paraId="51ED94CD" w14:textId="1EDC1BAD" w:rsidR="00A92B90" w:rsidRPr="002462D1" w:rsidRDefault="00A92B90" w:rsidP="00A92B90">
            <w:pPr>
              <w:spacing w:before="120"/>
              <w:rPr>
                <w:rFonts w:ascii="Marianne" w:hAnsi="Marianne" w:cs="Arial"/>
                <w:i/>
                <w:color w:val="000099"/>
              </w:rPr>
            </w:pPr>
            <w:r w:rsidRPr="002462D1">
              <w:rPr>
                <w:rFonts w:ascii="Marianne" w:eastAsia="Arial" w:hAnsi="Marianne" w:cs="Arial"/>
                <w:spacing w:val="1"/>
              </w:rPr>
              <w:t xml:space="preserve">2.3.2 Responsable Qualité </w:t>
            </w:r>
            <w:r w:rsidRPr="002462D1">
              <w:rPr>
                <w:rFonts w:ascii="Marianne" w:hAnsi="Marianne" w:cs="Arial"/>
                <w:i/>
                <w:color w:val="0000FF"/>
              </w:rPr>
              <w:t>Quality Manager</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22726AFE" w14:textId="77777777" w:rsidR="00A92B90" w:rsidRPr="002462D1" w:rsidRDefault="00A92B90" w:rsidP="00B55A0D">
            <w:pPr>
              <w:spacing w:before="60" w:after="60"/>
              <w:rPr>
                <w:rFonts w:ascii="Marianne" w:hAnsi="Marianne" w:cs="Arial"/>
                <w:color w:val="000099"/>
              </w:rPr>
            </w:pPr>
            <w:r w:rsidRPr="002462D1">
              <w:rPr>
                <w:rFonts w:ascii="Marianne" w:hAnsi="Marianne" w:cs="Arial"/>
              </w:rPr>
              <w:t xml:space="preserve">Titre </w:t>
            </w:r>
            <w:r w:rsidRPr="002462D1">
              <w:rPr>
                <w:rFonts w:ascii="Marianne" w:hAnsi="Marianne" w:cs="Arial"/>
                <w:i/>
                <w:color w:val="0000FF"/>
              </w:rPr>
              <w:t>Title</w:t>
            </w:r>
          </w:p>
        </w:tc>
        <w:tc>
          <w:tcPr>
            <w:tcW w:w="992" w:type="dxa"/>
            <w:tcBorders>
              <w:top w:val="single" w:sz="4" w:space="0" w:color="auto"/>
              <w:left w:val="single" w:sz="4" w:space="0" w:color="auto"/>
              <w:bottom w:val="single" w:sz="4" w:space="0" w:color="auto"/>
              <w:right w:val="nil"/>
            </w:tcBorders>
            <w:vAlign w:val="center"/>
          </w:tcPr>
          <w:p w14:paraId="1A7F690B" w14:textId="77777777" w:rsidR="00A92B90" w:rsidRPr="002462D1" w:rsidRDefault="00576589" w:rsidP="00B55A0D">
            <w:pPr>
              <w:spacing w:before="60" w:after="60"/>
              <w:rPr>
                <w:rFonts w:ascii="Marianne" w:hAnsi="Marianne" w:cs="Arial"/>
                <w:color w:val="000099"/>
              </w:rPr>
            </w:pPr>
            <w:sdt>
              <w:sdtPr>
                <w:rPr>
                  <w:rFonts w:ascii="Marianne" w:hAnsi="Marianne" w:cs="Arial"/>
                </w:rPr>
                <w:alias w:val="Mr"/>
                <w:tag w:val="Mr"/>
                <w:id w:val="-1049302455"/>
                <w14:checkbox>
                  <w14:checked w14:val="0"/>
                  <w14:checkedState w14:val="2612" w14:font="MS Gothic"/>
                  <w14:uncheckedState w14:val="2610" w14:font="MS Gothic"/>
                </w14:checkbox>
              </w:sdtPr>
              <w:sdtEndPr/>
              <w:sdtContent>
                <w:r w:rsidR="00A92B90" w:rsidRPr="002462D1">
                  <w:rPr>
                    <w:rFonts w:ascii="Segoe UI Symbol" w:eastAsia="MS Gothic" w:hAnsi="Segoe UI Symbol" w:cs="Segoe UI Symbol"/>
                  </w:rPr>
                  <w:t>☐</w:t>
                </w:r>
              </w:sdtContent>
            </w:sdt>
            <w:r w:rsidR="00A92B90" w:rsidRPr="002462D1">
              <w:rPr>
                <w:rFonts w:ascii="Marianne" w:hAnsi="Marianne" w:cs="Arial"/>
              </w:rPr>
              <w:t xml:space="preserve"> M. </w:t>
            </w:r>
            <w:r w:rsidR="00A92B90" w:rsidRPr="002462D1">
              <w:rPr>
                <w:rFonts w:ascii="Marianne" w:hAnsi="Marianne" w:cs="Arial"/>
                <w:i/>
                <w:color w:val="0000FF"/>
              </w:rPr>
              <w:t>Mr</w:t>
            </w:r>
            <w:r w:rsidR="00A92B90" w:rsidRPr="002462D1">
              <w:rPr>
                <w:rFonts w:ascii="Marianne" w:hAnsi="Marianne" w:cs="Arial"/>
              </w:rPr>
              <w:t xml:space="preserve"> </w:t>
            </w:r>
          </w:p>
        </w:tc>
        <w:tc>
          <w:tcPr>
            <w:tcW w:w="4395" w:type="dxa"/>
            <w:tcBorders>
              <w:top w:val="single" w:sz="4" w:space="0" w:color="auto"/>
              <w:left w:val="nil"/>
              <w:bottom w:val="single" w:sz="4" w:space="0" w:color="auto"/>
              <w:right w:val="single" w:sz="4" w:space="0" w:color="auto"/>
            </w:tcBorders>
            <w:vAlign w:val="center"/>
          </w:tcPr>
          <w:p w14:paraId="24ED8B83" w14:textId="77777777" w:rsidR="00A92B90" w:rsidRPr="002462D1" w:rsidRDefault="00576589" w:rsidP="00B55A0D">
            <w:pPr>
              <w:spacing w:before="60" w:after="60"/>
              <w:rPr>
                <w:rFonts w:ascii="Marianne" w:hAnsi="Marianne" w:cs="Arial"/>
                <w:color w:val="000099"/>
              </w:rPr>
            </w:pPr>
            <w:sdt>
              <w:sdtPr>
                <w:rPr>
                  <w:rFonts w:ascii="Marianne" w:hAnsi="Marianne" w:cs="Arial"/>
                </w:rPr>
                <w:alias w:val="Ms"/>
                <w:tag w:val="Ms"/>
                <w:id w:val="1727254572"/>
                <w14:checkbox>
                  <w14:checked w14:val="0"/>
                  <w14:checkedState w14:val="2612" w14:font="MS Gothic"/>
                  <w14:uncheckedState w14:val="2610" w14:font="MS Gothic"/>
                </w14:checkbox>
              </w:sdtPr>
              <w:sdtEndPr/>
              <w:sdtContent>
                <w:r w:rsidR="00A92B90" w:rsidRPr="002462D1">
                  <w:rPr>
                    <w:rFonts w:ascii="Segoe UI Symbol" w:eastAsia="MS Gothic" w:hAnsi="Segoe UI Symbol" w:cs="Segoe UI Symbol"/>
                  </w:rPr>
                  <w:t>☐</w:t>
                </w:r>
              </w:sdtContent>
            </w:sdt>
            <w:r w:rsidR="00A92B90" w:rsidRPr="002462D1">
              <w:rPr>
                <w:rFonts w:ascii="Marianne" w:hAnsi="Marianne" w:cs="Arial"/>
              </w:rPr>
              <w:t xml:space="preserve"> Mme. </w:t>
            </w:r>
            <w:r w:rsidR="00A92B90" w:rsidRPr="002462D1">
              <w:rPr>
                <w:rFonts w:ascii="Marianne" w:hAnsi="Marianne" w:cs="Arial"/>
                <w:i/>
                <w:color w:val="0000FF"/>
              </w:rPr>
              <w:t>Ms</w:t>
            </w:r>
          </w:p>
        </w:tc>
      </w:tr>
      <w:tr w:rsidR="00DC2F6C" w:rsidRPr="002462D1" w14:paraId="5ADA60BE" w14:textId="77777777" w:rsidTr="00B55A0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2693" w:type="dxa"/>
            <w:gridSpan w:val="2"/>
            <w:vMerge/>
            <w:tcBorders>
              <w:top w:val="single" w:sz="4" w:space="0" w:color="auto"/>
              <w:left w:val="single" w:sz="4" w:space="0" w:color="auto"/>
              <w:bottom w:val="single" w:sz="4" w:space="0" w:color="auto"/>
              <w:right w:val="single" w:sz="4" w:space="0" w:color="auto"/>
            </w:tcBorders>
          </w:tcPr>
          <w:p w14:paraId="57CF27DA" w14:textId="77777777" w:rsidR="00DC2F6C" w:rsidRPr="002462D1" w:rsidRDefault="00DC2F6C" w:rsidP="00DC2F6C">
            <w:pPr>
              <w:spacing w:before="120" w:after="60"/>
              <w:rPr>
                <w:rFonts w:ascii="Marianne" w:hAnsi="Marianne" w:cs="Arial"/>
                <w:color w:val="000099"/>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4138BF3F" w14:textId="77777777" w:rsidR="00DC2F6C" w:rsidRPr="002462D1" w:rsidRDefault="00DC2F6C" w:rsidP="00DC2F6C">
            <w:pPr>
              <w:spacing w:before="60" w:after="60"/>
              <w:rPr>
                <w:rFonts w:ascii="Marianne" w:hAnsi="Marianne" w:cs="Arial"/>
                <w:color w:val="000099"/>
              </w:rPr>
            </w:pPr>
            <w:r w:rsidRPr="002462D1">
              <w:rPr>
                <w:rFonts w:ascii="Marianne" w:hAnsi="Marianne" w:cs="Arial"/>
              </w:rPr>
              <w:t xml:space="preserve">Nom </w:t>
            </w:r>
            <w:r w:rsidRPr="002462D1">
              <w:rPr>
                <w:rFonts w:ascii="Marianne" w:hAnsi="Marianne" w:cs="Arial"/>
                <w:i/>
                <w:color w:val="0000FF"/>
              </w:rPr>
              <w:t>Name</w:t>
            </w:r>
          </w:p>
        </w:tc>
        <w:sdt>
          <w:sdtPr>
            <w:rPr>
              <w:rFonts w:ascii="Marianne" w:hAnsi="Marianne" w:cs="Arial"/>
            </w:rPr>
            <w:alias w:val="Name"/>
            <w:tag w:val="Name"/>
            <w:id w:val="-1606577221"/>
            <w:placeholder>
              <w:docPart w:val="9A1F667A40DB44CABC50D60BD1743098"/>
            </w:placeholder>
            <w:showingPlcHdr/>
          </w:sdtPr>
          <w:sdtEndPr/>
          <w:sdtContent>
            <w:tc>
              <w:tcPr>
                <w:tcW w:w="5387" w:type="dxa"/>
                <w:gridSpan w:val="2"/>
                <w:tcBorders>
                  <w:top w:val="single" w:sz="4" w:space="0" w:color="auto"/>
                  <w:left w:val="single" w:sz="4" w:space="0" w:color="auto"/>
                  <w:bottom w:val="single" w:sz="4" w:space="0" w:color="auto"/>
                  <w:right w:val="single" w:sz="4" w:space="0" w:color="auto"/>
                </w:tcBorders>
                <w:vAlign w:val="center"/>
              </w:tcPr>
              <w:p w14:paraId="390DA0B0" w14:textId="1FF68078" w:rsidR="00DC2F6C" w:rsidRPr="002462D1" w:rsidRDefault="006E58E4" w:rsidP="006E58E4">
                <w:pPr>
                  <w:rPr>
                    <w:rFonts w:ascii="Marianne" w:hAnsi="Marianne" w:cs="Arial"/>
                  </w:rPr>
                </w:pPr>
                <w:r w:rsidRPr="002462D1">
                  <w:rPr>
                    <w:rStyle w:val="Textedelespacerserv"/>
                    <w:rFonts w:ascii="Marianne" w:hAnsi="Marianne" w:cs="Arial"/>
                  </w:rPr>
                  <w:t>Nom du responsable qualité.</w:t>
                </w:r>
              </w:p>
            </w:tc>
          </w:sdtContent>
        </w:sdt>
      </w:tr>
      <w:tr w:rsidR="00DC2F6C" w:rsidRPr="002462D1" w14:paraId="5384E87A" w14:textId="77777777" w:rsidTr="00B55A0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2693" w:type="dxa"/>
            <w:gridSpan w:val="2"/>
            <w:vMerge/>
            <w:tcBorders>
              <w:top w:val="single" w:sz="4" w:space="0" w:color="auto"/>
              <w:left w:val="single" w:sz="4" w:space="0" w:color="auto"/>
              <w:bottom w:val="single" w:sz="4" w:space="0" w:color="auto"/>
              <w:right w:val="single" w:sz="4" w:space="0" w:color="auto"/>
            </w:tcBorders>
          </w:tcPr>
          <w:p w14:paraId="06BE4CF1" w14:textId="77777777" w:rsidR="00DC2F6C" w:rsidRPr="002462D1" w:rsidRDefault="00DC2F6C" w:rsidP="00DC2F6C">
            <w:pPr>
              <w:spacing w:before="120" w:after="60"/>
              <w:rPr>
                <w:rFonts w:ascii="Marianne" w:hAnsi="Marianne" w:cs="Arial"/>
                <w:color w:val="000099"/>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4D9A6CF3" w14:textId="77777777" w:rsidR="00DC2F6C" w:rsidRPr="002462D1" w:rsidRDefault="00DC2F6C" w:rsidP="00DC2F6C">
            <w:pPr>
              <w:spacing w:before="60" w:after="60"/>
              <w:rPr>
                <w:rFonts w:ascii="Marianne" w:hAnsi="Marianne" w:cs="Arial"/>
                <w:color w:val="000099"/>
              </w:rPr>
            </w:pPr>
            <w:r w:rsidRPr="002462D1">
              <w:rPr>
                <w:rFonts w:ascii="Marianne" w:hAnsi="Marianne" w:cs="Arial"/>
              </w:rPr>
              <w:t xml:space="preserve">Prénom </w:t>
            </w:r>
            <w:r w:rsidRPr="002462D1">
              <w:rPr>
                <w:rFonts w:ascii="Marianne" w:hAnsi="Marianne" w:cs="Arial"/>
                <w:i/>
                <w:color w:val="0000FF"/>
              </w:rPr>
              <w:t>First name</w:t>
            </w:r>
          </w:p>
        </w:tc>
        <w:sdt>
          <w:sdtPr>
            <w:rPr>
              <w:rFonts w:ascii="Marianne" w:hAnsi="Marianne" w:cs="Arial"/>
            </w:rPr>
            <w:alias w:val="First name"/>
            <w:tag w:val="First name"/>
            <w:id w:val="-1174106196"/>
            <w:placeholder>
              <w:docPart w:val="2D0B1421C9774B57A726C031F3852288"/>
            </w:placeholder>
            <w:showingPlcHdr/>
          </w:sdtPr>
          <w:sdtEndPr/>
          <w:sdtContent>
            <w:tc>
              <w:tcPr>
                <w:tcW w:w="5387" w:type="dxa"/>
                <w:gridSpan w:val="2"/>
                <w:tcBorders>
                  <w:top w:val="single" w:sz="4" w:space="0" w:color="auto"/>
                  <w:left w:val="single" w:sz="4" w:space="0" w:color="auto"/>
                  <w:bottom w:val="single" w:sz="4" w:space="0" w:color="auto"/>
                  <w:right w:val="single" w:sz="4" w:space="0" w:color="auto"/>
                </w:tcBorders>
                <w:vAlign w:val="center"/>
              </w:tcPr>
              <w:p w14:paraId="38529758" w14:textId="514D157B" w:rsidR="00DC2F6C" w:rsidRPr="002462D1" w:rsidRDefault="006E58E4" w:rsidP="006E58E4">
                <w:pPr>
                  <w:rPr>
                    <w:rFonts w:ascii="Marianne" w:hAnsi="Marianne" w:cs="Arial"/>
                  </w:rPr>
                </w:pPr>
                <w:r w:rsidRPr="002462D1">
                  <w:rPr>
                    <w:rStyle w:val="Textedelespacerserv"/>
                    <w:rFonts w:ascii="Marianne" w:hAnsi="Marianne" w:cs="Arial"/>
                  </w:rPr>
                  <w:t>Prénom.</w:t>
                </w:r>
              </w:p>
            </w:tc>
          </w:sdtContent>
        </w:sdt>
      </w:tr>
      <w:tr w:rsidR="00DC2F6C" w:rsidRPr="002462D1" w14:paraId="760B9DC6" w14:textId="77777777" w:rsidTr="00B55A0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2693" w:type="dxa"/>
            <w:gridSpan w:val="2"/>
            <w:vMerge/>
            <w:tcBorders>
              <w:top w:val="single" w:sz="4" w:space="0" w:color="auto"/>
              <w:left w:val="single" w:sz="4" w:space="0" w:color="auto"/>
              <w:bottom w:val="single" w:sz="4" w:space="0" w:color="auto"/>
              <w:right w:val="single" w:sz="4" w:space="0" w:color="auto"/>
            </w:tcBorders>
          </w:tcPr>
          <w:p w14:paraId="2CD78489" w14:textId="77777777" w:rsidR="00DC2F6C" w:rsidRPr="002462D1" w:rsidRDefault="00DC2F6C" w:rsidP="00DC2F6C">
            <w:pPr>
              <w:spacing w:before="120" w:after="60"/>
              <w:rPr>
                <w:rFonts w:ascii="Marianne" w:hAnsi="Marianne" w:cs="Arial"/>
                <w:color w:val="000099"/>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63044B0B" w14:textId="77777777" w:rsidR="00DC2F6C" w:rsidRPr="002462D1" w:rsidRDefault="00DC2F6C" w:rsidP="00DC2F6C">
            <w:pPr>
              <w:spacing w:before="60" w:after="60"/>
              <w:rPr>
                <w:rFonts w:ascii="Marianne" w:hAnsi="Marianne" w:cs="Arial"/>
                <w:color w:val="000099"/>
              </w:rPr>
            </w:pPr>
            <w:r w:rsidRPr="002462D1">
              <w:rPr>
                <w:rFonts w:ascii="Marianne" w:hAnsi="Marianne" w:cs="Arial"/>
              </w:rPr>
              <w:t xml:space="preserve">Intitulé du poste </w:t>
            </w:r>
            <w:r w:rsidRPr="002462D1">
              <w:rPr>
                <w:rFonts w:ascii="Marianne" w:hAnsi="Marianne" w:cs="Arial"/>
                <w:i/>
                <w:color w:val="0000FF"/>
              </w:rPr>
              <w:t>Job title</w:t>
            </w:r>
          </w:p>
        </w:tc>
        <w:sdt>
          <w:sdtPr>
            <w:rPr>
              <w:rFonts w:ascii="Marianne" w:hAnsi="Marianne" w:cs="Arial"/>
            </w:rPr>
            <w:alias w:val="Job title"/>
            <w:tag w:val="Job title"/>
            <w:id w:val="284782195"/>
            <w:placeholder>
              <w:docPart w:val="44A060ECF83B4291934D5DE1845AA1B9"/>
            </w:placeholder>
            <w:showingPlcHdr/>
          </w:sdtPr>
          <w:sdtEndPr/>
          <w:sdtContent>
            <w:tc>
              <w:tcPr>
                <w:tcW w:w="5387" w:type="dxa"/>
                <w:gridSpan w:val="2"/>
                <w:tcBorders>
                  <w:top w:val="single" w:sz="4" w:space="0" w:color="auto"/>
                  <w:left w:val="single" w:sz="4" w:space="0" w:color="auto"/>
                  <w:bottom w:val="single" w:sz="4" w:space="0" w:color="auto"/>
                  <w:right w:val="single" w:sz="4" w:space="0" w:color="auto"/>
                </w:tcBorders>
                <w:vAlign w:val="center"/>
              </w:tcPr>
              <w:p w14:paraId="36BFC594" w14:textId="740DA3FC" w:rsidR="00DC2F6C" w:rsidRPr="002462D1" w:rsidRDefault="006E58E4" w:rsidP="006E58E4">
                <w:pPr>
                  <w:rPr>
                    <w:rFonts w:ascii="Marianne" w:hAnsi="Marianne" w:cs="Arial"/>
                  </w:rPr>
                </w:pPr>
                <w:r w:rsidRPr="002462D1">
                  <w:rPr>
                    <w:rStyle w:val="Textedelespacerserv"/>
                    <w:rFonts w:ascii="Marianne" w:hAnsi="Marianne" w:cs="Arial"/>
                  </w:rPr>
                  <w:t>Poste.</w:t>
                </w:r>
              </w:p>
            </w:tc>
          </w:sdtContent>
        </w:sdt>
      </w:tr>
      <w:tr w:rsidR="00DC2F6C" w:rsidRPr="002462D1" w14:paraId="4AB2B898" w14:textId="77777777" w:rsidTr="00B55A0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2693" w:type="dxa"/>
            <w:gridSpan w:val="2"/>
            <w:vMerge/>
            <w:tcBorders>
              <w:top w:val="single" w:sz="4" w:space="0" w:color="auto"/>
              <w:left w:val="single" w:sz="4" w:space="0" w:color="auto"/>
              <w:bottom w:val="single" w:sz="4" w:space="0" w:color="auto"/>
              <w:right w:val="single" w:sz="4" w:space="0" w:color="auto"/>
            </w:tcBorders>
          </w:tcPr>
          <w:p w14:paraId="36B09B0F" w14:textId="77777777" w:rsidR="00DC2F6C" w:rsidRPr="002462D1" w:rsidRDefault="00DC2F6C" w:rsidP="00DC2F6C">
            <w:pPr>
              <w:spacing w:before="120" w:after="60"/>
              <w:rPr>
                <w:rFonts w:ascii="Marianne" w:hAnsi="Marianne" w:cs="Arial"/>
                <w:color w:val="000099"/>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3039581B" w14:textId="76164B01" w:rsidR="00DC2F6C" w:rsidRPr="002462D1" w:rsidRDefault="00DC2F6C" w:rsidP="006706C0">
            <w:pPr>
              <w:spacing w:before="60" w:after="60"/>
              <w:rPr>
                <w:rFonts w:ascii="Marianne" w:hAnsi="Marianne" w:cs="Arial"/>
                <w:color w:val="000099"/>
              </w:rPr>
            </w:pPr>
            <w:r w:rsidRPr="002462D1">
              <w:rPr>
                <w:rFonts w:ascii="Marianne" w:hAnsi="Marianne" w:cs="Arial"/>
              </w:rPr>
              <w:t xml:space="preserve">Téléphone </w:t>
            </w:r>
            <w:r w:rsidRPr="002462D1">
              <w:rPr>
                <w:rFonts w:ascii="Marianne" w:hAnsi="Marianne" w:cs="Arial"/>
                <w:i/>
                <w:color w:val="0000FF"/>
              </w:rPr>
              <w:t>Phone</w:t>
            </w:r>
          </w:p>
        </w:tc>
        <w:sdt>
          <w:sdtPr>
            <w:rPr>
              <w:rFonts w:ascii="Marianne" w:hAnsi="Marianne" w:cs="Arial"/>
            </w:rPr>
            <w:alias w:val="Phone"/>
            <w:tag w:val="Phone"/>
            <w:id w:val="-1703465535"/>
            <w:placeholder>
              <w:docPart w:val="DE4B3ADBAA234B0188AF8AE3932D7831"/>
            </w:placeholder>
            <w:showingPlcHdr/>
          </w:sdtPr>
          <w:sdtEndPr/>
          <w:sdtContent>
            <w:tc>
              <w:tcPr>
                <w:tcW w:w="5387" w:type="dxa"/>
                <w:gridSpan w:val="2"/>
                <w:tcBorders>
                  <w:top w:val="single" w:sz="4" w:space="0" w:color="auto"/>
                  <w:left w:val="single" w:sz="4" w:space="0" w:color="auto"/>
                  <w:bottom w:val="single" w:sz="4" w:space="0" w:color="auto"/>
                  <w:right w:val="single" w:sz="4" w:space="0" w:color="auto"/>
                </w:tcBorders>
                <w:vAlign w:val="center"/>
              </w:tcPr>
              <w:p w14:paraId="22F5CC7E" w14:textId="1529C42C" w:rsidR="00DC2F6C" w:rsidRPr="002462D1" w:rsidRDefault="006E58E4" w:rsidP="006E58E4">
                <w:pPr>
                  <w:rPr>
                    <w:rFonts w:ascii="Marianne" w:hAnsi="Marianne" w:cs="Arial"/>
                  </w:rPr>
                </w:pPr>
                <w:r w:rsidRPr="002462D1">
                  <w:rPr>
                    <w:rStyle w:val="Textedelespacerserv"/>
                    <w:rFonts w:ascii="Marianne" w:hAnsi="Marianne" w:cs="Arial"/>
                  </w:rPr>
                  <w:t>Téléphone.</w:t>
                </w:r>
              </w:p>
            </w:tc>
          </w:sdtContent>
        </w:sdt>
      </w:tr>
      <w:tr w:rsidR="00DC2F6C" w:rsidRPr="002462D1" w14:paraId="531A361C" w14:textId="77777777" w:rsidTr="00B55A0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2693" w:type="dxa"/>
            <w:gridSpan w:val="2"/>
            <w:vMerge/>
            <w:tcBorders>
              <w:top w:val="single" w:sz="4" w:space="0" w:color="auto"/>
              <w:left w:val="single" w:sz="4" w:space="0" w:color="auto"/>
              <w:bottom w:val="single" w:sz="4" w:space="0" w:color="auto"/>
              <w:right w:val="single" w:sz="4" w:space="0" w:color="auto"/>
            </w:tcBorders>
          </w:tcPr>
          <w:p w14:paraId="4560693F" w14:textId="77777777" w:rsidR="00DC2F6C" w:rsidRPr="002462D1" w:rsidRDefault="00DC2F6C" w:rsidP="00DC2F6C">
            <w:pPr>
              <w:spacing w:before="120" w:after="60"/>
              <w:rPr>
                <w:rFonts w:ascii="Marianne" w:hAnsi="Marianne" w:cs="Arial"/>
                <w:color w:val="000099"/>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1EB28169" w14:textId="77777777" w:rsidR="00DC2F6C" w:rsidRPr="002462D1" w:rsidRDefault="00DC2F6C" w:rsidP="00DC2F6C">
            <w:pPr>
              <w:spacing w:before="60" w:after="60"/>
              <w:rPr>
                <w:rFonts w:ascii="Marianne" w:hAnsi="Marianne" w:cs="Arial"/>
                <w:color w:val="000099"/>
              </w:rPr>
            </w:pPr>
            <w:r w:rsidRPr="002462D1">
              <w:rPr>
                <w:rFonts w:ascii="Marianne" w:hAnsi="Marianne" w:cs="Arial"/>
              </w:rPr>
              <w:t xml:space="preserve">Adresse courriel </w:t>
            </w:r>
            <w:r w:rsidRPr="002462D1">
              <w:rPr>
                <w:rFonts w:ascii="Marianne" w:hAnsi="Marianne" w:cs="Arial"/>
                <w:i/>
                <w:color w:val="0000FF"/>
              </w:rPr>
              <w:t>Email</w:t>
            </w:r>
          </w:p>
        </w:tc>
        <w:sdt>
          <w:sdtPr>
            <w:rPr>
              <w:rFonts w:ascii="Marianne" w:hAnsi="Marianne" w:cs="Arial"/>
            </w:rPr>
            <w:alias w:val="Email"/>
            <w:tag w:val="Email"/>
            <w:id w:val="671837214"/>
            <w:placeholder>
              <w:docPart w:val="6AC55CBABCBB45F4BDE8875E5A88736D"/>
            </w:placeholder>
            <w:showingPlcHdr/>
          </w:sdtPr>
          <w:sdtEndPr/>
          <w:sdtContent>
            <w:tc>
              <w:tcPr>
                <w:tcW w:w="5387" w:type="dxa"/>
                <w:gridSpan w:val="2"/>
                <w:tcBorders>
                  <w:top w:val="single" w:sz="4" w:space="0" w:color="auto"/>
                  <w:left w:val="single" w:sz="4" w:space="0" w:color="auto"/>
                  <w:bottom w:val="single" w:sz="4" w:space="0" w:color="auto"/>
                  <w:right w:val="single" w:sz="4" w:space="0" w:color="auto"/>
                </w:tcBorders>
                <w:vAlign w:val="center"/>
              </w:tcPr>
              <w:p w14:paraId="411B65B9" w14:textId="01519B62" w:rsidR="00DC2F6C" w:rsidRPr="002462D1" w:rsidRDefault="006E58E4" w:rsidP="006E58E4">
                <w:pPr>
                  <w:rPr>
                    <w:rFonts w:ascii="Marianne" w:hAnsi="Marianne" w:cs="Arial"/>
                  </w:rPr>
                </w:pPr>
                <w:r w:rsidRPr="002462D1">
                  <w:rPr>
                    <w:rStyle w:val="Textedelespacerserv"/>
                    <w:rFonts w:ascii="Marianne" w:hAnsi="Marianne" w:cs="Arial"/>
                  </w:rPr>
                  <w:t>Adresse courriel.</w:t>
                </w:r>
              </w:p>
            </w:tc>
          </w:sdtContent>
        </w:sdt>
      </w:tr>
      <w:tr w:rsidR="00A92B90" w:rsidRPr="002462D1" w14:paraId="12639B9B" w14:textId="77777777" w:rsidTr="00B55A0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50"/>
        </w:trPr>
        <w:tc>
          <w:tcPr>
            <w:tcW w:w="2693" w:type="dxa"/>
            <w:gridSpan w:val="2"/>
            <w:vMerge w:val="restart"/>
            <w:tcBorders>
              <w:top w:val="single" w:sz="4" w:space="0" w:color="auto"/>
              <w:left w:val="single" w:sz="4" w:space="0" w:color="auto"/>
              <w:bottom w:val="single" w:sz="4" w:space="0" w:color="auto"/>
              <w:right w:val="single" w:sz="4" w:space="0" w:color="auto"/>
            </w:tcBorders>
          </w:tcPr>
          <w:p w14:paraId="1D160DF8" w14:textId="6A7EC8E2" w:rsidR="00A92B90" w:rsidRPr="002462D1" w:rsidRDefault="00A92B90" w:rsidP="00A92B90">
            <w:pPr>
              <w:spacing w:before="120"/>
              <w:rPr>
                <w:rFonts w:ascii="Marianne" w:hAnsi="Marianne" w:cs="Arial"/>
                <w:i/>
                <w:color w:val="000099"/>
              </w:rPr>
            </w:pPr>
            <w:r w:rsidRPr="002462D1">
              <w:rPr>
                <w:rFonts w:ascii="Marianne" w:eastAsia="Arial" w:hAnsi="Marianne" w:cs="Arial"/>
                <w:spacing w:val="1"/>
              </w:rPr>
              <w:t xml:space="preserve">2.3.3 Point de Contact </w:t>
            </w:r>
            <w:r w:rsidRPr="002462D1">
              <w:rPr>
                <w:rFonts w:ascii="Marianne" w:hAnsi="Marianne" w:cs="Arial"/>
                <w:i/>
                <w:color w:val="0000FF"/>
              </w:rPr>
              <w:t>Contact Point</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7222B3DD" w14:textId="77777777" w:rsidR="00A92B90" w:rsidRPr="002462D1" w:rsidRDefault="00A92B90" w:rsidP="00B55A0D">
            <w:pPr>
              <w:spacing w:before="60" w:after="60"/>
              <w:rPr>
                <w:rFonts w:ascii="Marianne" w:hAnsi="Marianne" w:cs="Arial"/>
                <w:color w:val="000099"/>
              </w:rPr>
            </w:pPr>
            <w:r w:rsidRPr="002462D1">
              <w:rPr>
                <w:rFonts w:ascii="Marianne" w:hAnsi="Marianne" w:cs="Arial"/>
              </w:rPr>
              <w:t xml:space="preserve">Titre </w:t>
            </w:r>
            <w:r w:rsidRPr="002462D1">
              <w:rPr>
                <w:rFonts w:ascii="Marianne" w:hAnsi="Marianne" w:cs="Arial"/>
                <w:i/>
                <w:color w:val="0000FF"/>
              </w:rPr>
              <w:t>Title</w:t>
            </w:r>
          </w:p>
        </w:tc>
        <w:tc>
          <w:tcPr>
            <w:tcW w:w="992" w:type="dxa"/>
            <w:tcBorders>
              <w:top w:val="single" w:sz="4" w:space="0" w:color="auto"/>
              <w:left w:val="single" w:sz="4" w:space="0" w:color="auto"/>
              <w:bottom w:val="single" w:sz="4" w:space="0" w:color="auto"/>
              <w:right w:val="nil"/>
            </w:tcBorders>
            <w:vAlign w:val="center"/>
          </w:tcPr>
          <w:p w14:paraId="385B1E25" w14:textId="77777777" w:rsidR="00A92B90" w:rsidRPr="002462D1" w:rsidRDefault="00576589" w:rsidP="00B55A0D">
            <w:pPr>
              <w:spacing w:before="60" w:after="60"/>
              <w:rPr>
                <w:rFonts w:ascii="Marianne" w:hAnsi="Marianne" w:cs="Arial"/>
                <w:color w:val="000099"/>
              </w:rPr>
            </w:pPr>
            <w:sdt>
              <w:sdtPr>
                <w:rPr>
                  <w:rFonts w:ascii="Marianne" w:hAnsi="Marianne" w:cs="Arial"/>
                </w:rPr>
                <w:alias w:val="Mr"/>
                <w:tag w:val="Mr"/>
                <w:id w:val="-653067152"/>
                <w14:checkbox>
                  <w14:checked w14:val="0"/>
                  <w14:checkedState w14:val="2612" w14:font="MS Gothic"/>
                  <w14:uncheckedState w14:val="2610" w14:font="MS Gothic"/>
                </w14:checkbox>
              </w:sdtPr>
              <w:sdtEndPr/>
              <w:sdtContent>
                <w:r w:rsidR="00A92B90" w:rsidRPr="002462D1">
                  <w:rPr>
                    <w:rFonts w:ascii="Segoe UI Symbol" w:eastAsia="MS Gothic" w:hAnsi="Segoe UI Symbol" w:cs="Segoe UI Symbol"/>
                  </w:rPr>
                  <w:t>☐</w:t>
                </w:r>
              </w:sdtContent>
            </w:sdt>
            <w:r w:rsidR="00A92B90" w:rsidRPr="002462D1">
              <w:rPr>
                <w:rFonts w:ascii="Marianne" w:hAnsi="Marianne" w:cs="Arial"/>
              </w:rPr>
              <w:t xml:space="preserve"> M. </w:t>
            </w:r>
            <w:r w:rsidR="00A92B90" w:rsidRPr="002462D1">
              <w:rPr>
                <w:rFonts w:ascii="Marianne" w:hAnsi="Marianne" w:cs="Arial"/>
                <w:i/>
                <w:color w:val="0000FF"/>
              </w:rPr>
              <w:t>Mr</w:t>
            </w:r>
            <w:r w:rsidR="00A92B90" w:rsidRPr="002462D1">
              <w:rPr>
                <w:rFonts w:ascii="Marianne" w:hAnsi="Marianne" w:cs="Arial"/>
              </w:rPr>
              <w:t xml:space="preserve"> </w:t>
            </w:r>
          </w:p>
        </w:tc>
        <w:tc>
          <w:tcPr>
            <w:tcW w:w="4395" w:type="dxa"/>
            <w:tcBorders>
              <w:top w:val="single" w:sz="4" w:space="0" w:color="auto"/>
              <w:left w:val="nil"/>
              <w:bottom w:val="single" w:sz="4" w:space="0" w:color="auto"/>
              <w:right w:val="single" w:sz="4" w:space="0" w:color="auto"/>
            </w:tcBorders>
            <w:vAlign w:val="center"/>
          </w:tcPr>
          <w:p w14:paraId="1AA04AD5" w14:textId="77777777" w:rsidR="00A92B90" w:rsidRPr="002462D1" w:rsidRDefault="00576589" w:rsidP="00B55A0D">
            <w:pPr>
              <w:spacing w:before="60" w:after="60"/>
              <w:rPr>
                <w:rFonts w:ascii="Marianne" w:hAnsi="Marianne" w:cs="Arial"/>
                <w:color w:val="000099"/>
              </w:rPr>
            </w:pPr>
            <w:sdt>
              <w:sdtPr>
                <w:rPr>
                  <w:rFonts w:ascii="Marianne" w:hAnsi="Marianne" w:cs="Arial"/>
                </w:rPr>
                <w:alias w:val="Ms"/>
                <w:tag w:val="Ms"/>
                <w:id w:val="-1200544190"/>
                <w14:checkbox>
                  <w14:checked w14:val="0"/>
                  <w14:checkedState w14:val="2612" w14:font="MS Gothic"/>
                  <w14:uncheckedState w14:val="2610" w14:font="MS Gothic"/>
                </w14:checkbox>
              </w:sdtPr>
              <w:sdtEndPr/>
              <w:sdtContent>
                <w:r w:rsidR="00A92B90" w:rsidRPr="002462D1">
                  <w:rPr>
                    <w:rFonts w:ascii="Segoe UI Symbol" w:eastAsia="MS Gothic" w:hAnsi="Segoe UI Symbol" w:cs="Segoe UI Symbol"/>
                  </w:rPr>
                  <w:t>☐</w:t>
                </w:r>
              </w:sdtContent>
            </w:sdt>
            <w:r w:rsidR="00A92B90" w:rsidRPr="002462D1">
              <w:rPr>
                <w:rFonts w:ascii="Marianne" w:hAnsi="Marianne" w:cs="Arial"/>
              </w:rPr>
              <w:t xml:space="preserve"> Mme. </w:t>
            </w:r>
            <w:r w:rsidR="00A92B90" w:rsidRPr="002462D1">
              <w:rPr>
                <w:rFonts w:ascii="Marianne" w:hAnsi="Marianne" w:cs="Arial"/>
                <w:i/>
                <w:color w:val="0000FF"/>
              </w:rPr>
              <w:t>Ms</w:t>
            </w:r>
          </w:p>
        </w:tc>
      </w:tr>
      <w:tr w:rsidR="00DC2F6C" w:rsidRPr="002462D1" w14:paraId="7B94F54B" w14:textId="77777777" w:rsidTr="00B55A0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2693" w:type="dxa"/>
            <w:gridSpan w:val="2"/>
            <w:vMerge/>
            <w:tcBorders>
              <w:top w:val="single" w:sz="4" w:space="0" w:color="auto"/>
              <w:left w:val="single" w:sz="4" w:space="0" w:color="auto"/>
              <w:bottom w:val="single" w:sz="4" w:space="0" w:color="auto"/>
              <w:right w:val="single" w:sz="4" w:space="0" w:color="auto"/>
            </w:tcBorders>
          </w:tcPr>
          <w:p w14:paraId="12555510" w14:textId="77777777" w:rsidR="00DC2F6C" w:rsidRPr="002462D1" w:rsidRDefault="00DC2F6C" w:rsidP="00DC2F6C">
            <w:pPr>
              <w:spacing w:before="120" w:after="60"/>
              <w:rPr>
                <w:rFonts w:ascii="Marianne" w:hAnsi="Marianne" w:cs="Arial"/>
                <w:color w:val="000099"/>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6EAD12CA" w14:textId="77777777" w:rsidR="00DC2F6C" w:rsidRPr="002462D1" w:rsidRDefault="00DC2F6C" w:rsidP="00DC2F6C">
            <w:pPr>
              <w:spacing w:before="60" w:after="60"/>
              <w:rPr>
                <w:rFonts w:ascii="Marianne" w:hAnsi="Marianne" w:cs="Arial"/>
                <w:color w:val="000099"/>
              </w:rPr>
            </w:pPr>
            <w:r w:rsidRPr="002462D1">
              <w:rPr>
                <w:rFonts w:ascii="Marianne" w:hAnsi="Marianne" w:cs="Arial"/>
              </w:rPr>
              <w:t xml:space="preserve">Nom </w:t>
            </w:r>
            <w:r w:rsidRPr="002462D1">
              <w:rPr>
                <w:rFonts w:ascii="Marianne" w:hAnsi="Marianne" w:cs="Arial"/>
                <w:i/>
                <w:color w:val="0000FF"/>
              </w:rPr>
              <w:t>Name</w:t>
            </w:r>
          </w:p>
        </w:tc>
        <w:sdt>
          <w:sdtPr>
            <w:rPr>
              <w:rFonts w:ascii="Marianne" w:hAnsi="Marianne" w:cs="Arial"/>
            </w:rPr>
            <w:alias w:val="Name"/>
            <w:tag w:val="Name"/>
            <w:id w:val="-313100999"/>
            <w:placeholder>
              <w:docPart w:val="3CDE8DF3CDEC440FA2443F69F9F983BF"/>
            </w:placeholder>
            <w:showingPlcHdr/>
          </w:sdtPr>
          <w:sdtEndPr/>
          <w:sdtContent>
            <w:tc>
              <w:tcPr>
                <w:tcW w:w="5387" w:type="dxa"/>
                <w:gridSpan w:val="2"/>
                <w:tcBorders>
                  <w:top w:val="single" w:sz="4" w:space="0" w:color="auto"/>
                  <w:left w:val="single" w:sz="4" w:space="0" w:color="auto"/>
                  <w:bottom w:val="single" w:sz="4" w:space="0" w:color="auto"/>
                  <w:right w:val="single" w:sz="4" w:space="0" w:color="auto"/>
                </w:tcBorders>
                <w:vAlign w:val="center"/>
              </w:tcPr>
              <w:p w14:paraId="00B6B045" w14:textId="6F9D7937" w:rsidR="00DC2F6C" w:rsidRPr="002462D1" w:rsidRDefault="006E58E4" w:rsidP="006E58E4">
                <w:pPr>
                  <w:rPr>
                    <w:rFonts w:ascii="Marianne" w:hAnsi="Marianne" w:cs="Arial"/>
                  </w:rPr>
                </w:pPr>
                <w:r w:rsidRPr="002462D1">
                  <w:rPr>
                    <w:rStyle w:val="Textedelespacerserv"/>
                    <w:rFonts w:ascii="Marianne" w:hAnsi="Marianne" w:cs="Arial"/>
                  </w:rPr>
                  <w:t>Nom du point de contact.</w:t>
                </w:r>
              </w:p>
            </w:tc>
          </w:sdtContent>
        </w:sdt>
      </w:tr>
      <w:tr w:rsidR="00DC2F6C" w:rsidRPr="002462D1" w14:paraId="1B039683" w14:textId="77777777" w:rsidTr="00B55A0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2693" w:type="dxa"/>
            <w:gridSpan w:val="2"/>
            <w:vMerge/>
            <w:tcBorders>
              <w:top w:val="single" w:sz="4" w:space="0" w:color="auto"/>
              <w:left w:val="single" w:sz="4" w:space="0" w:color="auto"/>
              <w:bottom w:val="single" w:sz="4" w:space="0" w:color="auto"/>
              <w:right w:val="single" w:sz="4" w:space="0" w:color="auto"/>
            </w:tcBorders>
          </w:tcPr>
          <w:p w14:paraId="1C934139" w14:textId="77777777" w:rsidR="00DC2F6C" w:rsidRPr="002462D1" w:rsidRDefault="00DC2F6C" w:rsidP="00DC2F6C">
            <w:pPr>
              <w:spacing w:before="120" w:after="60"/>
              <w:rPr>
                <w:rFonts w:ascii="Marianne" w:hAnsi="Marianne" w:cs="Arial"/>
                <w:color w:val="000099"/>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5839FA34" w14:textId="77777777" w:rsidR="00DC2F6C" w:rsidRPr="002462D1" w:rsidRDefault="00DC2F6C" w:rsidP="00DC2F6C">
            <w:pPr>
              <w:spacing w:before="60" w:after="60"/>
              <w:rPr>
                <w:rFonts w:ascii="Marianne" w:hAnsi="Marianne" w:cs="Arial"/>
                <w:color w:val="000099"/>
              </w:rPr>
            </w:pPr>
            <w:r w:rsidRPr="002462D1">
              <w:rPr>
                <w:rFonts w:ascii="Marianne" w:hAnsi="Marianne" w:cs="Arial"/>
              </w:rPr>
              <w:t xml:space="preserve">Prénom </w:t>
            </w:r>
            <w:r w:rsidRPr="002462D1">
              <w:rPr>
                <w:rFonts w:ascii="Marianne" w:hAnsi="Marianne" w:cs="Arial"/>
                <w:i/>
                <w:color w:val="0000FF"/>
              </w:rPr>
              <w:t>First name</w:t>
            </w:r>
          </w:p>
        </w:tc>
        <w:sdt>
          <w:sdtPr>
            <w:rPr>
              <w:rFonts w:ascii="Marianne" w:hAnsi="Marianne" w:cs="Arial"/>
            </w:rPr>
            <w:alias w:val="First name"/>
            <w:tag w:val="First name"/>
            <w:id w:val="1840420868"/>
            <w:placeholder>
              <w:docPart w:val="4EA99042797E42FB9CFFA19B2FD53E47"/>
            </w:placeholder>
            <w:showingPlcHdr/>
          </w:sdtPr>
          <w:sdtEndPr/>
          <w:sdtContent>
            <w:tc>
              <w:tcPr>
                <w:tcW w:w="5387" w:type="dxa"/>
                <w:gridSpan w:val="2"/>
                <w:tcBorders>
                  <w:top w:val="single" w:sz="4" w:space="0" w:color="auto"/>
                  <w:left w:val="single" w:sz="4" w:space="0" w:color="auto"/>
                  <w:bottom w:val="single" w:sz="4" w:space="0" w:color="auto"/>
                  <w:right w:val="single" w:sz="4" w:space="0" w:color="auto"/>
                </w:tcBorders>
                <w:vAlign w:val="center"/>
              </w:tcPr>
              <w:p w14:paraId="43407635" w14:textId="37131774" w:rsidR="00DC2F6C" w:rsidRPr="002462D1" w:rsidRDefault="006E58E4" w:rsidP="006E58E4">
                <w:pPr>
                  <w:rPr>
                    <w:rFonts w:ascii="Marianne" w:hAnsi="Marianne" w:cs="Arial"/>
                  </w:rPr>
                </w:pPr>
                <w:r w:rsidRPr="002462D1">
                  <w:rPr>
                    <w:rStyle w:val="Textedelespacerserv"/>
                    <w:rFonts w:ascii="Marianne" w:hAnsi="Marianne" w:cs="Arial"/>
                  </w:rPr>
                  <w:t>Prénom.</w:t>
                </w:r>
              </w:p>
            </w:tc>
          </w:sdtContent>
        </w:sdt>
      </w:tr>
      <w:tr w:rsidR="00DC2F6C" w:rsidRPr="002462D1" w14:paraId="2A8C3FA7" w14:textId="77777777" w:rsidTr="00B55A0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2693" w:type="dxa"/>
            <w:gridSpan w:val="2"/>
            <w:vMerge/>
            <w:tcBorders>
              <w:top w:val="single" w:sz="4" w:space="0" w:color="auto"/>
              <w:left w:val="single" w:sz="4" w:space="0" w:color="auto"/>
              <w:bottom w:val="single" w:sz="4" w:space="0" w:color="auto"/>
              <w:right w:val="single" w:sz="4" w:space="0" w:color="auto"/>
            </w:tcBorders>
          </w:tcPr>
          <w:p w14:paraId="73B1EF76" w14:textId="77777777" w:rsidR="00DC2F6C" w:rsidRPr="002462D1" w:rsidRDefault="00DC2F6C" w:rsidP="00DC2F6C">
            <w:pPr>
              <w:spacing w:before="120" w:after="60"/>
              <w:rPr>
                <w:rFonts w:ascii="Marianne" w:hAnsi="Marianne" w:cs="Arial"/>
                <w:color w:val="000099"/>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0C3C73D6" w14:textId="77777777" w:rsidR="00DC2F6C" w:rsidRPr="002462D1" w:rsidRDefault="00DC2F6C" w:rsidP="00DC2F6C">
            <w:pPr>
              <w:spacing w:before="60" w:after="60"/>
              <w:rPr>
                <w:rFonts w:ascii="Marianne" w:hAnsi="Marianne" w:cs="Arial"/>
                <w:color w:val="000099"/>
              </w:rPr>
            </w:pPr>
            <w:r w:rsidRPr="002462D1">
              <w:rPr>
                <w:rFonts w:ascii="Marianne" w:hAnsi="Marianne" w:cs="Arial"/>
              </w:rPr>
              <w:t xml:space="preserve">Intitulé du poste </w:t>
            </w:r>
            <w:r w:rsidRPr="002462D1">
              <w:rPr>
                <w:rFonts w:ascii="Marianne" w:hAnsi="Marianne" w:cs="Arial"/>
                <w:i/>
                <w:color w:val="0000FF"/>
              </w:rPr>
              <w:t>Job title</w:t>
            </w:r>
          </w:p>
        </w:tc>
        <w:sdt>
          <w:sdtPr>
            <w:rPr>
              <w:rFonts w:ascii="Marianne" w:hAnsi="Marianne" w:cs="Arial"/>
            </w:rPr>
            <w:alias w:val="Job title"/>
            <w:tag w:val="Job title"/>
            <w:id w:val="1025986770"/>
            <w:placeholder>
              <w:docPart w:val="6867C8DA81E94FEBA2DF4D5B899AA3D3"/>
            </w:placeholder>
            <w:showingPlcHdr/>
          </w:sdtPr>
          <w:sdtEndPr/>
          <w:sdtContent>
            <w:tc>
              <w:tcPr>
                <w:tcW w:w="5387" w:type="dxa"/>
                <w:gridSpan w:val="2"/>
                <w:tcBorders>
                  <w:top w:val="single" w:sz="4" w:space="0" w:color="auto"/>
                  <w:left w:val="single" w:sz="4" w:space="0" w:color="auto"/>
                  <w:bottom w:val="single" w:sz="4" w:space="0" w:color="auto"/>
                  <w:right w:val="single" w:sz="4" w:space="0" w:color="auto"/>
                </w:tcBorders>
                <w:vAlign w:val="center"/>
              </w:tcPr>
              <w:p w14:paraId="063496DD" w14:textId="2D32CC7F" w:rsidR="00DC2F6C" w:rsidRPr="002462D1" w:rsidRDefault="006E58E4" w:rsidP="006E58E4">
                <w:pPr>
                  <w:rPr>
                    <w:rFonts w:ascii="Marianne" w:hAnsi="Marianne" w:cs="Arial"/>
                  </w:rPr>
                </w:pPr>
                <w:r w:rsidRPr="002462D1">
                  <w:rPr>
                    <w:rStyle w:val="Textedelespacerserv"/>
                    <w:rFonts w:ascii="Marianne" w:hAnsi="Marianne" w:cs="Arial"/>
                  </w:rPr>
                  <w:t>Poste.</w:t>
                </w:r>
              </w:p>
            </w:tc>
          </w:sdtContent>
        </w:sdt>
      </w:tr>
      <w:tr w:rsidR="00DC2F6C" w:rsidRPr="002462D1" w14:paraId="61C40190" w14:textId="77777777" w:rsidTr="00B55A0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2693" w:type="dxa"/>
            <w:gridSpan w:val="2"/>
            <w:vMerge/>
            <w:tcBorders>
              <w:top w:val="single" w:sz="4" w:space="0" w:color="auto"/>
              <w:left w:val="single" w:sz="4" w:space="0" w:color="auto"/>
              <w:bottom w:val="single" w:sz="4" w:space="0" w:color="auto"/>
              <w:right w:val="single" w:sz="4" w:space="0" w:color="auto"/>
            </w:tcBorders>
          </w:tcPr>
          <w:p w14:paraId="6172B951" w14:textId="77777777" w:rsidR="00DC2F6C" w:rsidRPr="002462D1" w:rsidRDefault="00DC2F6C" w:rsidP="00DC2F6C">
            <w:pPr>
              <w:spacing w:before="120" w:after="60"/>
              <w:rPr>
                <w:rFonts w:ascii="Marianne" w:hAnsi="Marianne" w:cs="Arial"/>
                <w:color w:val="000099"/>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093C357E" w14:textId="32931B77" w:rsidR="00DC2F6C" w:rsidRPr="002462D1" w:rsidRDefault="00DC2F6C" w:rsidP="006706C0">
            <w:pPr>
              <w:spacing w:before="60" w:after="60"/>
              <w:rPr>
                <w:rFonts w:ascii="Marianne" w:hAnsi="Marianne" w:cs="Arial"/>
                <w:color w:val="000099"/>
              </w:rPr>
            </w:pPr>
            <w:r w:rsidRPr="002462D1">
              <w:rPr>
                <w:rFonts w:ascii="Marianne" w:hAnsi="Marianne" w:cs="Arial"/>
              </w:rPr>
              <w:t xml:space="preserve">Téléphone </w:t>
            </w:r>
            <w:r w:rsidRPr="002462D1">
              <w:rPr>
                <w:rFonts w:ascii="Marianne" w:hAnsi="Marianne" w:cs="Arial"/>
                <w:i/>
                <w:color w:val="0000FF"/>
              </w:rPr>
              <w:t>Phone</w:t>
            </w:r>
          </w:p>
        </w:tc>
        <w:sdt>
          <w:sdtPr>
            <w:rPr>
              <w:rFonts w:ascii="Marianne" w:hAnsi="Marianne" w:cs="Arial"/>
            </w:rPr>
            <w:alias w:val="Phone"/>
            <w:tag w:val="Phone"/>
            <w:id w:val="-332076488"/>
            <w:placeholder>
              <w:docPart w:val="583FAD6D965040F0A5A353CAA2543E62"/>
            </w:placeholder>
            <w:showingPlcHdr/>
          </w:sdtPr>
          <w:sdtEndPr/>
          <w:sdtContent>
            <w:tc>
              <w:tcPr>
                <w:tcW w:w="5387" w:type="dxa"/>
                <w:gridSpan w:val="2"/>
                <w:tcBorders>
                  <w:top w:val="single" w:sz="4" w:space="0" w:color="auto"/>
                  <w:left w:val="single" w:sz="4" w:space="0" w:color="auto"/>
                  <w:bottom w:val="single" w:sz="4" w:space="0" w:color="auto"/>
                  <w:right w:val="single" w:sz="4" w:space="0" w:color="auto"/>
                </w:tcBorders>
                <w:vAlign w:val="center"/>
              </w:tcPr>
              <w:p w14:paraId="65DCC6D0" w14:textId="213A265E" w:rsidR="00DC2F6C" w:rsidRPr="002462D1" w:rsidRDefault="006E58E4" w:rsidP="006E58E4">
                <w:pPr>
                  <w:rPr>
                    <w:rFonts w:ascii="Marianne" w:hAnsi="Marianne" w:cs="Arial"/>
                  </w:rPr>
                </w:pPr>
                <w:r w:rsidRPr="002462D1">
                  <w:rPr>
                    <w:rStyle w:val="Textedelespacerserv"/>
                    <w:rFonts w:ascii="Marianne" w:hAnsi="Marianne" w:cs="Arial"/>
                  </w:rPr>
                  <w:t>Téléphone.</w:t>
                </w:r>
              </w:p>
            </w:tc>
          </w:sdtContent>
        </w:sdt>
      </w:tr>
      <w:tr w:rsidR="00DC2F6C" w:rsidRPr="002462D1" w14:paraId="755B7786" w14:textId="77777777" w:rsidTr="00B55A0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2693" w:type="dxa"/>
            <w:gridSpan w:val="2"/>
            <w:vMerge/>
            <w:tcBorders>
              <w:top w:val="single" w:sz="4" w:space="0" w:color="auto"/>
              <w:left w:val="single" w:sz="4" w:space="0" w:color="auto"/>
              <w:bottom w:val="single" w:sz="4" w:space="0" w:color="auto"/>
              <w:right w:val="single" w:sz="4" w:space="0" w:color="auto"/>
            </w:tcBorders>
          </w:tcPr>
          <w:p w14:paraId="377CCFA6" w14:textId="77777777" w:rsidR="00DC2F6C" w:rsidRPr="002462D1" w:rsidRDefault="00DC2F6C" w:rsidP="00DC2F6C">
            <w:pPr>
              <w:spacing w:before="120" w:after="60"/>
              <w:rPr>
                <w:rFonts w:ascii="Marianne" w:hAnsi="Marianne" w:cs="Arial"/>
                <w:color w:val="000099"/>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4A36E114" w14:textId="77777777" w:rsidR="00DC2F6C" w:rsidRPr="002462D1" w:rsidRDefault="00DC2F6C" w:rsidP="00DC2F6C">
            <w:pPr>
              <w:spacing w:before="60" w:after="60"/>
              <w:rPr>
                <w:rFonts w:ascii="Marianne" w:hAnsi="Marianne" w:cs="Arial"/>
                <w:color w:val="000099"/>
              </w:rPr>
            </w:pPr>
            <w:r w:rsidRPr="002462D1">
              <w:rPr>
                <w:rFonts w:ascii="Marianne" w:hAnsi="Marianne" w:cs="Arial"/>
              </w:rPr>
              <w:t xml:space="preserve">Adresse courriel </w:t>
            </w:r>
            <w:r w:rsidRPr="002462D1">
              <w:rPr>
                <w:rFonts w:ascii="Marianne" w:hAnsi="Marianne" w:cs="Arial"/>
                <w:i/>
                <w:color w:val="0000FF"/>
              </w:rPr>
              <w:t>Email</w:t>
            </w:r>
          </w:p>
        </w:tc>
        <w:sdt>
          <w:sdtPr>
            <w:rPr>
              <w:rFonts w:ascii="Marianne" w:hAnsi="Marianne" w:cs="Arial"/>
            </w:rPr>
            <w:alias w:val="Email"/>
            <w:tag w:val="Email"/>
            <w:id w:val="-564731048"/>
            <w:placeholder>
              <w:docPart w:val="95441225C1334E8FA4F15E3F8142F339"/>
            </w:placeholder>
            <w:showingPlcHdr/>
          </w:sdtPr>
          <w:sdtEndPr/>
          <w:sdtContent>
            <w:tc>
              <w:tcPr>
                <w:tcW w:w="5387" w:type="dxa"/>
                <w:gridSpan w:val="2"/>
                <w:tcBorders>
                  <w:top w:val="single" w:sz="4" w:space="0" w:color="auto"/>
                  <w:left w:val="single" w:sz="4" w:space="0" w:color="auto"/>
                  <w:bottom w:val="single" w:sz="4" w:space="0" w:color="auto"/>
                  <w:right w:val="single" w:sz="4" w:space="0" w:color="auto"/>
                </w:tcBorders>
                <w:vAlign w:val="center"/>
              </w:tcPr>
              <w:p w14:paraId="3665AAF0" w14:textId="1CB6D763" w:rsidR="00DC2F6C" w:rsidRPr="002462D1" w:rsidRDefault="006E58E4" w:rsidP="006E58E4">
                <w:pPr>
                  <w:rPr>
                    <w:rFonts w:ascii="Marianne" w:hAnsi="Marianne" w:cs="Arial"/>
                  </w:rPr>
                </w:pPr>
                <w:r w:rsidRPr="002462D1">
                  <w:rPr>
                    <w:rStyle w:val="Textedelespacerserv"/>
                    <w:rFonts w:ascii="Marianne" w:hAnsi="Marianne" w:cs="Arial"/>
                  </w:rPr>
                  <w:t>Adresse courriel</w:t>
                </w:r>
              </w:p>
            </w:tc>
          </w:sdtContent>
        </w:sdt>
      </w:tr>
      <w:tr w:rsidR="0063448E" w:rsidRPr="002462D1" w14:paraId="4FB9CEFE" w14:textId="77777777" w:rsidTr="00B55A0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2693" w:type="dxa"/>
            <w:gridSpan w:val="2"/>
            <w:tcBorders>
              <w:top w:val="single" w:sz="4" w:space="0" w:color="auto"/>
              <w:left w:val="single" w:sz="4" w:space="0" w:color="auto"/>
              <w:bottom w:val="single" w:sz="4" w:space="0" w:color="auto"/>
              <w:right w:val="single" w:sz="4" w:space="0" w:color="auto"/>
            </w:tcBorders>
          </w:tcPr>
          <w:p w14:paraId="693F242E" w14:textId="10A2ED5E" w:rsidR="0063448E" w:rsidRPr="002462D1" w:rsidRDefault="0063448E" w:rsidP="0063448E">
            <w:pPr>
              <w:spacing w:before="120" w:after="60"/>
              <w:rPr>
                <w:rFonts w:ascii="Marianne" w:hAnsi="Marianne" w:cs="Arial"/>
                <w:color w:val="000099"/>
              </w:rPr>
            </w:pPr>
            <w:r w:rsidRPr="002462D1">
              <w:rPr>
                <w:rFonts w:ascii="Marianne" w:eastAsia="Arial" w:hAnsi="Marianne" w:cs="Arial"/>
                <w:spacing w:val="1"/>
              </w:rPr>
              <w:t>2.3.4 Adresse mail générique de l’organisation</w:t>
            </w:r>
            <w:r w:rsidRPr="002462D1">
              <w:rPr>
                <w:rFonts w:ascii="Marianne" w:eastAsia="Arial" w:hAnsi="Marianne" w:cs="Arial"/>
                <w:spacing w:val="1"/>
              </w:rPr>
              <w:br/>
            </w:r>
            <w:r w:rsidRPr="002462D1">
              <w:rPr>
                <w:rFonts w:ascii="Marianne" w:hAnsi="Marianne" w:cs="Arial"/>
                <w:i/>
                <w:color w:val="0000FF"/>
              </w:rPr>
              <w:t>Organisation Generic email address</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365BDA7E" w14:textId="6B76B16A" w:rsidR="0063448E" w:rsidRPr="002462D1" w:rsidRDefault="0063448E" w:rsidP="0063448E">
            <w:pPr>
              <w:spacing w:before="60" w:after="60"/>
              <w:rPr>
                <w:rFonts w:ascii="Marianne" w:hAnsi="Marianne" w:cs="Arial"/>
              </w:rPr>
            </w:pPr>
            <w:r w:rsidRPr="002462D1">
              <w:rPr>
                <w:rFonts w:ascii="Marianne" w:hAnsi="Marianne" w:cs="Arial"/>
              </w:rPr>
              <w:t xml:space="preserve">(Optionnelle </w:t>
            </w:r>
            <w:r w:rsidRPr="002462D1">
              <w:rPr>
                <w:rFonts w:ascii="Marianne" w:hAnsi="Marianne" w:cs="Arial"/>
                <w:i/>
                <w:color w:val="0000FF"/>
              </w:rPr>
              <w:t>Optional</w:t>
            </w:r>
            <w:r w:rsidRPr="002462D1">
              <w:rPr>
                <w:rFonts w:ascii="Marianne" w:hAnsi="Marianne" w:cs="Arial"/>
              </w:rPr>
              <w:t>)</w:t>
            </w:r>
          </w:p>
        </w:tc>
        <w:sdt>
          <w:sdtPr>
            <w:rPr>
              <w:rFonts w:ascii="Marianne" w:hAnsi="Marianne" w:cs="Arial"/>
            </w:rPr>
            <w:alias w:val="Organisation Generic email Address"/>
            <w:tag w:val="Organisation Generic email Address"/>
            <w:id w:val="-1067563109"/>
            <w:placeholder>
              <w:docPart w:val="D54B246CFF234280937BC601C3F6AC31"/>
            </w:placeholder>
            <w:showingPlcHdr/>
          </w:sdtPr>
          <w:sdtEndPr/>
          <w:sdtContent>
            <w:tc>
              <w:tcPr>
                <w:tcW w:w="5387" w:type="dxa"/>
                <w:gridSpan w:val="2"/>
                <w:tcBorders>
                  <w:top w:val="single" w:sz="4" w:space="0" w:color="auto"/>
                  <w:left w:val="single" w:sz="4" w:space="0" w:color="auto"/>
                  <w:bottom w:val="single" w:sz="4" w:space="0" w:color="auto"/>
                  <w:right w:val="single" w:sz="4" w:space="0" w:color="auto"/>
                </w:tcBorders>
                <w:vAlign w:val="center"/>
              </w:tcPr>
              <w:p w14:paraId="7CD9EF2F" w14:textId="544F8731" w:rsidR="0063448E" w:rsidRPr="002462D1" w:rsidRDefault="00880D8D" w:rsidP="00880D8D">
                <w:pPr>
                  <w:spacing w:before="60" w:after="60"/>
                  <w:rPr>
                    <w:rFonts w:ascii="Marianne" w:hAnsi="Marianne" w:cs="Arial"/>
                  </w:rPr>
                </w:pPr>
                <w:r w:rsidRPr="002462D1">
                  <w:rPr>
                    <w:rStyle w:val="Textedelespacerserv"/>
                    <w:rFonts w:ascii="Marianne" w:hAnsi="Marianne" w:cs="Arial"/>
                  </w:rPr>
                  <w:t>Mentionner l’adresse électronique générique de l’organisation.</w:t>
                </w:r>
              </w:p>
            </w:tc>
          </w:sdtContent>
        </w:sdt>
      </w:tr>
    </w:tbl>
    <w:p w14:paraId="2C603589" w14:textId="77777777" w:rsidR="00A92B90" w:rsidRPr="002462D1" w:rsidRDefault="00A92B90">
      <w:pPr>
        <w:rPr>
          <w:rFonts w:ascii="Marianne" w:hAnsi="Marianne" w:cs="Arial"/>
        </w:rPr>
      </w:pPr>
    </w:p>
    <w:tbl>
      <w:tblPr>
        <w:tblW w:w="10490" w:type="dxa"/>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843"/>
        <w:gridCol w:w="3260"/>
        <w:gridCol w:w="5387"/>
      </w:tblGrid>
      <w:tr w:rsidR="00A92B90" w:rsidRPr="002462D1" w14:paraId="57EE94B5" w14:textId="77777777" w:rsidTr="001C6775">
        <w:trPr>
          <w:trHeight w:val="454"/>
        </w:trPr>
        <w:tc>
          <w:tcPr>
            <w:tcW w:w="10490" w:type="dxa"/>
            <w:gridSpan w:val="3"/>
            <w:tcBorders>
              <w:top w:val="single" w:sz="4" w:space="0" w:color="auto"/>
              <w:left w:val="single" w:sz="4" w:space="0" w:color="auto"/>
              <w:bottom w:val="single" w:sz="4" w:space="0" w:color="auto"/>
              <w:right w:val="single" w:sz="4" w:space="0" w:color="auto"/>
            </w:tcBorders>
            <w:vAlign w:val="center"/>
          </w:tcPr>
          <w:p w14:paraId="45C2A988" w14:textId="25070405" w:rsidR="00A92B90" w:rsidRPr="002462D1" w:rsidRDefault="00A92B90" w:rsidP="004A3A16">
            <w:pPr>
              <w:spacing w:before="60" w:after="60"/>
              <w:rPr>
                <w:rFonts w:ascii="Marianne" w:hAnsi="Marianne" w:cs="Arial"/>
                <w:b/>
              </w:rPr>
            </w:pPr>
            <w:r w:rsidRPr="002462D1">
              <w:rPr>
                <w:rFonts w:ascii="Marianne" w:hAnsi="Marianne" w:cs="Arial"/>
                <w:b/>
                <w:sz w:val="22"/>
                <w:szCs w:val="22"/>
              </w:rPr>
              <w:t>3 Sites</w:t>
            </w:r>
            <w:r w:rsidRPr="002462D1">
              <w:rPr>
                <w:rFonts w:ascii="Marianne" w:hAnsi="Marianne" w:cs="Arial"/>
                <w:b/>
                <w:sz w:val="22"/>
              </w:rPr>
              <w:t xml:space="preserve"> pour le</w:t>
            </w:r>
            <w:r w:rsidR="007D5179" w:rsidRPr="002462D1">
              <w:rPr>
                <w:rFonts w:ascii="Marianne" w:hAnsi="Marianne" w:cs="Arial"/>
                <w:b/>
                <w:sz w:val="22"/>
              </w:rPr>
              <w:t>s</w:t>
            </w:r>
            <w:r w:rsidRPr="002462D1">
              <w:rPr>
                <w:rFonts w:ascii="Marianne" w:hAnsi="Marianne" w:cs="Arial"/>
                <w:b/>
                <w:sz w:val="22"/>
              </w:rPr>
              <w:t>quel</w:t>
            </w:r>
            <w:r w:rsidR="007D5179" w:rsidRPr="002462D1">
              <w:rPr>
                <w:rFonts w:ascii="Marianne" w:hAnsi="Marianne" w:cs="Arial"/>
                <w:b/>
                <w:sz w:val="22"/>
              </w:rPr>
              <w:t>s</w:t>
            </w:r>
            <w:r w:rsidRPr="002462D1">
              <w:rPr>
                <w:rFonts w:ascii="Marianne" w:hAnsi="Marianne" w:cs="Arial"/>
                <w:b/>
                <w:sz w:val="22"/>
              </w:rPr>
              <w:t xml:space="preserve"> l’agrément est demandé</w:t>
            </w:r>
            <w:r w:rsidR="000916ED" w:rsidRPr="002462D1">
              <w:rPr>
                <w:rFonts w:ascii="Marianne" w:hAnsi="Marianne" w:cs="Arial"/>
                <w:b/>
                <w:sz w:val="22"/>
              </w:rPr>
              <w:t xml:space="preserve"> / </w:t>
            </w:r>
            <w:r w:rsidRPr="002462D1">
              <w:rPr>
                <w:rFonts w:ascii="Marianne" w:hAnsi="Marianne" w:cs="Arial"/>
                <w:i/>
                <w:color w:val="0000FF"/>
              </w:rPr>
              <w:t>Locations for which the approval is applied for</w:t>
            </w:r>
            <w:r w:rsidR="004A3A16" w:rsidRPr="002462D1">
              <w:rPr>
                <w:rFonts w:ascii="Calibri" w:hAnsi="Calibri" w:cs="Calibri"/>
                <w:b/>
                <w:sz w:val="22"/>
              </w:rPr>
              <w:t> </w:t>
            </w:r>
            <w:r w:rsidR="004A3A16" w:rsidRPr="002462D1">
              <w:rPr>
                <w:rFonts w:ascii="Marianne" w:hAnsi="Marianne" w:cs="Arial"/>
                <w:b/>
                <w:sz w:val="22"/>
              </w:rPr>
              <w:t>:</w:t>
            </w:r>
          </w:p>
        </w:tc>
      </w:tr>
      <w:tr w:rsidR="007F2A34" w:rsidRPr="002462D1" w14:paraId="4D88CC01" w14:textId="77777777" w:rsidTr="009F5FF7">
        <w:trPr>
          <w:trHeight w:val="50"/>
        </w:trPr>
        <w:tc>
          <w:tcPr>
            <w:tcW w:w="1843" w:type="dxa"/>
            <w:vMerge w:val="restart"/>
            <w:tcBorders>
              <w:top w:val="single" w:sz="4" w:space="0" w:color="auto"/>
              <w:left w:val="single" w:sz="4" w:space="0" w:color="auto"/>
              <w:bottom w:val="single" w:sz="4" w:space="0" w:color="auto"/>
              <w:right w:val="single" w:sz="4" w:space="0" w:color="auto"/>
            </w:tcBorders>
          </w:tcPr>
          <w:p w14:paraId="76CBB679" w14:textId="33C6C7F4" w:rsidR="007F2A34" w:rsidRPr="002462D1" w:rsidRDefault="007F2A34" w:rsidP="007F2A34">
            <w:pPr>
              <w:spacing w:before="120"/>
              <w:rPr>
                <w:rFonts w:ascii="Marianne" w:hAnsi="Marianne" w:cs="Arial"/>
                <w:i/>
                <w:color w:val="000099"/>
                <w:lang w:val="en-US"/>
              </w:rPr>
            </w:pPr>
            <w:r w:rsidRPr="002462D1">
              <w:rPr>
                <w:rFonts w:ascii="Marianne" w:eastAsia="Arial" w:hAnsi="Marianne" w:cs="Arial"/>
                <w:spacing w:val="1"/>
                <w:lang w:val="en-US"/>
              </w:rPr>
              <w:t xml:space="preserve">3.1 Site principal </w:t>
            </w:r>
            <w:r w:rsidRPr="002462D1">
              <w:rPr>
                <w:rFonts w:ascii="Marianne" w:eastAsia="Arial" w:hAnsi="Marianne" w:cs="Arial"/>
                <w:spacing w:val="1"/>
                <w:lang w:val="en-US"/>
              </w:rPr>
              <w:br/>
            </w:r>
            <w:r w:rsidRPr="002462D1">
              <w:rPr>
                <w:rFonts w:ascii="Marianne" w:hAnsi="Marianne" w:cs="Arial"/>
                <w:i/>
                <w:color w:val="0000FF"/>
                <w:lang w:val="en-US"/>
              </w:rPr>
              <w:t>Principal place of business</w:t>
            </w:r>
          </w:p>
        </w:tc>
        <w:tc>
          <w:tcPr>
            <w:tcW w:w="3260" w:type="dxa"/>
            <w:tcBorders>
              <w:top w:val="single" w:sz="4" w:space="0" w:color="auto"/>
              <w:left w:val="single" w:sz="4" w:space="0" w:color="auto"/>
              <w:bottom w:val="single" w:sz="4" w:space="0" w:color="auto"/>
              <w:right w:val="single" w:sz="4" w:space="0" w:color="auto"/>
            </w:tcBorders>
            <w:vAlign w:val="center"/>
          </w:tcPr>
          <w:p w14:paraId="00242E2E" w14:textId="6ED1C3F1" w:rsidR="007F2A34" w:rsidRPr="002462D1" w:rsidRDefault="009F5FF7" w:rsidP="007F2A34">
            <w:pPr>
              <w:spacing w:before="60" w:after="60"/>
              <w:rPr>
                <w:rFonts w:ascii="Marianne" w:hAnsi="Marianne" w:cs="Arial"/>
                <w:color w:val="000099"/>
              </w:rPr>
            </w:pPr>
            <w:r w:rsidRPr="002462D1">
              <w:rPr>
                <w:rFonts w:ascii="Marianne" w:hAnsi="Marianne" w:cs="Arial"/>
              </w:rPr>
              <w:t>Nom du site</w:t>
            </w:r>
            <w:r w:rsidRPr="002462D1">
              <w:rPr>
                <w:rFonts w:ascii="Marianne" w:hAnsi="Marianne" w:cs="Arial"/>
                <w:i/>
                <w:color w:val="000099"/>
              </w:rPr>
              <w:br/>
            </w:r>
            <w:r w:rsidRPr="002462D1">
              <w:rPr>
                <w:rFonts w:ascii="Marianne" w:hAnsi="Marianne" w:cs="Arial"/>
                <w:i/>
                <w:color w:val="0000FF"/>
              </w:rPr>
              <w:t>Sites’s name</w:t>
            </w:r>
          </w:p>
        </w:tc>
        <w:sdt>
          <w:sdtPr>
            <w:rPr>
              <w:rFonts w:ascii="Marianne" w:hAnsi="Marianne" w:cs="Arial"/>
            </w:rPr>
            <w:alias w:val="Site's name"/>
            <w:tag w:val="Site's name"/>
            <w:id w:val="-88931534"/>
            <w:placeholder>
              <w:docPart w:val="BA299C39A5DF4A4F8F218ABF9E6B795C"/>
            </w:placeholder>
            <w:showingPlcHdr/>
          </w:sdtPr>
          <w:sdtEndPr/>
          <w:sdtContent>
            <w:tc>
              <w:tcPr>
                <w:tcW w:w="5387" w:type="dxa"/>
                <w:tcBorders>
                  <w:top w:val="single" w:sz="4" w:space="0" w:color="auto"/>
                  <w:left w:val="single" w:sz="4" w:space="0" w:color="auto"/>
                  <w:bottom w:val="single" w:sz="4" w:space="0" w:color="auto"/>
                  <w:right w:val="single" w:sz="4" w:space="0" w:color="auto"/>
                </w:tcBorders>
                <w:vAlign w:val="center"/>
              </w:tcPr>
              <w:p w14:paraId="7F3FCC2D" w14:textId="5BB19951" w:rsidR="007F2A34" w:rsidRPr="002462D1" w:rsidRDefault="00302BF1" w:rsidP="004A3A16">
                <w:pPr>
                  <w:rPr>
                    <w:rFonts w:ascii="Marianne" w:hAnsi="Marianne" w:cs="Arial"/>
                  </w:rPr>
                </w:pPr>
                <w:r w:rsidRPr="002462D1">
                  <w:rPr>
                    <w:rStyle w:val="Textedelespacerserv"/>
                    <w:rFonts w:ascii="Marianne" w:hAnsi="Marianne" w:cs="Arial"/>
                  </w:rPr>
                  <w:t xml:space="preserve">Indiquer </w:t>
                </w:r>
                <w:r w:rsidR="00E26FA1" w:rsidRPr="002462D1">
                  <w:rPr>
                    <w:rStyle w:val="Textedelespacerserv"/>
                    <w:rFonts w:ascii="Marianne" w:hAnsi="Marianne" w:cs="Arial"/>
                  </w:rPr>
                  <w:t>le nom du site</w:t>
                </w:r>
                <w:r w:rsidRPr="002462D1">
                  <w:rPr>
                    <w:rStyle w:val="Textedelespacerserv"/>
                    <w:rFonts w:ascii="Marianne" w:hAnsi="Marianne" w:cs="Arial"/>
                  </w:rPr>
                  <w:t>.</w:t>
                </w:r>
              </w:p>
            </w:tc>
          </w:sdtContent>
        </w:sdt>
      </w:tr>
      <w:tr w:rsidR="009F5FF7" w:rsidRPr="002462D1" w14:paraId="4E89083A" w14:textId="77777777" w:rsidTr="009F5FF7">
        <w:trPr>
          <w:trHeight w:val="50"/>
        </w:trPr>
        <w:tc>
          <w:tcPr>
            <w:tcW w:w="1843" w:type="dxa"/>
            <w:vMerge/>
            <w:tcBorders>
              <w:top w:val="single" w:sz="4" w:space="0" w:color="auto"/>
              <w:left w:val="single" w:sz="4" w:space="0" w:color="auto"/>
              <w:bottom w:val="single" w:sz="4" w:space="0" w:color="auto"/>
              <w:right w:val="single" w:sz="4" w:space="0" w:color="auto"/>
            </w:tcBorders>
          </w:tcPr>
          <w:p w14:paraId="3133D31A" w14:textId="77777777" w:rsidR="009F5FF7" w:rsidRPr="002462D1" w:rsidRDefault="009F5FF7" w:rsidP="007F2A34">
            <w:pPr>
              <w:spacing w:before="120"/>
              <w:rPr>
                <w:rFonts w:ascii="Marianne" w:eastAsia="Arial" w:hAnsi="Marianne" w:cs="Arial"/>
                <w:spacing w:val="1"/>
              </w:rPr>
            </w:pPr>
          </w:p>
        </w:tc>
        <w:tc>
          <w:tcPr>
            <w:tcW w:w="3260" w:type="dxa"/>
            <w:tcBorders>
              <w:top w:val="single" w:sz="4" w:space="0" w:color="auto"/>
              <w:left w:val="single" w:sz="4" w:space="0" w:color="auto"/>
              <w:bottom w:val="single" w:sz="4" w:space="0" w:color="auto"/>
              <w:right w:val="single" w:sz="4" w:space="0" w:color="auto"/>
            </w:tcBorders>
            <w:vAlign w:val="center"/>
          </w:tcPr>
          <w:p w14:paraId="2C365521" w14:textId="0BFEFB95" w:rsidR="009F5FF7" w:rsidRPr="002462D1" w:rsidRDefault="009F5FF7" w:rsidP="007F2A34">
            <w:pPr>
              <w:spacing w:before="60" w:after="60"/>
              <w:rPr>
                <w:rFonts w:ascii="Marianne" w:hAnsi="Marianne" w:cs="Arial"/>
              </w:rPr>
            </w:pPr>
            <w:r w:rsidRPr="002462D1">
              <w:rPr>
                <w:rFonts w:ascii="Marianne" w:hAnsi="Marianne" w:cs="Arial"/>
              </w:rPr>
              <w:t>Activité de ce site</w:t>
            </w:r>
            <w:r w:rsidRPr="002462D1">
              <w:rPr>
                <w:rFonts w:ascii="Marianne" w:hAnsi="Marianne" w:cs="Arial"/>
              </w:rPr>
              <w:br/>
            </w:r>
            <w:r w:rsidRPr="002462D1">
              <w:rPr>
                <w:rFonts w:ascii="Marianne" w:hAnsi="Marianne" w:cs="Arial"/>
                <w:i/>
                <w:color w:val="0000FF"/>
              </w:rPr>
              <w:t>Activity at that location</w:t>
            </w:r>
          </w:p>
        </w:tc>
        <w:sdt>
          <w:sdtPr>
            <w:rPr>
              <w:rFonts w:ascii="Marianne" w:hAnsi="Marianne" w:cs="Arial"/>
            </w:rPr>
            <w:alias w:val="Activity at that location"/>
            <w:tag w:val="Activity at that location"/>
            <w:id w:val="-1046669739"/>
            <w:placeholder>
              <w:docPart w:val="794F429272504AD594A20F5E9B1E7A40"/>
            </w:placeholder>
            <w:showingPlcHdr/>
          </w:sdtPr>
          <w:sdtEndPr/>
          <w:sdtContent>
            <w:tc>
              <w:tcPr>
                <w:tcW w:w="5387" w:type="dxa"/>
                <w:tcBorders>
                  <w:top w:val="single" w:sz="4" w:space="0" w:color="auto"/>
                  <w:left w:val="single" w:sz="4" w:space="0" w:color="auto"/>
                  <w:bottom w:val="single" w:sz="4" w:space="0" w:color="auto"/>
                  <w:right w:val="single" w:sz="4" w:space="0" w:color="auto"/>
                </w:tcBorders>
                <w:vAlign w:val="center"/>
              </w:tcPr>
              <w:p w14:paraId="3B6C8DCF" w14:textId="528D60CA" w:rsidR="009F5FF7" w:rsidRPr="002462D1" w:rsidRDefault="00E26FA1" w:rsidP="004A3A16">
                <w:pPr>
                  <w:rPr>
                    <w:rFonts w:ascii="Marianne" w:hAnsi="Marianne" w:cs="Arial"/>
                  </w:rPr>
                </w:pPr>
                <w:r w:rsidRPr="002462D1">
                  <w:rPr>
                    <w:rStyle w:val="Textedelespacerserv"/>
                    <w:rFonts w:ascii="Marianne" w:hAnsi="Marianne" w:cs="Arial"/>
                  </w:rPr>
                  <w:t>Indiquer l</w:t>
                </w:r>
                <w:r w:rsidR="0012043A" w:rsidRPr="002462D1">
                  <w:rPr>
                    <w:rStyle w:val="Textedelespacerserv"/>
                    <w:rFonts w:ascii="Marianne" w:hAnsi="Marianne" w:cs="Arial"/>
                  </w:rPr>
                  <w:t>’activité de ce site</w:t>
                </w:r>
                <w:r w:rsidRPr="002462D1">
                  <w:rPr>
                    <w:rStyle w:val="Textedelespacerserv"/>
                    <w:rFonts w:ascii="Marianne" w:hAnsi="Marianne" w:cs="Arial"/>
                  </w:rPr>
                  <w:t>.</w:t>
                </w:r>
              </w:p>
            </w:tc>
          </w:sdtContent>
        </w:sdt>
      </w:tr>
      <w:tr w:rsidR="007F2A34" w:rsidRPr="002462D1" w14:paraId="7875D881" w14:textId="77777777" w:rsidTr="009F5FF7">
        <w:trPr>
          <w:trHeight w:val="48"/>
        </w:trPr>
        <w:tc>
          <w:tcPr>
            <w:tcW w:w="1843" w:type="dxa"/>
            <w:vMerge/>
            <w:tcBorders>
              <w:top w:val="single" w:sz="4" w:space="0" w:color="auto"/>
              <w:left w:val="single" w:sz="4" w:space="0" w:color="auto"/>
              <w:bottom w:val="single" w:sz="4" w:space="0" w:color="auto"/>
              <w:right w:val="single" w:sz="4" w:space="0" w:color="auto"/>
            </w:tcBorders>
          </w:tcPr>
          <w:p w14:paraId="1407220D" w14:textId="77777777" w:rsidR="007F2A34" w:rsidRPr="002462D1" w:rsidRDefault="007F2A34" w:rsidP="007F2A34">
            <w:pPr>
              <w:spacing w:before="120" w:after="60"/>
              <w:rPr>
                <w:rFonts w:ascii="Marianne" w:hAnsi="Marianne" w:cs="Arial"/>
                <w:color w:val="000099"/>
              </w:rPr>
            </w:pPr>
          </w:p>
        </w:tc>
        <w:tc>
          <w:tcPr>
            <w:tcW w:w="3260" w:type="dxa"/>
            <w:tcBorders>
              <w:top w:val="single" w:sz="4" w:space="0" w:color="auto"/>
              <w:left w:val="single" w:sz="4" w:space="0" w:color="auto"/>
              <w:bottom w:val="single" w:sz="4" w:space="0" w:color="auto"/>
              <w:right w:val="single" w:sz="4" w:space="0" w:color="auto"/>
            </w:tcBorders>
            <w:vAlign w:val="center"/>
          </w:tcPr>
          <w:p w14:paraId="70B1FE79" w14:textId="289FCBA9" w:rsidR="007F2A34" w:rsidRPr="002462D1" w:rsidRDefault="007F2A34" w:rsidP="00D26FAF">
            <w:pPr>
              <w:spacing w:before="60" w:after="60"/>
              <w:rPr>
                <w:rFonts w:ascii="Marianne" w:hAnsi="Marianne" w:cs="Arial"/>
                <w:color w:val="000099"/>
              </w:rPr>
            </w:pPr>
            <w:r w:rsidRPr="002462D1">
              <w:rPr>
                <w:rFonts w:ascii="Marianne" w:hAnsi="Marianne" w:cs="Arial"/>
              </w:rPr>
              <w:t>Rue/N</w:t>
            </w:r>
            <w:r w:rsidR="00D26FAF" w:rsidRPr="002462D1">
              <w:rPr>
                <w:rFonts w:ascii="Marianne" w:hAnsi="Marianne" w:cs="Arial"/>
              </w:rPr>
              <w:t>o</w:t>
            </w:r>
            <w:r w:rsidRPr="002462D1">
              <w:rPr>
                <w:rFonts w:ascii="Marianne" w:hAnsi="Marianne" w:cs="Arial"/>
              </w:rPr>
              <w:t xml:space="preserve"> </w:t>
            </w:r>
            <w:r w:rsidRPr="002462D1">
              <w:rPr>
                <w:rFonts w:ascii="Marianne" w:hAnsi="Marianne" w:cs="Arial"/>
                <w:i/>
                <w:color w:val="0000FF"/>
              </w:rPr>
              <w:t>Street/Nr</w:t>
            </w:r>
          </w:p>
        </w:tc>
        <w:sdt>
          <w:sdtPr>
            <w:rPr>
              <w:rFonts w:ascii="Marianne" w:hAnsi="Marianne" w:cs="Arial"/>
            </w:rPr>
            <w:alias w:val="Street"/>
            <w:tag w:val="Street"/>
            <w:id w:val="-400596212"/>
            <w:placeholder>
              <w:docPart w:val="0BBBD83EBE1645FCB2BB9D38809266E4"/>
            </w:placeholder>
            <w:showingPlcHdr/>
          </w:sdtPr>
          <w:sdtEndPr/>
          <w:sdtContent>
            <w:tc>
              <w:tcPr>
                <w:tcW w:w="5387" w:type="dxa"/>
                <w:tcBorders>
                  <w:top w:val="single" w:sz="4" w:space="0" w:color="auto"/>
                  <w:left w:val="single" w:sz="4" w:space="0" w:color="auto"/>
                  <w:bottom w:val="single" w:sz="4" w:space="0" w:color="auto"/>
                  <w:right w:val="single" w:sz="4" w:space="0" w:color="auto"/>
                </w:tcBorders>
                <w:vAlign w:val="center"/>
              </w:tcPr>
              <w:p w14:paraId="777C592C" w14:textId="4808F48C" w:rsidR="007F2A34" w:rsidRPr="002462D1" w:rsidRDefault="004A3A16" w:rsidP="004A3A16">
                <w:pPr>
                  <w:rPr>
                    <w:rFonts w:ascii="Marianne" w:hAnsi="Marianne" w:cs="Arial"/>
                  </w:rPr>
                </w:pPr>
                <w:r w:rsidRPr="002462D1">
                  <w:rPr>
                    <w:rStyle w:val="Textedelespacerserv"/>
                    <w:rFonts w:ascii="Marianne" w:hAnsi="Marianne" w:cs="Arial"/>
                  </w:rPr>
                  <w:t>Indiquer la rue.</w:t>
                </w:r>
              </w:p>
            </w:tc>
          </w:sdtContent>
        </w:sdt>
      </w:tr>
      <w:tr w:rsidR="007F2A34" w:rsidRPr="002462D1" w14:paraId="7533CB48" w14:textId="77777777" w:rsidTr="009F5FF7">
        <w:trPr>
          <w:trHeight w:val="48"/>
        </w:trPr>
        <w:tc>
          <w:tcPr>
            <w:tcW w:w="1843" w:type="dxa"/>
            <w:vMerge/>
            <w:tcBorders>
              <w:top w:val="single" w:sz="4" w:space="0" w:color="auto"/>
              <w:left w:val="single" w:sz="4" w:space="0" w:color="auto"/>
              <w:bottom w:val="single" w:sz="4" w:space="0" w:color="auto"/>
              <w:right w:val="single" w:sz="4" w:space="0" w:color="auto"/>
            </w:tcBorders>
          </w:tcPr>
          <w:p w14:paraId="5BFFBFE0" w14:textId="77777777" w:rsidR="007F2A34" w:rsidRPr="002462D1" w:rsidRDefault="007F2A34" w:rsidP="007F2A34">
            <w:pPr>
              <w:spacing w:before="120" w:after="60"/>
              <w:rPr>
                <w:rFonts w:ascii="Marianne" w:hAnsi="Marianne" w:cs="Arial"/>
                <w:color w:val="000099"/>
              </w:rPr>
            </w:pPr>
          </w:p>
        </w:tc>
        <w:tc>
          <w:tcPr>
            <w:tcW w:w="3260" w:type="dxa"/>
            <w:tcBorders>
              <w:top w:val="single" w:sz="4" w:space="0" w:color="auto"/>
              <w:left w:val="single" w:sz="4" w:space="0" w:color="auto"/>
              <w:bottom w:val="single" w:sz="4" w:space="0" w:color="auto"/>
              <w:right w:val="single" w:sz="4" w:space="0" w:color="auto"/>
            </w:tcBorders>
            <w:vAlign w:val="center"/>
          </w:tcPr>
          <w:p w14:paraId="7D70EDAE" w14:textId="1DB404A5" w:rsidR="007F2A34" w:rsidRPr="002462D1" w:rsidRDefault="007F2A34" w:rsidP="007F2A34">
            <w:pPr>
              <w:spacing w:before="60" w:after="60"/>
              <w:rPr>
                <w:rFonts w:ascii="Marianne" w:hAnsi="Marianne" w:cs="Arial"/>
                <w:color w:val="000099"/>
              </w:rPr>
            </w:pPr>
            <w:r w:rsidRPr="002462D1">
              <w:rPr>
                <w:rFonts w:ascii="Marianne" w:hAnsi="Marianne" w:cs="Arial"/>
              </w:rPr>
              <w:t xml:space="preserve">Code postal </w:t>
            </w:r>
            <w:r w:rsidRPr="002462D1">
              <w:rPr>
                <w:rFonts w:ascii="Marianne" w:hAnsi="Marianne" w:cs="Arial"/>
                <w:i/>
                <w:color w:val="0000FF"/>
              </w:rPr>
              <w:t>Post Code</w:t>
            </w:r>
          </w:p>
        </w:tc>
        <w:sdt>
          <w:sdtPr>
            <w:rPr>
              <w:rFonts w:ascii="Marianne" w:hAnsi="Marianne" w:cs="Arial"/>
            </w:rPr>
            <w:alias w:val="Post Code"/>
            <w:tag w:val="Post Code"/>
            <w:id w:val="594138210"/>
            <w:placeholder>
              <w:docPart w:val="7DC796AB8F6D4DFCABD96625630E6FF9"/>
            </w:placeholder>
            <w:showingPlcHdr/>
          </w:sdtPr>
          <w:sdtEndPr/>
          <w:sdtContent>
            <w:tc>
              <w:tcPr>
                <w:tcW w:w="5387" w:type="dxa"/>
                <w:tcBorders>
                  <w:top w:val="single" w:sz="4" w:space="0" w:color="auto"/>
                  <w:left w:val="single" w:sz="4" w:space="0" w:color="auto"/>
                  <w:bottom w:val="single" w:sz="4" w:space="0" w:color="auto"/>
                  <w:right w:val="single" w:sz="4" w:space="0" w:color="auto"/>
                </w:tcBorders>
                <w:vAlign w:val="center"/>
              </w:tcPr>
              <w:p w14:paraId="705B2F55" w14:textId="384AD987" w:rsidR="007F2A34" w:rsidRPr="002462D1" w:rsidRDefault="004A3A16" w:rsidP="004A3A16">
                <w:pPr>
                  <w:rPr>
                    <w:rFonts w:ascii="Marianne" w:hAnsi="Marianne" w:cs="Arial"/>
                  </w:rPr>
                </w:pPr>
                <w:r w:rsidRPr="002462D1">
                  <w:rPr>
                    <w:rStyle w:val="Textedelespacerserv"/>
                    <w:rFonts w:ascii="Marianne" w:hAnsi="Marianne" w:cs="Arial"/>
                  </w:rPr>
                  <w:t>Indiquer le code postal.</w:t>
                </w:r>
              </w:p>
            </w:tc>
          </w:sdtContent>
        </w:sdt>
      </w:tr>
      <w:tr w:rsidR="007F2A34" w:rsidRPr="002462D1" w14:paraId="76D68551" w14:textId="77777777" w:rsidTr="009F5FF7">
        <w:trPr>
          <w:trHeight w:val="48"/>
        </w:trPr>
        <w:tc>
          <w:tcPr>
            <w:tcW w:w="1843" w:type="dxa"/>
            <w:vMerge/>
            <w:tcBorders>
              <w:top w:val="single" w:sz="4" w:space="0" w:color="auto"/>
              <w:left w:val="single" w:sz="4" w:space="0" w:color="auto"/>
              <w:bottom w:val="single" w:sz="4" w:space="0" w:color="auto"/>
              <w:right w:val="single" w:sz="4" w:space="0" w:color="auto"/>
            </w:tcBorders>
          </w:tcPr>
          <w:p w14:paraId="5F0A8FA7" w14:textId="77777777" w:rsidR="007F2A34" w:rsidRPr="002462D1" w:rsidRDefault="007F2A34" w:rsidP="007F2A34">
            <w:pPr>
              <w:spacing w:before="120" w:after="60"/>
              <w:rPr>
                <w:rFonts w:ascii="Marianne" w:hAnsi="Marianne" w:cs="Arial"/>
                <w:color w:val="000099"/>
              </w:rPr>
            </w:pPr>
          </w:p>
        </w:tc>
        <w:tc>
          <w:tcPr>
            <w:tcW w:w="3260" w:type="dxa"/>
            <w:tcBorders>
              <w:top w:val="single" w:sz="4" w:space="0" w:color="auto"/>
              <w:left w:val="single" w:sz="4" w:space="0" w:color="auto"/>
              <w:bottom w:val="single" w:sz="4" w:space="0" w:color="auto"/>
              <w:right w:val="single" w:sz="4" w:space="0" w:color="auto"/>
            </w:tcBorders>
            <w:vAlign w:val="center"/>
          </w:tcPr>
          <w:p w14:paraId="3335D54E" w14:textId="0EFE2EE5" w:rsidR="007F2A34" w:rsidRPr="002462D1" w:rsidRDefault="007F2A34" w:rsidP="007F2A34">
            <w:pPr>
              <w:spacing w:before="60" w:after="60"/>
              <w:rPr>
                <w:rFonts w:ascii="Marianne" w:hAnsi="Marianne" w:cs="Arial"/>
                <w:color w:val="000099"/>
              </w:rPr>
            </w:pPr>
            <w:r w:rsidRPr="002462D1">
              <w:rPr>
                <w:rFonts w:ascii="Marianne" w:hAnsi="Marianne" w:cs="Arial"/>
              </w:rPr>
              <w:t xml:space="preserve">Ville </w:t>
            </w:r>
            <w:r w:rsidRPr="002462D1">
              <w:rPr>
                <w:rFonts w:ascii="Marianne" w:hAnsi="Marianne" w:cs="Arial"/>
                <w:i/>
                <w:color w:val="0000FF"/>
              </w:rPr>
              <w:t>City</w:t>
            </w:r>
          </w:p>
        </w:tc>
        <w:sdt>
          <w:sdtPr>
            <w:rPr>
              <w:rFonts w:ascii="Marianne" w:hAnsi="Marianne" w:cs="Arial"/>
            </w:rPr>
            <w:alias w:val="City"/>
            <w:tag w:val="City"/>
            <w:id w:val="-2100398125"/>
            <w:placeholder>
              <w:docPart w:val="8BAA209B049F42528F5ADC6D75E40D1B"/>
            </w:placeholder>
            <w:showingPlcHdr/>
          </w:sdtPr>
          <w:sdtEndPr/>
          <w:sdtContent>
            <w:tc>
              <w:tcPr>
                <w:tcW w:w="5387" w:type="dxa"/>
                <w:tcBorders>
                  <w:top w:val="single" w:sz="4" w:space="0" w:color="auto"/>
                  <w:left w:val="single" w:sz="4" w:space="0" w:color="auto"/>
                  <w:bottom w:val="single" w:sz="4" w:space="0" w:color="auto"/>
                  <w:right w:val="single" w:sz="4" w:space="0" w:color="auto"/>
                </w:tcBorders>
                <w:vAlign w:val="center"/>
              </w:tcPr>
              <w:p w14:paraId="3344F0CC" w14:textId="58184A39" w:rsidR="007F2A34" w:rsidRPr="002462D1" w:rsidRDefault="004A3A16" w:rsidP="004A3A16">
                <w:pPr>
                  <w:rPr>
                    <w:rFonts w:ascii="Marianne" w:hAnsi="Marianne" w:cs="Arial"/>
                  </w:rPr>
                </w:pPr>
                <w:r w:rsidRPr="002462D1">
                  <w:rPr>
                    <w:rStyle w:val="Textedelespacerserv"/>
                    <w:rFonts w:ascii="Marianne" w:hAnsi="Marianne" w:cs="Arial"/>
                  </w:rPr>
                  <w:t>Indiquer la ville.</w:t>
                </w:r>
              </w:p>
            </w:tc>
          </w:sdtContent>
        </w:sdt>
      </w:tr>
      <w:tr w:rsidR="007F2A34" w:rsidRPr="002462D1" w14:paraId="6C6A53A5" w14:textId="77777777" w:rsidTr="009F5FF7">
        <w:trPr>
          <w:trHeight w:val="48"/>
        </w:trPr>
        <w:tc>
          <w:tcPr>
            <w:tcW w:w="1843" w:type="dxa"/>
            <w:vMerge/>
            <w:tcBorders>
              <w:top w:val="single" w:sz="4" w:space="0" w:color="auto"/>
              <w:left w:val="single" w:sz="4" w:space="0" w:color="auto"/>
              <w:bottom w:val="single" w:sz="4" w:space="0" w:color="auto"/>
              <w:right w:val="single" w:sz="4" w:space="0" w:color="auto"/>
            </w:tcBorders>
          </w:tcPr>
          <w:p w14:paraId="1EC57202" w14:textId="77777777" w:rsidR="007F2A34" w:rsidRPr="002462D1" w:rsidRDefault="007F2A34" w:rsidP="007F2A34">
            <w:pPr>
              <w:spacing w:before="120" w:after="60"/>
              <w:rPr>
                <w:rFonts w:ascii="Marianne" w:hAnsi="Marianne" w:cs="Arial"/>
                <w:color w:val="000099"/>
              </w:rPr>
            </w:pPr>
          </w:p>
        </w:tc>
        <w:tc>
          <w:tcPr>
            <w:tcW w:w="3260" w:type="dxa"/>
            <w:tcBorders>
              <w:top w:val="single" w:sz="4" w:space="0" w:color="auto"/>
              <w:left w:val="single" w:sz="4" w:space="0" w:color="auto"/>
              <w:bottom w:val="single" w:sz="4" w:space="0" w:color="auto"/>
              <w:right w:val="single" w:sz="4" w:space="0" w:color="auto"/>
            </w:tcBorders>
            <w:vAlign w:val="center"/>
          </w:tcPr>
          <w:p w14:paraId="17B37AB0" w14:textId="5DFA1294" w:rsidR="007F2A34" w:rsidRPr="002462D1" w:rsidRDefault="007F2A34" w:rsidP="007F2A34">
            <w:pPr>
              <w:spacing w:before="60" w:after="60"/>
              <w:rPr>
                <w:rFonts w:ascii="Marianne" w:hAnsi="Marianne" w:cs="Arial"/>
                <w:color w:val="000099"/>
              </w:rPr>
            </w:pPr>
            <w:r w:rsidRPr="002462D1">
              <w:rPr>
                <w:rFonts w:ascii="Marianne" w:hAnsi="Marianne" w:cs="Arial"/>
              </w:rPr>
              <w:t xml:space="preserve">Pays </w:t>
            </w:r>
            <w:r w:rsidRPr="002462D1">
              <w:rPr>
                <w:rFonts w:ascii="Marianne" w:hAnsi="Marianne" w:cs="Arial"/>
                <w:i/>
                <w:color w:val="0000FF"/>
              </w:rPr>
              <w:t>Country</w:t>
            </w:r>
          </w:p>
        </w:tc>
        <w:sdt>
          <w:sdtPr>
            <w:rPr>
              <w:rFonts w:ascii="Marianne" w:hAnsi="Marianne" w:cs="Arial"/>
            </w:rPr>
            <w:alias w:val="Country"/>
            <w:tag w:val="Country"/>
            <w:id w:val="1516273076"/>
            <w:placeholder>
              <w:docPart w:val="98450A76F71E4B4DAAE012C230EA9626"/>
            </w:placeholder>
            <w:showingPlcHdr/>
          </w:sdtPr>
          <w:sdtEndPr/>
          <w:sdtContent>
            <w:tc>
              <w:tcPr>
                <w:tcW w:w="5387" w:type="dxa"/>
                <w:tcBorders>
                  <w:top w:val="single" w:sz="4" w:space="0" w:color="auto"/>
                  <w:left w:val="single" w:sz="4" w:space="0" w:color="auto"/>
                  <w:bottom w:val="single" w:sz="4" w:space="0" w:color="auto"/>
                  <w:right w:val="single" w:sz="4" w:space="0" w:color="auto"/>
                </w:tcBorders>
                <w:vAlign w:val="center"/>
              </w:tcPr>
              <w:p w14:paraId="5B76821C" w14:textId="7AB0198E" w:rsidR="007F2A34" w:rsidRPr="002462D1" w:rsidRDefault="004A3A16" w:rsidP="004A3A16">
                <w:pPr>
                  <w:rPr>
                    <w:rFonts w:ascii="Marianne" w:hAnsi="Marianne" w:cs="Arial"/>
                  </w:rPr>
                </w:pPr>
                <w:r w:rsidRPr="002462D1">
                  <w:rPr>
                    <w:rStyle w:val="Textedelespacerserv"/>
                    <w:rFonts w:ascii="Marianne" w:hAnsi="Marianne" w:cs="Arial"/>
                  </w:rPr>
                  <w:t>Indiquer le pays.</w:t>
                </w:r>
              </w:p>
            </w:tc>
          </w:sdtContent>
        </w:sdt>
      </w:tr>
      <w:tr w:rsidR="00A92B90" w:rsidRPr="002462D1" w14:paraId="257BC94E" w14:textId="77777777" w:rsidTr="009F5FF7">
        <w:trPr>
          <w:trHeight w:val="48"/>
        </w:trPr>
        <w:tc>
          <w:tcPr>
            <w:tcW w:w="1843" w:type="dxa"/>
            <w:vMerge/>
            <w:tcBorders>
              <w:top w:val="single" w:sz="4" w:space="0" w:color="auto"/>
              <w:left w:val="single" w:sz="4" w:space="0" w:color="auto"/>
              <w:bottom w:val="single" w:sz="4" w:space="0" w:color="auto"/>
              <w:right w:val="single" w:sz="4" w:space="0" w:color="auto"/>
            </w:tcBorders>
          </w:tcPr>
          <w:p w14:paraId="4617DB39" w14:textId="77777777" w:rsidR="00A92B90" w:rsidRPr="002462D1" w:rsidRDefault="00A92B90" w:rsidP="00B55A0D">
            <w:pPr>
              <w:spacing w:before="120" w:after="60"/>
              <w:rPr>
                <w:rFonts w:ascii="Marianne" w:hAnsi="Marianne" w:cs="Arial"/>
                <w:color w:val="000099"/>
              </w:rPr>
            </w:pPr>
          </w:p>
        </w:tc>
        <w:tc>
          <w:tcPr>
            <w:tcW w:w="3260" w:type="dxa"/>
            <w:tcBorders>
              <w:top w:val="single" w:sz="4" w:space="0" w:color="auto"/>
              <w:left w:val="single" w:sz="4" w:space="0" w:color="auto"/>
              <w:bottom w:val="single" w:sz="4" w:space="0" w:color="auto"/>
              <w:right w:val="single" w:sz="4" w:space="0" w:color="auto"/>
            </w:tcBorders>
            <w:vAlign w:val="center"/>
          </w:tcPr>
          <w:p w14:paraId="1C420455" w14:textId="6950B17F" w:rsidR="00A92B90" w:rsidRPr="002462D1" w:rsidRDefault="007F2A34" w:rsidP="00866456">
            <w:pPr>
              <w:spacing w:before="60" w:after="60"/>
              <w:rPr>
                <w:rFonts w:ascii="Marianne" w:hAnsi="Marianne" w:cs="Arial"/>
                <w:color w:val="000099"/>
              </w:rPr>
            </w:pPr>
            <w:r w:rsidRPr="002462D1">
              <w:rPr>
                <w:rFonts w:ascii="Marianne" w:hAnsi="Marianne" w:cs="Arial"/>
              </w:rPr>
              <w:t>N</w:t>
            </w:r>
            <w:r w:rsidR="00866456" w:rsidRPr="002462D1">
              <w:rPr>
                <w:rFonts w:ascii="Marianne" w:hAnsi="Marianne" w:cs="Arial"/>
              </w:rPr>
              <w:t>b</w:t>
            </w:r>
            <w:r w:rsidRPr="002462D1">
              <w:rPr>
                <w:rFonts w:ascii="Marianne" w:hAnsi="Marianne" w:cs="Arial"/>
              </w:rPr>
              <w:t xml:space="preserve"> total </w:t>
            </w:r>
            <w:r w:rsidR="00866456" w:rsidRPr="002462D1">
              <w:rPr>
                <w:rFonts w:ascii="Marianne" w:hAnsi="Marianne" w:cs="Arial"/>
              </w:rPr>
              <w:t xml:space="preserve">de personnels </w:t>
            </w:r>
            <w:r w:rsidRPr="002462D1">
              <w:rPr>
                <w:rFonts w:ascii="Marianne" w:hAnsi="Marianne" w:cs="Arial"/>
              </w:rPr>
              <w:t xml:space="preserve">impliqués dans le </w:t>
            </w:r>
            <w:r w:rsidR="00526399" w:rsidRPr="002462D1">
              <w:rPr>
                <w:rFonts w:ascii="Marianne" w:hAnsi="Marianne" w:cs="Arial"/>
              </w:rPr>
              <w:t>M</w:t>
            </w:r>
            <w:r w:rsidRPr="002462D1">
              <w:rPr>
                <w:rFonts w:ascii="Marianne" w:hAnsi="Marianne" w:cs="Arial"/>
              </w:rPr>
              <w:t>POA pour ce site)</w:t>
            </w:r>
            <w:r w:rsidRPr="002462D1">
              <w:rPr>
                <w:rFonts w:ascii="Marianne" w:hAnsi="Marianne" w:cs="Arial"/>
              </w:rPr>
              <w:br/>
            </w:r>
            <w:r w:rsidRPr="002462D1">
              <w:rPr>
                <w:rFonts w:ascii="Marianne" w:hAnsi="Marianne" w:cs="Arial"/>
                <w:i/>
                <w:color w:val="0000FF"/>
              </w:rPr>
              <w:t>(total number of persons involve</w:t>
            </w:r>
            <w:r w:rsidR="00866456" w:rsidRPr="002462D1">
              <w:rPr>
                <w:rFonts w:ascii="Marianne" w:hAnsi="Marianne" w:cs="Arial"/>
                <w:i/>
                <w:color w:val="0000FF"/>
              </w:rPr>
              <w:t xml:space="preserve">d in </w:t>
            </w:r>
            <w:r w:rsidR="00526399" w:rsidRPr="002462D1">
              <w:rPr>
                <w:rFonts w:ascii="Marianne" w:hAnsi="Marianne" w:cs="Arial"/>
                <w:i/>
                <w:color w:val="0000FF"/>
              </w:rPr>
              <w:t>M</w:t>
            </w:r>
            <w:r w:rsidR="00866456" w:rsidRPr="002462D1">
              <w:rPr>
                <w:rFonts w:ascii="Marianne" w:hAnsi="Marianne" w:cs="Arial"/>
                <w:i/>
                <w:color w:val="0000FF"/>
              </w:rPr>
              <w:t>POA activity for this site)</w:t>
            </w:r>
          </w:p>
        </w:tc>
        <w:sdt>
          <w:sdtPr>
            <w:rPr>
              <w:rFonts w:ascii="Marianne" w:hAnsi="Marianne" w:cs="Arial"/>
            </w:rPr>
            <w:alias w:val="total number of persons involved in POA activity for this site"/>
            <w:tag w:val="total number of persons involved in POA activity for this site"/>
            <w:id w:val="581802706"/>
            <w:placeholder>
              <w:docPart w:val="5DBC2DFE19974B67A4E7ABCEBA89F470"/>
            </w:placeholder>
            <w:showingPlcHdr/>
          </w:sdtPr>
          <w:sdtEndPr/>
          <w:sdtContent>
            <w:tc>
              <w:tcPr>
                <w:tcW w:w="5387" w:type="dxa"/>
                <w:tcBorders>
                  <w:top w:val="single" w:sz="4" w:space="0" w:color="auto"/>
                  <w:left w:val="single" w:sz="4" w:space="0" w:color="auto"/>
                  <w:bottom w:val="single" w:sz="4" w:space="0" w:color="auto"/>
                  <w:right w:val="single" w:sz="4" w:space="0" w:color="auto"/>
                </w:tcBorders>
                <w:vAlign w:val="center"/>
              </w:tcPr>
              <w:p w14:paraId="2BACF690" w14:textId="141E3249" w:rsidR="00A92B90" w:rsidRPr="002462D1" w:rsidRDefault="0012043A" w:rsidP="004A3A16">
                <w:pPr>
                  <w:rPr>
                    <w:rFonts w:ascii="Marianne" w:hAnsi="Marianne" w:cs="Arial"/>
                  </w:rPr>
                </w:pPr>
                <w:r w:rsidRPr="002462D1">
                  <w:rPr>
                    <w:rStyle w:val="Textedelespacerserv"/>
                    <w:rFonts w:ascii="Marianne" w:hAnsi="Marianne" w:cs="Arial"/>
                  </w:rPr>
                  <w:t xml:space="preserve">Indiquer le </w:t>
                </w:r>
                <w:r w:rsidR="003B69BE" w:rsidRPr="002462D1">
                  <w:rPr>
                    <w:rStyle w:val="Textedelespacerserv"/>
                    <w:rFonts w:ascii="Marianne" w:hAnsi="Marianne" w:cs="Arial"/>
                  </w:rPr>
                  <w:t>nombre total de personnels impliqués dans l’agrément d’organisme de production de ce site</w:t>
                </w:r>
                <w:r w:rsidRPr="002462D1">
                  <w:rPr>
                    <w:rStyle w:val="Textedelespacerserv"/>
                    <w:rFonts w:ascii="Marianne" w:hAnsi="Marianne" w:cs="Arial"/>
                  </w:rPr>
                  <w:t>.</w:t>
                </w:r>
              </w:p>
            </w:tc>
          </w:sdtContent>
        </w:sdt>
      </w:tr>
      <w:tr w:rsidR="000916ED" w:rsidRPr="002462D1" w14:paraId="483CC190" w14:textId="77777777" w:rsidTr="00B55A0D">
        <w:trPr>
          <w:trHeight w:val="50"/>
        </w:trPr>
        <w:tc>
          <w:tcPr>
            <w:tcW w:w="10490" w:type="dxa"/>
            <w:gridSpan w:val="3"/>
            <w:tcBorders>
              <w:top w:val="single" w:sz="4" w:space="0" w:color="auto"/>
              <w:left w:val="single" w:sz="4" w:space="0" w:color="auto"/>
              <w:bottom w:val="single" w:sz="4" w:space="0" w:color="auto"/>
              <w:right w:val="single" w:sz="4" w:space="0" w:color="auto"/>
            </w:tcBorders>
          </w:tcPr>
          <w:p w14:paraId="58F84A07" w14:textId="0B1B560F" w:rsidR="000916ED" w:rsidRPr="002462D1" w:rsidRDefault="000916ED" w:rsidP="005024CA">
            <w:pPr>
              <w:spacing w:before="60" w:after="60"/>
              <w:rPr>
                <w:rFonts w:ascii="Marianne" w:hAnsi="Marianne" w:cs="Arial"/>
                <w:sz w:val="22"/>
              </w:rPr>
            </w:pPr>
            <w:r w:rsidRPr="002462D1">
              <w:rPr>
                <w:rFonts w:ascii="Marianne" w:eastAsia="Arial" w:hAnsi="Marianne" w:cs="Arial"/>
                <w:spacing w:val="1"/>
              </w:rPr>
              <w:t xml:space="preserve">3.2 Autres sites / </w:t>
            </w:r>
            <w:r w:rsidRPr="002462D1">
              <w:rPr>
                <w:rFonts w:ascii="Marianne" w:hAnsi="Marianne" w:cs="Arial"/>
                <w:i/>
                <w:color w:val="0000FF"/>
              </w:rPr>
              <w:t>Other locations</w:t>
            </w:r>
            <w:r w:rsidRPr="002462D1">
              <w:rPr>
                <w:rFonts w:ascii="Calibri" w:hAnsi="Calibri" w:cs="Calibri"/>
                <w:i/>
                <w:color w:val="0000FF"/>
              </w:rPr>
              <w:t> </w:t>
            </w:r>
            <w:r w:rsidRPr="002462D1">
              <w:rPr>
                <w:rFonts w:ascii="Marianne" w:hAnsi="Marianne" w:cs="Arial"/>
                <w:i/>
                <w:color w:val="0000FF"/>
              </w:rPr>
              <w:t>:</w:t>
            </w:r>
            <w:r w:rsidRPr="002462D1">
              <w:rPr>
                <w:rFonts w:ascii="Marianne" w:eastAsia="Arial" w:hAnsi="Marianne" w:cs="Arial"/>
                <w:spacing w:val="1"/>
              </w:rPr>
              <w:br/>
            </w:r>
            <w:r w:rsidRPr="002462D1">
              <w:rPr>
                <w:rFonts w:ascii="Marianne" w:eastAsia="Arial" w:hAnsi="Marianne" w:cs="Arial"/>
                <w:spacing w:val="1"/>
                <w:sz w:val="16"/>
              </w:rPr>
              <w:t>(Si plusieurs sites, recopier le tableau ci-dessous fournir les information pour chaque site)</w:t>
            </w:r>
            <w:r w:rsidRPr="002462D1">
              <w:rPr>
                <w:rFonts w:ascii="Marianne" w:hAnsi="Marianne" w:cs="Arial"/>
                <w:i/>
                <w:color w:val="0000FF"/>
              </w:rPr>
              <w:br/>
            </w:r>
            <w:r w:rsidRPr="002462D1">
              <w:rPr>
                <w:rFonts w:ascii="Marianne" w:hAnsi="Marianne" w:cs="Arial"/>
                <w:i/>
                <w:color w:val="0000FF"/>
                <w:sz w:val="16"/>
              </w:rPr>
              <w:t>(In case of several production sites, please copy the table below to provide the info for each of them)</w:t>
            </w:r>
          </w:p>
        </w:tc>
      </w:tr>
      <w:tr w:rsidR="000916ED" w:rsidRPr="002462D1" w14:paraId="4A141F28" w14:textId="77777777" w:rsidTr="009F5FF7">
        <w:trPr>
          <w:trHeight w:val="50"/>
        </w:trPr>
        <w:tc>
          <w:tcPr>
            <w:tcW w:w="1843" w:type="dxa"/>
            <w:vMerge w:val="restart"/>
            <w:tcBorders>
              <w:top w:val="single" w:sz="4" w:space="0" w:color="auto"/>
              <w:left w:val="single" w:sz="4" w:space="0" w:color="auto"/>
              <w:bottom w:val="single" w:sz="4" w:space="0" w:color="auto"/>
              <w:right w:val="single" w:sz="4" w:space="0" w:color="auto"/>
            </w:tcBorders>
          </w:tcPr>
          <w:p w14:paraId="70DA50FE" w14:textId="4621D6D3" w:rsidR="000916ED" w:rsidRPr="002462D1" w:rsidRDefault="000916ED" w:rsidP="000916ED">
            <w:pPr>
              <w:spacing w:before="120"/>
              <w:rPr>
                <w:rFonts w:ascii="Marianne" w:hAnsi="Marianne" w:cs="Arial"/>
                <w:i/>
                <w:color w:val="000099"/>
              </w:rPr>
            </w:pPr>
            <w:r w:rsidRPr="002462D1">
              <w:rPr>
                <w:rFonts w:ascii="Marianne" w:eastAsia="Arial" w:hAnsi="Marianne" w:cs="Arial"/>
                <w:spacing w:val="1"/>
              </w:rPr>
              <w:t xml:space="preserve">Adresse du site </w:t>
            </w:r>
            <w:r w:rsidRPr="002462D1">
              <w:rPr>
                <w:rFonts w:ascii="Marianne" w:eastAsia="Arial" w:hAnsi="Marianne" w:cs="Arial"/>
                <w:spacing w:val="1"/>
              </w:rPr>
              <w:br/>
            </w:r>
            <w:r w:rsidRPr="002462D1">
              <w:rPr>
                <w:rFonts w:ascii="Marianne" w:hAnsi="Marianne" w:cs="Arial"/>
                <w:i/>
                <w:color w:val="0000FF"/>
              </w:rPr>
              <w:t>Location address</w:t>
            </w:r>
          </w:p>
        </w:tc>
        <w:tc>
          <w:tcPr>
            <w:tcW w:w="3260" w:type="dxa"/>
            <w:tcBorders>
              <w:top w:val="single" w:sz="4" w:space="0" w:color="auto"/>
              <w:left w:val="single" w:sz="4" w:space="0" w:color="auto"/>
              <w:bottom w:val="single" w:sz="4" w:space="0" w:color="auto"/>
              <w:right w:val="single" w:sz="4" w:space="0" w:color="auto"/>
            </w:tcBorders>
            <w:vAlign w:val="center"/>
          </w:tcPr>
          <w:p w14:paraId="02621517" w14:textId="569FD344" w:rsidR="000916ED" w:rsidRPr="002462D1" w:rsidRDefault="000916ED" w:rsidP="007C7FCD">
            <w:pPr>
              <w:spacing w:before="60" w:after="60"/>
              <w:rPr>
                <w:rFonts w:ascii="Marianne" w:hAnsi="Marianne" w:cs="Arial"/>
                <w:color w:val="000099"/>
              </w:rPr>
            </w:pPr>
            <w:r w:rsidRPr="002462D1">
              <w:rPr>
                <w:rFonts w:ascii="Marianne" w:hAnsi="Marianne" w:cs="Arial"/>
              </w:rPr>
              <w:t>Nom du site</w:t>
            </w:r>
            <w:r w:rsidRPr="002462D1">
              <w:rPr>
                <w:rFonts w:ascii="Marianne" w:hAnsi="Marianne" w:cs="Arial"/>
                <w:i/>
                <w:color w:val="000099"/>
              </w:rPr>
              <w:br/>
            </w:r>
            <w:r w:rsidRPr="002462D1">
              <w:rPr>
                <w:rFonts w:ascii="Marianne" w:hAnsi="Marianne" w:cs="Arial"/>
                <w:i/>
                <w:color w:val="0000FF"/>
              </w:rPr>
              <w:t>Site’s name</w:t>
            </w:r>
          </w:p>
        </w:tc>
        <w:sdt>
          <w:sdtPr>
            <w:rPr>
              <w:rFonts w:ascii="Marianne" w:hAnsi="Marianne" w:cs="Arial"/>
            </w:rPr>
            <w:alias w:val="Site's name"/>
            <w:tag w:val="Site's name"/>
            <w:id w:val="-297229022"/>
            <w:placeholder>
              <w:docPart w:val="CF3E4974D63546BFBAA12C3D448A4525"/>
            </w:placeholder>
            <w:showingPlcHdr/>
          </w:sdtPr>
          <w:sdtEndPr/>
          <w:sdtContent>
            <w:tc>
              <w:tcPr>
                <w:tcW w:w="5387" w:type="dxa"/>
                <w:tcBorders>
                  <w:top w:val="single" w:sz="4" w:space="0" w:color="auto"/>
                  <w:left w:val="single" w:sz="4" w:space="0" w:color="auto"/>
                  <w:bottom w:val="single" w:sz="4" w:space="0" w:color="auto"/>
                  <w:right w:val="single" w:sz="4" w:space="0" w:color="auto"/>
                </w:tcBorders>
                <w:vAlign w:val="center"/>
              </w:tcPr>
              <w:p w14:paraId="07CFCDBA" w14:textId="313FDA5A" w:rsidR="000916ED" w:rsidRPr="002462D1" w:rsidRDefault="008B1C89" w:rsidP="00964B5E">
                <w:pPr>
                  <w:rPr>
                    <w:rFonts w:ascii="Marianne" w:hAnsi="Marianne" w:cs="Arial"/>
                  </w:rPr>
                </w:pPr>
                <w:r w:rsidRPr="002462D1">
                  <w:rPr>
                    <w:rStyle w:val="Textedelespacerserv"/>
                    <w:rFonts w:ascii="Marianne" w:hAnsi="Marianne" w:cs="Arial"/>
                  </w:rPr>
                  <w:t>Indiquer le nom du site.</w:t>
                </w:r>
              </w:p>
            </w:tc>
          </w:sdtContent>
        </w:sdt>
      </w:tr>
      <w:tr w:rsidR="000916ED" w:rsidRPr="002462D1" w14:paraId="49510D5D" w14:textId="77777777" w:rsidTr="009F5FF7">
        <w:trPr>
          <w:trHeight w:val="50"/>
        </w:trPr>
        <w:tc>
          <w:tcPr>
            <w:tcW w:w="1843" w:type="dxa"/>
            <w:vMerge/>
            <w:tcBorders>
              <w:top w:val="single" w:sz="4" w:space="0" w:color="auto"/>
              <w:left w:val="single" w:sz="4" w:space="0" w:color="auto"/>
              <w:bottom w:val="single" w:sz="4" w:space="0" w:color="auto"/>
              <w:right w:val="single" w:sz="4" w:space="0" w:color="auto"/>
            </w:tcBorders>
          </w:tcPr>
          <w:p w14:paraId="21467713" w14:textId="77777777" w:rsidR="000916ED" w:rsidRPr="002462D1" w:rsidRDefault="000916ED" w:rsidP="000916ED">
            <w:pPr>
              <w:spacing w:before="120"/>
              <w:rPr>
                <w:rFonts w:ascii="Marianne" w:eastAsia="Arial" w:hAnsi="Marianne" w:cs="Arial"/>
                <w:spacing w:val="1"/>
              </w:rPr>
            </w:pPr>
          </w:p>
        </w:tc>
        <w:tc>
          <w:tcPr>
            <w:tcW w:w="3260" w:type="dxa"/>
            <w:tcBorders>
              <w:top w:val="single" w:sz="4" w:space="0" w:color="auto"/>
              <w:left w:val="single" w:sz="4" w:space="0" w:color="auto"/>
              <w:bottom w:val="single" w:sz="4" w:space="0" w:color="auto"/>
              <w:right w:val="single" w:sz="4" w:space="0" w:color="auto"/>
            </w:tcBorders>
            <w:vAlign w:val="center"/>
          </w:tcPr>
          <w:p w14:paraId="2752E80C" w14:textId="2B1D7A20" w:rsidR="000916ED" w:rsidRPr="002462D1" w:rsidRDefault="000916ED" w:rsidP="000916ED">
            <w:pPr>
              <w:spacing w:before="60" w:after="60"/>
              <w:rPr>
                <w:rFonts w:ascii="Marianne" w:hAnsi="Marianne" w:cs="Arial"/>
              </w:rPr>
            </w:pPr>
            <w:r w:rsidRPr="002462D1">
              <w:rPr>
                <w:rFonts w:ascii="Marianne" w:hAnsi="Marianne" w:cs="Arial"/>
              </w:rPr>
              <w:t>Activité de ce site</w:t>
            </w:r>
            <w:r w:rsidRPr="002462D1">
              <w:rPr>
                <w:rFonts w:ascii="Marianne" w:hAnsi="Marianne" w:cs="Arial"/>
              </w:rPr>
              <w:br/>
            </w:r>
            <w:r w:rsidRPr="002462D1">
              <w:rPr>
                <w:rFonts w:ascii="Marianne" w:hAnsi="Marianne" w:cs="Arial"/>
                <w:i/>
                <w:color w:val="0000FF"/>
              </w:rPr>
              <w:t>Activity at that location</w:t>
            </w:r>
          </w:p>
        </w:tc>
        <w:sdt>
          <w:sdtPr>
            <w:rPr>
              <w:rFonts w:ascii="Marianne" w:hAnsi="Marianne" w:cs="Arial"/>
            </w:rPr>
            <w:alias w:val="Activity at that location"/>
            <w:tag w:val="Activity at that location"/>
            <w:id w:val="-2106880223"/>
            <w:placeholder>
              <w:docPart w:val="26F19E115C45446B8032CEF9C2D8682A"/>
            </w:placeholder>
            <w:showingPlcHdr/>
          </w:sdtPr>
          <w:sdtEndPr/>
          <w:sdtContent>
            <w:tc>
              <w:tcPr>
                <w:tcW w:w="5387" w:type="dxa"/>
                <w:tcBorders>
                  <w:top w:val="single" w:sz="4" w:space="0" w:color="auto"/>
                  <w:left w:val="single" w:sz="4" w:space="0" w:color="auto"/>
                  <w:bottom w:val="single" w:sz="4" w:space="0" w:color="auto"/>
                  <w:right w:val="single" w:sz="4" w:space="0" w:color="auto"/>
                </w:tcBorders>
                <w:vAlign w:val="center"/>
              </w:tcPr>
              <w:p w14:paraId="329CED86" w14:textId="1DC555CF" w:rsidR="000916ED" w:rsidRPr="002462D1" w:rsidRDefault="00526399" w:rsidP="00964B5E">
                <w:pPr>
                  <w:rPr>
                    <w:rFonts w:ascii="Marianne" w:hAnsi="Marianne" w:cs="Arial"/>
                  </w:rPr>
                </w:pPr>
                <w:r w:rsidRPr="002462D1">
                  <w:rPr>
                    <w:rStyle w:val="Textedelespacerserv"/>
                    <w:rFonts w:ascii="Marianne" w:hAnsi="Marianne" w:cs="Arial"/>
                  </w:rPr>
                  <w:t>Indiquer l’activité de ce site.</w:t>
                </w:r>
              </w:p>
            </w:tc>
          </w:sdtContent>
        </w:sdt>
      </w:tr>
      <w:tr w:rsidR="000916ED" w:rsidRPr="002462D1" w14:paraId="6801C791" w14:textId="77777777" w:rsidTr="009F5FF7">
        <w:trPr>
          <w:trHeight w:val="48"/>
        </w:trPr>
        <w:tc>
          <w:tcPr>
            <w:tcW w:w="1843" w:type="dxa"/>
            <w:vMerge/>
            <w:tcBorders>
              <w:top w:val="single" w:sz="4" w:space="0" w:color="auto"/>
              <w:left w:val="single" w:sz="4" w:space="0" w:color="auto"/>
              <w:bottom w:val="single" w:sz="4" w:space="0" w:color="auto"/>
              <w:right w:val="single" w:sz="4" w:space="0" w:color="auto"/>
            </w:tcBorders>
          </w:tcPr>
          <w:p w14:paraId="00FC100D" w14:textId="77777777" w:rsidR="000916ED" w:rsidRPr="002462D1" w:rsidRDefault="000916ED" w:rsidP="000916ED">
            <w:pPr>
              <w:spacing w:before="120" w:after="60"/>
              <w:rPr>
                <w:rFonts w:ascii="Marianne" w:hAnsi="Marianne" w:cs="Arial"/>
                <w:color w:val="000099"/>
              </w:rPr>
            </w:pPr>
          </w:p>
        </w:tc>
        <w:tc>
          <w:tcPr>
            <w:tcW w:w="3260" w:type="dxa"/>
            <w:tcBorders>
              <w:top w:val="single" w:sz="4" w:space="0" w:color="auto"/>
              <w:left w:val="single" w:sz="4" w:space="0" w:color="auto"/>
              <w:bottom w:val="single" w:sz="4" w:space="0" w:color="auto"/>
              <w:right w:val="single" w:sz="4" w:space="0" w:color="auto"/>
            </w:tcBorders>
            <w:vAlign w:val="center"/>
          </w:tcPr>
          <w:p w14:paraId="610074B3" w14:textId="1934A92A" w:rsidR="000916ED" w:rsidRPr="002462D1" w:rsidRDefault="000916ED" w:rsidP="000916ED">
            <w:pPr>
              <w:spacing w:before="60" w:after="60"/>
              <w:rPr>
                <w:rFonts w:ascii="Marianne" w:hAnsi="Marianne" w:cs="Arial"/>
                <w:color w:val="000099"/>
              </w:rPr>
            </w:pPr>
            <w:r w:rsidRPr="002462D1">
              <w:rPr>
                <w:rFonts w:ascii="Marianne" w:hAnsi="Marianne" w:cs="Arial"/>
              </w:rPr>
              <w:t xml:space="preserve">Rue/No </w:t>
            </w:r>
            <w:r w:rsidRPr="002462D1">
              <w:rPr>
                <w:rFonts w:ascii="Marianne" w:hAnsi="Marianne" w:cs="Arial"/>
                <w:i/>
                <w:color w:val="0000FF"/>
              </w:rPr>
              <w:t>Street/Nr</w:t>
            </w:r>
          </w:p>
        </w:tc>
        <w:sdt>
          <w:sdtPr>
            <w:rPr>
              <w:rFonts w:ascii="Marianne" w:hAnsi="Marianne" w:cs="Arial"/>
            </w:rPr>
            <w:alias w:val="Street"/>
            <w:tag w:val="Street"/>
            <w:id w:val="-741488585"/>
            <w:placeholder>
              <w:docPart w:val="075CEA0D24DA44278DE8BEB6123F889A"/>
            </w:placeholder>
            <w:showingPlcHdr/>
          </w:sdtPr>
          <w:sdtEndPr/>
          <w:sdtContent>
            <w:tc>
              <w:tcPr>
                <w:tcW w:w="5387" w:type="dxa"/>
                <w:tcBorders>
                  <w:top w:val="single" w:sz="4" w:space="0" w:color="auto"/>
                  <w:left w:val="single" w:sz="4" w:space="0" w:color="auto"/>
                  <w:bottom w:val="single" w:sz="4" w:space="0" w:color="auto"/>
                  <w:right w:val="single" w:sz="4" w:space="0" w:color="auto"/>
                </w:tcBorders>
                <w:vAlign w:val="center"/>
              </w:tcPr>
              <w:p w14:paraId="6989D6C9" w14:textId="6EF973BE" w:rsidR="000916ED" w:rsidRPr="002462D1" w:rsidRDefault="00964B5E" w:rsidP="00964B5E">
                <w:pPr>
                  <w:rPr>
                    <w:rFonts w:ascii="Marianne" w:hAnsi="Marianne" w:cs="Arial"/>
                  </w:rPr>
                </w:pPr>
                <w:r w:rsidRPr="002462D1">
                  <w:rPr>
                    <w:rStyle w:val="Textedelespacerserv"/>
                    <w:rFonts w:ascii="Marianne" w:hAnsi="Marianne" w:cs="Arial"/>
                  </w:rPr>
                  <w:t>Indiquer la rue.</w:t>
                </w:r>
              </w:p>
            </w:tc>
          </w:sdtContent>
        </w:sdt>
      </w:tr>
      <w:tr w:rsidR="000916ED" w:rsidRPr="002462D1" w14:paraId="69E8B797" w14:textId="77777777" w:rsidTr="009F5FF7">
        <w:trPr>
          <w:trHeight w:val="48"/>
        </w:trPr>
        <w:tc>
          <w:tcPr>
            <w:tcW w:w="1843" w:type="dxa"/>
            <w:vMerge/>
            <w:tcBorders>
              <w:top w:val="single" w:sz="4" w:space="0" w:color="auto"/>
              <w:left w:val="single" w:sz="4" w:space="0" w:color="auto"/>
              <w:bottom w:val="single" w:sz="4" w:space="0" w:color="auto"/>
              <w:right w:val="single" w:sz="4" w:space="0" w:color="auto"/>
            </w:tcBorders>
          </w:tcPr>
          <w:p w14:paraId="2751EAC2" w14:textId="77777777" w:rsidR="000916ED" w:rsidRPr="002462D1" w:rsidRDefault="000916ED" w:rsidP="000916ED">
            <w:pPr>
              <w:spacing w:before="120" w:after="60"/>
              <w:rPr>
                <w:rFonts w:ascii="Marianne" w:hAnsi="Marianne" w:cs="Arial"/>
                <w:color w:val="000099"/>
              </w:rPr>
            </w:pPr>
          </w:p>
        </w:tc>
        <w:tc>
          <w:tcPr>
            <w:tcW w:w="3260" w:type="dxa"/>
            <w:tcBorders>
              <w:top w:val="single" w:sz="4" w:space="0" w:color="auto"/>
              <w:left w:val="single" w:sz="4" w:space="0" w:color="auto"/>
              <w:bottom w:val="single" w:sz="4" w:space="0" w:color="auto"/>
              <w:right w:val="single" w:sz="4" w:space="0" w:color="auto"/>
            </w:tcBorders>
            <w:vAlign w:val="center"/>
          </w:tcPr>
          <w:p w14:paraId="0CA7C93B" w14:textId="77777777" w:rsidR="000916ED" w:rsidRPr="002462D1" w:rsidRDefault="000916ED" w:rsidP="000916ED">
            <w:pPr>
              <w:spacing w:before="60" w:after="60"/>
              <w:rPr>
                <w:rFonts w:ascii="Marianne" w:hAnsi="Marianne" w:cs="Arial"/>
                <w:color w:val="000099"/>
              </w:rPr>
            </w:pPr>
            <w:r w:rsidRPr="002462D1">
              <w:rPr>
                <w:rFonts w:ascii="Marianne" w:hAnsi="Marianne" w:cs="Arial"/>
              </w:rPr>
              <w:t xml:space="preserve">Code postal </w:t>
            </w:r>
            <w:r w:rsidRPr="002462D1">
              <w:rPr>
                <w:rFonts w:ascii="Marianne" w:hAnsi="Marianne" w:cs="Arial"/>
                <w:i/>
                <w:color w:val="0000FF"/>
              </w:rPr>
              <w:t>Post Code</w:t>
            </w:r>
          </w:p>
        </w:tc>
        <w:sdt>
          <w:sdtPr>
            <w:rPr>
              <w:rFonts w:ascii="Marianne" w:hAnsi="Marianne" w:cs="Arial"/>
            </w:rPr>
            <w:alias w:val="Post Code"/>
            <w:tag w:val="Post Code"/>
            <w:id w:val="1444349345"/>
            <w:placeholder>
              <w:docPart w:val="05DA469C404F47DDB67EEA325BE3B1F1"/>
            </w:placeholder>
            <w:showingPlcHdr/>
          </w:sdtPr>
          <w:sdtEndPr/>
          <w:sdtContent>
            <w:tc>
              <w:tcPr>
                <w:tcW w:w="5387" w:type="dxa"/>
                <w:tcBorders>
                  <w:top w:val="single" w:sz="4" w:space="0" w:color="auto"/>
                  <w:left w:val="single" w:sz="4" w:space="0" w:color="auto"/>
                  <w:bottom w:val="single" w:sz="4" w:space="0" w:color="auto"/>
                  <w:right w:val="single" w:sz="4" w:space="0" w:color="auto"/>
                </w:tcBorders>
                <w:vAlign w:val="center"/>
              </w:tcPr>
              <w:p w14:paraId="1BDF8B1E" w14:textId="165F912D" w:rsidR="000916ED" w:rsidRPr="002462D1" w:rsidRDefault="00964B5E" w:rsidP="00964B5E">
                <w:pPr>
                  <w:rPr>
                    <w:rFonts w:ascii="Marianne" w:hAnsi="Marianne" w:cs="Arial"/>
                  </w:rPr>
                </w:pPr>
                <w:r w:rsidRPr="002462D1">
                  <w:rPr>
                    <w:rStyle w:val="Textedelespacerserv"/>
                    <w:rFonts w:ascii="Marianne" w:hAnsi="Marianne" w:cs="Arial"/>
                  </w:rPr>
                  <w:t>Indiquer le code postal.</w:t>
                </w:r>
              </w:p>
            </w:tc>
          </w:sdtContent>
        </w:sdt>
      </w:tr>
      <w:tr w:rsidR="000916ED" w:rsidRPr="002462D1" w14:paraId="38D091B3" w14:textId="77777777" w:rsidTr="009F5FF7">
        <w:trPr>
          <w:trHeight w:val="48"/>
        </w:trPr>
        <w:tc>
          <w:tcPr>
            <w:tcW w:w="1843" w:type="dxa"/>
            <w:vMerge/>
            <w:tcBorders>
              <w:top w:val="single" w:sz="4" w:space="0" w:color="auto"/>
              <w:left w:val="single" w:sz="4" w:space="0" w:color="auto"/>
              <w:bottom w:val="single" w:sz="4" w:space="0" w:color="auto"/>
              <w:right w:val="single" w:sz="4" w:space="0" w:color="auto"/>
            </w:tcBorders>
          </w:tcPr>
          <w:p w14:paraId="1FD816D1" w14:textId="77777777" w:rsidR="000916ED" w:rsidRPr="002462D1" w:rsidRDefault="000916ED" w:rsidP="000916ED">
            <w:pPr>
              <w:spacing w:before="120" w:after="60"/>
              <w:rPr>
                <w:rFonts w:ascii="Marianne" w:hAnsi="Marianne" w:cs="Arial"/>
                <w:color w:val="000099"/>
              </w:rPr>
            </w:pPr>
          </w:p>
        </w:tc>
        <w:tc>
          <w:tcPr>
            <w:tcW w:w="3260" w:type="dxa"/>
            <w:tcBorders>
              <w:top w:val="single" w:sz="4" w:space="0" w:color="auto"/>
              <w:left w:val="single" w:sz="4" w:space="0" w:color="auto"/>
              <w:bottom w:val="single" w:sz="4" w:space="0" w:color="auto"/>
              <w:right w:val="single" w:sz="4" w:space="0" w:color="auto"/>
            </w:tcBorders>
            <w:vAlign w:val="center"/>
          </w:tcPr>
          <w:p w14:paraId="3FF0062D" w14:textId="77777777" w:rsidR="000916ED" w:rsidRPr="002462D1" w:rsidRDefault="000916ED" w:rsidP="000916ED">
            <w:pPr>
              <w:spacing w:before="60" w:after="60"/>
              <w:rPr>
                <w:rFonts w:ascii="Marianne" w:hAnsi="Marianne" w:cs="Arial"/>
                <w:color w:val="000099"/>
              </w:rPr>
            </w:pPr>
            <w:r w:rsidRPr="002462D1">
              <w:rPr>
                <w:rFonts w:ascii="Marianne" w:hAnsi="Marianne" w:cs="Arial"/>
              </w:rPr>
              <w:t xml:space="preserve">Ville </w:t>
            </w:r>
            <w:r w:rsidRPr="002462D1">
              <w:rPr>
                <w:rFonts w:ascii="Marianne" w:hAnsi="Marianne" w:cs="Arial"/>
                <w:i/>
                <w:color w:val="0000FF"/>
              </w:rPr>
              <w:t>City</w:t>
            </w:r>
          </w:p>
        </w:tc>
        <w:sdt>
          <w:sdtPr>
            <w:rPr>
              <w:rFonts w:ascii="Marianne" w:hAnsi="Marianne" w:cs="Arial"/>
            </w:rPr>
            <w:alias w:val="City"/>
            <w:tag w:val="City"/>
            <w:id w:val="691806443"/>
            <w:placeholder>
              <w:docPart w:val="12A521508CFE458B828FC5C0B234DEAF"/>
            </w:placeholder>
            <w:showingPlcHdr/>
          </w:sdtPr>
          <w:sdtEndPr/>
          <w:sdtContent>
            <w:tc>
              <w:tcPr>
                <w:tcW w:w="5387" w:type="dxa"/>
                <w:tcBorders>
                  <w:top w:val="single" w:sz="4" w:space="0" w:color="auto"/>
                  <w:left w:val="single" w:sz="4" w:space="0" w:color="auto"/>
                  <w:bottom w:val="single" w:sz="4" w:space="0" w:color="auto"/>
                  <w:right w:val="single" w:sz="4" w:space="0" w:color="auto"/>
                </w:tcBorders>
                <w:vAlign w:val="center"/>
              </w:tcPr>
              <w:p w14:paraId="7629B34D" w14:textId="53B8C3DA" w:rsidR="000916ED" w:rsidRPr="002462D1" w:rsidRDefault="00964B5E" w:rsidP="00964B5E">
                <w:pPr>
                  <w:rPr>
                    <w:rFonts w:ascii="Marianne" w:hAnsi="Marianne" w:cs="Arial"/>
                  </w:rPr>
                </w:pPr>
                <w:r w:rsidRPr="002462D1">
                  <w:rPr>
                    <w:rStyle w:val="Textedelespacerserv"/>
                    <w:rFonts w:ascii="Marianne" w:hAnsi="Marianne" w:cs="Arial"/>
                  </w:rPr>
                  <w:t>Indiquer la ville.</w:t>
                </w:r>
              </w:p>
            </w:tc>
          </w:sdtContent>
        </w:sdt>
      </w:tr>
      <w:tr w:rsidR="000916ED" w:rsidRPr="002462D1" w14:paraId="1622736D" w14:textId="77777777" w:rsidTr="009F5FF7">
        <w:trPr>
          <w:trHeight w:val="48"/>
        </w:trPr>
        <w:tc>
          <w:tcPr>
            <w:tcW w:w="1843" w:type="dxa"/>
            <w:vMerge/>
            <w:tcBorders>
              <w:top w:val="single" w:sz="4" w:space="0" w:color="auto"/>
              <w:left w:val="single" w:sz="4" w:space="0" w:color="auto"/>
              <w:bottom w:val="single" w:sz="4" w:space="0" w:color="auto"/>
              <w:right w:val="single" w:sz="4" w:space="0" w:color="auto"/>
            </w:tcBorders>
          </w:tcPr>
          <w:p w14:paraId="34725C44" w14:textId="77777777" w:rsidR="000916ED" w:rsidRPr="002462D1" w:rsidRDefault="000916ED" w:rsidP="000916ED">
            <w:pPr>
              <w:spacing w:before="120" w:after="60"/>
              <w:rPr>
                <w:rFonts w:ascii="Marianne" w:hAnsi="Marianne" w:cs="Arial"/>
                <w:color w:val="000099"/>
              </w:rPr>
            </w:pPr>
          </w:p>
        </w:tc>
        <w:tc>
          <w:tcPr>
            <w:tcW w:w="3260" w:type="dxa"/>
            <w:tcBorders>
              <w:top w:val="single" w:sz="4" w:space="0" w:color="auto"/>
              <w:left w:val="single" w:sz="4" w:space="0" w:color="auto"/>
              <w:bottom w:val="single" w:sz="4" w:space="0" w:color="auto"/>
              <w:right w:val="single" w:sz="4" w:space="0" w:color="auto"/>
            </w:tcBorders>
            <w:vAlign w:val="center"/>
          </w:tcPr>
          <w:p w14:paraId="224A672F" w14:textId="77777777" w:rsidR="000916ED" w:rsidRPr="002462D1" w:rsidRDefault="000916ED" w:rsidP="000916ED">
            <w:pPr>
              <w:spacing w:before="60" w:after="60"/>
              <w:rPr>
                <w:rFonts w:ascii="Marianne" w:hAnsi="Marianne" w:cs="Arial"/>
                <w:color w:val="000099"/>
              </w:rPr>
            </w:pPr>
            <w:r w:rsidRPr="002462D1">
              <w:rPr>
                <w:rFonts w:ascii="Marianne" w:hAnsi="Marianne" w:cs="Arial"/>
              </w:rPr>
              <w:t xml:space="preserve">Pays </w:t>
            </w:r>
            <w:r w:rsidRPr="002462D1">
              <w:rPr>
                <w:rFonts w:ascii="Marianne" w:hAnsi="Marianne" w:cs="Arial"/>
                <w:i/>
                <w:color w:val="0000FF"/>
              </w:rPr>
              <w:t>Country</w:t>
            </w:r>
          </w:p>
        </w:tc>
        <w:sdt>
          <w:sdtPr>
            <w:rPr>
              <w:rFonts w:ascii="Marianne" w:hAnsi="Marianne" w:cs="Arial"/>
            </w:rPr>
            <w:alias w:val="Country"/>
            <w:tag w:val="Country"/>
            <w:id w:val="850908828"/>
            <w:placeholder>
              <w:docPart w:val="0B6CC80F88824FF9AC2A9CE99C0A465F"/>
            </w:placeholder>
            <w:showingPlcHdr/>
          </w:sdtPr>
          <w:sdtEndPr/>
          <w:sdtContent>
            <w:tc>
              <w:tcPr>
                <w:tcW w:w="5387" w:type="dxa"/>
                <w:tcBorders>
                  <w:top w:val="single" w:sz="4" w:space="0" w:color="auto"/>
                  <w:left w:val="single" w:sz="4" w:space="0" w:color="auto"/>
                  <w:bottom w:val="single" w:sz="4" w:space="0" w:color="auto"/>
                  <w:right w:val="single" w:sz="4" w:space="0" w:color="auto"/>
                </w:tcBorders>
                <w:vAlign w:val="center"/>
              </w:tcPr>
              <w:p w14:paraId="1B653EAF" w14:textId="6023BD9B" w:rsidR="000916ED" w:rsidRPr="002462D1" w:rsidRDefault="00964B5E" w:rsidP="00964B5E">
                <w:pPr>
                  <w:rPr>
                    <w:rFonts w:ascii="Marianne" w:hAnsi="Marianne" w:cs="Arial"/>
                  </w:rPr>
                </w:pPr>
                <w:r w:rsidRPr="002462D1">
                  <w:rPr>
                    <w:rStyle w:val="Textedelespacerserv"/>
                    <w:rFonts w:ascii="Marianne" w:hAnsi="Marianne" w:cs="Arial"/>
                  </w:rPr>
                  <w:t>Indiquer le pays.</w:t>
                </w:r>
              </w:p>
            </w:tc>
          </w:sdtContent>
        </w:sdt>
      </w:tr>
      <w:tr w:rsidR="000916ED" w:rsidRPr="002462D1" w14:paraId="5002AC28" w14:textId="77777777" w:rsidTr="009F5FF7">
        <w:trPr>
          <w:trHeight w:val="48"/>
        </w:trPr>
        <w:tc>
          <w:tcPr>
            <w:tcW w:w="1843" w:type="dxa"/>
            <w:vMerge/>
            <w:tcBorders>
              <w:top w:val="single" w:sz="4" w:space="0" w:color="auto"/>
              <w:left w:val="single" w:sz="4" w:space="0" w:color="auto"/>
              <w:bottom w:val="single" w:sz="4" w:space="0" w:color="auto"/>
              <w:right w:val="single" w:sz="4" w:space="0" w:color="auto"/>
            </w:tcBorders>
          </w:tcPr>
          <w:p w14:paraId="42B2EABF" w14:textId="77777777" w:rsidR="000916ED" w:rsidRPr="002462D1" w:rsidRDefault="000916ED" w:rsidP="000916ED">
            <w:pPr>
              <w:spacing w:before="120" w:after="60"/>
              <w:rPr>
                <w:rFonts w:ascii="Marianne" w:hAnsi="Marianne" w:cs="Arial"/>
                <w:color w:val="000099"/>
              </w:rPr>
            </w:pPr>
          </w:p>
        </w:tc>
        <w:tc>
          <w:tcPr>
            <w:tcW w:w="3260" w:type="dxa"/>
            <w:tcBorders>
              <w:top w:val="single" w:sz="4" w:space="0" w:color="auto"/>
              <w:left w:val="single" w:sz="4" w:space="0" w:color="auto"/>
              <w:bottom w:val="single" w:sz="4" w:space="0" w:color="auto"/>
              <w:right w:val="single" w:sz="4" w:space="0" w:color="auto"/>
            </w:tcBorders>
            <w:vAlign w:val="center"/>
          </w:tcPr>
          <w:p w14:paraId="64E48C88" w14:textId="52809142" w:rsidR="000916ED" w:rsidRPr="002462D1" w:rsidRDefault="00866456" w:rsidP="007C7FCD">
            <w:pPr>
              <w:spacing w:before="60" w:after="60"/>
              <w:rPr>
                <w:rFonts w:ascii="Marianne" w:hAnsi="Marianne" w:cs="Arial"/>
                <w:color w:val="000099"/>
              </w:rPr>
            </w:pPr>
            <w:r w:rsidRPr="002462D1">
              <w:rPr>
                <w:rFonts w:ascii="Marianne" w:hAnsi="Marianne" w:cs="Arial"/>
              </w:rPr>
              <w:t xml:space="preserve">Nb total de personnels impliqués dans le </w:t>
            </w:r>
            <w:r w:rsidR="00526399" w:rsidRPr="002462D1">
              <w:rPr>
                <w:rFonts w:ascii="Marianne" w:hAnsi="Marianne" w:cs="Arial"/>
              </w:rPr>
              <w:t>M</w:t>
            </w:r>
            <w:r w:rsidRPr="002462D1">
              <w:rPr>
                <w:rFonts w:ascii="Marianne" w:hAnsi="Marianne" w:cs="Arial"/>
              </w:rPr>
              <w:t>POA pour ce site</w:t>
            </w:r>
            <w:r w:rsidRPr="002462D1">
              <w:rPr>
                <w:rFonts w:ascii="Marianne" w:hAnsi="Marianne" w:cs="Arial"/>
              </w:rPr>
              <w:br/>
            </w:r>
            <w:r w:rsidR="007C7FCD" w:rsidRPr="002462D1">
              <w:rPr>
                <w:rFonts w:ascii="Marianne" w:hAnsi="Marianne" w:cs="Arial"/>
                <w:i/>
                <w:color w:val="0000FF"/>
              </w:rPr>
              <w:t>T</w:t>
            </w:r>
            <w:r w:rsidRPr="002462D1">
              <w:rPr>
                <w:rFonts w:ascii="Marianne" w:hAnsi="Marianne" w:cs="Arial"/>
                <w:i/>
                <w:color w:val="0000FF"/>
              </w:rPr>
              <w:t xml:space="preserve">otal number of persons involved in </w:t>
            </w:r>
            <w:r w:rsidR="00526399" w:rsidRPr="002462D1">
              <w:rPr>
                <w:rFonts w:ascii="Marianne" w:hAnsi="Marianne" w:cs="Arial"/>
                <w:i/>
                <w:color w:val="0000FF"/>
              </w:rPr>
              <w:t>M</w:t>
            </w:r>
            <w:r w:rsidRPr="002462D1">
              <w:rPr>
                <w:rFonts w:ascii="Marianne" w:hAnsi="Marianne" w:cs="Arial"/>
                <w:i/>
                <w:color w:val="0000FF"/>
              </w:rPr>
              <w:t>POA activity for this site</w:t>
            </w:r>
          </w:p>
        </w:tc>
        <w:sdt>
          <w:sdtPr>
            <w:rPr>
              <w:rFonts w:ascii="Marianne" w:hAnsi="Marianne" w:cs="Arial"/>
            </w:rPr>
            <w:alias w:val="total number of persons involved in POA activity for this site"/>
            <w:tag w:val="total number of persons involved in POA activity for this site"/>
            <w:id w:val="328956592"/>
            <w:placeholder>
              <w:docPart w:val="C639FF302AE140019CA2050D1A63F8A7"/>
            </w:placeholder>
            <w:showingPlcHdr/>
          </w:sdtPr>
          <w:sdtEndPr/>
          <w:sdtContent>
            <w:tc>
              <w:tcPr>
                <w:tcW w:w="5387" w:type="dxa"/>
                <w:tcBorders>
                  <w:top w:val="single" w:sz="4" w:space="0" w:color="auto"/>
                  <w:left w:val="single" w:sz="4" w:space="0" w:color="auto"/>
                  <w:bottom w:val="single" w:sz="4" w:space="0" w:color="auto"/>
                  <w:right w:val="single" w:sz="4" w:space="0" w:color="auto"/>
                </w:tcBorders>
                <w:vAlign w:val="center"/>
              </w:tcPr>
              <w:p w14:paraId="2EF033DF" w14:textId="082EF950" w:rsidR="000916ED" w:rsidRPr="002462D1" w:rsidRDefault="00526399" w:rsidP="00964B5E">
                <w:pPr>
                  <w:rPr>
                    <w:rFonts w:ascii="Marianne" w:hAnsi="Marianne" w:cs="Arial"/>
                  </w:rPr>
                </w:pPr>
                <w:r w:rsidRPr="002462D1">
                  <w:rPr>
                    <w:rStyle w:val="Textedelespacerserv"/>
                    <w:rFonts w:ascii="Marianne" w:hAnsi="Marianne" w:cs="Arial"/>
                  </w:rPr>
                  <w:t>Indiquer le nombre total de personnels impliqués dans l’agrément d’organisme de production de ce site.</w:t>
                </w:r>
              </w:p>
            </w:tc>
          </w:sdtContent>
        </w:sdt>
      </w:tr>
    </w:tbl>
    <w:p w14:paraId="415011A6" w14:textId="35D03EE4" w:rsidR="00687AC2" w:rsidRPr="002462D1" w:rsidRDefault="00687AC2">
      <w:pPr>
        <w:rPr>
          <w:rFonts w:ascii="Marianne" w:hAnsi="Marianne" w:cs="Arial"/>
          <w:i/>
          <w:color w:val="0000FF"/>
        </w:rPr>
      </w:pPr>
      <w:r w:rsidRPr="002462D1">
        <w:rPr>
          <w:rFonts w:ascii="Marianne" w:hAnsi="Marianne" w:cs="Arial"/>
          <w:i/>
          <w:color w:val="0000FF"/>
        </w:rP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4"/>
        <w:gridCol w:w="5216"/>
      </w:tblGrid>
      <w:tr w:rsidR="00D51576" w:rsidRPr="002462D1" w14:paraId="50DA8E08" w14:textId="77777777" w:rsidTr="00D51576">
        <w:trPr>
          <w:trHeight w:val="560"/>
        </w:trPr>
        <w:tc>
          <w:tcPr>
            <w:tcW w:w="5274" w:type="dxa"/>
            <w:tcBorders>
              <w:top w:val="single" w:sz="4" w:space="0" w:color="auto"/>
              <w:left w:val="single" w:sz="4" w:space="0" w:color="auto"/>
              <w:bottom w:val="single" w:sz="4" w:space="0" w:color="auto"/>
              <w:right w:val="single" w:sz="4" w:space="0" w:color="auto"/>
            </w:tcBorders>
            <w:shd w:val="clear" w:color="auto" w:fill="auto"/>
          </w:tcPr>
          <w:p w14:paraId="56760136" w14:textId="7C2FE38A" w:rsidR="00D51576" w:rsidRPr="002462D1" w:rsidRDefault="00CA7B3D" w:rsidP="00D51576">
            <w:pPr>
              <w:spacing w:before="29"/>
              <w:ind w:right="-20"/>
              <w:rPr>
                <w:rFonts w:ascii="Marianne" w:eastAsia="Arial" w:hAnsi="Marianne" w:cs="Arial"/>
                <w:b/>
                <w:bCs/>
                <w:spacing w:val="1"/>
                <w:sz w:val="22"/>
                <w:szCs w:val="22"/>
              </w:rPr>
            </w:pPr>
            <w:r w:rsidRPr="002462D1">
              <w:rPr>
                <w:rFonts w:ascii="Marianne" w:eastAsia="Arial" w:hAnsi="Marianne" w:cs="Arial"/>
                <w:b/>
                <w:bCs/>
                <w:spacing w:val="1"/>
                <w:sz w:val="22"/>
                <w:szCs w:val="22"/>
              </w:rPr>
              <w:lastRenderedPageBreak/>
              <w:t>4. Exigences</w:t>
            </w:r>
            <w:r w:rsidR="00D51576" w:rsidRPr="002462D1">
              <w:rPr>
                <w:rFonts w:ascii="Marianne" w:eastAsia="Arial" w:hAnsi="Marianne" w:cs="Arial"/>
                <w:b/>
                <w:bCs/>
                <w:spacing w:val="1"/>
                <w:sz w:val="22"/>
                <w:szCs w:val="22"/>
              </w:rPr>
              <w:t xml:space="preserve"> applicables</w:t>
            </w:r>
            <w:r w:rsidR="00D51576" w:rsidRPr="002462D1">
              <w:rPr>
                <w:rFonts w:ascii="Marianne" w:eastAsia="Arial" w:hAnsi="Marianne" w:cs="Arial"/>
                <w:b/>
                <w:bCs/>
                <w:spacing w:val="1"/>
                <w:sz w:val="22"/>
                <w:szCs w:val="22"/>
              </w:rPr>
              <w:br/>
            </w:r>
            <w:r w:rsidR="00D51576" w:rsidRPr="002462D1">
              <w:rPr>
                <w:rFonts w:ascii="Marianne" w:eastAsia="Arial" w:hAnsi="Marianne" w:cs="Arial"/>
                <w:i/>
                <w:color w:val="0000FF"/>
                <w:spacing w:val="1"/>
              </w:rPr>
              <w:t>Applicable requirements</w:t>
            </w:r>
          </w:p>
        </w:tc>
        <w:sdt>
          <w:sdtPr>
            <w:rPr>
              <w:rFonts w:ascii="Marianne" w:eastAsia="Arial" w:hAnsi="Marianne" w:cs="Arial"/>
              <w:sz w:val="22"/>
              <w:szCs w:val="22"/>
            </w:rPr>
            <w:alias w:val="applicable requirements"/>
            <w:tag w:val="applicable requirements"/>
            <w:id w:val="-642663641"/>
            <w:placeholder>
              <w:docPart w:val="912EB587DF9C4F11B4CF26AB1C6F6C0C"/>
            </w:placeholder>
            <w:showingPlcHdr/>
            <w:comboBox>
              <w:listItem w:value="Choisissez un élément."/>
              <w:listItem w:displayText="FRA 21 G" w:value="FRA 21 G"/>
              <w:listItem w:displayText="EMAR 21 G" w:value="EMAR 21 G"/>
            </w:comboBox>
          </w:sdtPr>
          <w:sdtEndPr/>
          <w:sdtContent>
            <w:tc>
              <w:tcPr>
                <w:tcW w:w="5216" w:type="dxa"/>
                <w:tcBorders>
                  <w:top w:val="single" w:sz="4" w:space="0" w:color="auto"/>
                  <w:left w:val="single" w:sz="4" w:space="0" w:color="auto"/>
                  <w:bottom w:val="single" w:sz="4" w:space="0" w:color="auto"/>
                  <w:right w:val="single" w:sz="4" w:space="0" w:color="auto"/>
                </w:tcBorders>
                <w:shd w:val="clear" w:color="auto" w:fill="auto"/>
              </w:tcPr>
              <w:p w14:paraId="0819623E" w14:textId="77777777" w:rsidR="00D51576" w:rsidRPr="002462D1" w:rsidRDefault="00D51576" w:rsidP="00B55A0D">
                <w:pPr>
                  <w:rPr>
                    <w:rFonts w:ascii="Marianne" w:hAnsi="Marianne" w:cs="Arial"/>
                    <w:b/>
                    <w:sz w:val="22"/>
                  </w:rPr>
                </w:pPr>
                <w:r w:rsidRPr="002462D1">
                  <w:rPr>
                    <w:rStyle w:val="Textedelespacerserv"/>
                    <w:rFonts w:ascii="Marianne" w:hAnsi="Marianne" w:cs="Arial"/>
                    <w:sz w:val="22"/>
                    <w:szCs w:val="22"/>
                  </w:rPr>
                  <w:t>Cliquez ici pour sélectionner les exigences applicables.</w:t>
                </w:r>
              </w:p>
            </w:tc>
          </w:sdtContent>
        </w:sdt>
      </w:tr>
    </w:tbl>
    <w:p w14:paraId="11098ECB" w14:textId="77777777" w:rsidR="00F97A1C" w:rsidRPr="002462D1" w:rsidRDefault="00F97A1C">
      <w:pPr>
        <w:rPr>
          <w:rFonts w:ascii="Marianne" w:hAnsi="Marianne" w:cs="Arial"/>
        </w:rPr>
      </w:pPr>
    </w:p>
    <w:tbl>
      <w:tblPr>
        <w:tblW w:w="10490" w:type="dxa"/>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708"/>
        <w:gridCol w:w="4535"/>
        <w:gridCol w:w="709"/>
        <w:gridCol w:w="4538"/>
      </w:tblGrid>
      <w:tr w:rsidR="00F53061" w:rsidRPr="002462D1" w14:paraId="3F3742ED" w14:textId="77777777" w:rsidTr="00B55A0D">
        <w:trPr>
          <w:trHeight w:val="50"/>
        </w:trPr>
        <w:tc>
          <w:tcPr>
            <w:tcW w:w="10490" w:type="dxa"/>
            <w:gridSpan w:val="4"/>
            <w:tcBorders>
              <w:top w:val="single" w:sz="4" w:space="0" w:color="auto"/>
              <w:left w:val="single" w:sz="4" w:space="0" w:color="auto"/>
              <w:bottom w:val="single" w:sz="4" w:space="0" w:color="auto"/>
              <w:right w:val="single" w:sz="4" w:space="0" w:color="auto"/>
            </w:tcBorders>
          </w:tcPr>
          <w:p w14:paraId="32213692" w14:textId="0B1CCBFA" w:rsidR="00F97A1C" w:rsidRPr="002462D1" w:rsidRDefault="00D51576" w:rsidP="00D51576">
            <w:pPr>
              <w:spacing w:before="60" w:after="60"/>
              <w:rPr>
                <w:rFonts w:ascii="Marianne" w:hAnsi="Marianne" w:cs="Arial"/>
              </w:rPr>
            </w:pPr>
            <w:r w:rsidRPr="002462D1">
              <w:rPr>
                <w:rFonts w:ascii="Marianne" w:hAnsi="Marianne" w:cs="Arial"/>
                <w:b/>
                <w:sz w:val="22"/>
              </w:rPr>
              <w:t>5</w:t>
            </w:r>
            <w:r w:rsidR="0067312C" w:rsidRPr="002462D1">
              <w:rPr>
                <w:rFonts w:ascii="Marianne" w:hAnsi="Marianne" w:cs="Arial"/>
                <w:b/>
                <w:sz w:val="22"/>
              </w:rPr>
              <w:t>.</w:t>
            </w:r>
            <w:r w:rsidR="00F97A1C" w:rsidRPr="002462D1">
              <w:rPr>
                <w:rFonts w:ascii="Marianne" w:hAnsi="Marianne" w:cs="Arial"/>
                <w:b/>
                <w:sz w:val="22"/>
              </w:rPr>
              <w:t xml:space="preserve"> Périmètre de l’agrément de la FRA/EMAR </w:t>
            </w:r>
            <w:r w:rsidR="000905AA" w:rsidRPr="002462D1">
              <w:rPr>
                <w:rFonts w:ascii="Marianne" w:hAnsi="Marianne" w:cs="Arial"/>
                <w:b/>
                <w:sz w:val="22"/>
              </w:rPr>
              <w:t>21 sous-partie G d</w:t>
            </w:r>
            <w:r w:rsidR="00F97A1C" w:rsidRPr="002462D1">
              <w:rPr>
                <w:rFonts w:ascii="Marianne" w:hAnsi="Marianne" w:cs="Arial"/>
                <w:b/>
                <w:sz w:val="22"/>
              </w:rPr>
              <w:t>emandé</w:t>
            </w:r>
            <w:r w:rsidR="00F97A1C" w:rsidRPr="002462D1">
              <w:rPr>
                <w:rFonts w:ascii="Calibri" w:hAnsi="Calibri" w:cs="Calibri"/>
                <w:b/>
                <w:sz w:val="22"/>
              </w:rPr>
              <w:t> </w:t>
            </w:r>
            <w:r w:rsidR="00F97A1C" w:rsidRPr="002462D1">
              <w:rPr>
                <w:rFonts w:ascii="Marianne" w:hAnsi="Marianne" w:cs="Arial"/>
                <w:b/>
                <w:sz w:val="22"/>
              </w:rPr>
              <w:t>:</w:t>
            </w:r>
            <w:r w:rsidR="00F97A1C" w:rsidRPr="002462D1">
              <w:rPr>
                <w:rFonts w:ascii="Marianne" w:hAnsi="Marianne" w:cs="Arial"/>
                <w:b/>
                <w:sz w:val="22"/>
              </w:rPr>
              <w:br/>
            </w:r>
            <w:r w:rsidR="000905AA" w:rsidRPr="002462D1">
              <w:rPr>
                <w:rFonts w:ascii="Marianne" w:hAnsi="Marianne" w:cs="Arial"/>
                <w:i/>
                <w:color w:val="0000FF"/>
              </w:rPr>
              <w:t xml:space="preserve">Scope of requested </w:t>
            </w:r>
            <w:r w:rsidR="000A3E3D" w:rsidRPr="002462D1">
              <w:rPr>
                <w:rFonts w:ascii="Marianne" w:hAnsi="Marianne" w:cs="Arial"/>
                <w:i/>
                <w:color w:val="0000FF"/>
              </w:rPr>
              <w:t>FRA/EMAR</w:t>
            </w:r>
            <w:r w:rsidR="000905AA" w:rsidRPr="002462D1">
              <w:rPr>
                <w:rFonts w:ascii="Marianne" w:hAnsi="Marianne" w:cs="Arial"/>
                <w:i/>
                <w:color w:val="0000FF"/>
              </w:rPr>
              <w:t xml:space="preserve"> 21 Subpart G Approval</w:t>
            </w:r>
            <w:r w:rsidR="00F97A1C" w:rsidRPr="002462D1">
              <w:rPr>
                <w:rFonts w:ascii="Marianne" w:hAnsi="Marianne" w:cs="Arial"/>
                <w:i/>
                <w:color w:val="0000FF"/>
              </w:rPr>
              <w:t>:</w:t>
            </w:r>
          </w:p>
        </w:tc>
      </w:tr>
      <w:tr w:rsidR="000A1A9F" w:rsidRPr="002462D1" w14:paraId="343A81B0" w14:textId="77777777" w:rsidTr="00B55A0D">
        <w:trPr>
          <w:trHeight w:val="50"/>
        </w:trPr>
        <w:tc>
          <w:tcPr>
            <w:tcW w:w="10490" w:type="dxa"/>
            <w:gridSpan w:val="4"/>
            <w:tcBorders>
              <w:top w:val="single" w:sz="4" w:space="0" w:color="auto"/>
              <w:left w:val="single" w:sz="4" w:space="0" w:color="auto"/>
              <w:bottom w:val="single" w:sz="4" w:space="0" w:color="auto"/>
              <w:right w:val="single" w:sz="4" w:space="0" w:color="auto"/>
            </w:tcBorders>
          </w:tcPr>
          <w:p w14:paraId="72DD70BA" w14:textId="3A98B831" w:rsidR="000A1A9F" w:rsidRPr="002462D1" w:rsidRDefault="00D51576" w:rsidP="00D51576">
            <w:pPr>
              <w:spacing w:before="60" w:after="60"/>
              <w:rPr>
                <w:rFonts w:ascii="Marianne" w:hAnsi="Marianne" w:cs="Arial"/>
                <w:b/>
              </w:rPr>
            </w:pPr>
            <w:r w:rsidRPr="002462D1">
              <w:rPr>
                <w:rFonts w:ascii="Marianne" w:eastAsia="Arial" w:hAnsi="Marianne" w:cs="Arial"/>
                <w:spacing w:val="1"/>
              </w:rPr>
              <w:t>5</w:t>
            </w:r>
            <w:r w:rsidR="000A1A9F" w:rsidRPr="002462D1">
              <w:rPr>
                <w:rFonts w:ascii="Marianne" w:eastAsia="Arial" w:hAnsi="Marianne" w:cs="Arial"/>
                <w:spacing w:val="1"/>
              </w:rPr>
              <w:t xml:space="preserve">.1 Périmètre de l’agrément / </w:t>
            </w:r>
            <w:r w:rsidR="000A1A9F" w:rsidRPr="002462D1">
              <w:rPr>
                <w:rFonts w:ascii="Marianne" w:hAnsi="Marianne" w:cs="Arial"/>
                <w:i/>
                <w:color w:val="0000FF"/>
              </w:rPr>
              <w:t>Scope of approval</w:t>
            </w:r>
            <w:r w:rsidR="000A1A9F" w:rsidRPr="002462D1">
              <w:rPr>
                <w:rFonts w:ascii="Marianne" w:eastAsia="Arial" w:hAnsi="Marianne" w:cs="Arial"/>
                <w:spacing w:val="1"/>
              </w:rPr>
              <w:br/>
            </w:r>
            <w:r w:rsidR="000A1A9F" w:rsidRPr="002462D1">
              <w:rPr>
                <w:rFonts w:ascii="Marianne" w:eastAsia="Arial" w:hAnsi="Marianne" w:cs="Arial"/>
                <w:spacing w:val="1"/>
                <w:sz w:val="16"/>
              </w:rPr>
              <w:t xml:space="preserve">(Lister les domaines d’activité cf. GM EMAR21A.151) / </w:t>
            </w:r>
            <w:r w:rsidR="000A1A9F" w:rsidRPr="002462D1">
              <w:rPr>
                <w:rFonts w:ascii="Marianne" w:hAnsi="Marianne" w:cs="Arial"/>
                <w:i/>
                <w:color w:val="0000FF"/>
                <w:sz w:val="16"/>
              </w:rPr>
              <w:t>(List the rating as per EMAR GM 21.A.151)</w:t>
            </w:r>
          </w:p>
        </w:tc>
      </w:tr>
      <w:tr w:rsidR="000A1A9F" w:rsidRPr="002462D1" w14:paraId="35C1E5B8" w14:textId="5BD4A8B3" w:rsidTr="000A1A9F">
        <w:trPr>
          <w:trHeight w:val="50"/>
        </w:trPr>
        <w:tc>
          <w:tcPr>
            <w:tcW w:w="708" w:type="dxa"/>
            <w:tcBorders>
              <w:top w:val="single" w:sz="4" w:space="0" w:color="auto"/>
              <w:left w:val="single" w:sz="4" w:space="0" w:color="auto"/>
              <w:bottom w:val="dotted" w:sz="4" w:space="0" w:color="auto"/>
              <w:right w:val="single" w:sz="4" w:space="0" w:color="auto"/>
            </w:tcBorders>
            <w:vAlign w:val="center"/>
          </w:tcPr>
          <w:p w14:paraId="56CCF495" w14:textId="36B5D0FE" w:rsidR="000A1A9F" w:rsidRPr="002462D1" w:rsidRDefault="00576589" w:rsidP="008A5362">
            <w:pPr>
              <w:spacing w:before="60" w:after="60"/>
              <w:rPr>
                <w:rFonts w:ascii="Marianne" w:hAnsi="Marianne" w:cs="Arial"/>
                <w:sz w:val="16"/>
              </w:rPr>
            </w:pPr>
            <w:sdt>
              <w:sdtPr>
                <w:rPr>
                  <w:rFonts w:ascii="Marianne" w:hAnsi="Marianne" w:cs="Arial"/>
                  <w:sz w:val="16"/>
                </w:rPr>
                <w:alias w:val="A1"/>
                <w:tag w:val="A1"/>
                <w:id w:val="2094046423"/>
                <w14:checkbox>
                  <w14:checked w14:val="0"/>
                  <w14:checkedState w14:val="2612" w14:font="MS Gothic"/>
                  <w14:uncheckedState w14:val="2610" w14:font="MS Gothic"/>
                </w14:checkbox>
              </w:sdtPr>
              <w:sdtEndPr/>
              <w:sdtContent>
                <w:r w:rsidR="000A1A9F" w:rsidRPr="002462D1">
                  <w:rPr>
                    <w:rFonts w:ascii="Segoe UI Symbol" w:eastAsia="MS Gothic" w:hAnsi="Segoe UI Symbol" w:cs="Segoe UI Symbol"/>
                    <w:sz w:val="16"/>
                  </w:rPr>
                  <w:t>☐</w:t>
                </w:r>
              </w:sdtContent>
            </w:sdt>
            <w:r w:rsidR="000A1A9F" w:rsidRPr="002462D1">
              <w:rPr>
                <w:rFonts w:ascii="Marianne" w:hAnsi="Marianne" w:cs="Arial"/>
                <w:sz w:val="16"/>
              </w:rPr>
              <w:t xml:space="preserve"> A1.</w:t>
            </w:r>
          </w:p>
        </w:tc>
        <w:tc>
          <w:tcPr>
            <w:tcW w:w="4535" w:type="dxa"/>
            <w:tcBorders>
              <w:top w:val="single" w:sz="4" w:space="0" w:color="auto"/>
              <w:left w:val="single" w:sz="4" w:space="0" w:color="auto"/>
              <w:bottom w:val="dotted" w:sz="4" w:space="0" w:color="auto"/>
              <w:right w:val="single" w:sz="4" w:space="0" w:color="auto"/>
            </w:tcBorders>
            <w:vAlign w:val="center"/>
          </w:tcPr>
          <w:p w14:paraId="25D0DCCB" w14:textId="4AEFB222" w:rsidR="000A1A9F" w:rsidRPr="002462D1" w:rsidRDefault="000A1A9F" w:rsidP="000A1A9F">
            <w:pPr>
              <w:spacing w:before="60" w:after="60"/>
              <w:rPr>
                <w:rFonts w:ascii="Marianne" w:hAnsi="Marianne" w:cs="Arial"/>
              </w:rPr>
            </w:pPr>
            <w:r w:rsidRPr="002462D1">
              <w:rPr>
                <w:rFonts w:ascii="Marianne" w:hAnsi="Marianne" w:cs="Arial"/>
                <w:sz w:val="16"/>
                <w:szCs w:val="16"/>
              </w:rPr>
              <w:t xml:space="preserve">Avions Lourds / </w:t>
            </w:r>
            <w:r w:rsidRPr="002462D1">
              <w:rPr>
                <w:rFonts w:ascii="Marianne" w:eastAsia="Arial" w:hAnsi="Marianne" w:cs="Arial"/>
                <w:bCs/>
                <w:i/>
                <w:color w:val="0000FF"/>
                <w:spacing w:val="1"/>
                <w:sz w:val="16"/>
              </w:rPr>
              <w:t>Large aeroplanes</w:t>
            </w:r>
          </w:p>
        </w:tc>
        <w:tc>
          <w:tcPr>
            <w:tcW w:w="709" w:type="dxa"/>
            <w:tcBorders>
              <w:top w:val="single" w:sz="4" w:space="0" w:color="auto"/>
              <w:left w:val="single" w:sz="4" w:space="0" w:color="auto"/>
              <w:bottom w:val="dotted" w:sz="4" w:space="0" w:color="auto"/>
              <w:right w:val="single" w:sz="4" w:space="0" w:color="auto"/>
            </w:tcBorders>
            <w:vAlign w:val="center"/>
          </w:tcPr>
          <w:p w14:paraId="0FCFE647" w14:textId="6CABF900" w:rsidR="000A1A9F" w:rsidRPr="002462D1" w:rsidRDefault="00576589" w:rsidP="008A5362">
            <w:pPr>
              <w:spacing w:before="60" w:after="60"/>
              <w:rPr>
                <w:rFonts w:ascii="Marianne" w:hAnsi="Marianne" w:cs="Arial"/>
                <w:sz w:val="16"/>
                <w:szCs w:val="16"/>
              </w:rPr>
            </w:pPr>
            <w:sdt>
              <w:sdtPr>
                <w:rPr>
                  <w:rFonts w:ascii="Marianne" w:hAnsi="Marianne" w:cs="Arial"/>
                  <w:sz w:val="16"/>
                  <w:szCs w:val="16"/>
                </w:rPr>
                <w:alias w:val="U1"/>
                <w:tag w:val="U1"/>
                <w:id w:val="-306244015"/>
                <w14:checkbox>
                  <w14:checked w14:val="0"/>
                  <w14:checkedState w14:val="2612" w14:font="MS Gothic"/>
                  <w14:uncheckedState w14:val="2610" w14:font="MS Gothic"/>
                </w14:checkbox>
              </w:sdtPr>
              <w:sdtEndPr/>
              <w:sdtContent>
                <w:r w:rsidR="000A1A9F" w:rsidRPr="002462D1">
                  <w:rPr>
                    <w:rFonts w:ascii="Segoe UI Symbol" w:eastAsia="MS Gothic" w:hAnsi="Segoe UI Symbol" w:cs="Segoe UI Symbol"/>
                    <w:sz w:val="16"/>
                    <w:szCs w:val="16"/>
                  </w:rPr>
                  <w:t>☐</w:t>
                </w:r>
              </w:sdtContent>
            </w:sdt>
            <w:r w:rsidR="000A1A9F" w:rsidRPr="002462D1">
              <w:rPr>
                <w:rFonts w:ascii="Marianne" w:hAnsi="Marianne" w:cs="Arial"/>
                <w:sz w:val="16"/>
                <w:szCs w:val="16"/>
              </w:rPr>
              <w:t xml:space="preserve"> U1.</w:t>
            </w:r>
          </w:p>
        </w:tc>
        <w:tc>
          <w:tcPr>
            <w:tcW w:w="4538" w:type="dxa"/>
            <w:tcBorders>
              <w:top w:val="single" w:sz="4" w:space="0" w:color="auto"/>
              <w:left w:val="single" w:sz="4" w:space="0" w:color="auto"/>
              <w:bottom w:val="dotted" w:sz="4" w:space="0" w:color="auto"/>
              <w:right w:val="single" w:sz="4" w:space="0" w:color="auto"/>
            </w:tcBorders>
            <w:vAlign w:val="center"/>
          </w:tcPr>
          <w:p w14:paraId="0858C534" w14:textId="3357106D" w:rsidR="000A1A9F" w:rsidRPr="002462D1" w:rsidRDefault="000A1A9F" w:rsidP="000A1A9F">
            <w:pPr>
              <w:spacing w:before="60" w:after="60"/>
              <w:rPr>
                <w:rFonts w:ascii="Marianne" w:hAnsi="Marianne" w:cs="Arial"/>
              </w:rPr>
            </w:pPr>
            <w:r w:rsidRPr="002462D1">
              <w:rPr>
                <w:rFonts w:ascii="Marianne" w:hAnsi="Marianne" w:cs="Arial"/>
                <w:sz w:val="16"/>
                <w:szCs w:val="16"/>
              </w:rPr>
              <w:t xml:space="preserve">Drones à voilure fixe &lt; 150kg / </w:t>
            </w:r>
            <w:r w:rsidRPr="002462D1">
              <w:rPr>
                <w:rFonts w:ascii="Marianne" w:eastAsia="Arial" w:hAnsi="Marianne" w:cs="Arial"/>
                <w:bCs/>
                <w:i/>
                <w:color w:val="0000FF"/>
                <w:spacing w:val="1"/>
                <w:sz w:val="16"/>
              </w:rPr>
              <w:t>Fixed wings UAV &lt; 150kg</w:t>
            </w:r>
          </w:p>
        </w:tc>
      </w:tr>
      <w:tr w:rsidR="000A1A9F" w:rsidRPr="002462D1" w14:paraId="6F1085DE" w14:textId="77777777" w:rsidTr="000A1A9F">
        <w:trPr>
          <w:trHeight w:val="50"/>
        </w:trPr>
        <w:tc>
          <w:tcPr>
            <w:tcW w:w="708" w:type="dxa"/>
            <w:tcBorders>
              <w:top w:val="dotted" w:sz="4" w:space="0" w:color="auto"/>
              <w:left w:val="single" w:sz="4" w:space="0" w:color="auto"/>
              <w:bottom w:val="dotted" w:sz="4" w:space="0" w:color="auto"/>
              <w:right w:val="single" w:sz="4" w:space="0" w:color="auto"/>
            </w:tcBorders>
            <w:vAlign w:val="center"/>
          </w:tcPr>
          <w:p w14:paraId="1EDD0AA4" w14:textId="596AF741" w:rsidR="000A1A9F" w:rsidRPr="002462D1" w:rsidRDefault="00576589" w:rsidP="008A5362">
            <w:pPr>
              <w:spacing w:before="60" w:after="60"/>
              <w:rPr>
                <w:rFonts w:ascii="Marianne" w:hAnsi="Marianne" w:cs="Arial"/>
                <w:sz w:val="16"/>
              </w:rPr>
            </w:pPr>
            <w:sdt>
              <w:sdtPr>
                <w:rPr>
                  <w:rFonts w:ascii="Marianne" w:hAnsi="Marianne" w:cs="Arial"/>
                  <w:sz w:val="16"/>
                </w:rPr>
                <w:alias w:val="A2"/>
                <w:tag w:val="A2"/>
                <w:id w:val="-634708505"/>
                <w14:checkbox>
                  <w14:checked w14:val="0"/>
                  <w14:checkedState w14:val="2612" w14:font="MS Gothic"/>
                  <w14:uncheckedState w14:val="2610" w14:font="MS Gothic"/>
                </w14:checkbox>
              </w:sdtPr>
              <w:sdtEndPr/>
              <w:sdtContent>
                <w:r w:rsidR="000A1A9F" w:rsidRPr="002462D1">
                  <w:rPr>
                    <w:rFonts w:ascii="Segoe UI Symbol" w:eastAsia="MS Gothic" w:hAnsi="Segoe UI Symbol" w:cs="Segoe UI Symbol"/>
                    <w:sz w:val="16"/>
                  </w:rPr>
                  <w:t>☐</w:t>
                </w:r>
              </w:sdtContent>
            </w:sdt>
            <w:r w:rsidR="000A1A9F" w:rsidRPr="002462D1">
              <w:rPr>
                <w:rFonts w:ascii="Marianne" w:hAnsi="Marianne" w:cs="Arial"/>
                <w:sz w:val="16"/>
              </w:rPr>
              <w:t xml:space="preserve"> A2.</w:t>
            </w:r>
          </w:p>
        </w:tc>
        <w:tc>
          <w:tcPr>
            <w:tcW w:w="4535" w:type="dxa"/>
            <w:tcBorders>
              <w:top w:val="dotted" w:sz="4" w:space="0" w:color="auto"/>
              <w:left w:val="single" w:sz="4" w:space="0" w:color="auto"/>
              <w:bottom w:val="dotted" w:sz="4" w:space="0" w:color="auto"/>
              <w:right w:val="single" w:sz="4" w:space="0" w:color="auto"/>
            </w:tcBorders>
            <w:vAlign w:val="center"/>
          </w:tcPr>
          <w:p w14:paraId="20EDF3C5" w14:textId="519F23E4" w:rsidR="000A1A9F" w:rsidRPr="002462D1" w:rsidRDefault="000A1A9F" w:rsidP="000A1A9F">
            <w:pPr>
              <w:spacing w:before="60" w:after="60"/>
              <w:rPr>
                <w:rFonts w:ascii="Marianne" w:hAnsi="Marianne" w:cs="Arial"/>
              </w:rPr>
            </w:pPr>
            <w:r w:rsidRPr="002462D1">
              <w:rPr>
                <w:rFonts w:ascii="Marianne" w:hAnsi="Marianne" w:cs="Arial"/>
                <w:sz w:val="16"/>
                <w:szCs w:val="16"/>
              </w:rPr>
              <w:t xml:space="preserve">Avions légers / </w:t>
            </w:r>
            <w:r w:rsidRPr="002462D1">
              <w:rPr>
                <w:rFonts w:ascii="Marianne" w:eastAsia="Arial" w:hAnsi="Marianne" w:cs="Arial"/>
                <w:bCs/>
                <w:i/>
                <w:color w:val="0000FF"/>
                <w:spacing w:val="1"/>
                <w:sz w:val="16"/>
              </w:rPr>
              <w:t>Small aeroplanes</w:t>
            </w:r>
          </w:p>
        </w:tc>
        <w:tc>
          <w:tcPr>
            <w:tcW w:w="709" w:type="dxa"/>
            <w:tcBorders>
              <w:top w:val="dotted" w:sz="4" w:space="0" w:color="auto"/>
              <w:left w:val="single" w:sz="4" w:space="0" w:color="auto"/>
              <w:bottom w:val="dotted" w:sz="4" w:space="0" w:color="auto"/>
              <w:right w:val="single" w:sz="4" w:space="0" w:color="auto"/>
            </w:tcBorders>
            <w:vAlign w:val="center"/>
          </w:tcPr>
          <w:p w14:paraId="63AD9D43" w14:textId="14CE7525" w:rsidR="000A1A9F" w:rsidRPr="002462D1" w:rsidRDefault="00576589" w:rsidP="008A5362">
            <w:pPr>
              <w:spacing w:before="60" w:after="60"/>
              <w:rPr>
                <w:rFonts w:ascii="Marianne" w:hAnsi="Marianne" w:cs="Arial"/>
                <w:sz w:val="16"/>
                <w:szCs w:val="16"/>
              </w:rPr>
            </w:pPr>
            <w:sdt>
              <w:sdtPr>
                <w:rPr>
                  <w:rFonts w:ascii="Marianne" w:hAnsi="Marianne" w:cs="Arial"/>
                  <w:sz w:val="16"/>
                  <w:szCs w:val="16"/>
                </w:rPr>
                <w:alias w:val="U2"/>
                <w:tag w:val="U2"/>
                <w:id w:val="-689296783"/>
                <w14:checkbox>
                  <w14:checked w14:val="0"/>
                  <w14:checkedState w14:val="2612" w14:font="MS Gothic"/>
                  <w14:uncheckedState w14:val="2610" w14:font="MS Gothic"/>
                </w14:checkbox>
              </w:sdtPr>
              <w:sdtEndPr/>
              <w:sdtContent>
                <w:r w:rsidR="000A1A9F" w:rsidRPr="002462D1">
                  <w:rPr>
                    <w:rFonts w:ascii="Segoe UI Symbol" w:eastAsia="MS Gothic" w:hAnsi="Segoe UI Symbol" w:cs="Segoe UI Symbol"/>
                    <w:sz w:val="16"/>
                    <w:szCs w:val="16"/>
                  </w:rPr>
                  <w:t>☐</w:t>
                </w:r>
              </w:sdtContent>
            </w:sdt>
            <w:r w:rsidR="000A1A9F" w:rsidRPr="002462D1">
              <w:rPr>
                <w:rFonts w:ascii="Marianne" w:hAnsi="Marianne" w:cs="Arial"/>
                <w:sz w:val="16"/>
                <w:szCs w:val="16"/>
              </w:rPr>
              <w:t xml:space="preserve"> U2.</w:t>
            </w:r>
          </w:p>
        </w:tc>
        <w:tc>
          <w:tcPr>
            <w:tcW w:w="4538" w:type="dxa"/>
            <w:tcBorders>
              <w:top w:val="dotted" w:sz="4" w:space="0" w:color="auto"/>
              <w:left w:val="single" w:sz="4" w:space="0" w:color="auto"/>
              <w:bottom w:val="dotted" w:sz="4" w:space="0" w:color="auto"/>
              <w:right w:val="single" w:sz="4" w:space="0" w:color="auto"/>
            </w:tcBorders>
            <w:vAlign w:val="center"/>
          </w:tcPr>
          <w:p w14:paraId="1677053C" w14:textId="2C8B5967" w:rsidR="000A1A9F" w:rsidRPr="002462D1" w:rsidRDefault="000A1A9F" w:rsidP="000A1A9F">
            <w:pPr>
              <w:spacing w:before="60" w:after="60"/>
              <w:rPr>
                <w:rFonts w:ascii="Marianne" w:hAnsi="Marianne" w:cs="Arial"/>
              </w:rPr>
            </w:pPr>
            <w:r w:rsidRPr="002462D1">
              <w:rPr>
                <w:rFonts w:ascii="Marianne" w:hAnsi="Marianne" w:cs="Arial"/>
                <w:sz w:val="16"/>
                <w:szCs w:val="16"/>
              </w:rPr>
              <w:t xml:space="preserve">Drones à voilure fixe &gt; 150kg / </w:t>
            </w:r>
            <w:r w:rsidRPr="002462D1">
              <w:rPr>
                <w:rFonts w:ascii="Marianne" w:eastAsia="Arial" w:hAnsi="Marianne" w:cs="Arial"/>
                <w:bCs/>
                <w:i/>
                <w:color w:val="0000FF"/>
                <w:spacing w:val="1"/>
                <w:sz w:val="16"/>
              </w:rPr>
              <w:t>Fixed wings UAV &gt; 150kg</w:t>
            </w:r>
          </w:p>
        </w:tc>
      </w:tr>
      <w:tr w:rsidR="000A1A9F" w:rsidRPr="002462D1" w14:paraId="1D175DD5" w14:textId="77777777" w:rsidTr="000A1A9F">
        <w:trPr>
          <w:trHeight w:val="50"/>
        </w:trPr>
        <w:tc>
          <w:tcPr>
            <w:tcW w:w="708" w:type="dxa"/>
            <w:tcBorders>
              <w:top w:val="dotted" w:sz="4" w:space="0" w:color="auto"/>
              <w:left w:val="single" w:sz="4" w:space="0" w:color="auto"/>
              <w:bottom w:val="dotted" w:sz="4" w:space="0" w:color="auto"/>
              <w:right w:val="single" w:sz="4" w:space="0" w:color="auto"/>
            </w:tcBorders>
            <w:vAlign w:val="center"/>
          </w:tcPr>
          <w:p w14:paraId="5729C895" w14:textId="0F9E9D5B" w:rsidR="000A1A9F" w:rsidRPr="002462D1" w:rsidRDefault="00576589" w:rsidP="008A5362">
            <w:pPr>
              <w:spacing w:before="60" w:after="60"/>
              <w:rPr>
                <w:rFonts w:ascii="Marianne" w:hAnsi="Marianne" w:cs="Arial"/>
                <w:sz w:val="16"/>
              </w:rPr>
            </w:pPr>
            <w:sdt>
              <w:sdtPr>
                <w:rPr>
                  <w:rFonts w:ascii="Marianne" w:hAnsi="Marianne" w:cs="Arial"/>
                  <w:sz w:val="16"/>
                </w:rPr>
                <w:alias w:val="A3"/>
                <w:tag w:val="A3"/>
                <w:id w:val="-1652204598"/>
                <w14:checkbox>
                  <w14:checked w14:val="0"/>
                  <w14:checkedState w14:val="2612" w14:font="MS Gothic"/>
                  <w14:uncheckedState w14:val="2610" w14:font="MS Gothic"/>
                </w14:checkbox>
              </w:sdtPr>
              <w:sdtEndPr/>
              <w:sdtContent>
                <w:r w:rsidR="000A1A9F" w:rsidRPr="002462D1">
                  <w:rPr>
                    <w:rFonts w:ascii="Segoe UI Symbol" w:eastAsia="MS Gothic" w:hAnsi="Segoe UI Symbol" w:cs="Segoe UI Symbol"/>
                    <w:sz w:val="16"/>
                  </w:rPr>
                  <w:t>☐</w:t>
                </w:r>
              </w:sdtContent>
            </w:sdt>
            <w:r w:rsidR="000A1A9F" w:rsidRPr="002462D1">
              <w:rPr>
                <w:rFonts w:ascii="Marianne" w:hAnsi="Marianne" w:cs="Arial"/>
                <w:sz w:val="16"/>
              </w:rPr>
              <w:t xml:space="preserve"> A3.</w:t>
            </w:r>
          </w:p>
        </w:tc>
        <w:tc>
          <w:tcPr>
            <w:tcW w:w="4535" w:type="dxa"/>
            <w:tcBorders>
              <w:top w:val="dotted" w:sz="4" w:space="0" w:color="auto"/>
              <w:left w:val="single" w:sz="4" w:space="0" w:color="auto"/>
              <w:bottom w:val="dotted" w:sz="4" w:space="0" w:color="auto"/>
              <w:right w:val="single" w:sz="4" w:space="0" w:color="auto"/>
            </w:tcBorders>
            <w:vAlign w:val="center"/>
          </w:tcPr>
          <w:p w14:paraId="7900D1C5" w14:textId="017C1C5C" w:rsidR="000A1A9F" w:rsidRPr="002462D1" w:rsidRDefault="000A1A9F" w:rsidP="000A1A9F">
            <w:pPr>
              <w:spacing w:before="60" w:after="60"/>
              <w:rPr>
                <w:rFonts w:ascii="Marianne" w:hAnsi="Marianne" w:cs="Arial"/>
                <w:sz w:val="16"/>
                <w:szCs w:val="16"/>
              </w:rPr>
            </w:pPr>
            <w:r w:rsidRPr="002462D1">
              <w:rPr>
                <w:rFonts w:ascii="Marianne" w:hAnsi="Marianne" w:cs="Arial"/>
                <w:sz w:val="16"/>
                <w:szCs w:val="16"/>
              </w:rPr>
              <w:t xml:space="preserve">Hélicoptères lourds / </w:t>
            </w:r>
            <w:r w:rsidRPr="002462D1">
              <w:rPr>
                <w:rFonts w:ascii="Marianne" w:eastAsia="Arial" w:hAnsi="Marianne" w:cs="Arial"/>
                <w:bCs/>
                <w:i/>
                <w:color w:val="0000FF"/>
                <w:spacing w:val="1"/>
                <w:sz w:val="16"/>
              </w:rPr>
              <w:t>Large helicopters</w:t>
            </w:r>
          </w:p>
        </w:tc>
        <w:tc>
          <w:tcPr>
            <w:tcW w:w="709" w:type="dxa"/>
            <w:tcBorders>
              <w:top w:val="dotted" w:sz="4" w:space="0" w:color="auto"/>
              <w:left w:val="single" w:sz="4" w:space="0" w:color="auto"/>
              <w:bottom w:val="dotted" w:sz="4" w:space="0" w:color="auto"/>
              <w:right w:val="single" w:sz="4" w:space="0" w:color="auto"/>
            </w:tcBorders>
            <w:vAlign w:val="center"/>
          </w:tcPr>
          <w:p w14:paraId="2F7C6402" w14:textId="68CBDBA0" w:rsidR="000A1A9F" w:rsidRPr="002462D1" w:rsidRDefault="00576589" w:rsidP="008A5362">
            <w:pPr>
              <w:spacing w:before="60" w:after="60"/>
              <w:rPr>
                <w:rFonts w:ascii="Marianne" w:hAnsi="Marianne" w:cs="Arial"/>
                <w:sz w:val="16"/>
                <w:szCs w:val="16"/>
              </w:rPr>
            </w:pPr>
            <w:sdt>
              <w:sdtPr>
                <w:rPr>
                  <w:rFonts w:ascii="Marianne" w:hAnsi="Marianne" w:cs="Arial"/>
                  <w:sz w:val="16"/>
                  <w:szCs w:val="16"/>
                </w:rPr>
                <w:alias w:val="U4"/>
                <w:tag w:val="U4"/>
                <w:id w:val="179939762"/>
                <w14:checkbox>
                  <w14:checked w14:val="0"/>
                  <w14:checkedState w14:val="2612" w14:font="MS Gothic"/>
                  <w14:uncheckedState w14:val="2610" w14:font="MS Gothic"/>
                </w14:checkbox>
              </w:sdtPr>
              <w:sdtEndPr/>
              <w:sdtContent>
                <w:r w:rsidR="000A1A9F" w:rsidRPr="002462D1">
                  <w:rPr>
                    <w:rFonts w:ascii="Segoe UI Symbol" w:eastAsia="MS Gothic" w:hAnsi="Segoe UI Symbol" w:cs="Segoe UI Symbol"/>
                    <w:sz w:val="16"/>
                    <w:szCs w:val="16"/>
                  </w:rPr>
                  <w:t>☐</w:t>
                </w:r>
              </w:sdtContent>
            </w:sdt>
            <w:r w:rsidR="000A1A9F" w:rsidRPr="002462D1">
              <w:rPr>
                <w:rFonts w:ascii="Marianne" w:hAnsi="Marianne" w:cs="Arial"/>
                <w:sz w:val="16"/>
                <w:szCs w:val="16"/>
              </w:rPr>
              <w:t xml:space="preserve"> U4.</w:t>
            </w:r>
          </w:p>
        </w:tc>
        <w:tc>
          <w:tcPr>
            <w:tcW w:w="4538" w:type="dxa"/>
            <w:tcBorders>
              <w:top w:val="dotted" w:sz="4" w:space="0" w:color="auto"/>
              <w:left w:val="single" w:sz="4" w:space="0" w:color="auto"/>
              <w:bottom w:val="dotted" w:sz="4" w:space="0" w:color="auto"/>
              <w:right w:val="single" w:sz="4" w:space="0" w:color="auto"/>
            </w:tcBorders>
            <w:vAlign w:val="center"/>
          </w:tcPr>
          <w:p w14:paraId="52157ADD" w14:textId="5B88C2A2" w:rsidR="000A1A9F" w:rsidRPr="002462D1" w:rsidRDefault="000A1A9F" w:rsidP="008A5362">
            <w:pPr>
              <w:spacing w:before="60" w:after="60"/>
              <w:rPr>
                <w:rFonts w:ascii="Marianne" w:hAnsi="Marianne" w:cs="Arial"/>
              </w:rPr>
            </w:pPr>
            <w:r w:rsidRPr="002462D1">
              <w:rPr>
                <w:rFonts w:ascii="Marianne" w:hAnsi="Marianne" w:cs="Arial"/>
                <w:sz w:val="16"/>
                <w:szCs w:val="16"/>
              </w:rPr>
              <w:t>Drones à voilure tournante &lt; 150kg</w:t>
            </w:r>
            <w:r w:rsidRPr="002462D1">
              <w:rPr>
                <w:rFonts w:ascii="Marianne" w:hAnsi="Marianne" w:cs="Arial"/>
                <w:sz w:val="16"/>
                <w:szCs w:val="16"/>
              </w:rPr>
              <w:br/>
            </w:r>
            <w:r w:rsidRPr="002462D1">
              <w:rPr>
                <w:rFonts w:ascii="Marianne" w:eastAsia="Arial" w:hAnsi="Marianne" w:cs="Arial"/>
                <w:bCs/>
                <w:i/>
                <w:color w:val="0000FF"/>
                <w:spacing w:val="1"/>
                <w:sz w:val="16"/>
              </w:rPr>
              <w:t>Rotary wings UAV &lt; 150kg</w:t>
            </w:r>
          </w:p>
        </w:tc>
      </w:tr>
      <w:tr w:rsidR="000A1A9F" w:rsidRPr="002462D1" w14:paraId="495D3FF6" w14:textId="77777777" w:rsidTr="000A1A9F">
        <w:trPr>
          <w:trHeight w:val="50"/>
        </w:trPr>
        <w:tc>
          <w:tcPr>
            <w:tcW w:w="708" w:type="dxa"/>
            <w:tcBorders>
              <w:top w:val="dotted" w:sz="4" w:space="0" w:color="auto"/>
              <w:left w:val="single" w:sz="4" w:space="0" w:color="auto"/>
              <w:bottom w:val="dotted" w:sz="4" w:space="0" w:color="auto"/>
              <w:right w:val="single" w:sz="4" w:space="0" w:color="auto"/>
            </w:tcBorders>
            <w:vAlign w:val="center"/>
          </w:tcPr>
          <w:p w14:paraId="17D13E34" w14:textId="5FB63551" w:rsidR="000A1A9F" w:rsidRPr="002462D1" w:rsidRDefault="00576589" w:rsidP="00A93A9E">
            <w:pPr>
              <w:spacing w:before="60" w:after="60"/>
              <w:rPr>
                <w:rFonts w:ascii="Marianne" w:hAnsi="Marianne" w:cs="Arial"/>
                <w:sz w:val="16"/>
              </w:rPr>
            </w:pPr>
            <w:sdt>
              <w:sdtPr>
                <w:rPr>
                  <w:rFonts w:ascii="Marianne" w:hAnsi="Marianne" w:cs="Arial"/>
                  <w:sz w:val="16"/>
                </w:rPr>
                <w:alias w:val="A4"/>
                <w:tag w:val="A4"/>
                <w:id w:val="-1979070756"/>
                <w14:checkbox>
                  <w14:checked w14:val="0"/>
                  <w14:checkedState w14:val="2612" w14:font="MS Gothic"/>
                  <w14:uncheckedState w14:val="2610" w14:font="MS Gothic"/>
                </w14:checkbox>
              </w:sdtPr>
              <w:sdtEndPr/>
              <w:sdtContent>
                <w:r w:rsidR="000A1A9F" w:rsidRPr="002462D1">
                  <w:rPr>
                    <w:rFonts w:ascii="Segoe UI Symbol" w:eastAsia="MS Gothic" w:hAnsi="Segoe UI Symbol" w:cs="Segoe UI Symbol"/>
                    <w:sz w:val="16"/>
                  </w:rPr>
                  <w:t>☐</w:t>
                </w:r>
              </w:sdtContent>
            </w:sdt>
            <w:r w:rsidR="000A1A9F" w:rsidRPr="002462D1">
              <w:rPr>
                <w:rFonts w:ascii="Marianne" w:hAnsi="Marianne" w:cs="Arial"/>
                <w:sz w:val="16"/>
              </w:rPr>
              <w:t xml:space="preserve"> A4.</w:t>
            </w:r>
          </w:p>
        </w:tc>
        <w:tc>
          <w:tcPr>
            <w:tcW w:w="4535" w:type="dxa"/>
            <w:tcBorders>
              <w:top w:val="dotted" w:sz="4" w:space="0" w:color="auto"/>
              <w:left w:val="single" w:sz="4" w:space="0" w:color="auto"/>
              <w:bottom w:val="dotted" w:sz="4" w:space="0" w:color="auto"/>
              <w:right w:val="single" w:sz="4" w:space="0" w:color="auto"/>
            </w:tcBorders>
            <w:vAlign w:val="center"/>
          </w:tcPr>
          <w:p w14:paraId="514C1B72" w14:textId="71AD34E4" w:rsidR="000A1A9F" w:rsidRPr="002462D1" w:rsidRDefault="000A1A9F" w:rsidP="000A1A9F">
            <w:pPr>
              <w:spacing w:before="60" w:after="60"/>
              <w:rPr>
                <w:rFonts w:ascii="Marianne" w:hAnsi="Marianne" w:cs="Arial"/>
                <w:sz w:val="16"/>
                <w:szCs w:val="16"/>
              </w:rPr>
            </w:pPr>
            <w:r w:rsidRPr="002462D1">
              <w:rPr>
                <w:rFonts w:ascii="Marianne" w:hAnsi="Marianne" w:cs="Arial"/>
                <w:sz w:val="16"/>
                <w:szCs w:val="16"/>
              </w:rPr>
              <w:t xml:space="preserve">Hélicoptères légers / </w:t>
            </w:r>
            <w:r w:rsidRPr="002462D1">
              <w:rPr>
                <w:rFonts w:ascii="Marianne" w:eastAsia="Arial" w:hAnsi="Marianne" w:cs="Arial"/>
                <w:bCs/>
                <w:i/>
                <w:color w:val="0000FF"/>
                <w:spacing w:val="1"/>
                <w:sz w:val="16"/>
              </w:rPr>
              <w:t>Small helicopters</w:t>
            </w:r>
          </w:p>
        </w:tc>
        <w:tc>
          <w:tcPr>
            <w:tcW w:w="709" w:type="dxa"/>
            <w:tcBorders>
              <w:top w:val="dotted" w:sz="4" w:space="0" w:color="auto"/>
              <w:left w:val="single" w:sz="4" w:space="0" w:color="auto"/>
              <w:bottom w:val="dotted" w:sz="4" w:space="0" w:color="auto"/>
              <w:right w:val="single" w:sz="4" w:space="0" w:color="auto"/>
            </w:tcBorders>
            <w:vAlign w:val="center"/>
          </w:tcPr>
          <w:p w14:paraId="6FC5B3FC" w14:textId="6F131113" w:rsidR="000A1A9F" w:rsidRPr="002462D1" w:rsidRDefault="00576589" w:rsidP="00A93A9E">
            <w:pPr>
              <w:spacing w:before="60" w:after="60"/>
              <w:rPr>
                <w:rFonts w:ascii="Marianne" w:hAnsi="Marianne" w:cs="Arial"/>
                <w:sz w:val="16"/>
                <w:szCs w:val="16"/>
              </w:rPr>
            </w:pPr>
            <w:sdt>
              <w:sdtPr>
                <w:rPr>
                  <w:rFonts w:ascii="Marianne" w:hAnsi="Marianne" w:cs="Arial"/>
                  <w:sz w:val="16"/>
                  <w:szCs w:val="16"/>
                </w:rPr>
                <w:alias w:val="U5"/>
                <w:tag w:val="U5"/>
                <w:id w:val="195199277"/>
                <w14:checkbox>
                  <w14:checked w14:val="0"/>
                  <w14:checkedState w14:val="2612" w14:font="MS Gothic"/>
                  <w14:uncheckedState w14:val="2610" w14:font="MS Gothic"/>
                </w14:checkbox>
              </w:sdtPr>
              <w:sdtEndPr/>
              <w:sdtContent>
                <w:r w:rsidR="000A1A9F" w:rsidRPr="002462D1">
                  <w:rPr>
                    <w:rFonts w:ascii="Segoe UI Symbol" w:eastAsia="MS Gothic" w:hAnsi="Segoe UI Symbol" w:cs="Segoe UI Symbol"/>
                    <w:sz w:val="16"/>
                    <w:szCs w:val="16"/>
                  </w:rPr>
                  <w:t>☐</w:t>
                </w:r>
              </w:sdtContent>
            </w:sdt>
            <w:r w:rsidR="000A1A9F" w:rsidRPr="002462D1">
              <w:rPr>
                <w:rFonts w:ascii="Marianne" w:hAnsi="Marianne" w:cs="Arial"/>
                <w:sz w:val="16"/>
                <w:szCs w:val="16"/>
              </w:rPr>
              <w:t xml:space="preserve"> U5.</w:t>
            </w:r>
          </w:p>
        </w:tc>
        <w:tc>
          <w:tcPr>
            <w:tcW w:w="4538" w:type="dxa"/>
            <w:tcBorders>
              <w:top w:val="dotted" w:sz="4" w:space="0" w:color="auto"/>
              <w:left w:val="single" w:sz="4" w:space="0" w:color="auto"/>
              <w:bottom w:val="dotted" w:sz="4" w:space="0" w:color="auto"/>
              <w:right w:val="single" w:sz="4" w:space="0" w:color="auto"/>
            </w:tcBorders>
            <w:vAlign w:val="center"/>
          </w:tcPr>
          <w:p w14:paraId="0E96C702" w14:textId="0270601C" w:rsidR="000A1A9F" w:rsidRPr="002462D1" w:rsidRDefault="000A1A9F" w:rsidP="00A93A9E">
            <w:pPr>
              <w:spacing w:before="60" w:after="60"/>
              <w:rPr>
                <w:rFonts w:ascii="Marianne" w:hAnsi="Marianne" w:cs="Arial"/>
              </w:rPr>
            </w:pPr>
            <w:r w:rsidRPr="002462D1">
              <w:rPr>
                <w:rFonts w:ascii="Marianne" w:hAnsi="Marianne" w:cs="Arial"/>
                <w:sz w:val="16"/>
                <w:szCs w:val="16"/>
              </w:rPr>
              <w:t>Drones à voilure tournante &gt; 150kg</w:t>
            </w:r>
            <w:r w:rsidRPr="002462D1">
              <w:rPr>
                <w:rFonts w:ascii="Marianne" w:hAnsi="Marianne" w:cs="Arial"/>
                <w:sz w:val="16"/>
                <w:szCs w:val="16"/>
              </w:rPr>
              <w:br/>
            </w:r>
            <w:r w:rsidRPr="002462D1">
              <w:rPr>
                <w:rFonts w:ascii="Marianne" w:eastAsia="Arial" w:hAnsi="Marianne" w:cs="Arial"/>
                <w:bCs/>
                <w:i/>
                <w:color w:val="0000FF"/>
                <w:spacing w:val="1"/>
                <w:sz w:val="16"/>
              </w:rPr>
              <w:t>Rotary wings UAV &gt; 150kg</w:t>
            </w:r>
          </w:p>
        </w:tc>
      </w:tr>
      <w:tr w:rsidR="000A1A9F" w:rsidRPr="002462D1" w14:paraId="1FC17FDA" w14:textId="77777777" w:rsidTr="000916ED">
        <w:trPr>
          <w:trHeight w:val="50"/>
        </w:trPr>
        <w:tc>
          <w:tcPr>
            <w:tcW w:w="708"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2C3211D" w14:textId="5368C085" w:rsidR="000A1A9F" w:rsidRPr="002462D1" w:rsidRDefault="00576589" w:rsidP="00A93A9E">
            <w:pPr>
              <w:spacing w:before="60" w:after="60"/>
              <w:rPr>
                <w:rFonts w:ascii="Marianne" w:hAnsi="Marianne" w:cs="Arial"/>
                <w:sz w:val="16"/>
              </w:rPr>
            </w:pPr>
            <w:sdt>
              <w:sdtPr>
                <w:rPr>
                  <w:rFonts w:ascii="Marianne" w:hAnsi="Marianne" w:cs="Arial"/>
                  <w:sz w:val="16"/>
                </w:rPr>
                <w:alias w:val="A5"/>
                <w:tag w:val="A5"/>
                <w:id w:val="1337808747"/>
                <w14:checkbox>
                  <w14:checked w14:val="0"/>
                  <w14:checkedState w14:val="2612" w14:font="MS Gothic"/>
                  <w14:uncheckedState w14:val="2610" w14:font="MS Gothic"/>
                </w14:checkbox>
              </w:sdtPr>
              <w:sdtEndPr/>
              <w:sdtContent>
                <w:r w:rsidR="000A1A9F" w:rsidRPr="002462D1">
                  <w:rPr>
                    <w:rFonts w:ascii="Segoe UI Symbol" w:eastAsia="MS Gothic" w:hAnsi="Segoe UI Symbol" w:cs="Segoe UI Symbol"/>
                    <w:sz w:val="16"/>
                  </w:rPr>
                  <w:t>☐</w:t>
                </w:r>
              </w:sdtContent>
            </w:sdt>
            <w:r w:rsidR="000A1A9F" w:rsidRPr="002462D1">
              <w:rPr>
                <w:rFonts w:ascii="Marianne" w:hAnsi="Marianne" w:cs="Arial"/>
                <w:sz w:val="16"/>
              </w:rPr>
              <w:t xml:space="preserve"> A5.</w:t>
            </w:r>
          </w:p>
        </w:tc>
        <w:tc>
          <w:tcPr>
            <w:tcW w:w="4535"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2DA08B6" w14:textId="763359FD" w:rsidR="000A1A9F" w:rsidRPr="002462D1" w:rsidRDefault="000A1A9F" w:rsidP="000A1A9F">
            <w:pPr>
              <w:spacing w:before="60" w:after="60"/>
              <w:rPr>
                <w:rFonts w:ascii="Marianne" w:hAnsi="Marianne" w:cs="Arial"/>
                <w:sz w:val="16"/>
                <w:szCs w:val="16"/>
              </w:rPr>
            </w:pPr>
            <w:r w:rsidRPr="002462D1">
              <w:rPr>
                <w:rFonts w:ascii="Marianne" w:hAnsi="Marianne" w:cs="Arial"/>
                <w:sz w:val="16"/>
                <w:szCs w:val="16"/>
              </w:rPr>
              <w:t xml:space="preserve">Non applicable / </w:t>
            </w:r>
            <w:r w:rsidRPr="002462D1">
              <w:rPr>
                <w:rFonts w:ascii="Marianne" w:eastAsia="Arial" w:hAnsi="Marianne" w:cs="Arial"/>
                <w:bCs/>
                <w:i/>
                <w:color w:val="0000FF"/>
                <w:spacing w:val="1"/>
                <w:sz w:val="16"/>
              </w:rPr>
              <w:t>Not applicable</w:t>
            </w:r>
          </w:p>
        </w:tc>
        <w:tc>
          <w:tcPr>
            <w:tcW w:w="709" w:type="dxa"/>
            <w:tcBorders>
              <w:top w:val="dotted" w:sz="4" w:space="0" w:color="auto"/>
              <w:left w:val="single" w:sz="4" w:space="0" w:color="auto"/>
              <w:bottom w:val="dotted" w:sz="4" w:space="0" w:color="auto"/>
              <w:right w:val="single" w:sz="4" w:space="0" w:color="auto"/>
            </w:tcBorders>
            <w:vAlign w:val="center"/>
          </w:tcPr>
          <w:p w14:paraId="618D0A47" w14:textId="0F509D52" w:rsidR="000A1A9F" w:rsidRPr="002462D1" w:rsidRDefault="00576589" w:rsidP="00A93A9E">
            <w:pPr>
              <w:spacing w:before="60" w:after="60"/>
              <w:rPr>
                <w:rFonts w:ascii="Marianne" w:hAnsi="Marianne" w:cs="Arial"/>
                <w:sz w:val="16"/>
                <w:szCs w:val="16"/>
              </w:rPr>
            </w:pPr>
            <w:sdt>
              <w:sdtPr>
                <w:rPr>
                  <w:rFonts w:ascii="Marianne" w:hAnsi="Marianne" w:cs="Arial"/>
                  <w:sz w:val="16"/>
                  <w:szCs w:val="16"/>
                </w:rPr>
                <w:alias w:val="B1"/>
                <w:tag w:val="B1"/>
                <w:id w:val="1884826738"/>
                <w14:checkbox>
                  <w14:checked w14:val="0"/>
                  <w14:checkedState w14:val="2612" w14:font="MS Gothic"/>
                  <w14:uncheckedState w14:val="2610" w14:font="MS Gothic"/>
                </w14:checkbox>
              </w:sdtPr>
              <w:sdtEndPr/>
              <w:sdtContent>
                <w:r w:rsidR="000A1A9F" w:rsidRPr="002462D1">
                  <w:rPr>
                    <w:rFonts w:ascii="Segoe UI Symbol" w:eastAsia="MS Gothic" w:hAnsi="Segoe UI Symbol" w:cs="Segoe UI Symbol"/>
                    <w:sz w:val="16"/>
                    <w:szCs w:val="16"/>
                  </w:rPr>
                  <w:t>☐</w:t>
                </w:r>
              </w:sdtContent>
            </w:sdt>
            <w:r w:rsidR="000A1A9F" w:rsidRPr="002462D1">
              <w:rPr>
                <w:rFonts w:ascii="Marianne" w:hAnsi="Marianne" w:cs="Arial"/>
                <w:sz w:val="16"/>
                <w:szCs w:val="16"/>
              </w:rPr>
              <w:t xml:space="preserve"> B1.</w:t>
            </w:r>
          </w:p>
        </w:tc>
        <w:tc>
          <w:tcPr>
            <w:tcW w:w="4538" w:type="dxa"/>
            <w:tcBorders>
              <w:top w:val="dotted" w:sz="4" w:space="0" w:color="auto"/>
              <w:left w:val="single" w:sz="4" w:space="0" w:color="auto"/>
              <w:bottom w:val="dotted" w:sz="4" w:space="0" w:color="auto"/>
              <w:right w:val="single" w:sz="4" w:space="0" w:color="auto"/>
            </w:tcBorders>
            <w:vAlign w:val="center"/>
          </w:tcPr>
          <w:p w14:paraId="7AD02FAA" w14:textId="4D289853" w:rsidR="000A1A9F" w:rsidRPr="002462D1" w:rsidRDefault="000A1A9F" w:rsidP="000A1A9F">
            <w:pPr>
              <w:spacing w:before="60" w:after="60"/>
              <w:rPr>
                <w:rFonts w:ascii="Marianne" w:hAnsi="Marianne" w:cs="Arial"/>
              </w:rPr>
            </w:pPr>
            <w:r w:rsidRPr="002462D1">
              <w:rPr>
                <w:rFonts w:ascii="Marianne" w:hAnsi="Marianne" w:cs="Arial"/>
                <w:sz w:val="16"/>
                <w:szCs w:val="16"/>
              </w:rPr>
              <w:t xml:space="preserve">Moteurs à turbine / </w:t>
            </w:r>
            <w:r w:rsidRPr="002462D1">
              <w:rPr>
                <w:rFonts w:ascii="Marianne" w:eastAsia="Arial" w:hAnsi="Marianne" w:cs="Arial"/>
                <w:bCs/>
                <w:i/>
                <w:color w:val="0000FF"/>
                <w:spacing w:val="1"/>
                <w:sz w:val="16"/>
              </w:rPr>
              <w:t>Turbine engines</w:t>
            </w:r>
          </w:p>
        </w:tc>
      </w:tr>
      <w:tr w:rsidR="000A1A9F" w:rsidRPr="002462D1" w14:paraId="07310361" w14:textId="77777777" w:rsidTr="000A1A9F">
        <w:trPr>
          <w:trHeight w:val="50"/>
        </w:trPr>
        <w:tc>
          <w:tcPr>
            <w:tcW w:w="708" w:type="dxa"/>
            <w:tcBorders>
              <w:top w:val="dotted" w:sz="4" w:space="0" w:color="auto"/>
              <w:left w:val="single" w:sz="4" w:space="0" w:color="auto"/>
              <w:bottom w:val="dotted" w:sz="4" w:space="0" w:color="auto"/>
              <w:right w:val="single" w:sz="4" w:space="0" w:color="auto"/>
            </w:tcBorders>
            <w:vAlign w:val="center"/>
          </w:tcPr>
          <w:p w14:paraId="099F0E53" w14:textId="240E78F1" w:rsidR="000A1A9F" w:rsidRPr="002462D1" w:rsidRDefault="00576589" w:rsidP="00A93A9E">
            <w:pPr>
              <w:spacing w:before="60" w:after="60"/>
              <w:rPr>
                <w:rFonts w:ascii="Marianne" w:hAnsi="Marianne" w:cs="Arial"/>
                <w:sz w:val="16"/>
              </w:rPr>
            </w:pPr>
            <w:sdt>
              <w:sdtPr>
                <w:rPr>
                  <w:rFonts w:ascii="Marianne" w:hAnsi="Marianne" w:cs="Arial"/>
                  <w:sz w:val="16"/>
                </w:rPr>
                <w:alias w:val="A6"/>
                <w:tag w:val="A6"/>
                <w:id w:val="1337959535"/>
                <w14:checkbox>
                  <w14:checked w14:val="0"/>
                  <w14:checkedState w14:val="2612" w14:font="MS Gothic"/>
                  <w14:uncheckedState w14:val="2610" w14:font="MS Gothic"/>
                </w14:checkbox>
              </w:sdtPr>
              <w:sdtEndPr/>
              <w:sdtContent>
                <w:r w:rsidR="000A1A9F" w:rsidRPr="002462D1">
                  <w:rPr>
                    <w:rFonts w:ascii="Segoe UI Symbol" w:eastAsia="MS Gothic" w:hAnsi="Segoe UI Symbol" w:cs="Segoe UI Symbol"/>
                    <w:sz w:val="16"/>
                  </w:rPr>
                  <w:t>☐</w:t>
                </w:r>
              </w:sdtContent>
            </w:sdt>
            <w:r w:rsidR="000A1A9F" w:rsidRPr="002462D1">
              <w:rPr>
                <w:rFonts w:ascii="Marianne" w:hAnsi="Marianne" w:cs="Arial"/>
                <w:sz w:val="16"/>
              </w:rPr>
              <w:t xml:space="preserve"> A6.</w:t>
            </w:r>
          </w:p>
        </w:tc>
        <w:tc>
          <w:tcPr>
            <w:tcW w:w="4535" w:type="dxa"/>
            <w:tcBorders>
              <w:top w:val="dotted" w:sz="4" w:space="0" w:color="auto"/>
              <w:left w:val="single" w:sz="4" w:space="0" w:color="auto"/>
              <w:bottom w:val="dotted" w:sz="4" w:space="0" w:color="auto"/>
              <w:right w:val="single" w:sz="4" w:space="0" w:color="auto"/>
            </w:tcBorders>
            <w:vAlign w:val="center"/>
          </w:tcPr>
          <w:p w14:paraId="35F54551" w14:textId="79524764" w:rsidR="000A1A9F" w:rsidRPr="002462D1" w:rsidRDefault="000A1A9F" w:rsidP="000A1A9F">
            <w:pPr>
              <w:spacing w:before="60" w:after="60"/>
              <w:rPr>
                <w:rFonts w:ascii="Marianne" w:hAnsi="Marianne" w:cs="Arial"/>
                <w:sz w:val="16"/>
                <w:szCs w:val="16"/>
              </w:rPr>
            </w:pPr>
            <w:r w:rsidRPr="002462D1">
              <w:rPr>
                <w:rFonts w:ascii="Marianne" w:hAnsi="Marianne" w:cs="Arial"/>
                <w:sz w:val="16"/>
                <w:szCs w:val="16"/>
              </w:rPr>
              <w:t xml:space="preserve">Planeurs / </w:t>
            </w:r>
            <w:r w:rsidRPr="002462D1">
              <w:rPr>
                <w:rFonts w:ascii="Marianne" w:eastAsia="Arial" w:hAnsi="Marianne" w:cs="Arial"/>
                <w:bCs/>
                <w:i/>
                <w:color w:val="0000FF"/>
                <w:spacing w:val="1"/>
                <w:sz w:val="16"/>
              </w:rPr>
              <w:t>Sailplanes</w:t>
            </w:r>
          </w:p>
        </w:tc>
        <w:tc>
          <w:tcPr>
            <w:tcW w:w="709" w:type="dxa"/>
            <w:tcBorders>
              <w:top w:val="dotted" w:sz="4" w:space="0" w:color="auto"/>
              <w:left w:val="single" w:sz="4" w:space="0" w:color="auto"/>
              <w:bottom w:val="dotted" w:sz="4" w:space="0" w:color="auto"/>
              <w:right w:val="single" w:sz="4" w:space="0" w:color="auto"/>
            </w:tcBorders>
            <w:vAlign w:val="center"/>
          </w:tcPr>
          <w:p w14:paraId="1D7112FD" w14:textId="72A03D26" w:rsidR="000A1A9F" w:rsidRPr="002462D1" w:rsidRDefault="00576589" w:rsidP="00A93A9E">
            <w:pPr>
              <w:spacing w:before="60" w:after="60"/>
              <w:rPr>
                <w:rFonts w:ascii="Marianne" w:hAnsi="Marianne" w:cs="Arial"/>
                <w:sz w:val="16"/>
                <w:szCs w:val="16"/>
              </w:rPr>
            </w:pPr>
            <w:sdt>
              <w:sdtPr>
                <w:rPr>
                  <w:rFonts w:ascii="Marianne" w:hAnsi="Marianne" w:cs="Arial"/>
                  <w:sz w:val="16"/>
                  <w:szCs w:val="16"/>
                </w:rPr>
                <w:alias w:val="B2"/>
                <w:tag w:val="B2"/>
                <w:id w:val="-1921700184"/>
                <w14:checkbox>
                  <w14:checked w14:val="0"/>
                  <w14:checkedState w14:val="2612" w14:font="MS Gothic"/>
                  <w14:uncheckedState w14:val="2610" w14:font="MS Gothic"/>
                </w14:checkbox>
              </w:sdtPr>
              <w:sdtEndPr/>
              <w:sdtContent>
                <w:r w:rsidR="000A1A9F" w:rsidRPr="002462D1">
                  <w:rPr>
                    <w:rFonts w:ascii="Segoe UI Symbol" w:eastAsia="MS Gothic" w:hAnsi="Segoe UI Symbol" w:cs="Segoe UI Symbol"/>
                    <w:sz w:val="16"/>
                    <w:szCs w:val="16"/>
                  </w:rPr>
                  <w:t>☐</w:t>
                </w:r>
              </w:sdtContent>
            </w:sdt>
            <w:r w:rsidR="000A1A9F" w:rsidRPr="002462D1">
              <w:rPr>
                <w:rFonts w:ascii="Marianne" w:hAnsi="Marianne" w:cs="Arial"/>
                <w:sz w:val="16"/>
                <w:szCs w:val="16"/>
              </w:rPr>
              <w:t xml:space="preserve"> B2.</w:t>
            </w:r>
          </w:p>
        </w:tc>
        <w:tc>
          <w:tcPr>
            <w:tcW w:w="4538" w:type="dxa"/>
            <w:tcBorders>
              <w:top w:val="dotted" w:sz="4" w:space="0" w:color="auto"/>
              <w:left w:val="single" w:sz="4" w:space="0" w:color="auto"/>
              <w:bottom w:val="dotted" w:sz="4" w:space="0" w:color="auto"/>
              <w:right w:val="single" w:sz="4" w:space="0" w:color="auto"/>
            </w:tcBorders>
            <w:vAlign w:val="center"/>
          </w:tcPr>
          <w:p w14:paraId="15F2303B" w14:textId="6C9E7559" w:rsidR="000A1A9F" w:rsidRPr="002462D1" w:rsidRDefault="000A1A9F" w:rsidP="000A1A9F">
            <w:pPr>
              <w:spacing w:before="60" w:after="60"/>
              <w:rPr>
                <w:rFonts w:ascii="Marianne" w:hAnsi="Marianne" w:cs="Arial"/>
              </w:rPr>
            </w:pPr>
            <w:r w:rsidRPr="002462D1">
              <w:rPr>
                <w:rFonts w:ascii="Marianne" w:hAnsi="Marianne" w:cs="Arial"/>
                <w:sz w:val="16"/>
                <w:szCs w:val="16"/>
              </w:rPr>
              <w:t xml:space="preserve">Moteurs à piston / </w:t>
            </w:r>
            <w:r w:rsidRPr="002462D1">
              <w:rPr>
                <w:rFonts w:ascii="Marianne" w:eastAsia="Arial" w:hAnsi="Marianne" w:cs="Arial"/>
                <w:bCs/>
                <w:i/>
                <w:color w:val="0000FF"/>
                <w:spacing w:val="1"/>
                <w:sz w:val="16"/>
              </w:rPr>
              <w:t>Piston engines</w:t>
            </w:r>
          </w:p>
        </w:tc>
      </w:tr>
      <w:tr w:rsidR="000A1A9F" w:rsidRPr="002462D1" w14:paraId="096F92B5" w14:textId="77777777" w:rsidTr="000A1A9F">
        <w:trPr>
          <w:trHeight w:val="50"/>
        </w:trPr>
        <w:tc>
          <w:tcPr>
            <w:tcW w:w="708" w:type="dxa"/>
            <w:tcBorders>
              <w:top w:val="dotted" w:sz="4" w:space="0" w:color="auto"/>
              <w:left w:val="single" w:sz="4" w:space="0" w:color="auto"/>
              <w:bottom w:val="dotted" w:sz="4" w:space="0" w:color="auto"/>
              <w:right w:val="single" w:sz="4" w:space="0" w:color="auto"/>
            </w:tcBorders>
            <w:vAlign w:val="center"/>
          </w:tcPr>
          <w:p w14:paraId="2F9D2BA6" w14:textId="14BA019C" w:rsidR="000A1A9F" w:rsidRPr="002462D1" w:rsidRDefault="00576589" w:rsidP="00A93A9E">
            <w:pPr>
              <w:spacing w:before="60" w:after="60"/>
              <w:rPr>
                <w:rFonts w:ascii="Marianne" w:hAnsi="Marianne" w:cs="Arial"/>
                <w:sz w:val="16"/>
              </w:rPr>
            </w:pPr>
            <w:sdt>
              <w:sdtPr>
                <w:rPr>
                  <w:rFonts w:ascii="Marianne" w:hAnsi="Marianne" w:cs="Arial"/>
                  <w:sz w:val="16"/>
                </w:rPr>
                <w:alias w:val="A7"/>
                <w:tag w:val="A7"/>
                <w:id w:val="-1084523618"/>
                <w14:checkbox>
                  <w14:checked w14:val="0"/>
                  <w14:checkedState w14:val="2612" w14:font="MS Gothic"/>
                  <w14:uncheckedState w14:val="2610" w14:font="MS Gothic"/>
                </w14:checkbox>
              </w:sdtPr>
              <w:sdtEndPr/>
              <w:sdtContent>
                <w:r w:rsidR="000A1A9F" w:rsidRPr="002462D1">
                  <w:rPr>
                    <w:rFonts w:ascii="Segoe UI Symbol" w:eastAsia="MS Gothic" w:hAnsi="Segoe UI Symbol" w:cs="Segoe UI Symbol"/>
                    <w:sz w:val="16"/>
                  </w:rPr>
                  <w:t>☐</w:t>
                </w:r>
              </w:sdtContent>
            </w:sdt>
            <w:r w:rsidR="000A1A9F" w:rsidRPr="002462D1">
              <w:rPr>
                <w:rFonts w:ascii="Marianne" w:hAnsi="Marianne" w:cs="Arial"/>
                <w:sz w:val="16"/>
              </w:rPr>
              <w:t xml:space="preserve"> A7.</w:t>
            </w:r>
          </w:p>
        </w:tc>
        <w:tc>
          <w:tcPr>
            <w:tcW w:w="4535" w:type="dxa"/>
            <w:tcBorders>
              <w:top w:val="dotted" w:sz="4" w:space="0" w:color="auto"/>
              <w:left w:val="single" w:sz="4" w:space="0" w:color="auto"/>
              <w:bottom w:val="dotted" w:sz="4" w:space="0" w:color="auto"/>
              <w:right w:val="single" w:sz="4" w:space="0" w:color="auto"/>
            </w:tcBorders>
            <w:vAlign w:val="center"/>
          </w:tcPr>
          <w:p w14:paraId="3BA04DD5" w14:textId="0787F14D" w:rsidR="000A1A9F" w:rsidRPr="002462D1" w:rsidRDefault="000A1A9F" w:rsidP="00A93A9E">
            <w:pPr>
              <w:spacing w:before="60" w:after="60"/>
              <w:rPr>
                <w:rFonts w:ascii="Marianne" w:hAnsi="Marianne" w:cs="Arial"/>
                <w:sz w:val="16"/>
                <w:szCs w:val="16"/>
              </w:rPr>
            </w:pPr>
            <w:r w:rsidRPr="002462D1">
              <w:rPr>
                <w:rFonts w:ascii="Marianne" w:eastAsia="Arial" w:hAnsi="Marianne" w:cs="Arial"/>
                <w:bCs/>
                <w:spacing w:val="1"/>
                <w:sz w:val="16"/>
              </w:rPr>
              <w:t xml:space="preserve">Planeurs motorisés / </w:t>
            </w:r>
            <w:r w:rsidRPr="002462D1">
              <w:rPr>
                <w:rFonts w:ascii="Marianne" w:eastAsia="Arial" w:hAnsi="Marianne" w:cs="Arial"/>
                <w:bCs/>
                <w:i/>
                <w:color w:val="0000FF"/>
                <w:spacing w:val="1"/>
                <w:sz w:val="16"/>
              </w:rPr>
              <w:t>Motor gliders</w:t>
            </w:r>
          </w:p>
        </w:tc>
        <w:tc>
          <w:tcPr>
            <w:tcW w:w="709" w:type="dxa"/>
            <w:tcBorders>
              <w:top w:val="dotted" w:sz="4" w:space="0" w:color="auto"/>
              <w:left w:val="single" w:sz="4" w:space="0" w:color="auto"/>
              <w:bottom w:val="dotted" w:sz="4" w:space="0" w:color="auto"/>
              <w:right w:val="single" w:sz="4" w:space="0" w:color="auto"/>
            </w:tcBorders>
            <w:vAlign w:val="center"/>
          </w:tcPr>
          <w:p w14:paraId="0FD6A5A5" w14:textId="360F975B" w:rsidR="000A1A9F" w:rsidRPr="002462D1" w:rsidRDefault="00576589" w:rsidP="00A93A9E">
            <w:pPr>
              <w:spacing w:before="60" w:after="60"/>
              <w:rPr>
                <w:rFonts w:ascii="Marianne" w:hAnsi="Marianne" w:cs="Arial"/>
                <w:sz w:val="16"/>
                <w:szCs w:val="16"/>
              </w:rPr>
            </w:pPr>
            <w:sdt>
              <w:sdtPr>
                <w:rPr>
                  <w:rFonts w:ascii="Marianne" w:hAnsi="Marianne" w:cs="Arial"/>
                  <w:sz w:val="16"/>
                  <w:szCs w:val="16"/>
                </w:rPr>
                <w:alias w:val="B3"/>
                <w:tag w:val="B3"/>
                <w:id w:val="-1840851588"/>
                <w14:checkbox>
                  <w14:checked w14:val="0"/>
                  <w14:checkedState w14:val="2612" w14:font="MS Gothic"/>
                  <w14:uncheckedState w14:val="2610" w14:font="MS Gothic"/>
                </w14:checkbox>
              </w:sdtPr>
              <w:sdtEndPr/>
              <w:sdtContent>
                <w:r w:rsidR="000A1A9F" w:rsidRPr="002462D1">
                  <w:rPr>
                    <w:rFonts w:ascii="Segoe UI Symbol" w:eastAsia="MS Gothic" w:hAnsi="Segoe UI Symbol" w:cs="Segoe UI Symbol"/>
                    <w:sz w:val="16"/>
                    <w:szCs w:val="16"/>
                  </w:rPr>
                  <w:t>☐</w:t>
                </w:r>
              </w:sdtContent>
            </w:sdt>
            <w:r w:rsidR="000A1A9F" w:rsidRPr="002462D1">
              <w:rPr>
                <w:rFonts w:ascii="Marianne" w:hAnsi="Marianne" w:cs="Arial"/>
                <w:sz w:val="16"/>
                <w:szCs w:val="16"/>
              </w:rPr>
              <w:t xml:space="preserve"> B3.</w:t>
            </w:r>
          </w:p>
        </w:tc>
        <w:tc>
          <w:tcPr>
            <w:tcW w:w="4538" w:type="dxa"/>
            <w:tcBorders>
              <w:top w:val="dotted" w:sz="4" w:space="0" w:color="auto"/>
              <w:left w:val="single" w:sz="4" w:space="0" w:color="auto"/>
              <w:bottom w:val="dotted" w:sz="4" w:space="0" w:color="auto"/>
              <w:right w:val="single" w:sz="4" w:space="0" w:color="auto"/>
            </w:tcBorders>
            <w:vAlign w:val="center"/>
          </w:tcPr>
          <w:p w14:paraId="389D666F" w14:textId="4FF9F443" w:rsidR="000A1A9F" w:rsidRPr="002462D1" w:rsidRDefault="00965BB7" w:rsidP="00965BB7">
            <w:pPr>
              <w:spacing w:before="60" w:after="60"/>
              <w:rPr>
                <w:rFonts w:ascii="Marianne" w:hAnsi="Marianne" w:cs="Arial"/>
              </w:rPr>
            </w:pPr>
            <w:r w:rsidRPr="002462D1">
              <w:rPr>
                <w:rFonts w:ascii="Marianne" w:hAnsi="Marianne" w:cs="Arial"/>
                <w:sz w:val="16"/>
                <w:szCs w:val="16"/>
              </w:rPr>
              <w:t>APU</w:t>
            </w:r>
            <w:r w:rsidR="000A1A9F" w:rsidRPr="002462D1">
              <w:rPr>
                <w:rFonts w:ascii="Marianne" w:hAnsi="Marianne" w:cs="Arial"/>
                <w:sz w:val="16"/>
                <w:szCs w:val="16"/>
              </w:rPr>
              <w:t xml:space="preserve"> / </w:t>
            </w:r>
            <w:r w:rsidR="000A1A9F" w:rsidRPr="002462D1">
              <w:rPr>
                <w:rFonts w:ascii="Marianne" w:eastAsia="Arial" w:hAnsi="Marianne" w:cs="Arial"/>
                <w:bCs/>
                <w:i/>
                <w:color w:val="0000FF"/>
                <w:spacing w:val="1"/>
                <w:sz w:val="16"/>
              </w:rPr>
              <w:t>APU’s</w:t>
            </w:r>
          </w:p>
        </w:tc>
      </w:tr>
      <w:tr w:rsidR="000A1A9F" w:rsidRPr="002462D1" w14:paraId="5B41AF61" w14:textId="77777777" w:rsidTr="000A1A9F">
        <w:trPr>
          <w:trHeight w:val="50"/>
        </w:trPr>
        <w:tc>
          <w:tcPr>
            <w:tcW w:w="708" w:type="dxa"/>
            <w:tcBorders>
              <w:top w:val="dotted" w:sz="4" w:space="0" w:color="auto"/>
              <w:left w:val="single" w:sz="4" w:space="0" w:color="auto"/>
              <w:bottom w:val="dotted" w:sz="4" w:space="0" w:color="auto"/>
              <w:right w:val="single" w:sz="4" w:space="0" w:color="auto"/>
            </w:tcBorders>
            <w:vAlign w:val="center"/>
          </w:tcPr>
          <w:p w14:paraId="741CE890" w14:textId="40997F9A" w:rsidR="000A1A9F" w:rsidRPr="002462D1" w:rsidRDefault="00576589" w:rsidP="00A93A9E">
            <w:pPr>
              <w:spacing w:before="60" w:after="60"/>
              <w:rPr>
                <w:rFonts w:ascii="Marianne" w:hAnsi="Marianne" w:cs="Arial"/>
                <w:sz w:val="16"/>
              </w:rPr>
            </w:pPr>
            <w:sdt>
              <w:sdtPr>
                <w:rPr>
                  <w:rFonts w:ascii="Marianne" w:hAnsi="Marianne" w:cs="Arial"/>
                  <w:sz w:val="16"/>
                </w:rPr>
                <w:alias w:val="A8"/>
                <w:tag w:val="A8"/>
                <w:id w:val="-517232016"/>
                <w14:checkbox>
                  <w14:checked w14:val="0"/>
                  <w14:checkedState w14:val="2612" w14:font="MS Gothic"/>
                  <w14:uncheckedState w14:val="2610" w14:font="MS Gothic"/>
                </w14:checkbox>
              </w:sdtPr>
              <w:sdtEndPr/>
              <w:sdtContent>
                <w:r w:rsidR="000A1A9F" w:rsidRPr="002462D1">
                  <w:rPr>
                    <w:rFonts w:ascii="Segoe UI Symbol" w:eastAsia="MS Gothic" w:hAnsi="Segoe UI Symbol" w:cs="Segoe UI Symbol"/>
                    <w:sz w:val="16"/>
                  </w:rPr>
                  <w:t>☐</w:t>
                </w:r>
              </w:sdtContent>
            </w:sdt>
            <w:r w:rsidR="000A1A9F" w:rsidRPr="002462D1">
              <w:rPr>
                <w:rFonts w:ascii="Marianne" w:hAnsi="Marianne" w:cs="Arial"/>
                <w:sz w:val="16"/>
              </w:rPr>
              <w:t xml:space="preserve"> A8.</w:t>
            </w:r>
          </w:p>
        </w:tc>
        <w:tc>
          <w:tcPr>
            <w:tcW w:w="4535" w:type="dxa"/>
            <w:tcBorders>
              <w:top w:val="dotted" w:sz="4" w:space="0" w:color="auto"/>
              <w:left w:val="single" w:sz="4" w:space="0" w:color="auto"/>
              <w:bottom w:val="dotted" w:sz="4" w:space="0" w:color="auto"/>
              <w:right w:val="single" w:sz="4" w:space="0" w:color="auto"/>
            </w:tcBorders>
            <w:vAlign w:val="center"/>
          </w:tcPr>
          <w:p w14:paraId="1412DD0B" w14:textId="6B9E8E47" w:rsidR="000A1A9F" w:rsidRPr="002462D1" w:rsidRDefault="000A1A9F" w:rsidP="000A1A9F">
            <w:pPr>
              <w:spacing w:before="60" w:after="60"/>
              <w:rPr>
                <w:rFonts w:ascii="Marianne" w:hAnsi="Marianne" w:cs="Arial"/>
                <w:sz w:val="16"/>
                <w:szCs w:val="16"/>
              </w:rPr>
            </w:pPr>
            <w:r w:rsidRPr="002462D1">
              <w:rPr>
                <w:rFonts w:ascii="Marianne" w:eastAsia="Arial" w:hAnsi="Marianne" w:cs="Arial"/>
                <w:bCs/>
                <w:spacing w:val="1"/>
                <w:sz w:val="16"/>
              </w:rPr>
              <w:t xml:space="preserve">Ballons habités / </w:t>
            </w:r>
            <w:r w:rsidRPr="002462D1">
              <w:rPr>
                <w:rFonts w:ascii="Marianne" w:eastAsia="Arial" w:hAnsi="Marianne" w:cs="Arial"/>
                <w:bCs/>
                <w:i/>
                <w:color w:val="0000FF"/>
                <w:spacing w:val="1"/>
                <w:sz w:val="16"/>
              </w:rPr>
              <w:t>Manned balloons</w:t>
            </w:r>
          </w:p>
        </w:tc>
        <w:tc>
          <w:tcPr>
            <w:tcW w:w="709" w:type="dxa"/>
            <w:tcBorders>
              <w:top w:val="dotted" w:sz="4" w:space="0" w:color="auto"/>
              <w:left w:val="single" w:sz="4" w:space="0" w:color="auto"/>
              <w:bottom w:val="dotted" w:sz="4" w:space="0" w:color="auto"/>
              <w:right w:val="single" w:sz="4" w:space="0" w:color="auto"/>
            </w:tcBorders>
            <w:vAlign w:val="center"/>
          </w:tcPr>
          <w:p w14:paraId="32B6A4DF" w14:textId="267A6BB5" w:rsidR="000A1A9F" w:rsidRPr="002462D1" w:rsidRDefault="00576589" w:rsidP="00A93A9E">
            <w:pPr>
              <w:spacing w:before="60" w:after="60"/>
              <w:rPr>
                <w:rFonts w:ascii="Marianne" w:hAnsi="Marianne" w:cs="Arial"/>
                <w:sz w:val="16"/>
                <w:szCs w:val="16"/>
              </w:rPr>
            </w:pPr>
            <w:sdt>
              <w:sdtPr>
                <w:rPr>
                  <w:rFonts w:ascii="Marianne" w:hAnsi="Marianne" w:cs="Arial"/>
                  <w:sz w:val="16"/>
                  <w:szCs w:val="16"/>
                </w:rPr>
                <w:alias w:val="B4"/>
                <w:tag w:val="B4"/>
                <w:id w:val="1982270335"/>
                <w14:checkbox>
                  <w14:checked w14:val="0"/>
                  <w14:checkedState w14:val="2612" w14:font="MS Gothic"/>
                  <w14:uncheckedState w14:val="2610" w14:font="MS Gothic"/>
                </w14:checkbox>
              </w:sdtPr>
              <w:sdtEndPr/>
              <w:sdtContent>
                <w:r w:rsidR="000A1A9F" w:rsidRPr="002462D1">
                  <w:rPr>
                    <w:rFonts w:ascii="Segoe UI Symbol" w:eastAsia="MS Gothic" w:hAnsi="Segoe UI Symbol" w:cs="Segoe UI Symbol"/>
                    <w:sz w:val="16"/>
                    <w:szCs w:val="16"/>
                  </w:rPr>
                  <w:t>☐</w:t>
                </w:r>
              </w:sdtContent>
            </w:sdt>
            <w:r w:rsidR="000A1A9F" w:rsidRPr="002462D1">
              <w:rPr>
                <w:rFonts w:ascii="Marianne" w:hAnsi="Marianne" w:cs="Arial"/>
                <w:sz w:val="16"/>
                <w:szCs w:val="16"/>
              </w:rPr>
              <w:t xml:space="preserve"> B4.</w:t>
            </w:r>
          </w:p>
        </w:tc>
        <w:tc>
          <w:tcPr>
            <w:tcW w:w="4538" w:type="dxa"/>
            <w:tcBorders>
              <w:top w:val="dotted" w:sz="4" w:space="0" w:color="auto"/>
              <w:left w:val="single" w:sz="4" w:space="0" w:color="auto"/>
              <w:bottom w:val="dotted" w:sz="4" w:space="0" w:color="auto"/>
              <w:right w:val="single" w:sz="4" w:space="0" w:color="auto"/>
            </w:tcBorders>
            <w:vAlign w:val="center"/>
          </w:tcPr>
          <w:p w14:paraId="23DFC97E" w14:textId="07CD8D00" w:rsidR="000A1A9F" w:rsidRPr="002462D1" w:rsidRDefault="000A1A9F" w:rsidP="000A1A9F">
            <w:pPr>
              <w:spacing w:before="60" w:after="60"/>
              <w:rPr>
                <w:rFonts w:ascii="Marianne" w:hAnsi="Marianne" w:cs="Arial"/>
              </w:rPr>
            </w:pPr>
            <w:r w:rsidRPr="002462D1">
              <w:rPr>
                <w:rFonts w:ascii="Marianne" w:hAnsi="Marianne" w:cs="Arial"/>
                <w:sz w:val="16"/>
                <w:szCs w:val="16"/>
              </w:rPr>
              <w:t xml:space="preserve">Hélices / </w:t>
            </w:r>
            <w:r w:rsidRPr="002462D1">
              <w:rPr>
                <w:rFonts w:ascii="Marianne" w:eastAsia="Arial" w:hAnsi="Marianne" w:cs="Arial"/>
                <w:bCs/>
                <w:i/>
                <w:color w:val="0000FF"/>
                <w:spacing w:val="1"/>
                <w:sz w:val="16"/>
              </w:rPr>
              <w:t>Propellers</w:t>
            </w:r>
          </w:p>
        </w:tc>
      </w:tr>
      <w:tr w:rsidR="000A1A9F" w:rsidRPr="002462D1" w14:paraId="2F2AD12A" w14:textId="77777777" w:rsidTr="000A1A9F">
        <w:trPr>
          <w:trHeight w:val="50"/>
        </w:trPr>
        <w:tc>
          <w:tcPr>
            <w:tcW w:w="708"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8B829D2" w14:textId="1748F363" w:rsidR="000A1A9F" w:rsidRPr="002462D1" w:rsidRDefault="00576589" w:rsidP="00A93A9E">
            <w:pPr>
              <w:spacing w:before="60" w:after="60"/>
              <w:rPr>
                <w:rFonts w:ascii="Marianne" w:hAnsi="Marianne" w:cs="Arial"/>
                <w:sz w:val="16"/>
              </w:rPr>
            </w:pPr>
            <w:sdt>
              <w:sdtPr>
                <w:rPr>
                  <w:rFonts w:ascii="Marianne" w:hAnsi="Marianne" w:cs="Arial"/>
                  <w:sz w:val="16"/>
                </w:rPr>
                <w:alias w:val="A9"/>
                <w:tag w:val="A9"/>
                <w:id w:val="-1048902877"/>
                <w14:checkbox>
                  <w14:checked w14:val="0"/>
                  <w14:checkedState w14:val="2612" w14:font="MS Gothic"/>
                  <w14:uncheckedState w14:val="2610" w14:font="MS Gothic"/>
                </w14:checkbox>
              </w:sdtPr>
              <w:sdtEndPr/>
              <w:sdtContent>
                <w:r w:rsidR="000A1A9F" w:rsidRPr="002462D1">
                  <w:rPr>
                    <w:rFonts w:ascii="Segoe UI Symbol" w:eastAsia="MS Gothic" w:hAnsi="Segoe UI Symbol" w:cs="Segoe UI Symbol"/>
                    <w:sz w:val="16"/>
                  </w:rPr>
                  <w:t>☐</w:t>
                </w:r>
              </w:sdtContent>
            </w:sdt>
            <w:r w:rsidR="000A1A9F" w:rsidRPr="002462D1">
              <w:rPr>
                <w:rFonts w:ascii="Marianne" w:hAnsi="Marianne" w:cs="Arial"/>
                <w:sz w:val="16"/>
              </w:rPr>
              <w:t xml:space="preserve"> A9.</w:t>
            </w:r>
          </w:p>
        </w:tc>
        <w:tc>
          <w:tcPr>
            <w:tcW w:w="4535"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7C295E50" w14:textId="62F0B577" w:rsidR="000A1A9F" w:rsidRPr="002462D1" w:rsidRDefault="000A1A9F" w:rsidP="000A1A9F">
            <w:pPr>
              <w:spacing w:before="60" w:after="60"/>
              <w:rPr>
                <w:rFonts w:ascii="Marianne" w:eastAsia="Arial" w:hAnsi="Marianne" w:cs="Arial"/>
                <w:bCs/>
                <w:spacing w:val="1"/>
                <w:sz w:val="16"/>
              </w:rPr>
            </w:pPr>
            <w:r w:rsidRPr="002462D1">
              <w:rPr>
                <w:rFonts w:ascii="Marianne" w:eastAsia="Arial" w:hAnsi="Marianne" w:cs="Arial"/>
                <w:bCs/>
                <w:spacing w:val="1"/>
                <w:sz w:val="16"/>
              </w:rPr>
              <w:t xml:space="preserve">Non applicable / </w:t>
            </w:r>
            <w:r w:rsidRPr="002462D1">
              <w:rPr>
                <w:rFonts w:ascii="Marianne" w:eastAsia="Arial" w:hAnsi="Marianne" w:cs="Arial"/>
                <w:bCs/>
                <w:i/>
                <w:color w:val="0000FF"/>
                <w:spacing w:val="1"/>
                <w:sz w:val="16"/>
              </w:rPr>
              <w:t>Not applicable</w:t>
            </w:r>
          </w:p>
        </w:tc>
        <w:tc>
          <w:tcPr>
            <w:tcW w:w="709" w:type="dxa"/>
            <w:tcBorders>
              <w:top w:val="dotted" w:sz="4" w:space="0" w:color="auto"/>
              <w:left w:val="single" w:sz="4" w:space="0" w:color="auto"/>
              <w:bottom w:val="dotted" w:sz="4" w:space="0" w:color="auto"/>
              <w:right w:val="single" w:sz="4" w:space="0" w:color="auto"/>
            </w:tcBorders>
            <w:vAlign w:val="center"/>
          </w:tcPr>
          <w:p w14:paraId="5A141B05" w14:textId="2F549049" w:rsidR="000A1A9F" w:rsidRPr="002462D1" w:rsidRDefault="00576589" w:rsidP="00A93A9E">
            <w:pPr>
              <w:spacing w:before="60" w:after="60"/>
              <w:rPr>
                <w:rFonts w:ascii="Marianne" w:hAnsi="Marianne" w:cs="Arial"/>
                <w:sz w:val="16"/>
                <w:szCs w:val="16"/>
              </w:rPr>
            </w:pPr>
            <w:sdt>
              <w:sdtPr>
                <w:rPr>
                  <w:rFonts w:ascii="Marianne" w:hAnsi="Marianne" w:cs="Arial"/>
                  <w:sz w:val="16"/>
                  <w:szCs w:val="16"/>
                </w:rPr>
                <w:alias w:val="C1"/>
                <w:tag w:val="C1"/>
                <w:id w:val="1920438019"/>
                <w14:checkbox>
                  <w14:checked w14:val="0"/>
                  <w14:checkedState w14:val="2612" w14:font="MS Gothic"/>
                  <w14:uncheckedState w14:val="2610" w14:font="MS Gothic"/>
                </w14:checkbox>
              </w:sdtPr>
              <w:sdtEndPr/>
              <w:sdtContent>
                <w:r w:rsidR="000A1A9F" w:rsidRPr="002462D1">
                  <w:rPr>
                    <w:rFonts w:ascii="Segoe UI Symbol" w:eastAsia="MS Gothic" w:hAnsi="Segoe UI Symbol" w:cs="Segoe UI Symbol"/>
                    <w:sz w:val="16"/>
                    <w:szCs w:val="16"/>
                  </w:rPr>
                  <w:t>☐</w:t>
                </w:r>
              </w:sdtContent>
            </w:sdt>
            <w:r w:rsidR="000A1A9F" w:rsidRPr="002462D1">
              <w:rPr>
                <w:rFonts w:ascii="Marianne" w:hAnsi="Marianne" w:cs="Arial"/>
                <w:sz w:val="16"/>
                <w:szCs w:val="16"/>
              </w:rPr>
              <w:t xml:space="preserve"> C1.</w:t>
            </w:r>
          </w:p>
        </w:tc>
        <w:tc>
          <w:tcPr>
            <w:tcW w:w="4538" w:type="dxa"/>
            <w:tcBorders>
              <w:top w:val="dotted" w:sz="4" w:space="0" w:color="auto"/>
              <w:left w:val="single" w:sz="4" w:space="0" w:color="auto"/>
              <w:bottom w:val="dotted" w:sz="4" w:space="0" w:color="auto"/>
              <w:right w:val="single" w:sz="4" w:space="0" w:color="auto"/>
            </w:tcBorders>
            <w:vAlign w:val="center"/>
          </w:tcPr>
          <w:p w14:paraId="505D87AD" w14:textId="057A08B6" w:rsidR="000A1A9F" w:rsidRPr="002462D1" w:rsidRDefault="000A1A9F" w:rsidP="000A1A9F">
            <w:pPr>
              <w:spacing w:before="60" w:after="60"/>
              <w:rPr>
                <w:rFonts w:ascii="Marianne" w:hAnsi="Marianne" w:cs="Arial"/>
              </w:rPr>
            </w:pPr>
            <w:r w:rsidRPr="002462D1">
              <w:rPr>
                <w:rFonts w:ascii="Marianne" w:hAnsi="Marianne" w:cs="Arial"/>
                <w:sz w:val="16"/>
                <w:szCs w:val="16"/>
              </w:rPr>
              <w:t xml:space="preserve">Equipements / </w:t>
            </w:r>
            <w:r w:rsidRPr="002462D1">
              <w:rPr>
                <w:rFonts w:ascii="Marianne" w:eastAsia="Arial" w:hAnsi="Marianne" w:cs="Arial"/>
                <w:bCs/>
                <w:i/>
                <w:color w:val="0000FF"/>
                <w:spacing w:val="1"/>
                <w:sz w:val="16"/>
              </w:rPr>
              <w:t>Appliances</w:t>
            </w:r>
          </w:p>
        </w:tc>
      </w:tr>
      <w:tr w:rsidR="007C7FCD" w:rsidRPr="002462D1" w14:paraId="468958C2" w14:textId="77777777" w:rsidTr="000A1A9F">
        <w:trPr>
          <w:trHeight w:val="50"/>
        </w:trPr>
        <w:tc>
          <w:tcPr>
            <w:tcW w:w="708"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C0A685E" w14:textId="7E9E37C7" w:rsidR="007C7FCD" w:rsidRPr="002462D1" w:rsidRDefault="00576589" w:rsidP="007C7FCD">
            <w:pPr>
              <w:spacing w:before="60" w:after="60"/>
              <w:rPr>
                <w:rFonts w:ascii="Marianne" w:hAnsi="Marianne" w:cs="Arial"/>
                <w:sz w:val="16"/>
              </w:rPr>
            </w:pPr>
            <w:sdt>
              <w:sdtPr>
                <w:rPr>
                  <w:rFonts w:ascii="Marianne" w:hAnsi="Marianne" w:cs="Arial"/>
                  <w:sz w:val="16"/>
                </w:rPr>
                <w:alias w:val="A10"/>
                <w:tag w:val="A10"/>
                <w:id w:val="-708179973"/>
                <w14:checkbox>
                  <w14:checked w14:val="0"/>
                  <w14:checkedState w14:val="2612" w14:font="MS Gothic"/>
                  <w14:uncheckedState w14:val="2610" w14:font="MS Gothic"/>
                </w14:checkbox>
              </w:sdtPr>
              <w:sdtEndPr/>
              <w:sdtContent>
                <w:r w:rsidR="007C7FCD" w:rsidRPr="002462D1">
                  <w:rPr>
                    <w:rFonts w:ascii="Segoe UI Symbol" w:eastAsia="MS Gothic" w:hAnsi="Segoe UI Symbol" w:cs="Segoe UI Symbol"/>
                    <w:sz w:val="16"/>
                  </w:rPr>
                  <w:t>☐</w:t>
                </w:r>
              </w:sdtContent>
            </w:sdt>
            <w:r w:rsidR="007C7FCD" w:rsidRPr="002462D1">
              <w:rPr>
                <w:rFonts w:ascii="Marianne" w:hAnsi="Marianne" w:cs="Arial"/>
                <w:sz w:val="16"/>
              </w:rPr>
              <w:t xml:space="preserve"> A10.</w:t>
            </w:r>
          </w:p>
        </w:tc>
        <w:tc>
          <w:tcPr>
            <w:tcW w:w="4535"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652C8B3" w14:textId="196E9A26" w:rsidR="007C7FCD" w:rsidRPr="002462D1" w:rsidRDefault="007C7FCD" w:rsidP="007C7FCD">
            <w:pPr>
              <w:spacing w:before="60" w:after="60"/>
              <w:rPr>
                <w:rFonts w:ascii="Marianne" w:eastAsia="Arial" w:hAnsi="Marianne" w:cs="Arial"/>
                <w:bCs/>
                <w:spacing w:val="1"/>
                <w:sz w:val="16"/>
              </w:rPr>
            </w:pPr>
            <w:r w:rsidRPr="002462D1">
              <w:rPr>
                <w:rFonts w:ascii="Marianne" w:eastAsia="Arial" w:hAnsi="Marianne" w:cs="Arial"/>
                <w:bCs/>
                <w:spacing w:val="1"/>
                <w:sz w:val="16"/>
              </w:rPr>
              <w:t xml:space="preserve">Non applicable / </w:t>
            </w:r>
            <w:r w:rsidRPr="002462D1">
              <w:rPr>
                <w:rFonts w:ascii="Marianne" w:eastAsia="Arial" w:hAnsi="Marianne" w:cs="Arial"/>
                <w:bCs/>
                <w:i/>
                <w:color w:val="0000FF"/>
                <w:spacing w:val="1"/>
                <w:sz w:val="16"/>
              </w:rPr>
              <w:t>Not applicable</w:t>
            </w:r>
          </w:p>
        </w:tc>
        <w:tc>
          <w:tcPr>
            <w:tcW w:w="709" w:type="dxa"/>
            <w:tcBorders>
              <w:top w:val="dotted" w:sz="4" w:space="0" w:color="auto"/>
              <w:left w:val="single" w:sz="4" w:space="0" w:color="auto"/>
              <w:bottom w:val="dotted" w:sz="4" w:space="0" w:color="auto"/>
              <w:right w:val="single" w:sz="4" w:space="0" w:color="auto"/>
            </w:tcBorders>
            <w:vAlign w:val="center"/>
          </w:tcPr>
          <w:p w14:paraId="00EA39BF" w14:textId="34466A00" w:rsidR="007C7FCD" w:rsidRPr="002462D1" w:rsidRDefault="00576589" w:rsidP="007C7FCD">
            <w:pPr>
              <w:spacing w:before="60" w:after="60"/>
              <w:rPr>
                <w:rFonts w:ascii="Marianne" w:hAnsi="Marianne" w:cs="Arial"/>
                <w:sz w:val="16"/>
                <w:szCs w:val="16"/>
              </w:rPr>
            </w:pPr>
            <w:sdt>
              <w:sdtPr>
                <w:rPr>
                  <w:rFonts w:ascii="Marianne" w:hAnsi="Marianne" w:cs="Arial"/>
                  <w:sz w:val="16"/>
                  <w:szCs w:val="16"/>
                </w:rPr>
                <w:alias w:val="C2"/>
                <w:tag w:val="C2"/>
                <w:id w:val="-383721889"/>
                <w14:checkbox>
                  <w14:checked w14:val="0"/>
                  <w14:checkedState w14:val="2612" w14:font="MS Gothic"/>
                  <w14:uncheckedState w14:val="2610" w14:font="MS Gothic"/>
                </w14:checkbox>
              </w:sdtPr>
              <w:sdtEndPr/>
              <w:sdtContent>
                <w:r w:rsidR="007C7FCD" w:rsidRPr="002462D1">
                  <w:rPr>
                    <w:rFonts w:ascii="Segoe UI Symbol" w:eastAsia="MS Gothic" w:hAnsi="Segoe UI Symbol" w:cs="Segoe UI Symbol"/>
                    <w:sz w:val="16"/>
                    <w:szCs w:val="16"/>
                  </w:rPr>
                  <w:t>☐</w:t>
                </w:r>
              </w:sdtContent>
            </w:sdt>
            <w:r w:rsidR="007C7FCD" w:rsidRPr="002462D1">
              <w:rPr>
                <w:rFonts w:ascii="Marianne" w:hAnsi="Marianne" w:cs="Arial"/>
                <w:sz w:val="16"/>
                <w:szCs w:val="16"/>
              </w:rPr>
              <w:t xml:space="preserve"> C2.</w:t>
            </w:r>
          </w:p>
        </w:tc>
        <w:tc>
          <w:tcPr>
            <w:tcW w:w="4538" w:type="dxa"/>
            <w:tcBorders>
              <w:top w:val="dotted" w:sz="4" w:space="0" w:color="auto"/>
              <w:left w:val="single" w:sz="4" w:space="0" w:color="auto"/>
              <w:bottom w:val="dotted" w:sz="4" w:space="0" w:color="auto"/>
              <w:right w:val="single" w:sz="4" w:space="0" w:color="auto"/>
            </w:tcBorders>
            <w:vAlign w:val="center"/>
          </w:tcPr>
          <w:p w14:paraId="34B60923" w14:textId="0C5D48F6" w:rsidR="007C7FCD" w:rsidRPr="002462D1" w:rsidRDefault="007C7FCD" w:rsidP="007C7FCD">
            <w:pPr>
              <w:spacing w:before="60" w:after="60"/>
              <w:rPr>
                <w:rFonts w:ascii="Marianne" w:hAnsi="Marianne" w:cs="Arial"/>
                <w:sz w:val="16"/>
                <w:szCs w:val="16"/>
              </w:rPr>
            </w:pPr>
            <w:r w:rsidRPr="002462D1">
              <w:rPr>
                <w:rFonts w:ascii="Marianne" w:hAnsi="Marianne" w:cs="Arial"/>
                <w:sz w:val="16"/>
                <w:szCs w:val="16"/>
              </w:rPr>
              <w:t xml:space="preserve">Pièces / </w:t>
            </w:r>
            <w:r w:rsidRPr="002462D1">
              <w:rPr>
                <w:rFonts w:ascii="Marianne" w:eastAsia="Arial" w:hAnsi="Marianne" w:cs="Arial"/>
                <w:bCs/>
                <w:i/>
                <w:color w:val="0000FF"/>
                <w:spacing w:val="1"/>
                <w:sz w:val="16"/>
              </w:rPr>
              <w:t>Parts</w:t>
            </w:r>
          </w:p>
        </w:tc>
      </w:tr>
      <w:tr w:rsidR="007C7FCD" w:rsidRPr="002462D1" w14:paraId="57266278" w14:textId="77777777" w:rsidTr="00B55A0D">
        <w:trPr>
          <w:trHeight w:val="50"/>
        </w:trPr>
        <w:tc>
          <w:tcPr>
            <w:tcW w:w="708" w:type="dxa"/>
            <w:tcBorders>
              <w:top w:val="dotted" w:sz="4" w:space="0" w:color="auto"/>
              <w:left w:val="single" w:sz="4" w:space="0" w:color="auto"/>
              <w:bottom w:val="dotted" w:sz="4" w:space="0" w:color="auto"/>
              <w:right w:val="single" w:sz="4" w:space="0" w:color="auto"/>
            </w:tcBorders>
            <w:vAlign w:val="center"/>
          </w:tcPr>
          <w:p w14:paraId="496A3716" w14:textId="7A2EA939" w:rsidR="007C7FCD" w:rsidRPr="002462D1" w:rsidRDefault="00576589" w:rsidP="007C7FCD">
            <w:pPr>
              <w:spacing w:before="60" w:after="60"/>
              <w:rPr>
                <w:rFonts w:ascii="Marianne" w:hAnsi="Marianne" w:cs="Arial"/>
                <w:sz w:val="16"/>
              </w:rPr>
            </w:pPr>
            <w:sdt>
              <w:sdtPr>
                <w:rPr>
                  <w:rFonts w:ascii="Marianne" w:hAnsi="Marianne" w:cs="Arial"/>
                  <w:sz w:val="16"/>
                </w:rPr>
                <w:alias w:val="A11"/>
                <w:tag w:val="A"/>
                <w:id w:val="241605778"/>
                <w14:checkbox>
                  <w14:checked w14:val="0"/>
                  <w14:checkedState w14:val="2612" w14:font="MS Gothic"/>
                  <w14:uncheckedState w14:val="2610" w14:font="MS Gothic"/>
                </w14:checkbox>
              </w:sdtPr>
              <w:sdtEndPr/>
              <w:sdtContent>
                <w:r w:rsidR="007C7FCD" w:rsidRPr="002462D1">
                  <w:rPr>
                    <w:rFonts w:ascii="Segoe UI Symbol" w:eastAsia="MS Gothic" w:hAnsi="Segoe UI Symbol" w:cs="Segoe UI Symbol"/>
                    <w:sz w:val="16"/>
                  </w:rPr>
                  <w:t>☐</w:t>
                </w:r>
              </w:sdtContent>
            </w:sdt>
            <w:r w:rsidR="007C7FCD" w:rsidRPr="002462D1">
              <w:rPr>
                <w:rFonts w:ascii="Marianne" w:hAnsi="Marianne" w:cs="Arial"/>
                <w:sz w:val="16"/>
              </w:rPr>
              <w:t xml:space="preserve"> A11.</w:t>
            </w:r>
          </w:p>
        </w:tc>
        <w:tc>
          <w:tcPr>
            <w:tcW w:w="4535" w:type="dxa"/>
            <w:tcBorders>
              <w:top w:val="dotted" w:sz="4" w:space="0" w:color="auto"/>
              <w:left w:val="single" w:sz="4" w:space="0" w:color="auto"/>
              <w:bottom w:val="dotted" w:sz="4" w:space="0" w:color="auto"/>
              <w:right w:val="single" w:sz="4" w:space="0" w:color="auto"/>
            </w:tcBorders>
            <w:vAlign w:val="center"/>
          </w:tcPr>
          <w:p w14:paraId="0AD018F8" w14:textId="1D7368FB" w:rsidR="007C7FCD" w:rsidRPr="002462D1" w:rsidRDefault="007C7FCD" w:rsidP="007C7FCD">
            <w:pPr>
              <w:spacing w:before="60" w:after="60"/>
              <w:rPr>
                <w:rFonts w:ascii="Marianne" w:eastAsia="Arial" w:hAnsi="Marianne" w:cs="Arial"/>
                <w:bCs/>
                <w:spacing w:val="1"/>
                <w:sz w:val="16"/>
              </w:rPr>
            </w:pPr>
            <w:r w:rsidRPr="002462D1">
              <w:rPr>
                <w:rFonts w:ascii="Marianne" w:eastAsia="Arial" w:hAnsi="Marianne" w:cs="Arial"/>
                <w:bCs/>
                <w:spacing w:val="1"/>
                <w:sz w:val="16"/>
              </w:rPr>
              <w:t xml:space="preserve">Avions très légers / </w:t>
            </w:r>
            <w:r w:rsidRPr="002462D1">
              <w:rPr>
                <w:rFonts w:ascii="Marianne" w:eastAsia="Arial" w:hAnsi="Marianne" w:cs="Arial"/>
                <w:bCs/>
                <w:i/>
                <w:color w:val="0000FF"/>
                <w:spacing w:val="1"/>
                <w:sz w:val="16"/>
              </w:rPr>
              <w:t>Very light aeroplanes</w:t>
            </w:r>
          </w:p>
        </w:tc>
        <w:tc>
          <w:tcPr>
            <w:tcW w:w="709" w:type="dxa"/>
            <w:tcBorders>
              <w:top w:val="dotted" w:sz="4" w:space="0" w:color="auto"/>
              <w:left w:val="single" w:sz="4" w:space="0" w:color="auto"/>
              <w:bottom w:val="dotted" w:sz="4" w:space="0" w:color="auto"/>
              <w:right w:val="single" w:sz="4" w:space="0" w:color="auto"/>
            </w:tcBorders>
            <w:vAlign w:val="center"/>
          </w:tcPr>
          <w:p w14:paraId="6C5A8AA1" w14:textId="71C4B95D" w:rsidR="007C7FCD" w:rsidRPr="002462D1" w:rsidRDefault="00576589" w:rsidP="007C7FCD">
            <w:pPr>
              <w:spacing w:before="60" w:after="60"/>
              <w:rPr>
                <w:rFonts w:ascii="Marianne" w:hAnsi="Marianne" w:cs="Arial"/>
                <w:sz w:val="16"/>
                <w:szCs w:val="16"/>
              </w:rPr>
            </w:pPr>
            <w:sdt>
              <w:sdtPr>
                <w:rPr>
                  <w:rFonts w:ascii="Marianne" w:hAnsi="Marianne" w:cs="Arial"/>
                  <w:sz w:val="16"/>
                  <w:szCs w:val="16"/>
                </w:rPr>
                <w:alias w:val="C3"/>
                <w:tag w:val="C3"/>
                <w:id w:val="-1860420890"/>
                <w14:checkbox>
                  <w14:checked w14:val="0"/>
                  <w14:checkedState w14:val="2612" w14:font="MS Gothic"/>
                  <w14:uncheckedState w14:val="2610" w14:font="MS Gothic"/>
                </w14:checkbox>
              </w:sdtPr>
              <w:sdtEndPr/>
              <w:sdtContent>
                <w:r w:rsidR="007C7FCD" w:rsidRPr="002462D1">
                  <w:rPr>
                    <w:rFonts w:ascii="Segoe UI Symbol" w:eastAsia="MS Gothic" w:hAnsi="Segoe UI Symbol" w:cs="Segoe UI Symbol"/>
                    <w:sz w:val="16"/>
                    <w:szCs w:val="16"/>
                  </w:rPr>
                  <w:t>☐</w:t>
                </w:r>
              </w:sdtContent>
            </w:sdt>
            <w:r w:rsidR="007C7FCD" w:rsidRPr="002462D1">
              <w:rPr>
                <w:rFonts w:ascii="Marianne" w:hAnsi="Marianne" w:cs="Arial"/>
                <w:sz w:val="16"/>
                <w:szCs w:val="16"/>
              </w:rPr>
              <w:t xml:space="preserve"> C3.</w:t>
            </w:r>
          </w:p>
        </w:tc>
        <w:tc>
          <w:tcPr>
            <w:tcW w:w="4538" w:type="dxa"/>
            <w:tcBorders>
              <w:top w:val="dotted" w:sz="4" w:space="0" w:color="auto"/>
              <w:left w:val="single" w:sz="4" w:space="0" w:color="auto"/>
              <w:bottom w:val="dotted" w:sz="4" w:space="0" w:color="auto"/>
              <w:right w:val="single" w:sz="4" w:space="0" w:color="auto"/>
            </w:tcBorders>
            <w:vAlign w:val="center"/>
          </w:tcPr>
          <w:p w14:paraId="68852697" w14:textId="309ACE28" w:rsidR="007C7FCD" w:rsidRPr="002462D1" w:rsidRDefault="00965BB7" w:rsidP="00965BB7">
            <w:pPr>
              <w:spacing w:before="60" w:after="60"/>
              <w:rPr>
                <w:rFonts w:ascii="Marianne" w:hAnsi="Marianne" w:cs="Arial"/>
              </w:rPr>
            </w:pPr>
            <w:r w:rsidRPr="002462D1">
              <w:rPr>
                <w:rFonts w:ascii="Marianne" w:hAnsi="Marianne" w:cs="Arial"/>
                <w:sz w:val="16"/>
                <w:szCs w:val="16"/>
              </w:rPr>
              <w:t>Armes</w:t>
            </w:r>
            <w:r w:rsidR="007C7FCD" w:rsidRPr="002462D1">
              <w:rPr>
                <w:rFonts w:ascii="Marianne" w:hAnsi="Marianne" w:cs="Arial"/>
                <w:sz w:val="16"/>
                <w:szCs w:val="16"/>
              </w:rPr>
              <w:t xml:space="preserve"> / </w:t>
            </w:r>
            <w:r w:rsidRPr="002462D1">
              <w:rPr>
                <w:rFonts w:ascii="Marianne" w:eastAsia="Arial" w:hAnsi="Marianne" w:cs="Arial"/>
                <w:bCs/>
                <w:i/>
                <w:color w:val="0000FF"/>
                <w:spacing w:val="1"/>
                <w:sz w:val="16"/>
              </w:rPr>
              <w:t>Weapons</w:t>
            </w:r>
          </w:p>
        </w:tc>
      </w:tr>
      <w:tr w:rsidR="007C7FCD" w:rsidRPr="002462D1" w14:paraId="2D273BC7" w14:textId="77777777" w:rsidTr="000A1A9F">
        <w:trPr>
          <w:trHeight w:val="50"/>
        </w:trPr>
        <w:tc>
          <w:tcPr>
            <w:tcW w:w="708" w:type="dxa"/>
            <w:tcBorders>
              <w:top w:val="dotted" w:sz="4" w:space="0" w:color="auto"/>
              <w:left w:val="single" w:sz="4" w:space="0" w:color="auto"/>
              <w:bottom w:val="dotted" w:sz="4" w:space="0" w:color="auto"/>
              <w:right w:val="single" w:sz="4" w:space="0" w:color="auto"/>
            </w:tcBorders>
            <w:vAlign w:val="center"/>
          </w:tcPr>
          <w:p w14:paraId="46E9AA4C" w14:textId="59720A12" w:rsidR="007C7FCD" w:rsidRPr="002462D1" w:rsidRDefault="00576589" w:rsidP="007C7FCD">
            <w:pPr>
              <w:spacing w:before="60" w:after="60"/>
              <w:rPr>
                <w:rFonts w:ascii="Marianne" w:hAnsi="Marianne" w:cs="Arial"/>
                <w:sz w:val="16"/>
              </w:rPr>
            </w:pPr>
            <w:sdt>
              <w:sdtPr>
                <w:rPr>
                  <w:rFonts w:ascii="Marianne" w:hAnsi="Marianne" w:cs="Arial"/>
                  <w:sz w:val="16"/>
                </w:rPr>
                <w:alias w:val="A12"/>
                <w:tag w:val="A12"/>
                <w:id w:val="-943913063"/>
                <w14:checkbox>
                  <w14:checked w14:val="0"/>
                  <w14:checkedState w14:val="2612" w14:font="MS Gothic"/>
                  <w14:uncheckedState w14:val="2610" w14:font="MS Gothic"/>
                </w14:checkbox>
              </w:sdtPr>
              <w:sdtEndPr/>
              <w:sdtContent>
                <w:r w:rsidR="007C7FCD" w:rsidRPr="002462D1">
                  <w:rPr>
                    <w:rFonts w:ascii="Segoe UI Symbol" w:eastAsia="MS Gothic" w:hAnsi="Segoe UI Symbol" w:cs="Segoe UI Symbol"/>
                    <w:sz w:val="16"/>
                  </w:rPr>
                  <w:t>☐</w:t>
                </w:r>
              </w:sdtContent>
            </w:sdt>
            <w:r w:rsidR="007C7FCD" w:rsidRPr="002462D1">
              <w:rPr>
                <w:rFonts w:ascii="Marianne" w:hAnsi="Marianne" w:cs="Arial"/>
                <w:sz w:val="16"/>
              </w:rPr>
              <w:t xml:space="preserve"> A12.</w:t>
            </w:r>
          </w:p>
        </w:tc>
        <w:tc>
          <w:tcPr>
            <w:tcW w:w="4535" w:type="dxa"/>
            <w:tcBorders>
              <w:top w:val="dotted" w:sz="4" w:space="0" w:color="auto"/>
              <w:left w:val="single" w:sz="4" w:space="0" w:color="auto"/>
              <w:bottom w:val="dotted" w:sz="4" w:space="0" w:color="auto"/>
              <w:right w:val="single" w:sz="4" w:space="0" w:color="auto"/>
            </w:tcBorders>
            <w:vAlign w:val="center"/>
          </w:tcPr>
          <w:p w14:paraId="0D36FD94" w14:textId="2201BF11" w:rsidR="007C7FCD" w:rsidRPr="002462D1" w:rsidRDefault="007C7FCD" w:rsidP="007C7FCD">
            <w:pPr>
              <w:spacing w:before="60" w:after="60"/>
              <w:rPr>
                <w:rFonts w:ascii="Marianne" w:eastAsia="Arial" w:hAnsi="Marianne" w:cs="Arial"/>
                <w:bCs/>
                <w:spacing w:val="1"/>
                <w:sz w:val="16"/>
              </w:rPr>
            </w:pPr>
            <w:r w:rsidRPr="002462D1">
              <w:rPr>
                <w:rFonts w:ascii="Marianne" w:eastAsia="Arial" w:hAnsi="Marianne" w:cs="Arial"/>
                <w:bCs/>
                <w:spacing w:val="1"/>
                <w:sz w:val="16"/>
              </w:rPr>
              <w:t xml:space="preserve">Autre / </w:t>
            </w:r>
            <w:r w:rsidRPr="002462D1">
              <w:rPr>
                <w:rFonts w:ascii="Marianne" w:eastAsia="Arial" w:hAnsi="Marianne" w:cs="Arial"/>
                <w:bCs/>
                <w:i/>
                <w:color w:val="0000FF"/>
                <w:spacing w:val="1"/>
                <w:sz w:val="16"/>
              </w:rPr>
              <w:t>Other</w:t>
            </w:r>
          </w:p>
        </w:tc>
        <w:tc>
          <w:tcPr>
            <w:tcW w:w="709" w:type="dxa"/>
            <w:tcBorders>
              <w:top w:val="dotted" w:sz="4" w:space="0" w:color="auto"/>
              <w:left w:val="single" w:sz="4" w:space="0" w:color="auto"/>
              <w:bottom w:val="dotted" w:sz="4" w:space="0" w:color="auto"/>
              <w:right w:val="single" w:sz="4" w:space="0" w:color="auto"/>
            </w:tcBorders>
            <w:vAlign w:val="center"/>
          </w:tcPr>
          <w:p w14:paraId="11AAD3AF" w14:textId="0AD60BC8" w:rsidR="007C7FCD" w:rsidRPr="002462D1" w:rsidRDefault="00576589" w:rsidP="007C7FCD">
            <w:pPr>
              <w:spacing w:before="60" w:after="60"/>
              <w:rPr>
                <w:rFonts w:ascii="Marianne" w:hAnsi="Marianne" w:cs="Arial"/>
                <w:sz w:val="16"/>
                <w:szCs w:val="16"/>
              </w:rPr>
            </w:pPr>
            <w:sdt>
              <w:sdtPr>
                <w:rPr>
                  <w:rFonts w:ascii="Marianne" w:hAnsi="Marianne" w:cs="Arial"/>
                  <w:sz w:val="16"/>
                  <w:szCs w:val="16"/>
                </w:rPr>
                <w:alias w:val="C4"/>
                <w:tag w:val="C4"/>
                <w:id w:val="-1546822071"/>
                <w14:checkbox>
                  <w14:checked w14:val="0"/>
                  <w14:checkedState w14:val="2612" w14:font="MS Gothic"/>
                  <w14:uncheckedState w14:val="2610" w14:font="MS Gothic"/>
                </w14:checkbox>
              </w:sdtPr>
              <w:sdtEndPr/>
              <w:sdtContent>
                <w:r w:rsidR="007C7FCD" w:rsidRPr="002462D1">
                  <w:rPr>
                    <w:rFonts w:ascii="Segoe UI Symbol" w:eastAsia="MS Gothic" w:hAnsi="Segoe UI Symbol" w:cs="Segoe UI Symbol"/>
                    <w:sz w:val="16"/>
                    <w:szCs w:val="16"/>
                  </w:rPr>
                  <w:t>☐</w:t>
                </w:r>
              </w:sdtContent>
            </w:sdt>
            <w:r w:rsidR="007C7FCD" w:rsidRPr="002462D1">
              <w:rPr>
                <w:rFonts w:ascii="Marianne" w:hAnsi="Marianne" w:cs="Arial"/>
                <w:sz w:val="16"/>
                <w:szCs w:val="16"/>
              </w:rPr>
              <w:t xml:space="preserve"> C4.</w:t>
            </w:r>
          </w:p>
        </w:tc>
        <w:tc>
          <w:tcPr>
            <w:tcW w:w="4538" w:type="dxa"/>
            <w:tcBorders>
              <w:top w:val="dotted" w:sz="4" w:space="0" w:color="auto"/>
              <w:left w:val="single" w:sz="4" w:space="0" w:color="auto"/>
              <w:bottom w:val="dotted" w:sz="4" w:space="0" w:color="auto"/>
              <w:right w:val="single" w:sz="4" w:space="0" w:color="auto"/>
            </w:tcBorders>
            <w:vAlign w:val="center"/>
          </w:tcPr>
          <w:p w14:paraId="6187ADE6" w14:textId="508EA91C" w:rsidR="007C7FCD" w:rsidRPr="002462D1" w:rsidRDefault="007C7FCD" w:rsidP="007C7FCD">
            <w:pPr>
              <w:spacing w:before="60" w:after="60"/>
              <w:rPr>
                <w:rFonts w:ascii="Marianne" w:hAnsi="Marianne" w:cs="Arial"/>
              </w:rPr>
            </w:pPr>
            <w:r w:rsidRPr="002462D1">
              <w:rPr>
                <w:rFonts w:ascii="Marianne" w:hAnsi="Marianne" w:cs="Arial"/>
                <w:sz w:val="16"/>
                <w:szCs w:val="16"/>
              </w:rPr>
              <w:t>Autres équipements militaires</w:t>
            </w:r>
            <w:r w:rsidRPr="002462D1">
              <w:rPr>
                <w:rFonts w:ascii="Marianne" w:hAnsi="Marianne" w:cs="Arial"/>
                <w:sz w:val="16"/>
                <w:szCs w:val="16"/>
              </w:rPr>
              <w:br/>
            </w:r>
            <w:r w:rsidRPr="002462D1">
              <w:rPr>
                <w:rFonts w:ascii="Marianne" w:eastAsia="Arial" w:hAnsi="Marianne" w:cs="Arial"/>
                <w:bCs/>
                <w:i/>
                <w:color w:val="0000FF"/>
                <w:spacing w:val="1"/>
                <w:sz w:val="16"/>
              </w:rPr>
              <w:t>Other military equipment</w:t>
            </w:r>
          </w:p>
        </w:tc>
      </w:tr>
      <w:tr w:rsidR="007C7FCD" w:rsidRPr="002462D1" w14:paraId="0781A250" w14:textId="77777777" w:rsidTr="000A1A9F">
        <w:trPr>
          <w:trHeight w:val="50"/>
        </w:trPr>
        <w:tc>
          <w:tcPr>
            <w:tcW w:w="708" w:type="dxa"/>
            <w:tcBorders>
              <w:top w:val="dotted" w:sz="4" w:space="0" w:color="auto"/>
              <w:left w:val="single" w:sz="4" w:space="0" w:color="auto"/>
              <w:bottom w:val="dotted" w:sz="4" w:space="0" w:color="auto"/>
              <w:right w:val="single" w:sz="4" w:space="0" w:color="auto"/>
            </w:tcBorders>
            <w:vAlign w:val="center"/>
          </w:tcPr>
          <w:p w14:paraId="69D3CAA1" w14:textId="7E2931E4" w:rsidR="007C7FCD" w:rsidRPr="002462D1" w:rsidRDefault="00576589" w:rsidP="007C7FCD">
            <w:pPr>
              <w:spacing w:before="60" w:after="60"/>
              <w:rPr>
                <w:rFonts w:ascii="Marianne" w:hAnsi="Marianne" w:cs="Arial"/>
                <w:sz w:val="16"/>
              </w:rPr>
            </w:pPr>
            <w:sdt>
              <w:sdtPr>
                <w:rPr>
                  <w:rFonts w:ascii="Marianne" w:hAnsi="Marianne" w:cs="Arial"/>
                  <w:sz w:val="16"/>
                </w:rPr>
                <w:alias w:val="Mr"/>
                <w:tag w:val="Mr"/>
                <w:id w:val="1689875840"/>
                <w14:checkbox>
                  <w14:checked w14:val="0"/>
                  <w14:checkedState w14:val="2612" w14:font="MS Gothic"/>
                  <w14:uncheckedState w14:val="2610" w14:font="MS Gothic"/>
                </w14:checkbox>
              </w:sdtPr>
              <w:sdtEndPr/>
              <w:sdtContent>
                <w:r w:rsidR="007C7FCD" w:rsidRPr="002462D1">
                  <w:rPr>
                    <w:rFonts w:ascii="Segoe UI Symbol" w:eastAsia="MS Gothic" w:hAnsi="Segoe UI Symbol" w:cs="Segoe UI Symbol"/>
                    <w:sz w:val="16"/>
                  </w:rPr>
                  <w:t>☐</w:t>
                </w:r>
              </w:sdtContent>
            </w:sdt>
            <w:r w:rsidR="007C7FCD" w:rsidRPr="002462D1">
              <w:rPr>
                <w:rFonts w:ascii="Marianne" w:hAnsi="Marianne" w:cs="Arial"/>
                <w:sz w:val="16"/>
              </w:rPr>
              <w:t xml:space="preserve"> M1.</w:t>
            </w:r>
          </w:p>
        </w:tc>
        <w:tc>
          <w:tcPr>
            <w:tcW w:w="4535" w:type="dxa"/>
            <w:tcBorders>
              <w:top w:val="dotted" w:sz="4" w:space="0" w:color="auto"/>
              <w:left w:val="single" w:sz="4" w:space="0" w:color="auto"/>
              <w:bottom w:val="dotted" w:sz="4" w:space="0" w:color="auto"/>
              <w:right w:val="single" w:sz="4" w:space="0" w:color="auto"/>
            </w:tcBorders>
            <w:vAlign w:val="center"/>
          </w:tcPr>
          <w:p w14:paraId="7D11775F" w14:textId="01A421D5" w:rsidR="007C7FCD" w:rsidRPr="002462D1" w:rsidRDefault="007C7FCD" w:rsidP="007C7FCD">
            <w:pPr>
              <w:spacing w:before="60" w:after="60"/>
              <w:rPr>
                <w:rFonts w:ascii="Marianne" w:eastAsia="Arial" w:hAnsi="Marianne" w:cs="Arial"/>
                <w:bCs/>
                <w:spacing w:val="1"/>
                <w:sz w:val="16"/>
                <w:lang w:val="en-US"/>
              </w:rPr>
            </w:pPr>
            <w:r w:rsidRPr="002462D1">
              <w:rPr>
                <w:rFonts w:ascii="Marianne" w:eastAsia="Arial" w:hAnsi="Marianne" w:cs="Arial"/>
                <w:bCs/>
                <w:spacing w:val="1"/>
                <w:sz w:val="16"/>
              </w:rPr>
              <w:t>Avion militaire de transport de troupes, de reconnaissance, patrouille, ravitailleurs, mission, etc…</w:t>
            </w:r>
            <w:r w:rsidRPr="002462D1">
              <w:rPr>
                <w:rFonts w:ascii="Marianne" w:eastAsia="Arial" w:hAnsi="Marianne" w:cs="Arial"/>
                <w:bCs/>
                <w:spacing w:val="1"/>
                <w:sz w:val="16"/>
              </w:rPr>
              <w:br/>
            </w:r>
            <w:r w:rsidRPr="002462D1">
              <w:rPr>
                <w:rFonts w:ascii="Marianne" w:eastAsia="Arial" w:hAnsi="Marianne" w:cs="Arial"/>
                <w:bCs/>
                <w:i/>
                <w:color w:val="0000FF"/>
                <w:spacing w:val="1"/>
                <w:sz w:val="16"/>
                <w:lang w:val="en-US"/>
              </w:rPr>
              <w:t>Aircraft for military transport of troops, reconnaissance, patrols, tankers, electronic warfare missions, etc.</w:t>
            </w:r>
          </w:p>
        </w:tc>
        <w:tc>
          <w:tcPr>
            <w:tcW w:w="709" w:type="dxa"/>
            <w:tcBorders>
              <w:top w:val="dotted" w:sz="4" w:space="0" w:color="auto"/>
              <w:left w:val="single" w:sz="4" w:space="0" w:color="auto"/>
              <w:bottom w:val="dotted" w:sz="4" w:space="0" w:color="auto"/>
              <w:right w:val="single" w:sz="4" w:space="0" w:color="auto"/>
            </w:tcBorders>
            <w:vAlign w:val="center"/>
          </w:tcPr>
          <w:p w14:paraId="221D8581" w14:textId="0BFA6C85" w:rsidR="007C7FCD" w:rsidRPr="002462D1" w:rsidRDefault="00576589" w:rsidP="007C7FCD">
            <w:pPr>
              <w:spacing w:before="60" w:after="60"/>
              <w:rPr>
                <w:rFonts w:ascii="Marianne" w:hAnsi="Marianne" w:cs="Arial"/>
                <w:sz w:val="16"/>
                <w:szCs w:val="16"/>
              </w:rPr>
            </w:pPr>
            <w:sdt>
              <w:sdtPr>
                <w:rPr>
                  <w:rFonts w:ascii="Marianne" w:hAnsi="Marianne" w:cs="Arial"/>
                  <w:sz w:val="16"/>
                  <w:szCs w:val="16"/>
                </w:rPr>
                <w:alias w:val="D1"/>
                <w:tag w:val="D1"/>
                <w:id w:val="116879065"/>
                <w14:checkbox>
                  <w14:checked w14:val="0"/>
                  <w14:checkedState w14:val="2612" w14:font="MS Gothic"/>
                  <w14:uncheckedState w14:val="2610" w14:font="MS Gothic"/>
                </w14:checkbox>
              </w:sdtPr>
              <w:sdtEndPr/>
              <w:sdtContent>
                <w:r w:rsidR="007C7FCD" w:rsidRPr="002462D1">
                  <w:rPr>
                    <w:rFonts w:ascii="Segoe UI Symbol" w:eastAsia="MS Gothic" w:hAnsi="Segoe UI Symbol" w:cs="Segoe UI Symbol"/>
                    <w:sz w:val="16"/>
                    <w:szCs w:val="16"/>
                  </w:rPr>
                  <w:t>☐</w:t>
                </w:r>
              </w:sdtContent>
            </w:sdt>
            <w:r w:rsidR="007C7FCD" w:rsidRPr="002462D1">
              <w:rPr>
                <w:rFonts w:ascii="Marianne" w:hAnsi="Marianne" w:cs="Arial"/>
                <w:sz w:val="16"/>
                <w:szCs w:val="16"/>
              </w:rPr>
              <w:t xml:space="preserve"> D1.</w:t>
            </w:r>
          </w:p>
        </w:tc>
        <w:tc>
          <w:tcPr>
            <w:tcW w:w="4538" w:type="dxa"/>
            <w:tcBorders>
              <w:top w:val="dotted" w:sz="4" w:space="0" w:color="auto"/>
              <w:left w:val="single" w:sz="4" w:space="0" w:color="auto"/>
              <w:bottom w:val="dotted" w:sz="4" w:space="0" w:color="auto"/>
              <w:right w:val="single" w:sz="4" w:space="0" w:color="auto"/>
            </w:tcBorders>
            <w:vAlign w:val="center"/>
          </w:tcPr>
          <w:p w14:paraId="6197616E" w14:textId="2121D986" w:rsidR="007C7FCD" w:rsidRPr="002462D1" w:rsidRDefault="007C7FCD" w:rsidP="007C7FCD">
            <w:pPr>
              <w:spacing w:before="60" w:after="60"/>
              <w:rPr>
                <w:rFonts w:ascii="Marianne" w:hAnsi="Marianne" w:cs="Arial"/>
              </w:rPr>
            </w:pPr>
            <w:r w:rsidRPr="002462D1">
              <w:rPr>
                <w:rFonts w:ascii="Marianne" w:hAnsi="Marianne" w:cs="Arial"/>
                <w:sz w:val="16"/>
                <w:szCs w:val="16"/>
              </w:rPr>
              <w:t xml:space="preserve">Maintenance / </w:t>
            </w:r>
            <w:r w:rsidRPr="002462D1">
              <w:rPr>
                <w:rFonts w:ascii="Marianne" w:eastAsia="Arial" w:hAnsi="Marianne" w:cs="Arial"/>
                <w:bCs/>
                <w:i/>
                <w:color w:val="0000FF"/>
                <w:spacing w:val="1"/>
                <w:sz w:val="16"/>
              </w:rPr>
              <w:t>Maintenance</w:t>
            </w:r>
          </w:p>
        </w:tc>
      </w:tr>
      <w:tr w:rsidR="007C7FCD" w:rsidRPr="002462D1" w14:paraId="7924E4ED" w14:textId="77777777" w:rsidTr="007C7FCD">
        <w:trPr>
          <w:trHeight w:val="50"/>
        </w:trPr>
        <w:tc>
          <w:tcPr>
            <w:tcW w:w="708" w:type="dxa"/>
            <w:tcBorders>
              <w:top w:val="dotted" w:sz="4" w:space="0" w:color="auto"/>
              <w:left w:val="single" w:sz="4" w:space="0" w:color="auto"/>
              <w:bottom w:val="dotted" w:sz="4" w:space="0" w:color="auto"/>
              <w:right w:val="single" w:sz="4" w:space="0" w:color="auto"/>
            </w:tcBorders>
            <w:vAlign w:val="center"/>
          </w:tcPr>
          <w:p w14:paraId="0C4DEDAA" w14:textId="6A4613AB" w:rsidR="007C7FCD" w:rsidRPr="002462D1" w:rsidRDefault="00576589" w:rsidP="007C7FCD">
            <w:pPr>
              <w:spacing w:before="60" w:after="60"/>
              <w:rPr>
                <w:rFonts w:ascii="Marianne" w:hAnsi="Marianne" w:cs="Arial"/>
                <w:sz w:val="16"/>
              </w:rPr>
            </w:pPr>
            <w:sdt>
              <w:sdtPr>
                <w:rPr>
                  <w:rFonts w:ascii="Marianne" w:hAnsi="Marianne" w:cs="Arial"/>
                  <w:sz w:val="16"/>
                </w:rPr>
                <w:alias w:val="Mr"/>
                <w:tag w:val="Mr"/>
                <w:id w:val="1476561630"/>
                <w14:checkbox>
                  <w14:checked w14:val="0"/>
                  <w14:checkedState w14:val="2612" w14:font="MS Gothic"/>
                  <w14:uncheckedState w14:val="2610" w14:font="MS Gothic"/>
                </w14:checkbox>
              </w:sdtPr>
              <w:sdtEndPr/>
              <w:sdtContent>
                <w:r w:rsidR="007C7FCD" w:rsidRPr="002462D1">
                  <w:rPr>
                    <w:rFonts w:ascii="Segoe UI Symbol" w:eastAsia="MS Gothic" w:hAnsi="Segoe UI Symbol" w:cs="Segoe UI Symbol"/>
                    <w:sz w:val="16"/>
                  </w:rPr>
                  <w:t>☐</w:t>
                </w:r>
              </w:sdtContent>
            </w:sdt>
            <w:r w:rsidR="007C7FCD" w:rsidRPr="002462D1">
              <w:rPr>
                <w:rFonts w:ascii="Marianne" w:hAnsi="Marianne" w:cs="Arial"/>
                <w:sz w:val="16"/>
              </w:rPr>
              <w:t xml:space="preserve"> M2.</w:t>
            </w:r>
          </w:p>
        </w:tc>
        <w:tc>
          <w:tcPr>
            <w:tcW w:w="4535" w:type="dxa"/>
            <w:tcBorders>
              <w:top w:val="dotted" w:sz="4" w:space="0" w:color="auto"/>
              <w:left w:val="single" w:sz="4" w:space="0" w:color="auto"/>
              <w:bottom w:val="dotted" w:sz="4" w:space="0" w:color="auto"/>
              <w:right w:val="single" w:sz="4" w:space="0" w:color="auto"/>
            </w:tcBorders>
            <w:vAlign w:val="center"/>
          </w:tcPr>
          <w:p w14:paraId="24A34FE7" w14:textId="0C3B405B" w:rsidR="007C7FCD" w:rsidRPr="002462D1" w:rsidRDefault="007C7FCD" w:rsidP="007C7FCD">
            <w:pPr>
              <w:spacing w:before="60" w:after="60"/>
              <w:rPr>
                <w:rFonts w:ascii="Marianne" w:eastAsia="Arial" w:hAnsi="Marianne" w:cs="Arial"/>
                <w:bCs/>
                <w:spacing w:val="1"/>
                <w:sz w:val="16"/>
              </w:rPr>
            </w:pPr>
            <w:r w:rsidRPr="002462D1">
              <w:rPr>
                <w:rFonts w:ascii="Marianne" w:eastAsia="Arial" w:hAnsi="Marianne" w:cs="Arial"/>
                <w:bCs/>
                <w:spacing w:val="1"/>
                <w:sz w:val="16"/>
              </w:rPr>
              <w:t>Avion de combat à voilure fixe et avions d’entrainement</w:t>
            </w:r>
            <w:r w:rsidRPr="002462D1">
              <w:rPr>
                <w:rFonts w:ascii="Marianne" w:eastAsia="Arial" w:hAnsi="Marianne" w:cs="Arial"/>
                <w:bCs/>
                <w:spacing w:val="1"/>
                <w:sz w:val="16"/>
              </w:rPr>
              <w:br/>
            </w:r>
            <w:r w:rsidRPr="002462D1">
              <w:rPr>
                <w:rFonts w:ascii="Marianne" w:eastAsia="Arial" w:hAnsi="Marianne" w:cs="Arial"/>
                <w:bCs/>
                <w:i/>
                <w:color w:val="0000FF"/>
                <w:spacing w:val="1"/>
                <w:sz w:val="16"/>
              </w:rPr>
              <w:t>Combat fixed wing aircraft and advanced trainers</w:t>
            </w:r>
          </w:p>
        </w:tc>
        <w:tc>
          <w:tcPr>
            <w:tcW w:w="709"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83D0CCA" w14:textId="2AA2ADCB" w:rsidR="007C7FCD" w:rsidRPr="002462D1" w:rsidRDefault="00576589" w:rsidP="007C7FCD">
            <w:pPr>
              <w:spacing w:before="60" w:after="60"/>
              <w:rPr>
                <w:rFonts w:ascii="Marianne" w:hAnsi="Marianne" w:cs="Arial"/>
                <w:sz w:val="16"/>
                <w:szCs w:val="16"/>
              </w:rPr>
            </w:pPr>
            <w:sdt>
              <w:sdtPr>
                <w:rPr>
                  <w:rFonts w:ascii="Marianne" w:hAnsi="Marianne" w:cs="Arial"/>
                  <w:sz w:val="16"/>
                  <w:szCs w:val="16"/>
                </w:rPr>
                <w:alias w:val="D2"/>
                <w:tag w:val="D2"/>
                <w:id w:val="2075700492"/>
                <w14:checkbox>
                  <w14:checked w14:val="0"/>
                  <w14:checkedState w14:val="2612" w14:font="MS Gothic"/>
                  <w14:uncheckedState w14:val="2610" w14:font="MS Gothic"/>
                </w14:checkbox>
              </w:sdtPr>
              <w:sdtEndPr/>
              <w:sdtContent>
                <w:r w:rsidR="007C7FCD" w:rsidRPr="002462D1">
                  <w:rPr>
                    <w:rFonts w:ascii="Segoe UI Symbol" w:eastAsia="MS Gothic" w:hAnsi="Segoe UI Symbol" w:cs="Segoe UI Symbol"/>
                    <w:sz w:val="16"/>
                    <w:szCs w:val="16"/>
                  </w:rPr>
                  <w:t>☐</w:t>
                </w:r>
              </w:sdtContent>
            </w:sdt>
            <w:r w:rsidR="007C7FCD" w:rsidRPr="002462D1">
              <w:rPr>
                <w:rFonts w:ascii="Marianne" w:hAnsi="Marianne" w:cs="Arial"/>
                <w:sz w:val="16"/>
                <w:szCs w:val="16"/>
              </w:rPr>
              <w:t xml:space="preserve"> D2.</w:t>
            </w:r>
          </w:p>
        </w:tc>
        <w:tc>
          <w:tcPr>
            <w:tcW w:w="4538"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92059E1" w14:textId="3DF1FC7E" w:rsidR="007C7FCD" w:rsidRPr="002462D1" w:rsidRDefault="007C7FCD" w:rsidP="007C7FCD">
            <w:pPr>
              <w:spacing w:before="60" w:after="60"/>
              <w:rPr>
                <w:rFonts w:ascii="Marianne" w:hAnsi="Marianne" w:cs="Arial"/>
              </w:rPr>
            </w:pPr>
            <w:r w:rsidRPr="002462D1">
              <w:rPr>
                <w:rFonts w:ascii="Marianne" w:hAnsi="Marianne" w:cs="Arial"/>
                <w:sz w:val="16"/>
                <w:szCs w:val="16"/>
              </w:rPr>
              <w:t xml:space="preserve">Non applicable / </w:t>
            </w:r>
            <w:r w:rsidRPr="002462D1">
              <w:rPr>
                <w:rFonts w:ascii="Marianne" w:eastAsia="Arial" w:hAnsi="Marianne" w:cs="Arial"/>
                <w:bCs/>
                <w:i/>
                <w:color w:val="0000FF"/>
                <w:spacing w:val="1"/>
                <w:sz w:val="16"/>
              </w:rPr>
              <w:t>Not applicable</w:t>
            </w:r>
          </w:p>
        </w:tc>
      </w:tr>
      <w:tr w:rsidR="007C7FCD" w:rsidRPr="002462D1" w14:paraId="2F835BE0" w14:textId="77777777" w:rsidTr="000916ED">
        <w:trPr>
          <w:trHeight w:val="50"/>
        </w:trPr>
        <w:tc>
          <w:tcPr>
            <w:tcW w:w="708"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5CEC58C0" w14:textId="766F699A" w:rsidR="007C7FCD" w:rsidRPr="002462D1" w:rsidRDefault="00576589" w:rsidP="007C7FCD">
            <w:pPr>
              <w:spacing w:before="60" w:after="60"/>
              <w:rPr>
                <w:rFonts w:ascii="Marianne" w:hAnsi="Marianne" w:cs="Arial"/>
                <w:sz w:val="16"/>
              </w:rPr>
            </w:pPr>
            <w:sdt>
              <w:sdtPr>
                <w:rPr>
                  <w:rFonts w:ascii="Marianne" w:hAnsi="Marianne" w:cs="Arial"/>
                  <w:sz w:val="16"/>
                </w:rPr>
                <w:alias w:val="Mr"/>
                <w:tag w:val="Mr"/>
                <w:id w:val="-729227260"/>
                <w14:checkbox>
                  <w14:checked w14:val="0"/>
                  <w14:checkedState w14:val="2612" w14:font="MS Gothic"/>
                  <w14:uncheckedState w14:val="2610" w14:font="MS Gothic"/>
                </w14:checkbox>
              </w:sdtPr>
              <w:sdtEndPr/>
              <w:sdtContent>
                <w:r w:rsidR="007C7FCD" w:rsidRPr="002462D1">
                  <w:rPr>
                    <w:rFonts w:ascii="Segoe UI Symbol" w:eastAsia="MS Gothic" w:hAnsi="Segoe UI Symbol" w:cs="Segoe UI Symbol"/>
                    <w:sz w:val="16"/>
                  </w:rPr>
                  <w:t>☐</w:t>
                </w:r>
              </w:sdtContent>
            </w:sdt>
            <w:r w:rsidR="007C7FCD" w:rsidRPr="002462D1">
              <w:rPr>
                <w:rFonts w:ascii="Marianne" w:hAnsi="Marianne" w:cs="Arial"/>
                <w:sz w:val="16"/>
              </w:rPr>
              <w:t xml:space="preserve"> M3.</w:t>
            </w:r>
          </w:p>
        </w:tc>
        <w:tc>
          <w:tcPr>
            <w:tcW w:w="4535"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5B602" w14:textId="643BB9F8" w:rsidR="007C7FCD" w:rsidRPr="002462D1" w:rsidRDefault="007C7FCD" w:rsidP="007C7FCD">
            <w:pPr>
              <w:spacing w:before="60" w:after="60"/>
              <w:rPr>
                <w:rFonts w:ascii="Marianne" w:eastAsia="Arial" w:hAnsi="Marianne" w:cs="Arial"/>
                <w:bCs/>
                <w:spacing w:val="1"/>
                <w:sz w:val="16"/>
              </w:rPr>
            </w:pPr>
            <w:r w:rsidRPr="002462D1">
              <w:rPr>
                <w:rFonts w:ascii="Marianne" w:eastAsia="Arial" w:hAnsi="Marianne" w:cs="Arial"/>
                <w:bCs/>
                <w:spacing w:val="1"/>
                <w:sz w:val="16"/>
              </w:rPr>
              <w:t xml:space="preserve">Non applicable / </w:t>
            </w:r>
            <w:r w:rsidRPr="002462D1">
              <w:rPr>
                <w:rFonts w:ascii="Marianne" w:eastAsia="Arial" w:hAnsi="Marianne" w:cs="Arial"/>
                <w:bCs/>
                <w:i/>
                <w:color w:val="0000FF"/>
                <w:spacing w:val="1"/>
                <w:sz w:val="16"/>
              </w:rPr>
              <w:t>Not applicable</w:t>
            </w:r>
          </w:p>
        </w:tc>
        <w:tc>
          <w:tcPr>
            <w:tcW w:w="709"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5F45905" w14:textId="5BBA159D" w:rsidR="007C7FCD" w:rsidRPr="002462D1" w:rsidRDefault="007C7FCD" w:rsidP="007C7FCD">
            <w:pPr>
              <w:spacing w:before="60" w:after="60"/>
              <w:rPr>
                <w:rFonts w:ascii="Marianne" w:hAnsi="Marianne" w:cs="Arial"/>
                <w:sz w:val="16"/>
                <w:szCs w:val="16"/>
              </w:rPr>
            </w:pPr>
          </w:p>
        </w:tc>
        <w:tc>
          <w:tcPr>
            <w:tcW w:w="4538"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A07FD0B" w14:textId="275AA6B4" w:rsidR="007C7FCD" w:rsidRPr="002462D1" w:rsidRDefault="007C7FCD" w:rsidP="007C7FCD">
            <w:pPr>
              <w:spacing w:before="60" w:after="60"/>
              <w:rPr>
                <w:rFonts w:ascii="Marianne" w:hAnsi="Marianne" w:cs="Arial"/>
              </w:rPr>
            </w:pPr>
          </w:p>
        </w:tc>
      </w:tr>
      <w:tr w:rsidR="007C7FCD" w:rsidRPr="002462D1" w14:paraId="30D6908C" w14:textId="77777777" w:rsidTr="000A1A9F">
        <w:trPr>
          <w:trHeight w:val="50"/>
        </w:trPr>
        <w:tc>
          <w:tcPr>
            <w:tcW w:w="10490" w:type="dxa"/>
            <w:gridSpan w:val="4"/>
            <w:tcBorders>
              <w:top w:val="single" w:sz="4" w:space="0" w:color="auto"/>
              <w:left w:val="single" w:sz="4" w:space="0" w:color="auto"/>
              <w:bottom w:val="single" w:sz="4" w:space="0" w:color="auto"/>
              <w:right w:val="single" w:sz="4" w:space="0" w:color="auto"/>
            </w:tcBorders>
          </w:tcPr>
          <w:p w14:paraId="27BA4ADC" w14:textId="621DBBA5" w:rsidR="007C7FCD" w:rsidRPr="002462D1" w:rsidRDefault="007C7FCD" w:rsidP="007C7FCD">
            <w:pPr>
              <w:spacing w:before="60" w:after="60"/>
              <w:rPr>
                <w:rFonts w:ascii="Marianne" w:eastAsia="Arial" w:hAnsi="Marianne" w:cs="Arial"/>
                <w:bCs/>
                <w:spacing w:val="1"/>
                <w:sz w:val="16"/>
              </w:rPr>
            </w:pPr>
            <w:r w:rsidRPr="002462D1">
              <w:rPr>
                <w:rFonts w:ascii="Marianne" w:eastAsia="Arial" w:hAnsi="Marianne" w:cs="Arial"/>
                <w:spacing w:val="1"/>
              </w:rPr>
              <w:t xml:space="preserve">5.2 Nature des prérogatives / </w:t>
            </w:r>
            <w:r w:rsidRPr="002462D1">
              <w:rPr>
                <w:rFonts w:ascii="Marianne" w:hAnsi="Marianne" w:cs="Arial"/>
                <w:i/>
                <w:color w:val="0000FF"/>
              </w:rPr>
              <w:t>Nature of privileges</w:t>
            </w:r>
          </w:p>
        </w:tc>
      </w:tr>
      <w:tr w:rsidR="007C7FCD" w:rsidRPr="002462D1" w14:paraId="37C402F0" w14:textId="77777777" w:rsidTr="00D51576">
        <w:trPr>
          <w:trHeight w:val="50"/>
        </w:trPr>
        <w:tc>
          <w:tcPr>
            <w:tcW w:w="708" w:type="dxa"/>
            <w:tcBorders>
              <w:top w:val="single" w:sz="4" w:space="0" w:color="auto"/>
              <w:left w:val="single" w:sz="4" w:space="0" w:color="auto"/>
              <w:bottom w:val="single" w:sz="4" w:space="0" w:color="auto"/>
              <w:right w:val="single" w:sz="4" w:space="0" w:color="auto"/>
            </w:tcBorders>
            <w:vAlign w:val="center"/>
          </w:tcPr>
          <w:p w14:paraId="33D7BC66" w14:textId="77777777" w:rsidR="007C7FCD" w:rsidRPr="002462D1" w:rsidRDefault="007C7FCD" w:rsidP="007C7FCD">
            <w:pPr>
              <w:spacing w:before="60" w:after="60"/>
              <w:jc w:val="center"/>
              <w:rPr>
                <w:rFonts w:ascii="Marianne" w:hAnsi="Marianne" w:cs="Arial"/>
                <w:sz w:val="16"/>
              </w:rPr>
            </w:pPr>
          </w:p>
        </w:tc>
        <w:tc>
          <w:tcPr>
            <w:tcW w:w="9782" w:type="dxa"/>
            <w:gridSpan w:val="3"/>
            <w:tcBorders>
              <w:top w:val="single" w:sz="4" w:space="0" w:color="auto"/>
              <w:left w:val="single" w:sz="4" w:space="0" w:color="auto"/>
              <w:bottom w:val="single" w:sz="4" w:space="0" w:color="auto"/>
              <w:right w:val="single" w:sz="4" w:space="0" w:color="auto"/>
            </w:tcBorders>
            <w:vAlign w:val="center"/>
          </w:tcPr>
          <w:p w14:paraId="0E965192" w14:textId="78C1C7A7" w:rsidR="007C7FCD" w:rsidRPr="002462D1" w:rsidRDefault="007C7FCD" w:rsidP="007C7FCD">
            <w:pPr>
              <w:spacing w:before="60" w:after="60"/>
              <w:rPr>
                <w:rFonts w:ascii="Marianne" w:hAnsi="Marianne" w:cs="Arial"/>
              </w:rPr>
            </w:pPr>
            <w:r w:rsidRPr="002462D1">
              <w:rPr>
                <w:rFonts w:ascii="Marianne" w:eastAsia="Arial" w:hAnsi="Marianne" w:cs="Arial"/>
                <w:bCs/>
                <w:spacing w:val="1"/>
                <w:sz w:val="16"/>
              </w:rPr>
              <w:t>Exercer des activités de production conformément à la sous partie G de la FRA/EMAR21</w:t>
            </w:r>
            <w:r w:rsidRPr="002462D1">
              <w:rPr>
                <w:rFonts w:ascii="Marianne" w:eastAsia="Arial" w:hAnsi="Marianne" w:cs="Arial"/>
                <w:bCs/>
                <w:spacing w:val="1"/>
                <w:sz w:val="16"/>
              </w:rPr>
              <w:br/>
            </w:r>
            <w:r w:rsidRPr="002462D1">
              <w:rPr>
                <w:rFonts w:ascii="Marianne" w:eastAsia="Arial" w:hAnsi="Marianne" w:cs="Arial"/>
                <w:bCs/>
                <w:i/>
                <w:color w:val="0000FF"/>
                <w:spacing w:val="1"/>
                <w:sz w:val="16"/>
              </w:rPr>
              <w:t>Perform production activities under FRA/EMAR21</w:t>
            </w:r>
          </w:p>
        </w:tc>
      </w:tr>
      <w:tr w:rsidR="007C7FCD" w:rsidRPr="002462D1" w14:paraId="01A7A25E" w14:textId="77777777" w:rsidTr="00D51576">
        <w:trPr>
          <w:trHeight w:val="50"/>
        </w:trPr>
        <w:tc>
          <w:tcPr>
            <w:tcW w:w="708" w:type="dxa"/>
            <w:tcBorders>
              <w:top w:val="single" w:sz="4" w:space="0" w:color="auto"/>
              <w:left w:val="single" w:sz="4" w:space="0" w:color="auto"/>
              <w:bottom w:val="single" w:sz="4" w:space="0" w:color="auto"/>
              <w:right w:val="single" w:sz="4" w:space="0" w:color="auto"/>
            </w:tcBorders>
            <w:vAlign w:val="center"/>
          </w:tcPr>
          <w:p w14:paraId="6CDC4460" w14:textId="366C171C" w:rsidR="007C7FCD" w:rsidRPr="002462D1" w:rsidRDefault="00576589" w:rsidP="007C7FCD">
            <w:pPr>
              <w:spacing w:before="60" w:after="60"/>
              <w:jc w:val="center"/>
              <w:rPr>
                <w:rFonts w:ascii="Marianne" w:hAnsi="Marianne" w:cs="Arial"/>
                <w:sz w:val="16"/>
              </w:rPr>
            </w:pPr>
            <w:sdt>
              <w:sdtPr>
                <w:rPr>
                  <w:rFonts w:ascii="Marianne" w:hAnsi="Marianne" w:cs="Arial"/>
                  <w:sz w:val="16"/>
                </w:rPr>
                <w:alias w:val="Mr"/>
                <w:tag w:val="Mr"/>
                <w:id w:val="1494221177"/>
                <w14:checkbox>
                  <w14:checked w14:val="0"/>
                  <w14:checkedState w14:val="2612" w14:font="MS Gothic"/>
                  <w14:uncheckedState w14:val="2610" w14:font="MS Gothic"/>
                </w14:checkbox>
              </w:sdtPr>
              <w:sdtEndPr/>
              <w:sdtContent>
                <w:r w:rsidR="007C7FCD" w:rsidRPr="002462D1">
                  <w:rPr>
                    <w:rFonts w:ascii="Segoe UI Symbol" w:eastAsia="MS Gothic" w:hAnsi="Segoe UI Symbol" w:cs="Segoe UI Symbol"/>
                    <w:sz w:val="16"/>
                  </w:rPr>
                  <w:t>☐</w:t>
                </w:r>
              </w:sdtContent>
            </w:sdt>
          </w:p>
        </w:tc>
        <w:tc>
          <w:tcPr>
            <w:tcW w:w="9782" w:type="dxa"/>
            <w:gridSpan w:val="3"/>
            <w:tcBorders>
              <w:top w:val="single" w:sz="4" w:space="0" w:color="auto"/>
              <w:left w:val="single" w:sz="4" w:space="0" w:color="auto"/>
              <w:bottom w:val="single" w:sz="4" w:space="0" w:color="auto"/>
              <w:right w:val="single" w:sz="4" w:space="0" w:color="auto"/>
            </w:tcBorders>
            <w:vAlign w:val="center"/>
          </w:tcPr>
          <w:p w14:paraId="1B96C245" w14:textId="72D97AE5" w:rsidR="007C7FCD" w:rsidRPr="002462D1" w:rsidRDefault="007C7FCD" w:rsidP="007C7FCD">
            <w:pPr>
              <w:spacing w:before="60" w:after="60"/>
              <w:rPr>
                <w:rFonts w:ascii="Marianne" w:eastAsia="Arial" w:hAnsi="Marianne" w:cs="Arial"/>
                <w:bCs/>
                <w:spacing w:val="1"/>
                <w:sz w:val="16"/>
                <w:lang w:val="en-US"/>
              </w:rPr>
            </w:pPr>
            <w:r w:rsidRPr="002462D1">
              <w:rPr>
                <w:rFonts w:ascii="Marianne" w:eastAsia="Arial" w:hAnsi="Marianne" w:cs="Arial"/>
                <w:bCs/>
                <w:spacing w:val="1"/>
                <w:sz w:val="16"/>
                <w:lang w:val="en-US"/>
              </w:rPr>
              <w:t xml:space="preserve">Emettre une form 52 pour un aéronef complet neuf / </w:t>
            </w:r>
            <w:r w:rsidRPr="002462D1">
              <w:rPr>
                <w:rFonts w:ascii="Marianne" w:eastAsia="Arial" w:hAnsi="Marianne" w:cs="Arial"/>
                <w:bCs/>
                <w:i/>
                <w:color w:val="0000FF"/>
                <w:spacing w:val="1"/>
                <w:sz w:val="16"/>
                <w:lang w:val="en-US"/>
              </w:rPr>
              <w:t>For a complete aircraft, issue a form 52 for new aircraft</w:t>
            </w:r>
          </w:p>
        </w:tc>
      </w:tr>
      <w:tr w:rsidR="007C7FCD" w:rsidRPr="002462D1" w14:paraId="7F99C345" w14:textId="77777777" w:rsidTr="00D51576">
        <w:trPr>
          <w:trHeight w:val="50"/>
        </w:trPr>
        <w:tc>
          <w:tcPr>
            <w:tcW w:w="708" w:type="dxa"/>
            <w:tcBorders>
              <w:top w:val="single" w:sz="4" w:space="0" w:color="auto"/>
              <w:left w:val="single" w:sz="4" w:space="0" w:color="auto"/>
              <w:bottom w:val="single" w:sz="4" w:space="0" w:color="auto"/>
              <w:right w:val="single" w:sz="4" w:space="0" w:color="auto"/>
            </w:tcBorders>
            <w:vAlign w:val="center"/>
          </w:tcPr>
          <w:p w14:paraId="637165B2" w14:textId="02ED77EB" w:rsidR="007C7FCD" w:rsidRPr="002462D1" w:rsidRDefault="00576589" w:rsidP="007C7FCD">
            <w:pPr>
              <w:spacing w:before="60" w:after="60"/>
              <w:jc w:val="center"/>
              <w:rPr>
                <w:rFonts w:ascii="Marianne" w:hAnsi="Marianne" w:cs="Arial"/>
                <w:sz w:val="16"/>
              </w:rPr>
            </w:pPr>
            <w:sdt>
              <w:sdtPr>
                <w:rPr>
                  <w:rFonts w:ascii="Marianne" w:hAnsi="Marianne" w:cs="Arial"/>
                  <w:sz w:val="16"/>
                </w:rPr>
                <w:alias w:val="Mr"/>
                <w:tag w:val="Mr"/>
                <w:id w:val="-1549983054"/>
                <w14:checkbox>
                  <w14:checked w14:val="0"/>
                  <w14:checkedState w14:val="2612" w14:font="MS Gothic"/>
                  <w14:uncheckedState w14:val="2610" w14:font="MS Gothic"/>
                </w14:checkbox>
              </w:sdtPr>
              <w:sdtEndPr/>
              <w:sdtContent>
                <w:r w:rsidR="007C7FCD" w:rsidRPr="002462D1">
                  <w:rPr>
                    <w:rFonts w:ascii="Segoe UI Symbol" w:eastAsia="MS Gothic" w:hAnsi="Segoe UI Symbol" w:cs="Segoe UI Symbol"/>
                    <w:sz w:val="16"/>
                  </w:rPr>
                  <w:t>☐</w:t>
                </w:r>
              </w:sdtContent>
            </w:sdt>
          </w:p>
        </w:tc>
        <w:tc>
          <w:tcPr>
            <w:tcW w:w="9782" w:type="dxa"/>
            <w:gridSpan w:val="3"/>
            <w:tcBorders>
              <w:top w:val="single" w:sz="4" w:space="0" w:color="auto"/>
              <w:left w:val="single" w:sz="4" w:space="0" w:color="auto"/>
              <w:bottom w:val="single" w:sz="4" w:space="0" w:color="auto"/>
              <w:right w:val="single" w:sz="4" w:space="0" w:color="auto"/>
            </w:tcBorders>
            <w:vAlign w:val="center"/>
          </w:tcPr>
          <w:p w14:paraId="1057490A" w14:textId="39C3331B" w:rsidR="007C7FCD" w:rsidRPr="002462D1" w:rsidRDefault="007C7FCD" w:rsidP="007C7FCD">
            <w:pPr>
              <w:spacing w:before="60" w:after="60"/>
              <w:rPr>
                <w:rFonts w:ascii="Marianne" w:hAnsi="Marianne" w:cs="Arial"/>
              </w:rPr>
            </w:pPr>
            <w:r w:rsidRPr="002462D1">
              <w:rPr>
                <w:rFonts w:ascii="Marianne" w:eastAsia="Arial" w:hAnsi="Marianne" w:cs="Arial"/>
                <w:bCs/>
                <w:spacing w:val="1"/>
                <w:sz w:val="16"/>
              </w:rPr>
              <w:t xml:space="preserve">Emettre un form 1 pour des produits, pièces et équipements / </w:t>
            </w:r>
            <w:r w:rsidRPr="002462D1">
              <w:rPr>
                <w:rFonts w:ascii="Marianne" w:eastAsia="Arial" w:hAnsi="Marianne" w:cs="Arial"/>
                <w:bCs/>
                <w:i/>
                <w:color w:val="0000FF"/>
                <w:spacing w:val="1"/>
                <w:sz w:val="16"/>
              </w:rPr>
              <w:t>For other products, parts or appliances, issue Form 1</w:t>
            </w:r>
          </w:p>
        </w:tc>
      </w:tr>
      <w:tr w:rsidR="007C7FCD" w:rsidRPr="002462D1" w14:paraId="7D418FC6" w14:textId="77777777" w:rsidTr="00D51576">
        <w:trPr>
          <w:trHeight w:val="50"/>
        </w:trPr>
        <w:tc>
          <w:tcPr>
            <w:tcW w:w="708" w:type="dxa"/>
            <w:tcBorders>
              <w:top w:val="single" w:sz="4" w:space="0" w:color="auto"/>
              <w:left w:val="single" w:sz="4" w:space="0" w:color="auto"/>
              <w:bottom w:val="single" w:sz="4" w:space="0" w:color="auto"/>
              <w:right w:val="single" w:sz="4" w:space="0" w:color="auto"/>
            </w:tcBorders>
            <w:vAlign w:val="center"/>
          </w:tcPr>
          <w:p w14:paraId="76CD2C92" w14:textId="3BED0817" w:rsidR="007C7FCD" w:rsidRPr="002462D1" w:rsidRDefault="00576589" w:rsidP="007C7FCD">
            <w:pPr>
              <w:spacing w:before="60" w:after="60"/>
              <w:jc w:val="center"/>
              <w:rPr>
                <w:rFonts w:ascii="Marianne" w:hAnsi="Marianne" w:cs="Arial"/>
                <w:sz w:val="16"/>
              </w:rPr>
            </w:pPr>
            <w:sdt>
              <w:sdtPr>
                <w:rPr>
                  <w:rFonts w:ascii="Marianne" w:hAnsi="Marianne" w:cs="Arial"/>
                  <w:sz w:val="16"/>
                </w:rPr>
                <w:alias w:val="Mr"/>
                <w:tag w:val="Mr"/>
                <w:id w:val="-844933412"/>
                <w14:checkbox>
                  <w14:checked w14:val="0"/>
                  <w14:checkedState w14:val="2612" w14:font="MS Gothic"/>
                  <w14:uncheckedState w14:val="2610" w14:font="MS Gothic"/>
                </w14:checkbox>
              </w:sdtPr>
              <w:sdtEndPr/>
              <w:sdtContent>
                <w:r w:rsidR="007C7FCD" w:rsidRPr="002462D1">
                  <w:rPr>
                    <w:rFonts w:ascii="Segoe UI Symbol" w:eastAsia="MS Gothic" w:hAnsi="Segoe UI Symbol" w:cs="Segoe UI Symbol"/>
                    <w:sz w:val="16"/>
                  </w:rPr>
                  <w:t>☐</w:t>
                </w:r>
              </w:sdtContent>
            </w:sdt>
          </w:p>
        </w:tc>
        <w:tc>
          <w:tcPr>
            <w:tcW w:w="9782" w:type="dxa"/>
            <w:gridSpan w:val="3"/>
            <w:tcBorders>
              <w:top w:val="single" w:sz="4" w:space="0" w:color="auto"/>
              <w:left w:val="single" w:sz="4" w:space="0" w:color="auto"/>
              <w:bottom w:val="single" w:sz="4" w:space="0" w:color="auto"/>
              <w:right w:val="single" w:sz="4" w:space="0" w:color="auto"/>
            </w:tcBorders>
            <w:vAlign w:val="center"/>
          </w:tcPr>
          <w:p w14:paraId="7BF4E6A7" w14:textId="4186C353" w:rsidR="007C7FCD" w:rsidRPr="002462D1" w:rsidRDefault="007C7FCD" w:rsidP="007C7FCD">
            <w:pPr>
              <w:spacing w:before="60" w:after="60"/>
              <w:rPr>
                <w:rFonts w:ascii="Marianne" w:hAnsi="Marianne" w:cs="Arial"/>
              </w:rPr>
            </w:pPr>
            <w:r w:rsidRPr="002462D1">
              <w:rPr>
                <w:rFonts w:ascii="Marianne" w:eastAsia="Arial" w:hAnsi="Marianne" w:cs="Arial"/>
                <w:bCs/>
                <w:spacing w:val="1"/>
                <w:sz w:val="16"/>
              </w:rPr>
              <w:t xml:space="preserve">Entretenir un aéronef neuf et émettre une form 53 / </w:t>
            </w:r>
            <w:r w:rsidRPr="002462D1">
              <w:rPr>
                <w:rFonts w:ascii="Marianne" w:eastAsia="Arial" w:hAnsi="Marianne" w:cs="Arial"/>
                <w:bCs/>
                <w:i/>
                <w:color w:val="0000FF"/>
                <w:spacing w:val="1"/>
                <w:sz w:val="16"/>
              </w:rPr>
              <w:t>Maintain a new aircraft and issue a form 53</w:t>
            </w:r>
          </w:p>
        </w:tc>
      </w:tr>
      <w:tr w:rsidR="007C7FCD" w:rsidRPr="002462D1" w14:paraId="53D31FDC" w14:textId="77777777" w:rsidTr="00D51576">
        <w:trPr>
          <w:trHeight w:val="50"/>
        </w:trPr>
        <w:tc>
          <w:tcPr>
            <w:tcW w:w="708" w:type="dxa"/>
            <w:tcBorders>
              <w:top w:val="single" w:sz="4" w:space="0" w:color="auto"/>
              <w:left w:val="single" w:sz="4" w:space="0" w:color="auto"/>
              <w:bottom w:val="single" w:sz="4" w:space="0" w:color="auto"/>
              <w:right w:val="single" w:sz="4" w:space="0" w:color="auto"/>
            </w:tcBorders>
            <w:vAlign w:val="center"/>
          </w:tcPr>
          <w:p w14:paraId="33EB7026" w14:textId="12E5C161" w:rsidR="007C7FCD" w:rsidRPr="002462D1" w:rsidRDefault="00576589" w:rsidP="007C7FCD">
            <w:pPr>
              <w:spacing w:before="60" w:after="60"/>
              <w:jc w:val="center"/>
              <w:rPr>
                <w:rFonts w:ascii="Marianne" w:hAnsi="Marianne" w:cs="Arial"/>
                <w:sz w:val="16"/>
              </w:rPr>
            </w:pPr>
            <w:sdt>
              <w:sdtPr>
                <w:rPr>
                  <w:rFonts w:ascii="Marianne" w:hAnsi="Marianne" w:cs="Arial"/>
                  <w:sz w:val="16"/>
                </w:rPr>
                <w:alias w:val="Mr"/>
                <w:tag w:val="Mr"/>
                <w:id w:val="644934502"/>
                <w14:checkbox>
                  <w14:checked w14:val="0"/>
                  <w14:checkedState w14:val="2612" w14:font="MS Gothic"/>
                  <w14:uncheckedState w14:val="2610" w14:font="MS Gothic"/>
                </w14:checkbox>
              </w:sdtPr>
              <w:sdtEndPr/>
              <w:sdtContent>
                <w:r w:rsidR="007C7FCD" w:rsidRPr="002462D1">
                  <w:rPr>
                    <w:rFonts w:ascii="Segoe UI Symbol" w:eastAsia="MS Gothic" w:hAnsi="Segoe UI Symbol" w:cs="Segoe UI Symbol"/>
                    <w:sz w:val="16"/>
                  </w:rPr>
                  <w:t>☐</w:t>
                </w:r>
              </w:sdtContent>
            </w:sdt>
          </w:p>
        </w:tc>
        <w:tc>
          <w:tcPr>
            <w:tcW w:w="9782" w:type="dxa"/>
            <w:gridSpan w:val="3"/>
            <w:tcBorders>
              <w:top w:val="single" w:sz="4" w:space="0" w:color="auto"/>
              <w:left w:val="single" w:sz="4" w:space="0" w:color="auto"/>
              <w:bottom w:val="single" w:sz="4" w:space="0" w:color="auto"/>
              <w:right w:val="single" w:sz="4" w:space="0" w:color="auto"/>
            </w:tcBorders>
            <w:vAlign w:val="center"/>
          </w:tcPr>
          <w:p w14:paraId="6A3A2610" w14:textId="65D6A17B" w:rsidR="007C7FCD" w:rsidRPr="002462D1" w:rsidRDefault="00C6570F" w:rsidP="00C6570F">
            <w:pPr>
              <w:spacing w:before="60" w:after="60"/>
              <w:rPr>
                <w:rFonts w:ascii="Marianne" w:eastAsia="Arial" w:hAnsi="Marianne" w:cs="Arial"/>
                <w:bCs/>
                <w:spacing w:val="1"/>
                <w:sz w:val="16"/>
                <w:lang w:val="en-US"/>
              </w:rPr>
            </w:pPr>
            <w:r w:rsidRPr="002462D1">
              <w:rPr>
                <w:rFonts w:ascii="Marianne" w:eastAsia="Arial" w:hAnsi="Marianne" w:cs="Arial"/>
                <w:bCs/>
                <w:spacing w:val="1"/>
                <w:sz w:val="16"/>
                <w:lang w:val="en-US"/>
              </w:rPr>
              <w:t>Mettre en vol /</w:t>
            </w:r>
            <w:r w:rsidRPr="002462D1">
              <w:rPr>
                <w:rFonts w:ascii="Marianne" w:eastAsia="Arial" w:hAnsi="Marianne" w:cs="Arial"/>
                <w:bCs/>
                <w:color w:val="FF0000"/>
                <w:spacing w:val="1"/>
                <w:sz w:val="16"/>
                <w:lang w:val="en-US"/>
              </w:rPr>
              <w:t xml:space="preserve"> </w:t>
            </w:r>
            <w:r w:rsidRPr="002462D1">
              <w:rPr>
                <w:rFonts w:ascii="Marianne" w:eastAsia="Arial" w:hAnsi="Marianne" w:cs="Arial"/>
                <w:bCs/>
                <w:i/>
                <w:color w:val="0000FF"/>
                <w:spacing w:val="1"/>
                <w:sz w:val="16"/>
                <w:lang w:val="en-US"/>
              </w:rPr>
              <w:t>Issue the flight release</w:t>
            </w:r>
          </w:p>
        </w:tc>
      </w:tr>
      <w:tr w:rsidR="007C7FCD" w:rsidRPr="002462D1" w14:paraId="434FBE51" w14:textId="77777777" w:rsidTr="000916ED">
        <w:trPr>
          <w:trHeight w:val="637"/>
        </w:trPr>
        <w:tc>
          <w:tcPr>
            <w:tcW w:w="10490" w:type="dxa"/>
            <w:gridSpan w:val="4"/>
            <w:tcBorders>
              <w:top w:val="single" w:sz="8" w:space="0" w:color="auto"/>
              <w:left w:val="single" w:sz="4" w:space="0" w:color="auto"/>
              <w:bottom w:val="single" w:sz="8" w:space="0" w:color="auto"/>
              <w:right w:val="single" w:sz="4" w:space="0" w:color="auto"/>
            </w:tcBorders>
            <w:vAlign w:val="center"/>
          </w:tcPr>
          <w:p w14:paraId="249355CF" w14:textId="3A91EC6F" w:rsidR="007C7FCD" w:rsidRPr="002462D1" w:rsidRDefault="007C7FCD" w:rsidP="007C7FCD">
            <w:pPr>
              <w:pStyle w:val="Default"/>
              <w:rPr>
                <w:rFonts w:ascii="Marianne" w:hAnsi="Marianne"/>
                <w:color w:val="auto"/>
                <w:sz w:val="20"/>
                <w:szCs w:val="20"/>
                <w:lang w:val="en-US"/>
              </w:rPr>
            </w:pPr>
            <w:r w:rsidRPr="002462D1">
              <w:rPr>
                <w:rFonts w:ascii="Marianne" w:eastAsia="Arial" w:hAnsi="Marianne"/>
                <w:spacing w:val="1"/>
                <w:sz w:val="20"/>
                <w:szCs w:val="20"/>
                <w:lang w:val="en-US"/>
              </w:rPr>
              <w:t>5.3 Description détaillée des termes de l’agrément demandé (pièces et équipements pour un type d’aéronef)</w:t>
            </w:r>
            <w:r w:rsidRPr="002462D1">
              <w:rPr>
                <w:rFonts w:ascii="Marianne" w:eastAsia="Arial" w:hAnsi="Marianne"/>
                <w:spacing w:val="1"/>
                <w:sz w:val="20"/>
                <w:szCs w:val="20"/>
                <w:lang w:val="en-US"/>
              </w:rPr>
              <w:br/>
            </w:r>
            <w:r w:rsidRPr="002462D1">
              <w:rPr>
                <w:rFonts w:ascii="Marianne" w:hAnsi="Marianne"/>
                <w:i/>
                <w:color w:val="0000FF"/>
                <w:sz w:val="20"/>
                <w:szCs w:val="20"/>
                <w:lang w:val="en-US"/>
              </w:rPr>
              <w:t>Detailed description of Terms of Approval to be applied for (part / appliance for aircraft type….)</w:t>
            </w:r>
          </w:p>
        </w:tc>
      </w:tr>
      <w:tr w:rsidR="007C7FCD" w:rsidRPr="002462D1" w14:paraId="6B11F8AE" w14:textId="77777777" w:rsidTr="00B55A0D">
        <w:trPr>
          <w:trHeight w:val="266"/>
        </w:trPr>
        <w:tc>
          <w:tcPr>
            <w:tcW w:w="10490" w:type="dxa"/>
            <w:gridSpan w:val="4"/>
            <w:tcBorders>
              <w:top w:val="single" w:sz="8" w:space="0" w:color="auto"/>
              <w:left w:val="single" w:sz="4" w:space="0" w:color="auto"/>
              <w:bottom w:val="single" w:sz="8" w:space="0" w:color="auto"/>
              <w:right w:val="single" w:sz="4" w:space="0" w:color="auto"/>
            </w:tcBorders>
          </w:tcPr>
          <w:sdt>
            <w:sdtPr>
              <w:rPr>
                <w:rFonts w:ascii="Marianne" w:hAnsi="Marianne"/>
                <w:color w:val="auto"/>
                <w:sz w:val="20"/>
                <w:szCs w:val="20"/>
                <w:lang w:val="en-US"/>
              </w:rPr>
              <w:alias w:val="Detailled Description"/>
              <w:tag w:val="Detailled Description"/>
              <w:id w:val="-417875218"/>
              <w:placeholder>
                <w:docPart w:val="1868E8A81F374F619285084FD22CF10D"/>
              </w:placeholder>
              <w:showingPlcHdr/>
            </w:sdtPr>
            <w:sdtEndPr/>
            <w:sdtContent>
              <w:p w14:paraId="17F61C0F" w14:textId="0F587DA6" w:rsidR="00B55A0D" w:rsidRPr="002462D1" w:rsidRDefault="00B55A0D" w:rsidP="00617735">
                <w:pPr>
                  <w:pStyle w:val="Default"/>
                  <w:rPr>
                    <w:rStyle w:val="Textedelespacerserv"/>
                    <w:rFonts w:ascii="Marianne" w:hAnsi="Marianne"/>
                    <w:sz w:val="18"/>
                  </w:rPr>
                </w:pPr>
                <w:r w:rsidRPr="002462D1">
                  <w:rPr>
                    <w:rStyle w:val="Textedelespacerserv"/>
                    <w:rFonts w:ascii="Marianne" w:hAnsi="Marianne"/>
                    <w:sz w:val="18"/>
                  </w:rPr>
                  <w:t xml:space="preserve">Pour A1 </w:t>
                </w:r>
                <w:r w:rsidRPr="002462D1">
                  <w:rPr>
                    <w:rStyle w:val="Textedelespacerserv"/>
                    <w:rFonts w:ascii="Marianne" w:hAnsi="Marianne"/>
                    <w:sz w:val="18"/>
                  </w:rPr>
                  <w:sym w:font="Wingdings" w:char="F0E0"/>
                </w:r>
                <w:r w:rsidRPr="002462D1">
                  <w:rPr>
                    <w:rStyle w:val="Textedelespacerserv"/>
                    <w:rFonts w:ascii="Marianne" w:hAnsi="Marianne"/>
                    <w:sz w:val="18"/>
                  </w:rPr>
                  <w:t xml:space="preserve"> A12, M1</w:t>
                </w:r>
                <w:r w:rsidRPr="002462D1">
                  <w:rPr>
                    <w:rStyle w:val="Textedelespacerserv"/>
                    <w:rFonts w:ascii="Marianne" w:hAnsi="Marianne"/>
                    <w:sz w:val="18"/>
                  </w:rPr>
                  <w:sym w:font="Wingdings" w:char="F0E0"/>
                </w:r>
                <w:r w:rsidRPr="002462D1">
                  <w:rPr>
                    <w:rStyle w:val="Textedelespacerserv"/>
                    <w:rFonts w:ascii="Marianne" w:hAnsi="Marianne"/>
                    <w:sz w:val="18"/>
                  </w:rPr>
                  <w:t>M3, U1</w:t>
                </w:r>
                <w:r w:rsidRPr="002462D1">
                  <w:rPr>
                    <w:rStyle w:val="Textedelespacerserv"/>
                    <w:rFonts w:ascii="Marianne" w:hAnsi="Marianne"/>
                    <w:sz w:val="18"/>
                  </w:rPr>
                  <w:sym w:font="Wingdings" w:char="F0E0"/>
                </w:r>
                <w:r w:rsidRPr="002462D1">
                  <w:rPr>
                    <w:rStyle w:val="Textedelespacerserv"/>
                    <w:rFonts w:ascii="Marianne" w:hAnsi="Marianne"/>
                    <w:sz w:val="18"/>
                  </w:rPr>
                  <w:t>U5, B1</w:t>
                </w:r>
                <w:r w:rsidRPr="002462D1">
                  <w:rPr>
                    <w:rStyle w:val="Textedelespacerserv"/>
                    <w:rFonts w:ascii="Marianne" w:hAnsi="Marianne"/>
                    <w:sz w:val="18"/>
                  </w:rPr>
                  <w:sym w:font="Wingdings" w:char="F0E0"/>
                </w:r>
                <w:r w:rsidRPr="002462D1">
                  <w:rPr>
                    <w:rStyle w:val="Textedelespacerserv"/>
                    <w:rFonts w:ascii="Marianne" w:hAnsi="Marianne"/>
                    <w:sz w:val="18"/>
                  </w:rPr>
                  <w:t>B5</w:t>
                </w:r>
                <w:r w:rsidR="009F7A92" w:rsidRPr="002462D1">
                  <w:rPr>
                    <w:rStyle w:val="Textedelespacerserv"/>
                    <w:rFonts w:ascii="Marianne" w:hAnsi="Marianne"/>
                    <w:sz w:val="18"/>
                  </w:rPr>
                  <w:t xml:space="preserve"> et D1</w:t>
                </w:r>
                <w:r w:rsidRPr="002462D1">
                  <w:rPr>
                    <w:rStyle w:val="Textedelespacerserv"/>
                    <w:rFonts w:ascii="Marianne" w:hAnsi="Marianne"/>
                    <w:sz w:val="18"/>
                  </w:rPr>
                  <w:t xml:space="preserve"> indiquer le</w:t>
                </w:r>
                <w:r w:rsidR="009F7A92" w:rsidRPr="002462D1">
                  <w:rPr>
                    <w:rStyle w:val="Textedelespacerserv"/>
                    <w:rFonts w:ascii="Marianne" w:hAnsi="Marianne"/>
                    <w:sz w:val="18"/>
                  </w:rPr>
                  <w:t>s</w:t>
                </w:r>
                <w:r w:rsidRPr="002462D1">
                  <w:rPr>
                    <w:rStyle w:val="Textedelespacerserv"/>
                    <w:rFonts w:ascii="Marianne" w:hAnsi="Marianne"/>
                    <w:sz w:val="18"/>
                  </w:rPr>
                  <w:t xml:space="preserve"> type</w:t>
                </w:r>
                <w:r w:rsidR="009F7A92" w:rsidRPr="002462D1">
                  <w:rPr>
                    <w:rStyle w:val="Textedelespacerserv"/>
                    <w:rFonts w:ascii="Marianne" w:hAnsi="Marianne"/>
                    <w:sz w:val="18"/>
                  </w:rPr>
                  <w:t>s</w:t>
                </w:r>
                <w:r w:rsidRPr="002462D1">
                  <w:rPr>
                    <w:rStyle w:val="Textedelespacerserv"/>
                    <w:rFonts w:ascii="Marianne" w:hAnsi="Marianne"/>
                    <w:sz w:val="18"/>
                  </w:rPr>
                  <w:t>.</w:t>
                </w:r>
              </w:p>
              <w:p w14:paraId="10AB622B" w14:textId="0FB292AB" w:rsidR="00B55A0D" w:rsidRPr="002462D1" w:rsidRDefault="00B55A0D" w:rsidP="00B55A0D">
                <w:pPr>
                  <w:pStyle w:val="Default"/>
                  <w:rPr>
                    <w:rStyle w:val="Textedelespacerserv"/>
                    <w:rFonts w:ascii="Marianne" w:hAnsi="Marianne"/>
                    <w:sz w:val="18"/>
                  </w:rPr>
                </w:pPr>
                <w:r w:rsidRPr="002462D1">
                  <w:rPr>
                    <w:rStyle w:val="Textedelespacerserv"/>
                    <w:rFonts w:ascii="Marianne" w:hAnsi="Marianne"/>
                    <w:sz w:val="18"/>
                  </w:rPr>
                  <w:t>Pour C1 Indiquer le type générique (pneus, altimètre, …). Exemples</w:t>
                </w:r>
                <w:r w:rsidRPr="002462D1">
                  <w:rPr>
                    <w:rStyle w:val="Textedelespacerserv"/>
                    <w:rFonts w:ascii="Calibri" w:hAnsi="Calibri" w:cs="Calibri"/>
                    <w:sz w:val="18"/>
                  </w:rPr>
                  <w:t> </w:t>
                </w:r>
                <w:r w:rsidRPr="002462D1">
                  <w:rPr>
                    <w:rStyle w:val="Textedelespacerserv"/>
                    <w:rFonts w:ascii="Marianne" w:hAnsi="Marianne"/>
                    <w:sz w:val="18"/>
                  </w:rPr>
                  <w:t xml:space="preserve">: </w:t>
                </w:r>
                <w:r w:rsidRPr="002462D1">
                  <w:rPr>
                    <w:rStyle w:val="Textedelespacerserv"/>
                    <w:rFonts w:ascii="Marianne" w:hAnsi="Marianne" w:cs="Marianne"/>
                    <w:sz w:val="18"/>
                  </w:rPr>
                  <w:t>«</w:t>
                </w:r>
                <w:r w:rsidRPr="002462D1">
                  <w:rPr>
                    <w:rStyle w:val="Textedelespacerserv"/>
                    <w:rFonts w:ascii="Calibri" w:hAnsi="Calibri" w:cs="Calibri"/>
                    <w:sz w:val="18"/>
                  </w:rPr>
                  <w:t> </w:t>
                </w:r>
                <w:r w:rsidRPr="002462D1">
                  <w:rPr>
                    <w:rStyle w:val="Textedelespacerserv"/>
                    <w:rFonts w:ascii="Marianne" w:hAnsi="Marianne"/>
                    <w:sz w:val="18"/>
                  </w:rPr>
                  <w:t>Avionique</w:t>
                </w:r>
                <w:r w:rsidRPr="002462D1">
                  <w:rPr>
                    <w:rStyle w:val="Textedelespacerserv"/>
                    <w:rFonts w:ascii="Calibri" w:hAnsi="Calibri" w:cs="Calibri"/>
                    <w:sz w:val="18"/>
                  </w:rPr>
                  <w:t> </w:t>
                </w:r>
                <w:r w:rsidRPr="002462D1">
                  <w:rPr>
                    <w:rStyle w:val="Textedelespacerserv"/>
                    <w:rFonts w:ascii="Marianne" w:hAnsi="Marianne" w:cs="Marianne"/>
                    <w:sz w:val="18"/>
                  </w:rPr>
                  <w:t>»</w:t>
                </w:r>
                <w:r w:rsidRPr="002462D1">
                  <w:rPr>
                    <w:rStyle w:val="Textedelespacerserv"/>
                    <w:rFonts w:ascii="Marianne" w:hAnsi="Marianne"/>
                    <w:sz w:val="18"/>
                  </w:rPr>
                  <w:t xml:space="preserve">, </w:t>
                </w:r>
                <w:r w:rsidRPr="002462D1">
                  <w:rPr>
                    <w:rStyle w:val="Textedelespacerserv"/>
                    <w:rFonts w:ascii="Marianne" w:hAnsi="Marianne" w:cs="Marianne"/>
                    <w:sz w:val="18"/>
                  </w:rPr>
                  <w:t>«</w:t>
                </w:r>
                <w:r w:rsidRPr="002462D1">
                  <w:rPr>
                    <w:rStyle w:val="Textedelespacerserv"/>
                    <w:rFonts w:ascii="Calibri" w:hAnsi="Calibri" w:cs="Calibri"/>
                    <w:sz w:val="18"/>
                  </w:rPr>
                  <w:t> </w:t>
                </w:r>
                <w:r w:rsidRPr="002462D1">
                  <w:rPr>
                    <w:rStyle w:val="Textedelespacerserv"/>
                    <w:rFonts w:ascii="Marianne" w:hAnsi="Marianne"/>
                    <w:sz w:val="18"/>
                  </w:rPr>
                  <w:t>Syst</w:t>
                </w:r>
                <w:r w:rsidRPr="002462D1">
                  <w:rPr>
                    <w:rStyle w:val="Textedelespacerserv"/>
                    <w:rFonts w:ascii="Marianne" w:hAnsi="Marianne" w:cs="Marianne"/>
                    <w:sz w:val="18"/>
                  </w:rPr>
                  <w:t>è</w:t>
                </w:r>
                <w:r w:rsidRPr="002462D1">
                  <w:rPr>
                    <w:rStyle w:val="Textedelespacerserv"/>
                    <w:rFonts w:ascii="Marianne" w:hAnsi="Marianne"/>
                    <w:sz w:val="18"/>
                  </w:rPr>
                  <w:t>me de communication, navigation</w:t>
                </w:r>
                <w:r w:rsidRPr="002462D1">
                  <w:rPr>
                    <w:rStyle w:val="Textedelespacerserv"/>
                    <w:rFonts w:ascii="Calibri" w:hAnsi="Calibri" w:cs="Calibri"/>
                    <w:sz w:val="18"/>
                  </w:rPr>
                  <w:t> </w:t>
                </w:r>
                <w:r w:rsidRPr="002462D1">
                  <w:rPr>
                    <w:rStyle w:val="Textedelespacerserv"/>
                    <w:rFonts w:ascii="Marianne" w:hAnsi="Marianne" w:cs="Marianne"/>
                    <w:sz w:val="18"/>
                  </w:rPr>
                  <w:t>»</w:t>
                </w:r>
                <w:r w:rsidRPr="002462D1">
                  <w:rPr>
                    <w:rStyle w:val="Textedelespacerserv"/>
                    <w:rFonts w:ascii="Marianne" w:hAnsi="Marianne"/>
                    <w:sz w:val="18"/>
                  </w:rPr>
                  <w:t xml:space="preserve">, </w:t>
                </w:r>
                <w:r w:rsidRPr="002462D1">
                  <w:rPr>
                    <w:rStyle w:val="Textedelespacerserv"/>
                    <w:rFonts w:ascii="Marianne" w:hAnsi="Marianne" w:cs="Marianne"/>
                    <w:sz w:val="18"/>
                  </w:rPr>
                  <w:t>«</w:t>
                </w:r>
                <w:r w:rsidRPr="002462D1">
                  <w:rPr>
                    <w:rStyle w:val="Textedelespacerserv"/>
                    <w:rFonts w:ascii="Calibri" w:hAnsi="Calibri" w:cs="Calibri"/>
                    <w:sz w:val="18"/>
                  </w:rPr>
                  <w:t> </w:t>
                </w:r>
                <w:r w:rsidRPr="002462D1">
                  <w:rPr>
                    <w:rStyle w:val="Textedelespacerserv"/>
                    <w:rFonts w:ascii="Marianne" w:hAnsi="Marianne"/>
                    <w:sz w:val="18"/>
                  </w:rPr>
                  <w:t>Avions / Moteur / Instruments avionique</w:t>
                </w:r>
                <w:r w:rsidRPr="002462D1">
                  <w:rPr>
                    <w:rStyle w:val="Textedelespacerserv"/>
                    <w:rFonts w:ascii="Calibri" w:hAnsi="Calibri" w:cs="Calibri"/>
                    <w:sz w:val="18"/>
                  </w:rPr>
                  <w:t> </w:t>
                </w:r>
                <w:r w:rsidRPr="002462D1">
                  <w:rPr>
                    <w:rStyle w:val="Textedelespacerserv"/>
                    <w:rFonts w:ascii="Marianne" w:hAnsi="Marianne" w:cs="Marianne"/>
                    <w:sz w:val="18"/>
                  </w:rPr>
                  <w:t>»</w:t>
                </w:r>
                <w:r w:rsidRPr="002462D1">
                  <w:rPr>
                    <w:rStyle w:val="Textedelespacerserv"/>
                    <w:rFonts w:ascii="Marianne" w:hAnsi="Marianne"/>
                    <w:sz w:val="18"/>
                  </w:rPr>
                  <w:t xml:space="preserve">, </w:t>
                </w:r>
                <w:r w:rsidRPr="002462D1">
                  <w:rPr>
                    <w:rStyle w:val="Textedelespacerserv"/>
                    <w:rFonts w:ascii="Marianne" w:hAnsi="Marianne" w:cs="Marianne"/>
                    <w:sz w:val="18"/>
                  </w:rPr>
                  <w:t>«</w:t>
                </w:r>
                <w:r w:rsidRPr="002462D1">
                  <w:rPr>
                    <w:rStyle w:val="Textedelespacerserv"/>
                    <w:rFonts w:ascii="Calibri" w:hAnsi="Calibri" w:cs="Calibri"/>
                    <w:sz w:val="18"/>
                  </w:rPr>
                  <w:t> </w:t>
                </w:r>
                <w:r w:rsidRPr="002462D1">
                  <w:rPr>
                    <w:rStyle w:val="Textedelespacerserv"/>
                    <w:rFonts w:ascii="Marianne" w:hAnsi="Marianne"/>
                    <w:sz w:val="18"/>
                  </w:rPr>
                  <w:t>M</w:t>
                </w:r>
                <w:r w:rsidRPr="002462D1">
                  <w:rPr>
                    <w:rStyle w:val="Textedelespacerserv"/>
                    <w:rFonts w:ascii="Marianne" w:hAnsi="Marianne" w:cs="Marianne"/>
                    <w:sz w:val="18"/>
                  </w:rPr>
                  <w:t>é</w:t>
                </w:r>
                <w:r w:rsidRPr="002462D1">
                  <w:rPr>
                    <w:rStyle w:val="Textedelespacerserv"/>
                    <w:rFonts w:ascii="Marianne" w:hAnsi="Marianne"/>
                    <w:sz w:val="18"/>
                  </w:rPr>
                  <w:t>canique, Electrique, …</w:t>
                </w:r>
                <w:r w:rsidRPr="002462D1">
                  <w:rPr>
                    <w:rStyle w:val="Textedelespacerserv"/>
                    <w:rFonts w:ascii="Calibri" w:hAnsi="Calibri" w:cs="Calibri"/>
                    <w:sz w:val="18"/>
                  </w:rPr>
                  <w:t> </w:t>
                </w:r>
                <w:r w:rsidRPr="002462D1">
                  <w:rPr>
                    <w:rStyle w:val="Textedelespacerserv"/>
                    <w:rFonts w:ascii="Marianne" w:hAnsi="Marianne" w:cs="Marianne"/>
                    <w:sz w:val="18"/>
                  </w:rPr>
                  <w:t>»</w:t>
                </w:r>
              </w:p>
              <w:p w14:paraId="02CF0661" w14:textId="24CE8597" w:rsidR="00B55A0D" w:rsidRPr="002462D1" w:rsidRDefault="00B55A0D" w:rsidP="00617735">
                <w:pPr>
                  <w:pStyle w:val="Default"/>
                  <w:rPr>
                    <w:rStyle w:val="Textedelespacerserv"/>
                    <w:rFonts w:ascii="Marianne" w:hAnsi="Marianne"/>
                    <w:sz w:val="20"/>
                    <w:szCs w:val="20"/>
                  </w:rPr>
                </w:pPr>
                <w:r w:rsidRPr="002462D1">
                  <w:rPr>
                    <w:rStyle w:val="Textedelespacerserv"/>
                    <w:rFonts w:ascii="Marianne" w:hAnsi="Marianne"/>
                    <w:sz w:val="18"/>
                  </w:rPr>
                  <w:t>Pour C2, indiquer le type de pièce générique</w:t>
                </w:r>
              </w:p>
              <w:p w14:paraId="5B347C3F" w14:textId="29B59321" w:rsidR="00B55A0D" w:rsidRPr="002462D1" w:rsidRDefault="00B55A0D" w:rsidP="00B55A0D">
                <w:pPr>
                  <w:pStyle w:val="Default"/>
                  <w:rPr>
                    <w:rFonts w:ascii="Marianne" w:eastAsia="Arial" w:hAnsi="Marianne"/>
                    <w:bCs/>
                    <w:i/>
                    <w:color w:val="0000FF"/>
                    <w:spacing w:val="1"/>
                    <w:sz w:val="18"/>
                    <w:szCs w:val="20"/>
                    <w:lang w:val="en-US"/>
                  </w:rPr>
                </w:pPr>
                <w:r w:rsidRPr="002462D1">
                  <w:rPr>
                    <w:rFonts w:ascii="Marianne" w:eastAsia="Arial" w:hAnsi="Marianne"/>
                    <w:bCs/>
                    <w:i/>
                    <w:color w:val="0000FF"/>
                    <w:spacing w:val="1"/>
                    <w:sz w:val="18"/>
                    <w:szCs w:val="20"/>
                    <w:lang w:val="en-US"/>
                  </w:rPr>
                  <w:t xml:space="preserve">For A1 </w:t>
                </w:r>
                <w:r w:rsidRPr="002462D1">
                  <w:rPr>
                    <w:rFonts w:ascii="Marianne" w:eastAsia="Arial" w:hAnsi="Marianne"/>
                    <w:bCs/>
                    <w:i/>
                    <w:color w:val="0000FF"/>
                    <w:spacing w:val="1"/>
                    <w:sz w:val="18"/>
                    <w:szCs w:val="20"/>
                  </w:rPr>
                  <w:sym w:font="Wingdings" w:char="F0E0"/>
                </w:r>
                <w:r w:rsidRPr="002462D1">
                  <w:rPr>
                    <w:rFonts w:ascii="Marianne" w:eastAsia="Arial" w:hAnsi="Marianne"/>
                    <w:bCs/>
                    <w:i/>
                    <w:color w:val="0000FF"/>
                    <w:spacing w:val="1"/>
                    <w:sz w:val="18"/>
                    <w:szCs w:val="20"/>
                    <w:lang w:val="en-US"/>
                  </w:rPr>
                  <w:t xml:space="preserve"> A12, M1</w:t>
                </w:r>
                <w:r w:rsidRPr="002462D1">
                  <w:rPr>
                    <w:rFonts w:ascii="Marianne" w:eastAsia="Arial" w:hAnsi="Marianne"/>
                    <w:bCs/>
                    <w:i/>
                    <w:color w:val="0000FF"/>
                    <w:spacing w:val="1"/>
                    <w:sz w:val="18"/>
                    <w:szCs w:val="20"/>
                  </w:rPr>
                  <w:sym w:font="Wingdings" w:char="F0E0"/>
                </w:r>
                <w:r w:rsidRPr="002462D1">
                  <w:rPr>
                    <w:rFonts w:ascii="Marianne" w:eastAsia="Arial" w:hAnsi="Marianne"/>
                    <w:bCs/>
                    <w:i/>
                    <w:color w:val="0000FF"/>
                    <w:spacing w:val="1"/>
                    <w:sz w:val="18"/>
                    <w:szCs w:val="20"/>
                    <w:lang w:val="en-US"/>
                  </w:rPr>
                  <w:t>M3, U1</w:t>
                </w:r>
                <w:r w:rsidRPr="002462D1">
                  <w:rPr>
                    <w:rFonts w:ascii="Marianne" w:eastAsia="Arial" w:hAnsi="Marianne"/>
                    <w:bCs/>
                    <w:i/>
                    <w:color w:val="0000FF"/>
                    <w:spacing w:val="1"/>
                    <w:sz w:val="18"/>
                    <w:szCs w:val="20"/>
                  </w:rPr>
                  <w:sym w:font="Wingdings" w:char="F0E0"/>
                </w:r>
                <w:r w:rsidRPr="002462D1">
                  <w:rPr>
                    <w:rFonts w:ascii="Marianne" w:eastAsia="Arial" w:hAnsi="Marianne"/>
                    <w:bCs/>
                    <w:i/>
                    <w:color w:val="0000FF"/>
                    <w:spacing w:val="1"/>
                    <w:sz w:val="18"/>
                    <w:szCs w:val="20"/>
                    <w:lang w:val="en-US"/>
                  </w:rPr>
                  <w:t>U5, B1</w:t>
                </w:r>
                <w:r w:rsidRPr="002462D1">
                  <w:rPr>
                    <w:rFonts w:ascii="Marianne" w:eastAsia="Arial" w:hAnsi="Marianne"/>
                    <w:bCs/>
                    <w:i/>
                    <w:color w:val="0000FF"/>
                    <w:spacing w:val="1"/>
                    <w:sz w:val="18"/>
                    <w:szCs w:val="20"/>
                  </w:rPr>
                  <w:sym w:font="Wingdings" w:char="F0E0"/>
                </w:r>
                <w:r w:rsidRPr="002462D1">
                  <w:rPr>
                    <w:rFonts w:ascii="Marianne" w:eastAsia="Arial" w:hAnsi="Marianne"/>
                    <w:bCs/>
                    <w:i/>
                    <w:color w:val="0000FF"/>
                    <w:spacing w:val="1"/>
                    <w:sz w:val="18"/>
                    <w:szCs w:val="20"/>
                    <w:lang w:val="en-US"/>
                  </w:rPr>
                  <w:t>B5</w:t>
                </w:r>
                <w:r w:rsidR="009F7A92" w:rsidRPr="002462D1">
                  <w:rPr>
                    <w:rFonts w:ascii="Marianne" w:eastAsia="Arial" w:hAnsi="Marianne"/>
                    <w:bCs/>
                    <w:i/>
                    <w:color w:val="0000FF"/>
                    <w:spacing w:val="1"/>
                    <w:sz w:val="18"/>
                    <w:szCs w:val="20"/>
                    <w:lang w:val="en-US"/>
                  </w:rPr>
                  <w:t xml:space="preserve"> and D1</w:t>
                </w:r>
                <w:r w:rsidRPr="002462D1">
                  <w:rPr>
                    <w:rFonts w:ascii="Marianne" w:eastAsia="Arial" w:hAnsi="Marianne"/>
                    <w:bCs/>
                    <w:i/>
                    <w:color w:val="0000FF"/>
                    <w:spacing w:val="1"/>
                    <w:sz w:val="18"/>
                    <w:szCs w:val="20"/>
                    <w:lang w:val="en-US"/>
                  </w:rPr>
                  <w:t xml:space="preserve"> state types.</w:t>
                </w:r>
              </w:p>
              <w:p w14:paraId="219B10EC" w14:textId="65E4DBDC" w:rsidR="00B55A0D" w:rsidRPr="002462D1" w:rsidRDefault="00B55A0D" w:rsidP="00B55A0D">
                <w:pPr>
                  <w:pStyle w:val="Default"/>
                  <w:rPr>
                    <w:rFonts w:ascii="Marianne" w:eastAsia="Arial" w:hAnsi="Marianne"/>
                    <w:bCs/>
                    <w:i/>
                    <w:color w:val="0000FF"/>
                    <w:spacing w:val="1"/>
                    <w:sz w:val="18"/>
                    <w:lang w:val="en-US"/>
                  </w:rPr>
                </w:pPr>
                <w:r w:rsidRPr="002462D1">
                  <w:rPr>
                    <w:rFonts w:ascii="Marianne" w:eastAsia="Arial" w:hAnsi="Marianne"/>
                    <w:bCs/>
                    <w:i/>
                    <w:color w:val="0000FF"/>
                    <w:spacing w:val="1"/>
                    <w:sz w:val="18"/>
                    <w:szCs w:val="20"/>
                    <w:lang w:val="en-US"/>
                  </w:rPr>
                  <w:lastRenderedPageBreak/>
                  <w:t xml:space="preserve">For C1 </w:t>
                </w:r>
                <w:r w:rsidRPr="002462D1">
                  <w:rPr>
                    <w:rFonts w:ascii="Marianne" w:eastAsia="Arial" w:hAnsi="Marianne"/>
                    <w:bCs/>
                    <w:i/>
                    <w:color w:val="0000FF"/>
                    <w:spacing w:val="1"/>
                    <w:sz w:val="18"/>
                    <w:lang w:val="en-US"/>
                  </w:rPr>
                  <w:t xml:space="preserve">State appliance generic types (e.g., Tyres, Altimeter, etc.) Examples include:  Avionic, Com/Nav/Pulse Computer System, Aircraft/Engine/Avionic Instruments, Mechanical/Electrical/Gyroscopic/Electronic/Mechanical/Hydraulic/Pneumatic </w:t>
                </w:r>
              </w:p>
              <w:p w14:paraId="0CEA5CE4" w14:textId="77777777" w:rsidR="00B55A0D" w:rsidRPr="002462D1" w:rsidRDefault="00B55A0D" w:rsidP="00B55A0D">
                <w:pPr>
                  <w:pStyle w:val="Default"/>
                  <w:rPr>
                    <w:rFonts w:ascii="Marianne" w:eastAsia="Arial" w:hAnsi="Marianne"/>
                    <w:bCs/>
                    <w:i/>
                    <w:color w:val="0000FF"/>
                    <w:spacing w:val="1"/>
                    <w:sz w:val="18"/>
                    <w:lang w:val="en-US"/>
                  </w:rPr>
                </w:pPr>
                <w:r w:rsidRPr="002462D1">
                  <w:rPr>
                    <w:rFonts w:ascii="Marianne" w:eastAsia="Arial" w:hAnsi="Marianne"/>
                    <w:bCs/>
                    <w:i/>
                    <w:color w:val="0000FF"/>
                    <w:spacing w:val="1"/>
                    <w:sz w:val="18"/>
                    <w:szCs w:val="20"/>
                    <w:lang w:val="en-US"/>
                  </w:rPr>
                  <w:t xml:space="preserve">For C2 </w:t>
                </w:r>
                <w:r w:rsidRPr="002462D1">
                  <w:rPr>
                    <w:rFonts w:ascii="Marianne" w:eastAsia="Arial" w:hAnsi="Marianne"/>
                    <w:bCs/>
                    <w:i/>
                    <w:color w:val="0000FF"/>
                    <w:spacing w:val="1"/>
                    <w:sz w:val="18"/>
                    <w:lang w:val="en-US"/>
                  </w:rPr>
                  <w:t>State part generic types (e.g., Wing, Landing Gear, etc.) Examples include: Structural, Metallic/non-metallic, Mechanical/Hydraulic/Pneumatic, Electrical Electronic.</w:t>
                </w:r>
              </w:p>
              <w:p w14:paraId="4D69B357" w14:textId="6BA95ECD" w:rsidR="00B40FF7" w:rsidRPr="002462D1" w:rsidRDefault="00576589" w:rsidP="00B55A0D">
                <w:pPr>
                  <w:pStyle w:val="Default"/>
                  <w:rPr>
                    <w:rFonts w:ascii="Marianne" w:eastAsia="Arial" w:hAnsi="Marianne"/>
                    <w:bCs/>
                    <w:i/>
                    <w:color w:val="0000FF"/>
                    <w:spacing w:val="1"/>
                    <w:sz w:val="18"/>
                    <w:lang w:val="en-US"/>
                  </w:rPr>
                </w:pPr>
              </w:p>
            </w:sdtContent>
          </w:sdt>
        </w:tc>
      </w:tr>
    </w:tbl>
    <w:p w14:paraId="057C7741" w14:textId="546E86A7" w:rsidR="00DD0E17" w:rsidRPr="002462D1" w:rsidRDefault="00DD0E17">
      <w:pPr>
        <w:rPr>
          <w:rFonts w:ascii="Marianne" w:hAnsi="Marianne" w:cs="Arial"/>
          <w:lang w:val="en-US"/>
        </w:rPr>
      </w:pPr>
    </w:p>
    <w:tbl>
      <w:tblPr>
        <w:tblW w:w="10490" w:type="dxa"/>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490"/>
      </w:tblGrid>
      <w:tr w:rsidR="00DD0E17" w:rsidRPr="002462D1" w14:paraId="40DCD3AF" w14:textId="77777777" w:rsidTr="00B55A0D">
        <w:trPr>
          <w:trHeight w:val="50"/>
        </w:trPr>
        <w:tc>
          <w:tcPr>
            <w:tcW w:w="10490" w:type="dxa"/>
            <w:tcBorders>
              <w:top w:val="single" w:sz="4" w:space="0" w:color="auto"/>
              <w:left w:val="single" w:sz="4" w:space="0" w:color="auto"/>
              <w:bottom w:val="single" w:sz="4" w:space="0" w:color="auto"/>
              <w:right w:val="single" w:sz="4" w:space="0" w:color="auto"/>
            </w:tcBorders>
          </w:tcPr>
          <w:p w14:paraId="12F7A0B4" w14:textId="31AB8644" w:rsidR="00DD0E17" w:rsidRPr="002462D1" w:rsidRDefault="000916ED" w:rsidP="006C3451">
            <w:pPr>
              <w:spacing w:before="60" w:after="60"/>
              <w:rPr>
                <w:rFonts w:ascii="Marianne" w:hAnsi="Marianne" w:cs="Arial"/>
                <w:b/>
                <w:sz w:val="22"/>
              </w:rPr>
            </w:pPr>
            <w:r w:rsidRPr="002462D1">
              <w:rPr>
                <w:rFonts w:ascii="Marianne" w:hAnsi="Marianne" w:cs="Arial"/>
                <w:b/>
                <w:sz w:val="22"/>
              </w:rPr>
              <w:t xml:space="preserve">6. </w:t>
            </w:r>
            <w:r w:rsidR="00D51576" w:rsidRPr="002462D1">
              <w:rPr>
                <w:rFonts w:ascii="Marianne" w:hAnsi="Marianne" w:cs="Arial"/>
                <w:b/>
                <w:sz w:val="22"/>
              </w:rPr>
              <w:t>Accords avec les détenteurs de la définition approuvée, lorsque le postulant n’est pas le concepteur</w:t>
            </w:r>
            <w:r w:rsidR="006C3451" w:rsidRPr="002462D1">
              <w:rPr>
                <w:rFonts w:ascii="Calibri" w:hAnsi="Calibri" w:cs="Calibri"/>
                <w:b/>
                <w:sz w:val="22"/>
              </w:rPr>
              <w:t> </w:t>
            </w:r>
            <w:r w:rsidR="006C3451" w:rsidRPr="002462D1">
              <w:rPr>
                <w:rFonts w:ascii="Marianne" w:hAnsi="Marianne" w:cs="Arial"/>
                <w:b/>
                <w:sz w:val="22"/>
              </w:rPr>
              <w:t>:</w:t>
            </w:r>
            <w:r w:rsidR="00DD0E17" w:rsidRPr="002462D1">
              <w:rPr>
                <w:rFonts w:ascii="Marianne" w:hAnsi="Marianne" w:cs="Arial"/>
                <w:b/>
                <w:sz w:val="22"/>
              </w:rPr>
              <w:br/>
            </w:r>
            <w:r w:rsidR="00D51576" w:rsidRPr="002462D1">
              <w:rPr>
                <w:rFonts w:ascii="Marianne" w:hAnsi="Marianne" w:cs="Arial"/>
                <w:i/>
                <w:color w:val="0000FF"/>
              </w:rPr>
              <w:t>Arrangements with design approval holder(s)/ design organisation(s) where different from applicant</w:t>
            </w:r>
          </w:p>
        </w:tc>
      </w:tr>
      <w:tr w:rsidR="00D51576" w:rsidRPr="002462D1" w14:paraId="69766F03" w14:textId="77777777" w:rsidTr="00D51576">
        <w:trPr>
          <w:trHeight w:val="2249"/>
        </w:trPr>
        <w:tc>
          <w:tcPr>
            <w:tcW w:w="10490" w:type="dxa"/>
            <w:tcBorders>
              <w:top w:val="single" w:sz="4" w:space="0" w:color="auto"/>
              <w:left w:val="single" w:sz="4" w:space="0" w:color="auto"/>
              <w:bottom w:val="single" w:sz="4" w:space="0" w:color="auto"/>
              <w:right w:val="single" w:sz="4" w:space="0" w:color="auto"/>
            </w:tcBorders>
          </w:tcPr>
          <w:p w14:paraId="7EBC2F8C" w14:textId="6844FD92" w:rsidR="00D51576" w:rsidRPr="002462D1" w:rsidRDefault="00D51576" w:rsidP="003F0BBF">
            <w:pPr>
              <w:spacing w:before="60" w:after="60"/>
              <w:jc w:val="center"/>
              <w:rPr>
                <w:rFonts w:ascii="Marianne" w:hAnsi="Marianne" w:cs="Arial"/>
                <w:i/>
                <w:color w:val="0000FF"/>
                <w:sz w:val="16"/>
              </w:rPr>
            </w:pPr>
            <w:r w:rsidRPr="002462D1">
              <w:rPr>
                <w:rFonts w:ascii="Marianne" w:eastAsia="Arial" w:hAnsi="Marianne" w:cs="Arial"/>
                <w:spacing w:val="1"/>
                <w:sz w:val="16"/>
              </w:rPr>
              <w:t>En cas d’arrangements avec plusieurs détenteurs, lister toutes les références</w:t>
            </w:r>
            <w:r w:rsidRPr="002462D1">
              <w:rPr>
                <w:rFonts w:ascii="Marianne" w:eastAsia="Arial" w:hAnsi="Marianne" w:cs="Arial"/>
                <w:spacing w:val="1"/>
              </w:rPr>
              <w:br/>
            </w:r>
            <w:r w:rsidRPr="002462D1">
              <w:rPr>
                <w:rFonts w:ascii="Marianne" w:hAnsi="Marianne" w:cs="Arial"/>
                <w:i/>
                <w:color w:val="0000FF"/>
                <w:sz w:val="16"/>
              </w:rPr>
              <w:t>In case of arrangement with multiple design holders, list all</w:t>
            </w:r>
            <w:r w:rsidR="006C3451" w:rsidRPr="002462D1">
              <w:rPr>
                <w:rFonts w:ascii="Marianne" w:hAnsi="Marianne" w:cs="Arial"/>
                <w:i/>
                <w:color w:val="0000FF"/>
                <w:sz w:val="16"/>
              </w:rPr>
              <w:t xml:space="preserve"> of the arrangements reference.</w:t>
            </w:r>
          </w:p>
          <w:tbl>
            <w:tblPr>
              <w:tblStyle w:val="Grilledutableau"/>
              <w:tblW w:w="0" w:type="auto"/>
              <w:tblLayout w:type="fixed"/>
              <w:tblLook w:val="04A0" w:firstRow="1" w:lastRow="0" w:firstColumn="1" w:lastColumn="0" w:noHBand="0" w:noVBand="1"/>
            </w:tblPr>
            <w:tblGrid>
              <w:gridCol w:w="2756"/>
              <w:gridCol w:w="2414"/>
              <w:gridCol w:w="2689"/>
              <w:gridCol w:w="2481"/>
            </w:tblGrid>
            <w:tr w:rsidR="00617735" w:rsidRPr="002462D1" w14:paraId="4ABD60A9" w14:textId="77777777" w:rsidTr="003F0BBF">
              <w:tc>
                <w:tcPr>
                  <w:tcW w:w="2756" w:type="dxa"/>
                  <w:shd w:val="clear" w:color="auto" w:fill="D9D9D9" w:themeFill="background1" w:themeFillShade="D9"/>
                </w:tcPr>
                <w:p w14:paraId="420F87D9" w14:textId="77777777" w:rsidR="00617735" w:rsidRPr="002462D1" w:rsidRDefault="00617735" w:rsidP="003F0BBF">
                  <w:pPr>
                    <w:jc w:val="center"/>
                    <w:rPr>
                      <w:rFonts w:ascii="Marianne" w:hAnsi="Marianne" w:cs="Arial"/>
                      <w:b/>
                    </w:rPr>
                  </w:pPr>
                  <w:r w:rsidRPr="002462D1">
                    <w:rPr>
                      <w:rFonts w:ascii="Marianne" w:hAnsi="Marianne" w:cs="Arial"/>
                      <w:b/>
                    </w:rPr>
                    <w:t>Organisme détenteur</w:t>
                  </w:r>
                </w:p>
              </w:tc>
              <w:tc>
                <w:tcPr>
                  <w:tcW w:w="2414" w:type="dxa"/>
                  <w:tcBorders>
                    <w:right w:val="double" w:sz="4" w:space="0" w:color="auto"/>
                  </w:tcBorders>
                  <w:shd w:val="clear" w:color="auto" w:fill="D9D9D9" w:themeFill="background1" w:themeFillShade="D9"/>
                </w:tcPr>
                <w:p w14:paraId="68DB773B" w14:textId="77777777" w:rsidR="00617735" w:rsidRPr="002462D1" w:rsidRDefault="00617735" w:rsidP="003F0BBF">
                  <w:pPr>
                    <w:jc w:val="center"/>
                    <w:rPr>
                      <w:rFonts w:ascii="Marianne" w:hAnsi="Marianne" w:cs="Arial"/>
                      <w:b/>
                    </w:rPr>
                  </w:pPr>
                  <w:r w:rsidRPr="002462D1">
                    <w:rPr>
                      <w:rFonts w:ascii="Marianne" w:hAnsi="Marianne" w:cs="Arial"/>
                      <w:b/>
                    </w:rPr>
                    <w:t>Référence de l’accord</w:t>
                  </w:r>
                </w:p>
              </w:tc>
              <w:tc>
                <w:tcPr>
                  <w:tcW w:w="2689" w:type="dxa"/>
                  <w:tcBorders>
                    <w:left w:val="double" w:sz="4" w:space="0" w:color="auto"/>
                  </w:tcBorders>
                  <w:shd w:val="clear" w:color="auto" w:fill="D9D9D9" w:themeFill="background1" w:themeFillShade="D9"/>
                </w:tcPr>
                <w:p w14:paraId="467A05C0" w14:textId="77777777" w:rsidR="00617735" w:rsidRPr="002462D1" w:rsidRDefault="00617735" w:rsidP="003F0BBF">
                  <w:pPr>
                    <w:jc w:val="center"/>
                    <w:rPr>
                      <w:rFonts w:ascii="Marianne" w:hAnsi="Marianne" w:cs="Arial"/>
                      <w:b/>
                    </w:rPr>
                  </w:pPr>
                  <w:r w:rsidRPr="002462D1">
                    <w:rPr>
                      <w:rFonts w:ascii="Marianne" w:hAnsi="Marianne" w:cs="Arial"/>
                      <w:b/>
                    </w:rPr>
                    <w:t>Organisme détenteur</w:t>
                  </w:r>
                </w:p>
              </w:tc>
              <w:tc>
                <w:tcPr>
                  <w:tcW w:w="2481" w:type="dxa"/>
                  <w:shd w:val="clear" w:color="auto" w:fill="D9D9D9" w:themeFill="background1" w:themeFillShade="D9"/>
                </w:tcPr>
                <w:p w14:paraId="523B5F21" w14:textId="77777777" w:rsidR="00617735" w:rsidRPr="002462D1" w:rsidRDefault="00617735" w:rsidP="003F0BBF">
                  <w:pPr>
                    <w:jc w:val="center"/>
                    <w:rPr>
                      <w:rFonts w:ascii="Marianne" w:hAnsi="Marianne" w:cs="Arial"/>
                      <w:b/>
                    </w:rPr>
                  </w:pPr>
                  <w:r w:rsidRPr="002462D1">
                    <w:rPr>
                      <w:rFonts w:ascii="Marianne" w:hAnsi="Marianne" w:cs="Arial"/>
                      <w:b/>
                    </w:rPr>
                    <w:t>Référence de l’accord</w:t>
                  </w:r>
                </w:p>
              </w:tc>
            </w:tr>
            <w:tr w:rsidR="00617735" w:rsidRPr="002462D1" w14:paraId="0123C7FD" w14:textId="77777777" w:rsidTr="00636789">
              <w:sdt>
                <w:sdtPr>
                  <w:rPr>
                    <w:rFonts w:ascii="Marianne" w:hAnsi="Marianne" w:cs="Arial"/>
                  </w:rPr>
                  <w:alias w:val="Design holder"/>
                  <w:tag w:val="Design holder"/>
                  <w:id w:val="1757468212"/>
                  <w:placeholder>
                    <w:docPart w:val="98D11B8971A04CC09AA0EB0321191468"/>
                  </w:placeholder>
                  <w:showingPlcHdr/>
                </w:sdtPr>
                <w:sdtEndPr/>
                <w:sdtContent>
                  <w:tc>
                    <w:tcPr>
                      <w:tcW w:w="2756" w:type="dxa"/>
                    </w:tcPr>
                    <w:p w14:paraId="766FD8D4" w14:textId="08DA7923" w:rsidR="00617735" w:rsidRPr="002462D1" w:rsidRDefault="00617735" w:rsidP="00617735">
                      <w:pPr>
                        <w:rPr>
                          <w:rFonts w:ascii="Marianne" w:hAnsi="Marianne" w:cs="Arial"/>
                        </w:rPr>
                      </w:pPr>
                      <w:r w:rsidRPr="002462D1">
                        <w:rPr>
                          <w:rStyle w:val="Textedelespacerserv"/>
                          <w:rFonts w:ascii="Marianne" w:hAnsi="Marianne" w:cs="Arial"/>
                        </w:rPr>
                        <w:t>Nom de l’organisme détenteur.</w:t>
                      </w:r>
                    </w:p>
                  </w:tc>
                </w:sdtContent>
              </w:sdt>
              <w:sdt>
                <w:sdtPr>
                  <w:rPr>
                    <w:rFonts w:ascii="Marianne" w:hAnsi="Marianne" w:cs="Arial"/>
                  </w:rPr>
                  <w:alias w:val="Arrangement reference"/>
                  <w:tag w:val="Arrangement reference"/>
                  <w:id w:val="-1257428991"/>
                  <w:placeholder>
                    <w:docPart w:val="7B6EE3A08661461BB00EE7B2362E3E1C"/>
                  </w:placeholder>
                  <w:showingPlcHdr/>
                </w:sdtPr>
                <w:sdtEndPr/>
                <w:sdtContent>
                  <w:tc>
                    <w:tcPr>
                      <w:tcW w:w="2414" w:type="dxa"/>
                      <w:tcBorders>
                        <w:right w:val="double" w:sz="4" w:space="0" w:color="auto"/>
                      </w:tcBorders>
                    </w:tcPr>
                    <w:p w14:paraId="3BDE4589" w14:textId="22224C75" w:rsidR="00617735" w:rsidRPr="002462D1" w:rsidRDefault="00617735" w:rsidP="00617735">
                      <w:pPr>
                        <w:rPr>
                          <w:rFonts w:ascii="Marianne" w:hAnsi="Marianne" w:cs="Arial"/>
                        </w:rPr>
                      </w:pPr>
                      <w:r w:rsidRPr="002462D1">
                        <w:rPr>
                          <w:rStyle w:val="Textedelespacerserv"/>
                          <w:rFonts w:ascii="Marianne" w:hAnsi="Marianne" w:cs="Arial"/>
                        </w:rPr>
                        <w:t>Référence de l’accord.</w:t>
                      </w:r>
                    </w:p>
                  </w:tc>
                </w:sdtContent>
              </w:sdt>
              <w:sdt>
                <w:sdtPr>
                  <w:rPr>
                    <w:rFonts w:ascii="Marianne" w:hAnsi="Marianne" w:cs="Arial"/>
                  </w:rPr>
                  <w:alias w:val="Design holder"/>
                  <w:tag w:val="Design holder"/>
                  <w:id w:val="-1466895090"/>
                  <w:placeholder>
                    <w:docPart w:val="6F86C5E41DBD49959C072E48779BCB31"/>
                  </w:placeholder>
                  <w:showingPlcHdr/>
                </w:sdtPr>
                <w:sdtEndPr/>
                <w:sdtContent>
                  <w:tc>
                    <w:tcPr>
                      <w:tcW w:w="2689" w:type="dxa"/>
                      <w:tcBorders>
                        <w:left w:val="double" w:sz="4" w:space="0" w:color="auto"/>
                      </w:tcBorders>
                    </w:tcPr>
                    <w:p w14:paraId="591E70CF" w14:textId="4CB4E706" w:rsidR="00617735" w:rsidRPr="002462D1" w:rsidRDefault="00617735" w:rsidP="00617735">
                      <w:pPr>
                        <w:rPr>
                          <w:rFonts w:ascii="Marianne" w:hAnsi="Marianne" w:cs="Arial"/>
                        </w:rPr>
                      </w:pPr>
                      <w:r w:rsidRPr="002462D1">
                        <w:rPr>
                          <w:rStyle w:val="Textedelespacerserv"/>
                          <w:rFonts w:ascii="Marianne" w:hAnsi="Marianne" w:cs="Arial"/>
                        </w:rPr>
                        <w:t>Nom de l’organisme détenteur.</w:t>
                      </w:r>
                    </w:p>
                  </w:tc>
                </w:sdtContent>
              </w:sdt>
              <w:sdt>
                <w:sdtPr>
                  <w:rPr>
                    <w:rFonts w:ascii="Marianne" w:hAnsi="Marianne" w:cs="Arial"/>
                  </w:rPr>
                  <w:alias w:val="Arrangement reference"/>
                  <w:tag w:val="Arrangement reference"/>
                  <w:id w:val="606777696"/>
                  <w:placeholder>
                    <w:docPart w:val="EE3EBEDEB3864AA690D3E3561DC548E9"/>
                  </w:placeholder>
                  <w:showingPlcHdr/>
                </w:sdtPr>
                <w:sdtEndPr/>
                <w:sdtContent>
                  <w:tc>
                    <w:tcPr>
                      <w:tcW w:w="2481" w:type="dxa"/>
                    </w:tcPr>
                    <w:p w14:paraId="7FDA9F72" w14:textId="10509FD1" w:rsidR="00617735" w:rsidRPr="002462D1" w:rsidRDefault="00617735" w:rsidP="00617735">
                      <w:pPr>
                        <w:rPr>
                          <w:rFonts w:ascii="Marianne" w:hAnsi="Marianne" w:cs="Arial"/>
                        </w:rPr>
                      </w:pPr>
                      <w:r w:rsidRPr="002462D1">
                        <w:rPr>
                          <w:rStyle w:val="Textedelespacerserv"/>
                          <w:rFonts w:ascii="Marianne" w:hAnsi="Marianne" w:cs="Arial"/>
                        </w:rPr>
                        <w:t>Référence de l’accord.</w:t>
                      </w:r>
                    </w:p>
                  </w:tc>
                </w:sdtContent>
              </w:sdt>
            </w:tr>
            <w:tr w:rsidR="00617735" w:rsidRPr="002462D1" w14:paraId="09529111" w14:textId="77777777" w:rsidTr="00636789">
              <w:sdt>
                <w:sdtPr>
                  <w:rPr>
                    <w:rFonts w:ascii="Marianne" w:hAnsi="Marianne" w:cs="Arial"/>
                  </w:rPr>
                  <w:alias w:val="Design holder"/>
                  <w:tag w:val="Design holder"/>
                  <w:id w:val="1013954839"/>
                  <w:placeholder>
                    <w:docPart w:val="7D3DB2D279D746AB8677E6AF03759020"/>
                  </w:placeholder>
                  <w:showingPlcHdr/>
                </w:sdtPr>
                <w:sdtEndPr/>
                <w:sdtContent>
                  <w:tc>
                    <w:tcPr>
                      <w:tcW w:w="2756" w:type="dxa"/>
                    </w:tcPr>
                    <w:p w14:paraId="52DC1DC5" w14:textId="7FA59818" w:rsidR="00617735" w:rsidRPr="002462D1" w:rsidRDefault="00617735" w:rsidP="00617735">
                      <w:pPr>
                        <w:rPr>
                          <w:rFonts w:ascii="Marianne" w:hAnsi="Marianne" w:cs="Arial"/>
                        </w:rPr>
                      </w:pPr>
                      <w:r w:rsidRPr="002462D1">
                        <w:rPr>
                          <w:rStyle w:val="Textedelespacerserv"/>
                          <w:rFonts w:ascii="Marianne" w:hAnsi="Marianne" w:cs="Arial"/>
                        </w:rPr>
                        <w:t>Nom de l’organisme détenteur.</w:t>
                      </w:r>
                    </w:p>
                  </w:tc>
                </w:sdtContent>
              </w:sdt>
              <w:sdt>
                <w:sdtPr>
                  <w:rPr>
                    <w:rFonts w:ascii="Marianne" w:hAnsi="Marianne" w:cs="Arial"/>
                  </w:rPr>
                  <w:alias w:val="Arrangement reference"/>
                  <w:tag w:val="Arrangement reference"/>
                  <w:id w:val="-1132017751"/>
                  <w:placeholder>
                    <w:docPart w:val="CAF13DF778E5464FA393B6978DD93205"/>
                  </w:placeholder>
                  <w:showingPlcHdr/>
                </w:sdtPr>
                <w:sdtEndPr/>
                <w:sdtContent>
                  <w:tc>
                    <w:tcPr>
                      <w:tcW w:w="2414" w:type="dxa"/>
                      <w:tcBorders>
                        <w:right w:val="double" w:sz="4" w:space="0" w:color="auto"/>
                      </w:tcBorders>
                    </w:tcPr>
                    <w:p w14:paraId="616EEC9A" w14:textId="02B8B278" w:rsidR="00617735" w:rsidRPr="002462D1" w:rsidRDefault="00617735" w:rsidP="00617735">
                      <w:pPr>
                        <w:rPr>
                          <w:rFonts w:ascii="Marianne" w:hAnsi="Marianne" w:cs="Arial"/>
                        </w:rPr>
                      </w:pPr>
                      <w:r w:rsidRPr="002462D1">
                        <w:rPr>
                          <w:rStyle w:val="Textedelespacerserv"/>
                          <w:rFonts w:ascii="Marianne" w:hAnsi="Marianne" w:cs="Arial"/>
                        </w:rPr>
                        <w:t>Référence de l’accord.</w:t>
                      </w:r>
                    </w:p>
                  </w:tc>
                </w:sdtContent>
              </w:sdt>
              <w:sdt>
                <w:sdtPr>
                  <w:rPr>
                    <w:rFonts w:ascii="Marianne" w:hAnsi="Marianne" w:cs="Arial"/>
                  </w:rPr>
                  <w:alias w:val="Design holder"/>
                  <w:tag w:val="Design holder"/>
                  <w:id w:val="-2055382066"/>
                  <w:placeholder>
                    <w:docPart w:val="E2F7A9969C2F4B5E864ACD9D33CF2F4B"/>
                  </w:placeholder>
                  <w:showingPlcHdr/>
                </w:sdtPr>
                <w:sdtEndPr/>
                <w:sdtContent>
                  <w:tc>
                    <w:tcPr>
                      <w:tcW w:w="2689" w:type="dxa"/>
                      <w:tcBorders>
                        <w:left w:val="double" w:sz="4" w:space="0" w:color="auto"/>
                      </w:tcBorders>
                    </w:tcPr>
                    <w:p w14:paraId="7777A835" w14:textId="19C01A5D" w:rsidR="00617735" w:rsidRPr="002462D1" w:rsidRDefault="00617735" w:rsidP="00617735">
                      <w:pPr>
                        <w:rPr>
                          <w:rFonts w:ascii="Marianne" w:hAnsi="Marianne" w:cs="Arial"/>
                        </w:rPr>
                      </w:pPr>
                      <w:r w:rsidRPr="002462D1">
                        <w:rPr>
                          <w:rStyle w:val="Textedelespacerserv"/>
                          <w:rFonts w:ascii="Marianne" w:hAnsi="Marianne" w:cs="Arial"/>
                        </w:rPr>
                        <w:t>Nom de l’organisme détenteur.</w:t>
                      </w:r>
                    </w:p>
                  </w:tc>
                </w:sdtContent>
              </w:sdt>
              <w:sdt>
                <w:sdtPr>
                  <w:rPr>
                    <w:rFonts w:ascii="Marianne" w:hAnsi="Marianne" w:cs="Arial"/>
                  </w:rPr>
                  <w:alias w:val="Arrangement reference"/>
                  <w:tag w:val="Arrangement reference"/>
                  <w:id w:val="994993276"/>
                  <w:placeholder>
                    <w:docPart w:val="413D582090E04D6EA16C18402CDD543A"/>
                  </w:placeholder>
                  <w:showingPlcHdr/>
                </w:sdtPr>
                <w:sdtEndPr/>
                <w:sdtContent>
                  <w:tc>
                    <w:tcPr>
                      <w:tcW w:w="2481" w:type="dxa"/>
                    </w:tcPr>
                    <w:p w14:paraId="447CF868" w14:textId="1BDCCB07" w:rsidR="00617735" w:rsidRPr="002462D1" w:rsidRDefault="00617735" w:rsidP="00617735">
                      <w:pPr>
                        <w:rPr>
                          <w:rFonts w:ascii="Marianne" w:hAnsi="Marianne" w:cs="Arial"/>
                        </w:rPr>
                      </w:pPr>
                      <w:r w:rsidRPr="002462D1">
                        <w:rPr>
                          <w:rStyle w:val="Textedelespacerserv"/>
                          <w:rFonts w:ascii="Marianne" w:hAnsi="Marianne" w:cs="Arial"/>
                        </w:rPr>
                        <w:t>Référence de l’accord.</w:t>
                      </w:r>
                    </w:p>
                  </w:tc>
                </w:sdtContent>
              </w:sdt>
            </w:tr>
            <w:tr w:rsidR="00617735" w:rsidRPr="002462D1" w14:paraId="69E9D77A" w14:textId="77777777" w:rsidTr="00636789">
              <w:sdt>
                <w:sdtPr>
                  <w:rPr>
                    <w:rFonts w:ascii="Marianne" w:hAnsi="Marianne" w:cs="Arial"/>
                  </w:rPr>
                  <w:alias w:val="Design holder"/>
                  <w:tag w:val="Design holder"/>
                  <w:id w:val="-1805075711"/>
                  <w:placeholder>
                    <w:docPart w:val="9C1D42E09B884B5CBD103F5803DDBE55"/>
                  </w:placeholder>
                  <w:showingPlcHdr/>
                </w:sdtPr>
                <w:sdtEndPr/>
                <w:sdtContent>
                  <w:tc>
                    <w:tcPr>
                      <w:tcW w:w="2756" w:type="dxa"/>
                    </w:tcPr>
                    <w:p w14:paraId="03A5A504" w14:textId="3AF18708" w:rsidR="00617735" w:rsidRPr="002462D1" w:rsidRDefault="00617735" w:rsidP="00617735">
                      <w:pPr>
                        <w:rPr>
                          <w:rFonts w:ascii="Marianne" w:hAnsi="Marianne" w:cs="Arial"/>
                        </w:rPr>
                      </w:pPr>
                      <w:r w:rsidRPr="002462D1">
                        <w:rPr>
                          <w:rStyle w:val="Textedelespacerserv"/>
                          <w:rFonts w:ascii="Marianne" w:hAnsi="Marianne" w:cs="Arial"/>
                        </w:rPr>
                        <w:t>Nom de l’organisme détenteur.</w:t>
                      </w:r>
                    </w:p>
                  </w:tc>
                </w:sdtContent>
              </w:sdt>
              <w:sdt>
                <w:sdtPr>
                  <w:rPr>
                    <w:rFonts w:ascii="Marianne" w:hAnsi="Marianne" w:cs="Arial"/>
                  </w:rPr>
                  <w:alias w:val="Arrangement reference"/>
                  <w:tag w:val="Arrangement reference"/>
                  <w:id w:val="-466969447"/>
                  <w:placeholder>
                    <w:docPart w:val="5EFE5F5FD2284C7D8BB101FAE6F4C3A2"/>
                  </w:placeholder>
                  <w:showingPlcHdr/>
                </w:sdtPr>
                <w:sdtEndPr/>
                <w:sdtContent>
                  <w:tc>
                    <w:tcPr>
                      <w:tcW w:w="2414" w:type="dxa"/>
                      <w:tcBorders>
                        <w:right w:val="double" w:sz="4" w:space="0" w:color="auto"/>
                      </w:tcBorders>
                    </w:tcPr>
                    <w:p w14:paraId="04B82E7F" w14:textId="76323AA5" w:rsidR="00617735" w:rsidRPr="002462D1" w:rsidRDefault="00617735" w:rsidP="00617735">
                      <w:pPr>
                        <w:rPr>
                          <w:rFonts w:ascii="Marianne" w:hAnsi="Marianne" w:cs="Arial"/>
                        </w:rPr>
                      </w:pPr>
                      <w:r w:rsidRPr="002462D1">
                        <w:rPr>
                          <w:rStyle w:val="Textedelespacerserv"/>
                          <w:rFonts w:ascii="Marianne" w:hAnsi="Marianne" w:cs="Arial"/>
                        </w:rPr>
                        <w:t>Référence de l’accord.</w:t>
                      </w:r>
                    </w:p>
                  </w:tc>
                </w:sdtContent>
              </w:sdt>
              <w:sdt>
                <w:sdtPr>
                  <w:rPr>
                    <w:rFonts w:ascii="Marianne" w:hAnsi="Marianne" w:cs="Arial"/>
                  </w:rPr>
                  <w:alias w:val="Design holder"/>
                  <w:tag w:val="Design holder"/>
                  <w:id w:val="-2000106315"/>
                  <w:placeholder>
                    <w:docPart w:val="40842244A6694493810AA02947410114"/>
                  </w:placeholder>
                  <w:showingPlcHdr/>
                </w:sdtPr>
                <w:sdtEndPr/>
                <w:sdtContent>
                  <w:tc>
                    <w:tcPr>
                      <w:tcW w:w="2689" w:type="dxa"/>
                      <w:tcBorders>
                        <w:left w:val="double" w:sz="4" w:space="0" w:color="auto"/>
                      </w:tcBorders>
                    </w:tcPr>
                    <w:p w14:paraId="28DC7FC7" w14:textId="5B3535C0" w:rsidR="00617735" w:rsidRPr="002462D1" w:rsidRDefault="00617735" w:rsidP="00617735">
                      <w:pPr>
                        <w:rPr>
                          <w:rFonts w:ascii="Marianne" w:hAnsi="Marianne" w:cs="Arial"/>
                        </w:rPr>
                      </w:pPr>
                      <w:r w:rsidRPr="002462D1">
                        <w:rPr>
                          <w:rStyle w:val="Textedelespacerserv"/>
                          <w:rFonts w:ascii="Marianne" w:hAnsi="Marianne" w:cs="Arial"/>
                        </w:rPr>
                        <w:t>Nom de l’organisme détenteur.</w:t>
                      </w:r>
                    </w:p>
                  </w:tc>
                </w:sdtContent>
              </w:sdt>
              <w:sdt>
                <w:sdtPr>
                  <w:rPr>
                    <w:rFonts w:ascii="Marianne" w:hAnsi="Marianne" w:cs="Arial"/>
                  </w:rPr>
                  <w:alias w:val="Arrangement reference"/>
                  <w:tag w:val="Arrangement reference"/>
                  <w:id w:val="131996682"/>
                  <w:placeholder>
                    <w:docPart w:val="467B5C698E704A09A2522CA9526D09A2"/>
                  </w:placeholder>
                  <w:showingPlcHdr/>
                </w:sdtPr>
                <w:sdtEndPr/>
                <w:sdtContent>
                  <w:tc>
                    <w:tcPr>
                      <w:tcW w:w="2481" w:type="dxa"/>
                    </w:tcPr>
                    <w:p w14:paraId="2E1EAD44" w14:textId="78CAFDDE" w:rsidR="00617735" w:rsidRPr="002462D1" w:rsidRDefault="00617735" w:rsidP="00617735">
                      <w:pPr>
                        <w:rPr>
                          <w:rFonts w:ascii="Marianne" w:hAnsi="Marianne" w:cs="Arial"/>
                        </w:rPr>
                      </w:pPr>
                      <w:r w:rsidRPr="002462D1">
                        <w:rPr>
                          <w:rStyle w:val="Textedelespacerserv"/>
                          <w:rFonts w:ascii="Marianne" w:hAnsi="Marianne" w:cs="Arial"/>
                        </w:rPr>
                        <w:t>Référence de l’accord.</w:t>
                      </w:r>
                    </w:p>
                  </w:tc>
                </w:sdtContent>
              </w:sdt>
            </w:tr>
            <w:tr w:rsidR="00617735" w:rsidRPr="002462D1" w14:paraId="19E38AE8" w14:textId="77777777" w:rsidTr="00636789">
              <w:sdt>
                <w:sdtPr>
                  <w:rPr>
                    <w:rFonts w:ascii="Marianne" w:hAnsi="Marianne" w:cs="Arial"/>
                  </w:rPr>
                  <w:alias w:val="Design holder"/>
                  <w:tag w:val="Design holder"/>
                  <w:id w:val="-1074814893"/>
                  <w:placeholder>
                    <w:docPart w:val="E089F65E723C458285F93A86A3112262"/>
                  </w:placeholder>
                  <w:showingPlcHdr/>
                </w:sdtPr>
                <w:sdtEndPr/>
                <w:sdtContent>
                  <w:tc>
                    <w:tcPr>
                      <w:tcW w:w="2756" w:type="dxa"/>
                    </w:tcPr>
                    <w:p w14:paraId="3E040F6F" w14:textId="73D7016E" w:rsidR="00617735" w:rsidRPr="002462D1" w:rsidRDefault="00617735" w:rsidP="00617735">
                      <w:pPr>
                        <w:rPr>
                          <w:rFonts w:ascii="Marianne" w:hAnsi="Marianne" w:cs="Arial"/>
                        </w:rPr>
                      </w:pPr>
                      <w:r w:rsidRPr="002462D1">
                        <w:rPr>
                          <w:rStyle w:val="Textedelespacerserv"/>
                          <w:rFonts w:ascii="Marianne" w:hAnsi="Marianne" w:cs="Arial"/>
                        </w:rPr>
                        <w:t>Nom de l’organisme détenteur.</w:t>
                      </w:r>
                    </w:p>
                  </w:tc>
                </w:sdtContent>
              </w:sdt>
              <w:sdt>
                <w:sdtPr>
                  <w:rPr>
                    <w:rFonts w:ascii="Marianne" w:hAnsi="Marianne" w:cs="Arial"/>
                  </w:rPr>
                  <w:alias w:val="Arrangement reference"/>
                  <w:tag w:val="Arrangement reference"/>
                  <w:id w:val="-1934512441"/>
                  <w:placeholder>
                    <w:docPart w:val="17F2DEEA7E8E48FCB6B257154D4BE671"/>
                  </w:placeholder>
                  <w:showingPlcHdr/>
                </w:sdtPr>
                <w:sdtEndPr/>
                <w:sdtContent>
                  <w:tc>
                    <w:tcPr>
                      <w:tcW w:w="2414" w:type="dxa"/>
                      <w:tcBorders>
                        <w:right w:val="double" w:sz="4" w:space="0" w:color="auto"/>
                      </w:tcBorders>
                    </w:tcPr>
                    <w:p w14:paraId="3CD0FC47" w14:textId="369F6EF3" w:rsidR="00617735" w:rsidRPr="002462D1" w:rsidRDefault="00617735" w:rsidP="00617735">
                      <w:pPr>
                        <w:rPr>
                          <w:rFonts w:ascii="Marianne" w:hAnsi="Marianne" w:cs="Arial"/>
                        </w:rPr>
                      </w:pPr>
                      <w:r w:rsidRPr="002462D1">
                        <w:rPr>
                          <w:rStyle w:val="Textedelespacerserv"/>
                          <w:rFonts w:ascii="Marianne" w:hAnsi="Marianne" w:cs="Arial"/>
                        </w:rPr>
                        <w:t>Référence de l’accord.</w:t>
                      </w:r>
                    </w:p>
                  </w:tc>
                </w:sdtContent>
              </w:sdt>
              <w:sdt>
                <w:sdtPr>
                  <w:rPr>
                    <w:rFonts w:ascii="Marianne" w:hAnsi="Marianne" w:cs="Arial"/>
                  </w:rPr>
                  <w:alias w:val="Design holder"/>
                  <w:tag w:val="Design holder"/>
                  <w:id w:val="539866936"/>
                  <w:placeholder>
                    <w:docPart w:val="7CC2A12C96F743D0A55C01E40A2F668D"/>
                  </w:placeholder>
                  <w:showingPlcHdr/>
                </w:sdtPr>
                <w:sdtEndPr/>
                <w:sdtContent>
                  <w:tc>
                    <w:tcPr>
                      <w:tcW w:w="2689" w:type="dxa"/>
                      <w:tcBorders>
                        <w:left w:val="double" w:sz="4" w:space="0" w:color="auto"/>
                      </w:tcBorders>
                    </w:tcPr>
                    <w:p w14:paraId="386AF94C" w14:textId="1C3128E9" w:rsidR="00617735" w:rsidRPr="002462D1" w:rsidRDefault="00617735" w:rsidP="00617735">
                      <w:pPr>
                        <w:rPr>
                          <w:rFonts w:ascii="Marianne" w:hAnsi="Marianne" w:cs="Arial"/>
                        </w:rPr>
                      </w:pPr>
                      <w:r w:rsidRPr="002462D1">
                        <w:rPr>
                          <w:rStyle w:val="Textedelespacerserv"/>
                          <w:rFonts w:ascii="Marianne" w:hAnsi="Marianne" w:cs="Arial"/>
                        </w:rPr>
                        <w:t>Nom de l’organisme détenteur.</w:t>
                      </w:r>
                    </w:p>
                  </w:tc>
                </w:sdtContent>
              </w:sdt>
              <w:sdt>
                <w:sdtPr>
                  <w:rPr>
                    <w:rFonts w:ascii="Marianne" w:hAnsi="Marianne" w:cs="Arial"/>
                  </w:rPr>
                  <w:alias w:val="Arrangement reference"/>
                  <w:tag w:val="Arrangement reference"/>
                  <w:id w:val="2035536241"/>
                  <w:placeholder>
                    <w:docPart w:val="611C6C56AFC34FA5A52B28C6F3C24007"/>
                  </w:placeholder>
                  <w:showingPlcHdr/>
                </w:sdtPr>
                <w:sdtEndPr/>
                <w:sdtContent>
                  <w:tc>
                    <w:tcPr>
                      <w:tcW w:w="2481" w:type="dxa"/>
                    </w:tcPr>
                    <w:p w14:paraId="7AEAB9B7" w14:textId="2694A82F" w:rsidR="00617735" w:rsidRPr="002462D1" w:rsidRDefault="00617735" w:rsidP="00617735">
                      <w:pPr>
                        <w:rPr>
                          <w:rFonts w:ascii="Marianne" w:hAnsi="Marianne" w:cs="Arial"/>
                        </w:rPr>
                      </w:pPr>
                      <w:r w:rsidRPr="002462D1">
                        <w:rPr>
                          <w:rStyle w:val="Textedelespacerserv"/>
                          <w:rFonts w:ascii="Marianne" w:hAnsi="Marianne" w:cs="Arial"/>
                        </w:rPr>
                        <w:t>Référence de l’accord.</w:t>
                      </w:r>
                    </w:p>
                  </w:tc>
                </w:sdtContent>
              </w:sdt>
            </w:tr>
            <w:tr w:rsidR="00617735" w:rsidRPr="002462D1" w14:paraId="2CE3EF82" w14:textId="77777777" w:rsidTr="009F7A92">
              <w:sdt>
                <w:sdtPr>
                  <w:rPr>
                    <w:rFonts w:ascii="Marianne" w:hAnsi="Marianne" w:cs="Arial"/>
                  </w:rPr>
                  <w:alias w:val="Design holder"/>
                  <w:tag w:val="Design holder"/>
                  <w:id w:val="1584338754"/>
                  <w:placeholder>
                    <w:docPart w:val="B406A741CFE547DAA7CB356BD112AF99"/>
                  </w:placeholder>
                  <w:showingPlcHdr/>
                </w:sdtPr>
                <w:sdtEndPr/>
                <w:sdtContent>
                  <w:tc>
                    <w:tcPr>
                      <w:tcW w:w="2756" w:type="dxa"/>
                      <w:tcBorders>
                        <w:bottom w:val="single" w:sz="4" w:space="0" w:color="auto"/>
                      </w:tcBorders>
                    </w:tcPr>
                    <w:p w14:paraId="2E5BFA0A" w14:textId="4EC16093" w:rsidR="00617735" w:rsidRPr="002462D1" w:rsidRDefault="00617735" w:rsidP="00617735">
                      <w:pPr>
                        <w:rPr>
                          <w:rFonts w:ascii="Marianne" w:hAnsi="Marianne" w:cs="Arial"/>
                        </w:rPr>
                      </w:pPr>
                      <w:r w:rsidRPr="002462D1">
                        <w:rPr>
                          <w:rStyle w:val="Textedelespacerserv"/>
                          <w:rFonts w:ascii="Marianne" w:hAnsi="Marianne" w:cs="Arial"/>
                        </w:rPr>
                        <w:t>Nom de l’organisme détenteur.</w:t>
                      </w:r>
                    </w:p>
                  </w:tc>
                </w:sdtContent>
              </w:sdt>
              <w:sdt>
                <w:sdtPr>
                  <w:rPr>
                    <w:rFonts w:ascii="Marianne" w:hAnsi="Marianne" w:cs="Arial"/>
                  </w:rPr>
                  <w:alias w:val="Arrangement reference"/>
                  <w:tag w:val="Arrangement reference"/>
                  <w:id w:val="-101657227"/>
                  <w:placeholder>
                    <w:docPart w:val="BA8CAB64F06E477EAE5377E2F2E6B46A"/>
                  </w:placeholder>
                  <w:showingPlcHdr/>
                </w:sdtPr>
                <w:sdtEndPr/>
                <w:sdtContent>
                  <w:tc>
                    <w:tcPr>
                      <w:tcW w:w="2414" w:type="dxa"/>
                      <w:tcBorders>
                        <w:bottom w:val="single" w:sz="4" w:space="0" w:color="auto"/>
                        <w:right w:val="double" w:sz="4" w:space="0" w:color="auto"/>
                      </w:tcBorders>
                    </w:tcPr>
                    <w:p w14:paraId="19940EDA" w14:textId="32AFA330" w:rsidR="00617735" w:rsidRPr="002462D1" w:rsidRDefault="00617735" w:rsidP="00617735">
                      <w:pPr>
                        <w:rPr>
                          <w:rFonts w:ascii="Marianne" w:hAnsi="Marianne" w:cs="Arial"/>
                        </w:rPr>
                      </w:pPr>
                      <w:r w:rsidRPr="002462D1">
                        <w:rPr>
                          <w:rStyle w:val="Textedelespacerserv"/>
                          <w:rFonts w:ascii="Marianne" w:hAnsi="Marianne" w:cs="Arial"/>
                        </w:rPr>
                        <w:t>Référence de l’accord.</w:t>
                      </w:r>
                    </w:p>
                  </w:tc>
                </w:sdtContent>
              </w:sdt>
              <w:sdt>
                <w:sdtPr>
                  <w:rPr>
                    <w:rFonts w:ascii="Marianne" w:hAnsi="Marianne" w:cs="Arial"/>
                  </w:rPr>
                  <w:alias w:val="Design holder"/>
                  <w:tag w:val="Design holder"/>
                  <w:id w:val="1791705166"/>
                  <w:placeholder>
                    <w:docPart w:val="72C9C8732630402BBDDF55CE964E8EE2"/>
                  </w:placeholder>
                  <w:showingPlcHdr/>
                </w:sdtPr>
                <w:sdtEndPr/>
                <w:sdtContent>
                  <w:tc>
                    <w:tcPr>
                      <w:tcW w:w="2689" w:type="dxa"/>
                      <w:tcBorders>
                        <w:left w:val="double" w:sz="4" w:space="0" w:color="auto"/>
                        <w:bottom w:val="single" w:sz="4" w:space="0" w:color="auto"/>
                      </w:tcBorders>
                    </w:tcPr>
                    <w:p w14:paraId="600A8408" w14:textId="2600B472" w:rsidR="00617735" w:rsidRPr="002462D1" w:rsidRDefault="00617735" w:rsidP="00617735">
                      <w:pPr>
                        <w:rPr>
                          <w:rFonts w:ascii="Marianne" w:hAnsi="Marianne" w:cs="Arial"/>
                        </w:rPr>
                      </w:pPr>
                      <w:r w:rsidRPr="002462D1">
                        <w:rPr>
                          <w:rStyle w:val="Textedelespacerserv"/>
                          <w:rFonts w:ascii="Marianne" w:hAnsi="Marianne" w:cs="Arial"/>
                        </w:rPr>
                        <w:t>Nom de l’organisme détenteur.</w:t>
                      </w:r>
                    </w:p>
                  </w:tc>
                </w:sdtContent>
              </w:sdt>
              <w:sdt>
                <w:sdtPr>
                  <w:rPr>
                    <w:rFonts w:ascii="Marianne" w:hAnsi="Marianne" w:cs="Arial"/>
                  </w:rPr>
                  <w:alias w:val="Arrangement reference"/>
                  <w:tag w:val="Arrangement reference"/>
                  <w:id w:val="124061462"/>
                  <w:placeholder>
                    <w:docPart w:val="AB7B1122CD584AD8B7354B4462875D80"/>
                  </w:placeholder>
                  <w:showingPlcHdr/>
                </w:sdtPr>
                <w:sdtEndPr/>
                <w:sdtContent>
                  <w:tc>
                    <w:tcPr>
                      <w:tcW w:w="2481" w:type="dxa"/>
                      <w:tcBorders>
                        <w:bottom w:val="single" w:sz="4" w:space="0" w:color="auto"/>
                      </w:tcBorders>
                    </w:tcPr>
                    <w:p w14:paraId="0E7801A6" w14:textId="0E0AF782" w:rsidR="00617735" w:rsidRPr="002462D1" w:rsidRDefault="00617735" w:rsidP="00617735">
                      <w:pPr>
                        <w:rPr>
                          <w:rFonts w:ascii="Marianne" w:hAnsi="Marianne" w:cs="Arial"/>
                        </w:rPr>
                      </w:pPr>
                      <w:r w:rsidRPr="002462D1">
                        <w:rPr>
                          <w:rStyle w:val="Textedelespacerserv"/>
                          <w:rFonts w:ascii="Marianne" w:hAnsi="Marianne" w:cs="Arial"/>
                        </w:rPr>
                        <w:t>Référence de l’accord.</w:t>
                      </w:r>
                    </w:p>
                  </w:tc>
                </w:sdtContent>
              </w:sdt>
            </w:tr>
            <w:tr w:rsidR="009F7A92" w:rsidRPr="002462D1" w14:paraId="54638BFB" w14:textId="77777777" w:rsidTr="003F0BBF">
              <w:trPr>
                <w:trHeight w:val="70"/>
              </w:trPr>
              <w:tc>
                <w:tcPr>
                  <w:tcW w:w="2756" w:type="dxa"/>
                  <w:tcBorders>
                    <w:left w:val="nil"/>
                    <w:right w:val="nil"/>
                  </w:tcBorders>
                </w:tcPr>
                <w:p w14:paraId="4E7BE3F8" w14:textId="77777777" w:rsidR="009F7A92" w:rsidRPr="002462D1" w:rsidRDefault="009F7A92" w:rsidP="00617735">
                  <w:pPr>
                    <w:rPr>
                      <w:rFonts w:ascii="Marianne" w:hAnsi="Marianne" w:cs="Arial"/>
                      <w:sz w:val="8"/>
                    </w:rPr>
                  </w:pPr>
                </w:p>
              </w:tc>
              <w:tc>
                <w:tcPr>
                  <w:tcW w:w="2414" w:type="dxa"/>
                  <w:tcBorders>
                    <w:left w:val="nil"/>
                    <w:right w:val="nil"/>
                  </w:tcBorders>
                </w:tcPr>
                <w:p w14:paraId="01E57312" w14:textId="77777777" w:rsidR="009F7A92" w:rsidRPr="002462D1" w:rsidRDefault="009F7A92" w:rsidP="00617735">
                  <w:pPr>
                    <w:rPr>
                      <w:rFonts w:ascii="Marianne" w:hAnsi="Marianne" w:cs="Arial"/>
                      <w:sz w:val="8"/>
                    </w:rPr>
                  </w:pPr>
                </w:p>
              </w:tc>
              <w:tc>
                <w:tcPr>
                  <w:tcW w:w="2689" w:type="dxa"/>
                  <w:tcBorders>
                    <w:left w:val="nil"/>
                    <w:right w:val="nil"/>
                  </w:tcBorders>
                </w:tcPr>
                <w:p w14:paraId="5A7C2213" w14:textId="77777777" w:rsidR="009F7A92" w:rsidRPr="002462D1" w:rsidRDefault="009F7A92" w:rsidP="00617735">
                  <w:pPr>
                    <w:rPr>
                      <w:rFonts w:ascii="Marianne" w:hAnsi="Marianne" w:cs="Arial"/>
                      <w:sz w:val="8"/>
                    </w:rPr>
                  </w:pPr>
                </w:p>
              </w:tc>
              <w:tc>
                <w:tcPr>
                  <w:tcW w:w="2481" w:type="dxa"/>
                  <w:tcBorders>
                    <w:left w:val="nil"/>
                    <w:right w:val="nil"/>
                  </w:tcBorders>
                </w:tcPr>
                <w:p w14:paraId="67341702" w14:textId="77777777" w:rsidR="009F7A92" w:rsidRPr="002462D1" w:rsidRDefault="009F7A92" w:rsidP="00617735">
                  <w:pPr>
                    <w:rPr>
                      <w:rFonts w:ascii="Marianne" w:hAnsi="Marianne" w:cs="Arial"/>
                      <w:sz w:val="8"/>
                    </w:rPr>
                  </w:pPr>
                </w:p>
              </w:tc>
            </w:tr>
          </w:tbl>
          <w:p w14:paraId="20F17085" w14:textId="69ABCBF4" w:rsidR="00617735" w:rsidRPr="002462D1" w:rsidRDefault="00617735" w:rsidP="00D51576">
            <w:pPr>
              <w:spacing w:before="60" w:after="60"/>
              <w:rPr>
                <w:rFonts w:ascii="Marianne" w:hAnsi="Marianne" w:cs="Arial"/>
              </w:rPr>
            </w:pPr>
          </w:p>
        </w:tc>
      </w:tr>
    </w:tbl>
    <w:p w14:paraId="5E64BD8D" w14:textId="77777777" w:rsidR="00ED6D91" w:rsidRPr="002462D1" w:rsidRDefault="00ED6D91">
      <w:pPr>
        <w:rPr>
          <w:rFonts w:ascii="Marianne" w:hAnsi="Marianne"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6"/>
        <w:gridCol w:w="2268"/>
        <w:gridCol w:w="2693"/>
        <w:gridCol w:w="2523"/>
      </w:tblGrid>
      <w:tr w:rsidR="00FB3939" w:rsidRPr="002462D1" w14:paraId="0F9D9F29" w14:textId="74441CD9" w:rsidTr="001845F6">
        <w:trPr>
          <w:trHeight w:val="1134"/>
        </w:trPr>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14:paraId="0C507D6A" w14:textId="25E03987" w:rsidR="00FB3939" w:rsidRPr="002462D1" w:rsidRDefault="00FB3939" w:rsidP="001845F6">
            <w:pPr>
              <w:spacing w:before="29"/>
              <w:ind w:right="-20"/>
              <w:rPr>
                <w:rFonts w:ascii="Marianne" w:eastAsia="Arial" w:hAnsi="Marianne" w:cs="Arial"/>
                <w:b/>
                <w:bCs/>
                <w:spacing w:val="1"/>
                <w:sz w:val="22"/>
                <w:szCs w:val="22"/>
              </w:rPr>
            </w:pPr>
            <w:r w:rsidRPr="002462D1">
              <w:rPr>
                <w:rFonts w:ascii="Marianne" w:eastAsia="Arial" w:hAnsi="Marianne" w:cs="Arial"/>
                <w:b/>
                <w:bCs/>
                <w:spacing w:val="1"/>
                <w:sz w:val="22"/>
                <w:szCs w:val="22"/>
              </w:rPr>
              <w:t>7</w:t>
            </w:r>
            <w:r w:rsidRPr="002462D1">
              <w:rPr>
                <w:rFonts w:ascii="Marianne" w:eastAsia="Arial" w:hAnsi="Marianne" w:cs="Arial"/>
                <w:b/>
                <w:bCs/>
                <w:sz w:val="22"/>
                <w:szCs w:val="22"/>
              </w:rPr>
              <w:t>.</w:t>
            </w:r>
            <w:r w:rsidRPr="002462D1">
              <w:rPr>
                <w:rFonts w:ascii="Marianne" w:eastAsia="Arial" w:hAnsi="Marianne" w:cs="Arial"/>
                <w:b/>
                <w:bCs/>
                <w:spacing w:val="1"/>
                <w:sz w:val="22"/>
                <w:szCs w:val="22"/>
              </w:rPr>
              <w:t xml:space="preserve"> </w:t>
            </w:r>
            <w:r w:rsidRPr="002462D1">
              <w:rPr>
                <w:rFonts w:ascii="Marianne" w:eastAsia="Arial" w:hAnsi="Marianne" w:cs="Arial"/>
                <w:b/>
                <w:bCs/>
                <w:sz w:val="22"/>
                <w:szCs w:val="22"/>
              </w:rPr>
              <w:t>R</w:t>
            </w:r>
            <w:r w:rsidRPr="002462D1">
              <w:rPr>
                <w:rFonts w:ascii="Marianne" w:eastAsia="Arial" w:hAnsi="Marianne" w:cs="Arial"/>
                <w:b/>
                <w:bCs/>
                <w:spacing w:val="1"/>
                <w:sz w:val="22"/>
                <w:szCs w:val="22"/>
              </w:rPr>
              <w:t>é</w:t>
            </w:r>
            <w:r w:rsidRPr="002462D1">
              <w:rPr>
                <w:rFonts w:ascii="Marianne" w:eastAsia="Arial" w:hAnsi="Marianne" w:cs="Arial"/>
                <w:b/>
                <w:bCs/>
                <w:spacing w:val="-1"/>
                <w:sz w:val="22"/>
                <w:szCs w:val="22"/>
              </w:rPr>
              <w:t>f</w:t>
            </w:r>
            <w:r w:rsidRPr="002462D1">
              <w:rPr>
                <w:rFonts w:ascii="Marianne" w:eastAsia="Arial" w:hAnsi="Marianne" w:cs="Arial"/>
                <w:b/>
                <w:bCs/>
                <w:spacing w:val="1"/>
                <w:sz w:val="22"/>
                <w:szCs w:val="22"/>
              </w:rPr>
              <w:t>é</w:t>
            </w:r>
            <w:r w:rsidRPr="002462D1">
              <w:rPr>
                <w:rFonts w:ascii="Marianne" w:eastAsia="Arial" w:hAnsi="Marianne" w:cs="Arial"/>
                <w:b/>
                <w:bCs/>
                <w:spacing w:val="-2"/>
                <w:sz w:val="22"/>
                <w:szCs w:val="22"/>
              </w:rPr>
              <w:t>r</w:t>
            </w:r>
            <w:r w:rsidRPr="002462D1">
              <w:rPr>
                <w:rFonts w:ascii="Marianne" w:eastAsia="Arial" w:hAnsi="Marianne" w:cs="Arial"/>
                <w:b/>
                <w:bCs/>
                <w:spacing w:val="1"/>
                <w:sz w:val="22"/>
                <w:szCs w:val="22"/>
              </w:rPr>
              <w:t>e</w:t>
            </w:r>
            <w:r w:rsidRPr="002462D1">
              <w:rPr>
                <w:rFonts w:ascii="Marianne" w:eastAsia="Arial" w:hAnsi="Marianne" w:cs="Arial"/>
                <w:b/>
                <w:bCs/>
                <w:sz w:val="22"/>
                <w:szCs w:val="22"/>
              </w:rPr>
              <w:t>n</w:t>
            </w:r>
            <w:r w:rsidRPr="002462D1">
              <w:rPr>
                <w:rFonts w:ascii="Marianne" w:eastAsia="Arial" w:hAnsi="Marianne" w:cs="Arial"/>
                <w:b/>
                <w:bCs/>
                <w:spacing w:val="1"/>
                <w:sz w:val="22"/>
                <w:szCs w:val="22"/>
              </w:rPr>
              <w:t>ce</w:t>
            </w:r>
            <w:r w:rsidR="00B17D4E" w:rsidRPr="002462D1">
              <w:rPr>
                <w:rFonts w:ascii="Marianne" w:eastAsia="Arial" w:hAnsi="Marianne" w:cs="Arial"/>
                <w:b/>
                <w:bCs/>
                <w:spacing w:val="1"/>
                <w:sz w:val="22"/>
                <w:szCs w:val="22"/>
              </w:rPr>
              <w:t>(s)</w:t>
            </w:r>
            <w:r w:rsidRPr="002462D1">
              <w:rPr>
                <w:rFonts w:ascii="Marianne" w:eastAsia="Arial" w:hAnsi="Marianne" w:cs="Arial"/>
                <w:b/>
                <w:bCs/>
                <w:sz w:val="22"/>
                <w:szCs w:val="22"/>
              </w:rPr>
              <w:t xml:space="preserve"> du</w:t>
            </w:r>
            <w:r w:rsidR="00B17D4E" w:rsidRPr="002462D1">
              <w:rPr>
                <w:rFonts w:ascii="Marianne" w:eastAsia="Arial" w:hAnsi="Marianne" w:cs="Arial"/>
                <w:b/>
                <w:bCs/>
                <w:sz w:val="22"/>
                <w:szCs w:val="22"/>
              </w:rPr>
              <w:t>(des)</w:t>
            </w:r>
            <w:r w:rsidRPr="002462D1">
              <w:rPr>
                <w:rFonts w:ascii="Marianne" w:eastAsia="Arial" w:hAnsi="Marianne" w:cs="Arial"/>
                <w:b/>
                <w:bCs/>
                <w:spacing w:val="-2"/>
                <w:sz w:val="22"/>
                <w:szCs w:val="22"/>
              </w:rPr>
              <w:t xml:space="preserve"> c</w:t>
            </w:r>
            <w:r w:rsidRPr="002462D1">
              <w:rPr>
                <w:rFonts w:ascii="Marianne" w:eastAsia="Arial" w:hAnsi="Marianne" w:cs="Arial"/>
                <w:b/>
                <w:bCs/>
                <w:sz w:val="22"/>
                <w:szCs w:val="22"/>
              </w:rPr>
              <w:t>on</w:t>
            </w:r>
            <w:r w:rsidRPr="002462D1">
              <w:rPr>
                <w:rFonts w:ascii="Marianne" w:eastAsia="Arial" w:hAnsi="Marianne" w:cs="Arial"/>
                <w:b/>
                <w:bCs/>
                <w:spacing w:val="-1"/>
                <w:sz w:val="22"/>
                <w:szCs w:val="22"/>
              </w:rPr>
              <w:t>t</w:t>
            </w:r>
            <w:r w:rsidRPr="002462D1">
              <w:rPr>
                <w:rFonts w:ascii="Marianne" w:eastAsia="Arial" w:hAnsi="Marianne" w:cs="Arial"/>
                <w:b/>
                <w:bCs/>
                <w:sz w:val="22"/>
                <w:szCs w:val="22"/>
              </w:rPr>
              <w:t>r</w:t>
            </w:r>
            <w:r w:rsidRPr="002462D1">
              <w:rPr>
                <w:rFonts w:ascii="Marianne" w:eastAsia="Arial" w:hAnsi="Marianne" w:cs="Arial"/>
                <w:b/>
                <w:bCs/>
                <w:spacing w:val="1"/>
                <w:sz w:val="22"/>
                <w:szCs w:val="22"/>
              </w:rPr>
              <w:t>a</w:t>
            </w:r>
            <w:r w:rsidRPr="002462D1">
              <w:rPr>
                <w:rFonts w:ascii="Marianne" w:eastAsia="Arial" w:hAnsi="Marianne" w:cs="Arial"/>
                <w:b/>
                <w:bCs/>
                <w:spacing w:val="-1"/>
                <w:sz w:val="22"/>
                <w:szCs w:val="22"/>
              </w:rPr>
              <w:t>t</w:t>
            </w:r>
            <w:r w:rsidR="00B17D4E" w:rsidRPr="002462D1">
              <w:rPr>
                <w:rFonts w:ascii="Marianne" w:eastAsia="Arial" w:hAnsi="Marianne" w:cs="Arial"/>
                <w:b/>
                <w:bCs/>
                <w:spacing w:val="-1"/>
                <w:sz w:val="22"/>
                <w:szCs w:val="22"/>
              </w:rPr>
              <w:t>(s)</w:t>
            </w:r>
            <w:r w:rsidRPr="002462D1">
              <w:rPr>
                <w:rFonts w:ascii="Marianne" w:eastAsia="Arial" w:hAnsi="Marianne" w:cs="Arial"/>
                <w:b/>
                <w:bCs/>
                <w:sz w:val="22"/>
                <w:szCs w:val="22"/>
              </w:rPr>
              <w:t xml:space="preserve"> ou m</w:t>
            </w:r>
            <w:r w:rsidRPr="002462D1">
              <w:rPr>
                <w:rFonts w:ascii="Marianne" w:eastAsia="Arial" w:hAnsi="Marianne" w:cs="Arial"/>
                <w:b/>
                <w:bCs/>
                <w:spacing w:val="1"/>
                <w:sz w:val="22"/>
                <w:szCs w:val="22"/>
              </w:rPr>
              <w:t>a</w:t>
            </w:r>
            <w:r w:rsidRPr="002462D1">
              <w:rPr>
                <w:rFonts w:ascii="Marianne" w:eastAsia="Arial" w:hAnsi="Marianne" w:cs="Arial"/>
                <w:b/>
                <w:bCs/>
                <w:sz w:val="22"/>
                <w:szCs w:val="22"/>
              </w:rPr>
              <w:t>r</w:t>
            </w:r>
            <w:r w:rsidRPr="002462D1">
              <w:rPr>
                <w:rFonts w:ascii="Marianne" w:eastAsia="Arial" w:hAnsi="Marianne" w:cs="Arial"/>
                <w:b/>
                <w:bCs/>
                <w:spacing w:val="1"/>
                <w:sz w:val="22"/>
                <w:szCs w:val="22"/>
              </w:rPr>
              <w:t>c</w:t>
            </w:r>
            <w:r w:rsidRPr="002462D1">
              <w:rPr>
                <w:rFonts w:ascii="Marianne" w:eastAsia="Arial" w:hAnsi="Marianne" w:cs="Arial"/>
                <w:b/>
                <w:bCs/>
                <w:sz w:val="22"/>
                <w:szCs w:val="22"/>
              </w:rPr>
              <w:t>h</w:t>
            </w:r>
            <w:r w:rsidRPr="002462D1">
              <w:rPr>
                <w:rFonts w:ascii="Marianne" w:eastAsia="Arial" w:hAnsi="Marianne" w:cs="Arial"/>
                <w:b/>
                <w:bCs/>
                <w:spacing w:val="1"/>
                <w:sz w:val="22"/>
                <w:szCs w:val="22"/>
              </w:rPr>
              <w:t>é</w:t>
            </w:r>
            <w:r w:rsidR="00B17D4E" w:rsidRPr="002462D1">
              <w:rPr>
                <w:rFonts w:ascii="Marianne" w:eastAsia="Arial" w:hAnsi="Marianne" w:cs="Arial"/>
                <w:b/>
                <w:bCs/>
                <w:spacing w:val="1"/>
                <w:sz w:val="22"/>
                <w:szCs w:val="22"/>
              </w:rPr>
              <w:t>(s)</w:t>
            </w:r>
            <w:r w:rsidRPr="002462D1">
              <w:rPr>
                <w:rFonts w:ascii="Marianne" w:eastAsia="Arial" w:hAnsi="Marianne" w:cs="Arial"/>
                <w:b/>
                <w:bCs/>
                <w:spacing w:val="-3"/>
                <w:sz w:val="22"/>
                <w:szCs w:val="22"/>
              </w:rPr>
              <w:t xml:space="preserve"> </w:t>
            </w:r>
            <w:r w:rsidRPr="002462D1">
              <w:rPr>
                <w:rFonts w:ascii="Marianne" w:eastAsia="Arial" w:hAnsi="Marianne" w:cs="Arial"/>
                <w:b/>
                <w:bCs/>
                <w:sz w:val="22"/>
                <w:szCs w:val="22"/>
              </w:rPr>
              <w:t>de</w:t>
            </w:r>
            <w:r w:rsidRPr="002462D1">
              <w:rPr>
                <w:rFonts w:ascii="Marianne" w:eastAsia="Arial" w:hAnsi="Marianne" w:cs="Arial"/>
                <w:b/>
                <w:bCs/>
                <w:spacing w:val="1"/>
                <w:sz w:val="22"/>
                <w:szCs w:val="22"/>
              </w:rPr>
              <w:t xml:space="preserve"> production</w:t>
            </w:r>
            <w:r w:rsidRPr="002462D1">
              <w:rPr>
                <w:rFonts w:ascii="Marianne" w:eastAsia="Arial" w:hAnsi="Marianne" w:cs="Arial"/>
                <w:b/>
                <w:bCs/>
                <w:sz w:val="22"/>
                <w:szCs w:val="22"/>
              </w:rPr>
              <w:t xml:space="preserve"> </w:t>
            </w:r>
            <w:r w:rsidRPr="002462D1">
              <w:rPr>
                <w:rFonts w:ascii="Marianne" w:eastAsia="Arial" w:hAnsi="Marianne" w:cs="Arial"/>
                <w:b/>
                <w:bCs/>
                <w:spacing w:val="1"/>
                <w:sz w:val="22"/>
                <w:szCs w:val="22"/>
              </w:rPr>
              <w:t>c</w:t>
            </w:r>
            <w:r w:rsidRPr="002462D1">
              <w:rPr>
                <w:rFonts w:ascii="Marianne" w:eastAsia="Arial" w:hAnsi="Marianne" w:cs="Arial"/>
                <w:b/>
                <w:bCs/>
                <w:sz w:val="22"/>
                <w:szCs w:val="22"/>
              </w:rPr>
              <w:t>on</w:t>
            </w:r>
            <w:r w:rsidRPr="002462D1">
              <w:rPr>
                <w:rFonts w:ascii="Marianne" w:eastAsia="Arial" w:hAnsi="Marianne" w:cs="Arial"/>
                <w:b/>
                <w:bCs/>
                <w:spacing w:val="-1"/>
                <w:sz w:val="22"/>
                <w:szCs w:val="22"/>
              </w:rPr>
              <w:t>ce</w:t>
            </w:r>
            <w:r w:rsidRPr="002462D1">
              <w:rPr>
                <w:rFonts w:ascii="Marianne" w:eastAsia="Arial" w:hAnsi="Marianne" w:cs="Arial"/>
                <w:b/>
                <w:bCs/>
                <w:sz w:val="22"/>
                <w:szCs w:val="22"/>
              </w:rPr>
              <w:t>rn</w:t>
            </w:r>
            <w:r w:rsidRPr="002462D1">
              <w:rPr>
                <w:rFonts w:ascii="Marianne" w:eastAsia="Arial" w:hAnsi="Marianne" w:cs="Arial"/>
                <w:b/>
                <w:bCs/>
                <w:spacing w:val="1"/>
                <w:sz w:val="22"/>
                <w:szCs w:val="22"/>
              </w:rPr>
              <w:t>é</w:t>
            </w:r>
            <w:r w:rsidR="00B17D4E" w:rsidRPr="002462D1">
              <w:rPr>
                <w:rFonts w:ascii="Marianne" w:eastAsia="Arial" w:hAnsi="Marianne" w:cs="Arial"/>
                <w:b/>
                <w:bCs/>
                <w:spacing w:val="1"/>
                <w:sz w:val="22"/>
                <w:szCs w:val="22"/>
              </w:rPr>
              <w:t>(s)</w:t>
            </w:r>
            <w:r w:rsidRPr="002462D1">
              <w:rPr>
                <w:rFonts w:ascii="Marianne" w:eastAsia="Arial" w:hAnsi="Marianne" w:cs="Arial"/>
                <w:sz w:val="22"/>
                <w:szCs w:val="22"/>
              </w:rPr>
              <w:br/>
            </w:r>
            <w:r w:rsidRPr="002462D1">
              <w:rPr>
                <w:rFonts w:ascii="Marianne" w:eastAsia="Arial" w:hAnsi="Marianne" w:cs="Arial"/>
                <w:i/>
                <w:color w:val="0000FF"/>
                <w:spacing w:val="1"/>
              </w:rPr>
              <w:t>Reference(s) of the production contract(s)</w:t>
            </w:r>
          </w:p>
        </w:tc>
        <w:sdt>
          <w:sdtPr>
            <w:rPr>
              <w:rFonts w:ascii="Marianne" w:eastAsia="Arial" w:hAnsi="Marianne" w:cs="Arial"/>
              <w:szCs w:val="22"/>
            </w:rPr>
            <w:alias w:val="Reference(s) of the production contract(s)"/>
            <w:tag w:val="Reference(s) of the Production contract(s)"/>
            <w:id w:val="-2056611266"/>
            <w:placeholder>
              <w:docPart w:val="E559652E62E44682ABA8CE092715D498"/>
            </w:placeholder>
            <w:showingPlcHdr/>
          </w:sdtPr>
          <w:sdtEndPr/>
          <w:sdtContent>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E80F3F" w14:textId="77777777" w:rsidR="00FB3939" w:rsidRPr="002462D1" w:rsidRDefault="00FB3939" w:rsidP="001845F6">
                <w:pPr>
                  <w:jc w:val="center"/>
                  <w:rPr>
                    <w:rFonts w:ascii="Marianne" w:hAnsi="Marianne" w:cs="Arial"/>
                    <w:b/>
                  </w:rPr>
                </w:pPr>
                <w:r w:rsidRPr="002462D1">
                  <w:rPr>
                    <w:rStyle w:val="Textedelespacerserv"/>
                    <w:rFonts w:ascii="Marianne" w:hAnsi="Marianne" w:cs="Arial"/>
                    <w:szCs w:val="22"/>
                  </w:rPr>
                  <w:t>Cliquez ici pour saisir la référence du contrat.</w:t>
                </w:r>
              </w:p>
            </w:tc>
          </w:sdtContent>
        </w:sdt>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F215BB6" w14:textId="697900A0" w:rsidR="00FB3939" w:rsidRPr="002462D1" w:rsidRDefault="00FB3939" w:rsidP="001845F6">
            <w:pPr>
              <w:rPr>
                <w:rFonts w:ascii="Marianne" w:hAnsi="Marianne" w:cs="Arial"/>
                <w:b/>
              </w:rPr>
            </w:pPr>
            <w:r w:rsidRPr="002462D1">
              <w:rPr>
                <w:rFonts w:ascii="Marianne" w:eastAsia="Arial" w:hAnsi="Marianne" w:cs="Arial"/>
                <w:b/>
                <w:bCs/>
                <w:sz w:val="22"/>
                <w:szCs w:val="22"/>
              </w:rPr>
              <w:t xml:space="preserve">Objet(s) </w:t>
            </w:r>
            <w:r w:rsidR="00B17D4E" w:rsidRPr="002462D1">
              <w:rPr>
                <w:rFonts w:ascii="Marianne" w:eastAsia="Arial" w:hAnsi="Marianne" w:cs="Arial"/>
                <w:b/>
                <w:bCs/>
                <w:sz w:val="22"/>
                <w:szCs w:val="22"/>
              </w:rPr>
              <w:t>du(des) contrat(s) ou marché(s) de production concerné(s)</w:t>
            </w:r>
            <w:r w:rsidRPr="002462D1">
              <w:rPr>
                <w:rFonts w:ascii="Marianne" w:eastAsia="Arial" w:hAnsi="Marianne" w:cs="Arial"/>
                <w:sz w:val="22"/>
                <w:szCs w:val="22"/>
              </w:rPr>
              <w:br/>
            </w:r>
            <w:r w:rsidRPr="002462D1">
              <w:rPr>
                <w:rFonts w:ascii="Marianne" w:eastAsia="Arial" w:hAnsi="Marianne" w:cs="Arial"/>
                <w:i/>
                <w:color w:val="0000FF"/>
                <w:spacing w:val="1"/>
              </w:rPr>
              <w:t>Purpose</w:t>
            </w:r>
            <w:r w:rsidR="00B17D4E" w:rsidRPr="002462D1">
              <w:rPr>
                <w:rFonts w:ascii="Marianne" w:eastAsia="Arial" w:hAnsi="Marianne" w:cs="Arial"/>
                <w:i/>
                <w:color w:val="0000FF"/>
                <w:spacing w:val="1"/>
              </w:rPr>
              <w:t>(s)</w:t>
            </w:r>
            <w:r w:rsidRPr="002462D1">
              <w:rPr>
                <w:rFonts w:ascii="Marianne" w:eastAsia="Arial" w:hAnsi="Marianne" w:cs="Arial"/>
                <w:i/>
                <w:color w:val="0000FF"/>
                <w:spacing w:val="1"/>
              </w:rPr>
              <w:t xml:space="preserve"> of the production contract(s)</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413B993" w14:textId="3E1ECF5A" w:rsidR="00FB3939" w:rsidRPr="002462D1" w:rsidRDefault="00576589" w:rsidP="001845F6">
            <w:pPr>
              <w:jc w:val="center"/>
              <w:rPr>
                <w:rFonts w:ascii="Marianne" w:hAnsi="Marianne" w:cs="Arial"/>
                <w:b/>
              </w:rPr>
            </w:pPr>
            <w:sdt>
              <w:sdtPr>
                <w:rPr>
                  <w:rFonts w:ascii="Marianne" w:eastAsia="Arial" w:hAnsi="Marianne" w:cs="Arial"/>
                  <w:i/>
                  <w:color w:val="0000FF"/>
                  <w:spacing w:val="1"/>
                </w:rPr>
                <w:alias w:val="Purpose of the contract"/>
                <w:tag w:val="Purpose of the contract"/>
                <w:id w:val="-706099220"/>
                <w:placeholder>
                  <w:docPart w:val="4F48440D32DB411E85A454AF8B299BAB"/>
                </w:placeholder>
                <w:showingPlcHdr/>
              </w:sdtPr>
              <w:sdtEndPr/>
              <w:sdtContent>
                <w:r w:rsidR="001845F6" w:rsidRPr="002462D1">
                  <w:rPr>
                    <w:rStyle w:val="Textedelespacerserv"/>
                    <w:rFonts w:ascii="Marianne" w:hAnsi="Marianne" w:cs="Arial"/>
                  </w:rPr>
                  <w:t>Mentionner l’objet du contrat ou du marché de production</w:t>
                </w:r>
                <w:r w:rsidR="00FB3939" w:rsidRPr="002462D1">
                  <w:rPr>
                    <w:rStyle w:val="Textedelespacerserv"/>
                    <w:rFonts w:ascii="Marianne" w:hAnsi="Marianne" w:cs="Arial"/>
                  </w:rPr>
                  <w:t>.</w:t>
                </w:r>
              </w:sdtContent>
            </w:sdt>
          </w:p>
        </w:tc>
      </w:tr>
    </w:tbl>
    <w:p w14:paraId="1D3B2C84" w14:textId="77777777" w:rsidR="000916ED" w:rsidRPr="002462D1" w:rsidRDefault="000916ED">
      <w:pPr>
        <w:rPr>
          <w:rFonts w:ascii="Marianne" w:hAnsi="Marianne"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4253"/>
        <w:gridCol w:w="2806"/>
      </w:tblGrid>
      <w:tr w:rsidR="002F0EA0" w:rsidRPr="002462D1" w14:paraId="2AA1FB5D" w14:textId="77777777" w:rsidTr="002F0EA0">
        <w:trPr>
          <w:trHeight w:val="668"/>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tcPr>
          <w:p w14:paraId="7FF2A8D4" w14:textId="0D8F7E97" w:rsidR="002F0EA0" w:rsidRPr="002462D1" w:rsidRDefault="00105AF3" w:rsidP="007937ED">
            <w:pPr>
              <w:rPr>
                <w:rFonts w:ascii="Marianne" w:eastAsia="Arial" w:hAnsi="Marianne" w:cs="Arial"/>
                <w:b/>
                <w:bCs/>
                <w:i/>
                <w:color w:val="0000FF"/>
                <w:position w:val="-1"/>
                <w:sz w:val="22"/>
                <w:szCs w:val="22"/>
              </w:rPr>
            </w:pPr>
            <w:r w:rsidRPr="002462D1">
              <w:rPr>
                <w:rFonts w:ascii="Marianne" w:eastAsia="Arial" w:hAnsi="Marianne" w:cs="Arial"/>
                <w:b/>
                <w:bCs/>
                <w:spacing w:val="1"/>
                <w:sz w:val="22"/>
                <w:szCs w:val="22"/>
              </w:rPr>
              <w:t>8</w:t>
            </w:r>
            <w:r w:rsidR="002F0EA0" w:rsidRPr="002462D1">
              <w:rPr>
                <w:rFonts w:ascii="Marianne" w:eastAsia="Arial" w:hAnsi="Marianne" w:cs="Arial"/>
                <w:b/>
                <w:bCs/>
                <w:sz w:val="22"/>
                <w:szCs w:val="22"/>
              </w:rPr>
              <w:t>.</w:t>
            </w:r>
            <w:r w:rsidR="002F0EA0" w:rsidRPr="002462D1">
              <w:rPr>
                <w:rFonts w:ascii="Marianne" w:eastAsia="Arial" w:hAnsi="Marianne" w:cs="Arial"/>
                <w:b/>
                <w:bCs/>
                <w:spacing w:val="1"/>
                <w:sz w:val="22"/>
                <w:szCs w:val="22"/>
              </w:rPr>
              <w:t xml:space="preserve"> </w:t>
            </w:r>
            <w:r w:rsidR="002F0EA0" w:rsidRPr="002462D1">
              <w:rPr>
                <w:rFonts w:ascii="Marianne" w:eastAsia="Arial" w:hAnsi="Marianne" w:cs="Arial"/>
                <w:b/>
                <w:bCs/>
                <w:sz w:val="22"/>
                <w:szCs w:val="22"/>
              </w:rPr>
              <w:t>D</w:t>
            </w:r>
            <w:r w:rsidR="002F0EA0" w:rsidRPr="002462D1">
              <w:rPr>
                <w:rFonts w:ascii="Marianne" w:eastAsia="Arial" w:hAnsi="Marianne" w:cs="Arial"/>
                <w:b/>
                <w:bCs/>
                <w:spacing w:val="-1"/>
                <w:sz w:val="22"/>
                <w:szCs w:val="22"/>
              </w:rPr>
              <w:t>é</w:t>
            </w:r>
            <w:r w:rsidR="002F0EA0" w:rsidRPr="002462D1">
              <w:rPr>
                <w:rFonts w:ascii="Marianne" w:eastAsia="Arial" w:hAnsi="Marianne" w:cs="Arial"/>
                <w:b/>
                <w:bCs/>
                <w:spacing w:val="1"/>
                <w:sz w:val="22"/>
                <w:szCs w:val="22"/>
              </w:rPr>
              <w:t>c</w:t>
            </w:r>
            <w:r w:rsidR="002F0EA0" w:rsidRPr="002462D1">
              <w:rPr>
                <w:rFonts w:ascii="Marianne" w:eastAsia="Arial" w:hAnsi="Marianne" w:cs="Arial"/>
                <w:b/>
                <w:bCs/>
                <w:sz w:val="22"/>
                <w:szCs w:val="22"/>
              </w:rPr>
              <w:t>l</w:t>
            </w:r>
            <w:r w:rsidR="002F0EA0" w:rsidRPr="002462D1">
              <w:rPr>
                <w:rFonts w:ascii="Marianne" w:eastAsia="Arial" w:hAnsi="Marianne" w:cs="Arial"/>
                <w:b/>
                <w:bCs/>
                <w:spacing w:val="1"/>
                <w:sz w:val="22"/>
                <w:szCs w:val="22"/>
              </w:rPr>
              <w:t>a</w:t>
            </w:r>
            <w:r w:rsidR="002F0EA0" w:rsidRPr="002462D1">
              <w:rPr>
                <w:rFonts w:ascii="Marianne" w:eastAsia="Arial" w:hAnsi="Marianne" w:cs="Arial"/>
                <w:b/>
                <w:bCs/>
                <w:spacing w:val="-2"/>
                <w:sz w:val="22"/>
                <w:szCs w:val="22"/>
              </w:rPr>
              <w:t>r</w:t>
            </w:r>
            <w:r w:rsidR="002F0EA0" w:rsidRPr="002462D1">
              <w:rPr>
                <w:rFonts w:ascii="Marianne" w:eastAsia="Arial" w:hAnsi="Marianne" w:cs="Arial"/>
                <w:b/>
                <w:bCs/>
                <w:spacing w:val="1"/>
                <w:sz w:val="22"/>
                <w:szCs w:val="22"/>
              </w:rPr>
              <w:t>a</w:t>
            </w:r>
            <w:r w:rsidR="002F0EA0" w:rsidRPr="002462D1">
              <w:rPr>
                <w:rFonts w:ascii="Marianne" w:eastAsia="Arial" w:hAnsi="Marianne" w:cs="Arial"/>
                <w:b/>
                <w:bCs/>
                <w:spacing w:val="-1"/>
                <w:sz w:val="22"/>
                <w:szCs w:val="22"/>
              </w:rPr>
              <w:t>t</w:t>
            </w:r>
            <w:r w:rsidR="002F0EA0" w:rsidRPr="002462D1">
              <w:rPr>
                <w:rFonts w:ascii="Marianne" w:eastAsia="Arial" w:hAnsi="Marianne" w:cs="Arial"/>
                <w:b/>
                <w:bCs/>
                <w:sz w:val="22"/>
                <w:szCs w:val="22"/>
              </w:rPr>
              <w:t>ion de</w:t>
            </w:r>
            <w:r w:rsidR="002F0EA0" w:rsidRPr="002462D1">
              <w:rPr>
                <w:rFonts w:ascii="Marianne" w:eastAsia="Arial" w:hAnsi="Marianne" w:cs="Arial"/>
                <w:b/>
                <w:bCs/>
                <w:spacing w:val="1"/>
                <w:sz w:val="22"/>
                <w:szCs w:val="22"/>
              </w:rPr>
              <w:t xml:space="preserve"> </w:t>
            </w:r>
            <w:r w:rsidR="002F0EA0" w:rsidRPr="002462D1">
              <w:rPr>
                <w:rFonts w:ascii="Marianne" w:eastAsia="Arial" w:hAnsi="Marianne" w:cs="Arial"/>
                <w:b/>
                <w:bCs/>
                <w:sz w:val="22"/>
                <w:szCs w:val="22"/>
              </w:rPr>
              <w:t>C</w:t>
            </w:r>
            <w:r w:rsidR="002F0EA0" w:rsidRPr="002462D1">
              <w:rPr>
                <w:rFonts w:ascii="Marianne" w:eastAsia="Arial" w:hAnsi="Marianne" w:cs="Arial"/>
                <w:b/>
                <w:bCs/>
                <w:spacing w:val="-1"/>
                <w:sz w:val="22"/>
                <w:szCs w:val="22"/>
              </w:rPr>
              <w:t>a</w:t>
            </w:r>
            <w:r w:rsidR="002F0EA0" w:rsidRPr="002462D1">
              <w:rPr>
                <w:rFonts w:ascii="Marianne" w:eastAsia="Arial" w:hAnsi="Marianne" w:cs="Arial"/>
                <w:b/>
                <w:bCs/>
                <w:sz w:val="22"/>
                <w:szCs w:val="22"/>
              </w:rPr>
              <w:t>ndid</w:t>
            </w:r>
            <w:r w:rsidR="002F0EA0" w:rsidRPr="002462D1">
              <w:rPr>
                <w:rFonts w:ascii="Marianne" w:eastAsia="Arial" w:hAnsi="Marianne" w:cs="Arial"/>
                <w:b/>
                <w:bCs/>
                <w:spacing w:val="1"/>
                <w:sz w:val="22"/>
                <w:szCs w:val="22"/>
              </w:rPr>
              <w:t>a</w:t>
            </w:r>
            <w:r w:rsidR="002F0EA0" w:rsidRPr="002462D1">
              <w:rPr>
                <w:rFonts w:ascii="Marianne" w:eastAsia="Arial" w:hAnsi="Marianne" w:cs="Arial"/>
                <w:b/>
                <w:bCs/>
                <w:spacing w:val="-1"/>
                <w:sz w:val="22"/>
                <w:szCs w:val="22"/>
              </w:rPr>
              <w:t>t</w:t>
            </w:r>
            <w:r w:rsidR="002F0EA0" w:rsidRPr="002462D1">
              <w:rPr>
                <w:rFonts w:ascii="Marianne" w:eastAsia="Arial" w:hAnsi="Marianne" w:cs="Arial"/>
                <w:b/>
                <w:bCs/>
                <w:sz w:val="22"/>
                <w:szCs w:val="22"/>
              </w:rPr>
              <w:t xml:space="preserve">ure </w:t>
            </w:r>
            <w:r w:rsidR="002F0EA0" w:rsidRPr="002462D1">
              <w:rPr>
                <w:rFonts w:ascii="Marianne" w:eastAsia="Arial" w:hAnsi="Marianne" w:cs="Arial"/>
                <w:bCs/>
                <w:i/>
                <w:color w:val="0000FF"/>
                <w:position w:val="-1"/>
                <w:sz w:val="22"/>
                <w:szCs w:val="22"/>
              </w:rPr>
              <w:t>Applicant’s declaration</w:t>
            </w:r>
          </w:p>
          <w:p w14:paraId="1B43D04B" w14:textId="77777777" w:rsidR="002F0EA0" w:rsidRPr="002462D1" w:rsidRDefault="002F0EA0" w:rsidP="00866456">
            <w:pPr>
              <w:spacing w:before="120"/>
              <w:ind w:left="62" w:right="-23"/>
              <w:rPr>
                <w:rFonts w:ascii="Marianne" w:eastAsia="Arial" w:hAnsi="Marianne" w:cs="Arial"/>
              </w:rPr>
            </w:pPr>
            <w:r w:rsidRPr="002462D1">
              <w:rPr>
                <w:rFonts w:ascii="Marianne" w:eastAsia="Arial" w:hAnsi="Marianne" w:cs="Arial"/>
                <w:spacing w:val="1"/>
              </w:rPr>
              <w:t>J</w:t>
            </w:r>
            <w:r w:rsidRPr="002462D1">
              <w:rPr>
                <w:rFonts w:ascii="Marianne" w:eastAsia="Arial" w:hAnsi="Marianne" w:cs="Arial"/>
              </w:rPr>
              <w:t>e</w:t>
            </w:r>
            <w:r w:rsidRPr="002462D1">
              <w:rPr>
                <w:rFonts w:ascii="Marianne" w:eastAsia="Arial" w:hAnsi="Marianne" w:cs="Arial"/>
                <w:spacing w:val="-3"/>
              </w:rPr>
              <w:t xml:space="preserve"> </w:t>
            </w:r>
            <w:r w:rsidRPr="002462D1">
              <w:rPr>
                <w:rFonts w:ascii="Marianne" w:eastAsia="Arial" w:hAnsi="Marianne" w:cs="Arial"/>
                <w:spacing w:val="1"/>
              </w:rPr>
              <w:t>c</w:t>
            </w:r>
            <w:r w:rsidRPr="002462D1">
              <w:rPr>
                <w:rFonts w:ascii="Marianne" w:eastAsia="Arial" w:hAnsi="Marianne" w:cs="Arial"/>
              </w:rPr>
              <w:t>e</w:t>
            </w:r>
            <w:r w:rsidRPr="002462D1">
              <w:rPr>
                <w:rFonts w:ascii="Marianne" w:eastAsia="Arial" w:hAnsi="Marianne" w:cs="Arial"/>
                <w:spacing w:val="1"/>
              </w:rPr>
              <w:t>r</w:t>
            </w:r>
            <w:r w:rsidRPr="002462D1">
              <w:rPr>
                <w:rFonts w:ascii="Marianne" w:eastAsia="Arial" w:hAnsi="Marianne" w:cs="Arial"/>
              </w:rPr>
              <w:t>t</w:t>
            </w:r>
            <w:r w:rsidRPr="002462D1">
              <w:rPr>
                <w:rFonts w:ascii="Marianne" w:eastAsia="Arial" w:hAnsi="Marianne" w:cs="Arial"/>
                <w:spacing w:val="-1"/>
              </w:rPr>
              <w:t>i</w:t>
            </w:r>
            <w:r w:rsidRPr="002462D1">
              <w:rPr>
                <w:rFonts w:ascii="Marianne" w:eastAsia="Arial" w:hAnsi="Marianne" w:cs="Arial"/>
                <w:spacing w:val="2"/>
              </w:rPr>
              <w:t>f</w:t>
            </w:r>
            <w:r w:rsidRPr="002462D1">
              <w:rPr>
                <w:rFonts w:ascii="Marianne" w:eastAsia="Arial" w:hAnsi="Marianne" w:cs="Arial"/>
                <w:spacing w:val="-1"/>
              </w:rPr>
              <w:t>i</w:t>
            </w:r>
            <w:r w:rsidRPr="002462D1">
              <w:rPr>
                <w:rFonts w:ascii="Marianne" w:eastAsia="Arial" w:hAnsi="Marianne" w:cs="Arial"/>
              </w:rPr>
              <w:t>e</w:t>
            </w:r>
            <w:r w:rsidRPr="002462D1">
              <w:rPr>
                <w:rFonts w:ascii="Marianne" w:eastAsia="Arial" w:hAnsi="Marianne" w:cs="Arial"/>
                <w:spacing w:val="-7"/>
              </w:rPr>
              <w:t xml:space="preserve"> </w:t>
            </w:r>
            <w:r w:rsidRPr="002462D1">
              <w:rPr>
                <w:rFonts w:ascii="Marianne" w:eastAsia="Arial" w:hAnsi="Marianne" w:cs="Arial"/>
              </w:rPr>
              <w:t>q</w:t>
            </w:r>
            <w:r w:rsidRPr="002462D1">
              <w:rPr>
                <w:rFonts w:ascii="Marianne" w:eastAsia="Arial" w:hAnsi="Marianne" w:cs="Arial"/>
                <w:spacing w:val="2"/>
              </w:rPr>
              <w:t>u</w:t>
            </w:r>
            <w:r w:rsidRPr="002462D1">
              <w:rPr>
                <w:rFonts w:ascii="Marianne" w:eastAsia="Arial" w:hAnsi="Marianne" w:cs="Arial"/>
              </w:rPr>
              <w:t>e</w:t>
            </w:r>
            <w:r w:rsidRPr="002462D1">
              <w:rPr>
                <w:rFonts w:ascii="Marianne" w:eastAsia="Arial" w:hAnsi="Marianne" w:cs="Arial"/>
                <w:spacing w:val="-4"/>
              </w:rPr>
              <w:t xml:space="preserve"> </w:t>
            </w:r>
            <w:r w:rsidRPr="002462D1">
              <w:rPr>
                <w:rFonts w:ascii="Marianne" w:eastAsia="Arial" w:hAnsi="Marianne" w:cs="Arial"/>
              </w:rPr>
              <w:t>t</w:t>
            </w:r>
            <w:r w:rsidRPr="002462D1">
              <w:rPr>
                <w:rFonts w:ascii="Marianne" w:eastAsia="Arial" w:hAnsi="Marianne" w:cs="Arial"/>
                <w:spacing w:val="2"/>
              </w:rPr>
              <w:t>o</w:t>
            </w:r>
            <w:r w:rsidRPr="002462D1">
              <w:rPr>
                <w:rFonts w:ascii="Marianne" w:eastAsia="Arial" w:hAnsi="Marianne" w:cs="Arial"/>
              </w:rPr>
              <w:t>utes</w:t>
            </w:r>
            <w:r w:rsidRPr="002462D1">
              <w:rPr>
                <w:rFonts w:ascii="Marianne" w:eastAsia="Arial" w:hAnsi="Marianne" w:cs="Arial"/>
                <w:spacing w:val="-2"/>
              </w:rPr>
              <w:t xml:space="preserve"> </w:t>
            </w:r>
            <w:r w:rsidRPr="002462D1">
              <w:rPr>
                <w:rFonts w:ascii="Marianne" w:eastAsia="Arial" w:hAnsi="Marianne" w:cs="Arial"/>
                <w:spacing w:val="-1"/>
              </w:rPr>
              <w:t>l</w:t>
            </w:r>
            <w:r w:rsidRPr="002462D1">
              <w:rPr>
                <w:rFonts w:ascii="Marianne" w:eastAsia="Arial" w:hAnsi="Marianne" w:cs="Arial"/>
              </w:rPr>
              <w:t>es</w:t>
            </w:r>
            <w:r w:rsidRPr="002462D1">
              <w:rPr>
                <w:rFonts w:ascii="Marianne" w:eastAsia="Arial" w:hAnsi="Marianne" w:cs="Arial"/>
                <w:spacing w:val="-2"/>
              </w:rPr>
              <w:t xml:space="preserve"> </w:t>
            </w:r>
            <w:r w:rsidRPr="002462D1">
              <w:rPr>
                <w:rFonts w:ascii="Marianne" w:eastAsia="Arial" w:hAnsi="Marianne" w:cs="Arial"/>
                <w:spacing w:val="1"/>
              </w:rPr>
              <w:t>i</w:t>
            </w:r>
            <w:r w:rsidRPr="002462D1">
              <w:rPr>
                <w:rFonts w:ascii="Marianne" w:eastAsia="Arial" w:hAnsi="Marianne" w:cs="Arial"/>
              </w:rPr>
              <w:t>n</w:t>
            </w:r>
            <w:r w:rsidRPr="002462D1">
              <w:rPr>
                <w:rFonts w:ascii="Marianne" w:eastAsia="Arial" w:hAnsi="Marianne" w:cs="Arial"/>
                <w:spacing w:val="2"/>
              </w:rPr>
              <w:t>f</w:t>
            </w:r>
            <w:r w:rsidRPr="002462D1">
              <w:rPr>
                <w:rFonts w:ascii="Marianne" w:eastAsia="Arial" w:hAnsi="Marianne" w:cs="Arial"/>
              </w:rPr>
              <w:t>o</w:t>
            </w:r>
            <w:r w:rsidRPr="002462D1">
              <w:rPr>
                <w:rFonts w:ascii="Marianne" w:eastAsia="Arial" w:hAnsi="Marianne" w:cs="Arial"/>
                <w:spacing w:val="1"/>
              </w:rPr>
              <w:t>r</w:t>
            </w:r>
            <w:r w:rsidRPr="002462D1">
              <w:rPr>
                <w:rFonts w:ascii="Marianne" w:eastAsia="Arial" w:hAnsi="Marianne" w:cs="Arial"/>
                <w:spacing w:val="4"/>
              </w:rPr>
              <w:t>m</w:t>
            </w:r>
            <w:r w:rsidRPr="002462D1">
              <w:rPr>
                <w:rFonts w:ascii="Marianne" w:eastAsia="Arial" w:hAnsi="Marianne" w:cs="Arial"/>
              </w:rPr>
              <w:t>at</w:t>
            </w:r>
            <w:r w:rsidRPr="002462D1">
              <w:rPr>
                <w:rFonts w:ascii="Marianne" w:eastAsia="Arial" w:hAnsi="Marianne" w:cs="Arial"/>
                <w:spacing w:val="-1"/>
              </w:rPr>
              <w:t>i</w:t>
            </w:r>
            <w:r w:rsidRPr="002462D1">
              <w:rPr>
                <w:rFonts w:ascii="Marianne" w:eastAsia="Arial" w:hAnsi="Marianne" w:cs="Arial"/>
              </w:rPr>
              <w:t>ons</w:t>
            </w:r>
            <w:r w:rsidRPr="002462D1">
              <w:rPr>
                <w:rFonts w:ascii="Marianne" w:eastAsia="Arial" w:hAnsi="Marianne" w:cs="Arial"/>
                <w:spacing w:val="-10"/>
              </w:rPr>
              <w:t xml:space="preserve"> </w:t>
            </w:r>
            <w:r w:rsidRPr="002462D1">
              <w:rPr>
                <w:rFonts w:ascii="Marianne" w:eastAsia="Arial" w:hAnsi="Marianne" w:cs="Arial"/>
                <w:spacing w:val="1"/>
              </w:rPr>
              <w:t>c</w:t>
            </w:r>
            <w:r w:rsidRPr="002462D1">
              <w:rPr>
                <w:rFonts w:ascii="Marianne" w:eastAsia="Arial" w:hAnsi="Marianne" w:cs="Arial"/>
              </w:rPr>
              <w:t>onte</w:t>
            </w:r>
            <w:r w:rsidRPr="002462D1">
              <w:rPr>
                <w:rFonts w:ascii="Marianne" w:eastAsia="Arial" w:hAnsi="Marianne" w:cs="Arial"/>
                <w:spacing w:val="2"/>
              </w:rPr>
              <w:t>n</w:t>
            </w:r>
            <w:r w:rsidRPr="002462D1">
              <w:rPr>
                <w:rFonts w:ascii="Marianne" w:eastAsia="Arial" w:hAnsi="Marianne" w:cs="Arial"/>
              </w:rPr>
              <w:t>ues</w:t>
            </w:r>
            <w:r w:rsidRPr="002462D1">
              <w:rPr>
                <w:rFonts w:ascii="Marianne" w:eastAsia="Arial" w:hAnsi="Marianne" w:cs="Arial"/>
                <w:spacing w:val="-8"/>
              </w:rPr>
              <w:t xml:space="preserve"> </w:t>
            </w:r>
            <w:r w:rsidRPr="002462D1">
              <w:rPr>
                <w:rFonts w:ascii="Marianne" w:eastAsia="Arial" w:hAnsi="Marianne" w:cs="Arial"/>
                <w:spacing w:val="2"/>
              </w:rPr>
              <w:t>d</w:t>
            </w:r>
            <w:r w:rsidRPr="002462D1">
              <w:rPr>
                <w:rFonts w:ascii="Marianne" w:eastAsia="Arial" w:hAnsi="Marianne" w:cs="Arial"/>
              </w:rPr>
              <w:t>ans</w:t>
            </w:r>
            <w:r w:rsidRPr="002462D1">
              <w:rPr>
                <w:rFonts w:ascii="Marianne" w:eastAsia="Arial" w:hAnsi="Marianne" w:cs="Arial"/>
                <w:spacing w:val="-1"/>
              </w:rPr>
              <w:t xml:space="preserve"> </w:t>
            </w:r>
            <w:r w:rsidRPr="002462D1">
              <w:rPr>
                <w:rFonts w:ascii="Marianne" w:eastAsia="Arial" w:hAnsi="Marianne" w:cs="Arial"/>
                <w:spacing w:val="1"/>
              </w:rPr>
              <w:t>c</w:t>
            </w:r>
            <w:r w:rsidRPr="002462D1">
              <w:rPr>
                <w:rFonts w:ascii="Marianne" w:eastAsia="Arial" w:hAnsi="Marianne" w:cs="Arial"/>
              </w:rPr>
              <w:t>e</w:t>
            </w:r>
            <w:r w:rsidRPr="002462D1">
              <w:rPr>
                <w:rFonts w:ascii="Marianne" w:eastAsia="Arial" w:hAnsi="Marianne" w:cs="Arial"/>
                <w:spacing w:val="-3"/>
              </w:rPr>
              <w:t xml:space="preserve"> </w:t>
            </w:r>
            <w:r w:rsidRPr="002462D1">
              <w:rPr>
                <w:rFonts w:ascii="Marianne" w:eastAsia="Arial" w:hAnsi="Marianne" w:cs="Arial"/>
              </w:rPr>
              <w:t>do</w:t>
            </w:r>
            <w:r w:rsidRPr="002462D1">
              <w:rPr>
                <w:rFonts w:ascii="Marianne" w:eastAsia="Arial" w:hAnsi="Marianne" w:cs="Arial"/>
                <w:spacing w:val="1"/>
              </w:rPr>
              <w:t>c</w:t>
            </w:r>
            <w:r w:rsidRPr="002462D1">
              <w:rPr>
                <w:rFonts w:ascii="Marianne" w:eastAsia="Arial" w:hAnsi="Marianne" w:cs="Arial"/>
              </w:rPr>
              <w:t>u</w:t>
            </w:r>
            <w:r w:rsidRPr="002462D1">
              <w:rPr>
                <w:rFonts w:ascii="Marianne" w:eastAsia="Arial" w:hAnsi="Marianne" w:cs="Arial"/>
                <w:spacing w:val="4"/>
              </w:rPr>
              <w:t>m</w:t>
            </w:r>
            <w:r w:rsidRPr="002462D1">
              <w:rPr>
                <w:rFonts w:ascii="Marianne" w:eastAsia="Arial" w:hAnsi="Marianne" w:cs="Arial"/>
              </w:rPr>
              <w:t>ent</w:t>
            </w:r>
            <w:r w:rsidRPr="002462D1">
              <w:rPr>
                <w:rFonts w:ascii="Marianne" w:eastAsia="Arial" w:hAnsi="Marianne" w:cs="Arial"/>
                <w:spacing w:val="-10"/>
              </w:rPr>
              <w:t xml:space="preserve"> </w:t>
            </w:r>
            <w:r w:rsidRPr="002462D1">
              <w:rPr>
                <w:rFonts w:ascii="Marianne" w:eastAsia="Arial" w:hAnsi="Marianne" w:cs="Arial"/>
                <w:spacing w:val="1"/>
              </w:rPr>
              <w:t>s</w:t>
            </w:r>
            <w:r w:rsidRPr="002462D1">
              <w:rPr>
                <w:rFonts w:ascii="Marianne" w:eastAsia="Arial" w:hAnsi="Marianne" w:cs="Arial"/>
              </w:rPr>
              <w:t>ont</w:t>
            </w:r>
            <w:r w:rsidRPr="002462D1">
              <w:rPr>
                <w:rFonts w:ascii="Marianne" w:eastAsia="Arial" w:hAnsi="Marianne" w:cs="Arial"/>
                <w:spacing w:val="-5"/>
              </w:rPr>
              <w:t xml:space="preserve"> </w:t>
            </w:r>
            <w:r w:rsidRPr="002462D1">
              <w:rPr>
                <w:rFonts w:ascii="Marianne" w:eastAsia="Arial" w:hAnsi="Marianne" w:cs="Arial"/>
                <w:spacing w:val="1"/>
              </w:rPr>
              <w:t>c</w:t>
            </w:r>
            <w:r w:rsidRPr="002462D1">
              <w:rPr>
                <w:rFonts w:ascii="Marianne" w:eastAsia="Arial" w:hAnsi="Marianne" w:cs="Arial"/>
              </w:rPr>
              <w:t>o</w:t>
            </w:r>
            <w:r w:rsidRPr="002462D1">
              <w:rPr>
                <w:rFonts w:ascii="Marianne" w:eastAsia="Arial" w:hAnsi="Marianne" w:cs="Arial"/>
                <w:spacing w:val="1"/>
              </w:rPr>
              <w:t>rr</w:t>
            </w:r>
            <w:r w:rsidRPr="002462D1">
              <w:rPr>
                <w:rFonts w:ascii="Marianne" w:eastAsia="Arial" w:hAnsi="Marianne" w:cs="Arial"/>
              </w:rPr>
              <w:t>e</w:t>
            </w:r>
            <w:r w:rsidRPr="002462D1">
              <w:rPr>
                <w:rFonts w:ascii="Marianne" w:eastAsia="Arial" w:hAnsi="Marianne" w:cs="Arial"/>
                <w:spacing w:val="1"/>
              </w:rPr>
              <w:t>c</w:t>
            </w:r>
            <w:r w:rsidRPr="002462D1">
              <w:rPr>
                <w:rFonts w:ascii="Marianne" w:eastAsia="Arial" w:hAnsi="Marianne" w:cs="Arial"/>
              </w:rPr>
              <w:t>t</w:t>
            </w:r>
            <w:r w:rsidRPr="002462D1">
              <w:rPr>
                <w:rFonts w:ascii="Marianne" w:eastAsia="Arial" w:hAnsi="Marianne" w:cs="Arial"/>
                <w:spacing w:val="2"/>
              </w:rPr>
              <w:t>e</w:t>
            </w:r>
            <w:r w:rsidRPr="002462D1">
              <w:rPr>
                <w:rFonts w:ascii="Marianne" w:eastAsia="Arial" w:hAnsi="Marianne" w:cs="Arial"/>
              </w:rPr>
              <w:t>s</w:t>
            </w:r>
            <w:r w:rsidRPr="002462D1">
              <w:rPr>
                <w:rFonts w:ascii="Marianne" w:eastAsia="Arial" w:hAnsi="Marianne" w:cs="Arial"/>
                <w:spacing w:val="-7"/>
              </w:rPr>
              <w:t xml:space="preserve"> </w:t>
            </w:r>
            <w:r w:rsidRPr="002462D1">
              <w:rPr>
                <w:rFonts w:ascii="Marianne" w:eastAsia="Arial" w:hAnsi="Marianne" w:cs="Arial"/>
              </w:rPr>
              <w:t>et</w:t>
            </w:r>
            <w:r w:rsidRPr="002462D1">
              <w:rPr>
                <w:rFonts w:ascii="Marianne" w:eastAsia="Arial" w:hAnsi="Marianne" w:cs="Arial"/>
                <w:spacing w:val="-3"/>
              </w:rPr>
              <w:t xml:space="preserve"> </w:t>
            </w:r>
            <w:r w:rsidRPr="002462D1">
              <w:rPr>
                <w:rFonts w:ascii="Marianne" w:eastAsia="Arial" w:hAnsi="Marianne" w:cs="Arial"/>
                <w:spacing w:val="1"/>
              </w:rPr>
              <w:t>c</w:t>
            </w:r>
            <w:r w:rsidRPr="002462D1">
              <w:rPr>
                <w:rFonts w:ascii="Marianne" w:eastAsia="Arial" w:hAnsi="Marianne" w:cs="Arial"/>
              </w:rPr>
              <w:t>o</w:t>
            </w:r>
            <w:r w:rsidRPr="002462D1">
              <w:rPr>
                <w:rFonts w:ascii="Marianne" w:eastAsia="Arial" w:hAnsi="Marianne" w:cs="Arial"/>
                <w:spacing w:val="4"/>
              </w:rPr>
              <w:t>m</w:t>
            </w:r>
            <w:r w:rsidRPr="002462D1">
              <w:rPr>
                <w:rFonts w:ascii="Marianne" w:eastAsia="Arial" w:hAnsi="Marianne" w:cs="Arial"/>
              </w:rPr>
              <w:t>p</w:t>
            </w:r>
            <w:r w:rsidRPr="002462D1">
              <w:rPr>
                <w:rFonts w:ascii="Marianne" w:eastAsia="Arial" w:hAnsi="Marianne" w:cs="Arial"/>
                <w:spacing w:val="-1"/>
              </w:rPr>
              <w:t>l</w:t>
            </w:r>
            <w:r w:rsidRPr="002462D1">
              <w:rPr>
                <w:rFonts w:ascii="Marianne" w:eastAsia="Arial" w:hAnsi="Marianne" w:cs="Arial"/>
              </w:rPr>
              <w:t>ète</w:t>
            </w:r>
            <w:r w:rsidRPr="002462D1">
              <w:rPr>
                <w:rFonts w:ascii="Marianne" w:eastAsia="Arial" w:hAnsi="Marianne" w:cs="Arial"/>
                <w:spacing w:val="1"/>
              </w:rPr>
              <w:t>s</w:t>
            </w:r>
            <w:r w:rsidRPr="002462D1">
              <w:rPr>
                <w:rFonts w:ascii="Marianne" w:eastAsia="Arial" w:hAnsi="Marianne" w:cs="Arial"/>
              </w:rPr>
              <w:t>.</w:t>
            </w:r>
          </w:p>
          <w:p w14:paraId="139A89B7" w14:textId="77777777" w:rsidR="002F0EA0" w:rsidRPr="002462D1" w:rsidRDefault="002F0EA0" w:rsidP="00866456">
            <w:pPr>
              <w:spacing w:after="120"/>
              <w:ind w:left="102" w:right="-23"/>
              <w:rPr>
                <w:rFonts w:ascii="Marianne" w:eastAsia="Arial" w:hAnsi="Marianne" w:cs="Arial"/>
                <w:sz w:val="22"/>
                <w:szCs w:val="22"/>
                <w:lang w:val="en-US"/>
              </w:rPr>
            </w:pPr>
            <w:r w:rsidRPr="002462D1">
              <w:rPr>
                <w:rFonts w:ascii="Marianne" w:eastAsia="Arial" w:hAnsi="Marianne" w:cs="Arial"/>
                <w:bCs/>
                <w:i/>
                <w:color w:val="0000FF"/>
                <w:position w:val="-1"/>
                <w:lang w:val="en-US"/>
              </w:rPr>
              <w:t>I confirm that the information contained herein is correct and complete.</w:t>
            </w:r>
          </w:p>
        </w:tc>
      </w:tr>
      <w:tr w:rsidR="002F0EA0" w:rsidRPr="002462D1" w14:paraId="1C1B6A74" w14:textId="77777777" w:rsidTr="00DB6CCE">
        <w:trPr>
          <w:trHeight w:val="668"/>
        </w:trPr>
        <w:tc>
          <w:tcPr>
            <w:tcW w:w="3431" w:type="dxa"/>
            <w:tcBorders>
              <w:top w:val="single" w:sz="4" w:space="0" w:color="auto"/>
              <w:left w:val="single" w:sz="4" w:space="0" w:color="auto"/>
              <w:bottom w:val="single" w:sz="4" w:space="0" w:color="auto"/>
              <w:right w:val="single" w:sz="4" w:space="0" w:color="auto"/>
            </w:tcBorders>
            <w:shd w:val="clear" w:color="auto" w:fill="auto"/>
          </w:tcPr>
          <w:p w14:paraId="2334D602" w14:textId="6FB2F45C" w:rsidR="002F0EA0" w:rsidRPr="002462D1" w:rsidRDefault="002F0EA0" w:rsidP="00326A3D">
            <w:pPr>
              <w:jc w:val="center"/>
              <w:rPr>
                <w:rFonts w:ascii="Marianne" w:eastAsia="Arial" w:hAnsi="Marianne" w:cs="Arial"/>
                <w:bCs/>
                <w:i/>
                <w:color w:val="0000FF"/>
                <w:position w:val="-1"/>
              </w:rPr>
            </w:pPr>
            <w:r w:rsidRPr="002462D1">
              <w:rPr>
                <w:rFonts w:ascii="Marianne" w:eastAsia="Arial" w:hAnsi="Marianne" w:cs="Arial"/>
                <w:spacing w:val="-1"/>
              </w:rPr>
              <w:t>D</w:t>
            </w:r>
            <w:r w:rsidRPr="002462D1">
              <w:rPr>
                <w:rFonts w:ascii="Marianne" w:eastAsia="Arial" w:hAnsi="Marianne" w:cs="Arial"/>
              </w:rPr>
              <w:t>a</w:t>
            </w:r>
            <w:r w:rsidRPr="002462D1">
              <w:rPr>
                <w:rFonts w:ascii="Marianne" w:eastAsia="Arial" w:hAnsi="Marianne" w:cs="Arial"/>
                <w:spacing w:val="1"/>
              </w:rPr>
              <w:t>t</w:t>
            </w:r>
            <w:r w:rsidRPr="002462D1">
              <w:rPr>
                <w:rFonts w:ascii="Marianne" w:eastAsia="Arial" w:hAnsi="Marianne" w:cs="Arial"/>
              </w:rPr>
              <w:t xml:space="preserve">e </w:t>
            </w:r>
            <w:r w:rsidR="00866456" w:rsidRPr="002462D1">
              <w:rPr>
                <w:rFonts w:ascii="Marianne" w:eastAsia="Arial" w:hAnsi="Marianne" w:cs="Arial"/>
              </w:rPr>
              <w:t xml:space="preserve">/ </w:t>
            </w:r>
            <w:r w:rsidRPr="002462D1">
              <w:rPr>
                <w:rFonts w:ascii="Marianne" w:eastAsia="Arial" w:hAnsi="Marianne" w:cs="Arial"/>
                <w:bCs/>
                <w:i/>
                <w:color w:val="0000FF"/>
                <w:position w:val="-1"/>
              </w:rPr>
              <w:t>Date</w:t>
            </w:r>
          </w:p>
          <w:p w14:paraId="3D02DF8C" w14:textId="77777777" w:rsidR="00DB6CCE" w:rsidRPr="002462D1" w:rsidRDefault="00DB6CCE" w:rsidP="00326A3D">
            <w:pPr>
              <w:jc w:val="center"/>
              <w:rPr>
                <w:rFonts w:ascii="Marianne" w:eastAsia="Arial" w:hAnsi="Marianne" w:cs="Arial"/>
                <w:bCs/>
                <w:i/>
                <w:position w:val="-1"/>
              </w:rPr>
            </w:pPr>
          </w:p>
          <w:p w14:paraId="3246C903" w14:textId="77777777" w:rsidR="00DB6CCE" w:rsidRPr="002462D1" w:rsidRDefault="00DB6CCE" w:rsidP="00326A3D">
            <w:pPr>
              <w:jc w:val="center"/>
              <w:rPr>
                <w:rFonts w:ascii="Marianne" w:eastAsia="Arial" w:hAnsi="Marianne" w:cs="Arial"/>
                <w:bCs/>
                <w:i/>
                <w:position w:val="-1"/>
              </w:rPr>
            </w:pPr>
          </w:p>
          <w:sdt>
            <w:sdtPr>
              <w:rPr>
                <w:rFonts w:ascii="Marianne" w:hAnsi="Marianne" w:cs="Arial"/>
              </w:rPr>
              <w:alias w:val="Date"/>
              <w:tag w:val="Date"/>
              <w:id w:val="978106112"/>
              <w:placeholder>
                <w:docPart w:val="094E9D1A44F94A2EBBBDD38CC10285F6"/>
              </w:placeholder>
              <w:showingPlcHdr/>
              <w:date>
                <w:dateFormat w:val="dd/MM/yyyy"/>
                <w:lid w:val="fr-FR"/>
                <w:storeMappedDataAs w:val="dateTime"/>
                <w:calendar w:val="gregorian"/>
              </w:date>
            </w:sdtPr>
            <w:sdtEndPr/>
            <w:sdtContent>
              <w:p w14:paraId="609A590C" w14:textId="77777777" w:rsidR="002F0EA0" w:rsidRPr="002462D1" w:rsidRDefault="002F0EA0" w:rsidP="00326A3D">
                <w:pPr>
                  <w:jc w:val="center"/>
                  <w:rPr>
                    <w:rFonts w:ascii="Marianne" w:eastAsia="Arial" w:hAnsi="Marianne" w:cs="Arial"/>
                    <w:b/>
                    <w:bCs/>
                    <w:spacing w:val="1"/>
                    <w:sz w:val="22"/>
                    <w:szCs w:val="22"/>
                  </w:rPr>
                </w:pPr>
                <w:r w:rsidRPr="002462D1">
                  <w:rPr>
                    <w:rStyle w:val="Textedelespacerserv"/>
                    <w:rFonts w:ascii="Marianne" w:hAnsi="Marianne" w:cs="Arial"/>
                  </w:rPr>
                  <w:t>Cliquez ici pour entrer une date.</w:t>
                </w:r>
              </w:p>
            </w:sdtContent>
          </w:sdt>
        </w:tc>
        <w:tc>
          <w:tcPr>
            <w:tcW w:w="4253" w:type="dxa"/>
            <w:tcBorders>
              <w:top w:val="single" w:sz="4" w:space="0" w:color="auto"/>
              <w:left w:val="single" w:sz="4" w:space="0" w:color="auto"/>
              <w:bottom w:val="single" w:sz="4" w:space="0" w:color="auto"/>
              <w:right w:val="single" w:sz="4" w:space="0" w:color="auto"/>
            </w:tcBorders>
            <w:shd w:val="clear" w:color="auto" w:fill="auto"/>
          </w:tcPr>
          <w:p w14:paraId="1C56FCD9" w14:textId="6E21AB34" w:rsidR="00DB6CCE" w:rsidRPr="002462D1" w:rsidRDefault="00DB6CCE" w:rsidP="00326A3D">
            <w:pPr>
              <w:jc w:val="center"/>
              <w:rPr>
                <w:rFonts w:ascii="Marianne" w:eastAsia="Arial" w:hAnsi="Marianne" w:cs="Arial"/>
                <w:b/>
                <w:bCs/>
                <w:i/>
                <w:color w:val="0000FF"/>
                <w:position w:val="-1"/>
              </w:rPr>
            </w:pPr>
            <w:r w:rsidRPr="002462D1">
              <w:rPr>
                <w:rFonts w:ascii="Marianne" w:eastAsia="Arial" w:hAnsi="Marianne" w:cs="Arial"/>
                <w:spacing w:val="-1"/>
              </w:rPr>
              <w:t>N</w:t>
            </w:r>
            <w:r w:rsidRPr="002462D1">
              <w:rPr>
                <w:rFonts w:ascii="Marianne" w:eastAsia="Arial" w:hAnsi="Marianne" w:cs="Arial"/>
              </w:rPr>
              <w:t>om</w:t>
            </w:r>
            <w:r w:rsidRPr="002462D1">
              <w:rPr>
                <w:rFonts w:ascii="Marianne" w:eastAsia="Arial" w:hAnsi="Marianne" w:cs="Arial"/>
                <w:spacing w:val="2"/>
              </w:rPr>
              <w:t xml:space="preserve"> </w:t>
            </w:r>
            <w:r w:rsidRPr="002462D1">
              <w:rPr>
                <w:rFonts w:ascii="Marianne" w:eastAsia="Arial" w:hAnsi="Marianne" w:cs="Arial"/>
              </w:rPr>
              <w:t>du</w:t>
            </w:r>
            <w:r w:rsidRPr="002462D1">
              <w:rPr>
                <w:rFonts w:ascii="Marianne" w:eastAsia="Arial" w:hAnsi="Marianne" w:cs="Arial"/>
                <w:spacing w:val="-2"/>
              </w:rPr>
              <w:t xml:space="preserve"> </w:t>
            </w:r>
            <w:r w:rsidRPr="002462D1">
              <w:rPr>
                <w:rFonts w:ascii="Marianne" w:eastAsia="Arial" w:hAnsi="Marianne" w:cs="Arial"/>
              </w:rPr>
              <w:t>d</w:t>
            </w:r>
            <w:r w:rsidRPr="002462D1">
              <w:rPr>
                <w:rFonts w:ascii="Marianne" w:eastAsia="Arial" w:hAnsi="Marianne" w:cs="Arial"/>
                <w:spacing w:val="-1"/>
              </w:rPr>
              <w:t>i</w:t>
            </w:r>
            <w:r w:rsidRPr="002462D1">
              <w:rPr>
                <w:rFonts w:ascii="Marianne" w:eastAsia="Arial" w:hAnsi="Marianne" w:cs="Arial"/>
                <w:spacing w:val="1"/>
              </w:rPr>
              <w:t>r</w:t>
            </w:r>
            <w:r w:rsidRPr="002462D1">
              <w:rPr>
                <w:rFonts w:ascii="Marianne" w:eastAsia="Arial" w:hAnsi="Marianne" w:cs="Arial"/>
                <w:spacing w:val="-1"/>
              </w:rPr>
              <w:t>i</w:t>
            </w:r>
            <w:r w:rsidRPr="002462D1">
              <w:rPr>
                <w:rFonts w:ascii="Marianne" w:eastAsia="Arial" w:hAnsi="Marianne" w:cs="Arial"/>
                <w:spacing w:val="2"/>
              </w:rPr>
              <w:t>g</w:t>
            </w:r>
            <w:r w:rsidRPr="002462D1">
              <w:rPr>
                <w:rFonts w:ascii="Marianne" w:eastAsia="Arial" w:hAnsi="Marianne" w:cs="Arial"/>
              </w:rPr>
              <w:t>ea</w:t>
            </w:r>
            <w:r w:rsidRPr="002462D1">
              <w:rPr>
                <w:rFonts w:ascii="Marianne" w:eastAsia="Arial" w:hAnsi="Marianne" w:cs="Arial"/>
                <w:spacing w:val="-3"/>
              </w:rPr>
              <w:t>n</w:t>
            </w:r>
            <w:r w:rsidRPr="002462D1">
              <w:rPr>
                <w:rFonts w:ascii="Marianne" w:eastAsia="Arial" w:hAnsi="Marianne" w:cs="Arial"/>
              </w:rPr>
              <w:t xml:space="preserve">t </w:t>
            </w:r>
            <w:r w:rsidRPr="002462D1">
              <w:rPr>
                <w:rFonts w:ascii="Marianne" w:eastAsia="Arial" w:hAnsi="Marianne" w:cs="Arial"/>
                <w:spacing w:val="1"/>
              </w:rPr>
              <w:t>r</w:t>
            </w:r>
            <w:r w:rsidRPr="002462D1">
              <w:rPr>
                <w:rFonts w:ascii="Marianne" w:eastAsia="Arial" w:hAnsi="Marianne" w:cs="Arial"/>
              </w:rPr>
              <w:t>espo</w:t>
            </w:r>
            <w:r w:rsidRPr="002462D1">
              <w:rPr>
                <w:rFonts w:ascii="Marianne" w:eastAsia="Arial" w:hAnsi="Marianne" w:cs="Arial"/>
                <w:spacing w:val="-3"/>
              </w:rPr>
              <w:t>n</w:t>
            </w:r>
            <w:r w:rsidRPr="002462D1">
              <w:rPr>
                <w:rFonts w:ascii="Marianne" w:eastAsia="Arial" w:hAnsi="Marianne" w:cs="Arial"/>
              </w:rPr>
              <w:t>sab</w:t>
            </w:r>
            <w:r w:rsidRPr="002462D1">
              <w:rPr>
                <w:rFonts w:ascii="Marianne" w:eastAsia="Arial" w:hAnsi="Marianne" w:cs="Arial"/>
                <w:spacing w:val="-1"/>
              </w:rPr>
              <w:t>l</w:t>
            </w:r>
            <w:r w:rsidRPr="002462D1">
              <w:rPr>
                <w:rFonts w:ascii="Marianne" w:eastAsia="Arial" w:hAnsi="Marianne" w:cs="Arial"/>
              </w:rPr>
              <w:t>e</w:t>
            </w:r>
            <w:r w:rsidRPr="002462D1">
              <w:rPr>
                <w:rFonts w:ascii="Marianne" w:eastAsia="Arial" w:hAnsi="Marianne" w:cs="Arial"/>
                <w:spacing w:val="2"/>
              </w:rPr>
              <w:t xml:space="preserve"> </w:t>
            </w:r>
            <w:r w:rsidRPr="002462D1">
              <w:rPr>
                <w:rFonts w:ascii="Marianne" w:eastAsia="Arial" w:hAnsi="Marianne" w:cs="Arial"/>
              </w:rPr>
              <w:t>ou</w:t>
            </w:r>
            <w:r w:rsidRPr="002462D1">
              <w:rPr>
                <w:rFonts w:ascii="Marianne" w:eastAsia="Arial" w:hAnsi="Marianne" w:cs="Arial"/>
                <w:spacing w:val="1"/>
              </w:rPr>
              <w:t xml:space="preserve"> </w:t>
            </w:r>
            <w:r w:rsidRPr="002462D1">
              <w:rPr>
                <w:rFonts w:ascii="Marianne" w:eastAsia="Arial" w:hAnsi="Marianne" w:cs="Arial"/>
              </w:rPr>
              <w:t xml:space="preserve">du </w:t>
            </w:r>
            <w:r w:rsidRPr="002462D1">
              <w:rPr>
                <w:rFonts w:ascii="Marianne" w:eastAsia="Arial" w:hAnsi="Marianne" w:cs="Arial"/>
                <w:spacing w:val="1"/>
              </w:rPr>
              <w:t>r</w:t>
            </w:r>
            <w:r w:rsidRPr="002462D1">
              <w:rPr>
                <w:rFonts w:ascii="Marianne" w:eastAsia="Arial" w:hAnsi="Marianne" w:cs="Arial"/>
              </w:rPr>
              <w:t>ep</w:t>
            </w:r>
            <w:r w:rsidRPr="002462D1">
              <w:rPr>
                <w:rFonts w:ascii="Marianne" w:eastAsia="Arial" w:hAnsi="Marianne" w:cs="Arial"/>
                <w:spacing w:val="1"/>
              </w:rPr>
              <w:t>r</w:t>
            </w:r>
            <w:r w:rsidRPr="002462D1">
              <w:rPr>
                <w:rFonts w:ascii="Marianne" w:eastAsia="Arial" w:hAnsi="Marianne" w:cs="Arial"/>
              </w:rPr>
              <w:t>ése</w:t>
            </w:r>
            <w:r w:rsidRPr="002462D1">
              <w:rPr>
                <w:rFonts w:ascii="Marianne" w:eastAsia="Arial" w:hAnsi="Marianne" w:cs="Arial"/>
                <w:spacing w:val="-3"/>
              </w:rPr>
              <w:t>n</w:t>
            </w:r>
            <w:r w:rsidRPr="002462D1">
              <w:rPr>
                <w:rFonts w:ascii="Marianne" w:eastAsia="Arial" w:hAnsi="Marianne" w:cs="Arial"/>
                <w:spacing w:val="1"/>
              </w:rPr>
              <w:t>t</w:t>
            </w:r>
            <w:r w:rsidRPr="002462D1">
              <w:rPr>
                <w:rFonts w:ascii="Marianne" w:eastAsia="Arial" w:hAnsi="Marianne" w:cs="Arial"/>
              </w:rPr>
              <w:t>ant au</w:t>
            </w:r>
            <w:r w:rsidRPr="002462D1">
              <w:rPr>
                <w:rFonts w:ascii="Marianne" w:eastAsia="Arial" w:hAnsi="Marianne" w:cs="Arial"/>
                <w:spacing w:val="1"/>
              </w:rPr>
              <w:t>t</w:t>
            </w:r>
            <w:r w:rsidRPr="002462D1">
              <w:rPr>
                <w:rFonts w:ascii="Marianne" w:eastAsia="Arial" w:hAnsi="Marianne" w:cs="Arial"/>
                <w:spacing w:val="-3"/>
              </w:rPr>
              <w:t>o</w:t>
            </w:r>
            <w:r w:rsidRPr="002462D1">
              <w:rPr>
                <w:rFonts w:ascii="Marianne" w:eastAsia="Arial" w:hAnsi="Marianne" w:cs="Arial"/>
                <w:spacing w:val="1"/>
              </w:rPr>
              <w:t>r</w:t>
            </w:r>
            <w:r w:rsidRPr="002462D1">
              <w:rPr>
                <w:rFonts w:ascii="Marianne" w:eastAsia="Arial" w:hAnsi="Marianne" w:cs="Arial"/>
                <w:spacing w:val="-1"/>
              </w:rPr>
              <w:t>i</w:t>
            </w:r>
            <w:r w:rsidRPr="002462D1">
              <w:rPr>
                <w:rFonts w:ascii="Marianne" w:eastAsia="Arial" w:hAnsi="Marianne" w:cs="Arial"/>
              </w:rPr>
              <w:t xml:space="preserve">sé </w:t>
            </w:r>
            <w:r w:rsidRPr="002462D1">
              <w:rPr>
                <w:rFonts w:ascii="Marianne" w:eastAsia="Arial" w:hAnsi="Marianne" w:cs="Arial"/>
              </w:rPr>
              <w:br/>
            </w:r>
            <w:r w:rsidRPr="002462D1">
              <w:rPr>
                <w:rFonts w:ascii="Marianne" w:eastAsia="Arial" w:hAnsi="Marianne" w:cs="Arial"/>
                <w:bCs/>
                <w:i/>
                <w:color w:val="0000FF"/>
                <w:position w:val="-1"/>
              </w:rPr>
              <w:t xml:space="preserve">Name of </w:t>
            </w:r>
            <w:r w:rsidR="00326A3D" w:rsidRPr="002462D1">
              <w:rPr>
                <w:rFonts w:ascii="Marianne" w:eastAsia="Arial" w:hAnsi="Marianne" w:cs="Arial"/>
                <w:bCs/>
                <w:i/>
                <w:color w:val="0000FF"/>
                <w:position w:val="-1"/>
              </w:rPr>
              <w:t>Accountable Manager</w:t>
            </w:r>
            <w:r w:rsidRPr="002462D1">
              <w:rPr>
                <w:rFonts w:ascii="Marianne" w:eastAsia="Arial" w:hAnsi="Marianne" w:cs="Arial"/>
                <w:bCs/>
                <w:i/>
                <w:color w:val="0000FF"/>
                <w:position w:val="-1"/>
              </w:rPr>
              <w:t xml:space="preserve"> or Authorised Representative</w:t>
            </w:r>
          </w:p>
          <w:p w14:paraId="502EE25A" w14:textId="77777777" w:rsidR="00DB6CCE" w:rsidRPr="002462D1" w:rsidRDefault="00DB6CCE" w:rsidP="00326A3D">
            <w:pPr>
              <w:jc w:val="center"/>
              <w:rPr>
                <w:rFonts w:ascii="Marianne" w:eastAsia="Arial" w:hAnsi="Marianne" w:cs="Arial"/>
                <w:b/>
                <w:bCs/>
                <w:spacing w:val="1"/>
                <w:sz w:val="22"/>
                <w:szCs w:val="22"/>
              </w:rPr>
            </w:pPr>
          </w:p>
          <w:sdt>
            <w:sdtPr>
              <w:rPr>
                <w:rFonts w:ascii="Marianne" w:hAnsi="Marianne" w:cs="Arial"/>
              </w:rPr>
              <w:alias w:val="Accountable Manager"/>
              <w:tag w:val="Accountable"/>
              <w:id w:val="-1024169733"/>
              <w:placeholder>
                <w:docPart w:val="F427CAF5FF074F61A63D772100FB1EB9"/>
              </w:placeholder>
              <w:showingPlcHdr/>
            </w:sdtPr>
            <w:sdtEndPr/>
            <w:sdtContent>
              <w:p w14:paraId="31AE8883" w14:textId="32583C47" w:rsidR="00DB6CCE" w:rsidRPr="002462D1" w:rsidRDefault="00DB6CCE" w:rsidP="00326A3D">
                <w:pPr>
                  <w:jc w:val="center"/>
                  <w:rPr>
                    <w:rFonts w:ascii="Marianne" w:eastAsia="Arial" w:hAnsi="Marianne" w:cs="Arial"/>
                    <w:b/>
                    <w:bCs/>
                    <w:spacing w:val="1"/>
                    <w:sz w:val="22"/>
                    <w:szCs w:val="22"/>
                  </w:rPr>
                </w:pPr>
                <w:r w:rsidRPr="002462D1">
                  <w:rPr>
                    <w:rStyle w:val="Textedelespacerserv"/>
                    <w:rFonts w:ascii="Marianne" w:hAnsi="Marianne" w:cs="Arial"/>
                  </w:rPr>
                  <w:t xml:space="preserve">Cliquez ici pour </w:t>
                </w:r>
                <w:r w:rsidR="00B818B5" w:rsidRPr="002462D1">
                  <w:rPr>
                    <w:rStyle w:val="Textedelespacerserv"/>
                    <w:rFonts w:ascii="Marianne" w:hAnsi="Marianne" w:cs="Arial"/>
                  </w:rPr>
                  <w:t>saisir le nom du Dirigeant Responsable</w:t>
                </w:r>
                <w:r w:rsidRPr="002462D1">
                  <w:rPr>
                    <w:rStyle w:val="Textedelespacerserv"/>
                    <w:rFonts w:ascii="Marianne" w:hAnsi="Marianne" w:cs="Arial"/>
                  </w:rPr>
                  <w:t>.</w:t>
                </w:r>
              </w:p>
            </w:sdtContent>
          </w:sdt>
        </w:tc>
        <w:tc>
          <w:tcPr>
            <w:tcW w:w="2806" w:type="dxa"/>
            <w:tcBorders>
              <w:top w:val="single" w:sz="4" w:space="0" w:color="auto"/>
              <w:left w:val="single" w:sz="4" w:space="0" w:color="auto"/>
              <w:bottom w:val="single" w:sz="4" w:space="0" w:color="auto"/>
              <w:right w:val="single" w:sz="4" w:space="0" w:color="auto"/>
            </w:tcBorders>
            <w:shd w:val="clear" w:color="auto" w:fill="auto"/>
          </w:tcPr>
          <w:p w14:paraId="0FB7E00F" w14:textId="30BF66EF" w:rsidR="002F0EA0" w:rsidRPr="002462D1" w:rsidRDefault="00DB6CCE" w:rsidP="00326A3D">
            <w:pPr>
              <w:jc w:val="center"/>
              <w:rPr>
                <w:rFonts w:ascii="Marianne" w:eastAsia="Arial" w:hAnsi="Marianne" w:cs="Arial"/>
                <w:b/>
                <w:bCs/>
                <w:spacing w:val="1"/>
                <w:sz w:val="22"/>
                <w:szCs w:val="22"/>
              </w:rPr>
            </w:pPr>
            <w:r w:rsidRPr="002462D1">
              <w:rPr>
                <w:rFonts w:ascii="Marianne" w:eastAsia="Arial" w:hAnsi="Marianne" w:cs="Arial"/>
                <w:spacing w:val="-1"/>
              </w:rPr>
              <w:t>Si</w:t>
            </w:r>
            <w:r w:rsidRPr="002462D1">
              <w:rPr>
                <w:rFonts w:ascii="Marianne" w:eastAsia="Arial" w:hAnsi="Marianne" w:cs="Arial"/>
                <w:spacing w:val="2"/>
              </w:rPr>
              <w:t>g</w:t>
            </w:r>
            <w:r w:rsidRPr="002462D1">
              <w:rPr>
                <w:rFonts w:ascii="Marianne" w:eastAsia="Arial" w:hAnsi="Marianne" w:cs="Arial"/>
              </w:rPr>
              <w:t>na</w:t>
            </w:r>
            <w:r w:rsidRPr="002462D1">
              <w:rPr>
                <w:rFonts w:ascii="Marianne" w:eastAsia="Arial" w:hAnsi="Marianne" w:cs="Arial"/>
                <w:spacing w:val="1"/>
              </w:rPr>
              <w:t>t</w:t>
            </w:r>
            <w:r w:rsidRPr="002462D1">
              <w:rPr>
                <w:rFonts w:ascii="Marianne" w:eastAsia="Arial" w:hAnsi="Marianne" w:cs="Arial"/>
                <w:spacing w:val="-3"/>
              </w:rPr>
              <w:t>u</w:t>
            </w:r>
            <w:r w:rsidRPr="002462D1">
              <w:rPr>
                <w:rFonts w:ascii="Marianne" w:eastAsia="Arial" w:hAnsi="Marianne" w:cs="Arial"/>
                <w:spacing w:val="1"/>
              </w:rPr>
              <w:t>r</w:t>
            </w:r>
            <w:r w:rsidRPr="002462D1">
              <w:rPr>
                <w:rFonts w:ascii="Marianne" w:eastAsia="Arial" w:hAnsi="Marianne" w:cs="Arial"/>
              </w:rPr>
              <w:t xml:space="preserve">e </w:t>
            </w:r>
            <w:r w:rsidR="00866456" w:rsidRPr="002462D1">
              <w:rPr>
                <w:rFonts w:ascii="Marianne" w:eastAsia="Arial" w:hAnsi="Marianne" w:cs="Arial"/>
              </w:rPr>
              <w:t xml:space="preserve">/ </w:t>
            </w:r>
            <w:r w:rsidRPr="002462D1">
              <w:rPr>
                <w:rFonts w:ascii="Marianne" w:eastAsia="Arial" w:hAnsi="Marianne" w:cs="Arial"/>
                <w:bCs/>
                <w:i/>
                <w:color w:val="0000FF"/>
                <w:position w:val="-1"/>
              </w:rPr>
              <w:t>Signature</w:t>
            </w:r>
          </w:p>
        </w:tc>
      </w:tr>
    </w:tbl>
    <w:p w14:paraId="30BA0B7E" w14:textId="02BFB15D" w:rsidR="002462D1" w:rsidRDefault="002462D1">
      <w:pPr>
        <w:rPr>
          <w:rFonts w:ascii="Marianne" w:hAnsi="Marianne" w:cs="Arial"/>
        </w:rPr>
      </w:pPr>
    </w:p>
    <w:p w14:paraId="0F03E58D" w14:textId="77777777" w:rsidR="002462D1" w:rsidRDefault="002462D1">
      <w:pPr>
        <w:rPr>
          <w:rFonts w:ascii="Marianne" w:hAnsi="Marianne" w:cs="Arial"/>
        </w:rPr>
      </w:pPr>
      <w:r>
        <w:rPr>
          <w:rFonts w:ascii="Marianne" w:hAnsi="Marianne" w:cs="Arial"/>
        </w:rPr>
        <w:br w:type="page"/>
      </w:r>
    </w:p>
    <w:p w14:paraId="0189138D" w14:textId="77777777" w:rsidR="000916ED" w:rsidRPr="002462D1" w:rsidRDefault="000916ED">
      <w:pPr>
        <w:rPr>
          <w:rFonts w:ascii="Marianne" w:hAnsi="Marianne"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5"/>
        <w:gridCol w:w="3765"/>
      </w:tblGrid>
      <w:tr w:rsidR="008D6D6C" w:rsidRPr="002462D1" w14:paraId="68AA8D66" w14:textId="40459161" w:rsidTr="008D6D6C">
        <w:trPr>
          <w:trHeight w:val="668"/>
        </w:trPr>
        <w:tc>
          <w:tcPr>
            <w:tcW w:w="6725" w:type="dxa"/>
            <w:tcBorders>
              <w:top w:val="single" w:sz="4" w:space="0" w:color="auto"/>
              <w:left w:val="single" w:sz="4" w:space="0" w:color="auto"/>
              <w:bottom w:val="single" w:sz="4" w:space="0" w:color="auto"/>
              <w:right w:val="single" w:sz="4" w:space="0" w:color="auto"/>
            </w:tcBorders>
            <w:shd w:val="clear" w:color="auto" w:fill="auto"/>
          </w:tcPr>
          <w:p w14:paraId="62CFB729" w14:textId="77777777" w:rsidR="008D6D6C" w:rsidRPr="002462D1" w:rsidRDefault="008D6D6C" w:rsidP="00DB6CCE">
            <w:pPr>
              <w:spacing w:before="120"/>
              <w:ind w:left="62" w:right="-23"/>
              <w:rPr>
                <w:rFonts w:ascii="Marianne" w:eastAsia="Arial" w:hAnsi="Marianne" w:cs="Arial"/>
              </w:rPr>
            </w:pPr>
            <w:r w:rsidRPr="002462D1">
              <w:rPr>
                <w:rFonts w:ascii="Marianne" w:eastAsia="Arial" w:hAnsi="Marianne" w:cs="Arial"/>
                <w:spacing w:val="-1"/>
              </w:rPr>
              <w:t>C</w:t>
            </w:r>
            <w:r w:rsidRPr="002462D1">
              <w:rPr>
                <w:rFonts w:ascii="Marianne" w:eastAsia="Arial" w:hAnsi="Marianne" w:cs="Arial"/>
              </w:rPr>
              <w:t>e</w:t>
            </w:r>
            <w:r w:rsidRPr="002462D1">
              <w:rPr>
                <w:rFonts w:ascii="Marianne" w:eastAsia="Arial" w:hAnsi="Marianne" w:cs="Arial"/>
                <w:spacing w:val="1"/>
              </w:rPr>
              <w:t>tt</w:t>
            </w:r>
            <w:r w:rsidRPr="002462D1">
              <w:rPr>
                <w:rFonts w:ascii="Marianne" w:eastAsia="Arial" w:hAnsi="Marianne" w:cs="Arial"/>
              </w:rPr>
              <w:t>e</w:t>
            </w:r>
            <w:r w:rsidRPr="002462D1">
              <w:rPr>
                <w:rFonts w:ascii="Marianne" w:eastAsia="Arial" w:hAnsi="Marianne" w:cs="Arial"/>
                <w:spacing w:val="1"/>
              </w:rPr>
              <w:t xml:space="preserve"> </w:t>
            </w:r>
            <w:r w:rsidRPr="002462D1">
              <w:rPr>
                <w:rFonts w:ascii="Marianne" w:eastAsia="Arial" w:hAnsi="Marianne" w:cs="Arial"/>
              </w:rPr>
              <w:t>d</w:t>
            </w:r>
            <w:r w:rsidRPr="002462D1">
              <w:rPr>
                <w:rFonts w:ascii="Marianne" w:eastAsia="Arial" w:hAnsi="Marianne" w:cs="Arial"/>
                <w:spacing w:val="-3"/>
              </w:rPr>
              <w:t>e</w:t>
            </w:r>
            <w:r w:rsidRPr="002462D1">
              <w:rPr>
                <w:rFonts w:ascii="Marianne" w:eastAsia="Arial" w:hAnsi="Marianne" w:cs="Arial"/>
                <w:spacing w:val="1"/>
              </w:rPr>
              <w:t>m</w:t>
            </w:r>
            <w:r w:rsidRPr="002462D1">
              <w:rPr>
                <w:rFonts w:ascii="Marianne" w:eastAsia="Arial" w:hAnsi="Marianne" w:cs="Arial"/>
              </w:rPr>
              <w:t>ande</w:t>
            </w:r>
            <w:r w:rsidRPr="002462D1">
              <w:rPr>
                <w:rFonts w:ascii="Marianne" w:eastAsia="Arial" w:hAnsi="Marianne" w:cs="Arial"/>
                <w:spacing w:val="-2"/>
              </w:rPr>
              <w:t xml:space="preserve"> </w:t>
            </w:r>
            <w:r w:rsidRPr="002462D1">
              <w:rPr>
                <w:rFonts w:ascii="Marianne" w:eastAsia="Arial" w:hAnsi="Marianne" w:cs="Arial"/>
              </w:rPr>
              <w:t>d</w:t>
            </w:r>
            <w:r w:rsidRPr="002462D1">
              <w:rPr>
                <w:rFonts w:ascii="Marianne" w:eastAsia="Arial" w:hAnsi="Marianne" w:cs="Arial"/>
                <w:spacing w:val="-3"/>
              </w:rPr>
              <w:t>o</w:t>
            </w:r>
            <w:r w:rsidRPr="002462D1">
              <w:rPr>
                <w:rFonts w:ascii="Marianne" w:eastAsia="Arial" w:hAnsi="Marianne" w:cs="Arial"/>
                <w:spacing w:val="-1"/>
              </w:rPr>
              <w:t>i</w:t>
            </w:r>
            <w:r w:rsidRPr="002462D1">
              <w:rPr>
                <w:rFonts w:ascii="Marianne" w:eastAsia="Arial" w:hAnsi="Marianne" w:cs="Arial"/>
              </w:rPr>
              <w:t>t</w:t>
            </w:r>
            <w:r w:rsidRPr="002462D1">
              <w:rPr>
                <w:rFonts w:ascii="Marianne" w:eastAsia="Arial" w:hAnsi="Marianne" w:cs="Arial"/>
                <w:spacing w:val="2"/>
              </w:rPr>
              <w:t xml:space="preserve"> </w:t>
            </w:r>
            <w:r w:rsidRPr="002462D1">
              <w:rPr>
                <w:rFonts w:ascii="Marianne" w:eastAsia="Arial" w:hAnsi="Marianne" w:cs="Arial"/>
              </w:rPr>
              <w:t>ê</w:t>
            </w:r>
            <w:r w:rsidRPr="002462D1">
              <w:rPr>
                <w:rFonts w:ascii="Marianne" w:eastAsia="Arial" w:hAnsi="Marianne" w:cs="Arial"/>
                <w:spacing w:val="1"/>
              </w:rPr>
              <w:t>tr</w:t>
            </w:r>
            <w:r w:rsidRPr="002462D1">
              <w:rPr>
                <w:rFonts w:ascii="Marianne" w:eastAsia="Arial" w:hAnsi="Marianne" w:cs="Arial"/>
              </w:rPr>
              <w:t>e</w:t>
            </w:r>
            <w:r w:rsidRPr="002462D1">
              <w:rPr>
                <w:rFonts w:ascii="Marianne" w:eastAsia="Arial" w:hAnsi="Marianne" w:cs="Arial"/>
                <w:spacing w:val="1"/>
              </w:rPr>
              <w:t xml:space="preserve"> </w:t>
            </w:r>
            <w:r w:rsidRPr="002462D1">
              <w:rPr>
                <w:rFonts w:ascii="Marianne" w:eastAsia="Arial" w:hAnsi="Marianne" w:cs="Arial"/>
              </w:rPr>
              <w:t>en</w:t>
            </w:r>
            <w:r w:rsidRPr="002462D1">
              <w:rPr>
                <w:rFonts w:ascii="Marianne" w:eastAsia="Arial" w:hAnsi="Marianne" w:cs="Arial"/>
                <w:spacing w:val="-2"/>
              </w:rPr>
              <w:t>v</w:t>
            </w:r>
            <w:r w:rsidRPr="002462D1">
              <w:rPr>
                <w:rFonts w:ascii="Marianne" w:eastAsia="Arial" w:hAnsi="Marianne" w:cs="Arial"/>
              </w:rPr>
              <w:t>o</w:t>
            </w:r>
            <w:r w:rsidRPr="002462D1">
              <w:rPr>
                <w:rFonts w:ascii="Marianne" w:eastAsia="Arial" w:hAnsi="Marianne" w:cs="Arial"/>
                <w:spacing w:val="-2"/>
              </w:rPr>
              <w:t>y</w:t>
            </w:r>
            <w:r w:rsidRPr="002462D1">
              <w:rPr>
                <w:rFonts w:ascii="Marianne" w:eastAsia="Arial" w:hAnsi="Marianne" w:cs="Arial"/>
              </w:rPr>
              <w:t>ée par courriel ou par courrier postal</w:t>
            </w:r>
            <w:r w:rsidRPr="002462D1">
              <w:rPr>
                <w:rFonts w:ascii="Marianne" w:eastAsia="Arial" w:hAnsi="Marianne" w:cs="Arial"/>
                <w:spacing w:val="1"/>
              </w:rPr>
              <w:t xml:space="preserve"> </w:t>
            </w:r>
            <w:r w:rsidRPr="002462D1">
              <w:rPr>
                <w:rFonts w:ascii="Marianne" w:eastAsia="Arial" w:hAnsi="Marianne" w:cs="Arial"/>
              </w:rPr>
              <w:t>à</w:t>
            </w:r>
            <w:r w:rsidRPr="002462D1">
              <w:rPr>
                <w:rFonts w:ascii="Calibri" w:eastAsia="Arial" w:hAnsi="Calibri" w:cs="Calibri"/>
              </w:rPr>
              <w:t> </w:t>
            </w:r>
            <w:r w:rsidRPr="002462D1">
              <w:rPr>
                <w:rFonts w:ascii="Marianne" w:eastAsia="Arial" w:hAnsi="Marianne" w:cs="Arial"/>
                <w:spacing w:val="-2"/>
              </w:rPr>
              <w:t>:</w:t>
            </w:r>
          </w:p>
          <w:p w14:paraId="55B283A0" w14:textId="77777777" w:rsidR="008D6D6C" w:rsidRPr="002462D1" w:rsidRDefault="008D6D6C" w:rsidP="00DB6CCE">
            <w:pPr>
              <w:ind w:left="64" w:right="-20"/>
              <w:rPr>
                <w:rFonts w:ascii="Marianne" w:eastAsia="Arial" w:hAnsi="Marianne" w:cs="Arial"/>
                <w:i/>
                <w:szCs w:val="18"/>
                <w:lang w:val="en-US"/>
              </w:rPr>
            </w:pPr>
            <w:r w:rsidRPr="002462D1">
              <w:rPr>
                <w:rFonts w:ascii="Marianne" w:eastAsia="Arial" w:hAnsi="Marianne" w:cs="Arial"/>
                <w:i/>
                <w:color w:val="0000FF"/>
                <w:szCs w:val="18"/>
                <w:lang w:val="en-US"/>
              </w:rPr>
              <w:t>T</w:t>
            </w:r>
            <w:r w:rsidRPr="002462D1">
              <w:rPr>
                <w:rFonts w:ascii="Marianne" w:eastAsia="Arial" w:hAnsi="Marianne" w:cs="Arial"/>
                <w:i/>
                <w:color w:val="0000FF"/>
                <w:spacing w:val="-1"/>
                <w:szCs w:val="18"/>
                <w:lang w:val="en-US"/>
              </w:rPr>
              <w:t>h</w:t>
            </w:r>
            <w:r w:rsidRPr="002462D1">
              <w:rPr>
                <w:rFonts w:ascii="Marianne" w:eastAsia="Arial" w:hAnsi="Marianne" w:cs="Arial"/>
                <w:i/>
                <w:color w:val="0000FF"/>
                <w:szCs w:val="18"/>
                <w:lang w:val="en-US"/>
              </w:rPr>
              <w:t xml:space="preserve">is </w:t>
            </w:r>
            <w:r w:rsidRPr="002462D1">
              <w:rPr>
                <w:rFonts w:ascii="Marianne" w:eastAsia="Arial" w:hAnsi="Marianne" w:cs="Arial"/>
                <w:i/>
                <w:color w:val="0000FF"/>
                <w:spacing w:val="1"/>
                <w:szCs w:val="18"/>
                <w:lang w:val="en-US"/>
              </w:rPr>
              <w:t>A</w:t>
            </w:r>
            <w:r w:rsidRPr="002462D1">
              <w:rPr>
                <w:rFonts w:ascii="Marianne" w:eastAsia="Arial" w:hAnsi="Marianne" w:cs="Arial"/>
                <w:i/>
                <w:color w:val="0000FF"/>
                <w:spacing w:val="-1"/>
                <w:szCs w:val="18"/>
                <w:lang w:val="en-US"/>
              </w:rPr>
              <w:t>pp</w:t>
            </w:r>
            <w:r w:rsidRPr="002462D1">
              <w:rPr>
                <w:rFonts w:ascii="Marianne" w:eastAsia="Arial" w:hAnsi="Marianne" w:cs="Arial"/>
                <w:i/>
                <w:color w:val="0000FF"/>
                <w:szCs w:val="18"/>
                <w:lang w:val="en-US"/>
              </w:rPr>
              <w:t>l</w:t>
            </w:r>
            <w:r w:rsidRPr="002462D1">
              <w:rPr>
                <w:rFonts w:ascii="Marianne" w:eastAsia="Arial" w:hAnsi="Marianne" w:cs="Arial"/>
                <w:i/>
                <w:color w:val="0000FF"/>
                <w:spacing w:val="-2"/>
                <w:szCs w:val="18"/>
                <w:lang w:val="en-US"/>
              </w:rPr>
              <w:t>i</w:t>
            </w:r>
            <w:r w:rsidRPr="002462D1">
              <w:rPr>
                <w:rFonts w:ascii="Marianne" w:eastAsia="Arial" w:hAnsi="Marianne" w:cs="Arial"/>
                <w:i/>
                <w:color w:val="0000FF"/>
                <w:spacing w:val="1"/>
                <w:szCs w:val="18"/>
                <w:lang w:val="en-US"/>
              </w:rPr>
              <w:t>c</w:t>
            </w:r>
            <w:r w:rsidRPr="002462D1">
              <w:rPr>
                <w:rFonts w:ascii="Marianne" w:eastAsia="Arial" w:hAnsi="Marianne" w:cs="Arial"/>
                <w:i/>
                <w:color w:val="0000FF"/>
                <w:spacing w:val="-1"/>
                <w:szCs w:val="18"/>
                <w:lang w:val="en-US"/>
              </w:rPr>
              <w:t>at</w:t>
            </w:r>
            <w:r w:rsidRPr="002462D1">
              <w:rPr>
                <w:rFonts w:ascii="Marianne" w:eastAsia="Arial" w:hAnsi="Marianne" w:cs="Arial"/>
                <w:i/>
                <w:color w:val="0000FF"/>
                <w:szCs w:val="18"/>
                <w:lang w:val="en-US"/>
              </w:rPr>
              <w:t>i</w:t>
            </w:r>
            <w:r w:rsidRPr="002462D1">
              <w:rPr>
                <w:rFonts w:ascii="Marianne" w:eastAsia="Arial" w:hAnsi="Marianne" w:cs="Arial"/>
                <w:i/>
                <w:color w:val="0000FF"/>
                <w:spacing w:val="-1"/>
                <w:szCs w:val="18"/>
                <w:lang w:val="en-US"/>
              </w:rPr>
              <w:t>o</w:t>
            </w:r>
            <w:r w:rsidRPr="002462D1">
              <w:rPr>
                <w:rFonts w:ascii="Marianne" w:eastAsia="Arial" w:hAnsi="Marianne" w:cs="Arial"/>
                <w:i/>
                <w:color w:val="0000FF"/>
                <w:szCs w:val="18"/>
                <w:lang w:val="en-US"/>
              </w:rPr>
              <w:t>n</w:t>
            </w:r>
            <w:r w:rsidRPr="002462D1">
              <w:rPr>
                <w:rFonts w:ascii="Marianne" w:eastAsia="Arial" w:hAnsi="Marianne" w:cs="Arial"/>
                <w:i/>
                <w:color w:val="0000FF"/>
                <w:spacing w:val="1"/>
                <w:szCs w:val="18"/>
                <w:lang w:val="en-US"/>
              </w:rPr>
              <w:t xml:space="preserve"> s</w:t>
            </w:r>
            <w:r w:rsidRPr="002462D1">
              <w:rPr>
                <w:rFonts w:ascii="Marianne" w:eastAsia="Arial" w:hAnsi="Marianne" w:cs="Arial"/>
                <w:i/>
                <w:color w:val="0000FF"/>
                <w:spacing w:val="-1"/>
                <w:szCs w:val="18"/>
                <w:lang w:val="en-US"/>
              </w:rPr>
              <w:t>hall b</w:t>
            </w:r>
            <w:r w:rsidRPr="002462D1">
              <w:rPr>
                <w:rFonts w:ascii="Marianne" w:eastAsia="Arial" w:hAnsi="Marianne" w:cs="Arial"/>
                <w:i/>
                <w:color w:val="0000FF"/>
                <w:szCs w:val="18"/>
                <w:lang w:val="en-US"/>
              </w:rPr>
              <w:t>e</w:t>
            </w:r>
            <w:r w:rsidRPr="002462D1">
              <w:rPr>
                <w:rFonts w:ascii="Marianne" w:eastAsia="Arial" w:hAnsi="Marianne" w:cs="Arial"/>
                <w:i/>
                <w:color w:val="0000FF"/>
                <w:spacing w:val="-2"/>
                <w:szCs w:val="18"/>
                <w:lang w:val="en-US"/>
              </w:rPr>
              <w:t xml:space="preserve"> </w:t>
            </w:r>
            <w:r w:rsidRPr="002462D1">
              <w:rPr>
                <w:rFonts w:ascii="Marianne" w:eastAsia="Arial" w:hAnsi="Marianne" w:cs="Arial"/>
                <w:i/>
                <w:color w:val="0000FF"/>
                <w:spacing w:val="1"/>
                <w:szCs w:val="18"/>
                <w:lang w:val="en-US"/>
              </w:rPr>
              <w:t>s</w:t>
            </w:r>
            <w:r w:rsidRPr="002462D1">
              <w:rPr>
                <w:rFonts w:ascii="Marianne" w:eastAsia="Arial" w:hAnsi="Marianne" w:cs="Arial"/>
                <w:i/>
                <w:color w:val="0000FF"/>
                <w:spacing w:val="-1"/>
                <w:szCs w:val="18"/>
                <w:lang w:val="en-US"/>
              </w:rPr>
              <w:t>en</w:t>
            </w:r>
            <w:r w:rsidRPr="002462D1">
              <w:rPr>
                <w:rFonts w:ascii="Marianne" w:eastAsia="Arial" w:hAnsi="Marianne" w:cs="Arial"/>
                <w:i/>
                <w:color w:val="0000FF"/>
                <w:szCs w:val="18"/>
                <w:lang w:val="en-US"/>
              </w:rPr>
              <w:t>t by e-mail</w:t>
            </w:r>
            <w:r w:rsidRPr="002462D1">
              <w:rPr>
                <w:rFonts w:ascii="Marianne" w:eastAsia="Arial" w:hAnsi="Marianne" w:cs="Arial"/>
                <w:i/>
                <w:color w:val="0000FF"/>
                <w:spacing w:val="-2"/>
                <w:szCs w:val="18"/>
                <w:lang w:val="en-US"/>
              </w:rPr>
              <w:t xml:space="preserve"> </w:t>
            </w:r>
            <w:r w:rsidRPr="002462D1">
              <w:rPr>
                <w:rFonts w:ascii="Marianne" w:eastAsia="Arial" w:hAnsi="Marianne" w:cs="Arial"/>
                <w:i/>
                <w:color w:val="0000FF"/>
                <w:spacing w:val="-1"/>
                <w:szCs w:val="18"/>
                <w:lang w:val="en-US"/>
              </w:rPr>
              <w:t>o</w:t>
            </w:r>
            <w:r w:rsidRPr="002462D1">
              <w:rPr>
                <w:rFonts w:ascii="Marianne" w:eastAsia="Arial" w:hAnsi="Marianne" w:cs="Arial"/>
                <w:i/>
                <w:color w:val="0000FF"/>
                <w:szCs w:val="18"/>
                <w:lang w:val="en-US"/>
              </w:rPr>
              <w:t xml:space="preserve">r </w:t>
            </w:r>
            <w:r w:rsidRPr="002462D1">
              <w:rPr>
                <w:rFonts w:ascii="Marianne" w:eastAsia="Arial" w:hAnsi="Marianne" w:cs="Arial"/>
                <w:i/>
                <w:color w:val="0000FF"/>
                <w:spacing w:val="-1"/>
                <w:szCs w:val="18"/>
                <w:lang w:val="en-US"/>
              </w:rPr>
              <w:t>regu</w:t>
            </w:r>
            <w:r w:rsidRPr="002462D1">
              <w:rPr>
                <w:rFonts w:ascii="Marianne" w:eastAsia="Arial" w:hAnsi="Marianne" w:cs="Arial"/>
                <w:i/>
                <w:color w:val="0000FF"/>
                <w:szCs w:val="18"/>
                <w:lang w:val="en-US"/>
              </w:rPr>
              <w:t>l</w:t>
            </w:r>
            <w:r w:rsidRPr="002462D1">
              <w:rPr>
                <w:rFonts w:ascii="Marianne" w:eastAsia="Arial" w:hAnsi="Marianne" w:cs="Arial"/>
                <w:i/>
                <w:color w:val="0000FF"/>
                <w:spacing w:val="-1"/>
                <w:szCs w:val="18"/>
                <w:lang w:val="en-US"/>
              </w:rPr>
              <w:t>a</w:t>
            </w:r>
            <w:r w:rsidRPr="002462D1">
              <w:rPr>
                <w:rFonts w:ascii="Marianne" w:eastAsia="Arial" w:hAnsi="Marianne" w:cs="Arial"/>
                <w:i/>
                <w:color w:val="0000FF"/>
                <w:szCs w:val="18"/>
                <w:lang w:val="en-US"/>
              </w:rPr>
              <w:t>r</w:t>
            </w:r>
            <w:r w:rsidRPr="002462D1">
              <w:rPr>
                <w:rFonts w:ascii="Marianne" w:eastAsia="Arial" w:hAnsi="Marianne" w:cs="Arial"/>
                <w:i/>
                <w:color w:val="0000FF"/>
                <w:spacing w:val="-2"/>
                <w:szCs w:val="18"/>
                <w:lang w:val="en-US"/>
              </w:rPr>
              <w:t xml:space="preserve"> </w:t>
            </w:r>
            <w:r w:rsidRPr="002462D1">
              <w:rPr>
                <w:rFonts w:ascii="Marianne" w:eastAsia="Arial" w:hAnsi="Marianne" w:cs="Arial"/>
                <w:i/>
                <w:color w:val="0000FF"/>
                <w:spacing w:val="3"/>
                <w:szCs w:val="18"/>
                <w:lang w:val="en-US"/>
              </w:rPr>
              <w:t>m</w:t>
            </w:r>
            <w:r w:rsidRPr="002462D1">
              <w:rPr>
                <w:rFonts w:ascii="Marianne" w:eastAsia="Arial" w:hAnsi="Marianne" w:cs="Arial"/>
                <w:i/>
                <w:color w:val="0000FF"/>
                <w:spacing w:val="-1"/>
                <w:szCs w:val="18"/>
                <w:lang w:val="en-US"/>
              </w:rPr>
              <w:t>a</w:t>
            </w:r>
            <w:r w:rsidRPr="002462D1">
              <w:rPr>
                <w:rFonts w:ascii="Marianne" w:eastAsia="Arial" w:hAnsi="Marianne" w:cs="Arial"/>
                <w:i/>
                <w:color w:val="0000FF"/>
                <w:szCs w:val="18"/>
                <w:lang w:val="en-US"/>
              </w:rPr>
              <w:t>il</w:t>
            </w:r>
            <w:r w:rsidRPr="002462D1">
              <w:rPr>
                <w:rFonts w:ascii="Marianne" w:eastAsia="Arial" w:hAnsi="Marianne" w:cs="Arial"/>
                <w:i/>
                <w:color w:val="0000FF"/>
                <w:spacing w:val="-1"/>
                <w:szCs w:val="18"/>
                <w:lang w:val="en-US"/>
              </w:rPr>
              <w:t xml:space="preserve"> </w:t>
            </w:r>
            <w:r w:rsidRPr="002462D1">
              <w:rPr>
                <w:rFonts w:ascii="Marianne" w:eastAsia="Arial" w:hAnsi="Marianne" w:cs="Arial"/>
                <w:i/>
                <w:color w:val="0000FF"/>
                <w:spacing w:val="1"/>
                <w:szCs w:val="18"/>
                <w:lang w:val="en-US"/>
              </w:rPr>
              <w:t>t</w:t>
            </w:r>
            <w:r w:rsidRPr="002462D1">
              <w:rPr>
                <w:rFonts w:ascii="Marianne" w:eastAsia="Arial" w:hAnsi="Marianne" w:cs="Arial"/>
                <w:i/>
                <w:color w:val="0000FF"/>
                <w:spacing w:val="-1"/>
                <w:szCs w:val="18"/>
                <w:lang w:val="en-US"/>
              </w:rPr>
              <w:t>o:</w:t>
            </w:r>
          </w:p>
          <w:p w14:paraId="3C7061E6" w14:textId="77777777" w:rsidR="008D6D6C" w:rsidRPr="002462D1" w:rsidRDefault="008D6D6C" w:rsidP="008D6D6C">
            <w:pPr>
              <w:spacing w:before="240"/>
              <w:ind w:left="491" w:right="-23"/>
              <w:rPr>
                <w:rFonts w:ascii="Marianne" w:eastAsia="Arial" w:hAnsi="Marianne" w:cs="Arial"/>
                <w:b/>
                <w:bCs/>
                <w:sz w:val="24"/>
                <w:szCs w:val="24"/>
              </w:rPr>
            </w:pPr>
            <w:r w:rsidRPr="002462D1">
              <w:rPr>
                <w:rFonts w:ascii="Marianne" w:eastAsia="Arial" w:hAnsi="Marianne" w:cs="Arial"/>
                <w:b/>
                <w:bCs/>
                <w:sz w:val="24"/>
                <w:szCs w:val="24"/>
              </w:rPr>
              <w:t>Dir</w:t>
            </w:r>
            <w:r w:rsidRPr="002462D1">
              <w:rPr>
                <w:rFonts w:ascii="Marianne" w:eastAsia="Arial" w:hAnsi="Marianne" w:cs="Arial"/>
                <w:b/>
                <w:bCs/>
                <w:spacing w:val="1"/>
                <w:sz w:val="24"/>
                <w:szCs w:val="24"/>
              </w:rPr>
              <w:t>ec</w:t>
            </w:r>
            <w:r w:rsidRPr="002462D1">
              <w:rPr>
                <w:rFonts w:ascii="Marianne" w:eastAsia="Arial" w:hAnsi="Marianne" w:cs="Arial"/>
                <w:b/>
                <w:bCs/>
                <w:spacing w:val="-1"/>
                <w:sz w:val="24"/>
                <w:szCs w:val="24"/>
              </w:rPr>
              <w:t>t</w:t>
            </w:r>
            <w:r w:rsidRPr="002462D1">
              <w:rPr>
                <w:rFonts w:ascii="Marianne" w:eastAsia="Arial" w:hAnsi="Marianne" w:cs="Arial"/>
                <w:b/>
                <w:bCs/>
                <w:sz w:val="24"/>
                <w:szCs w:val="24"/>
              </w:rPr>
              <w:t>ion G</w:t>
            </w:r>
            <w:r w:rsidRPr="002462D1">
              <w:rPr>
                <w:rFonts w:ascii="Marianne" w:eastAsia="Arial" w:hAnsi="Marianne" w:cs="Arial"/>
                <w:b/>
                <w:bCs/>
                <w:spacing w:val="1"/>
                <w:sz w:val="24"/>
                <w:szCs w:val="24"/>
              </w:rPr>
              <w:t>é</w:t>
            </w:r>
            <w:r w:rsidRPr="002462D1">
              <w:rPr>
                <w:rFonts w:ascii="Marianne" w:eastAsia="Arial" w:hAnsi="Marianne" w:cs="Arial"/>
                <w:b/>
                <w:bCs/>
                <w:spacing w:val="-3"/>
                <w:sz w:val="24"/>
                <w:szCs w:val="24"/>
              </w:rPr>
              <w:t>n</w:t>
            </w:r>
            <w:r w:rsidRPr="002462D1">
              <w:rPr>
                <w:rFonts w:ascii="Marianne" w:eastAsia="Arial" w:hAnsi="Marianne" w:cs="Arial"/>
                <w:b/>
                <w:bCs/>
                <w:spacing w:val="1"/>
                <w:sz w:val="24"/>
                <w:szCs w:val="24"/>
              </w:rPr>
              <w:t>é</w:t>
            </w:r>
            <w:r w:rsidRPr="002462D1">
              <w:rPr>
                <w:rFonts w:ascii="Marianne" w:eastAsia="Arial" w:hAnsi="Marianne" w:cs="Arial"/>
                <w:b/>
                <w:bCs/>
                <w:sz w:val="24"/>
                <w:szCs w:val="24"/>
              </w:rPr>
              <w:t>r</w:t>
            </w:r>
            <w:r w:rsidRPr="002462D1">
              <w:rPr>
                <w:rFonts w:ascii="Marianne" w:eastAsia="Arial" w:hAnsi="Marianne" w:cs="Arial"/>
                <w:b/>
                <w:bCs/>
                <w:spacing w:val="1"/>
                <w:sz w:val="24"/>
                <w:szCs w:val="24"/>
              </w:rPr>
              <w:t>a</w:t>
            </w:r>
            <w:r w:rsidRPr="002462D1">
              <w:rPr>
                <w:rFonts w:ascii="Marianne" w:eastAsia="Arial" w:hAnsi="Marianne" w:cs="Arial"/>
                <w:b/>
                <w:bCs/>
                <w:spacing w:val="-2"/>
                <w:sz w:val="24"/>
                <w:szCs w:val="24"/>
              </w:rPr>
              <w:t>l</w:t>
            </w:r>
            <w:r w:rsidRPr="002462D1">
              <w:rPr>
                <w:rFonts w:ascii="Marianne" w:eastAsia="Arial" w:hAnsi="Marianne" w:cs="Arial"/>
                <w:b/>
                <w:bCs/>
                <w:sz w:val="24"/>
                <w:szCs w:val="24"/>
              </w:rPr>
              <w:t>e</w:t>
            </w:r>
            <w:r w:rsidRPr="002462D1">
              <w:rPr>
                <w:rFonts w:ascii="Marianne" w:eastAsia="Arial" w:hAnsi="Marianne" w:cs="Arial"/>
                <w:b/>
                <w:bCs/>
                <w:spacing w:val="1"/>
                <w:sz w:val="24"/>
                <w:szCs w:val="24"/>
              </w:rPr>
              <w:t xml:space="preserve"> </w:t>
            </w:r>
            <w:r w:rsidRPr="002462D1">
              <w:rPr>
                <w:rFonts w:ascii="Marianne" w:eastAsia="Arial" w:hAnsi="Marianne" w:cs="Arial"/>
                <w:b/>
                <w:bCs/>
                <w:spacing w:val="-3"/>
                <w:sz w:val="24"/>
                <w:szCs w:val="24"/>
              </w:rPr>
              <w:t>de</w:t>
            </w:r>
            <w:r w:rsidRPr="002462D1">
              <w:rPr>
                <w:rFonts w:ascii="Marianne" w:eastAsia="Arial" w:hAnsi="Marianne" w:cs="Arial"/>
                <w:b/>
                <w:bCs/>
                <w:spacing w:val="1"/>
                <w:sz w:val="24"/>
                <w:szCs w:val="24"/>
              </w:rPr>
              <w:t xml:space="preserve"> </w:t>
            </w:r>
            <w:r w:rsidRPr="002462D1">
              <w:rPr>
                <w:rFonts w:ascii="Marianne" w:eastAsia="Arial" w:hAnsi="Marianne" w:cs="Arial"/>
                <w:b/>
                <w:bCs/>
                <w:sz w:val="24"/>
                <w:szCs w:val="24"/>
              </w:rPr>
              <w:t>l</w:t>
            </w:r>
            <w:r w:rsidRPr="002462D1">
              <w:rPr>
                <w:rFonts w:ascii="Marianne" w:eastAsia="Arial" w:hAnsi="Marianne" w:cs="Arial"/>
                <w:b/>
                <w:bCs/>
                <w:spacing w:val="3"/>
                <w:sz w:val="24"/>
                <w:szCs w:val="24"/>
              </w:rPr>
              <w:t>’</w:t>
            </w:r>
            <w:r w:rsidRPr="002462D1">
              <w:rPr>
                <w:rFonts w:ascii="Marianne" w:eastAsia="Arial" w:hAnsi="Marianne" w:cs="Arial"/>
                <w:b/>
                <w:bCs/>
                <w:spacing w:val="-5"/>
                <w:sz w:val="24"/>
                <w:szCs w:val="24"/>
              </w:rPr>
              <w:t>A</w:t>
            </w:r>
            <w:r w:rsidRPr="002462D1">
              <w:rPr>
                <w:rFonts w:ascii="Marianne" w:eastAsia="Arial" w:hAnsi="Marianne" w:cs="Arial"/>
                <w:b/>
                <w:bCs/>
                <w:sz w:val="24"/>
                <w:szCs w:val="24"/>
              </w:rPr>
              <w:t>rm</w:t>
            </w:r>
            <w:r w:rsidRPr="002462D1">
              <w:rPr>
                <w:rFonts w:ascii="Marianne" w:eastAsia="Arial" w:hAnsi="Marianne" w:cs="Arial"/>
                <w:b/>
                <w:bCs/>
                <w:spacing w:val="1"/>
                <w:sz w:val="24"/>
                <w:szCs w:val="24"/>
              </w:rPr>
              <w:t>e</w:t>
            </w:r>
            <w:r w:rsidRPr="002462D1">
              <w:rPr>
                <w:rFonts w:ascii="Marianne" w:eastAsia="Arial" w:hAnsi="Marianne" w:cs="Arial"/>
                <w:b/>
                <w:bCs/>
                <w:sz w:val="24"/>
                <w:szCs w:val="24"/>
              </w:rPr>
              <w:t>m</w:t>
            </w:r>
            <w:r w:rsidRPr="002462D1">
              <w:rPr>
                <w:rFonts w:ascii="Marianne" w:eastAsia="Arial" w:hAnsi="Marianne" w:cs="Arial"/>
                <w:b/>
                <w:bCs/>
                <w:spacing w:val="1"/>
                <w:sz w:val="24"/>
                <w:szCs w:val="24"/>
              </w:rPr>
              <w:t>e</w:t>
            </w:r>
            <w:r w:rsidRPr="002462D1">
              <w:rPr>
                <w:rFonts w:ascii="Marianne" w:eastAsia="Arial" w:hAnsi="Marianne" w:cs="Arial"/>
                <w:b/>
                <w:bCs/>
                <w:sz w:val="24"/>
                <w:szCs w:val="24"/>
              </w:rPr>
              <w:t>nt</w:t>
            </w:r>
          </w:p>
          <w:p w14:paraId="3E68870D" w14:textId="77777777" w:rsidR="008D6D6C" w:rsidRPr="002462D1" w:rsidRDefault="008D6D6C" w:rsidP="008D6D6C">
            <w:pPr>
              <w:ind w:left="491" w:right="-20"/>
              <w:rPr>
                <w:rFonts w:ascii="Marianne" w:eastAsia="Arial" w:hAnsi="Marianne" w:cs="Arial"/>
              </w:rPr>
            </w:pPr>
            <w:r w:rsidRPr="002462D1">
              <w:rPr>
                <w:rFonts w:ascii="Marianne" w:eastAsia="Arial" w:hAnsi="Marianne" w:cs="Arial"/>
              </w:rPr>
              <w:t>Responsable Pôle architectures techniques des systèmes aéronautiques</w:t>
            </w:r>
          </w:p>
          <w:p w14:paraId="4B11D709" w14:textId="77777777" w:rsidR="008D6D6C" w:rsidRPr="002462D1" w:rsidRDefault="008D6D6C" w:rsidP="008D6D6C">
            <w:pPr>
              <w:ind w:left="491" w:right="-20"/>
              <w:rPr>
                <w:rFonts w:ascii="Marianne" w:eastAsia="Arial" w:hAnsi="Marianne" w:cs="Arial"/>
              </w:rPr>
            </w:pPr>
            <w:r w:rsidRPr="002462D1">
              <w:rPr>
                <w:rFonts w:ascii="Marianne" w:eastAsia="Arial" w:hAnsi="Marianne" w:cs="Arial"/>
              </w:rPr>
              <w:t>Bâtiment Perret PC037</w:t>
            </w:r>
          </w:p>
          <w:p w14:paraId="067361E5" w14:textId="77777777" w:rsidR="008D6D6C" w:rsidRPr="002462D1" w:rsidRDefault="008D6D6C" w:rsidP="008D6D6C">
            <w:pPr>
              <w:spacing w:line="140" w:lineRule="exact"/>
              <w:ind w:left="491"/>
              <w:rPr>
                <w:rFonts w:ascii="Marianne" w:hAnsi="Marianne" w:cs="Arial"/>
                <w:sz w:val="10"/>
                <w:szCs w:val="10"/>
              </w:rPr>
            </w:pPr>
          </w:p>
          <w:p w14:paraId="137F37B4" w14:textId="77777777" w:rsidR="008D6D6C" w:rsidRPr="002462D1" w:rsidRDefault="008D6D6C" w:rsidP="008D6D6C">
            <w:pPr>
              <w:tabs>
                <w:tab w:val="left" w:pos="2160"/>
              </w:tabs>
              <w:ind w:left="491" w:firstLine="46"/>
              <w:rPr>
                <w:rFonts w:ascii="Marianne" w:hAnsi="Marianne" w:cs="Arial"/>
                <w:lang w:eastAsia="de-DE"/>
              </w:rPr>
            </w:pPr>
            <w:r w:rsidRPr="002462D1">
              <w:rPr>
                <w:rFonts w:ascii="Marianne" w:hAnsi="Marianne" w:cs="Arial"/>
                <w:lang w:eastAsia="de-DE"/>
              </w:rPr>
              <w:t>60, Boulevard du général Martial Valin</w:t>
            </w:r>
          </w:p>
          <w:p w14:paraId="1288BFFF" w14:textId="77777777" w:rsidR="008D6D6C" w:rsidRPr="002462D1" w:rsidRDefault="008D6D6C" w:rsidP="008D6D6C">
            <w:pPr>
              <w:tabs>
                <w:tab w:val="left" w:pos="2160"/>
              </w:tabs>
              <w:ind w:left="491" w:firstLine="46"/>
              <w:rPr>
                <w:rFonts w:ascii="Marianne" w:hAnsi="Marianne" w:cs="Arial"/>
                <w:lang w:eastAsia="de-DE"/>
              </w:rPr>
            </w:pPr>
            <w:r w:rsidRPr="002462D1">
              <w:rPr>
                <w:rFonts w:ascii="Marianne" w:hAnsi="Marianne" w:cs="Arial"/>
                <w:lang w:eastAsia="de-DE"/>
              </w:rPr>
              <w:t>CS 21623</w:t>
            </w:r>
          </w:p>
          <w:p w14:paraId="233A57AE" w14:textId="77777777" w:rsidR="008D6D6C" w:rsidRPr="002462D1" w:rsidRDefault="008D6D6C" w:rsidP="008D6D6C">
            <w:pPr>
              <w:ind w:left="491" w:right="-20"/>
              <w:rPr>
                <w:rFonts w:ascii="Marianne" w:eastAsia="Arial" w:hAnsi="Marianne" w:cs="Arial"/>
              </w:rPr>
            </w:pPr>
            <w:r w:rsidRPr="002462D1">
              <w:rPr>
                <w:rFonts w:ascii="Marianne" w:hAnsi="Marianne" w:cs="Arial"/>
                <w:lang w:eastAsia="de-DE"/>
              </w:rPr>
              <w:t>75</w:t>
            </w:r>
            <w:r w:rsidRPr="002462D1">
              <w:rPr>
                <w:rFonts w:ascii="Calibri" w:hAnsi="Calibri" w:cs="Calibri"/>
                <w:lang w:eastAsia="de-DE"/>
              </w:rPr>
              <w:t> </w:t>
            </w:r>
            <w:r w:rsidRPr="002462D1">
              <w:rPr>
                <w:rFonts w:ascii="Marianne" w:hAnsi="Marianne" w:cs="Arial"/>
                <w:lang w:eastAsia="de-DE"/>
              </w:rPr>
              <w:t>509 Paris cedex 15</w:t>
            </w:r>
            <w:r w:rsidRPr="002462D1">
              <w:rPr>
                <w:rFonts w:ascii="Marianne" w:eastAsia="Arial" w:hAnsi="Marianne" w:cs="Arial"/>
              </w:rPr>
              <w:t xml:space="preserve"> </w:t>
            </w:r>
          </w:p>
          <w:p w14:paraId="104270FA" w14:textId="77777777" w:rsidR="008D6D6C" w:rsidRPr="002462D1" w:rsidRDefault="008D6D6C" w:rsidP="008D6D6C">
            <w:pPr>
              <w:spacing w:line="140" w:lineRule="exact"/>
              <w:ind w:left="491"/>
              <w:rPr>
                <w:rFonts w:ascii="Marianne" w:hAnsi="Marianne" w:cs="Arial"/>
                <w:sz w:val="10"/>
                <w:szCs w:val="10"/>
              </w:rPr>
            </w:pPr>
          </w:p>
          <w:p w14:paraId="5FF4D43A" w14:textId="77777777" w:rsidR="008D6D6C" w:rsidRPr="002462D1" w:rsidRDefault="008D6D6C" w:rsidP="008D6D6C">
            <w:pPr>
              <w:tabs>
                <w:tab w:val="left" w:pos="2160"/>
              </w:tabs>
              <w:ind w:left="491"/>
              <w:rPr>
                <w:rStyle w:val="Lienhypertexte"/>
                <w:rFonts w:ascii="Marianne" w:hAnsi="Marianne" w:cs="Arial"/>
              </w:rPr>
            </w:pPr>
            <w:r w:rsidRPr="002462D1">
              <w:rPr>
                <w:rFonts w:ascii="Marianne" w:hAnsi="Marianne" w:cs="Arial"/>
              </w:rPr>
              <w:t xml:space="preserve">E-mail: </w:t>
            </w:r>
            <w:hyperlink r:id="rId8" w:history="1">
              <w:r w:rsidRPr="002462D1">
                <w:rPr>
                  <w:rStyle w:val="Lienhypertexte"/>
                  <w:rFonts w:ascii="Marianne" w:hAnsi="Marianne" w:cs="Arial"/>
                </w:rPr>
                <w:t>dga-dt-navigabilite.contact-demarche.fct@intradef.gouv.fr</w:t>
              </w:r>
            </w:hyperlink>
          </w:p>
          <w:p w14:paraId="4E7E91C2" w14:textId="77777777" w:rsidR="008D6D6C" w:rsidRPr="002462D1" w:rsidRDefault="008D6D6C" w:rsidP="007937ED">
            <w:pPr>
              <w:rPr>
                <w:rFonts w:ascii="Marianne" w:eastAsia="Arial" w:hAnsi="Marianne" w:cs="Arial"/>
                <w:spacing w:val="-1"/>
              </w:rPr>
            </w:pPr>
          </w:p>
        </w:tc>
        <w:tc>
          <w:tcPr>
            <w:tcW w:w="3765" w:type="dxa"/>
            <w:tcBorders>
              <w:top w:val="single" w:sz="4" w:space="0" w:color="auto"/>
              <w:left w:val="single" w:sz="4" w:space="0" w:color="auto"/>
              <w:bottom w:val="single" w:sz="4" w:space="0" w:color="auto"/>
              <w:right w:val="single" w:sz="4" w:space="0" w:color="auto"/>
            </w:tcBorders>
            <w:shd w:val="clear" w:color="auto" w:fill="auto"/>
          </w:tcPr>
          <w:p w14:paraId="39FE4275" w14:textId="77777777" w:rsidR="008D6D6C" w:rsidRPr="002462D1" w:rsidRDefault="00723BC8" w:rsidP="00723BC8">
            <w:pPr>
              <w:spacing w:before="240"/>
              <w:jc w:val="center"/>
              <w:rPr>
                <w:rFonts w:ascii="Marianne" w:hAnsi="Marianne" w:cs="Arial"/>
                <w:b/>
                <w:sz w:val="22"/>
                <w:szCs w:val="22"/>
                <w:lang w:eastAsia="de-DE"/>
              </w:rPr>
            </w:pPr>
            <w:r w:rsidRPr="002462D1">
              <w:rPr>
                <w:rFonts w:ascii="Marianne" w:hAnsi="Marianne" w:cs="Arial"/>
                <w:b/>
                <w:sz w:val="22"/>
                <w:szCs w:val="22"/>
                <w:lang w:eastAsia="de-DE"/>
              </w:rPr>
              <w:t>Instructions</w:t>
            </w:r>
          </w:p>
          <w:p w14:paraId="7FE7BA2A" w14:textId="4B349B00" w:rsidR="00723BC8" w:rsidRPr="002462D1" w:rsidRDefault="00723BC8" w:rsidP="00723BC8">
            <w:pPr>
              <w:jc w:val="center"/>
              <w:rPr>
                <w:rFonts w:ascii="Marianne" w:eastAsia="Arial" w:hAnsi="Marianne" w:cs="Arial"/>
                <w:i/>
                <w:color w:val="0000FF"/>
                <w:spacing w:val="1"/>
              </w:rPr>
            </w:pPr>
            <w:r w:rsidRPr="002462D1">
              <w:rPr>
                <w:rFonts w:ascii="Marianne" w:eastAsia="Arial" w:hAnsi="Marianne" w:cs="Arial"/>
                <w:i/>
                <w:color w:val="0000FF"/>
                <w:spacing w:val="1"/>
              </w:rPr>
              <w:t>Completion instructions</w:t>
            </w:r>
          </w:p>
          <w:bookmarkStart w:id="1" w:name="_MON_1645257020"/>
          <w:bookmarkEnd w:id="1"/>
          <w:p w14:paraId="3C2B19A1" w14:textId="100A9AA7" w:rsidR="00FE5CAB" w:rsidRPr="002462D1" w:rsidRDefault="00BD12BC" w:rsidP="00723BC8">
            <w:pPr>
              <w:jc w:val="center"/>
              <w:rPr>
                <w:rFonts w:ascii="Marianne" w:eastAsia="Arial" w:hAnsi="Marianne" w:cs="Arial"/>
                <w:spacing w:val="1"/>
              </w:rPr>
            </w:pPr>
            <w:r w:rsidRPr="002462D1">
              <w:rPr>
                <w:rFonts w:ascii="Marianne" w:eastAsia="Arial" w:hAnsi="Marianne" w:cs="Arial"/>
                <w:spacing w:val="1"/>
              </w:rPr>
              <w:object w:dxaOrig="1440" w:dyaOrig="932" w14:anchorId="46E58A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46.8pt" o:ole="">
                  <v:imagedata r:id="rId9" o:title=""/>
                </v:shape>
                <o:OLEObject Type="Embed" ProgID="Word.Document.12" ShapeID="_x0000_i1032" DrawAspect="Icon" ObjectID="_1658728301" r:id="rId10">
                  <o:FieldCodes>\s</o:FieldCodes>
                </o:OLEObject>
              </w:object>
            </w:r>
          </w:p>
          <w:p w14:paraId="6E5D76C8" w14:textId="14FAF3F1" w:rsidR="00723BC8" w:rsidRPr="002462D1" w:rsidRDefault="00723BC8" w:rsidP="00723BC8">
            <w:pPr>
              <w:jc w:val="center"/>
              <w:rPr>
                <w:rFonts w:ascii="Marianne" w:eastAsia="Arial" w:hAnsi="Marianne" w:cs="Arial"/>
                <w:spacing w:val="-1"/>
              </w:rPr>
            </w:pPr>
          </w:p>
          <w:p w14:paraId="3549D188" w14:textId="45A314AD" w:rsidR="00723BC8" w:rsidRPr="002462D1" w:rsidRDefault="00723BC8" w:rsidP="007937ED">
            <w:pPr>
              <w:rPr>
                <w:rFonts w:ascii="Marianne" w:eastAsia="Arial" w:hAnsi="Marianne" w:cs="Arial"/>
                <w:spacing w:val="-1"/>
              </w:rPr>
            </w:pPr>
            <w:r w:rsidRPr="002462D1">
              <w:rPr>
                <w:rFonts w:ascii="Marianne" w:eastAsia="Arial" w:hAnsi="Marianne" w:cs="Arial"/>
                <w:spacing w:val="-1"/>
              </w:rPr>
              <w:t>Double cliquer sur l’icône pour accéder aux instructions pour renseigner le formulaire.</w:t>
            </w:r>
          </w:p>
          <w:p w14:paraId="47E717DF" w14:textId="4E51DAF5" w:rsidR="00723BC8" w:rsidRPr="002462D1" w:rsidRDefault="00723BC8" w:rsidP="007937ED">
            <w:pPr>
              <w:rPr>
                <w:rFonts w:ascii="Marianne" w:eastAsia="Arial" w:hAnsi="Marianne" w:cs="Arial"/>
                <w:spacing w:val="-1"/>
                <w:lang w:val="en-US"/>
              </w:rPr>
            </w:pPr>
            <w:r w:rsidRPr="002462D1">
              <w:rPr>
                <w:rFonts w:ascii="Marianne" w:eastAsia="Arial" w:hAnsi="Marianne" w:cs="Arial"/>
                <w:i/>
                <w:color w:val="0000FF"/>
                <w:spacing w:val="1"/>
                <w:sz w:val="18"/>
                <w:szCs w:val="18"/>
                <w:lang w:val="en-US"/>
              </w:rPr>
              <w:t>please double-click on the icon to access the completion instructions</w:t>
            </w:r>
          </w:p>
        </w:tc>
      </w:tr>
    </w:tbl>
    <w:p w14:paraId="7AD3A072" w14:textId="55BECC5D" w:rsidR="00003535" w:rsidRPr="002462D1" w:rsidRDefault="00003535" w:rsidP="0067312C">
      <w:pPr>
        <w:rPr>
          <w:rFonts w:ascii="Marianne" w:hAnsi="Marianne" w:cs="Arial"/>
          <w:lang w:val="en-US"/>
        </w:rPr>
      </w:pPr>
    </w:p>
    <w:p w14:paraId="70963770" w14:textId="77777777" w:rsidR="00003535" w:rsidRPr="002462D1" w:rsidRDefault="00003535" w:rsidP="00003535">
      <w:pPr>
        <w:pBdr>
          <w:top w:val="single" w:sz="4" w:space="1" w:color="auto"/>
          <w:left w:val="single" w:sz="4" w:space="1" w:color="auto"/>
          <w:bottom w:val="single" w:sz="4" w:space="1" w:color="auto"/>
          <w:right w:val="single" w:sz="4" w:space="4" w:color="auto"/>
        </w:pBdr>
        <w:ind w:left="142" w:right="140"/>
        <w:jc w:val="both"/>
        <w:rPr>
          <w:rFonts w:ascii="Marianne" w:hAnsi="Marianne" w:cs="Arial"/>
          <w:color w:val="808080" w:themeColor="background1" w:themeShade="80"/>
          <w:sz w:val="16"/>
          <w:szCs w:val="16"/>
        </w:rPr>
      </w:pPr>
      <w:r w:rsidRPr="002462D1">
        <w:rPr>
          <w:rFonts w:ascii="Marianne" w:hAnsi="Marianne" w:cs="Arial"/>
          <w:color w:val="808080" w:themeColor="background1" w:themeShade="80"/>
          <w:sz w:val="16"/>
          <w:szCs w:val="16"/>
        </w:rPr>
        <w:t>Les données personnelles sont collectées au titre de l'exercice de l'autorité technique de navigabilité des aéronefs militaires et d'Etat, telle que définie dans les décrets n°2013-366 et n°2013-367.</w:t>
      </w:r>
    </w:p>
    <w:p w14:paraId="4DD9B13B" w14:textId="77777777" w:rsidR="00003535" w:rsidRPr="002462D1" w:rsidRDefault="00003535" w:rsidP="00003535">
      <w:pPr>
        <w:pBdr>
          <w:top w:val="single" w:sz="4" w:space="1" w:color="auto"/>
          <w:left w:val="single" w:sz="4" w:space="1" w:color="auto"/>
          <w:bottom w:val="single" w:sz="4" w:space="1" w:color="auto"/>
          <w:right w:val="single" w:sz="4" w:space="4" w:color="auto"/>
        </w:pBdr>
        <w:ind w:left="142" w:right="140"/>
        <w:jc w:val="both"/>
        <w:rPr>
          <w:rFonts w:ascii="Marianne" w:hAnsi="Marianne" w:cs="Arial"/>
          <w:color w:val="808080" w:themeColor="background1" w:themeShade="80"/>
          <w:sz w:val="16"/>
          <w:szCs w:val="16"/>
        </w:rPr>
      </w:pPr>
      <w:r w:rsidRPr="002462D1">
        <w:rPr>
          <w:rFonts w:ascii="Marianne" w:hAnsi="Marianne" w:cs="Arial"/>
          <w:color w:val="808080" w:themeColor="background1" w:themeShade="80"/>
          <w:sz w:val="16"/>
          <w:szCs w:val="16"/>
        </w:rPr>
        <w:t>Ces données concernent les personnes avec lesquelles l'autorité technique communique dans ses activités avec l'organisme.</w:t>
      </w:r>
    </w:p>
    <w:p w14:paraId="337113DA" w14:textId="77777777" w:rsidR="00003535" w:rsidRPr="002462D1" w:rsidRDefault="00003535" w:rsidP="00003535">
      <w:pPr>
        <w:pBdr>
          <w:top w:val="single" w:sz="4" w:space="1" w:color="auto"/>
          <w:left w:val="single" w:sz="4" w:space="1" w:color="auto"/>
          <w:bottom w:val="single" w:sz="4" w:space="1" w:color="auto"/>
          <w:right w:val="single" w:sz="4" w:space="4" w:color="auto"/>
        </w:pBdr>
        <w:ind w:left="142" w:right="140"/>
        <w:jc w:val="both"/>
        <w:rPr>
          <w:rFonts w:ascii="Marianne" w:hAnsi="Marianne" w:cs="Arial"/>
          <w:color w:val="808080" w:themeColor="background1" w:themeShade="80"/>
          <w:sz w:val="16"/>
          <w:szCs w:val="16"/>
        </w:rPr>
      </w:pPr>
      <w:r w:rsidRPr="002462D1">
        <w:rPr>
          <w:rFonts w:ascii="Marianne" w:hAnsi="Marianne" w:cs="Arial"/>
          <w:color w:val="808080" w:themeColor="background1" w:themeShade="80"/>
          <w:sz w:val="16"/>
          <w:szCs w:val="16"/>
        </w:rPr>
        <w:t>L’instruction de ce formulaire de demande par l’autorité technique nécessite l’utilisation de ces données (nom, prénom et coordonnées professionnelles du point de contact). Le responsable du traitement de ces données est le Directeur Technique de la Direction Générale de l’Armement.</w:t>
      </w:r>
    </w:p>
    <w:p w14:paraId="14136FDC" w14:textId="77777777" w:rsidR="00003535" w:rsidRPr="002462D1" w:rsidRDefault="00003535" w:rsidP="00003535">
      <w:pPr>
        <w:pBdr>
          <w:top w:val="single" w:sz="4" w:space="1" w:color="auto"/>
          <w:left w:val="single" w:sz="4" w:space="1" w:color="auto"/>
          <w:bottom w:val="single" w:sz="4" w:space="1" w:color="auto"/>
          <w:right w:val="single" w:sz="4" w:space="4" w:color="auto"/>
        </w:pBdr>
        <w:ind w:left="142" w:right="140"/>
        <w:jc w:val="both"/>
        <w:rPr>
          <w:rFonts w:ascii="Marianne" w:hAnsi="Marianne" w:cs="Arial"/>
          <w:color w:val="808080" w:themeColor="background1" w:themeShade="80"/>
          <w:sz w:val="16"/>
          <w:szCs w:val="16"/>
        </w:rPr>
      </w:pPr>
      <w:r w:rsidRPr="002462D1">
        <w:rPr>
          <w:rFonts w:ascii="Marianne" w:hAnsi="Marianne" w:cs="Arial"/>
          <w:color w:val="808080" w:themeColor="background1" w:themeShade="80"/>
          <w:sz w:val="16"/>
          <w:szCs w:val="16"/>
        </w:rPr>
        <w:t>Les données personnelles collectées ne sont accessibles qu'au service de la DGA en charge d'instruire les dossiers d'organismes de conception ou de production, ainsi qu'aux éventuels prestataires dûment mandatés pour instruire ces dossiers.</w:t>
      </w:r>
    </w:p>
    <w:p w14:paraId="48B70058" w14:textId="77777777" w:rsidR="00003535" w:rsidRPr="002462D1" w:rsidRDefault="00003535" w:rsidP="00003535">
      <w:pPr>
        <w:pBdr>
          <w:top w:val="single" w:sz="4" w:space="1" w:color="auto"/>
          <w:left w:val="single" w:sz="4" w:space="1" w:color="auto"/>
          <w:bottom w:val="single" w:sz="4" w:space="1" w:color="auto"/>
          <w:right w:val="single" w:sz="4" w:space="4" w:color="auto"/>
        </w:pBdr>
        <w:ind w:left="142" w:right="140"/>
        <w:jc w:val="both"/>
        <w:rPr>
          <w:rFonts w:ascii="Marianne" w:hAnsi="Marianne" w:cs="Arial"/>
          <w:color w:val="808080" w:themeColor="background1" w:themeShade="80"/>
          <w:sz w:val="16"/>
          <w:szCs w:val="16"/>
        </w:rPr>
      </w:pPr>
      <w:r w:rsidRPr="002462D1">
        <w:rPr>
          <w:rFonts w:ascii="Marianne" w:hAnsi="Marianne" w:cs="Arial"/>
          <w:color w:val="808080" w:themeColor="background1" w:themeShade="80"/>
          <w:sz w:val="16"/>
          <w:szCs w:val="16"/>
        </w:rPr>
        <w:t>Les données personnelles collectées sont conservées six ans après le retrait de service du dernier produit aéronautique certifié de type en service, en conformité avec la loi n°2017-242. Pendant cette période, nous mettons en place tous moyens aptes à assurer la confidentialité et la sécurité de vos données à caractère personnel, de manière à empêcher leur endommagement, effacement ou accès par des tiers non autorisés.</w:t>
      </w:r>
    </w:p>
    <w:p w14:paraId="2F951D5E" w14:textId="77777777" w:rsidR="00003535" w:rsidRPr="002462D1" w:rsidRDefault="00003535" w:rsidP="00003535">
      <w:pPr>
        <w:pBdr>
          <w:top w:val="single" w:sz="4" w:space="1" w:color="auto"/>
          <w:left w:val="single" w:sz="4" w:space="1" w:color="auto"/>
          <w:bottom w:val="single" w:sz="4" w:space="1" w:color="auto"/>
          <w:right w:val="single" w:sz="4" w:space="4" w:color="auto"/>
        </w:pBdr>
        <w:ind w:left="142" w:right="140"/>
        <w:jc w:val="both"/>
        <w:rPr>
          <w:rFonts w:ascii="Marianne" w:hAnsi="Marianne" w:cs="Arial"/>
          <w:sz w:val="16"/>
          <w:szCs w:val="16"/>
        </w:rPr>
      </w:pPr>
      <w:r w:rsidRPr="002462D1">
        <w:rPr>
          <w:rFonts w:ascii="Marianne" w:hAnsi="Marianne" w:cs="Arial"/>
          <w:color w:val="808080" w:themeColor="background1" w:themeShade="80"/>
          <w:sz w:val="16"/>
          <w:szCs w:val="16"/>
        </w:rPr>
        <w:t>Conformément à la loi « Informatique et Libertés » du 6 janvier 1978 modifiée et au Règlement Général sur la protection des données (RGPD) en vigueur depuis le 25 mai 2018. Vous bénéficiez d’un droit d’accès et de rectification sur vos données que vous pouvez exercer en contactant le correspondant RGPD de la DGA à l’adresse suivante</w:t>
      </w:r>
      <w:r w:rsidRPr="002462D1">
        <w:rPr>
          <w:rFonts w:ascii="Calibri" w:hAnsi="Calibri" w:cs="Calibri"/>
          <w:color w:val="808080" w:themeColor="background1" w:themeShade="80"/>
          <w:sz w:val="16"/>
          <w:szCs w:val="16"/>
        </w:rPr>
        <w:t> </w:t>
      </w:r>
      <w:r w:rsidRPr="002462D1">
        <w:rPr>
          <w:rFonts w:ascii="Marianne" w:hAnsi="Marianne" w:cs="Arial"/>
          <w:color w:val="808080" w:themeColor="background1" w:themeShade="80"/>
          <w:sz w:val="16"/>
          <w:szCs w:val="16"/>
        </w:rPr>
        <w:t xml:space="preserve">: </w:t>
      </w:r>
      <w:hyperlink r:id="rId11" w:history="1">
        <w:r w:rsidRPr="002462D1">
          <w:rPr>
            <w:rStyle w:val="Lienhypertexte"/>
            <w:rFonts w:ascii="Marianne" w:hAnsi="Marianne" w:cs="Arial"/>
            <w:sz w:val="16"/>
            <w:szCs w:val="16"/>
          </w:rPr>
          <w:t>dga.rgpd.fct@intradef.gouv.fr</w:t>
        </w:r>
      </w:hyperlink>
    </w:p>
    <w:p w14:paraId="06945A1F" w14:textId="77777777" w:rsidR="00003535" w:rsidRPr="002462D1" w:rsidRDefault="00003535" w:rsidP="00003535">
      <w:pPr>
        <w:pBdr>
          <w:top w:val="single" w:sz="4" w:space="1" w:color="auto"/>
          <w:left w:val="single" w:sz="4" w:space="1" w:color="auto"/>
          <w:bottom w:val="single" w:sz="4" w:space="1" w:color="auto"/>
          <w:right w:val="single" w:sz="4" w:space="4" w:color="auto"/>
        </w:pBdr>
        <w:ind w:left="142" w:right="140"/>
        <w:jc w:val="both"/>
        <w:rPr>
          <w:rFonts w:ascii="Marianne" w:hAnsi="Marianne" w:cs="Arial"/>
          <w:sz w:val="16"/>
          <w:szCs w:val="16"/>
        </w:rPr>
      </w:pPr>
    </w:p>
    <w:p w14:paraId="045208DE" w14:textId="77777777" w:rsidR="00003535" w:rsidRPr="002462D1" w:rsidRDefault="00003535" w:rsidP="00003535">
      <w:pPr>
        <w:pBdr>
          <w:top w:val="single" w:sz="4" w:space="1" w:color="auto"/>
          <w:left w:val="single" w:sz="4" w:space="1" w:color="auto"/>
          <w:bottom w:val="single" w:sz="4" w:space="1" w:color="auto"/>
          <w:right w:val="single" w:sz="4" w:space="4" w:color="auto"/>
        </w:pBdr>
        <w:ind w:left="142" w:right="140"/>
        <w:jc w:val="both"/>
        <w:rPr>
          <w:rFonts w:ascii="Marianne" w:hAnsi="Marianne" w:cs="Arial"/>
          <w:bCs/>
          <w:i/>
          <w:color w:val="244061" w:themeColor="accent1" w:themeShade="80"/>
          <w:spacing w:val="-2"/>
          <w:sz w:val="16"/>
          <w:szCs w:val="16"/>
          <w:lang w:val="en-US"/>
        </w:rPr>
      </w:pPr>
      <w:r w:rsidRPr="002462D1">
        <w:rPr>
          <w:rFonts w:ascii="Marianne" w:hAnsi="Marianne" w:cs="Arial"/>
          <w:bCs/>
          <w:i/>
          <w:color w:val="244061" w:themeColor="accent1" w:themeShade="80"/>
          <w:spacing w:val="-2"/>
          <w:sz w:val="16"/>
          <w:szCs w:val="16"/>
          <w:lang w:val="en-US"/>
        </w:rPr>
        <w:t>Personal data shall be collected in respect of the exercise of the Technical Airworthiness Authority for military and state aircraft, as defined in Decrees No. 2013-366 and No. 2013-367.</w:t>
      </w:r>
    </w:p>
    <w:p w14:paraId="5A2AE990" w14:textId="77777777" w:rsidR="00003535" w:rsidRPr="002462D1" w:rsidRDefault="00003535" w:rsidP="00003535">
      <w:pPr>
        <w:pBdr>
          <w:top w:val="single" w:sz="4" w:space="1" w:color="auto"/>
          <w:left w:val="single" w:sz="4" w:space="1" w:color="auto"/>
          <w:bottom w:val="single" w:sz="4" w:space="1" w:color="auto"/>
          <w:right w:val="single" w:sz="4" w:space="4" w:color="auto"/>
        </w:pBdr>
        <w:ind w:left="142" w:right="140"/>
        <w:jc w:val="both"/>
        <w:rPr>
          <w:rFonts w:ascii="Marianne" w:hAnsi="Marianne" w:cs="Arial"/>
          <w:bCs/>
          <w:i/>
          <w:color w:val="244061" w:themeColor="accent1" w:themeShade="80"/>
          <w:spacing w:val="-2"/>
          <w:sz w:val="16"/>
          <w:szCs w:val="16"/>
          <w:lang w:val="en-US"/>
        </w:rPr>
      </w:pPr>
      <w:r w:rsidRPr="002462D1">
        <w:rPr>
          <w:rFonts w:ascii="Marianne" w:hAnsi="Marianne" w:cs="Arial"/>
          <w:bCs/>
          <w:i/>
          <w:color w:val="244061" w:themeColor="accent1" w:themeShade="80"/>
          <w:spacing w:val="-2"/>
          <w:sz w:val="16"/>
          <w:szCs w:val="16"/>
          <w:lang w:val="en-US"/>
        </w:rPr>
        <w:t>These data relate to the persons with whom the technical authority communicates in its activities with the organization.</w:t>
      </w:r>
    </w:p>
    <w:p w14:paraId="3B4F2D01" w14:textId="77777777" w:rsidR="00003535" w:rsidRPr="002462D1" w:rsidRDefault="00003535" w:rsidP="00003535">
      <w:pPr>
        <w:pBdr>
          <w:top w:val="single" w:sz="4" w:space="1" w:color="auto"/>
          <w:left w:val="single" w:sz="4" w:space="1" w:color="auto"/>
          <w:bottom w:val="single" w:sz="4" w:space="1" w:color="auto"/>
          <w:right w:val="single" w:sz="4" w:space="4" w:color="auto"/>
        </w:pBdr>
        <w:ind w:left="142" w:right="140"/>
        <w:jc w:val="both"/>
        <w:rPr>
          <w:rFonts w:ascii="Marianne" w:hAnsi="Marianne" w:cs="Arial"/>
          <w:bCs/>
          <w:i/>
          <w:color w:val="244061" w:themeColor="accent1" w:themeShade="80"/>
          <w:spacing w:val="-2"/>
          <w:sz w:val="16"/>
          <w:szCs w:val="16"/>
          <w:lang w:val="en-US"/>
        </w:rPr>
      </w:pPr>
      <w:r w:rsidRPr="002462D1">
        <w:rPr>
          <w:rFonts w:ascii="Marianne" w:hAnsi="Marianne" w:cs="Arial"/>
          <w:bCs/>
          <w:i/>
          <w:color w:val="244061" w:themeColor="accent1" w:themeShade="80"/>
          <w:spacing w:val="-2"/>
          <w:sz w:val="16"/>
          <w:szCs w:val="16"/>
          <w:lang w:val="en-US"/>
        </w:rPr>
        <w:t>The instruction of this application form by DGA technical authority requires the use this data (name, first name and professional contact information of the contact point).</w:t>
      </w:r>
      <w:r w:rsidRPr="002462D1">
        <w:rPr>
          <w:rFonts w:ascii="Marianne" w:hAnsi="Marianne"/>
          <w:lang w:val="en-US"/>
        </w:rPr>
        <w:t xml:space="preserve"> </w:t>
      </w:r>
      <w:r w:rsidRPr="002462D1">
        <w:rPr>
          <w:rFonts w:ascii="Marianne" w:hAnsi="Marianne" w:cs="Arial"/>
          <w:bCs/>
          <w:i/>
          <w:color w:val="244061" w:themeColor="accent1" w:themeShade="80"/>
          <w:spacing w:val="-2"/>
          <w:sz w:val="16"/>
          <w:szCs w:val="16"/>
          <w:lang w:val="en-US"/>
        </w:rPr>
        <w:t>The person responsible for processing this data is the Technical Director of the Direction générale de l’armement.</w:t>
      </w:r>
    </w:p>
    <w:p w14:paraId="677E4438" w14:textId="77777777" w:rsidR="00003535" w:rsidRPr="002462D1" w:rsidRDefault="00003535" w:rsidP="00003535">
      <w:pPr>
        <w:pBdr>
          <w:top w:val="single" w:sz="4" w:space="1" w:color="auto"/>
          <w:left w:val="single" w:sz="4" w:space="1" w:color="auto"/>
          <w:bottom w:val="single" w:sz="4" w:space="1" w:color="auto"/>
          <w:right w:val="single" w:sz="4" w:space="4" w:color="auto"/>
        </w:pBdr>
        <w:ind w:left="142" w:right="140"/>
        <w:jc w:val="both"/>
        <w:rPr>
          <w:rFonts w:ascii="Marianne" w:hAnsi="Marianne" w:cs="Arial"/>
          <w:bCs/>
          <w:i/>
          <w:color w:val="244061" w:themeColor="accent1" w:themeShade="80"/>
          <w:spacing w:val="-2"/>
          <w:sz w:val="16"/>
          <w:szCs w:val="16"/>
          <w:lang w:val="en-US"/>
        </w:rPr>
      </w:pPr>
      <w:r w:rsidRPr="002462D1">
        <w:rPr>
          <w:rFonts w:ascii="Marianne" w:hAnsi="Marianne" w:cs="Arial"/>
          <w:bCs/>
          <w:i/>
          <w:color w:val="244061" w:themeColor="accent1" w:themeShade="80"/>
          <w:spacing w:val="-2"/>
          <w:sz w:val="16"/>
          <w:szCs w:val="16"/>
          <w:lang w:val="en-US"/>
        </w:rPr>
        <w:t>The personal data collected shall be accessible only to the department of the DGA in charge of examining the files of the design or production bodies, as well as to any service providers duly authorised to examine these files.</w:t>
      </w:r>
    </w:p>
    <w:p w14:paraId="720C15C5" w14:textId="77777777" w:rsidR="00003535" w:rsidRPr="002462D1" w:rsidRDefault="00003535" w:rsidP="00003535">
      <w:pPr>
        <w:pBdr>
          <w:top w:val="single" w:sz="4" w:space="1" w:color="auto"/>
          <w:left w:val="single" w:sz="4" w:space="1" w:color="auto"/>
          <w:bottom w:val="single" w:sz="4" w:space="1" w:color="auto"/>
          <w:right w:val="single" w:sz="4" w:space="4" w:color="auto"/>
        </w:pBdr>
        <w:ind w:left="142" w:right="140"/>
        <w:jc w:val="both"/>
        <w:rPr>
          <w:rFonts w:ascii="Marianne" w:hAnsi="Marianne" w:cs="Arial"/>
          <w:bCs/>
          <w:i/>
          <w:color w:val="244061" w:themeColor="accent1" w:themeShade="80"/>
          <w:spacing w:val="-2"/>
          <w:sz w:val="16"/>
          <w:szCs w:val="16"/>
          <w:lang w:val="en-US"/>
        </w:rPr>
      </w:pPr>
      <w:r w:rsidRPr="002462D1">
        <w:rPr>
          <w:rFonts w:ascii="Marianne" w:hAnsi="Marianne" w:cs="Arial"/>
          <w:bCs/>
          <w:i/>
          <w:color w:val="244061" w:themeColor="accent1" w:themeShade="80"/>
          <w:spacing w:val="-2"/>
          <w:sz w:val="16"/>
          <w:szCs w:val="16"/>
          <w:lang w:val="en-US"/>
        </w:rPr>
        <w:t>The personal data collected is retained six years after the withdrawal of service of the last type-certified aeronautical product in service, in accordance with law no. 2017-242. During this period, we will put in place all means to ensure the confidentiality and security of your personal data, so as to prevent their damage, erasure or access by unauthorized third parties.</w:t>
      </w:r>
    </w:p>
    <w:p w14:paraId="54AC2951" w14:textId="77777777" w:rsidR="00003535" w:rsidRPr="002462D1" w:rsidRDefault="00003535" w:rsidP="00003535">
      <w:pPr>
        <w:pBdr>
          <w:top w:val="single" w:sz="4" w:space="1" w:color="auto"/>
          <w:left w:val="single" w:sz="4" w:space="1" w:color="auto"/>
          <w:bottom w:val="single" w:sz="4" w:space="1" w:color="auto"/>
          <w:right w:val="single" w:sz="4" w:space="4" w:color="auto"/>
        </w:pBdr>
        <w:ind w:left="142" w:right="140"/>
        <w:jc w:val="both"/>
        <w:rPr>
          <w:rFonts w:ascii="Marianne" w:hAnsi="Marianne" w:cs="Arial"/>
          <w:bCs/>
          <w:i/>
          <w:color w:val="0000FF"/>
          <w:spacing w:val="-2"/>
          <w:sz w:val="16"/>
          <w:szCs w:val="16"/>
          <w:lang w:val="en-US"/>
        </w:rPr>
      </w:pPr>
      <w:r w:rsidRPr="002462D1">
        <w:rPr>
          <w:rFonts w:ascii="Marianne" w:hAnsi="Marianne" w:cs="Arial"/>
          <w:bCs/>
          <w:i/>
          <w:color w:val="244061" w:themeColor="accent1" w:themeShade="80"/>
          <w:spacing w:val="-2"/>
          <w:sz w:val="16"/>
          <w:szCs w:val="16"/>
          <w:lang w:val="en-US"/>
        </w:rPr>
        <w:t xml:space="preserve">In accordance with the law "Informatique et Libertés" of 6 January 1978 as amended and the General Data Protection Regulation (GDPR) in force since 25 May 2018, you have the right to access and correct your data that you can exercise by contacting the DGA GDPR correspondent at </w:t>
      </w:r>
      <w:hyperlink r:id="rId12" w:history="1">
        <w:r w:rsidRPr="002462D1">
          <w:rPr>
            <w:rStyle w:val="Lienhypertexte"/>
            <w:rFonts w:ascii="Marianne" w:hAnsi="Marianne" w:cs="Arial"/>
            <w:bCs/>
            <w:i/>
            <w:spacing w:val="-2"/>
            <w:sz w:val="16"/>
            <w:szCs w:val="16"/>
            <w:lang w:val="en-US"/>
          </w:rPr>
          <w:t>dga.rgpd.fct@intradef.gouv.fr</w:t>
        </w:r>
      </w:hyperlink>
      <w:r w:rsidRPr="002462D1">
        <w:rPr>
          <w:rFonts w:ascii="Marianne" w:hAnsi="Marianne" w:cs="Arial"/>
          <w:bCs/>
          <w:i/>
          <w:color w:val="0000FF"/>
          <w:spacing w:val="-2"/>
          <w:sz w:val="16"/>
          <w:szCs w:val="16"/>
          <w:lang w:val="en-US"/>
        </w:rPr>
        <w:t xml:space="preserve"> </w:t>
      </w:r>
    </w:p>
    <w:p w14:paraId="57543D41" w14:textId="77777777" w:rsidR="00B05216" w:rsidRPr="002462D1" w:rsidRDefault="00B05216" w:rsidP="0067312C">
      <w:pPr>
        <w:rPr>
          <w:rFonts w:ascii="Marianne" w:hAnsi="Marianne" w:cs="Arial"/>
          <w:lang w:val="en-US"/>
        </w:rPr>
      </w:pPr>
    </w:p>
    <w:sectPr w:rsidR="00B05216" w:rsidRPr="002462D1" w:rsidSect="006706C0">
      <w:headerReference w:type="default" r:id="rId13"/>
      <w:footerReference w:type="default" r:id="rId14"/>
      <w:headerReference w:type="first" r:id="rId15"/>
      <w:pgSz w:w="11906" w:h="16838" w:code="9"/>
      <w:pgMar w:top="1843" w:right="743" w:bottom="1219" w:left="561"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3F46D" w14:textId="77777777" w:rsidR="00576589" w:rsidRDefault="00576589">
      <w:r>
        <w:separator/>
      </w:r>
    </w:p>
    <w:p w14:paraId="2464D7A2" w14:textId="77777777" w:rsidR="00576589" w:rsidRDefault="00576589"/>
    <w:p w14:paraId="4BB13A1E" w14:textId="77777777" w:rsidR="00576589" w:rsidRDefault="00576589"/>
  </w:endnote>
  <w:endnote w:type="continuationSeparator" w:id="0">
    <w:p w14:paraId="0F566825" w14:textId="77777777" w:rsidR="00576589" w:rsidRDefault="00576589">
      <w:r>
        <w:continuationSeparator/>
      </w:r>
    </w:p>
    <w:p w14:paraId="00E619CE" w14:textId="77777777" w:rsidR="00576589" w:rsidRDefault="00576589"/>
    <w:p w14:paraId="16789675" w14:textId="77777777" w:rsidR="00576589" w:rsidRDefault="005765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ianne">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7158"/>
      <w:gridCol w:w="3402"/>
    </w:tblGrid>
    <w:tr w:rsidR="00B55A0D" w:rsidRPr="002462D1" w14:paraId="225082B3" w14:textId="77777777" w:rsidTr="00132E83">
      <w:tc>
        <w:tcPr>
          <w:tcW w:w="7158" w:type="dxa"/>
        </w:tcPr>
        <w:p w14:paraId="24644A6E" w14:textId="5F1072D5" w:rsidR="00B55A0D" w:rsidRPr="002462D1" w:rsidRDefault="00B55A0D" w:rsidP="00132E83">
          <w:pPr>
            <w:pStyle w:val="Pieddepage"/>
            <w:rPr>
              <w:rFonts w:ascii="Marianne" w:hAnsi="Marianne" w:cs="Arial"/>
            </w:rPr>
          </w:pPr>
          <w:r w:rsidRPr="002462D1">
            <w:rPr>
              <w:rFonts w:ascii="Marianne" w:hAnsi="Marianne" w:cs="Arial"/>
            </w:rPr>
            <w:t>Form 50 Ed. 1</w:t>
          </w:r>
        </w:p>
        <w:p w14:paraId="36882405" w14:textId="14A00514" w:rsidR="00B55A0D" w:rsidRPr="002462D1" w:rsidRDefault="00B55A0D" w:rsidP="00251CAB">
          <w:pPr>
            <w:pStyle w:val="Pieddepage"/>
            <w:rPr>
              <w:rFonts w:ascii="Marianne" w:hAnsi="Marianne" w:cs="Arial"/>
            </w:rPr>
          </w:pPr>
          <w:r w:rsidRPr="002462D1">
            <w:rPr>
              <w:rFonts w:ascii="Marianne" w:hAnsi="Marianne" w:cs="Arial"/>
              <w:sz w:val="18"/>
            </w:rPr>
            <w:t>© DGA [2020] - Tous droits réservés</w:t>
          </w:r>
        </w:p>
      </w:tc>
      <w:tc>
        <w:tcPr>
          <w:tcW w:w="3402" w:type="dxa"/>
        </w:tcPr>
        <w:p w14:paraId="1FDAA74A" w14:textId="1E976099" w:rsidR="00B55A0D" w:rsidRPr="002462D1" w:rsidRDefault="00B55A0D" w:rsidP="00132E83">
          <w:pPr>
            <w:pStyle w:val="Pieddepage"/>
            <w:jc w:val="right"/>
            <w:rPr>
              <w:rFonts w:ascii="Marianne" w:hAnsi="Marianne" w:cs="Arial"/>
            </w:rPr>
          </w:pPr>
          <w:r w:rsidRPr="002462D1">
            <w:rPr>
              <w:rFonts w:ascii="Marianne" w:hAnsi="Marianne" w:cs="Arial"/>
            </w:rPr>
            <w:fldChar w:fldCharType="begin"/>
          </w:r>
          <w:r w:rsidRPr="002462D1">
            <w:rPr>
              <w:rFonts w:ascii="Marianne" w:hAnsi="Marianne" w:cs="Arial"/>
            </w:rPr>
            <w:instrText xml:space="preserve"> PAGE  \* MERGEFORMAT </w:instrText>
          </w:r>
          <w:r w:rsidRPr="002462D1">
            <w:rPr>
              <w:rFonts w:ascii="Marianne" w:hAnsi="Marianne" w:cs="Arial"/>
            </w:rPr>
            <w:fldChar w:fldCharType="separate"/>
          </w:r>
          <w:r w:rsidR="00320A90">
            <w:rPr>
              <w:rFonts w:ascii="Marianne" w:hAnsi="Marianne" w:cs="Arial"/>
              <w:noProof/>
            </w:rPr>
            <w:t>1</w:t>
          </w:r>
          <w:r w:rsidRPr="002462D1">
            <w:rPr>
              <w:rFonts w:ascii="Marianne" w:hAnsi="Marianne" w:cs="Arial"/>
            </w:rPr>
            <w:fldChar w:fldCharType="end"/>
          </w:r>
          <w:r w:rsidRPr="002462D1">
            <w:rPr>
              <w:rFonts w:ascii="Marianne" w:hAnsi="Marianne" w:cs="Arial"/>
            </w:rPr>
            <w:t xml:space="preserve"> / </w:t>
          </w:r>
          <w:r w:rsidRPr="002462D1">
            <w:rPr>
              <w:rFonts w:ascii="Marianne" w:hAnsi="Marianne" w:cs="Arial"/>
            </w:rPr>
            <w:fldChar w:fldCharType="begin"/>
          </w:r>
          <w:r w:rsidRPr="002462D1">
            <w:rPr>
              <w:rFonts w:ascii="Marianne" w:hAnsi="Marianne" w:cs="Arial"/>
            </w:rPr>
            <w:instrText xml:space="preserve"> NUMPAGES  \* MERGEFORMAT </w:instrText>
          </w:r>
          <w:r w:rsidRPr="002462D1">
            <w:rPr>
              <w:rFonts w:ascii="Marianne" w:hAnsi="Marianne" w:cs="Arial"/>
            </w:rPr>
            <w:fldChar w:fldCharType="separate"/>
          </w:r>
          <w:r w:rsidR="00320A90">
            <w:rPr>
              <w:rFonts w:ascii="Marianne" w:hAnsi="Marianne" w:cs="Arial"/>
              <w:noProof/>
            </w:rPr>
            <w:t>5</w:t>
          </w:r>
          <w:r w:rsidRPr="002462D1">
            <w:rPr>
              <w:rFonts w:ascii="Marianne" w:hAnsi="Marianne" w:cs="Arial"/>
              <w:noProof/>
            </w:rPr>
            <w:fldChar w:fldCharType="end"/>
          </w:r>
        </w:p>
      </w:tc>
    </w:tr>
  </w:tbl>
  <w:p w14:paraId="05B2C514" w14:textId="77777777" w:rsidR="00B55A0D" w:rsidRPr="006D585B" w:rsidRDefault="00B55A0D">
    <w:pPr>
      <w:pStyle w:val="Pieddepage"/>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D4393" w14:textId="77777777" w:rsidR="00576589" w:rsidRDefault="00576589">
      <w:r>
        <w:separator/>
      </w:r>
    </w:p>
    <w:p w14:paraId="06461C12" w14:textId="77777777" w:rsidR="00576589" w:rsidRDefault="00576589"/>
    <w:p w14:paraId="4AAFA4D3" w14:textId="77777777" w:rsidR="00576589" w:rsidRDefault="00576589"/>
  </w:footnote>
  <w:footnote w:type="continuationSeparator" w:id="0">
    <w:p w14:paraId="3FF314DB" w14:textId="77777777" w:rsidR="00576589" w:rsidRDefault="00576589">
      <w:r>
        <w:continuationSeparator/>
      </w:r>
    </w:p>
    <w:p w14:paraId="6B73F3D1" w14:textId="77777777" w:rsidR="00576589" w:rsidRDefault="00576589"/>
    <w:p w14:paraId="5A5D8618" w14:textId="77777777" w:rsidR="00576589" w:rsidRDefault="0057658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3573"/>
      <w:gridCol w:w="6917"/>
    </w:tblGrid>
    <w:tr w:rsidR="00B55A0D" w:rsidRPr="002462D1" w14:paraId="4CE0F232" w14:textId="77777777" w:rsidTr="002462D1">
      <w:tc>
        <w:tcPr>
          <w:tcW w:w="3573" w:type="dxa"/>
          <w:vMerge w:val="restart"/>
        </w:tcPr>
        <w:p w14:paraId="076B6F87" w14:textId="2E6377C5" w:rsidR="00B55A0D" w:rsidRPr="002462D1" w:rsidRDefault="002462D1" w:rsidP="006D585B">
          <w:pPr>
            <w:pStyle w:val="En-tte"/>
            <w:jc w:val="center"/>
            <w:rPr>
              <w:rFonts w:ascii="Marianne" w:hAnsi="Marianne"/>
              <w:lang w:val="en-GB"/>
            </w:rPr>
          </w:pPr>
          <w:r w:rsidRPr="00222449">
            <w:rPr>
              <w:noProof/>
              <w:color w:val="000091"/>
            </w:rPr>
            <w:drawing>
              <wp:anchor distT="0" distB="0" distL="114300" distR="114300" simplePos="0" relativeHeight="251659264" behindDoc="0" locked="0" layoutInCell="1" allowOverlap="1" wp14:anchorId="38F69B28" wp14:editId="1CDC1E05">
                <wp:simplePos x="0" y="0"/>
                <wp:positionH relativeFrom="margin">
                  <wp:posOffset>-8889</wp:posOffset>
                </wp:positionH>
                <wp:positionV relativeFrom="paragraph">
                  <wp:posOffset>6986</wp:posOffset>
                </wp:positionV>
                <wp:extent cx="2087880" cy="1036320"/>
                <wp:effectExtent l="0" t="0" r="7620" b="0"/>
                <wp:wrapNone/>
                <wp:docPr id="4" name="Image 4"/>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880"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917" w:type="dxa"/>
          <w:tcBorders>
            <w:bottom w:val="single" w:sz="4" w:space="0" w:color="auto"/>
          </w:tcBorders>
        </w:tcPr>
        <w:p w14:paraId="3FA2353B" w14:textId="310E9503" w:rsidR="00B55A0D" w:rsidRPr="002462D1" w:rsidRDefault="00B55A0D" w:rsidP="00806B03">
          <w:pPr>
            <w:tabs>
              <w:tab w:val="center" w:pos="4536"/>
              <w:tab w:val="right" w:pos="9072"/>
            </w:tabs>
            <w:jc w:val="right"/>
            <w:rPr>
              <w:rFonts w:ascii="Marianne" w:hAnsi="Marianne" w:cs="Arial"/>
              <w:sz w:val="18"/>
              <w:szCs w:val="18"/>
            </w:rPr>
          </w:pPr>
          <w:r w:rsidRPr="002462D1">
            <w:rPr>
              <w:rFonts w:ascii="Marianne" w:hAnsi="Marianne" w:cs="Arial"/>
              <w:b/>
              <w:bCs/>
              <w:color w:val="000000"/>
              <w:sz w:val="18"/>
              <w:szCs w:val="18"/>
            </w:rPr>
            <w:t>Form 50</w:t>
          </w:r>
        </w:p>
      </w:tc>
    </w:tr>
    <w:tr w:rsidR="00B55A0D" w:rsidRPr="002462D1" w14:paraId="5A936C8D" w14:textId="77777777" w:rsidTr="002462D1">
      <w:trPr>
        <w:trHeight w:val="249"/>
      </w:trPr>
      <w:tc>
        <w:tcPr>
          <w:tcW w:w="3573" w:type="dxa"/>
          <w:vMerge/>
        </w:tcPr>
        <w:p w14:paraId="6CB8593A" w14:textId="77777777" w:rsidR="00B55A0D" w:rsidRPr="002462D1" w:rsidRDefault="00B55A0D" w:rsidP="00806B03">
          <w:pPr>
            <w:pStyle w:val="En-tte"/>
            <w:rPr>
              <w:rFonts w:ascii="Marianne" w:hAnsi="Marianne" w:cs="Arial"/>
              <w:b/>
              <w:color w:val="000000"/>
              <w:sz w:val="28"/>
              <w:szCs w:val="28"/>
              <w:lang w:val="en-GB" w:eastAsia="en-GB"/>
            </w:rPr>
          </w:pPr>
        </w:p>
      </w:tc>
      <w:tc>
        <w:tcPr>
          <w:tcW w:w="6917" w:type="dxa"/>
          <w:tcBorders>
            <w:top w:val="single" w:sz="4" w:space="0" w:color="auto"/>
            <w:bottom w:val="single" w:sz="4" w:space="0" w:color="auto"/>
          </w:tcBorders>
          <w:vAlign w:val="center"/>
        </w:tcPr>
        <w:p w14:paraId="774409F1" w14:textId="3C05ECDE" w:rsidR="00B55A0D" w:rsidRPr="002462D1" w:rsidRDefault="00B55A0D" w:rsidP="00806B03">
          <w:pPr>
            <w:rPr>
              <w:rFonts w:ascii="Marianne" w:hAnsi="Marianne" w:cs="Arial"/>
              <w:sz w:val="32"/>
              <w:szCs w:val="32"/>
            </w:rPr>
          </w:pPr>
          <w:r w:rsidRPr="002462D1">
            <w:rPr>
              <w:rFonts w:ascii="Marianne" w:hAnsi="Marianne" w:cs="Arial"/>
              <w:sz w:val="32"/>
              <w:szCs w:val="32"/>
            </w:rPr>
            <w:t xml:space="preserve">Demande d’agrément de </w:t>
          </w:r>
          <w:r w:rsidR="00965BB7" w:rsidRPr="002462D1">
            <w:rPr>
              <w:rFonts w:ascii="Marianne" w:hAnsi="Marianne" w:cs="Arial"/>
              <w:sz w:val="32"/>
              <w:szCs w:val="32"/>
            </w:rPr>
            <w:t>production militaire</w:t>
          </w:r>
        </w:p>
        <w:p w14:paraId="083E56C5" w14:textId="280EEDA5" w:rsidR="00B55A0D" w:rsidRPr="002462D1" w:rsidRDefault="00B55A0D" w:rsidP="00267318">
          <w:pPr>
            <w:rPr>
              <w:rFonts w:ascii="Marianne" w:hAnsi="Marianne" w:cs="Arial"/>
              <w:i/>
              <w:color w:val="0000FF"/>
              <w:sz w:val="16"/>
              <w:szCs w:val="16"/>
            </w:rPr>
          </w:pPr>
          <w:r w:rsidRPr="002462D1">
            <w:rPr>
              <w:rFonts w:ascii="Marianne" w:hAnsi="Marianne" w:cs="Arial"/>
              <w:i/>
              <w:color w:val="0000FF"/>
              <w:sz w:val="28"/>
              <w:szCs w:val="32"/>
            </w:rPr>
            <w:t>Application for a Military Production Organisation Approval</w:t>
          </w:r>
        </w:p>
      </w:tc>
    </w:tr>
  </w:tbl>
  <w:p w14:paraId="64B844C6" w14:textId="77777777" w:rsidR="00B55A0D" w:rsidRPr="002462D1" w:rsidRDefault="00B55A0D" w:rsidP="008E1EF9">
    <w:pPr>
      <w:pStyle w:val="En-tte"/>
      <w:rPr>
        <w:rFonts w:ascii="Marianne" w:hAnsi="Marianne"/>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32A7E" w14:textId="77777777" w:rsidR="00B55A0D" w:rsidRDefault="00B55A0D" w:rsidP="00295753">
    <w:pPr>
      <w:pStyle w:val="En-tte"/>
    </w:pPr>
  </w:p>
  <w:tbl>
    <w:tblPr>
      <w:tblW w:w="9781"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2977"/>
      <w:gridCol w:w="6804"/>
    </w:tblGrid>
    <w:tr w:rsidR="00B55A0D" w:rsidRPr="00C61AB4" w14:paraId="4242D9B9" w14:textId="77777777" w:rsidTr="00295753">
      <w:tc>
        <w:tcPr>
          <w:tcW w:w="2977" w:type="dxa"/>
          <w:vMerge w:val="restart"/>
        </w:tcPr>
        <w:p w14:paraId="1891E27E" w14:textId="77777777" w:rsidR="00B55A0D" w:rsidRPr="00872B48" w:rsidRDefault="00B55A0D" w:rsidP="00B451AF">
          <w:pPr>
            <w:pStyle w:val="En-tte"/>
          </w:pPr>
          <w:r>
            <w:rPr>
              <w:noProof/>
            </w:rPr>
            <w:drawing>
              <wp:inline distT="0" distB="0" distL="0" distR="0" wp14:anchorId="5AD63744" wp14:editId="67131E6B">
                <wp:extent cx="659765" cy="683895"/>
                <wp:effectExtent l="0" t="0" r="6985" b="1905"/>
                <wp:docPr id="3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683895"/>
                        </a:xfrm>
                        <a:prstGeom prst="rect">
                          <a:avLst/>
                        </a:prstGeom>
                        <a:noFill/>
                        <a:ln>
                          <a:noFill/>
                        </a:ln>
                      </pic:spPr>
                    </pic:pic>
                  </a:graphicData>
                </a:graphic>
              </wp:inline>
            </w:drawing>
          </w:r>
        </w:p>
      </w:tc>
      <w:tc>
        <w:tcPr>
          <w:tcW w:w="6804" w:type="dxa"/>
          <w:tcBorders>
            <w:bottom w:val="single" w:sz="4" w:space="0" w:color="auto"/>
          </w:tcBorders>
        </w:tcPr>
        <w:p w14:paraId="2FAAB086" w14:textId="77777777" w:rsidR="00B55A0D" w:rsidRPr="00C61AB4" w:rsidRDefault="00B55A0D" w:rsidP="00B451AF">
          <w:pPr>
            <w:tabs>
              <w:tab w:val="center" w:pos="4536"/>
              <w:tab w:val="right" w:pos="9072"/>
            </w:tabs>
            <w:jc w:val="right"/>
            <w:rPr>
              <w:sz w:val="18"/>
              <w:szCs w:val="18"/>
            </w:rPr>
          </w:pPr>
          <w:r>
            <w:rPr>
              <w:rFonts w:ascii="Verdana" w:hAnsi="Verdana" w:cs="Verdana"/>
              <w:b/>
              <w:bCs/>
              <w:color w:val="000000"/>
              <w:sz w:val="18"/>
              <w:szCs w:val="18"/>
            </w:rPr>
            <w:t>DGA-Form 50</w:t>
          </w:r>
        </w:p>
      </w:tc>
    </w:tr>
    <w:tr w:rsidR="00B55A0D" w:rsidRPr="009A7660" w14:paraId="035DA4AB" w14:textId="77777777" w:rsidTr="00295753">
      <w:trPr>
        <w:trHeight w:val="249"/>
      </w:trPr>
      <w:tc>
        <w:tcPr>
          <w:tcW w:w="2977" w:type="dxa"/>
          <w:vMerge/>
        </w:tcPr>
        <w:p w14:paraId="19A76E45" w14:textId="77777777" w:rsidR="00B55A0D" w:rsidRPr="00841A58" w:rsidRDefault="00B55A0D" w:rsidP="00B451AF">
          <w:pPr>
            <w:pStyle w:val="En-tte"/>
            <w:rPr>
              <w:rFonts w:ascii="Verdana" w:hAnsi="Verdana" w:cs="Arial"/>
              <w:b/>
              <w:color w:val="000000"/>
              <w:sz w:val="28"/>
              <w:szCs w:val="28"/>
              <w:lang w:eastAsia="en-GB"/>
            </w:rPr>
          </w:pPr>
        </w:p>
      </w:tc>
      <w:tc>
        <w:tcPr>
          <w:tcW w:w="6804" w:type="dxa"/>
          <w:tcBorders>
            <w:top w:val="single" w:sz="4" w:space="0" w:color="auto"/>
            <w:bottom w:val="single" w:sz="4" w:space="0" w:color="auto"/>
          </w:tcBorders>
          <w:vAlign w:val="center"/>
        </w:tcPr>
        <w:p w14:paraId="473DFB4C" w14:textId="77777777" w:rsidR="00B55A0D" w:rsidRPr="00FF1C68" w:rsidRDefault="00B55A0D" w:rsidP="00B451AF">
          <w:pPr>
            <w:rPr>
              <w:rFonts w:cs="Arial"/>
              <w:sz w:val="40"/>
              <w:szCs w:val="40"/>
            </w:rPr>
          </w:pPr>
          <w:r w:rsidRPr="00FF1C68">
            <w:rPr>
              <w:rFonts w:cs="Arial"/>
              <w:sz w:val="40"/>
              <w:szCs w:val="40"/>
            </w:rPr>
            <w:t xml:space="preserve">Demande d’agrément de </w:t>
          </w:r>
          <w:r>
            <w:rPr>
              <w:rFonts w:cs="Arial"/>
              <w:sz w:val="40"/>
              <w:szCs w:val="40"/>
            </w:rPr>
            <w:t>production</w:t>
          </w:r>
        </w:p>
        <w:p w14:paraId="2FDE6F39" w14:textId="77777777" w:rsidR="00B55A0D" w:rsidRPr="006C7D5C" w:rsidRDefault="00B55A0D" w:rsidP="00B451AF">
          <w:pPr>
            <w:rPr>
              <w:rFonts w:cs="Arial"/>
              <w:color w:val="0000FF"/>
              <w:sz w:val="16"/>
              <w:szCs w:val="16"/>
            </w:rPr>
          </w:pPr>
          <w:r>
            <w:rPr>
              <w:rFonts w:cs="Arial"/>
              <w:color w:val="0000FF"/>
              <w:sz w:val="16"/>
              <w:szCs w:val="16"/>
            </w:rPr>
            <w:t>(application for a Production</w:t>
          </w:r>
          <w:r w:rsidRPr="006C7D5C">
            <w:rPr>
              <w:rFonts w:cs="Arial"/>
              <w:color w:val="0000FF"/>
              <w:sz w:val="16"/>
              <w:szCs w:val="16"/>
            </w:rPr>
            <w:t xml:space="preserve"> Organisation Approval)</w:t>
          </w:r>
        </w:p>
      </w:tc>
    </w:tr>
  </w:tbl>
  <w:p w14:paraId="3A82E81F" w14:textId="77777777" w:rsidR="00B55A0D" w:rsidRPr="00814718" w:rsidRDefault="00B55A0D" w:rsidP="00295753">
    <w:pPr>
      <w:pStyle w:val="En-tte"/>
    </w:pPr>
  </w:p>
  <w:p w14:paraId="4B0FC959" w14:textId="77777777" w:rsidR="00B55A0D" w:rsidRPr="00295753" w:rsidRDefault="00B55A0D" w:rsidP="002957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6"/>
      <w:numFmt w:val="bullet"/>
      <w:lvlText w:val="-"/>
      <w:lvlJc w:val="left"/>
      <w:pPr>
        <w:tabs>
          <w:tab w:val="num" w:pos="4500"/>
        </w:tabs>
        <w:ind w:left="4500" w:hanging="360"/>
      </w:pPr>
      <w:rPr>
        <w:rFonts w:ascii="Times New Roman" w:hAnsi="Times New Roman" w:cs="Times New Roman" w:hint="default"/>
      </w:rPr>
    </w:lvl>
  </w:abstractNum>
  <w:abstractNum w:abstractNumId="1"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Wingdings" w:hAnsi="Wingdings" w:cs="Wingdings" w:hint="default"/>
      </w:rPr>
    </w:lvl>
  </w:abstractNum>
  <w:abstractNum w:abstractNumId="2" w15:restartNumberingAfterBreak="0">
    <w:nsid w:val="00000005"/>
    <w:multiLevelType w:val="singleLevel"/>
    <w:tmpl w:val="00000005"/>
    <w:name w:val="WW8Num10"/>
    <w:lvl w:ilvl="0">
      <w:start w:val="1"/>
      <w:numFmt w:val="bullet"/>
      <w:lvlText w:val=""/>
      <w:lvlJc w:val="left"/>
      <w:pPr>
        <w:tabs>
          <w:tab w:val="num" w:pos="720"/>
        </w:tabs>
        <w:ind w:left="720" w:hanging="360"/>
      </w:pPr>
      <w:rPr>
        <w:rFonts w:ascii="Wingdings" w:hAnsi="Wingdings" w:cs="Wingdings" w:hint="default"/>
        <w:lang w:val="en-GB"/>
      </w:rPr>
    </w:lvl>
  </w:abstractNum>
  <w:abstractNum w:abstractNumId="3" w15:restartNumberingAfterBreak="0">
    <w:nsid w:val="00000006"/>
    <w:multiLevelType w:val="singleLevel"/>
    <w:tmpl w:val="00000006"/>
    <w:name w:val="WW8Num11"/>
    <w:lvl w:ilvl="0">
      <w:start w:val="1"/>
      <w:numFmt w:val="decimal"/>
      <w:lvlText w:val="%1-"/>
      <w:lvlJc w:val="left"/>
      <w:pPr>
        <w:tabs>
          <w:tab w:val="num" w:pos="720"/>
        </w:tabs>
        <w:ind w:left="720" w:hanging="360"/>
      </w:pPr>
      <w:rPr>
        <w:rFonts w:hint="default"/>
      </w:rPr>
    </w:lvl>
  </w:abstractNum>
  <w:abstractNum w:abstractNumId="4" w15:restartNumberingAfterBreak="0">
    <w:nsid w:val="00000007"/>
    <w:multiLevelType w:val="singleLevel"/>
    <w:tmpl w:val="00000007"/>
    <w:name w:val="WW8Num12"/>
    <w:lvl w:ilvl="0">
      <w:start w:val="1"/>
      <w:numFmt w:val="bullet"/>
      <w:lvlText w:val=""/>
      <w:lvlJc w:val="left"/>
      <w:pPr>
        <w:tabs>
          <w:tab w:val="num" w:pos="720"/>
        </w:tabs>
        <w:ind w:left="720" w:hanging="360"/>
      </w:pPr>
      <w:rPr>
        <w:rFonts w:ascii="Wingdings" w:hAnsi="Wingdings" w:cs="Wingdings" w:hint="default"/>
      </w:rPr>
    </w:lvl>
  </w:abstractNum>
  <w:abstractNum w:abstractNumId="5" w15:restartNumberingAfterBreak="0">
    <w:nsid w:val="00000008"/>
    <w:multiLevelType w:val="singleLevel"/>
    <w:tmpl w:val="00000008"/>
    <w:name w:val="WW8Num14"/>
    <w:lvl w:ilvl="0">
      <w:numFmt w:val="bullet"/>
      <w:lvlText w:val="-"/>
      <w:lvlJc w:val="left"/>
      <w:pPr>
        <w:tabs>
          <w:tab w:val="num" w:pos="420"/>
        </w:tabs>
        <w:ind w:left="420" w:hanging="360"/>
      </w:pPr>
      <w:rPr>
        <w:rFonts w:ascii="Times New Roman" w:hAnsi="Times New Roman" w:cs="Times New Roman" w:hint="default"/>
        <w:color w:val="000000"/>
      </w:rPr>
    </w:lvl>
  </w:abstractNum>
  <w:abstractNum w:abstractNumId="6" w15:restartNumberingAfterBreak="0">
    <w:nsid w:val="00000009"/>
    <w:multiLevelType w:val="singleLevel"/>
    <w:tmpl w:val="00000009"/>
    <w:name w:val="WW8Num17"/>
    <w:lvl w:ilvl="0">
      <w:numFmt w:val="decimal"/>
      <w:lvlText w:val="%1-"/>
      <w:lvlJc w:val="left"/>
      <w:pPr>
        <w:tabs>
          <w:tab w:val="num" w:pos="720"/>
        </w:tabs>
        <w:ind w:left="720" w:hanging="360"/>
      </w:pPr>
      <w:rPr>
        <w:rFonts w:hint="default"/>
      </w:rPr>
    </w:lvl>
  </w:abstractNum>
  <w:abstractNum w:abstractNumId="7" w15:restartNumberingAfterBreak="0">
    <w:nsid w:val="002379C4"/>
    <w:multiLevelType w:val="hybridMultilevel"/>
    <w:tmpl w:val="730CFCAE"/>
    <w:lvl w:ilvl="0" w:tplc="598A9BC0">
      <w:start w:val="1"/>
      <w:numFmt w:val="bullet"/>
      <w:lvlText w:val=""/>
      <w:lvlJc w:val="left"/>
      <w:pPr>
        <w:tabs>
          <w:tab w:val="num" w:pos="1080"/>
        </w:tabs>
        <w:ind w:left="1080" w:hanging="360"/>
      </w:pPr>
      <w:rPr>
        <w:rFonts w:ascii="Symbol" w:hAnsi="Symbol" w:hint="default"/>
        <w:color w:val="auto"/>
        <w:sz w:val="16"/>
        <w:szCs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405C91"/>
    <w:multiLevelType w:val="hybridMultilevel"/>
    <w:tmpl w:val="0712A0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A7605F9"/>
    <w:multiLevelType w:val="multilevel"/>
    <w:tmpl w:val="C090DF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ABA42B0"/>
    <w:multiLevelType w:val="multilevel"/>
    <w:tmpl w:val="8DAEB45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BB855FB"/>
    <w:multiLevelType w:val="singleLevel"/>
    <w:tmpl w:val="B4D86C52"/>
    <w:lvl w:ilvl="0">
      <w:start w:val="2"/>
      <w:numFmt w:val="lowerLetter"/>
      <w:pStyle w:val="Enumref"/>
      <w:lvlText w:val="%1)"/>
      <w:lvlJc w:val="left"/>
      <w:pPr>
        <w:tabs>
          <w:tab w:val="num" w:pos="360"/>
        </w:tabs>
        <w:ind w:left="360" w:hanging="360"/>
      </w:pPr>
      <w:rPr>
        <w:rFonts w:hint="default"/>
      </w:rPr>
    </w:lvl>
  </w:abstractNum>
  <w:abstractNum w:abstractNumId="12" w15:restartNumberingAfterBreak="0">
    <w:nsid w:val="0C9E2D72"/>
    <w:multiLevelType w:val="hybridMultilevel"/>
    <w:tmpl w:val="C6321C7A"/>
    <w:lvl w:ilvl="0" w:tplc="66BCC61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14442C4E"/>
    <w:multiLevelType w:val="singleLevel"/>
    <w:tmpl w:val="B6821B22"/>
    <w:lvl w:ilvl="0">
      <w:start w:val="1"/>
      <w:numFmt w:val="decimal"/>
      <w:pStyle w:val="Picesjointes"/>
      <w:lvlText w:val="%1)"/>
      <w:lvlJc w:val="left"/>
      <w:pPr>
        <w:tabs>
          <w:tab w:val="num" w:pos="360"/>
        </w:tabs>
        <w:ind w:left="284" w:hanging="284"/>
      </w:pPr>
      <w:rPr>
        <w:rFonts w:ascii="Times New Roman" w:hAnsi="Times New Roman" w:cs="Times New Roman" w:hint="default"/>
        <w:b w:val="0"/>
        <w:bCs w:val="0"/>
        <w:i w:val="0"/>
        <w:iCs w:val="0"/>
        <w:caps w:val="0"/>
        <w:strike w:val="0"/>
        <w:dstrike w:val="0"/>
        <w:vanish w:val="0"/>
        <w:color w:val="auto"/>
        <w:sz w:val="22"/>
        <w:szCs w:val="22"/>
        <w:u w:val="none"/>
        <w:vertAlign w:val="baseline"/>
      </w:rPr>
    </w:lvl>
  </w:abstractNum>
  <w:abstractNum w:abstractNumId="14" w15:restartNumberingAfterBreak="0">
    <w:nsid w:val="29A67F7F"/>
    <w:multiLevelType w:val="hybridMultilevel"/>
    <w:tmpl w:val="E38E7C3E"/>
    <w:lvl w:ilvl="0" w:tplc="040C0001">
      <w:start w:val="1"/>
      <w:numFmt w:val="bullet"/>
      <w:lvlText w:val=""/>
      <w:lvlJc w:val="left"/>
      <w:pPr>
        <w:ind w:left="894" w:hanging="360"/>
      </w:pPr>
      <w:rPr>
        <w:rFonts w:ascii="Symbol" w:hAnsi="Symbol" w:hint="default"/>
      </w:rPr>
    </w:lvl>
    <w:lvl w:ilvl="1" w:tplc="040C0003" w:tentative="1">
      <w:start w:val="1"/>
      <w:numFmt w:val="bullet"/>
      <w:lvlText w:val="o"/>
      <w:lvlJc w:val="left"/>
      <w:pPr>
        <w:ind w:left="1614" w:hanging="360"/>
      </w:pPr>
      <w:rPr>
        <w:rFonts w:ascii="Courier New" w:hAnsi="Courier New" w:cs="Courier New" w:hint="default"/>
      </w:rPr>
    </w:lvl>
    <w:lvl w:ilvl="2" w:tplc="040C0005" w:tentative="1">
      <w:start w:val="1"/>
      <w:numFmt w:val="bullet"/>
      <w:lvlText w:val=""/>
      <w:lvlJc w:val="left"/>
      <w:pPr>
        <w:ind w:left="2334" w:hanging="360"/>
      </w:pPr>
      <w:rPr>
        <w:rFonts w:ascii="Wingdings" w:hAnsi="Wingdings" w:hint="default"/>
      </w:rPr>
    </w:lvl>
    <w:lvl w:ilvl="3" w:tplc="040C0001" w:tentative="1">
      <w:start w:val="1"/>
      <w:numFmt w:val="bullet"/>
      <w:lvlText w:val=""/>
      <w:lvlJc w:val="left"/>
      <w:pPr>
        <w:ind w:left="3054" w:hanging="360"/>
      </w:pPr>
      <w:rPr>
        <w:rFonts w:ascii="Symbol" w:hAnsi="Symbol" w:hint="default"/>
      </w:rPr>
    </w:lvl>
    <w:lvl w:ilvl="4" w:tplc="040C0003" w:tentative="1">
      <w:start w:val="1"/>
      <w:numFmt w:val="bullet"/>
      <w:lvlText w:val="o"/>
      <w:lvlJc w:val="left"/>
      <w:pPr>
        <w:ind w:left="3774" w:hanging="360"/>
      </w:pPr>
      <w:rPr>
        <w:rFonts w:ascii="Courier New" w:hAnsi="Courier New" w:cs="Courier New" w:hint="default"/>
      </w:rPr>
    </w:lvl>
    <w:lvl w:ilvl="5" w:tplc="040C0005" w:tentative="1">
      <w:start w:val="1"/>
      <w:numFmt w:val="bullet"/>
      <w:lvlText w:val=""/>
      <w:lvlJc w:val="left"/>
      <w:pPr>
        <w:ind w:left="4494" w:hanging="360"/>
      </w:pPr>
      <w:rPr>
        <w:rFonts w:ascii="Wingdings" w:hAnsi="Wingdings" w:hint="default"/>
      </w:rPr>
    </w:lvl>
    <w:lvl w:ilvl="6" w:tplc="040C0001" w:tentative="1">
      <w:start w:val="1"/>
      <w:numFmt w:val="bullet"/>
      <w:lvlText w:val=""/>
      <w:lvlJc w:val="left"/>
      <w:pPr>
        <w:ind w:left="5214" w:hanging="360"/>
      </w:pPr>
      <w:rPr>
        <w:rFonts w:ascii="Symbol" w:hAnsi="Symbol" w:hint="default"/>
      </w:rPr>
    </w:lvl>
    <w:lvl w:ilvl="7" w:tplc="040C0003" w:tentative="1">
      <w:start w:val="1"/>
      <w:numFmt w:val="bullet"/>
      <w:lvlText w:val="o"/>
      <w:lvlJc w:val="left"/>
      <w:pPr>
        <w:ind w:left="5934" w:hanging="360"/>
      </w:pPr>
      <w:rPr>
        <w:rFonts w:ascii="Courier New" w:hAnsi="Courier New" w:cs="Courier New" w:hint="default"/>
      </w:rPr>
    </w:lvl>
    <w:lvl w:ilvl="8" w:tplc="040C0005" w:tentative="1">
      <w:start w:val="1"/>
      <w:numFmt w:val="bullet"/>
      <w:lvlText w:val=""/>
      <w:lvlJc w:val="left"/>
      <w:pPr>
        <w:ind w:left="6654" w:hanging="360"/>
      </w:pPr>
      <w:rPr>
        <w:rFonts w:ascii="Wingdings" w:hAnsi="Wingdings" w:hint="default"/>
      </w:rPr>
    </w:lvl>
  </w:abstractNum>
  <w:abstractNum w:abstractNumId="15" w15:restartNumberingAfterBreak="0">
    <w:nsid w:val="2E6B7DB1"/>
    <w:multiLevelType w:val="hybridMultilevel"/>
    <w:tmpl w:val="5E9AB03A"/>
    <w:lvl w:ilvl="0" w:tplc="02780A5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E7A31F9"/>
    <w:multiLevelType w:val="hybridMultilevel"/>
    <w:tmpl w:val="A47C9924"/>
    <w:lvl w:ilvl="0" w:tplc="040C0001">
      <w:start w:val="1"/>
      <w:numFmt w:val="bullet"/>
      <w:lvlText w:val=""/>
      <w:lvlJc w:val="left"/>
      <w:pPr>
        <w:ind w:left="720" w:hanging="360"/>
      </w:pPr>
      <w:rPr>
        <w:rFonts w:ascii="Symbol" w:hAnsi="Symbol" w:hint="default"/>
      </w:rPr>
    </w:lvl>
    <w:lvl w:ilvl="1" w:tplc="74CE9946">
      <w:start w:val="1"/>
      <w:numFmt w:val="bullet"/>
      <w:lvlText w:val="o"/>
      <w:lvlJc w:val="left"/>
      <w:pPr>
        <w:ind w:left="1440" w:hanging="360"/>
      </w:pPr>
      <w:rPr>
        <w:rFonts w:ascii="Courier New" w:hAnsi="Courier New" w:cs="Courier New" w:hint="default"/>
        <w:lang w:val="fr-FR"/>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AA5FBB"/>
    <w:multiLevelType w:val="hybridMultilevel"/>
    <w:tmpl w:val="7D2685C2"/>
    <w:lvl w:ilvl="0" w:tplc="6B7E536A">
      <w:start w:val="1"/>
      <w:numFmt w:val="decimal"/>
      <w:lvlText w:val="%1."/>
      <w:lvlJc w:val="left"/>
      <w:pPr>
        <w:ind w:left="792" w:hanging="360"/>
      </w:pPr>
      <w:rPr>
        <w:rFonts w:hint="default"/>
      </w:r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18" w15:restartNumberingAfterBreak="0">
    <w:nsid w:val="362B5D22"/>
    <w:multiLevelType w:val="multilevel"/>
    <w:tmpl w:val="30B04648"/>
    <w:lvl w:ilvl="0">
      <w:start w:val="1"/>
      <w:numFmt w:val="decimal"/>
      <w:pStyle w:val="Titre1"/>
      <w:lvlText w:val="%1."/>
      <w:lvlJc w:val="left"/>
      <w:pPr>
        <w:tabs>
          <w:tab w:val="num" w:pos="567"/>
        </w:tabs>
        <w:ind w:left="567" w:hanging="567"/>
      </w:pPr>
      <w:rPr>
        <w:rFonts w:hint="default"/>
        <w:b/>
        <w:i w:val="0"/>
        <w:color w:val="000080"/>
        <w:sz w:val="22"/>
        <w:szCs w:val="22"/>
      </w:rPr>
    </w:lvl>
    <w:lvl w:ilvl="1">
      <w:start w:val="1"/>
      <w:numFmt w:val="decimal"/>
      <w:pStyle w:val="Titre2"/>
      <w:lvlText w:val="%1.%2"/>
      <w:lvlJc w:val="left"/>
      <w:pPr>
        <w:tabs>
          <w:tab w:val="num" w:pos="567"/>
        </w:tabs>
        <w:ind w:left="567" w:hanging="567"/>
      </w:pPr>
      <w:rPr>
        <w:rFonts w:hint="default"/>
        <w:b/>
        <w:i w:val="0"/>
        <w:color w:val="000080"/>
      </w:rPr>
    </w:lvl>
    <w:lvl w:ilvl="2">
      <w:start w:val="1"/>
      <w:numFmt w:val="decimal"/>
      <w:pStyle w:val="Titre3"/>
      <w:lvlText w:val="%1.%2.%3"/>
      <w:lvlJc w:val="left"/>
      <w:pPr>
        <w:tabs>
          <w:tab w:val="num" w:pos="851"/>
        </w:tabs>
        <w:ind w:left="851" w:hanging="851"/>
      </w:pPr>
      <w:rPr>
        <w:rFonts w:hint="default"/>
        <w:b/>
        <w:i/>
        <w:color w:val="auto"/>
      </w:rPr>
    </w:lvl>
    <w:lvl w:ilvl="3">
      <w:start w:val="1"/>
      <w:numFmt w:val="decimal"/>
      <w:pStyle w:val="Titre4"/>
      <w:lvlText w:val="%1.%2.%3.%4"/>
      <w:lvlJc w:val="left"/>
      <w:pPr>
        <w:tabs>
          <w:tab w:val="num" w:pos="851"/>
        </w:tabs>
        <w:ind w:left="851" w:hanging="851"/>
      </w:pPr>
      <w:rPr>
        <w:rFonts w:hint="default"/>
        <w:b w:val="0"/>
        <w:i/>
        <w:sz w:val="22"/>
        <w:szCs w:val="22"/>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19" w15:restartNumberingAfterBreak="0">
    <w:nsid w:val="38EB4372"/>
    <w:multiLevelType w:val="hybridMultilevel"/>
    <w:tmpl w:val="1C2E5C86"/>
    <w:lvl w:ilvl="0" w:tplc="D0889712">
      <w:start w:val="1"/>
      <w:numFmt w:val="decimal"/>
      <w:lvlText w:val="%1."/>
      <w:lvlJc w:val="left"/>
      <w:pPr>
        <w:ind w:left="432" w:hanging="360"/>
      </w:pPr>
      <w:rPr>
        <w:rFonts w:ascii="Arial" w:hAnsi="Arial" w:hint="default"/>
      </w:rPr>
    </w:lvl>
    <w:lvl w:ilvl="1" w:tplc="040C0019" w:tentative="1">
      <w:start w:val="1"/>
      <w:numFmt w:val="lowerLetter"/>
      <w:lvlText w:val="%2."/>
      <w:lvlJc w:val="left"/>
      <w:pPr>
        <w:ind w:left="1152" w:hanging="360"/>
      </w:pPr>
    </w:lvl>
    <w:lvl w:ilvl="2" w:tplc="040C001B" w:tentative="1">
      <w:start w:val="1"/>
      <w:numFmt w:val="lowerRoman"/>
      <w:lvlText w:val="%3."/>
      <w:lvlJc w:val="right"/>
      <w:pPr>
        <w:ind w:left="1872" w:hanging="180"/>
      </w:pPr>
    </w:lvl>
    <w:lvl w:ilvl="3" w:tplc="040C000F" w:tentative="1">
      <w:start w:val="1"/>
      <w:numFmt w:val="decimal"/>
      <w:lvlText w:val="%4."/>
      <w:lvlJc w:val="left"/>
      <w:pPr>
        <w:ind w:left="2592" w:hanging="360"/>
      </w:pPr>
    </w:lvl>
    <w:lvl w:ilvl="4" w:tplc="040C0019" w:tentative="1">
      <w:start w:val="1"/>
      <w:numFmt w:val="lowerLetter"/>
      <w:lvlText w:val="%5."/>
      <w:lvlJc w:val="left"/>
      <w:pPr>
        <w:ind w:left="3312" w:hanging="360"/>
      </w:pPr>
    </w:lvl>
    <w:lvl w:ilvl="5" w:tplc="040C001B" w:tentative="1">
      <w:start w:val="1"/>
      <w:numFmt w:val="lowerRoman"/>
      <w:lvlText w:val="%6."/>
      <w:lvlJc w:val="right"/>
      <w:pPr>
        <w:ind w:left="4032" w:hanging="180"/>
      </w:pPr>
    </w:lvl>
    <w:lvl w:ilvl="6" w:tplc="040C000F" w:tentative="1">
      <w:start w:val="1"/>
      <w:numFmt w:val="decimal"/>
      <w:lvlText w:val="%7."/>
      <w:lvlJc w:val="left"/>
      <w:pPr>
        <w:ind w:left="4752" w:hanging="360"/>
      </w:pPr>
    </w:lvl>
    <w:lvl w:ilvl="7" w:tplc="040C0019" w:tentative="1">
      <w:start w:val="1"/>
      <w:numFmt w:val="lowerLetter"/>
      <w:lvlText w:val="%8."/>
      <w:lvlJc w:val="left"/>
      <w:pPr>
        <w:ind w:left="5472" w:hanging="360"/>
      </w:pPr>
    </w:lvl>
    <w:lvl w:ilvl="8" w:tplc="040C001B" w:tentative="1">
      <w:start w:val="1"/>
      <w:numFmt w:val="lowerRoman"/>
      <w:lvlText w:val="%9."/>
      <w:lvlJc w:val="right"/>
      <w:pPr>
        <w:ind w:left="6192" w:hanging="180"/>
      </w:pPr>
    </w:lvl>
  </w:abstractNum>
  <w:abstractNum w:abstractNumId="20" w15:restartNumberingAfterBreak="0">
    <w:nsid w:val="3BD0505D"/>
    <w:multiLevelType w:val="hybridMultilevel"/>
    <w:tmpl w:val="095A4020"/>
    <w:lvl w:ilvl="0" w:tplc="ED927FE6">
      <w:start w:val="1"/>
      <w:numFmt w:val="upperRoman"/>
      <w:pStyle w:val="TitreAnnexeModle"/>
      <w:lvlText w:val="ANNEXE %1 - "/>
      <w:lvlJc w:val="left"/>
      <w:pPr>
        <w:tabs>
          <w:tab w:val="num" w:pos="0"/>
        </w:tabs>
        <w:ind w:left="0" w:firstLine="0"/>
      </w:pPr>
      <w:rPr>
        <w:rFonts w:ascii="Times New Roman" w:hAnsi="Times New Roman" w:hint="default"/>
        <w:b/>
        <w:i w:val="0"/>
        <w:color w:val="000080"/>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43026C3B"/>
    <w:multiLevelType w:val="singleLevel"/>
    <w:tmpl w:val="970E5C9E"/>
    <w:lvl w:ilvl="0">
      <w:start w:val="1"/>
      <w:numFmt w:val="lowerLetter"/>
      <w:pStyle w:val="Rfrences"/>
      <w:lvlText w:val="%1)"/>
      <w:lvlJc w:val="left"/>
      <w:pPr>
        <w:tabs>
          <w:tab w:val="num" w:pos="360"/>
        </w:tabs>
        <w:ind w:left="284" w:hanging="284"/>
      </w:pPr>
      <w:rPr>
        <w:rFonts w:ascii="Times New Roman" w:hAnsi="Times New Roman" w:cs="Times New Roman" w:hint="default"/>
        <w:b w:val="0"/>
        <w:bCs w:val="0"/>
        <w:i w:val="0"/>
        <w:iCs w:val="0"/>
        <w:caps w:val="0"/>
        <w:strike w:val="0"/>
        <w:dstrike w:val="0"/>
        <w:vanish w:val="0"/>
        <w:color w:val="auto"/>
        <w:sz w:val="22"/>
        <w:szCs w:val="22"/>
        <w:u w:val="none"/>
        <w:vertAlign w:val="baseline"/>
      </w:rPr>
    </w:lvl>
  </w:abstractNum>
  <w:abstractNum w:abstractNumId="22" w15:restartNumberingAfterBreak="0">
    <w:nsid w:val="4A3B0637"/>
    <w:multiLevelType w:val="hybridMultilevel"/>
    <w:tmpl w:val="79C85C76"/>
    <w:lvl w:ilvl="0" w:tplc="6F04722C">
      <w:start w:val="1"/>
      <w:numFmt w:val="decimal"/>
      <w:lvlText w:val="%1)"/>
      <w:lvlJc w:val="left"/>
      <w:pPr>
        <w:ind w:left="1800" w:hanging="360"/>
      </w:pPr>
      <w:rPr>
        <w:rFonts w:ascii="Arial" w:eastAsia="SimSun" w:hAnsi="Arial" w:cs="Times New Roman"/>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3" w15:restartNumberingAfterBreak="0">
    <w:nsid w:val="4F5A7632"/>
    <w:multiLevelType w:val="hybridMultilevel"/>
    <w:tmpl w:val="48A09506"/>
    <w:lvl w:ilvl="0" w:tplc="A74225E0">
      <w:start w:val="3"/>
      <w:numFmt w:val="bullet"/>
      <w:pStyle w:val="Enumration1Premier"/>
      <w:lvlText w:val=""/>
      <w:lvlJc w:val="left"/>
      <w:pPr>
        <w:tabs>
          <w:tab w:val="num" w:pos="284"/>
        </w:tabs>
        <w:ind w:left="284" w:hanging="284"/>
      </w:pPr>
      <w:rPr>
        <w:rFonts w:ascii="Symbol" w:hAnsi="Symbol" w:hint="default"/>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AD5736"/>
    <w:multiLevelType w:val="hybridMultilevel"/>
    <w:tmpl w:val="D7D20D28"/>
    <w:lvl w:ilvl="0" w:tplc="BA4207AC">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5ECB60BC"/>
    <w:multiLevelType w:val="hybridMultilevel"/>
    <w:tmpl w:val="A2B0CAA8"/>
    <w:lvl w:ilvl="0" w:tplc="A1B07B4C">
      <w:start w:val="3"/>
      <w:numFmt w:val="bullet"/>
      <w:pStyle w:val="Enumration1Suivants"/>
      <w:lvlText w:val=""/>
      <w:lvlJc w:val="left"/>
      <w:pPr>
        <w:tabs>
          <w:tab w:val="num" w:pos="284"/>
        </w:tabs>
        <w:ind w:left="284" w:hanging="284"/>
      </w:pPr>
      <w:rPr>
        <w:rFonts w:ascii="Symbol" w:hAnsi="Symbol" w:hint="default"/>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A32776"/>
    <w:multiLevelType w:val="singleLevel"/>
    <w:tmpl w:val="E70C6FA4"/>
    <w:lvl w:ilvl="0">
      <w:start w:val="1"/>
      <w:numFmt w:val="lowerLetter"/>
      <w:pStyle w:val="Enumref1"/>
      <w:lvlText w:val="%1)"/>
      <w:lvlJc w:val="left"/>
      <w:pPr>
        <w:tabs>
          <w:tab w:val="num" w:pos="360"/>
        </w:tabs>
        <w:ind w:left="360" w:hanging="360"/>
      </w:pPr>
      <w:rPr>
        <w:rFonts w:hint="default"/>
        <w:color w:val="auto"/>
        <w:sz w:val="22"/>
        <w:szCs w:val="22"/>
      </w:rPr>
    </w:lvl>
  </w:abstractNum>
  <w:abstractNum w:abstractNumId="27" w15:restartNumberingAfterBreak="0">
    <w:nsid w:val="64EF6B5C"/>
    <w:multiLevelType w:val="hybridMultilevel"/>
    <w:tmpl w:val="EF6A7A2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15:restartNumberingAfterBreak="0">
    <w:nsid w:val="65344305"/>
    <w:multiLevelType w:val="hybridMultilevel"/>
    <w:tmpl w:val="94D4E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324826"/>
    <w:multiLevelType w:val="hybridMultilevel"/>
    <w:tmpl w:val="E88244C8"/>
    <w:lvl w:ilvl="0" w:tplc="14B6D946">
      <w:start w:val="1"/>
      <w:numFmt w:val="bullet"/>
      <w:lvlText w:val=""/>
      <w:lvlJc w:val="left"/>
      <w:pPr>
        <w:ind w:left="720" w:hanging="360"/>
      </w:pPr>
      <w:rPr>
        <w:rFonts w:ascii="Symbol" w:hAnsi="Symbol"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24"/>
  </w:num>
  <w:num w:numId="4">
    <w:abstractNumId w:val="18"/>
  </w:num>
  <w:num w:numId="5">
    <w:abstractNumId w:val="20"/>
  </w:num>
  <w:num w:numId="6">
    <w:abstractNumId w:val="23"/>
  </w:num>
  <w:num w:numId="7">
    <w:abstractNumId w:val="25"/>
  </w:num>
  <w:num w:numId="8">
    <w:abstractNumId w:val="5"/>
  </w:num>
  <w:num w:numId="9">
    <w:abstractNumId w:val="1"/>
  </w:num>
  <w:num w:numId="10">
    <w:abstractNumId w:val="2"/>
  </w:num>
  <w:num w:numId="11">
    <w:abstractNumId w:val="4"/>
  </w:num>
  <w:num w:numId="12">
    <w:abstractNumId w:val="0"/>
  </w:num>
  <w:num w:numId="13">
    <w:abstractNumId w:val="3"/>
  </w:num>
  <w:num w:numId="14">
    <w:abstractNumId w:val="6"/>
  </w:num>
  <w:num w:numId="15">
    <w:abstractNumId w:val="21"/>
  </w:num>
  <w:num w:numId="16">
    <w:abstractNumId w:val="13"/>
  </w:num>
  <w:num w:numId="17">
    <w:abstractNumId w:val="21"/>
    <w:lvlOverride w:ilvl="0">
      <w:startOverride w:val="1"/>
    </w:lvlOverride>
  </w:num>
  <w:num w:numId="18">
    <w:abstractNumId w:val="27"/>
  </w:num>
  <w:num w:numId="19">
    <w:abstractNumId w:val="7"/>
  </w:num>
  <w:num w:numId="20">
    <w:abstractNumId w:val="15"/>
  </w:num>
  <w:num w:numId="21">
    <w:abstractNumId w:val="10"/>
  </w:num>
  <w:num w:numId="22">
    <w:abstractNumId w:val="22"/>
  </w:num>
  <w:num w:numId="23">
    <w:abstractNumId w:val="14"/>
  </w:num>
  <w:num w:numId="24">
    <w:abstractNumId w:val="9"/>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6"/>
  </w:num>
  <w:num w:numId="32">
    <w:abstractNumId w:val="28"/>
  </w:num>
  <w:num w:numId="33">
    <w:abstractNumId w:val="29"/>
  </w:num>
  <w:num w:numId="34">
    <w:abstractNumId w:val="8"/>
  </w:num>
  <w:num w:numId="35">
    <w:abstractNumId w:val="12"/>
  </w:num>
  <w:num w:numId="36">
    <w:abstractNumId w:val="17"/>
  </w:num>
  <w:num w:numId="37">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62"/>
    <w:rsid w:val="00003535"/>
    <w:rsid w:val="0000523E"/>
    <w:rsid w:val="000054D1"/>
    <w:rsid w:val="00011C1C"/>
    <w:rsid w:val="00012A14"/>
    <w:rsid w:val="00013A94"/>
    <w:rsid w:val="0001409C"/>
    <w:rsid w:val="00014EA9"/>
    <w:rsid w:val="00015D28"/>
    <w:rsid w:val="00021267"/>
    <w:rsid w:val="000234E9"/>
    <w:rsid w:val="00024958"/>
    <w:rsid w:val="000275FA"/>
    <w:rsid w:val="00027D20"/>
    <w:rsid w:val="00031043"/>
    <w:rsid w:val="00034428"/>
    <w:rsid w:val="00036C21"/>
    <w:rsid w:val="000408EB"/>
    <w:rsid w:val="00040CF8"/>
    <w:rsid w:val="0004111F"/>
    <w:rsid w:val="0004331E"/>
    <w:rsid w:val="000441D8"/>
    <w:rsid w:val="00044B39"/>
    <w:rsid w:val="000453F9"/>
    <w:rsid w:val="0004552E"/>
    <w:rsid w:val="000537AE"/>
    <w:rsid w:val="00057198"/>
    <w:rsid w:val="0006600F"/>
    <w:rsid w:val="00066B62"/>
    <w:rsid w:val="000677F9"/>
    <w:rsid w:val="00070E1C"/>
    <w:rsid w:val="00071532"/>
    <w:rsid w:val="000740F3"/>
    <w:rsid w:val="0007560F"/>
    <w:rsid w:val="0007619C"/>
    <w:rsid w:val="00076AE2"/>
    <w:rsid w:val="00084573"/>
    <w:rsid w:val="00087C08"/>
    <w:rsid w:val="00087DE3"/>
    <w:rsid w:val="000905AA"/>
    <w:rsid w:val="000916ED"/>
    <w:rsid w:val="000939D3"/>
    <w:rsid w:val="00095ED5"/>
    <w:rsid w:val="00096217"/>
    <w:rsid w:val="00096971"/>
    <w:rsid w:val="000A1495"/>
    <w:rsid w:val="000A15FA"/>
    <w:rsid w:val="000A1A9F"/>
    <w:rsid w:val="000A3815"/>
    <w:rsid w:val="000A3E3D"/>
    <w:rsid w:val="000A6088"/>
    <w:rsid w:val="000B023D"/>
    <w:rsid w:val="000B0DA8"/>
    <w:rsid w:val="000B18C4"/>
    <w:rsid w:val="000B3D17"/>
    <w:rsid w:val="000B5171"/>
    <w:rsid w:val="000B7205"/>
    <w:rsid w:val="000B7DA1"/>
    <w:rsid w:val="000C32A5"/>
    <w:rsid w:val="000C560B"/>
    <w:rsid w:val="000C5850"/>
    <w:rsid w:val="000C5C00"/>
    <w:rsid w:val="000D0D68"/>
    <w:rsid w:val="000D3BC1"/>
    <w:rsid w:val="000D48AD"/>
    <w:rsid w:val="000D50C4"/>
    <w:rsid w:val="000D6D2F"/>
    <w:rsid w:val="000D7B9D"/>
    <w:rsid w:val="000E1359"/>
    <w:rsid w:val="000E19CB"/>
    <w:rsid w:val="000E485F"/>
    <w:rsid w:val="000F0842"/>
    <w:rsid w:val="000F0C15"/>
    <w:rsid w:val="000F27EE"/>
    <w:rsid w:val="000F2B2A"/>
    <w:rsid w:val="00100D3D"/>
    <w:rsid w:val="00102C07"/>
    <w:rsid w:val="00105A2D"/>
    <w:rsid w:val="00105AF3"/>
    <w:rsid w:val="001067E0"/>
    <w:rsid w:val="00110422"/>
    <w:rsid w:val="0012043A"/>
    <w:rsid w:val="00120E86"/>
    <w:rsid w:val="00120F48"/>
    <w:rsid w:val="0012116D"/>
    <w:rsid w:val="001220ED"/>
    <w:rsid w:val="00132E83"/>
    <w:rsid w:val="00136877"/>
    <w:rsid w:val="00136BD3"/>
    <w:rsid w:val="00137382"/>
    <w:rsid w:val="00137AF5"/>
    <w:rsid w:val="0014078F"/>
    <w:rsid w:val="00140E15"/>
    <w:rsid w:val="0014198D"/>
    <w:rsid w:val="001441B0"/>
    <w:rsid w:val="001458A2"/>
    <w:rsid w:val="00146583"/>
    <w:rsid w:val="00150744"/>
    <w:rsid w:val="00150A62"/>
    <w:rsid w:val="0015193C"/>
    <w:rsid w:val="0015202B"/>
    <w:rsid w:val="0015371A"/>
    <w:rsid w:val="00161237"/>
    <w:rsid w:val="00161BF7"/>
    <w:rsid w:val="00164121"/>
    <w:rsid w:val="00164DC8"/>
    <w:rsid w:val="00166E9A"/>
    <w:rsid w:val="001715A7"/>
    <w:rsid w:val="00172221"/>
    <w:rsid w:val="00172D7D"/>
    <w:rsid w:val="001745EF"/>
    <w:rsid w:val="001756A4"/>
    <w:rsid w:val="00180FEB"/>
    <w:rsid w:val="00183D42"/>
    <w:rsid w:val="001845F6"/>
    <w:rsid w:val="00187AE6"/>
    <w:rsid w:val="00192B2A"/>
    <w:rsid w:val="00192F8B"/>
    <w:rsid w:val="001939BF"/>
    <w:rsid w:val="00194AD9"/>
    <w:rsid w:val="00195C09"/>
    <w:rsid w:val="00195C7C"/>
    <w:rsid w:val="0019736B"/>
    <w:rsid w:val="00197AEC"/>
    <w:rsid w:val="001A00DB"/>
    <w:rsid w:val="001A2F78"/>
    <w:rsid w:val="001A3119"/>
    <w:rsid w:val="001A585A"/>
    <w:rsid w:val="001A5B44"/>
    <w:rsid w:val="001A6B7A"/>
    <w:rsid w:val="001B1872"/>
    <w:rsid w:val="001B3E3B"/>
    <w:rsid w:val="001B4683"/>
    <w:rsid w:val="001B4F80"/>
    <w:rsid w:val="001B56DB"/>
    <w:rsid w:val="001B624B"/>
    <w:rsid w:val="001C00C9"/>
    <w:rsid w:val="001C30FB"/>
    <w:rsid w:val="001C397D"/>
    <w:rsid w:val="001C4748"/>
    <w:rsid w:val="001C58D5"/>
    <w:rsid w:val="001C6775"/>
    <w:rsid w:val="001C707C"/>
    <w:rsid w:val="001D6E95"/>
    <w:rsid w:val="001E3EE4"/>
    <w:rsid w:val="001E421F"/>
    <w:rsid w:val="001E6F97"/>
    <w:rsid w:val="001E7F38"/>
    <w:rsid w:val="001F0B39"/>
    <w:rsid w:val="001F0E4B"/>
    <w:rsid w:val="001F1D27"/>
    <w:rsid w:val="001F2A20"/>
    <w:rsid w:val="001F3663"/>
    <w:rsid w:val="001F3924"/>
    <w:rsid w:val="001F5E58"/>
    <w:rsid w:val="001F62A6"/>
    <w:rsid w:val="001F6C60"/>
    <w:rsid w:val="001F7152"/>
    <w:rsid w:val="00201C39"/>
    <w:rsid w:val="002045BD"/>
    <w:rsid w:val="00205014"/>
    <w:rsid w:val="002052F7"/>
    <w:rsid w:val="00207602"/>
    <w:rsid w:val="00212D98"/>
    <w:rsid w:val="0022045D"/>
    <w:rsid w:val="002216C3"/>
    <w:rsid w:val="00222971"/>
    <w:rsid w:val="00227D46"/>
    <w:rsid w:val="00232D78"/>
    <w:rsid w:val="0023448D"/>
    <w:rsid w:val="0024008D"/>
    <w:rsid w:val="0024163E"/>
    <w:rsid w:val="00242600"/>
    <w:rsid w:val="002462D1"/>
    <w:rsid w:val="00246BD1"/>
    <w:rsid w:val="002513A8"/>
    <w:rsid w:val="00251805"/>
    <w:rsid w:val="00251CAB"/>
    <w:rsid w:val="00255BA5"/>
    <w:rsid w:val="00257E63"/>
    <w:rsid w:val="00260583"/>
    <w:rsid w:val="0026248E"/>
    <w:rsid w:val="002640D7"/>
    <w:rsid w:val="00267318"/>
    <w:rsid w:val="002701C8"/>
    <w:rsid w:val="00275781"/>
    <w:rsid w:val="00276779"/>
    <w:rsid w:val="002809D2"/>
    <w:rsid w:val="00280F63"/>
    <w:rsid w:val="00282755"/>
    <w:rsid w:val="00283D6E"/>
    <w:rsid w:val="00284217"/>
    <w:rsid w:val="00292153"/>
    <w:rsid w:val="00295540"/>
    <w:rsid w:val="00295753"/>
    <w:rsid w:val="00295B1D"/>
    <w:rsid w:val="002A183F"/>
    <w:rsid w:val="002A262F"/>
    <w:rsid w:val="002A426F"/>
    <w:rsid w:val="002A5D66"/>
    <w:rsid w:val="002A7D94"/>
    <w:rsid w:val="002B2957"/>
    <w:rsid w:val="002B2A1A"/>
    <w:rsid w:val="002B315C"/>
    <w:rsid w:val="002B5578"/>
    <w:rsid w:val="002B6A72"/>
    <w:rsid w:val="002C1029"/>
    <w:rsid w:val="002C2EE4"/>
    <w:rsid w:val="002C3539"/>
    <w:rsid w:val="002C4A75"/>
    <w:rsid w:val="002D0B06"/>
    <w:rsid w:val="002D1347"/>
    <w:rsid w:val="002D5939"/>
    <w:rsid w:val="002E1035"/>
    <w:rsid w:val="002E19B4"/>
    <w:rsid w:val="002E3CEF"/>
    <w:rsid w:val="002E5983"/>
    <w:rsid w:val="002E7768"/>
    <w:rsid w:val="002F0781"/>
    <w:rsid w:val="002F0EA0"/>
    <w:rsid w:val="002F7576"/>
    <w:rsid w:val="003004CC"/>
    <w:rsid w:val="00302BF1"/>
    <w:rsid w:val="00302E20"/>
    <w:rsid w:val="00303208"/>
    <w:rsid w:val="003052D6"/>
    <w:rsid w:val="00306797"/>
    <w:rsid w:val="00314C5C"/>
    <w:rsid w:val="003174F8"/>
    <w:rsid w:val="00317B23"/>
    <w:rsid w:val="00320A90"/>
    <w:rsid w:val="003214CB"/>
    <w:rsid w:val="0032545B"/>
    <w:rsid w:val="003254A6"/>
    <w:rsid w:val="00325F3E"/>
    <w:rsid w:val="00326A3D"/>
    <w:rsid w:val="003327E0"/>
    <w:rsid w:val="00333598"/>
    <w:rsid w:val="00337D61"/>
    <w:rsid w:val="00340E4E"/>
    <w:rsid w:val="00343070"/>
    <w:rsid w:val="00343ED8"/>
    <w:rsid w:val="00346C1A"/>
    <w:rsid w:val="0035389C"/>
    <w:rsid w:val="003554F4"/>
    <w:rsid w:val="0035738C"/>
    <w:rsid w:val="00363474"/>
    <w:rsid w:val="00365C34"/>
    <w:rsid w:val="00365F6C"/>
    <w:rsid w:val="003702BD"/>
    <w:rsid w:val="0037316C"/>
    <w:rsid w:val="0037444C"/>
    <w:rsid w:val="003772F3"/>
    <w:rsid w:val="00383631"/>
    <w:rsid w:val="003859FD"/>
    <w:rsid w:val="003872BA"/>
    <w:rsid w:val="00392714"/>
    <w:rsid w:val="00392966"/>
    <w:rsid w:val="00394623"/>
    <w:rsid w:val="003969FF"/>
    <w:rsid w:val="00396DB3"/>
    <w:rsid w:val="003A1F07"/>
    <w:rsid w:val="003A6544"/>
    <w:rsid w:val="003A6DD1"/>
    <w:rsid w:val="003B38C7"/>
    <w:rsid w:val="003B5C1A"/>
    <w:rsid w:val="003B69BE"/>
    <w:rsid w:val="003B6AE5"/>
    <w:rsid w:val="003C28EB"/>
    <w:rsid w:val="003C36A5"/>
    <w:rsid w:val="003C3AC5"/>
    <w:rsid w:val="003C7AB3"/>
    <w:rsid w:val="003D47B5"/>
    <w:rsid w:val="003D4F9B"/>
    <w:rsid w:val="003D5E26"/>
    <w:rsid w:val="003D6E41"/>
    <w:rsid w:val="003E3BEE"/>
    <w:rsid w:val="003E5C91"/>
    <w:rsid w:val="003E691C"/>
    <w:rsid w:val="003E6FF8"/>
    <w:rsid w:val="003F0BBF"/>
    <w:rsid w:val="003F3C38"/>
    <w:rsid w:val="003F4C56"/>
    <w:rsid w:val="003F524C"/>
    <w:rsid w:val="003F5402"/>
    <w:rsid w:val="003F78FD"/>
    <w:rsid w:val="00402039"/>
    <w:rsid w:val="0040601A"/>
    <w:rsid w:val="0041073B"/>
    <w:rsid w:val="004114B0"/>
    <w:rsid w:val="004133E6"/>
    <w:rsid w:val="00416A61"/>
    <w:rsid w:val="00420250"/>
    <w:rsid w:val="00422A24"/>
    <w:rsid w:val="00423C7C"/>
    <w:rsid w:val="004242E7"/>
    <w:rsid w:val="0042455C"/>
    <w:rsid w:val="004245C1"/>
    <w:rsid w:val="004246B4"/>
    <w:rsid w:val="00427BCF"/>
    <w:rsid w:val="00435877"/>
    <w:rsid w:val="00435E7F"/>
    <w:rsid w:val="0043600F"/>
    <w:rsid w:val="0043703A"/>
    <w:rsid w:val="004371B9"/>
    <w:rsid w:val="00437734"/>
    <w:rsid w:val="00440A44"/>
    <w:rsid w:val="00440C66"/>
    <w:rsid w:val="00443959"/>
    <w:rsid w:val="004459E4"/>
    <w:rsid w:val="00446314"/>
    <w:rsid w:val="004503C2"/>
    <w:rsid w:val="004515DD"/>
    <w:rsid w:val="00453D60"/>
    <w:rsid w:val="0045726B"/>
    <w:rsid w:val="004615FC"/>
    <w:rsid w:val="00462C53"/>
    <w:rsid w:val="00463687"/>
    <w:rsid w:val="00467B25"/>
    <w:rsid w:val="00467EF0"/>
    <w:rsid w:val="004726B9"/>
    <w:rsid w:val="004739DF"/>
    <w:rsid w:val="00476F7A"/>
    <w:rsid w:val="00477259"/>
    <w:rsid w:val="004811BD"/>
    <w:rsid w:val="00481C84"/>
    <w:rsid w:val="004840CB"/>
    <w:rsid w:val="00485C2F"/>
    <w:rsid w:val="004876E2"/>
    <w:rsid w:val="00492039"/>
    <w:rsid w:val="00494F89"/>
    <w:rsid w:val="00496D5A"/>
    <w:rsid w:val="004A18EC"/>
    <w:rsid w:val="004A205C"/>
    <w:rsid w:val="004A3A16"/>
    <w:rsid w:val="004A7C4E"/>
    <w:rsid w:val="004B0463"/>
    <w:rsid w:val="004B1BEC"/>
    <w:rsid w:val="004B5F18"/>
    <w:rsid w:val="004B6C9D"/>
    <w:rsid w:val="004C329B"/>
    <w:rsid w:val="004C4596"/>
    <w:rsid w:val="004C5BB5"/>
    <w:rsid w:val="004D2764"/>
    <w:rsid w:val="004D7E24"/>
    <w:rsid w:val="004E017C"/>
    <w:rsid w:val="004E3CEF"/>
    <w:rsid w:val="004E4C72"/>
    <w:rsid w:val="004E591F"/>
    <w:rsid w:val="004E69FA"/>
    <w:rsid w:val="004F0DFF"/>
    <w:rsid w:val="004F17C6"/>
    <w:rsid w:val="004F535E"/>
    <w:rsid w:val="004F59B1"/>
    <w:rsid w:val="005024CA"/>
    <w:rsid w:val="0050503F"/>
    <w:rsid w:val="00507074"/>
    <w:rsid w:val="00507116"/>
    <w:rsid w:val="0050795D"/>
    <w:rsid w:val="00510571"/>
    <w:rsid w:val="005121A8"/>
    <w:rsid w:val="00513F52"/>
    <w:rsid w:val="00514690"/>
    <w:rsid w:val="0051707C"/>
    <w:rsid w:val="00526399"/>
    <w:rsid w:val="0052706D"/>
    <w:rsid w:val="00527509"/>
    <w:rsid w:val="00530D8F"/>
    <w:rsid w:val="00531E9D"/>
    <w:rsid w:val="00541E6A"/>
    <w:rsid w:val="0054365D"/>
    <w:rsid w:val="00543813"/>
    <w:rsid w:val="00543A21"/>
    <w:rsid w:val="00544F5A"/>
    <w:rsid w:val="00545E81"/>
    <w:rsid w:val="00551F32"/>
    <w:rsid w:val="005522C5"/>
    <w:rsid w:val="005534CE"/>
    <w:rsid w:val="00556A19"/>
    <w:rsid w:val="0055721C"/>
    <w:rsid w:val="00560575"/>
    <w:rsid w:val="00561A64"/>
    <w:rsid w:val="00564002"/>
    <w:rsid w:val="00564D06"/>
    <w:rsid w:val="00565308"/>
    <w:rsid w:val="005657D8"/>
    <w:rsid w:val="00566C46"/>
    <w:rsid w:val="00567D36"/>
    <w:rsid w:val="00573063"/>
    <w:rsid w:val="00576589"/>
    <w:rsid w:val="0057741A"/>
    <w:rsid w:val="005809A5"/>
    <w:rsid w:val="00582BB7"/>
    <w:rsid w:val="00583F49"/>
    <w:rsid w:val="00594660"/>
    <w:rsid w:val="00597820"/>
    <w:rsid w:val="005A14FA"/>
    <w:rsid w:val="005A1BFE"/>
    <w:rsid w:val="005A3061"/>
    <w:rsid w:val="005A5233"/>
    <w:rsid w:val="005A53F1"/>
    <w:rsid w:val="005A5931"/>
    <w:rsid w:val="005A5A7A"/>
    <w:rsid w:val="005A614D"/>
    <w:rsid w:val="005A6171"/>
    <w:rsid w:val="005B0B9F"/>
    <w:rsid w:val="005B175D"/>
    <w:rsid w:val="005B7E89"/>
    <w:rsid w:val="005C7FC1"/>
    <w:rsid w:val="005D2C40"/>
    <w:rsid w:val="005D31A1"/>
    <w:rsid w:val="005D7E7F"/>
    <w:rsid w:val="005E1294"/>
    <w:rsid w:val="005E3AE9"/>
    <w:rsid w:val="005F15C1"/>
    <w:rsid w:val="005F3FFC"/>
    <w:rsid w:val="005F69F2"/>
    <w:rsid w:val="005F73A9"/>
    <w:rsid w:val="005F7871"/>
    <w:rsid w:val="006000AF"/>
    <w:rsid w:val="00600BB6"/>
    <w:rsid w:val="00600F82"/>
    <w:rsid w:val="006028DD"/>
    <w:rsid w:val="00604FB5"/>
    <w:rsid w:val="00605790"/>
    <w:rsid w:val="0060710E"/>
    <w:rsid w:val="00607F99"/>
    <w:rsid w:val="0061016B"/>
    <w:rsid w:val="00612160"/>
    <w:rsid w:val="00613715"/>
    <w:rsid w:val="00617584"/>
    <w:rsid w:val="00617735"/>
    <w:rsid w:val="00621518"/>
    <w:rsid w:val="0062255E"/>
    <w:rsid w:val="006254B6"/>
    <w:rsid w:val="00625A8E"/>
    <w:rsid w:val="00626477"/>
    <w:rsid w:val="006266C5"/>
    <w:rsid w:val="00627386"/>
    <w:rsid w:val="006318AF"/>
    <w:rsid w:val="00632862"/>
    <w:rsid w:val="00633367"/>
    <w:rsid w:val="00633D6F"/>
    <w:rsid w:val="0063448E"/>
    <w:rsid w:val="00636789"/>
    <w:rsid w:val="00640D71"/>
    <w:rsid w:val="00640FD4"/>
    <w:rsid w:val="00641AE7"/>
    <w:rsid w:val="00644C59"/>
    <w:rsid w:val="00647CE4"/>
    <w:rsid w:val="0065139D"/>
    <w:rsid w:val="006533CB"/>
    <w:rsid w:val="0065366C"/>
    <w:rsid w:val="00657DF9"/>
    <w:rsid w:val="00661BC6"/>
    <w:rsid w:val="006644A8"/>
    <w:rsid w:val="006655E9"/>
    <w:rsid w:val="00666E32"/>
    <w:rsid w:val="00667B91"/>
    <w:rsid w:val="00667C22"/>
    <w:rsid w:val="00667FC2"/>
    <w:rsid w:val="006706C0"/>
    <w:rsid w:val="00671FBC"/>
    <w:rsid w:val="00672081"/>
    <w:rsid w:val="0067312C"/>
    <w:rsid w:val="006733DF"/>
    <w:rsid w:val="00674DA9"/>
    <w:rsid w:val="00675358"/>
    <w:rsid w:val="0067665F"/>
    <w:rsid w:val="00676974"/>
    <w:rsid w:val="00677AB1"/>
    <w:rsid w:val="00682339"/>
    <w:rsid w:val="00682F84"/>
    <w:rsid w:val="0068355E"/>
    <w:rsid w:val="00684F6B"/>
    <w:rsid w:val="0068501A"/>
    <w:rsid w:val="006868E0"/>
    <w:rsid w:val="00687AC2"/>
    <w:rsid w:val="00690860"/>
    <w:rsid w:val="00691601"/>
    <w:rsid w:val="00693813"/>
    <w:rsid w:val="0069488E"/>
    <w:rsid w:val="00695B41"/>
    <w:rsid w:val="0069670F"/>
    <w:rsid w:val="006970DD"/>
    <w:rsid w:val="006A15A6"/>
    <w:rsid w:val="006A21F0"/>
    <w:rsid w:val="006A223B"/>
    <w:rsid w:val="006A2AB9"/>
    <w:rsid w:val="006A2D91"/>
    <w:rsid w:val="006A4827"/>
    <w:rsid w:val="006A6511"/>
    <w:rsid w:val="006A7126"/>
    <w:rsid w:val="006A7EDB"/>
    <w:rsid w:val="006B0B50"/>
    <w:rsid w:val="006B1C43"/>
    <w:rsid w:val="006B3B77"/>
    <w:rsid w:val="006B43B2"/>
    <w:rsid w:val="006B6FDC"/>
    <w:rsid w:val="006C0885"/>
    <w:rsid w:val="006C3451"/>
    <w:rsid w:val="006C3A5A"/>
    <w:rsid w:val="006C6051"/>
    <w:rsid w:val="006D08DC"/>
    <w:rsid w:val="006D3205"/>
    <w:rsid w:val="006D4D34"/>
    <w:rsid w:val="006D566D"/>
    <w:rsid w:val="006D585B"/>
    <w:rsid w:val="006E1178"/>
    <w:rsid w:val="006E12C6"/>
    <w:rsid w:val="006E1BBD"/>
    <w:rsid w:val="006E38DB"/>
    <w:rsid w:val="006E4379"/>
    <w:rsid w:val="006E58E4"/>
    <w:rsid w:val="006E593E"/>
    <w:rsid w:val="006F2957"/>
    <w:rsid w:val="006F3025"/>
    <w:rsid w:val="006F4274"/>
    <w:rsid w:val="006F5806"/>
    <w:rsid w:val="006F5D0D"/>
    <w:rsid w:val="006F5D4C"/>
    <w:rsid w:val="00706AFD"/>
    <w:rsid w:val="007074AD"/>
    <w:rsid w:val="00707E9E"/>
    <w:rsid w:val="007156EC"/>
    <w:rsid w:val="00717A24"/>
    <w:rsid w:val="00721ABD"/>
    <w:rsid w:val="00722143"/>
    <w:rsid w:val="00723BC8"/>
    <w:rsid w:val="00727184"/>
    <w:rsid w:val="0072728C"/>
    <w:rsid w:val="007327DD"/>
    <w:rsid w:val="0073451C"/>
    <w:rsid w:val="00735B0B"/>
    <w:rsid w:val="00736CDF"/>
    <w:rsid w:val="00745132"/>
    <w:rsid w:val="00750D56"/>
    <w:rsid w:val="007577D7"/>
    <w:rsid w:val="00757C3B"/>
    <w:rsid w:val="00765CA0"/>
    <w:rsid w:val="0077213A"/>
    <w:rsid w:val="00775C8F"/>
    <w:rsid w:val="0077618F"/>
    <w:rsid w:val="00776CE8"/>
    <w:rsid w:val="00780E48"/>
    <w:rsid w:val="00784A52"/>
    <w:rsid w:val="00785009"/>
    <w:rsid w:val="007865A4"/>
    <w:rsid w:val="0078723E"/>
    <w:rsid w:val="00792512"/>
    <w:rsid w:val="007928B8"/>
    <w:rsid w:val="007937ED"/>
    <w:rsid w:val="007944BA"/>
    <w:rsid w:val="0079487C"/>
    <w:rsid w:val="007A02AF"/>
    <w:rsid w:val="007A04D9"/>
    <w:rsid w:val="007A12BA"/>
    <w:rsid w:val="007A1868"/>
    <w:rsid w:val="007A1876"/>
    <w:rsid w:val="007A1B96"/>
    <w:rsid w:val="007A5D9C"/>
    <w:rsid w:val="007A5EA7"/>
    <w:rsid w:val="007A6575"/>
    <w:rsid w:val="007A673F"/>
    <w:rsid w:val="007A6D54"/>
    <w:rsid w:val="007A6E5C"/>
    <w:rsid w:val="007B2A50"/>
    <w:rsid w:val="007B2FD8"/>
    <w:rsid w:val="007B3127"/>
    <w:rsid w:val="007B7379"/>
    <w:rsid w:val="007C1604"/>
    <w:rsid w:val="007C1708"/>
    <w:rsid w:val="007C1B9B"/>
    <w:rsid w:val="007C2D08"/>
    <w:rsid w:val="007C3432"/>
    <w:rsid w:val="007C38CB"/>
    <w:rsid w:val="007C5E20"/>
    <w:rsid w:val="007C7FCD"/>
    <w:rsid w:val="007D0CBA"/>
    <w:rsid w:val="007D12CC"/>
    <w:rsid w:val="007D141B"/>
    <w:rsid w:val="007D5179"/>
    <w:rsid w:val="007E7535"/>
    <w:rsid w:val="007F0A62"/>
    <w:rsid w:val="007F2A34"/>
    <w:rsid w:val="007F5D94"/>
    <w:rsid w:val="007F64BA"/>
    <w:rsid w:val="007F7FF2"/>
    <w:rsid w:val="00803A15"/>
    <w:rsid w:val="00803F80"/>
    <w:rsid w:val="0080564A"/>
    <w:rsid w:val="008058E8"/>
    <w:rsid w:val="00806B03"/>
    <w:rsid w:val="00807532"/>
    <w:rsid w:val="00815C5B"/>
    <w:rsid w:val="00816436"/>
    <w:rsid w:val="00821A58"/>
    <w:rsid w:val="0082380E"/>
    <w:rsid w:val="008311B7"/>
    <w:rsid w:val="0083349B"/>
    <w:rsid w:val="00833577"/>
    <w:rsid w:val="00836F31"/>
    <w:rsid w:val="00840184"/>
    <w:rsid w:val="0084171D"/>
    <w:rsid w:val="00842209"/>
    <w:rsid w:val="00842FFB"/>
    <w:rsid w:val="008430CE"/>
    <w:rsid w:val="00846E5C"/>
    <w:rsid w:val="00847356"/>
    <w:rsid w:val="008523D4"/>
    <w:rsid w:val="00854256"/>
    <w:rsid w:val="008569F2"/>
    <w:rsid w:val="00862106"/>
    <w:rsid w:val="00864BEF"/>
    <w:rsid w:val="00866456"/>
    <w:rsid w:val="008675E1"/>
    <w:rsid w:val="008711AD"/>
    <w:rsid w:val="00875DD6"/>
    <w:rsid w:val="008766D1"/>
    <w:rsid w:val="00876F42"/>
    <w:rsid w:val="00880D8D"/>
    <w:rsid w:val="00881BB8"/>
    <w:rsid w:val="00882BC1"/>
    <w:rsid w:val="00884840"/>
    <w:rsid w:val="0088548E"/>
    <w:rsid w:val="00885BFE"/>
    <w:rsid w:val="00887858"/>
    <w:rsid w:val="00892BD4"/>
    <w:rsid w:val="0089548A"/>
    <w:rsid w:val="00895C00"/>
    <w:rsid w:val="00896411"/>
    <w:rsid w:val="00897C7A"/>
    <w:rsid w:val="008A06FF"/>
    <w:rsid w:val="008A4F58"/>
    <w:rsid w:val="008A5362"/>
    <w:rsid w:val="008B1C89"/>
    <w:rsid w:val="008B4ABC"/>
    <w:rsid w:val="008B5F75"/>
    <w:rsid w:val="008C1ECD"/>
    <w:rsid w:val="008C4982"/>
    <w:rsid w:val="008D0646"/>
    <w:rsid w:val="008D0996"/>
    <w:rsid w:val="008D290E"/>
    <w:rsid w:val="008D397D"/>
    <w:rsid w:val="008D61D8"/>
    <w:rsid w:val="008D6D6C"/>
    <w:rsid w:val="008D6E4D"/>
    <w:rsid w:val="008D6F52"/>
    <w:rsid w:val="008E042F"/>
    <w:rsid w:val="008E1541"/>
    <w:rsid w:val="008E1EF9"/>
    <w:rsid w:val="008E5914"/>
    <w:rsid w:val="008E696D"/>
    <w:rsid w:val="008F085A"/>
    <w:rsid w:val="008F0DDC"/>
    <w:rsid w:val="008F17AF"/>
    <w:rsid w:val="008F2543"/>
    <w:rsid w:val="008F2B80"/>
    <w:rsid w:val="008F33C9"/>
    <w:rsid w:val="008F395B"/>
    <w:rsid w:val="008F658D"/>
    <w:rsid w:val="0090090D"/>
    <w:rsid w:val="00903076"/>
    <w:rsid w:val="00903DE4"/>
    <w:rsid w:val="009044ED"/>
    <w:rsid w:val="00915954"/>
    <w:rsid w:val="009173F2"/>
    <w:rsid w:val="009213F4"/>
    <w:rsid w:val="00921516"/>
    <w:rsid w:val="00922F89"/>
    <w:rsid w:val="00923409"/>
    <w:rsid w:val="00924F0E"/>
    <w:rsid w:val="00934250"/>
    <w:rsid w:val="009368ED"/>
    <w:rsid w:val="00941977"/>
    <w:rsid w:val="00941BF0"/>
    <w:rsid w:val="00943175"/>
    <w:rsid w:val="009434B2"/>
    <w:rsid w:val="009460A1"/>
    <w:rsid w:val="00951457"/>
    <w:rsid w:val="00954369"/>
    <w:rsid w:val="009548CE"/>
    <w:rsid w:val="009559ED"/>
    <w:rsid w:val="009574C2"/>
    <w:rsid w:val="00960924"/>
    <w:rsid w:val="009619B2"/>
    <w:rsid w:val="00962ACD"/>
    <w:rsid w:val="00964B5E"/>
    <w:rsid w:val="00965432"/>
    <w:rsid w:val="00965BB7"/>
    <w:rsid w:val="00965EF6"/>
    <w:rsid w:val="00967A51"/>
    <w:rsid w:val="00970F12"/>
    <w:rsid w:val="00972295"/>
    <w:rsid w:val="00972BD0"/>
    <w:rsid w:val="00974BB9"/>
    <w:rsid w:val="00977495"/>
    <w:rsid w:val="00980498"/>
    <w:rsid w:val="0098242E"/>
    <w:rsid w:val="00986109"/>
    <w:rsid w:val="0099170F"/>
    <w:rsid w:val="00991C35"/>
    <w:rsid w:val="00995234"/>
    <w:rsid w:val="00995AD8"/>
    <w:rsid w:val="009A2B40"/>
    <w:rsid w:val="009A34E9"/>
    <w:rsid w:val="009A531B"/>
    <w:rsid w:val="009A5F0B"/>
    <w:rsid w:val="009A6A19"/>
    <w:rsid w:val="009A6E06"/>
    <w:rsid w:val="009A7CF6"/>
    <w:rsid w:val="009B40AD"/>
    <w:rsid w:val="009B427D"/>
    <w:rsid w:val="009B4D7B"/>
    <w:rsid w:val="009B7148"/>
    <w:rsid w:val="009C5189"/>
    <w:rsid w:val="009C5392"/>
    <w:rsid w:val="009C6BC9"/>
    <w:rsid w:val="009C738D"/>
    <w:rsid w:val="009D1777"/>
    <w:rsid w:val="009D1849"/>
    <w:rsid w:val="009D18F8"/>
    <w:rsid w:val="009D21DF"/>
    <w:rsid w:val="009D7273"/>
    <w:rsid w:val="009E063A"/>
    <w:rsid w:val="009E0899"/>
    <w:rsid w:val="009E1BA5"/>
    <w:rsid w:val="009E43A7"/>
    <w:rsid w:val="009E487A"/>
    <w:rsid w:val="009E52DC"/>
    <w:rsid w:val="009E551C"/>
    <w:rsid w:val="009E7649"/>
    <w:rsid w:val="009F0507"/>
    <w:rsid w:val="009F2005"/>
    <w:rsid w:val="009F401F"/>
    <w:rsid w:val="009F5FF7"/>
    <w:rsid w:val="009F7A92"/>
    <w:rsid w:val="00A10032"/>
    <w:rsid w:val="00A10623"/>
    <w:rsid w:val="00A1235E"/>
    <w:rsid w:val="00A15266"/>
    <w:rsid w:val="00A17DC1"/>
    <w:rsid w:val="00A21ACC"/>
    <w:rsid w:val="00A21D61"/>
    <w:rsid w:val="00A23516"/>
    <w:rsid w:val="00A25080"/>
    <w:rsid w:val="00A27066"/>
    <w:rsid w:val="00A31799"/>
    <w:rsid w:val="00A32852"/>
    <w:rsid w:val="00A33F3C"/>
    <w:rsid w:val="00A34652"/>
    <w:rsid w:val="00A361B9"/>
    <w:rsid w:val="00A40B1B"/>
    <w:rsid w:val="00A43FA0"/>
    <w:rsid w:val="00A44984"/>
    <w:rsid w:val="00A46713"/>
    <w:rsid w:val="00A507A8"/>
    <w:rsid w:val="00A50F95"/>
    <w:rsid w:val="00A57261"/>
    <w:rsid w:val="00A5763F"/>
    <w:rsid w:val="00A6381C"/>
    <w:rsid w:val="00A63847"/>
    <w:rsid w:val="00A64074"/>
    <w:rsid w:val="00A65161"/>
    <w:rsid w:val="00A659FD"/>
    <w:rsid w:val="00A67A1B"/>
    <w:rsid w:val="00A74BB6"/>
    <w:rsid w:val="00A74BCE"/>
    <w:rsid w:val="00A761BE"/>
    <w:rsid w:val="00A77706"/>
    <w:rsid w:val="00A77ED8"/>
    <w:rsid w:val="00A81738"/>
    <w:rsid w:val="00A8195C"/>
    <w:rsid w:val="00A84C56"/>
    <w:rsid w:val="00A8629B"/>
    <w:rsid w:val="00A879D8"/>
    <w:rsid w:val="00A9016F"/>
    <w:rsid w:val="00A909A1"/>
    <w:rsid w:val="00A91F1A"/>
    <w:rsid w:val="00A92B90"/>
    <w:rsid w:val="00A935CF"/>
    <w:rsid w:val="00A93A9E"/>
    <w:rsid w:val="00A95DCA"/>
    <w:rsid w:val="00A96055"/>
    <w:rsid w:val="00A9624B"/>
    <w:rsid w:val="00A96367"/>
    <w:rsid w:val="00A96B63"/>
    <w:rsid w:val="00A96DE7"/>
    <w:rsid w:val="00AA0376"/>
    <w:rsid w:val="00AA2F32"/>
    <w:rsid w:val="00AA3DA3"/>
    <w:rsid w:val="00AA4D3F"/>
    <w:rsid w:val="00AA55C4"/>
    <w:rsid w:val="00AA5E9B"/>
    <w:rsid w:val="00AA7C95"/>
    <w:rsid w:val="00AB2B86"/>
    <w:rsid w:val="00AB328A"/>
    <w:rsid w:val="00AB797C"/>
    <w:rsid w:val="00AC077A"/>
    <w:rsid w:val="00AC077C"/>
    <w:rsid w:val="00AC26CE"/>
    <w:rsid w:val="00AC5E1A"/>
    <w:rsid w:val="00AD1356"/>
    <w:rsid w:val="00AD526C"/>
    <w:rsid w:val="00AD61BA"/>
    <w:rsid w:val="00AD6354"/>
    <w:rsid w:val="00AD6497"/>
    <w:rsid w:val="00AD7A04"/>
    <w:rsid w:val="00AE16FC"/>
    <w:rsid w:val="00AE2BC2"/>
    <w:rsid w:val="00AE3493"/>
    <w:rsid w:val="00AE6297"/>
    <w:rsid w:val="00AE73B3"/>
    <w:rsid w:val="00AF1239"/>
    <w:rsid w:val="00AF3BAF"/>
    <w:rsid w:val="00AF5E31"/>
    <w:rsid w:val="00AF6AF6"/>
    <w:rsid w:val="00B04E41"/>
    <w:rsid w:val="00B05216"/>
    <w:rsid w:val="00B07A5C"/>
    <w:rsid w:val="00B101FB"/>
    <w:rsid w:val="00B12B60"/>
    <w:rsid w:val="00B13204"/>
    <w:rsid w:val="00B1322D"/>
    <w:rsid w:val="00B13A0F"/>
    <w:rsid w:val="00B14F66"/>
    <w:rsid w:val="00B17120"/>
    <w:rsid w:val="00B17D4E"/>
    <w:rsid w:val="00B20181"/>
    <w:rsid w:val="00B25471"/>
    <w:rsid w:val="00B3368D"/>
    <w:rsid w:val="00B352C3"/>
    <w:rsid w:val="00B4023E"/>
    <w:rsid w:val="00B40FF7"/>
    <w:rsid w:val="00B451AF"/>
    <w:rsid w:val="00B4571B"/>
    <w:rsid w:val="00B45A77"/>
    <w:rsid w:val="00B46553"/>
    <w:rsid w:val="00B46D1E"/>
    <w:rsid w:val="00B47187"/>
    <w:rsid w:val="00B52CCD"/>
    <w:rsid w:val="00B53B38"/>
    <w:rsid w:val="00B55775"/>
    <w:rsid w:val="00B55A0D"/>
    <w:rsid w:val="00B561E0"/>
    <w:rsid w:val="00B57946"/>
    <w:rsid w:val="00B6112A"/>
    <w:rsid w:val="00B61AF8"/>
    <w:rsid w:val="00B6590E"/>
    <w:rsid w:val="00B66643"/>
    <w:rsid w:val="00B66D87"/>
    <w:rsid w:val="00B67085"/>
    <w:rsid w:val="00B67147"/>
    <w:rsid w:val="00B6716C"/>
    <w:rsid w:val="00B67DD2"/>
    <w:rsid w:val="00B72F89"/>
    <w:rsid w:val="00B733B4"/>
    <w:rsid w:val="00B74DC6"/>
    <w:rsid w:val="00B750D6"/>
    <w:rsid w:val="00B7572A"/>
    <w:rsid w:val="00B76F39"/>
    <w:rsid w:val="00B818B5"/>
    <w:rsid w:val="00B82241"/>
    <w:rsid w:val="00B8261D"/>
    <w:rsid w:val="00B83788"/>
    <w:rsid w:val="00B85244"/>
    <w:rsid w:val="00B8785D"/>
    <w:rsid w:val="00B90A55"/>
    <w:rsid w:val="00B93DDF"/>
    <w:rsid w:val="00BA2422"/>
    <w:rsid w:val="00BA3978"/>
    <w:rsid w:val="00BA5E9E"/>
    <w:rsid w:val="00BA604B"/>
    <w:rsid w:val="00BA6722"/>
    <w:rsid w:val="00BA7AE5"/>
    <w:rsid w:val="00BB0829"/>
    <w:rsid w:val="00BB16AA"/>
    <w:rsid w:val="00BB20F6"/>
    <w:rsid w:val="00BB5E7E"/>
    <w:rsid w:val="00BB703A"/>
    <w:rsid w:val="00BC045B"/>
    <w:rsid w:val="00BC5DD5"/>
    <w:rsid w:val="00BC70EC"/>
    <w:rsid w:val="00BD0C32"/>
    <w:rsid w:val="00BD12BC"/>
    <w:rsid w:val="00BD4443"/>
    <w:rsid w:val="00BD4E3E"/>
    <w:rsid w:val="00BD63C5"/>
    <w:rsid w:val="00BD6710"/>
    <w:rsid w:val="00BE3D2C"/>
    <w:rsid w:val="00BE4254"/>
    <w:rsid w:val="00BE535A"/>
    <w:rsid w:val="00BE6318"/>
    <w:rsid w:val="00BF026C"/>
    <w:rsid w:val="00BF1F46"/>
    <w:rsid w:val="00BF2CCF"/>
    <w:rsid w:val="00BF40D2"/>
    <w:rsid w:val="00BF4FD9"/>
    <w:rsid w:val="00BF5F4C"/>
    <w:rsid w:val="00C064B1"/>
    <w:rsid w:val="00C0794A"/>
    <w:rsid w:val="00C10A65"/>
    <w:rsid w:val="00C149B1"/>
    <w:rsid w:val="00C15914"/>
    <w:rsid w:val="00C203C8"/>
    <w:rsid w:val="00C21191"/>
    <w:rsid w:val="00C219BD"/>
    <w:rsid w:val="00C22956"/>
    <w:rsid w:val="00C22979"/>
    <w:rsid w:val="00C25210"/>
    <w:rsid w:val="00C25476"/>
    <w:rsid w:val="00C34141"/>
    <w:rsid w:val="00C34AE3"/>
    <w:rsid w:val="00C35660"/>
    <w:rsid w:val="00C35B87"/>
    <w:rsid w:val="00C35EF8"/>
    <w:rsid w:val="00C42A8B"/>
    <w:rsid w:val="00C457EF"/>
    <w:rsid w:val="00C4633B"/>
    <w:rsid w:val="00C551C5"/>
    <w:rsid w:val="00C57587"/>
    <w:rsid w:val="00C622F5"/>
    <w:rsid w:val="00C6570F"/>
    <w:rsid w:val="00C70EDC"/>
    <w:rsid w:val="00C726AD"/>
    <w:rsid w:val="00C7486F"/>
    <w:rsid w:val="00C804BE"/>
    <w:rsid w:val="00C83004"/>
    <w:rsid w:val="00C861A0"/>
    <w:rsid w:val="00C906B8"/>
    <w:rsid w:val="00C9164D"/>
    <w:rsid w:val="00C91A79"/>
    <w:rsid w:val="00C91CBD"/>
    <w:rsid w:val="00C939C0"/>
    <w:rsid w:val="00C93C3B"/>
    <w:rsid w:val="00C942C3"/>
    <w:rsid w:val="00C94D72"/>
    <w:rsid w:val="00C95DDF"/>
    <w:rsid w:val="00C977DF"/>
    <w:rsid w:val="00CA3869"/>
    <w:rsid w:val="00CA4D5E"/>
    <w:rsid w:val="00CA5E0B"/>
    <w:rsid w:val="00CA7B3D"/>
    <w:rsid w:val="00CA7EA5"/>
    <w:rsid w:val="00CB0466"/>
    <w:rsid w:val="00CB09B6"/>
    <w:rsid w:val="00CB557A"/>
    <w:rsid w:val="00CB7465"/>
    <w:rsid w:val="00CC2CAC"/>
    <w:rsid w:val="00CC49FC"/>
    <w:rsid w:val="00CC72D9"/>
    <w:rsid w:val="00CC7E35"/>
    <w:rsid w:val="00CD02A4"/>
    <w:rsid w:val="00CD2014"/>
    <w:rsid w:val="00CD4BAA"/>
    <w:rsid w:val="00CE2DC7"/>
    <w:rsid w:val="00CE4AA1"/>
    <w:rsid w:val="00CE6B89"/>
    <w:rsid w:val="00CE7337"/>
    <w:rsid w:val="00CF2F2F"/>
    <w:rsid w:val="00CF4E6A"/>
    <w:rsid w:val="00CF5FF7"/>
    <w:rsid w:val="00CF7032"/>
    <w:rsid w:val="00D016EC"/>
    <w:rsid w:val="00D02C14"/>
    <w:rsid w:val="00D06B5F"/>
    <w:rsid w:val="00D1056C"/>
    <w:rsid w:val="00D11A47"/>
    <w:rsid w:val="00D12EF8"/>
    <w:rsid w:val="00D15505"/>
    <w:rsid w:val="00D223EC"/>
    <w:rsid w:val="00D24026"/>
    <w:rsid w:val="00D24C39"/>
    <w:rsid w:val="00D26148"/>
    <w:rsid w:val="00D26741"/>
    <w:rsid w:val="00D26FAF"/>
    <w:rsid w:val="00D30058"/>
    <w:rsid w:val="00D31A7D"/>
    <w:rsid w:val="00D331FD"/>
    <w:rsid w:val="00D35C6C"/>
    <w:rsid w:val="00D425F4"/>
    <w:rsid w:val="00D44015"/>
    <w:rsid w:val="00D46408"/>
    <w:rsid w:val="00D46E1B"/>
    <w:rsid w:val="00D476C6"/>
    <w:rsid w:val="00D50867"/>
    <w:rsid w:val="00D51576"/>
    <w:rsid w:val="00D515BE"/>
    <w:rsid w:val="00D56088"/>
    <w:rsid w:val="00D56205"/>
    <w:rsid w:val="00D576FE"/>
    <w:rsid w:val="00D60872"/>
    <w:rsid w:val="00D610E4"/>
    <w:rsid w:val="00D61FFA"/>
    <w:rsid w:val="00D63722"/>
    <w:rsid w:val="00D65C5B"/>
    <w:rsid w:val="00D664F0"/>
    <w:rsid w:val="00D6675A"/>
    <w:rsid w:val="00D67C3E"/>
    <w:rsid w:val="00D71CBE"/>
    <w:rsid w:val="00D75DF0"/>
    <w:rsid w:val="00D8283C"/>
    <w:rsid w:val="00D82989"/>
    <w:rsid w:val="00D86BFA"/>
    <w:rsid w:val="00D87D01"/>
    <w:rsid w:val="00D91266"/>
    <w:rsid w:val="00D91CFA"/>
    <w:rsid w:val="00D94E2C"/>
    <w:rsid w:val="00DA067E"/>
    <w:rsid w:val="00DA500D"/>
    <w:rsid w:val="00DA58C1"/>
    <w:rsid w:val="00DA631E"/>
    <w:rsid w:val="00DA64F2"/>
    <w:rsid w:val="00DA6EFF"/>
    <w:rsid w:val="00DA7478"/>
    <w:rsid w:val="00DB00C0"/>
    <w:rsid w:val="00DB039B"/>
    <w:rsid w:val="00DB0B8A"/>
    <w:rsid w:val="00DB10BC"/>
    <w:rsid w:val="00DB38F7"/>
    <w:rsid w:val="00DB6CCE"/>
    <w:rsid w:val="00DB75E4"/>
    <w:rsid w:val="00DC2F6C"/>
    <w:rsid w:val="00DC4AB5"/>
    <w:rsid w:val="00DC5443"/>
    <w:rsid w:val="00DC69CA"/>
    <w:rsid w:val="00DC71E2"/>
    <w:rsid w:val="00DC7A34"/>
    <w:rsid w:val="00DD0E17"/>
    <w:rsid w:val="00DD277C"/>
    <w:rsid w:val="00DD2E5B"/>
    <w:rsid w:val="00DD42A1"/>
    <w:rsid w:val="00DE0AA3"/>
    <w:rsid w:val="00DE0C2E"/>
    <w:rsid w:val="00DE1251"/>
    <w:rsid w:val="00DE6320"/>
    <w:rsid w:val="00DE7FAB"/>
    <w:rsid w:val="00DF1098"/>
    <w:rsid w:val="00DF740E"/>
    <w:rsid w:val="00E01C46"/>
    <w:rsid w:val="00E01D10"/>
    <w:rsid w:val="00E0403B"/>
    <w:rsid w:val="00E064F7"/>
    <w:rsid w:val="00E13395"/>
    <w:rsid w:val="00E15215"/>
    <w:rsid w:val="00E16AE9"/>
    <w:rsid w:val="00E21249"/>
    <w:rsid w:val="00E2328A"/>
    <w:rsid w:val="00E2354E"/>
    <w:rsid w:val="00E25222"/>
    <w:rsid w:val="00E26746"/>
    <w:rsid w:val="00E26FA1"/>
    <w:rsid w:val="00E32EBE"/>
    <w:rsid w:val="00E3350F"/>
    <w:rsid w:val="00E345D0"/>
    <w:rsid w:val="00E3530D"/>
    <w:rsid w:val="00E36F96"/>
    <w:rsid w:val="00E37EBC"/>
    <w:rsid w:val="00E44F34"/>
    <w:rsid w:val="00E451D4"/>
    <w:rsid w:val="00E50F20"/>
    <w:rsid w:val="00E52E57"/>
    <w:rsid w:val="00E54EEB"/>
    <w:rsid w:val="00E57A31"/>
    <w:rsid w:val="00E60355"/>
    <w:rsid w:val="00E62363"/>
    <w:rsid w:val="00E67663"/>
    <w:rsid w:val="00E7111F"/>
    <w:rsid w:val="00E71764"/>
    <w:rsid w:val="00E74F16"/>
    <w:rsid w:val="00E80DA0"/>
    <w:rsid w:val="00E9182E"/>
    <w:rsid w:val="00E93775"/>
    <w:rsid w:val="00EA4176"/>
    <w:rsid w:val="00EA74FF"/>
    <w:rsid w:val="00EA7F8E"/>
    <w:rsid w:val="00EB3210"/>
    <w:rsid w:val="00EB5DB0"/>
    <w:rsid w:val="00EB5E51"/>
    <w:rsid w:val="00EB6A01"/>
    <w:rsid w:val="00EB6B1B"/>
    <w:rsid w:val="00EC0741"/>
    <w:rsid w:val="00EC1757"/>
    <w:rsid w:val="00EC51F4"/>
    <w:rsid w:val="00EC59D9"/>
    <w:rsid w:val="00EC6ADC"/>
    <w:rsid w:val="00EC7E39"/>
    <w:rsid w:val="00ED0002"/>
    <w:rsid w:val="00ED009C"/>
    <w:rsid w:val="00ED1DAB"/>
    <w:rsid w:val="00ED6AD7"/>
    <w:rsid w:val="00ED6D91"/>
    <w:rsid w:val="00EE03E1"/>
    <w:rsid w:val="00EE0802"/>
    <w:rsid w:val="00EE186B"/>
    <w:rsid w:val="00EE1D07"/>
    <w:rsid w:val="00EE258B"/>
    <w:rsid w:val="00EE2BAF"/>
    <w:rsid w:val="00EE2D21"/>
    <w:rsid w:val="00EE41E1"/>
    <w:rsid w:val="00EE4303"/>
    <w:rsid w:val="00EE66FB"/>
    <w:rsid w:val="00EE6EEF"/>
    <w:rsid w:val="00EF09AC"/>
    <w:rsid w:val="00EF6A4C"/>
    <w:rsid w:val="00EF6B99"/>
    <w:rsid w:val="00F00605"/>
    <w:rsid w:val="00F01991"/>
    <w:rsid w:val="00F070FF"/>
    <w:rsid w:val="00F1055F"/>
    <w:rsid w:val="00F135F7"/>
    <w:rsid w:val="00F139A7"/>
    <w:rsid w:val="00F14B0E"/>
    <w:rsid w:val="00F165D5"/>
    <w:rsid w:val="00F173F2"/>
    <w:rsid w:val="00F22017"/>
    <w:rsid w:val="00F262B9"/>
    <w:rsid w:val="00F262C6"/>
    <w:rsid w:val="00F27C04"/>
    <w:rsid w:val="00F27C6D"/>
    <w:rsid w:val="00F30EFF"/>
    <w:rsid w:val="00F31FF6"/>
    <w:rsid w:val="00F32A59"/>
    <w:rsid w:val="00F40AA9"/>
    <w:rsid w:val="00F41930"/>
    <w:rsid w:val="00F427E5"/>
    <w:rsid w:val="00F4381E"/>
    <w:rsid w:val="00F43D29"/>
    <w:rsid w:val="00F4560C"/>
    <w:rsid w:val="00F45B9E"/>
    <w:rsid w:val="00F53061"/>
    <w:rsid w:val="00F54347"/>
    <w:rsid w:val="00F56155"/>
    <w:rsid w:val="00F561D5"/>
    <w:rsid w:val="00F5680D"/>
    <w:rsid w:val="00F57C7F"/>
    <w:rsid w:val="00F60BF2"/>
    <w:rsid w:val="00F626CC"/>
    <w:rsid w:val="00F655C1"/>
    <w:rsid w:val="00F67D16"/>
    <w:rsid w:val="00F72AC0"/>
    <w:rsid w:val="00F76AEA"/>
    <w:rsid w:val="00F772F8"/>
    <w:rsid w:val="00F7776D"/>
    <w:rsid w:val="00F7787F"/>
    <w:rsid w:val="00F81E2A"/>
    <w:rsid w:val="00F86661"/>
    <w:rsid w:val="00F86869"/>
    <w:rsid w:val="00F86907"/>
    <w:rsid w:val="00F930F8"/>
    <w:rsid w:val="00F936A6"/>
    <w:rsid w:val="00F9462B"/>
    <w:rsid w:val="00F962FB"/>
    <w:rsid w:val="00F9653D"/>
    <w:rsid w:val="00F97A1C"/>
    <w:rsid w:val="00FA020A"/>
    <w:rsid w:val="00FA0C87"/>
    <w:rsid w:val="00FA1393"/>
    <w:rsid w:val="00FA17C2"/>
    <w:rsid w:val="00FA2504"/>
    <w:rsid w:val="00FA2C53"/>
    <w:rsid w:val="00FA309B"/>
    <w:rsid w:val="00FA3BEB"/>
    <w:rsid w:val="00FA56A1"/>
    <w:rsid w:val="00FA5A94"/>
    <w:rsid w:val="00FA7A52"/>
    <w:rsid w:val="00FB0475"/>
    <w:rsid w:val="00FB3028"/>
    <w:rsid w:val="00FB3939"/>
    <w:rsid w:val="00FB53C6"/>
    <w:rsid w:val="00FB6ECC"/>
    <w:rsid w:val="00FC0486"/>
    <w:rsid w:val="00FC4E90"/>
    <w:rsid w:val="00FC6211"/>
    <w:rsid w:val="00FC6EE5"/>
    <w:rsid w:val="00FD363B"/>
    <w:rsid w:val="00FD377A"/>
    <w:rsid w:val="00FD462B"/>
    <w:rsid w:val="00FD79FA"/>
    <w:rsid w:val="00FE0AE9"/>
    <w:rsid w:val="00FE271F"/>
    <w:rsid w:val="00FE2AE4"/>
    <w:rsid w:val="00FE434F"/>
    <w:rsid w:val="00FE5943"/>
    <w:rsid w:val="00FE5CAB"/>
    <w:rsid w:val="00FE67B2"/>
    <w:rsid w:val="00FE7C04"/>
    <w:rsid w:val="00FF18D6"/>
    <w:rsid w:val="00FF2265"/>
    <w:rsid w:val="00FF3B5E"/>
    <w:rsid w:val="00FF61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E1D9B6"/>
  <w15:docId w15:val="{8D5939D5-CA25-4AB7-B31A-72E2CCF4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FF8"/>
  </w:style>
  <w:style w:type="paragraph" w:styleId="Titre1">
    <w:name w:val="heading 1"/>
    <w:basedOn w:val="Normal"/>
    <w:next w:val="ParagrapheModle"/>
    <w:qFormat/>
    <w:rsid w:val="00903076"/>
    <w:pPr>
      <w:keepNext/>
      <w:numPr>
        <w:numId w:val="4"/>
      </w:numPr>
      <w:spacing w:before="480" w:after="120"/>
      <w:jc w:val="both"/>
      <w:outlineLvl w:val="0"/>
    </w:pPr>
    <w:rPr>
      <w:b/>
      <w:bCs/>
      <w:caps/>
      <w:color w:val="000080"/>
      <w:sz w:val="22"/>
      <w:szCs w:val="22"/>
    </w:rPr>
  </w:style>
  <w:style w:type="paragraph" w:styleId="Titre2">
    <w:name w:val="heading 2"/>
    <w:basedOn w:val="Normal"/>
    <w:next w:val="ParagrapheModle"/>
    <w:qFormat/>
    <w:rsid w:val="00903076"/>
    <w:pPr>
      <w:keepNext/>
      <w:numPr>
        <w:ilvl w:val="1"/>
        <w:numId w:val="4"/>
      </w:numPr>
      <w:spacing w:before="240" w:after="120"/>
      <w:jc w:val="both"/>
      <w:outlineLvl w:val="1"/>
    </w:pPr>
    <w:rPr>
      <w:b/>
      <w:bCs/>
      <w:color w:val="000080"/>
      <w:sz w:val="22"/>
      <w:szCs w:val="22"/>
    </w:rPr>
  </w:style>
  <w:style w:type="paragraph" w:styleId="Titre3">
    <w:name w:val="heading 3"/>
    <w:basedOn w:val="Normal"/>
    <w:next w:val="ParagrapheModle"/>
    <w:link w:val="Titre3Car"/>
    <w:qFormat/>
    <w:rsid w:val="00903076"/>
    <w:pPr>
      <w:keepNext/>
      <w:numPr>
        <w:ilvl w:val="2"/>
        <w:numId w:val="4"/>
      </w:numPr>
      <w:spacing w:before="120" w:after="120"/>
      <w:jc w:val="both"/>
      <w:outlineLvl w:val="2"/>
    </w:pPr>
    <w:rPr>
      <w:b/>
      <w:bCs/>
      <w:i/>
      <w:iCs/>
      <w:sz w:val="22"/>
      <w:szCs w:val="22"/>
    </w:rPr>
  </w:style>
  <w:style w:type="paragraph" w:styleId="Titre4">
    <w:name w:val="heading 4"/>
    <w:basedOn w:val="Normal"/>
    <w:next w:val="ParagrapheModle"/>
    <w:qFormat/>
    <w:rsid w:val="00903076"/>
    <w:pPr>
      <w:keepNext/>
      <w:numPr>
        <w:ilvl w:val="3"/>
        <w:numId w:val="4"/>
      </w:numPr>
      <w:spacing w:before="120" w:after="120"/>
      <w:jc w:val="both"/>
      <w:outlineLvl w:val="3"/>
    </w:pPr>
    <w:rPr>
      <w:i/>
      <w:iCs/>
      <w:sz w:val="22"/>
      <w:szCs w:val="22"/>
    </w:rPr>
  </w:style>
  <w:style w:type="paragraph" w:styleId="Titre5">
    <w:name w:val="heading 5"/>
    <w:basedOn w:val="Normal"/>
    <w:next w:val="Normal"/>
    <w:qFormat/>
    <w:rsid w:val="00903076"/>
    <w:pPr>
      <w:numPr>
        <w:ilvl w:val="4"/>
        <w:numId w:val="4"/>
      </w:numPr>
      <w:spacing w:before="240" w:after="60"/>
      <w:outlineLvl w:val="4"/>
    </w:pPr>
    <w:rPr>
      <w:b/>
      <w:bCs/>
      <w:i/>
      <w:iCs/>
      <w:sz w:val="26"/>
      <w:szCs w:val="26"/>
    </w:rPr>
  </w:style>
  <w:style w:type="paragraph" w:styleId="Titre6">
    <w:name w:val="heading 6"/>
    <w:basedOn w:val="Normal"/>
    <w:next w:val="Normal"/>
    <w:qFormat/>
    <w:rsid w:val="00903076"/>
    <w:pPr>
      <w:numPr>
        <w:ilvl w:val="5"/>
        <w:numId w:val="4"/>
      </w:numPr>
      <w:spacing w:before="240" w:after="60"/>
      <w:outlineLvl w:val="5"/>
    </w:pPr>
    <w:rPr>
      <w:b/>
      <w:bCs/>
      <w:sz w:val="22"/>
      <w:szCs w:val="22"/>
    </w:rPr>
  </w:style>
  <w:style w:type="paragraph" w:styleId="Titre7">
    <w:name w:val="heading 7"/>
    <w:basedOn w:val="Normal"/>
    <w:next w:val="Normal"/>
    <w:qFormat/>
    <w:rsid w:val="00903076"/>
    <w:pPr>
      <w:keepNext/>
      <w:numPr>
        <w:ilvl w:val="6"/>
        <w:numId w:val="4"/>
      </w:numPr>
      <w:jc w:val="center"/>
      <w:outlineLvl w:val="6"/>
    </w:pPr>
    <w:rPr>
      <w:rFonts w:ascii="Arial" w:hAnsi="Arial" w:cs="Arial"/>
      <w:b/>
      <w:bCs/>
      <w:color w:val="FF0000"/>
    </w:rPr>
  </w:style>
  <w:style w:type="paragraph" w:styleId="Titre8">
    <w:name w:val="heading 8"/>
    <w:basedOn w:val="Normal"/>
    <w:next w:val="Normal"/>
    <w:qFormat/>
    <w:rsid w:val="00903076"/>
    <w:pPr>
      <w:numPr>
        <w:ilvl w:val="7"/>
        <w:numId w:val="4"/>
      </w:numPr>
      <w:spacing w:before="240" w:after="60"/>
      <w:outlineLvl w:val="7"/>
    </w:pPr>
    <w:rPr>
      <w:i/>
      <w:iCs/>
      <w:sz w:val="24"/>
      <w:szCs w:val="24"/>
    </w:rPr>
  </w:style>
  <w:style w:type="paragraph" w:styleId="Titre9">
    <w:name w:val="heading 9"/>
    <w:basedOn w:val="Normal"/>
    <w:next w:val="Normal"/>
    <w:qFormat/>
    <w:rsid w:val="00903076"/>
    <w:pPr>
      <w:numPr>
        <w:ilvl w:val="8"/>
        <w:numId w:val="4"/>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Modle">
    <w:name w:val="Paragraphe Modèle"/>
    <w:basedOn w:val="Normal"/>
    <w:link w:val="ParagrapheModleCar"/>
    <w:rsid w:val="00706AFD"/>
    <w:pPr>
      <w:spacing w:before="120" w:after="120"/>
      <w:jc w:val="both"/>
    </w:pPr>
    <w:rPr>
      <w:sz w:val="22"/>
      <w:szCs w:val="22"/>
    </w:rPr>
  </w:style>
  <w:style w:type="paragraph" w:styleId="Retraitcorpsdetexte">
    <w:name w:val="Body Text Indent"/>
    <w:basedOn w:val="Normal"/>
    <w:link w:val="RetraitcorpsdetexteCar"/>
    <w:pPr>
      <w:jc w:val="center"/>
    </w:pPr>
    <w:rPr>
      <w:rFonts w:ascii="Arial" w:hAnsi="Arial" w:cs="Arial"/>
      <w:b/>
      <w:bCs/>
      <w:caps/>
      <w:sz w:val="32"/>
      <w:szCs w:val="32"/>
    </w:rPr>
  </w:style>
  <w:style w:type="paragraph" w:customStyle="1" w:styleId="Enumration1Premier">
    <w:name w:val="Enumération 1 Premier"/>
    <w:basedOn w:val="Normal"/>
    <w:next w:val="Enumration1Suivants"/>
    <w:rsid w:val="00D12EF8"/>
    <w:pPr>
      <w:numPr>
        <w:numId w:val="6"/>
      </w:numPr>
      <w:spacing w:before="120"/>
    </w:pPr>
    <w:rPr>
      <w:sz w:val="22"/>
      <w:szCs w:val="22"/>
    </w:rPr>
  </w:style>
  <w:style w:type="paragraph" w:customStyle="1" w:styleId="Enumration1Suivants">
    <w:name w:val="Enumération 1 Suivants"/>
    <w:basedOn w:val="Normal"/>
    <w:rsid w:val="00D12EF8"/>
    <w:pPr>
      <w:numPr>
        <w:numId w:val="7"/>
      </w:numPr>
      <w:spacing w:before="60"/>
    </w:pPr>
    <w:rPr>
      <w:sz w:val="22"/>
      <w:szCs w:val="22"/>
    </w:rPr>
  </w:style>
  <w:style w:type="paragraph" w:styleId="En-tte">
    <w:name w:val="header"/>
    <w:basedOn w:val="Normal"/>
    <w:link w:val="En-tteCar"/>
    <w:uiPriority w:val="99"/>
    <w:pPr>
      <w:tabs>
        <w:tab w:val="center" w:pos="4536"/>
        <w:tab w:val="right" w:pos="9072"/>
      </w:tabs>
    </w:pPr>
  </w:style>
  <w:style w:type="character" w:styleId="Numrodepage">
    <w:name w:val="page number"/>
    <w:basedOn w:val="Policepardfaut"/>
  </w:style>
  <w:style w:type="paragraph" w:styleId="Pieddepage">
    <w:name w:val="footer"/>
    <w:aliases w:val="Adresse pied de page"/>
    <w:basedOn w:val="Normal"/>
    <w:link w:val="PieddepageCar"/>
    <w:uiPriority w:val="99"/>
    <w:pPr>
      <w:tabs>
        <w:tab w:val="center" w:pos="4536"/>
        <w:tab w:val="right" w:pos="9072"/>
      </w:tabs>
    </w:pPr>
  </w:style>
  <w:style w:type="paragraph" w:customStyle="1" w:styleId="TitreAnnexeModle">
    <w:name w:val="Titre Annexe Modèle"/>
    <w:basedOn w:val="Normal"/>
    <w:next w:val="ParagrapheModle"/>
    <w:rsid w:val="006A6511"/>
    <w:pPr>
      <w:pageBreakBefore/>
      <w:numPr>
        <w:numId w:val="5"/>
      </w:numPr>
      <w:spacing w:before="240" w:after="480"/>
      <w:jc w:val="center"/>
    </w:pPr>
    <w:rPr>
      <w:b/>
      <w:bCs/>
      <w:caps/>
      <w:color w:val="000080"/>
      <w:sz w:val="22"/>
      <w:szCs w:val="22"/>
    </w:rPr>
  </w:style>
  <w:style w:type="paragraph" w:styleId="TM1">
    <w:name w:val="toc 1"/>
    <w:basedOn w:val="Normal"/>
    <w:next w:val="Normal"/>
    <w:autoRedefine/>
    <w:uiPriority w:val="39"/>
    <w:rsid w:val="007D12CC"/>
    <w:pPr>
      <w:spacing w:before="120" w:after="120"/>
    </w:pPr>
    <w:rPr>
      <w:b/>
      <w:bCs/>
      <w:caps/>
      <w:szCs w:val="24"/>
    </w:rPr>
  </w:style>
  <w:style w:type="paragraph" w:styleId="TM2">
    <w:name w:val="toc 2"/>
    <w:basedOn w:val="Normal"/>
    <w:next w:val="Normal"/>
    <w:autoRedefine/>
    <w:uiPriority w:val="39"/>
    <w:rsid w:val="007D12CC"/>
    <w:pPr>
      <w:ind w:left="200"/>
    </w:pPr>
    <w:rPr>
      <w:smallCaps/>
      <w:szCs w:val="24"/>
    </w:rPr>
  </w:style>
  <w:style w:type="paragraph" w:styleId="TM3">
    <w:name w:val="toc 3"/>
    <w:basedOn w:val="Normal"/>
    <w:next w:val="Normal"/>
    <w:autoRedefine/>
    <w:uiPriority w:val="39"/>
    <w:rsid w:val="007D12CC"/>
    <w:pPr>
      <w:ind w:left="400"/>
    </w:pPr>
    <w:rPr>
      <w:i/>
      <w:iCs/>
      <w:szCs w:val="24"/>
    </w:rPr>
  </w:style>
  <w:style w:type="paragraph" w:styleId="TM4">
    <w:name w:val="toc 4"/>
    <w:basedOn w:val="Normal"/>
    <w:next w:val="Normal"/>
    <w:autoRedefine/>
    <w:semiHidden/>
    <w:pPr>
      <w:ind w:left="600"/>
    </w:pPr>
    <w:rPr>
      <w:sz w:val="18"/>
      <w:szCs w:val="21"/>
    </w:rPr>
  </w:style>
  <w:style w:type="paragraph" w:customStyle="1" w:styleId="TMAnnexe">
    <w:name w:val="TM Annexe"/>
    <w:basedOn w:val="Normal"/>
    <w:semiHidden/>
    <w:pPr>
      <w:tabs>
        <w:tab w:val="left" w:pos="1418"/>
        <w:tab w:val="right" w:leader="dot" w:pos="9072"/>
      </w:tabs>
      <w:ind w:left="284"/>
    </w:pPr>
    <w:rPr>
      <w:smallCaps/>
    </w:rPr>
  </w:style>
  <w:style w:type="paragraph" w:customStyle="1" w:styleId="Typededocument">
    <w:name w:val="Type de document"/>
    <w:basedOn w:val="ParagrapheModle"/>
    <w:next w:val="ParagrapheModle"/>
    <w:pPr>
      <w:jc w:val="center"/>
    </w:pPr>
    <w:rPr>
      <w:b/>
      <w:bCs/>
      <w:caps/>
      <w:spacing w:val="20"/>
      <w:sz w:val="24"/>
      <w:szCs w:val="24"/>
    </w:rPr>
  </w:style>
  <w:style w:type="paragraph" w:styleId="TM5">
    <w:name w:val="toc 5"/>
    <w:basedOn w:val="Normal"/>
    <w:next w:val="Normal"/>
    <w:autoRedefine/>
    <w:semiHidden/>
    <w:pPr>
      <w:ind w:left="800"/>
    </w:pPr>
    <w:rPr>
      <w:sz w:val="18"/>
      <w:szCs w:val="21"/>
    </w:rPr>
  </w:style>
  <w:style w:type="paragraph" w:styleId="TM6">
    <w:name w:val="toc 6"/>
    <w:basedOn w:val="Normal"/>
    <w:next w:val="Normal"/>
    <w:autoRedefine/>
    <w:semiHidden/>
    <w:pPr>
      <w:ind w:left="1000"/>
    </w:pPr>
    <w:rPr>
      <w:sz w:val="18"/>
      <w:szCs w:val="21"/>
    </w:rPr>
  </w:style>
  <w:style w:type="paragraph" w:styleId="TM7">
    <w:name w:val="toc 7"/>
    <w:basedOn w:val="Normal"/>
    <w:next w:val="Normal"/>
    <w:autoRedefine/>
    <w:semiHidden/>
    <w:pPr>
      <w:ind w:left="1200"/>
    </w:pPr>
    <w:rPr>
      <w:sz w:val="18"/>
      <w:szCs w:val="21"/>
    </w:rPr>
  </w:style>
  <w:style w:type="paragraph" w:styleId="TM8">
    <w:name w:val="toc 8"/>
    <w:basedOn w:val="Normal"/>
    <w:next w:val="Normal"/>
    <w:autoRedefine/>
    <w:semiHidden/>
    <w:pPr>
      <w:ind w:left="1400"/>
    </w:pPr>
    <w:rPr>
      <w:sz w:val="18"/>
      <w:szCs w:val="21"/>
    </w:rPr>
  </w:style>
  <w:style w:type="paragraph" w:styleId="TM9">
    <w:name w:val="toc 9"/>
    <w:basedOn w:val="Normal"/>
    <w:next w:val="Normal"/>
    <w:autoRedefine/>
    <w:semiHidden/>
    <w:pPr>
      <w:ind w:left="1600"/>
    </w:pPr>
    <w:rPr>
      <w:sz w:val="18"/>
      <w:szCs w:val="21"/>
    </w:rPr>
  </w:style>
  <w:style w:type="paragraph" w:customStyle="1" w:styleId="Enum1">
    <w:name w:val="Enum1"/>
    <w:basedOn w:val="Normal"/>
    <w:semiHidden/>
    <w:rsid w:val="00172D7D"/>
    <w:pPr>
      <w:spacing w:before="60"/>
      <w:jc w:val="both"/>
    </w:pPr>
    <w:rPr>
      <w:sz w:val="24"/>
      <w:szCs w:val="24"/>
    </w:rPr>
  </w:style>
  <w:style w:type="paragraph" w:styleId="Corpsdetexte">
    <w:name w:val="Body Text"/>
    <w:basedOn w:val="Normal"/>
    <w:pPr>
      <w:pBdr>
        <w:top w:val="single" w:sz="18" w:space="1" w:color="FF0000"/>
        <w:left w:val="single" w:sz="18" w:space="4" w:color="FF0000"/>
        <w:bottom w:val="single" w:sz="18" w:space="1" w:color="FF0000"/>
        <w:right w:val="single" w:sz="18" w:space="4" w:color="FF0000"/>
      </w:pBdr>
      <w:jc w:val="both"/>
    </w:pPr>
    <w:rPr>
      <w:i/>
      <w:iCs/>
      <w:sz w:val="22"/>
      <w:szCs w:val="22"/>
    </w:rPr>
  </w:style>
  <w:style w:type="table" w:styleId="Grilledutableau">
    <w:name w:val="Table Grid"/>
    <w:basedOn w:val="TableauNormal"/>
    <w:uiPriority w:val="59"/>
    <w:rsid w:val="004B6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573063"/>
    <w:rPr>
      <w:rFonts w:ascii="Tahoma" w:hAnsi="Tahoma" w:cs="Tahoma"/>
      <w:sz w:val="16"/>
      <w:szCs w:val="16"/>
    </w:rPr>
  </w:style>
  <w:style w:type="paragraph" w:customStyle="1" w:styleId="Typedocument">
    <w:name w:val="Type_document"/>
    <w:basedOn w:val="TitreDocument"/>
    <w:link w:val="TypedocumentCarCar"/>
    <w:rsid w:val="001756A4"/>
    <w:pPr>
      <w:spacing w:before="1280" w:after="960"/>
    </w:pPr>
    <w:rPr>
      <w:color w:val="000000"/>
      <w:sz w:val="32"/>
    </w:rPr>
  </w:style>
  <w:style w:type="paragraph" w:customStyle="1" w:styleId="TitreDocument">
    <w:name w:val="Titre_Document"/>
    <w:basedOn w:val="Normal"/>
    <w:rsid w:val="001756A4"/>
    <w:pPr>
      <w:spacing w:after="640"/>
      <w:jc w:val="center"/>
    </w:pPr>
    <w:rPr>
      <w:rFonts w:ascii="Arial" w:hAnsi="Arial"/>
      <w:b/>
      <w:caps/>
      <w:color w:val="000080"/>
      <w:sz w:val="36"/>
    </w:rPr>
  </w:style>
  <w:style w:type="character" w:customStyle="1" w:styleId="RetraitcorpsdetexteCar">
    <w:name w:val="Retrait corps de texte Car"/>
    <w:link w:val="Retraitcorpsdetexte"/>
    <w:rsid w:val="00965EF6"/>
    <w:rPr>
      <w:rFonts w:ascii="Arial" w:hAnsi="Arial" w:cs="Arial"/>
      <w:b/>
      <w:bCs/>
      <w:caps/>
      <w:sz w:val="32"/>
      <w:szCs w:val="32"/>
      <w:lang w:val="fr-FR" w:eastAsia="fr-FR" w:bidi="ar-SA"/>
    </w:rPr>
  </w:style>
  <w:style w:type="character" w:customStyle="1" w:styleId="TypedocumentCarCar">
    <w:name w:val="Type_document Car Car"/>
    <w:link w:val="Typedocument"/>
    <w:rsid w:val="001756A4"/>
    <w:rPr>
      <w:rFonts w:ascii="Arial" w:hAnsi="Arial" w:cs="Arial"/>
      <w:b/>
      <w:bCs/>
      <w:caps/>
      <w:color w:val="000000"/>
      <w:sz w:val="32"/>
      <w:szCs w:val="32"/>
      <w:lang w:val="fr-FR" w:eastAsia="fr-FR" w:bidi="ar-SA"/>
    </w:rPr>
  </w:style>
  <w:style w:type="paragraph" w:customStyle="1" w:styleId="StyleProjet">
    <w:name w:val="Style_Projet"/>
    <w:basedOn w:val="Normal"/>
    <w:rsid w:val="001756A4"/>
    <w:pPr>
      <w:jc w:val="center"/>
    </w:pPr>
    <w:rPr>
      <w:b/>
      <w:sz w:val="28"/>
    </w:rPr>
  </w:style>
  <w:style w:type="paragraph" w:customStyle="1" w:styleId="dateMAJ">
    <w:name w:val="date_MAJ"/>
    <w:basedOn w:val="StyleProjet"/>
    <w:next w:val="StyleProjet"/>
    <w:rsid w:val="001756A4"/>
    <w:pPr>
      <w:spacing w:after="280"/>
    </w:pPr>
    <w:rPr>
      <w:b w:val="0"/>
      <w:i/>
      <w:sz w:val="20"/>
    </w:rPr>
  </w:style>
  <w:style w:type="paragraph" w:customStyle="1" w:styleId="Titrepage">
    <w:name w:val="Titre_page"/>
    <w:basedOn w:val="Normal"/>
    <w:rsid w:val="00C551C5"/>
    <w:pPr>
      <w:spacing w:before="480" w:after="480"/>
      <w:jc w:val="center"/>
    </w:pPr>
    <w:rPr>
      <w:b/>
      <w:caps/>
      <w:sz w:val="24"/>
      <w:lang w:val="en-GB"/>
    </w:rPr>
  </w:style>
  <w:style w:type="paragraph" w:customStyle="1" w:styleId="Objet">
    <w:name w:val="Objet"/>
    <w:basedOn w:val="ParagrapheModle"/>
    <w:rsid w:val="00BA6722"/>
    <w:pPr>
      <w:tabs>
        <w:tab w:val="right" w:pos="1384"/>
      </w:tabs>
      <w:jc w:val="left"/>
    </w:pPr>
    <w:rPr>
      <w:b/>
    </w:rPr>
  </w:style>
  <w:style w:type="paragraph" w:customStyle="1" w:styleId="Enumrfrence">
    <w:name w:val="Enum_référence"/>
    <w:basedOn w:val="Enum1"/>
    <w:rsid w:val="00BA6722"/>
    <w:pPr>
      <w:spacing w:before="240"/>
    </w:pPr>
    <w:rPr>
      <w:sz w:val="22"/>
      <w:szCs w:val="20"/>
    </w:rPr>
  </w:style>
  <w:style w:type="paragraph" w:customStyle="1" w:styleId="Enumref1">
    <w:name w:val="Enum_ref_1°"/>
    <w:basedOn w:val="Enum1"/>
    <w:next w:val="Enumref"/>
    <w:rsid w:val="00071532"/>
    <w:pPr>
      <w:numPr>
        <w:numId w:val="1"/>
      </w:numPr>
      <w:spacing w:before="240"/>
    </w:pPr>
    <w:rPr>
      <w:sz w:val="22"/>
      <w:szCs w:val="20"/>
    </w:rPr>
  </w:style>
  <w:style w:type="paragraph" w:customStyle="1" w:styleId="Enumref">
    <w:name w:val="Enum_ref"/>
    <w:basedOn w:val="Enum1"/>
    <w:rsid w:val="00071532"/>
    <w:pPr>
      <w:widowControl w:val="0"/>
      <w:numPr>
        <w:numId w:val="2"/>
      </w:numPr>
    </w:pPr>
    <w:rPr>
      <w:sz w:val="22"/>
    </w:rPr>
  </w:style>
  <w:style w:type="character" w:customStyle="1" w:styleId="TextedebullesCar">
    <w:name w:val="Texte de bulles Car"/>
    <w:link w:val="Textedebulles"/>
    <w:uiPriority w:val="99"/>
    <w:semiHidden/>
    <w:rsid w:val="0019736B"/>
    <w:rPr>
      <w:rFonts w:ascii="Tahoma" w:hAnsi="Tahoma" w:cs="Tahoma"/>
      <w:sz w:val="16"/>
      <w:szCs w:val="16"/>
    </w:rPr>
  </w:style>
  <w:style w:type="character" w:styleId="Marquedecommentaire">
    <w:name w:val="annotation reference"/>
    <w:uiPriority w:val="99"/>
    <w:rsid w:val="00A44984"/>
    <w:rPr>
      <w:sz w:val="16"/>
      <w:szCs w:val="16"/>
    </w:rPr>
  </w:style>
  <w:style w:type="paragraph" w:styleId="Commentaire">
    <w:name w:val="annotation text"/>
    <w:basedOn w:val="Normal"/>
    <w:link w:val="CommentaireCar"/>
    <w:uiPriority w:val="99"/>
    <w:rsid w:val="00A44984"/>
  </w:style>
  <w:style w:type="character" w:customStyle="1" w:styleId="CommentaireCar">
    <w:name w:val="Commentaire Car"/>
    <w:basedOn w:val="Policepardfaut"/>
    <w:link w:val="Commentaire"/>
    <w:uiPriority w:val="99"/>
    <w:rsid w:val="00A44984"/>
  </w:style>
  <w:style w:type="paragraph" w:styleId="Objetducommentaire">
    <w:name w:val="annotation subject"/>
    <w:basedOn w:val="Commentaire"/>
    <w:next w:val="Commentaire"/>
    <w:link w:val="ObjetducommentaireCar"/>
    <w:rsid w:val="00A44984"/>
    <w:rPr>
      <w:b/>
      <w:bCs/>
    </w:rPr>
  </w:style>
  <w:style w:type="character" w:customStyle="1" w:styleId="ObjetducommentaireCar">
    <w:name w:val="Objet du commentaire Car"/>
    <w:link w:val="Objetducommentaire"/>
    <w:rsid w:val="00A44984"/>
    <w:rPr>
      <w:b/>
      <w:bCs/>
    </w:rPr>
  </w:style>
  <w:style w:type="paragraph" w:styleId="Notedefin">
    <w:name w:val="endnote text"/>
    <w:basedOn w:val="Normal"/>
    <w:link w:val="NotedefinCar"/>
    <w:rsid w:val="00565308"/>
  </w:style>
  <w:style w:type="character" w:customStyle="1" w:styleId="NotedefinCar">
    <w:name w:val="Note de fin Car"/>
    <w:basedOn w:val="Policepardfaut"/>
    <w:link w:val="Notedefin"/>
    <w:rsid w:val="00565308"/>
  </w:style>
  <w:style w:type="character" w:styleId="Appeldenotedefin">
    <w:name w:val="endnote reference"/>
    <w:rsid w:val="00565308"/>
    <w:rPr>
      <w:vertAlign w:val="superscript"/>
    </w:rPr>
  </w:style>
  <w:style w:type="paragraph" w:styleId="Notedebasdepage">
    <w:name w:val="footnote text"/>
    <w:basedOn w:val="Normal"/>
    <w:link w:val="NotedebasdepageCar"/>
    <w:rsid w:val="00565308"/>
  </w:style>
  <w:style w:type="character" w:customStyle="1" w:styleId="NotedebasdepageCar">
    <w:name w:val="Note de bas de page Car"/>
    <w:basedOn w:val="Policepardfaut"/>
    <w:link w:val="Notedebasdepage"/>
    <w:rsid w:val="00565308"/>
  </w:style>
  <w:style w:type="character" w:styleId="Appelnotedebasdep">
    <w:name w:val="footnote reference"/>
    <w:rsid w:val="00565308"/>
    <w:rPr>
      <w:vertAlign w:val="superscript"/>
    </w:rPr>
  </w:style>
  <w:style w:type="character" w:styleId="lev">
    <w:name w:val="Strong"/>
    <w:qFormat/>
    <w:rsid w:val="00D425F4"/>
    <w:rPr>
      <w:b/>
      <w:bCs/>
    </w:rPr>
  </w:style>
  <w:style w:type="paragraph" w:styleId="Rvision">
    <w:name w:val="Revision"/>
    <w:hidden/>
    <w:uiPriority w:val="99"/>
    <w:semiHidden/>
    <w:rsid w:val="00F626CC"/>
  </w:style>
  <w:style w:type="character" w:styleId="Lienhypertexte">
    <w:name w:val="Hyperlink"/>
    <w:rsid w:val="00365F6C"/>
    <w:rPr>
      <w:color w:val="0000FF"/>
      <w:u w:val="single"/>
    </w:rPr>
  </w:style>
  <w:style w:type="paragraph" w:customStyle="1" w:styleId="Retraitcorpsdetexte21">
    <w:name w:val="Retrait corps de texte 21"/>
    <w:basedOn w:val="Normal"/>
    <w:rsid w:val="00365F6C"/>
    <w:pPr>
      <w:suppressAutoHyphens/>
      <w:spacing w:after="120" w:line="480" w:lineRule="auto"/>
      <w:ind w:left="283"/>
    </w:pPr>
    <w:rPr>
      <w:sz w:val="22"/>
      <w:szCs w:val="22"/>
      <w:lang w:eastAsia="ar-SA"/>
    </w:rPr>
  </w:style>
  <w:style w:type="character" w:customStyle="1" w:styleId="Caractresdenotedebasdepage">
    <w:name w:val="Caractères de note de bas de page"/>
    <w:rsid w:val="00D35C6C"/>
    <w:rPr>
      <w:vertAlign w:val="superscript"/>
    </w:rPr>
  </w:style>
  <w:style w:type="character" w:customStyle="1" w:styleId="WW8Num1z0">
    <w:name w:val="WW8Num1z0"/>
    <w:rsid w:val="00D35C6C"/>
    <w:rPr>
      <w:rFonts w:hint="default"/>
    </w:rPr>
  </w:style>
  <w:style w:type="paragraph" w:customStyle="1" w:styleId="CorpsdutexteDGA">
    <w:name w:val="Corps du texte DGA"/>
    <w:basedOn w:val="Normal"/>
    <w:rsid w:val="00E01C46"/>
    <w:pPr>
      <w:suppressAutoHyphens/>
      <w:spacing w:before="240"/>
      <w:ind w:left="2608"/>
      <w:jc w:val="both"/>
    </w:pPr>
    <w:rPr>
      <w:sz w:val="22"/>
      <w:szCs w:val="22"/>
      <w:lang w:eastAsia="ar-SA"/>
    </w:rPr>
  </w:style>
  <w:style w:type="paragraph" w:customStyle="1" w:styleId="BodyText21">
    <w:name w:val="Body Text 21"/>
    <w:basedOn w:val="Normal"/>
    <w:rsid w:val="00934250"/>
    <w:pPr>
      <w:suppressAutoHyphens/>
    </w:pPr>
    <w:rPr>
      <w:sz w:val="24"/>
      <w:szCs w:val="22"/>
      <w:lang w:val="en-GB" w:eastAsia="ar-SA"/>
    </w:rPr>
  </w:style>
  <w:style w:type="character" w:customStyle="1" w:styleId="ParagrapheModleCar">
    <w:name w:val="Paragraphe Modèle Car"/>
    <w:link w:val="ParagrapheModle"/>
    <w:rsid w:val="00972BD0"/>
    <w:rPr>
      <w:sz w:val="22"/>
      <w:szCs w:val="22"/>
    </w:rPr>
  </w:style>
  <w:style w:type="character" w:customStyle="1" w:styleId="TitreAnnexeModleCar">
    <w:name w:val="Titre Annexe Modèle Car"/>
    <w:rsid w:val="009559ED"/>
    <w:rPr>
      <w:b/>
      <w:bCs/>
      <w:caps/>
      <w:color w:val="000080"/>
      <w:sz w:val="22"/>
      <w:szCs w:val="22"/>
      <w:lang w:val="fr-FR" w:eastAsia="fr-FR"/>
    </w:rPr>
  </w:style>
  <w:style w:type="paragraph" w:customStyle="1" w:styleId="Direction">
    <w:name w:val="Direction"/>
    <w:basedOn w:val="Normal"/>
    <w:next w:val="Normal"/>
    <w:rsid w:val="006A4827"/>
    <w:pPr>
      <w:spacing w:after="160"/>
    </w:pPr>
    <w:rPr>
      <w:rFonts w:ascii="Arial" w:hAnsi="Arial" w:cs="Arial"/>
      <w:i/>
      <w:iCs/>
      <w:smallCaps/>
      <w:sz w:val="16"/>
      <w:szCs w:val="16"/>
    </w:rPr>
  </w:style>
  <w:style w:type="paragraph" w:customStyle="1" w:styleId="DGA">
    <w:name w:val="D..G..A.."/>
    <w:basedOn w:val="Normal"/>
    <w:rsid w:val="006A4827"/>
    <w:pPr>
      <w:spacing w:before="2140" w:after="160"/>
    </w:pPr>
    <w:rPr>
      <w:rFonts w:ascii="Arial" w:hAnsi="Arial" w:cs="Arial"/>
      <w:b/>
      <w:bCs/>
      <w:smallCaps/>
      <w:sz w:val="16"/>
      <w:szCs w:val="16"/>
    </w:rPr>
  </w:style>
  <w:style w:type="paragraph" w:styleId="Corpsdetexte3">
    <w:name w:val="Body Text 3"/>
    <w:basedOn w:val="Normal"/>
    <w:link w:val="Corpsdetexte3Car"/>
    <w:rsid w:val="009D21DF"/>
    <w:pPr>
      <w:spacing w:after="120"/>
    </w:pPr>
    <w:rPr>
      <w:sz w:val="16"/>
      <w:szCs w:val="16"/>
    </w:rPr>
  </w:style>
  <w:style w:type="character" w:customStyle="1" w:styleId="Corpsdetexte3Car">
    <w:name w:val="Corps de texte 3 Car"/>
    <w:link w:val="Corpsdetexte3"/>
    <w:rsid w:val="009D21DF"/>
    <w:rPr>
      <w:sz w:val="16"/>
      <w:szCs w:val="16"/>
    </w:rPr>
  </w:style>
  <w:style w:type="paragraph" w:customStyle="1" w:styleId="DIRECTION0">
    <w:name w:val="DIRECTION"/>
    <w:basedOn w:val="Normal"/>
    <w:next w:val="Normal"/>
    <w:uiPriority w:val="99"/>
    <w:rsid w:val="00514690"/>
    <w:pPr>
      <w:spacing w:after="160"/>
    </w:pPr>
    <w:rPr>
      <w:rFonts w:ascii="Arial" w:hAnsi="Arial" w:cs="Arial"/>
      <w:i/>
      <w:iCs/>
      <w:smallCaps/>
      <w:sz w:val="16"/>
      <w:szCs w:val="16"/>
    </w:rPr>
  </w:style>
  <w:style w:type="paragraph" w:customStyle="1" w:styleId="Entit">
    <w:name w:val="Entité"/>
    <w:basedOn w:val="Normal"/>
    <w:next w:val="affairesuivie"/>
    <w:uiPriority w:val="99"/>
    <w:rsid w:val="00514690"/>
    <w:rPr>
      <w:rFonts w:ascii="Arial" w:hAnsi="Arial" w:cs="Arial"/>
      <w:i/>
      <w:iCs/>
      <w:sz w:val="16"/>
      <w:szCs w:val="16"/>
    </w:rPr>
  </w:style>
  <w:style w:type="paragraph" w:customStyle="1" w:styleId="affairesuivie">
    <w:name w:val="affaire suivie"/>
    <w:basedOn w:val="Tl"/>
    <w:next w:val="Tl"/>
    <w:uiPriority w:val="99"/>
    <w:rsid w:val="00514690"/>
    <w:pPr>
      <w:spacing w:before="320"/>
    </w:pPr>
  </w:style>
  <w:style w:type="paragraph" w:customStyle="1" w:styleId="Tl">
    <w:name w:val="Tél..."/>
    <w:aliases w:val="Fax,Mél."/>
    <w:basedOn w:val="Normal"/>
    <w:uiPriority w:val="99"/>
    <w:rsid w:val="00514690"/>
    <w:pPr>
      <w:tabs>
        <w:tab w:val="left" w:pos="340"/>
      </w:tabs>
    </w:pPr>
    <w:rPr>
      <w:rFonts w:ascii="Arial" w:hAnsi="Arial" w:cs="Arial"/>
      <w:i/>
      <w:iCs/>
      <w:sz w:val="16"/>
      <w:szCs w:val="16"/>
    </w:rPr>
  </w:style>
  <w:style w:type="paragraph" w:styleId="Date">
    <w:name w:val="Date"/>
    <w:aliases w:val="Lieu"/>
    <w:basedOn w:val="Normal"/>
    <w:link w:val="DateCar"/>
    <w:uiPriority w:val="99"/>
    <w:rsid w:val="00514690"/>
    <w:pPr>
      <w:spacing w:before="1500"/>
      <w:ind w:left="3345"/>
    </w:pPr>
    <w:rPr>
      <w:sz w:val="22"/>
      <w:szCs w:val="22"/>
    </w:rPr>
  </w:style>
  <w:style w:type="character" w:customStyle="1" w:styleId="DateCar">
    <w:name w:val="Date Car"/>
    <w:aliases w:val="Lieu Car"/>
    <w:link w:val="Date"/>
    <w:uiPriority w:val="99"/>
    <w:rsid w:val="00514690"/>
    <w:rPr>
      <w:sz w:val="22"/>
      <w:szCs w:val="22"/>
    </w:rPr>
  </w:style>
  <w:style w:type="paragraph" w:customStyle="1" w:styleId="Numro">
    <w:name w:val="Numéro"/>
    <w:basedOn w:val="Normal"/>
    <w:uiPriority w:val="99"/>
    <w:rsid w:val="00514690"/>
    <w:pPr>
      <w:spacing w:before="60"/>
      <w:ind w:left="3345"/>
    </w:pPr>
    <w:rPr>
      <w:i/>
      <w:iCs/>
      <w:sz w:val="22"/>
      <w:szCs w:val="22"/>
    </w:rPr>
  </w:style>
  <w:style w:type="paragraph" w:customStyle="1" w:styleId="Emetteur">
    <w:name w:val="Emetteur"/>
    <w:basedOn w:val="Normal"/>
    <w:uiPriority w:val="99"/>
    <w:rsid w:val="00514690"/>
    <w:pPr>
      <w:ind w:left="1928"/>
      <w:jc w:val="both"/>
    </w:pPr>
    <w:rPr>
      <w:sz w:val="22"/>
      <w:szCs w:val="22"/>
    </w:rPr>
  </w:style>
  <w:style w:type="paragraph" w:customStyle="1" w:styleId="StyleCorpsdutexteDGA1ligneSuspendu46cm">
    <w:name w:val="Style Corps du texte DGA &quot;1° ligne&quot; + Suspendu : 46 cm"/>
    <w:basedOn w:val="Normal"/>
    <w:next w:val="Corpsdetexte"/>
    <w:uiPriority w:val="99"/>
    <w:rsid w:val="00514690"/>
    <w:pPr>
      <w:spacing w:before="720"/>
      <w:jc w:val="both"/>
    </w:pPr>
    <w:rPr>
      <w:sz w:val="22"/>
      <w:szCs w:val="22"/>
    </w:rPr>
  </w:style>
  <w:style w:type="paragraph" w:customStyle="1" w:styleId="Rfrences">
    <w:name w:val="Références"/>
    <w:basedOn w:val="Normal"/>
    <w:uiPriority w:val="99"/>
    <w:rsid w:val="00514690"/>
    <w:pPr>
      <w:numPr>
        <w:numId w:val="15"/>
      </w:numPr>
      <w:tabs>
        <w:tab w:val="clear" w:pos="360"/>
        <w:tab w:val="left" w:pos="284"/>
      </w:tabs>
    </w:pPr>
    <w:rPr>
      <w:sz w:val="22"/>
      <w:szCs w:val="22"/>
    </w:rPr>
  </w:style>
  <w:style w:type="paragraph" w:customStyle="1" w:styleId="Picesjointes">
    <w:name w:val="Pièces_jointes"/>
    <w:basedOn w:val="Normal"/>
    <w:uiPriority w:val="99"/>
    <w:rsid w:val="00514690"/>
    <w:pPr>
      <w:numPr>
        <w:numId w:val="16"/>
      </w:numPr>
      <w:tabs>
        <w:tab w:val="clear" w:pos="360"/>
        <w:tab w:val="left" w:pos="284"/>
      </w:tabs>
    </w:pPr>
    <w:rPr>
      <w:sz w:val="22"/>
      <w:szCs w:val="22"/>
    </w:rPr>
  </w:style>
  <w:style w:type="paragraph" w:styleId="Lgende">
    <w:name w:val="caption"/>
    <w:basedOn w:val="Normal"/>
    <w:next w:val="Normal"/>
    <w:uiPriority w:val="99"/>
    <w:qFormat/>
    <w:rsid w:val="00514690"/>
    <w:pPr>
      <w:ind w:left="1701" w:right="567"/>
      <w:jc w:val="center"/>
    </w:pPr>
    <w:rPr>
      <w:b/>
      <w:bCs/>
      <w:sz w:val="26"/>
      <w:szCs w:val="26"/>
    </w:rPr>
  </w:style>
  <w:style w:type="paragraph" w:customStyle="1" w:styleId="TexteNormal">
    <w:name w:val="Texte Normal"/>
    <w:basedOn w:val="Normal"/>
    <w:rsid w:val="00514690"/>
    <w:pPr>
      <w:jc w:val="both"/>
    </w:pPr>
    <w:rPr>
      <w:sz w:val="22"/>
      <w:szCs w:val="22"/>
    </w:rPr>
  </w:style>
  <w:style w:type="character" w:customStyle="1" w:styleId="PieddepageCar">
    <w:name w:val="Pied de page Car"/>
    <w:aliases w:val="Adresse pied de page Car"/>
    <w:link w:val="Pieddepage"/>
    <w:uiPriority w:val="99"/>
    <w:rsid w:val="00514690"/>
  </w:style>
  <w:style w:type="paragraph" w:customStyle="1" w:styleId="Numropage">
    <w:name w:val="Numéro page"/>
    <w:basedOn w:val="Normal"/>
    <w:next w:val="Pieddepage"/>
    <w:rsid w:val="00514690"/>
    <w:pPr>
      <w:tabs>
        <w:tab w:val="right" w:pos="9639"/>
      </w:tabs>
    </w:pPr>
    <w:rPr>
      <w:rFonts w:ascii="Arial" w:hAnsi="Arial" w:cs="Arial"/>
      <w:sz w:val="16"/>
      <w:szCs w:val="16"/>
    </w:rPr>
  </w:style>
  <w:style w:type="character" w:styleId="Textedelespacerserv">
    <w:name w:val="Placeholder Text"/>
    <w:semiHidden/>
    <w:rsid w:val="003254A6"/>
    <w:rPr>
      <w:color w:val="808080"/>
    </w:rPr>
  </w:style>
  <w:style w:type="character" w:customStyle="1" w:styleId="En-tteCar">
    <w:name w:val="En-tête Car"/>
    <w:link w:val="En-tte"/>
    <w:uiPriority w:val="99"/>
    <w:rsid w:val="00564002"/>
  </w:style>
  <w:style w:type="character" w:customStyle="1" w:styleId="Titre3Car">
    <w:name w:val="Titre 3 Car"/>
    <w:link w:val="Titre3"/>
    <w:locked/>
    <w:rsid w:val="007F64BA"/>
    <w:rPr>
      <w:b/>
      <w:bCs/>
      <w:i/>
      <w:iCs/>
      <w:sz w:val="22"/>
      <w:szCs w:val="22"/>
    </w:rPr>
  </w:style>
  <w:style w:type="paragraph" w:styleId="Paragraphedeliste">
    <w:name w:val="List Paragraph"/>
    <w:basedOn w:val="Normal"/>
    <w:uiPriority w:val="34"/>
    <w:qFormat/>
    <w:rsid w:val="00AF5E31"/>
    <w:pPr>
      <w:ind w:left="720"/>
      <w:contextualSpacing/>
    </w:pPr>
    <w:rPr>
      <w:rFonts w:ascii="Arial" w:eastAsia="SimSun" w:hAnsi="Arial"/>
      <w:lang w:val="en-GB" w:eastAsia="zh-CN"/>
    </w:rPr>
  </w:style>
  <w:style w:type="paragraph" w:styleId="NormalWeb">
    <w:name w:val="Normal (Web)"/>
    <w:basedOn w:val="Normal"/>
    <w:rsid w:val="007A02AF"/>
    <w:pPr>
      <w:spacing w:before="100" w:beforeAutospacing="1" w:after="100" w:afterAutospacing="1"/>
    </w:pPr>
    <w:rPr>
      <w:sz w:val="24"/>
      <w:szCs w:val="24"/>
    </w:rPr>
  </w:style>
  <w:style w:type="paragraph" w:styleId="Titre">
    <w:name w:val="Title"/>
    <w:basedOn w:val="Normal"/>
    <w:next w:val="Normal"/>
    <w:link w:val="TitreCar"/>
    <w:qFormat/>
    <w:rsid w:val="00161237"/>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161237"/>
    <w:rPr>
      <w:rFonts w:asciiTheme="majorHAnsi" w:eastAsiaTheme="majorEastAsia" w:hAnsiTheme="majorHAnsi" w:cstheme="majorBidi"/>
      <w:spacing w:val="-10"/>
      <w:kern w:val="28"/>
      <w:sz w:val="56"/>
      <w:szCs w:val="56"/>
    </w:rPr>
  </w:style>
  <w:style w:type="paragraph" w:customStyle="1" w:styleId="Default">
    <w:name w:val="Default"/>
    <w:rsid w:val="000A1A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84342">
      <w:bodyDiv w:val="1"/>
      <w:marLeft w:val="0"/>
      <w:marRight w:val="0"/>
      <w:marTop w:val="0"/>
      <w:marBottom w:val="0"/>
      <w:divBdr>
        <w:top w:val="none" w:sz="0" w:space="0" w:color="auto"/>
        <w:left w:val="none" w:sz="0" w:space="0" w:color="auto"/>
        <w:bottom w:val="none" w:sz="0" w:space="0" w:color="auto"/>
        <w:right w:val="none" w:sz="0" w:space="0" w:color="auto"/>
      </w:divBdr>
    </w:div>
    <w:div w:id="747576482">
      <w:bodyDiv w:val="1"/>
      <w:marLeft w:val="0"/>
      <w:marRight w:val="0"/>
      <w:marTop w:val="0"/>
      <w:marBottom w:val="0"/>
      <w:divBdr>
        <w:top w:val="none" w:sz="0" w:space="0" w:color="auto"/>
        <w:left w:val="none" w:sz="0" w:space="0" w:color="auto"/>
        <w:bottom w:val="none" w:sz="0" w:space="0" w:color="auto"/>
        <w:right w:val="none" w:sz="0" w:space="0" w:color="auto"/>
      </w:divBdr>
    </w:div>
    <w:div w:id="818887326">
      <w:bodyDiv w:val="1"/>
      <w:marLeft w:val="0"/>
      <w:marRight w:val="0"/>
      <w:marTop w:val="0"/>
      <w:marBottom w:val="0"/>
      <w:divBdr>
        <w:top w:val="none" w:sz="0" w:space="0" w:color="auto"/>
        <w:left w:val="none" w:sz="0" w:space="0" w:color="auto"/>
        <w:bottom w:val="none" w:sz="0" w:space="0" w:color="auto"/>
        <w:right w:val="none" w:sz="0" w:space="0" w:color="auto"/>
      </w:divBdr>
    </w:div>
    <w:div w:id="821388943">
      <w:bodyDiv w:val="1"/>
      <w:marLeft w:val="0"/>
      <w:marRight w:val="0"/>
      <w:marTop w:val="0"/>
      <w:marBottom w:val="0"/>
      <w:divBdr>
        <w:top w:val="none" w:sz="0" w:space="0" w:color="auto"/>
        <w:left w:val="none" w:sz="0" w:space="0" w:color="auto"/>
        <w:bottom w:val="none" w:sz="0" w:space="0" w:color="auto"/>
        <w:right w:val="none" w:sz="0" w:space="0" w:color="auto"/>
      </w:divBdr>
    </w:div>
    <w:div w:id="1023215268">
      <w:bodyDiv w:val="1"/>
      <w:marLeft w:val="0"/>
      <w:marRight w:val="0"/>
      <w:marTop w:val="0"/>
      <w:marBottom w:val="0"/>
      <w:divBdr>
        <w:top w:val="none" w:sz="0" w:space="0" w:color="auto"/>
        <w:left w:val="none" w:sz="0" w:space="0" w:color="auto"/>
        <w:bottom w:val="none" w:sz="0" w:space="0" w:color="auto"/>
        <w:right w:val="none" w:sz="0" w:space="0" w:color="auto"/>
      </w:divBdr>
    </w:div>
    <w:div w:id="1094714428">
      <w:bodyDiv w:val="1"/>
      <w:marLeft w:val="0"/>
      <w:marRight w:val="0"/>
      <w:marTop w:val="0"/>
      <w:marBottom w:val="0"/>
      <w:divBdr>
        <w:top w:val="none" w:sz="0" w:space="0" w:color="auto"/>
        <w:left w:val="none" w:sz="0" w:space="0" w:color="auto"/>
        <w:bottom w:val="none" w:sz="0" w:space="0" w:color="auto"/>
        <w:right w:val="none" w:sz="0" w:space="0" w:color="auto"/>
      </w:divBdr>
    </w:div>
    <w:div w:id="1520310849">
      <w:bodyDiv w:val="1"/>
      <w:marLeft w:val="0"/>
      <w:marRight w:val="0"/>
      <w:marTop w:val="0"/>
      <w:marBottom w:val="0"/>
      <w:divBdr>
        <w:top w:val="none" w:sz="0" w:space="0" w:color="auto"/>
        <w:left w:val="none" w:sz="0" w:space="0" w:color="auto"/>
        <w:bottom w:val="none" w:sz="0" w:space="0" w:color="auto"/>
        <w:right w:val="none" w:sz="0" w:space="0" w:color="auto"/>
      </w:divBdr>
    </w:div>
    <w:div w:id="1572885384">
      <w:bodyDiv w:val="1"/>
      <w:marLeft w:val="0"/>
      <w:marRight w:val="0"/>
      <w:marTop w:val="0"/>
      <w:marBottom w:val="0"/>
      <w:divBdr>
        <w:top w:val="none" w:sz="0" w:space="0" w:color="auto"/>
        <w:left w:val="none" w:sz="0" w:space="0" w:color="auto"/>
        <w:bottom w:val="none" w:sz="0" w:space="0" w:color="auto"/>
        <w:right w:val="none" w:sz="0" w:space="0" w:color="auto"/>
      </w:divBdr>
    </w:div>
    <w:div w:id="190691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a-dt-navigabilite.contact-demarche.fct@intradef.gouv.f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ga.rgpd.fct@intradef.gouv.fr"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a.rgpd.fct@intradef.gouv.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package" Target="embeddings/Document_Microsoft_Word.doc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I:\DqpReferentiel\A%20-%20R&#233;f&#233;rentiel%20documentaire%20principal\C%20-%20Textes%20relatifs%20au%20fonctionnement%20(pilote%20DQP)\Textes%20d'origine%20interne\Mod&#232;le%20DGA%20n&#176;%20001%20Ed04%20(Mod&#232;le%20document%20permanent)\Mod&#232;le%20DGA%20n&#176;%20001%20Ed04.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4E9D1A44F94A2EBBBDD38CC10285F6"/>
        <w:category>
          <w:name w:val="Général"/>
          <w:gallery w:val="placeholder"/>
        </w:category>
        <w:types>
          <w:type w:val="bbPlcHdr"/>
        </w:types>
        <w:behaviors>
          <w:behavior w:val="content"/>
        </w:behaviors>
        <w:guid w:val="{2ADCAF37-5789-43F3-85C4-F637ADFF4A80}"/>
      </w:docPartPr>
      <w:docPartBody>
        <w:p w:rsidR="009F0169" w:rsidRDefault="00843E42" w:rsidP="00843E42">
          <w:pPr>
            <w:pStyle w:val="094E9D1A44F94A2EBBBDD38CC10285F642"/>
          </w:pPr>
          <w:r w:rsidRPr="006E58E4">
            <w:rPr>
              <w:rStyle w:val="Textedelespacerserv"/>
              <w:rFonts w:ascii="Arial" w:hAnsi="Arial" w:cs="Arial"/>
            </w:rPr>
            <w:t>Cliquez ici pour entrer une date.</w:t>
          </w:r>
        </w:p>
      </w:docPartBody>
    </w:docPart>
    <w:docPart>
      <w:docPartPr>
        <w:name w:val="F427CAF5FF074F61A63D772100FB1EB9"/>
        <w:category>
          <w:name w:val="Général"/>
          <w:gallery w:val="placeholder"/>
        </w:category>
        <w:types>
          <w:type w:val="bbPlcHdr"/>
        </w:types>
        <w:behaviors>
          <w:behavior w:val="content"/>
        </w:behaviors>
        <w:guid w:val="{1F77E9F2-04F7-413B-9AB4-A2DD2081D176}"/>
      </w:docPartPr>
      <w:docPartBody>
        <w:p w:rsidR="009F0169" w:rsidRDefault="00843E42" w:rsidP="00843E42">
          <w:pPr>
            <w:pStyle w:val="F427CAF5FF074F61A63D772100FB1EB942"/>
          </w:pPr>
          <w:r w:rsidRPr="006E58E4">
            <w:rPr>
              <w:rStyle w:val="Textedelespacerserv"/>
              <w:rFonts w:ascii="Arial" w:hAnsi="Arial" w:cs="Arial"/>
            </w:rPr>
            <w:t>Cliquez ici pour saisir le nom du Dirigeant Responsable.</w:t>
          </w:r>
        </w:p>
      </w:docPartBody>
    </w:docPart>
    <w:docPart>
      <w:docPartPr>
        <w:name w:val="0BBBD83EBE1645FCB2BB9D38809266E4"/>
        <w:category>
          <w:name w:val="Général"/>
          <w:gallery w:val="placeholder"/>
        </w:category>
        <w:types>
          <w:type w:val="bbPlcHdr"/>
        </w:types>
        <w:behaviors>
          <w:behavior w:val="content"/>
        </w:behaviors>
        <w:guid w:val="{C3BDFD57-8875-485E-9311-9DC308FF76C3}"/>
      </w:docPartPr>
      <w:docPartBody>
        <w:p w:rsidR="00EF5654" w:rsidRDefault="00843E42" w:rsidP="00843E42">
          <w:pPr>
            <w:pStyle w:val="0BBBD83EBE1645FCB2BB9D38809266E432"/>
          </w:pPr>
          <w:r w:rsidRPr="006E58E4">
            <w:rPr>
              <w:rStyle w:val="Textedelespacerserv"/>
              <w:rFonts w:ascii="Arial" w:hAnsi="Arial" w:cs="Arial"/>
            </w:rPr>
            <w:t>Indiquer la rue.</w:t>
          </w:r>
        </w:p>
      </w:docPartBody>
    </w:docPart>
    <w:docPart>
      <w:docPartPr>
        <w:name w:val="7DC796AB8F6D4DFCABD96625630E6FF9"/>
        <w:category>
          <w:name w:val="Général"/>
          <w:gallery w:val="placeholder"/>
        </w:category>
        <w:types>
          <w:type w:val="bbPlcHdr"/>
        </w:types>
        <w:behaviors>
          <w:behavior w:val="content"/>
        </w:behaviors>
        <w:guid w:val="{7D8E71A7-2FF4-472A-AE46-2F5B8EE5033F}"/>
      </w:docPartPr>
      <w:docPartBody>
        <w:p w:rsidR="00EF5654" w:rsidRDefault="00843E42" w:rsidP="00843E42">
          <w:pPr>
            <w:pStyle w:val="7DC796AB8F6D4DFCABD96625630E6FF932"/>
          </w:pPr>
          <w:r w:rsidRPr="006E58E4">
            <w:rPr>
              <w:rStyle w:val="Textedelespacerserv"/>
              <w:rFonts w:ascii="Arial" w:hAnsi="Arial" w:cs="Arial"/>
            </w:rPr>
            <w:t>Indiquer le code postal.</w:t>
          </w:r>
        </w:p>
      </w:docPartBody>
    </w:docPart>
    <w:docPart>
      <w:docPartPr>
        <w:name w:val="98450A76F71E4B4DAAE012C230EA9626"/>
        <w:category>
          <w:name w:val="Général"/>
          <w:gallery w:val="placeholder"/>
        </w:category>
        <w:types>
          <w:type w:val="bbPlcHdr"/>
        </w:types>
        <w:behaviors>
          <w:behavior w:val="content"/>
        </w:behaviors>
        <w:guid w:val="{78127FDB-9EDA-4C5B-B9B1-62F240B13055}"/>
      </w:docPartPr>
      <w:docPartBody>
        <w:p w:rsidR="00EF5654" w:rsidRDefault="00843E42" w:rsidP="00843E42">
          <w:pPr>
            <w:pStyle w:val="98450A76F71E4B4DAAE012C230EA962632"/>
          </w:pPr>
          <w:r w:rsidRPr="006E58E4">
            <w:rPr>
              <w:rStyle w:val="Textedelespacerserv"/>
              <w:rFonts w:ascii="Arial" w:hAnsi="Arial" w:cs="Arial"/>
            </w:rPr>
            <w:t>Indiquer le pays.</w:t>
          </w:r>
        </w:p>
      </w:docPartBody>
    </w:docPart>
    <w:docPart>
      <w:docPartPr>
        <w:name w:val="8BAA209B049F42528F5ADC6D75E40D1B"/>
        <w:category>
          <w:name w:val="Général"/>
          <w:gallery w:val="placeholder"/>
        </w:category>
        <w:types>
          <w:type w:val="bbPlcHdr"/>
        </w:types>
        <w:behaviors>
          <w:behavior w:val="content"/>
        </w:behaviors>
        <w:guid w:val="{EA6F83FF-6273-4CE9-8EAC-9C7B33A9EAE7}"/>
      </w:docPartPr>
      <w:docPartBody>
        <w:p w:rsidR="00EF5654" w:rsidRDefault="00843E42" w:rsidP="00843E42">
          <w:pPr>
            <w:pStyle w:val="8BAA209B049F42528F5ADC6D75E40D1B32"/>
          </w:pPr>
          <w:r w:rsidRPr="006E58E4">
            <w:rPr>
              <w:rStyle w:val="Textedelespacerserv"/>
              <w:rFonts w:ascii="Arial" w:hAnsi="Arial" w:cs="Arial"/>
            </w:rPr>
            <w:t>Indiquer la ville.</w:t>
          </w:r>
        </w:p>
      </w:docPartBody>
    </w:docPart>
    <w:docPart>
      <w:docPartPr>
        <w:name w:val="68B269159AB54D5AACB94146837BF0B3"/>
        <w:category>
          <w:name w:val="Général"/>
          <w:gallery w:val="placeholder"/>
        </w:category>
        <w:types>
          <w:type w:val="bbPlcHdr"/>
        </w:types>
        <w:behaviors>
          <w:behavior w:val="content"/>
        </w:behaviors>
        <w:guid w:val="{0DE5EA74-25B1-460B-AD4D-1D6A36537B3B}"/>
      </w:docPartPr>
      <w:docPartBody>
        <w:p w:rsidR="00EF5654" w:rsidRDefault="00843E42" w:rsidP="00843E42">
          <w:pPr>
            <w:pStyle w:val="68B269159AB54D5AACB94146837BF0B332"/>
          </w:pPr>
          <w:r w:rsidRPr="00B733B4">
            <w:rPr>
              <w:rStyle w:val="Textedelespacerserv"/>
              <w:rFonts w:ascii="Arial" w:hAnsi="Arial" w:cs="Arial"/>
            </w:rPr>
            <w:t>Prénom.</w:t>
          </w:r>
        </w:p>
      </w:docPartBody>
    </w:docPart>
    <w:docPart>
      <w:docPartPr>
        <w:name w:val="F05F24A2A7AA42E59AD16805D9F67D85"/>
        <w:category>
          <w:name w:val="Général"/>
          <w:gallery w:val="placeholder"/>
        </w:category>
        <w:types>
          <w:type w:val="bbPlcHdr"/>
        </w:types>
        <w:behaviors>
          <w:behavior w:val="content"/>
        </w:behaviors>
        <w:guid w:val="{82F5DE2A-0AC9-4983-8DA2-322D998C8FFB}"/>
      </w:docPartPr>
      <w:docPartBody>
        <w:p w:rsidR="00EF5654" w:rsidRDefault="00843E42" w:rsidP="00843E42">
          <w:pPr>
            <w:pStyle w:val="F05F24A2A7AA42E59AD16805D9F67D8532"/>
          </w:pPr>
          <w:r w:rsidRPr="00B733B4">
            <w:rPr>
              <w:rStyle w:val="Textedelespacerserv"/>
              <w:rFonts w:ascii="Arial" w:hAnsi="Arial" w:cs="Arial"/>
            </w:rPr>
            <w:t>Poste.</w:t>
          </w:r>
        </w:p>
      </w:docPartBody>
    </w:docPart>
    <w:docPart>
      <w:docPartPr>
        <w:name w:val="7E500C5383154D868EC1646621E0DD6B"/>
        <w:category>
          <w:name w:val="Général"/>
          <w:gallery w:val="placeholder"/>
        </w:category>
        <w:types>
          <w:type w:val="bbPlcHdr"/>
        </w:types>
        <w:behaviors>
          <w:behavior w:val="content"/>
        </w:behaviors>
        <w:guid w:val="{CDEDAE20-126F-486F-978C-F822F03D0E33}"/>
      </w:docPartPr>
      <w:docPartBody>
        <w:p w:rsidR="00EF5654" w:rsidRDefault="00843E42" w:rsidP="00843E42">
          <w:pPr>
            <w:pStyle w:val="7E500C5383154D868EC1646621E0DD6B32"/>
          </w:pPr>
          <w:r w:rsidRPr="00B733B4">
            <w:rPr>
              <w:rStyle w:val="Textedelespacerserv"/>
              <w:rFonts w:ascii="Arial" w:hAnsi="Arial" w:cs="Arial"/>
            </w:rPr>
            <w:t>Téléphone.</w:t>
          </w:r>
        </w:p>
      </w:docPartBody>
    </w:docPart>
    <w:docPart>
      <w:docPartPr>
        <w:name w:val="113E504CB8FE4A1F94C28C7712A6140E"/>
        <w:category>
          <w:name w:val="Général"/>
          <w:gallery w:val="placeholder"/>
        </w:category>
        <w:types>
          <w:type w:val="bbPlcHdr"/>
        </w:types>
        <w:behaviors>
          <w:behavior w:val="content"/>
        </w:behaviors>
        <w:guid w:val="{E76E765E-2674-4718-81EF-BE45312DAFBF}"/>
      </w:docPartPr>
      <w:docPartBody>
        <w:p w:rsidR="00EF5654" w:rsidRDefault="00843E42" w:rsidP="00843E42">
          <w:pPr>
            <w:pStyle w:val="113E504CB8FE4A1F94C28C7712A6140E32"/>
          </w:pPr>
          <w:r w:rsidRPr="006E58E4">
            <w:rPr>
              <w:rStyle w:val="Textedelespacerserv"/>
              <w:rFonts w:ascii="Arial" w:hAnsi="Arial" w:cs="Arial"/>
            </w:rPr>
            <w:t>Adresse courriel.</w:t>
          </w:r>
        </w:p>
      </w:docPartBody>
    </w:docPart>
    <w:docPart>
      <w:docPartPr>
        <w:name w:val="9A1F667A40DB44CABC50D60BD1743098"/>
        <w:category>
          <w:name w:val="Général"/>
          <w:gallery w:val="placeholder"/>
        </w:category>
        <w:types>
          <w:type w:val="bbPlcHdr"/>
        </w:types>
        <w:behaviors>
          <w:behavior w:val="content"/>
        </w:behaviors>
        <w:guid w:val="{DA16B085-64A4-48E3-99DF-FE8FF2DA2173}"/>
      </w:docPartPr>
      <w:docPartBody>
        <w:p w:rsidR="00EF5654" w:rsidRDefault="00843E42" w:rsidP="00843E42">
          <w:pPr>
            <w:pStyle w:val="9A1F667A40DB44CABC50D60BD174309832"/>
          </w:pPr>
          <w:r w:rsidRPr="00B733B4">
            <w:rPr>
              <w:rStyle w:val="Textedelespacerserv"/>
              <w:rFonts w:ascii="Arial" w:hAnsi="Arial" w:cs="Arial"/>
            </w:rPr>
            <w:t>Nom du responsable qualité.</w:t>
          </w:r>
        </w:p>
      </w:docPartBody>
    </w:docPart>
    <w:docPart>
      <w:docPartPr>
        <w:name w:val="2D0B1421C9774B57A726C031F3852288"/>
        <w:category>
          <w:name w:val="Général"/>
          <w:gallery w:val="placeholder"/>
        </w:category>
        <w:types>
          <w:type w:val="bbPlcHdr"/>
        </w:types>
        <w:behaviors>
          <w:behavior w:val="content"/>
        </w:behaviors>
        <w:guid w:val="{C6E22726-42FC-48EE-A18E-A1DBBDF95A86}"/>
      </w:docPartPr>
      <w:docPartBody>
        <w:p w:rsidR="00EF5654" w:rsidRDefault="00843E42" w:rsidP="00843E42">
          <w:pPr>
            <w:pStyle w:val="2D0B1421C9774B57A726C031F385228832"/>
          </w:pPr>
          <w:r w:rsidRPr="00B733B4">
            <w:rPr>
              <w:rStyle w:val="Textedelespacerserv"/>
              <w:rFonts w:ascii="Arial" w:hAnsi="Arial" w:cs="Arial"/>
            </w:rPr>
            <w:t>Prénom.</w:t>
          </w:r>
        </w:p>
      </w:docPartBody>
    </w:docPart>
    <w:docPart>
      <w:docPartPr>
        <w:name w:val="44A060ECF83B4291934D5DE1845AA1B9"/>
        <w:category>
          <w:name w:val="Général"/>
          <w:gallery w:val="placeholder"/>
        </w:category>
        <w:types>
          <w:type w:val="bbPlcHdr"/>
        </w:types>
        <w:behaviors>
          <w:behavior w:val="content"/>
        </w:behaviors>
        <w:guid w:val="{09084514-2056-4C0C-92DC-47FAD3305C93}"/>
      </w:docPartPr>
      <w:docPartBody>
        <w:p w:rsidR="00EF5654" w:rsidRDefault="00843E42" w:rsidP="00843E42">
          <w:pPr>
            <w:pStyle w:val="44A060ECF83B4291934D5DE1845AA1B932"/>
          </w:pPr>
          <w:r w:rsidRPr="00B733B4">
            <w:rPr>
              <w:rStyle w:val="Textedelespacerserv"/>
              <w:rFonts w:ascii="Arial" w:hAnsi="Arial" w:cs="Arial"/>
            </w:rPr>
            <w:t>Poste.</w:t>
          </w:r>
        </w:p>
      </w:docPartBody>
    </w:docPart>
    <w:docPart>
      <w:docPartPr>
        <w:name w:val="DE4B3ADBAA234B0188AF8AE3932D7831"/>
        <w:category>
          <w:name w:val="Général"/>
          <w:gallery w:val="placeholder"/>
        </w:category>
        <w:types>
          <w:type w:val="bbPlcHdr"/>
        </w:types>
        <w:behaviors>
          <w:behavior w:val="content"/>
        </w:behaviors>
        <w:guid w:val="{B599502F-88E2-4FF8-B5CE-F53E5E1588E0}"/>
      </w:docPartPr>
      <w:docPartBody>
        <w:p w:rsidR="00EF5654" w:rsidRDefault="00843E42" w:rsidP="00843E42">
          <w:pPr>
            <w:pStyle w:val="DE4B3ADBAA234B0188AF8AE3932D783132"/>
          </w:pPr>
          <w:r w:rsidRPr="00B733B4">
            <w:rPr>
              <w:rStyle w:val="Textedelespacerserv"/>
              <w:rFonts w:ascii="Arial" w:hAnsi="Arial" w:cs="Arial"/>
            </w:rPr>
            <w:t>Téléphone.</w:t>
          </w:r>
        </w:p>
      </w:docPartBody>
    </w:docPart>
    <w:docPart>
      <w:docPartPr>
        <w:name w:val="3CDE8DF3CDEC440FA2443F69F9F983BF"/>
        <w:category>
          <w:name w:val="Général"/>
          <w:gallery w:val="placeholder"/>
        </w:category>
        <w:types>
          <w:type w:val="bbPlcHdr"/>
        </w:types>
        <w:behaviors>
          <w:behavior w:val="content"/>
        </w:behaviors>
        <w:guid w:val="{5977A044-0E2B-4860-BDB9-4E7CC10BB4FD}"/>
      </w:docPartPr>
      <w:docPartBody>
        <w:p w:rsidR="00EF5654" w:rsidRDefault="00843E42" w:rsidP="00843E42">
          <w:pPr>
            <w:pStyle w:val="3CDE8DF3CDEC440FA2443F69F9F983BF32"/>
          </w:pPr>
          <w:r w:rsidRPr="006E58E4">
            <w:rPr>
              <w:rStyle w:val="Textedelespacerserv"/>
              <w:rFonts w:ascii="Arial" w:hAnsi="Arial" w:cs="Arial"/>
            </w:rPr>
            <w:t>Nom du point de contact.</w:t>
          </w:r>
        </w:p>
      </w:docPartBody>
    </w:docPart>
    <w:docPart>
      <w:docPartPr>
        <w:name w:val="4EA99042797E42FB9CFFA19B2FD53E47"/>
        <w:category>
          <w:name w:val="Général"/>
          <w:gallery w:val="placeholder"/>
        </w:category>
        <w:types>
          <w:type w:val="bbPlcHdr"/>
        </w:types>
        <w:behaviors>
          <w:behavior w:val="content"/>
        </w:behaviors>
        <w:guid w:val="{82C73341-C9BF-49B3-8AEE-8620FEE5E7DF}"/>
      </w:docPartPr>
      <w:docPartBody>
        <w:p w:rsidR="00EF5654" w:rsidRDefault="00843E42" w:rsidP="00843E42">
          <w:pPr>
            <w:pStyle w:val="4EA99042797E42FB9CFFA19B2FD53E4732"/>
          </w:pPr>
          <w:r w:rsidRPr="006E58E4">
            <w:rPr>
              <w:rStyle w:val="Textedelespacerserv"/>
              <w:rFonts w:ascii="Arial" w:hAnsi="Arial" w:cs="Arial"/>
            </w:rPr>
            <w:t>Prénom.</w:t>
          </w:r>
        </w:p>
      </w:docPartBody>
    </w:docPart>
    <w:docPart>
      <w:docPartPr>
        <w:name w:val="6867C8DA81E94FEBA2DF4D5B899AA3D3"/>
        <w:category>
          <w:name w:val="Général"/>
          <w:gallery w:val="placeholder"/>
        </w:category>
        <w:types>
          <w:type w:val="bbPlcHdr"/>
        </w:types>
        <w:behaviors>
          <w:behavior w:val="content"/>
        </w:behaviors>
        <w:guid w:val="{B3B64505-C78A-4914-8BA4-B1BA15E3FEF5}"/>
      </w:docPartPr>
      <w:docPartBody>
        <w:p w:rsidR="00EF5654" w:rsidRDefault="00843E42" w:rsidP="00843E42">
          <w:pPr>
            <w:pStyle w:val="6867C8DA81E94FEBA2DF4D5B899AA3D332"/>
          </w:pPr>
          <w:r w:rsidRPr="006E58E4">
            <w:rPr>
              <w:rStyle w:val="Textedelespacerserv"/>
              <w:rFonts w:ascii="Arial" w:hAnsi="Arial" w:cs="Arial"/>
            </w:rPr>
            <w:t>Poste.</w:t>
          </w:r>
        </w:p>
      </w:docPartBody>
    </w:docPart>
    <w:docPart>
      <w:docPartPr>
        <w:name w:val="583FAD6D965040F0A5A353CAA2543E62"/>
        <w:category>
          <w:name w:val="Général"/>
          <w:gallery w:val="placeholder"/>
        </w:category>
        <w:types>
          <w:type w:val="bbPlcHdr"/>
        </w:types>
        <w:behaviors>
          <w:behavior w:val="content"/>
        </w:behaviors>
        <w:guid w:val="{9BDAD7AA-2EB9-4491-A9D3-D32BCDC0B050}"/>
      </w:docPartPr>
      <w:docPartBody>
        <w:p w:rsidR="00EF5654" w:rsidRDefault="00843E42" w:rsidP="00843E42">
          <w:pPr>
            <w:pStyle w:val="583FAD6D965040F0A5A353CAA2543E6232"/>
          </w:pPr>
          <w:r w:rsidRPr="006E58E4">
            <w:rPr>
              <w:rStyle w:val="Textedelespacerserv"/>
              <w:rFonts w:ascii="Arial" w:hAnsi="Arial" w:cs="Arial"/>
            </w:rPr>
            <w:t>Téléphone.</w:t>
          </w:r>
        </w:p>
      </w:docPartBody>
    </w:docPart>
    <w:docPart>
      <w:docPartPr>
        <w:name w:val="95441225C1334E8FA4F15E3F8142F339"/>
        <w:category>
          <w:name w:val="Général"/>
          <w:gallery w:val="placeholder"/>
        </w:category>
        <w:types>
          <w:type w:val="bbPlcHdr"/>
        </w:types>
        <w:behaviors>
          <w:behavior w:val="content"/>
        </w:behaviors>
        <w:guid w:val="{93F514EF-F55F-4F6E-B2DC-689DA5AB6DBB}"/>
      </w:docPartPr>
      <w:docPartBody>
        <w:p w:rsidR="00EF5654" w:rsidRDefault="00843E42" w:rsidP="00843E42">
          <w:pPr>
            <w:pStyle w:val="95441225C1334E8FA4F15E3F8142F33932"/>
          </w:pPr>
          <w:r>
            <w:rPr>
              <w:rStyle w:val="Textedelespacerserv"/>
              <w:rFonts w:ascii="Arial" w:hAnsi="Arial" w:cs="Arial"/>
            </w:rPr>
            <w:t>Adresse courriel</w:t>
          </w:r>
        </w:p>
      </w:docPartBody>
    </w:docPart>
    <w:docPart>
      <w:docPartPr>
        <w:name w:val="61A2E3068950465BB98475AE6FFC4A7D"/>
        <w:category>
          <w:name w:val="Général"/>
          <w:gallery w:val="placeholder"/>
        </w:category>
        <w:types>
          <w:type w:val="bbPlcHdr"/>
        </w:types>
        <w:behaviors>
          <w:behavior w:val="content"/>
        </w:behaviors>
        <w:guid w:val="{1F17E263-C3A1-4CEB-BE3D-AD923AAD4B9D}"/>
      </w:docPartPr>
      <w:docPartBody>
        <w:p w:rsidR="00EF5654" w:rsidRDefault="00843E42" w:rsidP="00843E42">
          <w:pPr>
            <w:pStyle w:val="61A2E3068950465BB98475AE6FFC4A7D31"/>
          </w:pPr>
          <w:r w:rsidRPr="006E58E4">
            <w:rPr>
              <w:rStyle w:val="Textedelespacerserv"/>
              <w:rFonts w:ascii="Arial" w:hAnsi="Arial" w:cs="Arial"/>
            </w:rPr>
            <w:t>Indiquer le nom de votre société.</w:t>
          </w:r>
        </w:p>
      </w:docPartBody>
    </w:docPart>
    <w:docPart>
      <w:docPartPr>
        <w:name w:val="30ACB6EFF9304AD68472095DE288FCCE"/>
        <w:category>
          <w:name w:val="Général"/>
          <w:gallery w:val="placeholder"/>
        </w:category>
        <w:types>
          <w:type w:val="bbPlcHdr"/>
        </w:types>
        <w:behaviors>
          <w:behavior w:val="content"/>
        </w:behaviors>
        <w:guid w:val="{E3D584F9-EB65-430A-BB4D-A883D30AF5FB}"/>
      </w:docPartPr>
      <w:docPartBody>
        <w:p w:rsidR="00EF5654" w:rsidRDefault="00843E42" w:rsidP="00843E42">
          <w:pPr>
            <w:pStyle w:val="30ACB6EFF9304AD68472095DE288FCCE31"/>
          </w:pPr>
          <w:r w:rsidRPr="006E58E4">
            <w:rPr>
              <w:rStyle w:val="Textedelespacerserv"/>
              <w:rFonts w:ascii="Arial" w:hAnsi="Arial" w:cs="Arial"/>
            </w:rPr>
            <w:t>Indiquer la rue.</w:t>
          </w:r>
        </w:p>
      </w:docPartBody>
    </w:docPart>
    <w:docPart>
      <w:docPartPr>
        <w:name w:val="6B80C8C359FF44DBBE318279545EA16D"/>
        <w:category>
          <w:name w:val="Général"/>
          <w:gallery w:val="placeholder"/>
        </w:category>
        <w:types>
          <w:type w:val="bbPlcHdr"/>
        </w:types>
        <w:behaviors>
          <w:behavior w:val="content"/>
        </w:behaviors>
        <w:guid w:val="{D5E0666A-53D1-4972-BFCC-97E267476687}"/>
      </w:docPartPr>
      <w:docPartBody>
        <w:p w:rsidR="00EF5654" w:rsidRDefault="00843E42" w:rsidP="00843E42">
          <w:pPr>
            <w:pStyle w:val="6B80C8C359FF44DBBE318279545EA16D31"/>
          </w:pPr>
          <w:r w:rsidRPr="006E58E4">
            <w:rPr>
              <w:rStyle w:val="Textedelespacerserv"/>
              <w:rFonts w:ascii="Arial" w:hAnsi="Arial" w:cs="Arial"/>
            </w:rPr>
            <w:t>Indiquer le code postal.</w:t>
          </w:r>
        </w:p>
      </w:docPartBody>
    </w:docPart>
    <w:docPart>
      <w:docPartPr>
        <w:name w:val="A1A7BB0A48DE47B995D4FC08B50CE6D1"/>
        <w:category>
          <w:name w:val="Général"/>
          <w:gallery w:val="placeholder"/>
        </w:category>
        <w:types>
          <w:type w:val="bbPlcHdr"/>
        </w:types>
        <w:behaviors>
          <w:behavior w:val="content"/>
        </w:behaviors>
        <w:guid w:val="{D50E9568-E641-4093-87FB-A5BA544A5521}"/>
      </w:docPartPr>
      <w:docPartBody>
        <w:p w:rsidR="00EF5654" w:rsidRDefault="00843E42" w:rsidP="00843E42">
          <w:pPr>
            <w:pStyle w:val="A1A7BB0A48DE47B995D4FC08B50CE6D131"/>
          </w:pPr>
          <w:r w:rsidRPr="006E58E4">
            <w:rPr>
              <w:rStyle w:val="Textedelespacerserv"/>
              <w:rFonts w:ascii="Arial" w:hAnsi="Arial" w:cs="Arial"/>
            </w:rPr>
            <w:t>Indiquer la ville.</w:t>
          </w:r>
        </w:p>
      </w:docPartBody>
    </w:docPart>
    <w:docPart>
      <w:docPartPr>
        <w:name w:val="68ABAE7FB0D14767AF1E08F4AE70025C"/>
        <w:category>
          <w:name w:val="Général"/>
          <w:gallery w:val="placeholder"/>
        </w:category>
        <w:types>
          <w:type w:val="bbPlcHdr"/>
        </w:types>
        <w:behaviors>
          <w:behavior w:val="content"/>
        </w:behaviors>
        <w:guid w:val="{CCC4426C-9BE9-4446-BF71-75A504F74FED}"/>
      </w:docPartPr>
      <w:docPartBody>
        <w:p w:rsidR="00EF5654" w:rsidRDefault="00843E42" w:rsidP="00843E42">
          <w:pPr>
            <w:pStyle w:val="68ABAE7FB0D14767AF1E08F4AE70025C31"/>
          </w:pPr>
          <w:r w:rsidRPr="006E58E4">
            <w:rPr>
              <w:rStyle w:val="Textedelespacerserv"/>
              <w:rFonts w:ascii="Arial" w:hAnsi="Arial" w:cs="Arial"/>
            </w:rPr>
            <w:t>Indiquer le pays.</w:t>
          </w:r>
        </w:p>
      </w:docPartBody>
    </w:docPart>
    <w:docPart>
      <w:docPartPr>
        <w:name w:val="CADF01DB8CC84E099D6DD3E6C8B90946"/>
        <w:category>
          <w:name w:val="Général"/>
          <w:gallery w:val="placeholder"/>
        </w:category>
        <w:types>
          <w:type w:val="bbPlcHdr"/>
        </w:types>
        <w:behaviors>
          <w:behavior w:val="content"/>
        </w:behaviors>
        <w:guid w:val="{E1CB8BD8-4E13-4A57-8BDD-3E3A04FA2946}"/>
      </w:docPartPr>
      <w:docPartBody>
        <w:p w:rsidR="00EF5654" w:rsidRDefault="00843E42" w:rsidP="00843E42">
          <w:pPr>
            <w:pStyle w:val="CADF01DB8CC84E099D6DD3E6C8B9094631"/>
          </w:pPr>
          <w:r w:rsidRPr="006E58E4">
            <w:rPr>
              <w:rStyle w:val="Textedelespacerserv"/>
              <w:rFonts w:ascii="Arial" w:hAnsi="Arial" w:cs="Arial"/>
            </w:rPr>
            <w:t>Nom du Dirigeant Responsable.</w:t>
          </w:r>
        </w:p>
      </w:docPartBody>
    </w:docPart>
    <w:docPart>
      <w:docPartPr>
        <w:name w:val="912EB587DF9C4F11B4CF26AB1C6F6C0C"/>
        <w:category>
          <w:name w:val="Général"/>
          <w:gallery w:val="placeholder"/>
        </w:category>
        <w:types>
          <w:type w:val="bbPlcHdr"/>
        </w:types>
        <w:behaviors>
          <w:behavior w:val="content"/>
        </w:behaviors>
        <w:guid w:val="{3E6AC63F-473A-4FE0-A6E6-4B47EF76EE73}"/>
      </w:docPartPr>
      <w:docPartBody>
        <w:p w:rsidR="000F19E9" w:rsidRDefault="00843E42" w:rsidP="00843E42">
          <w:pPr>
            <w:pStyle w:val="912EB587DF9C4F11B4CF26AB1C6F6C0C31"/>
          </w:pPr>
          <w:r w:rsidRPr="006E58E4">
            <w:rPr>
              <w:rStyle w:val="Textedelespacerserv"/>
              <w:rFonts w:ascii="Arial" w:hAnsi="Arial" w:cs="Arial"/>
              <w:sz w:val="22"/>
              <w:szCs w:val="22"/>
            </w:rPr>
            <w:t>Cliquez ici pour sélectionner les exigences applicables.</w:t>
          </w:r>
        </w:p>
      </w:docPartBody>
    </w:docPart>
    <w:docPart>
      <w:docPartPr>
        <w:name w:val="075CEA0D24DA44278DE8BEB6123F889A"/>
        <w:category>
          <w:name w:val="Général"/>
          <w:gallery w:val="placeholder"/>
        </w:category>
        <w:types>
          <w:type w:val="bbPlcHdr"/>
        </w:types>
        <w:behaviors>
          <w:behavior w:val="content"/>
        </w:behaviors>
        <w:guid w:val="{AD2A2FF7-615B-4668-81D1-9F4083AB2231}"/>
      </w:docPartPr>
      <w:docPartBody>
        <w:p w:rsidR="000F19E9" w:rsidRDefault="00843E42" w:rsidP="00843E42">
          <w:pPr>
            <w:pStyle w:val="075CEA0D24DA44278DE8BEB6123F889A31"/>
          </w:pPr>
          <w:r w:rsidRPr="006E58E4">
            <w:rPr>
              <w:rStyle w:val="Textedelespacerserv"/>
              <w:rFonts w:ascii="Arial" w:hAnsi="Arial" w:cs="Arial"/>
            </w:rPr>
            <w:t>Indiquer la rue.</w:t>
          </w:r>
        </w:p>
      </w:docPartBody>
    </w:docPart>
    <w:docPart>
      <w:docPartPr>
        <w:name w:val="05DA469C404F47DDB67EEA325BE3B1F1"/>
        <w:category>
          <w:name w:val="Général"/>
          <w:gallery w:val="placeholder"/>
        </w:category>
        <w:types>
          <w:type w:val="bbPlcHdr"/>
        </w:types>
        <w:behaviors>
          <w:behavior w:val="content"/>
        </w:behaviors>
        <w:guid w:val="{8B32F9F3-188A-4AE6-A1C5-078C358011B9}"/>
      </w:docPartPr>
      <w:docPartBody>
        <w:p w:rsidR="000F19E9" w:rsidRDefault="00843E42" w:rsidP="00843E42">
          <w:pPr>
            <w:pStyle w:val="05DA469C404F47DDB67EEA325BE3B1F131"/>
          </w:pPr>
          <w:r w:rsidRPr="006E58E4">
            <w:rPr>
              <w:rStyle w:val="Textedelespacerserv"/>
              <w:rFonts w:ascii="Arial" w:hAnsi="Arial" w:cs="Arial"/>
            </w:rPr>
            <w:t>Indiquer le code postal.</w:t>
          </w:r>
        </w:p>
      </w:docPartBody>
    </w:docPart>
    <w:docPart>
      <w:docPartPr>
        <w:name w:val="12A521508CFE458B828FC5C0B234DEAF"/>
        <w:category>
          <w:name w:val="Général"/>
          <w:gallery w:val="placeholder"/>
        </w:category>
        <w:types>
          <w:type w:val="bbPlcHdr"/>
        </w:types>
        <w:behaviors>
          <w:behavior w:val="content"/>
        </w:behaviors>
        <w:guid w:val="{77125015-9B84-4FE9-AABD-D3C051E67B2D}"/>
      </w:docPartPr>
      <w:docPartBody>
        <w:p w:rsidR="000F19E9" w:rsidRDefault="00843E42" w:rsidP="00843E42">
          <w:pPr>
            <w:pStyle w:val="12A521508CFE458B828FC5C0B234DEAF31"/>
          </w:pPr>
          <w:r w:rsidRPr="006E58E4">
            <w:rPr>
              <w:rStyle w:val="Textedelespacerserv"/>
              <w:rFonts w:ascii="Arial" w:hAnsi="Arial" w:cs="Arial"/>
            </w:rPr>
            <w:t>Indiquer la ville.</w:t>
          </w:r>
        </w:p>
      </w:docPartBody>
    </w:docPart>
    <w:docPart>
      <w:docPartPr>
        <w:name w:val="0B6CC80F88824FF9AC2A9CE99C0A465F"/>
        <w:category>
          <w:name w:val="Général"/>
          <w:gallery w:val="placeholder"/>
        </w:category>
        <w:types>
          <w:type w:val="bbPlcHdr"/>
        </w:types>
        <w:behaviors>
          <w:behavior w:val="content"/>
        </w:behaviors>
        <w:guid w:val="{2854B939-6127-456A-873A-E94E9F1F6BA9}"/>
      </w:docPartPr>
      <w:docPartBody>
        <w:p w:rsidR="000F19E9" w:rsidRDefault="00843E42" w:rsidP="00843E42">
          <w:pPr>
            <w:pStyle w:val="0B6CC80F88824FF9AC2A9CE99C0A465F31"/>
          </w:pPr>
          <w:r w:rsidRPr="006E58E4">
            <w:rPr>
              <w:rStyle w:val="Textedelespacerserv"/>
              <w:rFonts w:ascii="Arial" w:hAnsi="Arial" w:cs="Arial"/>
            </w:rPr>
            <w:t>Indiquer le pays.</w:t>
          </w:r>
        </w:p>
      </w:docPartBody>
    </w:docPart>
    <w:docPart>
      <w:docPartPr>
        <w:name w:val="B4D12EAE79374D87936126065C383B8D"/>
        <w:category>
          <w:name w:val="Général"/>
          <w:gallery w:val="placeholder"/>
        </w:category>
        <w:types>
          <w:type w:val="bbPlcHdr"/>
        </w:types>
        <w:behaviors>
          <w:behavior w:val="content"/>
        </w:behaviors>
        <w:guid w:val="{8D3FBB9A-F416-4169-B55B-CE3556B31E2D}"/>
      </w:docPartPr>
      <w:docPartBody>
        <w:p w:rsidR="00ED5C1E" w:rsidRDefault="00843E42" w:rsidP="00843E42">
          <w:pPr>
            <w:pStyle w:val="B4D12EAE79374D87936126065C383B8D31"/>
          </w:pPr>
          <w:r w:rsidRPr="006E58E4">
            <w:rPr>
              <w:rStyle w:val="Textedelespacerserv"/>
              <w:rFonts w:ascii="Arial" w:hAnsi="Arial" w:cs="Arial"/>
            </w:rPr>
            <w:t>Indiquer une référence unique de votre demande.</w:t>
          </w:r>
        </w:p>
      </w:docPartBody>
    </w:docPart>
    <w:docPart>
      <w:docPartPr>
        <w:name w:val="2D5C0CEA8000441EBFB67951CDCCE3F7"/>
        <w:category>
          <w:name w:val="Général"/>
          <w:gallery w:val="placeholder"/>
        </w:category>
        <w:types>
          <w:type w:val="bbPlcHdr"/>
        </w:types>
        <w:behaviors>
          <w:behavior w:val="content"/>
        </w:behaviors>
        <w:guid w:val="{0ADF164B-1899-4094-91CB-C0BC988ED7C2}"/>
      </w:docPartPr>
      <w:docPartBody>
        <w:p w:rsidR="00ED5C1E" w:rsidRDefault="00843E42" w:rsidP="00843E42">
          <w:pPr>
            <w:pStyle w:val="2D5C0CEA8000441EBFB67951CDCCE3F731"/>
          </w:pPr>
          <w:r w:rsidRPr="006E58E4">
            <w:rPr>
              <w:rStyle w:val="Textedelespacerserv"/>
              <w:rFonts w:ascii="Arial" w:hAnsi="Arial" w:cs="Arial"/>
            </w:rPr>
            <w:t>Indiquer l’indice de révision</w:t>
          </w:r>
        </w:p>
      </w:docPartBody>
    </w:docPart>
    <w:docPart>
      <w:docPartPr>
        <w:name w:val="D54B246CFF234280937BC601C3F6AC31"/>
        <w:category>
          <w:name w:val="Général"/>
          <w:gallery w:val="placeholder"/>
        </w:category>
        <w:types>
          <w:type w:val="bbPlcHdr"/>
        </w:types>
        <w:behaviors>
          <w:behavior w:val="content"/>
        </w:behaviors>
        <w:guid w:val="{E129415D-14B8-41C2-BB1C-0F03B8D464B8}"/>
      </w:docPartPr>
      <w:docPartBody>
        <w:p w:rsidR="00ED5C1E" w:rsidRDefault="00843E42" w:rsidP="00843E42">
          <w:pPr>
            <w:pStyle w:val="D54B246CFF234280937BC601C3F6AC3129"/>
          </w:pPr>
          <w:r w:rsidRPr="006E58E4">
            <w:rPr>
              <w:rStyle w:val="Textedelespacerserv"/>
              <w:rFonts w:ascii="Arial" w:hAnsi="Arial" w:cs="Arial"/>
            </w:rPr>
            <w:t>Mentionner l’adresse électronique générique de l’organisation.</w:t>
          </w:r>
        </w:p>
      </w:docPartBody>
    </w:docPart>
    <w:docPart>
      <w:docPartPr>
        <w:name w:val="BA299C39A5DF4A4F8F218ABF9E6B795C"/>
        <w:category>
          <w:name w:val="Général"/>
          <w:gallery w:val="placeholder"/>
        </w:category>
        <w:types>
          <w:type w:val="bbPlcHdr"/>
        </w:types>
        <w:behaviors>
          <w:behavior w:val="content"/>
        </w:behaviors>
        <w:guid w:val="{F695B177-2BB5-4235-93F0-A60E428B3F6D}"/>
      </w:docPartPr>
      <w:docPartBody>
        <w:p w:rsidR="00ED5C1E" w:rsidRDefault="00843E42" w:rsidP="00843E42">
          <w:pPr>
            <w:pStyle w:val="BA299C39A5DF4A4F8F218ABF9E6B795C27"/>
          </w:pPr>
          <w:r w:rsidRPr="006E58E4">
            <w:rPr>
              <w:rStyle w:val="Textedelespacerserv"/>
              <w:rFonts w:ascii="Arial" w:hAnsi="Arial" w:cs="Arial"/>
            </w:rPr>
            <w:t>Indiquer le nom du site.</w:t>
          </w:r>
        </w:p>
      </w:docPartBody>
    </w:docPart>
    <w:docPart>
      <w:docPartPr>
        <w:name w:val="794F429272504AD594A20F5E9B1E7A40"/>
        <w:category>
          <w:name w:val="Général"/>
          <w:gallery w:val="placeholder"/>
        </w:category>
        <w:types>
          <w:type w:val="bbPlcHdr"/>
        </w:types>
        <w:behaviors>
          <w:behavior w:val="content"/>
        </w:behaviors>
        <w:guid w:val="{06527029-ACB1-45E7-A579-E83E45AC3B5E}"/>
      </w:docPartPr>
      <w:docPartBody>
        <w:p w:rsidR="00ED5C1E" w:rsidRDefault="00843E42" w:rsidP="00843E42">
          <w:pPr>
            <w:pStyle w:val="794F429272504AD594A20F5E9B1E7A4025"/>
          </w:pPr>
          <w:r w:rsidRPr="006E58E4">
            <w:rPr>
              <w:rStyle w:val="Textedelespacerserv"/>
              <w:rFonts w:ascii="Arial" w:hAnsi="Arial" w:cs="Arial"/>
            </w:rPr>
            <w:t>Indiquer l’activité de ce site.</w:t>
          </w:r>
        </w:p>
      </w:docPartBody>
    </w:docPart>
    <w:docPart>
      <w:docPartPr>
        <w:name w:val="5DBC2DFE19974B67A4E7ABCEBA89F470"/>
        <w:category>
          <w:name w:val="Général"/>
          <w:gallery w:val="placeholder"/>
        </w:category>
        <w:types>
          <w:type w:val="bbPlcHdr"/>
        </w:types>
        <w:behaviors>
          <w:behavior w:val="content"/>
        </w:behaviors>
        <w:guid w:val="{C28B3942-7BC7-44BD-8EB6-E06E8BFADE1D}"/>
      </w:docPartPr>
      <w:docPartBody>
        <w:p w:rsidR="00ED5C1E" w:rsidRDefault="00843E42" w:rsidP="00843E42">
          <w:pPr>
            <w:pStyle w:val="5DBC2DFE19974B67A4E7ABCEBA89F47024"/>
          </w:pPr>
          <w:r w:rsidRPr="006E58E4">
            <w:rPr>
              <w:rStyle w:val="Textedelespacerserv"/>
              <w:rFonts w:ascii="Arial" w:hAnsi="Arial" w:cs="Arial"/>
            </w:rPr>
            <w:t>Indiquer le nombre total de personnels impliqués dans l’agrément d’organisme de production de ce site.</w:t>
          </w:r>
        </w:p>
      </w:docPartBody>
    </w:docPart>
    <w:docPart>
      <w:docPartPr>
        <w:name w:val="CF3E4974D63546BFBAA12C3D448A4525"/>
        <w:category>
          <w:name w:val="Général"/>
          <w:gallery w:val="placeholder"/>
        </w:category>
        <w:types>
          <w:type w:val="bbPlcHdr"/>
        </w:types>
        <w:behaviors>
          <w:behavior w:val="content"/>
        </w:behaviors>
        <w:guid w:val="{C647CF27-3913-40C9-BE9F-8CB836DD984F}"/>
      </w:docPartPr>
      <w:docPartBody>
        <w:p w:rsidR="00CF7F6E" w:rsidRDefault="00843E42" w:rsidP="00843E42">
          <w:pPr>
            <w:pStyle w:val="CF3E4974D63546BFBAA12C3D448A452522"/>
          </w:pPr>
          <w:r w:rsidRPr="006E58E4">
            <w:rPr>
              <w:rStyle w:val="Textedelespacerserv"/>
              <w:rFonts w:ascii="Arial" w:hAnsi="Arial" w:cs="Arial"/>
            </w:rPr>
            <w:t>Indiquer le nom du site.</w:t>
          </w:r>
        </w:p>
      </w:docPartBody>
    </w:docPart>
    <w:docPart>
      <w:docPartPr>
        <w:name w:val="26F19E115C45446B8032CEF9C2D8682A"/>
        <w:category>
          <w:name w:val="Général"/>
          <w:gallery w:val="placeholder"/>
        </w:category>
        <w:types>
          <w:type w:val="bbPlcHdr"/>
        </w:types>
        <w:behaviors>
          <w:behavior w:val="content"/>
        </w:behaviors>
        <w:guid w:val="{F2C78886-132E-4DF4-8FDE-660F772CDF37}"/>
      </w:docPartPr>
      <w:docPartBody>
        <w:p w:rsidR="00CF7F6E" w:rsidRDefault="00843E42" w:rsidP="00843E42">
          <w:pPr>
            <w:pStyle w:val="26F19E115C45446B8032CEF9C2D8682A21"/>
          </w:pPr>
          <w:r w:rsidRPr="006E58E4">
            <w:rPr>
              <w:rStyle w:val="Textedelespacerserv"/>
              <w:rFonts w:ascii="Arial" w:hAnsi="Arial" w:cs="Arial"/>
            </w:rPr>
            <w:t>Indiquer l’activité de ce site.</w:t>
          </w:r>
        </w:p>
      </w:docPartBody>
    </w:docPart>
    <w:docPart>
      <w:docPartPr>
        <w:name w:val="C639FF302AE140019CA2050D1A63F8A7"/>
        <w:category>
          <w:name w:val="Général"/>
          <w:gallery w:val="placeholder"/>
        </w:category>
        <w:types>
          <w:type w:val="bbPlcHdr"/>
        </w:types>
        <w:behaviors>
          <w:behavior w:val="content"/>
        </w:behaviors>
        <w:guid w:val="{205A718F-81E7-467C-BF69-B84B34063776}"/>
      </w:docPartPr>
      <w:docPartBody>
        <w:p w:rsidR="00CF7F6E" w:rsidRDefault="00843E42" w:rsidP="00843E42">
          <w:pPr>
            <w:pStyle w:val="C639FF302AE140019CA2050D1A63F8A721"/>
          </w:pPr>
          <w:r w:rsidRPr="006E58E4">
            <w:rPr>
              <w:rStyle w:val="Textedelespacerserv"/>
              <w:rFonts w:ascii="Arial" w:hAnsi="Arial" w:cs="Arial"/>
            </w:rPr>
            <w:t>Indiquer le nombre total de personnels impliqués dans l’agrément d’organisme de production de ce site.</w:t>
          </w:r>
        </w:p>
      </w:docPartBody>
    </w:docPart>
    <w:docPart>
      <w:docPartPr>
        <w:name w:val="1868E8A81F374F619285084FD22CF10D"/>
        <w:category>
          <w:name w:val="Général"/>
          <w:gallery w:val="placeholder"/>
        </w:category>
        <w:types>
          <w:type w:val="bbPlcHdr"/>
        </w:types>
        <w:behaviors>
          <w:behavior w:val="content"/>
        </w:behaviors>
        <w:guid w:val="{03E85BB7-8C6D-4C1B-8191-A2F8D0FFEA25}"/>
      </w:docPartPr>
      <w:docPartBody>
        <w:p w:rsidR="00843E42" w:rsidRDefault="00843E42" w:rsidP="00617735">
          <w:pPr>
            <w:pStyle w:val="Default"/>
            <w:rPr>
              <w:rStyle w:val="Textedelespacerserv"/>
              <w:sz w:val="18"/>
            </w:rPr>
          </w:pPr>
          <w:r w:rsidRPr="00964B5E">
            <w:rPr>
              <w:rStyle w:val="Textedelespacerserv"/>
              <w:sz w:val="18"/>
            </w:rPr>
            <w:t>Pour</w:t>
          </w:r>
          <w:r>
            <w:rPr>
              <w:rStyle w:val="Textedelespacerserv"/>
              <w:sz w:val="18"/>
            </w:rPr>
            <w:t xml:space="preserve"> A1 </w:t>
          </w:r>
          <w:r w:rsidRPr="00964B5E">
            <w:rPr>
              <w:rStyle w:val="Textedelespacerserv"/>
              <w:sz w:val="18"/>
            </w:rPr>
            <w:sym w:font="Wingdings" w:char="F0E0"/>
          </w:r>
          <w:r>
            <w:rPr>
              <w:rStyle w:val="Textedelespacerserv"/>
              <w:sz w:val="18"/>
            </w:rPr>
            <w:t xml:space="preserve"> A12, M1</w:t>
          </w:r>
          <w:r w:rsidRPr="00964B5E">
            <w:rPr>
              <w:rStyle w:val="Textedelespacerserv"/>
              <w:sz w:val="18"/>
            </w:rPr>
            <w:sym w:font="Wingdings" w:char="F0E0"/>
          </w:r>
          <w:r>
            <w:rPr>
              <w:rStyle w:val="Textedelespacerserv"/>
              <w:sz w:val="18"/>
            </w:rPr>
            <w:t>M3, U1</w:t>
          </w:r>
          <w:r w:rsidRPr="00964B5E">
            <w:rPr>
              <w:rStyle w:val="Textedelespacerserv"/>
              <w:sz w:val="18"/>
            </w:rPr>
            <w:sym w:font="Wingdings" w:char="F0E0"/>
          </w:r>
          <w:r>
            <w:rPr>
              <w:rStyle w:val="Textedelespacerserv"/>
              <w:sz w:val="18"/>
            </w:rPr>
            <w:t>U5, B1</w:t>
          </w:r>
          <w:r w:rsidRPr="00964B5E">
            <w:rPr>
              <w:rStyle w:val="Textedelespacerserv"/>
              <w:sz w:val="18"/>
            </w:rPr>
            <w:sym w:font="Wingdings" w:char="F0E0"/>
          </w:r>
          <w:r>
            <w:rPr>
              <w:rStyle w:val="Textedelespacerserv"/>
              <w:sz w:val="18"/>
            </w:rPr>
            <w:t>B5 et D1 indiquer les types.</w:t>
          </w:r>
        </w:p>
        <w:p w:rsidR="00843E42" w:rsidRDefault="00843E42" w:rsidP="00B55A0D">
          <w:pPr>
            <w:pStyle w:val="Default"/>
            <w:rPr>
              <w:rStyle w:val="Textedelespacerserv"/>
              <w:sz w:val="18"/>
            </w:rPr>
          </w:pPr>
          <w:r>
            <w:rPr>
              <w:rStyle w:val="Textedelespacerserv"/>
              <w:sz w:val="18"/>
            </w:rPr>
            <w:t>Pour C1 Indiquer le type générique (pneus, altimètre, …). Exemples : « Avionique », « Système de communication, navigation », « Avions / Moteur / Instruments avionique », « Mécanique, Electrique, … »</w:t>
          </w:r>
        </w:p>
        <w:p w:rsidR="00843E42" w:rsidRPr="00B55A0D" w:rsidRDefault="00843E42" w:rsidP="00617735">
          <w:pPr>
            <w:pStyle w:val="Default"/>
            <w:rPr>
              <w:rStyle w:val="Textedelespacerserv"/>
              <w:sz w:val="20"/>
              <w:szCs w:val="20"/>
            </w:rPr>
          </w:pPr>
          <w:r>
            <w:rPr>
              <w:rStyle w:val="Textedelespacerserv"/>
              <w:sz w:val="18"/>
            </w:rPr>
            <w:t>Pour C2, indiquer le type de pièce générique</w:t>
          </w:r>
        </w:p>
        <w:p w:rsidR="00843E42" w:rsidRPr="00B55A0D" w:rsidRDefault="00843E42" w:rsidP="00B55A0D">
          <w:pPr>
            <w:pStyle w:val="Default"/>
            <w:rPr>
              <w:rFonts w:eastAsia="Arial"/>
              <w:bCs/>
              <w:i/>
              <w:color w:val="0000FF"/>
              <w:spacing w:val="1"/>
              <w:sz w:val="18"/>
              <w:szCs w:val="20"/>
              <w:lang w:val="en-US"/>
            </w:rPr>
          </w:pPr>
          <w:r w:rsidRPr="00B55A0D">
            <w:rPr>
              <w:rFonts w:eastAsia="Arial"/>
              <w:bCs/>
              <w:i/>
              <w:color w:val="0000FF"/>
              <w:spacing w:val="1"/>
              <w:sz w:val="18"/>
              <w:szCs w:val="20"/>
              <w:lang w:val="en-US"/>
            </w:rPr>
            <w:t xml:space="preserve">For A1 </w:t>
          </w:r>
          <w:r w:rsidRPr="00B55A0D">
            <w:rPr>
              <w:rFonts w:eastAsia="Arial"/>
              <w:bCs/>
              <w:i/>
              <w:color w:val="0000FF"/>
              <w:spacing w:val="1"/>
              <w:sz w:val="18"/>
              <w:szCs w:val="20"/>
            </w:rPr>
            <w:sym w:font="Wingdings" w:char="F0E0"/>
          </w:r>
          <w:r w:rsidRPr="00B55A0D">
            <w:rPr>
              <w:rFonts w:eastAsia="Arial"/>
              <w:bCs/>
              <w:i/>
              <w:color w:val="0000FF"/>
              <w:spacing w:val="1"/>
              <w:sz w:val="18"/>
              <w:szCs w:val="20"/>
              <w:lang w:val="en-US"/>
            </w:rPr>
            <w:t xml:space="preserve"> A12, M1</w:t>
          </w:r>
          <w:r w:rsidRPr="00B55A0D">
            <w:rPr>
              <w:rFonts w:eastAsia="Arial"/>
              <w:bCs/>
              <w:i/>
              <w:color w:val="0000FF"/>
              <w:spacing w:val="1"/>
              <w:sz w:val="18"/>
              <w:szCs w:val="20"/>
            </w:rPr>
            <w:sym w:font="Wingdings" w:char="F0E0"/>
          </w:r>
          <w:r w:rsidRPr="00B55A0D">
            <w:rPr>
              <w:rFonts w:eastAsia="Arial"/>
              <w:bCs/>
              <w:i/>
              <w:color w:val="0000FF"/>
              <w:spacing w:val="1"/>
              <w:sz w:val="18"/>
              <w:szCs w:val="20"/>
              <w:lang w:val="en-US"/>
            </w:rPr>
            <w:t>M3, U1</w:t>
          </w:r>
          <w:r w:rsidRPr="00B55A0D">
            <w:rPr>
              <w:rFonts w:eastAsia="Arial"/>
              <w:bCs/>
              <w:i/>
              <w:color w:val="0000FF"/>
              <w:spacing w:val="1"/>
              <w:sz w:val="18"/>
              <w:szCs w:val="20"/>
            </w:rPr>
            <w:sym w:font="Wingdings" w:char="F0E0"/>
          </w:r>
          <w:r w:rsidRPr="00B55A0D">
            <w:rPr>
              <w:rFonts w:eastAsia="Arial"/>
              <w:bCs/>
              <w:i/>
              <w:color w:val="0000FF"/>
              <w:spacing w:val="1"/>
              <w:sz w:val="18"/>
              <w:szCs w:val="20"/>
              <w:lang w:val="en-US"/>
            </w:rPr>
            <w:t>U5, B1</w:t>
          </w:r>
          <w:r w:rsidRPr="00B55A0D">
            <w:rPr>
              <w:rFonts w:eastAsia="Arial"/>
              <w:bCs/>
              <w:i/>
              <w:color w:val="0000FF"/>
              <w:spacing w:val="1"/>
              <w:sz w:val="18"/>
              <w:szCs w:val="20"/>
            </w:rPr>
            <w:sym w:font="Wingdings" w:char="F0E0"/>
          </w:r>
          <w:r w:rsidRPr="00B55A0D">
            <w:rPr>
              <w:rFonts w:eastAsia="Arial"/>
              <w:bCs/>
              <w:i/>
              <w:color w:val="0000FF"/>
              <w:spacing w:val="1"/>
              <w:sz w:val="18"/>
              <w:szCs w:val="20"/>
              <w:lang w:val="en-US"/>
            </w:rPr>
            <w:t>B5</w:t>
          </w:r>
          <w:r>
            <w:rPr>
              <w:rFonts w:eastAsia="Arial"/>
              <w:bCs/>
              <w:i/>
              <w:color w:val="0000FF"/>
              <w:spacing w:val="1"/>
              <w:sz w:val="18"/>
              <w:szCs w:val="20"/>
              <w:lang w:val="en-US"/>
            </w:rPr>
            <w:t xml:space="preserve"> and D1</w:t>
          </w:r>
          <w:r w:rsidRPr="00B55A0D">
            <w:rPr>
              <w:rFonts w:eastAsia="Arial"/>
              <w:bCs/>
              <w:i/>
              <w:color w:val="0000FF"/>
              <w:spacing w:val="1"/>
              <w:sz w:val="18"/>
              <w:szCs w:val="20"/>
              <w:lang w:val="en-US"/>
            </w:rPr>
            <w:t xml:space="preserve"> state types.</w:t>
          </w:r>
        </w:p>
        <w:p w:rsidR="00843E42" w:rsidRPr="00B55A0D" w:rsidRDefault="00843E42" w:rsidP="00B55A0D">
          <w:pPr>
            <w:pStyle w:val="Default"/>
            <w:rPr>
              <w:rFonts w:eastAsia="Arial"/>
              <w:bCs/>
              <w:i/>
              <w:color w:val="0000FF"/>
              <w:spacing w:val="1"/>
              <w:sz w:val="18"/>
              <w:lang w:val="en-US"/>
            </w:rPr>
          </w:pPr>
          <w:r w:rsidRPr="00B55A0D">
            <w:rPr>
              <w:rFonts w:eastAsia="Arial"/>
              <w:bCs/>
              <w:i/>
              <w:color w:val="0000FF"/>
              <w:spacing w:val="1"/>
              <w:sz w:val="18"/>
              <w:szCs w:val="20"/>
              <w:lang w:val="en-US"/>
            </w:rPr>
            <w:t xml:space="preserve">For C1 </w:t>
          </w:r>
          <w:r w:rsidRPr="00B55A0D">
            <w:rPr>
              <w:rFonts w:eastAsia="Arial"/>
              <w:bCs/>
              <w:i/>
              <w:color w:val="0000FF"/>
              <w:spacing w:val="1"/>
              <w:sz w:val="18"/>
              <w:lang w:val="en-US"/>
            </w:rPr>
            <w:t>State appliance generic types (e.g., Tyres, Altimeter, etc.)</w:t>
          </w:r>
          <w:r>
            <w:rPr>
              <w:rFonts w:eastAsia="Arial"/>
              <w:bCs/>
              <w:i/>
              <w:color w:val="0000FF"/>
              <w:spacing w:val="1"/>
              <w:sz w:val="18"/>
              <w:lang w:val="en-US"/>
            </w:rPr>
            <w:t xml:space="preserve"> </w:t>
          </w:r>
          <w:r w:rsidRPr="00B55A0D">
            <w:rPr>
              <w:rFonts w:eastAsia="Arial"/>
              <w:bCs/>
              <w:i/>
              <w:color w:val="0000FF"/>
              <w:spacing w:val="1"/>
              <w:sz w:val="18"/>
              <w:lang w:val="en-US"/>
            </w:rPr>
            <w:t xml:space="preserve">Examples include:  Avionic, Com/Nav/Pulse Computer System, Aircraft/Engine/Avionic Instruments, Mechanical/Electrical/Gyroscopic/Electronic/Mechanical/Hydraulic/Pneumatic </w:t>
          </w:r>
        </w:p>
        <w:p w:rsidR="00843E42" w:rsidRDefault="00843E42" w:rsidP="00B55A0D">
          <w:pPr>
            <w:pStyle w:val="Default"/>
            <w:rPr>
              <w:rFonts w:eastAsia="Arial"/>
              <w:bCs/>
              <w:i/>
              <w:color w:val="0000FF"/>
              <w:spacing w:val="1"/>
              <w:sz w:val="18"/>
              <w:lang w:val="en-US"/>
            </w:rPr>
          </w:pPr>
          <w:r w:rsidRPr="00B55A0D">
            <w:rPr>
              <w:rFonts w:eastAsia="Arial"/>
              <w:bCs/>
              <w:i/>
              <w:color w:val="0000FF"/>
              <w:spacing w:val="1"/>
              <w:sz w:val="18"/>
              <w:szCs w:val="20"/>
              <w:lang w:val="en-US"/>
            </w:rPr>
            <w:t xml:space="preserve">For C2 </w:t>
          </w:r>
          <w:r w:rsidRPr="009F7A92">
            <w:rPr>
              <w:rFonts w:eastAsia="Arial"/>
              <w:bCs/>
              <w:i/>
              <w:color w:val="0000FF"/>
              <w:spacing w:val="1"/>
              <w:sz w:val="18"/>
              <w:lang w:val="en-US"/>
            </w:rPr>
            <w:t xml:space="preserve">State part generic types (e.g., Wing, Landing Gear, etc.) </w:t>
          </w:r>
          <w:r>
            <w:rPr>
              <w:rFonts w:eastAsia="Arial"/>
              <w:bCs/>
              <w:i/>
              <w:color w:val="0000FF"/>
              <w:spacing w:val="1"/>
              <w:sz w:val="18"/>
              <w:lang w:val="en-US"/>
            </w:rPr>
            <w:t xml:space="preserve">Examples include: </w:t>
          </w:r>
          <w:r w:rsidRPr="00B55A0D">
            <w:rPr>
              <w:rFonts w:eastAsia="Arial"/>
              <w:bCs/>
              <w:i/>
              <w:color w:val="0000FF"/>
              <w:spacing w:val="1"/>
              <w:sz w:val="18"/>
              <w:lang w:val="en-US"/>
            </w:rPr>
            <w:t>Structural, Metallic/non</w:t>
          </w:r>
          <w:r>
            <w:rPr>
              <w:rFonts w:eastAsia="Arial"/>
              <w:bCs/>
              <w:i/>
              <w:color w:val="0000FF"/>
              <w:spacing w:val="1"/>
              <w:sz w:val="18"/>
              <w:lang w:val="en-US"/>
            </w:rPr>
            <w:t xml:space="preserve">-metallic, </w:t>
          </w:r>
          <w:r w:rsidRPr="00B55A0D">
            <w:rPr>
              <w:rFonts w:eastAsia="Arial"/>
              <w:bCs/>
              <w:i/>
              <w:color w:val="0000FF"/>
              <w:spacing w:val="1"/>
              <w:sz w:val="18"/>
              <w:lang w:val="en-US"/>
            </w:rPr>
            <w:t>Mechanical/Hydraulic/Pneumatic, Electrical Electronic.</w:t>
          </w:r>
        </w:p>
        <w:p w:rsidR="00CF7F6E" w:rsidRDefault="00CF7F6E" w:rsidP="00614986">
          <w:pPr>
            <w:pStyle w:val="1868E8A81F374F619285084FD22CF10D14"/>
          </w:pPr>
        </w:p>
      </w:docPartBody>
    </w:docPart>
    <w:docPart>
      <w:docPartPr>
        <w:name w:val="98D11B8971A04CC09AA0EB0321191468"/>
        <w:category>
          <w:name w:val="Général"/>
          <w:gallery w:val="placeholder"/>
        </w:category>
        <w:types>
          <w:type w:val="bbPlcHdr"/>
        </w:types>
        <w:behaviors>
          <w:behavior w:val="content"/>
        </w:behaviors>
        <w:guid w:val="{12EEC0A8-32D0-4E85-9EC6-4C1AF0E2D2D6}"/>
      </w:docPartPr>
      <w:docPartBody>
        <w:p w:rsidR="00CF7F6E" w:rsidRDefault="00843E42" w:rsidP="00843E42">
          <w:pPr>
            <w:pStyle w:val="98D11B8971A04CC09AA0EB032119146816"/>
          </w:pPr>
          <w:r w:rsidRPr="006E58E4">
            <w:rPr>
              <w:rStyle w:val="Textedelespacerserv"/>
              <w:rFonts w:ascii="Arial" w:hAnsi="Arial" w:cs="Arial"/>
            </w:rPr>
            <w:t>Nom de l’organisme détenteur.</w:t>
          </w:r>
        </w:p>
      </w:docPartBody>
    </w:docPart>
    <w:docPart>
      <w:docPartPr>
        <w:name w:val="7B6EE3A08661461BB00EE7B2362E3E1C"/>
        <w:category>
          <w:name w:val="Général"/>
          <w:gallery w:val="placeholder"/>
        </w:category>
        <w:types>
          <w:type w:val="bbPlcHdr"/>
        </w:types>
        <w:behaviors>
          <w:behavior w:val="content"/>
        </w:behaviors>
        <w:guid w:val="{F969289D-BBDF-4D54-BBEC-139388DBC7A8}"/>
      </w:docPartPr>
      <w:docPartBody>
        <w:p w:rsidR="00CF7F6E" w:rsidRDefault="00843E42" w:rsidP="00843E42">
          <w:pPr>
            <w:pStyle w:val="7B6EE3A08661461BB00EE7B2362E3E1C16"/>
          </w:pPr>
          <w:r w:rsidRPr="006E58E4">
            <w:rPr>
              <w:rStyle w:val="Textedelespacerserv"/>
              <w:rFonts w:ascii="Arial" w:hAnsi="Arial" w:cs="Arial"/>
            </w:rPr>
            <w:t>Référence de l’accord.</w:t>
          </w:r>
        </w:p>
      </w:docPartBody>
    </w:docPart>
    <w:docPart>
      <w:docPartPr>
        <w:name w:val="6F86C5E41DBD49959C072E48779BCB31"/>
        <w:category>
          <w:name w:val="Général"/>
          <w:gallery w:val="placeholder"/>
        </w:category>
        <w:types>
          <w:type w:val="bbPlcHdr"/>
        </w:types>
        <w:behaviors>
          <w:behavior w:val="content"/>
        </w:behaviors>
        <w:guid w:val="{0BB4AF42-C05F-4B4C-ABCE-538F52DE8D0E}"/>
      </w:docPartPr>
      <w:docPartBody>
        <w:p w:rsidR="00CF7F6E" w:rsidRDefault="00843E42" w:rsidP="00843E42">
          <w:pPr>
            <w:pStyle w:val="6F86C5E41DBD49959C072E48779BCB3116"/>
          </w:pPr>
          <w:r w:rsidRPr="006E58E4">
            <w:rPr>
              <w:rStyle w:val="Textedelespacerserv"/>
              <w:rFonts w:ascii="Arial" w:hAnsi="Arial" w:cs="Arial"/>
            </w:rPr>
            <w:t>Nom de l’organisme détenteur.</w:t>
          </w:r>
        </w:p>
      </w:docPartBody>
    </w:docPart>
    <w:docPart>
      <w:docPartPr>
        <w:name w:val="EE3EBEDEB3864AA690D3E3561DC548E9"/>
        <w:category>
          <w:name w:val="Général"/>
          <w:gallery w:val="placeholder"/>
        </w:category>
        <w:types>
          <w:type w:val="bbPlcHdr"/>
        </w:types>
        <w:behaviors>
          <w:behavior w:val="content"/>
        </w:behaviors>
        <w:guid w:val="{C9DAAD14-420A-4478-8447-31F491DDFBB2}"/>
      </w:docPartPr>
      <w:docPartBody>
        <w:p w:rsidR="00CF7F6E" w:rsidRDefault="00843E42" w:rsidP="00843E42">
          <w:pPr>
            <w:pStyle w:val="EE3EBEDEB3864AA690D3E3561DC548E916"/>
          </w:pPr>
          <w:r w:rsidRPr="006E58E4">
            <w:rPr>
              <w:rStyle w:val="Textedelespacerserv"/>
              <w:rFonts w:ascii="Arial" w:hAnsi="Arial" w:cs="Arial"/>
            </w:rPr>
            <w:t>Référence de l’accord.</w:t>
          </w:r>
        </w:p>
      </w:docPartBody>
    </w:docPart>
    <w:docPart>
      <w:docPartPr>
        <w:name w:val="7D3DB2D279D746AB8677E6AF03759020"/>
        <w:category>
          <w:name w:val="Général"/>
          <w:gallery w:val="placeholder"/>
        </w:category>
        <w:types>
          <w:type w:val="bbPlcHdr"/>
        </w:types>
        <w:behaviors>
          <w:behavior w:val="content"/>
        </w:behaviors>
        <w:guid w:val="{0AB32C2D-57DF-4E0C-9918-CF2F5F6D5F5D}"/>
      </w:docPartPr>
      <w:docPartBody>
        <w:p w:rsidR="00CF7F6E" w:rsidRDefault="00843E42" w:rsidP="00843E42">
          <w:pPr>
            <w:pStyle w:val="7D3DB2D279D746AB8677E6AF0375902016"/>
          </w:pPr>
          <w:r w:rsidRPr="006E58E4">
            <w:rPr>
              <w:rStyle w:val="Textedelespacerserv"/>
              <w:rFonts w:ascii="Arial" w:hAnsi="Arial" w:cs="Arial"/>
            </w:rPr>
            <w:t>Nom de l’organisme détenteur.</w:t>
          </w:r>
        </w:p>
      </w:docPartBody>
    </w:docPart>
    <w:docPart>
      <w:docPartPr>
        <w:name w:val="CAF13DF778E5464FA393B6978DD93205"/>
        <w:category>
          <w:name w:val="Général"/>
          <w:gallery w:val="placeholder"/>
        </w:category>
        <w:types>
          <w:type w:val="bbPlcHdr"/>
        </w:types>
        <w:behaviors>
          <w:behavior w:val="content"/>
        </w:behaviors>
        <w:guid w:val="{03449FB4-7B32-4837-AFB1-75D5D73E18FD}"/>
      </w:docPartPr>
      <w:docPartBody>
        <w:p w:rsidR="00CF7F6E" w:rsidRDefault="00843E42" w:rsidP="00843E42">
          <w:pPr>
            <w:pStyle w:val="CAF13DF778E5464FA393B6978DD9320516"/>
          </w:pPr>
          <w:r w:rsidRPr="006E58E4">
            <w:rPr>
              <w:rStyle w:val="Textedelespacerserv"/>
              <w:rFonts w:ascii="Arial" w:hAnsi="Arial" w:cs="Arial"/>
            </w:rPr>
            <w:t>Référence de l’accord.</w:t>
          </w:r>
        </w:p>
      </w:docPartBody>
    </w:docPart>
    <w:docPart>
      <w:docPartPr>
        <w:name w:val="E2F7A9969C2F4B5E864ACD9D33CF2F4B"/>
        <w:category>
          <w:name w:val="Général"/>
          <w:gallery w:val="placeholder"/>
        </w:category>
        <w:types>
          <w:type w:val="bbPlcHdr"/>
        </w:types>
        <w:behaviors>
          <w:behavior w:val="content"/>
        </w:behaviors>
        <w:guid w:val="{2136B806-80FD-4513-BCAE-7CFFDB09D7B3}"/>
      </w:docPartPr>
      <w:docPartBody>
        <w:p w:rsidR="00CF7F6E" w:rsidRDefault="00843E42" w:rsidP="00843E42">
          <w:pPr>
            <w:pStyle w:val="E2F7A9969C2F4B5E864ACD9D33CF2F4B16"/>
          </w:pPr>
          <w:r w:rsidRPr="006E58E4">
            <w:rPr>
              <w:rStyle w:val="Textedelespacerserv"/>
              <w:rFonts w:ascii="Arial" w:hAnsi="Arial" w:cs="Arial"/>
            </w:rPr>
            <w:t>Nom de l’organisme détenteur.</w:t>
          </w:r>
        </w:p>
      </w:docPartBody>
    </w:docPart>
    <w:docPart>
      <w:docPartPr>
        <w:name w:val="413D582090E04D6EA16C18402CDD543A"/>
        <w:category>
          <w:name w:val="Général"/>
          <w:gallery w:val="placeholder"/>
        </w:category>
        <w:types>
          <w:type w:val="bbPlcHdr"/>
        </w:types>
        <w:behaviors>
          <w:behavior w:val="content"/>
        </w:behaviors>
        <w:guid w:val="{8F75D997-DE53-4F85-A2E9-2FA08EAFE17E}"/>
      </w:docPartPr>
      <w:docPartBody>
        <w:p w:rsidR="00CF7F6E" w:rsidRDefault="00843E42" w:rsidP="00843E42">
          <w:pPr>
            <w:pStyle w:val="413D582090E04D6EA16C18402CDD543A16"/>
          </w:pPr>
          <w:r w:rsidRPr="006E58E4">
            <w:rPr>
              <w:rStyle w:val="Textedelespacerserv"/>
              <w:rFonts w:ascii="Arial" w:hAnsi="Arial" w:cs="Arial"/>
            </w:rPr>
            <w:t>Référence de l’accord.</w:t>
          </w:r>
        </w:p>
      </w:docPartBody>
    </w:docPart>
    <w:docPart>
      <w:docPartPr>
        <w:name w:val="9C1D42E09B884B5CBD103F5803DDBE55"/>
        <w:category>
          <w:name w:val="Général"/>
          <w:gallery w:val="placeholder"/>
        </w:category>
        <w:types>
          <w:type w:val="bbPlcHdr"/>
        </w:types>
        <w:behaviors>
          <w:behavior w:val="content"/>
        </w:behaviors>
        <w:guid w:val="{0D8311D3-8081-42FF-9A20-0128C8F30B34}"/>
      </w:docPartPr>
      <w:docPartBody>
        <w:p w:rsidR="00CF7F6E" w:rsidRDefault="00843E42" w:rsidP="00843E42">
          <w:pPr>
            <w:pStyle w:val="9C1D42E09B884B5CBD103F5803DDBE5516"/>
          </w:pPr>
          <w:r w:rsidRPr="006E58E4">
            <w:rPr>
              <w:rStyle w:val="Textedelespacerserv"/>
              <w:rFonts w:ascii="Arial" w:hAnsi="Arial" w:cs="Arial"/>
            </w:rPr>
            <w:t>Nom de l’organisme détenteur.</w:t>
          </w:r>
        </w:p>
      </w:docPartBody>
    </w:docPart>
    <w:docPart>
      <w:docPartPr>
        <w:name w:val="5EFE5F5FD2284C7D8BB101FAE6F4C3A2"/>
        <w:category>
          <w:name w:val="Général"/>
          <w:gallery w:val="placeholder"/>
        </w:category>
        <w:types>
          <w:type w:val="bbPlcHdr"/>
        </w:types>
        <w:behaviors>
          <w:behavior w:val="content"/>
        </w:behaviors>
        <w:guid w:val="{F13BF08A-4517-4DF9-9812-3858092C96BC}"/>
      </w:docPartPr>
      <w:docPartBody>
        <w:p w:rsidR="00CF7F6E" w:rsidRDefault="00843E42" w:rsidP="00843E42">
          <w:pPr>
            <w:pStyle w:val="5EFE5F5FD2284C7D8BB101FAE6F4C3A216"/>
          </w:pPr>
          <w:r w:rsidRPr="006E58E4">
            <w:rPr>
              <w:rStyle w:val="Textedelespacerserv"/>
              <w:rFonts w:ascii="Arial" w:hAnsi="Arial" w:cs="Arial"/>
            </w:rPr>
            <w:t>Référence de l’accord.</w:t>
          </w:r>
        </w:p>
      </w:docPartBody>
    </w:docPart>
    <w:docPart>
      <w:docPartPr>
        <w:name w:val="40842244A6694493810AA02947410114"/>
        <w:category>
          <w:name w:val="Général"/>
          <w:gallery w:val="placeholder"/>
        </w:category>
        <w:types>
          <w:type w:val="bbPlcHdr"/>
        </w:types>
        <w:behaviors>
          <w:behavior w:val="content"/>
        </w:behaviors>
        <w:guid w:val="{A030A1E3-1957-4AE2-A843-633FA39ABAF5}"/>
      </w:docPartPr>
      <w:docPartBody>
        <w:p w:rsidR="00CF7F6E" w:rsidRDefault="00843E42" w:rsidP="00843E42">
          <w:pPr>
            <w:pStyle w:val="40842244A6694493810AA0294741011416"/>
          </w:pPr>
          <w:r w:rsidRPr="006E58E4">
            <w:rPr>
              <w:rStyle w:val="Textedelespacerserv"/>
              <w:rFonts w:ascii="Arial" w:hAnsi="Arial" w:cs="Arial"/>
            </w:rPr>
            <w:t>Nom de l’organisme détenteur.</w:t>
          </w:r>
        </w:p>
      </w:docPartBody>
    </w:docPart>
    <w:docPart>
      <w:docPartPr>
        <w:name w:val="467B5C698E704A09A2522CA9526D09A2"/>
        <w:category>
          <w:name w:val="Général"/>
          <w:gallery w:val="placeholder"/>
        </w:category>
        <w:types>
          <w:type w:val="bbPlcHdr"/>
        </w:types>
        <w:behaviors>
          <w:behavior w:val="content"/>
        </w:behaviors>
        <w:guid w:val="{4DF1153A-EAE0-4FE0-A5CA-AE9B2122BE7F}"/>
      </w:docPartPr>
      <w:docPartBody>
        <w:p w:rsidR="00CF7F6E" w:rsidRDefault="00843E42" w:rsidP="00843E42">
          <w:pPr>
            <w:pStyle w:val="467B5C698E704A09A2522CA9526D09A216"/>
          </w:pPr>
          <w:r w:rsidRPr="006E58E4">
            <w:rPr>
              <w:rStyle w:val="Textedelespacerserv"/>
              <w:rFonts w:ascii="Arial" w:hAnsi="Arial" w:cs="Arial"/>
            </w:rPr>
            <w:t>Référence de l’accord.</w:t>
          </w:r>
        </w:p>
      </w:docPartBody>
    </w:docPart>
    <w:docPart>
      <w:docPartPr>
        <w:name w:val="E089F65E723C458285F93A86A3112262"/>
        <w:category>
          <w:name w:val="Général"/>
          <w:gallery w:val="placeholder"/>
        </w:category>
        <w:types>
          <w:type w:val="bbPlcHdr"/>
        </w:types>
        <w:behaviors>
          <w:behavior w:val="content"/>
        </w:behaviors>
        <w:guid w:val="{851F2C1E-FB29-4638-899E-DBD2C5A96A05}"/>
      </w:docPartPr>
      <w:docPartBody>
        <w:p w:rsidR="00CF7F6E" w:rsidRDefault="00843E42" w:rsidP="00843E42">
          <w:pPr>
            <w:pStyle w:val="E089F65E723C458285F93A86A311226216"/>
          </w:pPr>
          <w:r w:rsidRPr="006E58E4">
            <w:rPr>
              <w:rStyle w:val="Textedelespacerserv"/>
              <w:rFonts w:ascii="Arial" w:hAnsi="Arial" w:cs="Arial"/>
            </w:rPr>
            <w:t>Nom de l’organisme détenteur.</w:t>
          </w:r>
        </w:p>
      </w:docPartBody>
    </w:docPart>
    <w:docPart>
      <w:docPartPr>
        <w:name w:val="17F2DEEA7E8E48FCB6B257154D4BE671"/>
        <w:category>
          <w:name w:val="Général"/>
          <w:gallery w:val="placeholder"/>
        </w:category>
        <w:types>
          <w:type w:val="bbPlcHdr"/>
        </w:types>
        <w:behaviors>
          <w:behavior w:val="content"/>
        </w:behaviors>
        <w:guid w:val="{36224680-B109-468F-96BB-402D9FD1E2FC}"/>
      </w:docPartPr>
      <w:docPartBody>
        <w:p w:rsidR="00CF7F6E" w:rsidRDefault="00843E42" w:rsidP="00843E42">
          <w:pPr>
            <w:pStyle w:val="17F2DEEA7E8E48FCB6B257154D4BE67116"/>
          </w:pPr>
          <w:r w:rsidRPr="006E58E4">
            <w:rPr>
              <w:rStyle w:val="Textedelespacerserv"/>
              <w:rFonts w:ascii="Arial" w:hAnsi="Arial" w:cs="Arial"/>
            </w:rPr>
            <w:t>Référence de l’accord.</w:t>
          </w:r>
        </w:p>
      </w:docPartBody>
    </w:docPart>
    <w:docPart>
      <w:docPartPr>
        <w:name w:val="7CC2A12C96F743D0A55C01E40A2F668D"/>
        <w:category>
          <w:name w:val="Général"/>
          <w:gallery w:val="placeholder"/>
        </w:category>
        <w:types>
          <w:type w:val="bbPlcHdr"/>
        </w:types>
        <w:behaviors>
          <w:behavior w:val="content"/>
        </w:behaviors>
        <w:guid w:val="{69B0B868-70CA-45B7-916D-F67249168C11}"/>
      </w:docPartPr>
      <w:docPartBody>
        <w:p w:rsidR="00CF7F6E" w:rsidRDefault="00843E42" w:rsidP="00843E42">
          <w:pPr>
            <w:pStyle w:val="7CC2A12C96F743D0A55C01E40A2F668D16"/>
          </w:pPr>
          <w:r w:rsidRPr="006E58E4">
            <w:rPr>
              <w:rStyle w:val="Textedelespacerserv"/>
              <w:rFonts w:ascii="Arial" w:hAnsi="Arial" w:cs="Arial"/>
            </w:rPr>
            <w:t>Nom de l’organisme détenteur.</w:t>
          </w:r>
        </w:p>
      </w:docPartBody>
    </w:docPart>
    <w:docPart>
      <w:docPartPr>
        <w:name w:val="611C6C56AFC34FA5A52B28C6F3C24007"/>
        <w:category>
          <w:name w:val="Général"/>
          <w:gallery w:val="placeholder"/>
        </w:category>
        <w:types>
          <w:type w:val="bbPlcHdr"/>
        </w:types>
        <w:behaviors>
          <w:behavior w:val="content"/>
        </w:behaviors>
        <w:guid w:val="{CEC4B423-72ED-4647-8B67-7CC6DB821438}"/>
      </w:docPartPr>
      <w:docPartBody>
        <w:p w:rsidR="00CF7F6E" w:rsidRDefault="00843E42" w:rsidP="00843E42">
          <w:pPr>
            <w:pStyle w:val="611C6C56AFC34FA5A52B28C6F3C2400716"/>
          </w:pPr>
          <w:r w:rsidRPr="006E58E4">
            <w:rPr>
              <w:rStyle w:val="Textedelespacerserv"/>
              <w:rFonts w:ascii="Arial" w:hAnsi="Arial" w:cs="Arial"/>
            </w:rPr>
            <w:t>Référence de l’accord.</w:t>
          </w:r>
        </w:p>
      </w:docPartBody>
    </w:docPart>
    <w:docPart>
      <w:docPartPr>
        <w:name w:val="B406A741CFE547DAA7CB356BD112AF99"/>
        <w:category>
          <w:name w:val="Général"/>
          <w:gallery w:val="placeholder"/>
        </w:category>
        <w:types>
          <w:type w:val="bbPlcHdr"/>
        </w:types>
        <w:behaviors>
          <w:behavior w:val="content"/>
        </w:behaviors>
        <w:guid w:val="{B87479B9-6A4C-498D-9D90-0D2BBF72304C}"/>
      </w:docPartPr>
      <w:docPartBody>
        <w:p w:rsidR="00CF7F6E" w:rsidRDefault="00843E42" w:rsidP="00843E42">
          <w:pPr>
            <w:pStyle w:val="B406A741CFE547DAA7CB356BD112AF9916"/>
          </w:pPr>
          <w:r w:rsidRPr="006E58E4">
            <w:rPr>
              <w:rStyle w:val="Textedelespacerserv"/>
              <w:rFonts w:ascii="Arial" w:hAnsi="Arial" w:cs="Arial"/>
            </w:rPr>
            <w:t>Nom de l’organisme détenteur.</w:t>
          </w:r>
        </w:p>
      </w:docPartBody>
    </w:docPart>
    <w:docPart>
      <w:docPartPr>
        <w:name w:val="BA8CAB64F06E477EAE5377E2F2E6B46A"/>
        <w:category>
          <w:name w:val="Général"/>
          <w:gallery w:val="placeholder"/>
        </w:category>
        <w:types>
          <w:type w:val="bbPlcHdr"/>
        </w:types>
        <w:behaviors>
          <w:behavior w:val="content"/>
        </w:behaviors>
        <w:guid w:val="{E72B5001-4F12-4B4F-9A5D-B091E68FBA2B}"/>
      </w:docPartPr>
      <w:docPartBody>
        <w:p w:rsidR="00CF7F6E" w:rsidRDefault="00843E42" w:rsidP="00843E42">
          <w:pPr>
            <w:pStyle w:val="BA8CAB64F06E477EAE5377E2F2E6B46A16"/>
          </w:pPr>
          <w:r w:rsidRPr="006E58E4">
            <w:rPr>
              <w:rStyle w:val="Textedelespacerserv"/>
              <w:rFonts w:ascii="Arial" w:hAnsi="Arial" w:cs="Arial"/>
            </w:rPr>
            <w:t>Référence de l’accord.</w:t>
          </w:r>
        </w:p>
      </w:docPartBody>
    </w:docPart>
    <w:docPart>
      <w:docPartPr>
        <w:name w:val="72C9C8732630402BBDDF55CE964E8EE2"/>
        <w:category>
          <w:name w:val="Général"/>
          <w:gallery w:val="placeholder"/>
        </w:category>
        <w:types>
          <w:type w:val="bbPlcHdr"/>
        </w:types>
        <w:behaviors>
          <w:behavior w:val="content"/>
        </w:behaviors>
        <w:guid w:val="{1FCE3F5F-1541-430B-B3A0-5A97698FB8C5}"/>
      </w:docPartPr>
      <w:docPartBody>
        <w:p w:rsidR="00CF7F6E" w:rsidRDefault="00843E42" w:rsidP="00843E42">
          <w:pPr>
            <w:pStyle w:val="72C9C8732630402BBDDF55CE964E8EE216"/>
          </w:pPr>
          <w:r w:rsidRPr="006E58E4">
            <w:rPr>
              <w:rStyle w:val="Textedelespacerserv"/>
              <w:rFonts w:ascii="Arial" w:hAnsi="Arial" w:cs="Arial"/>
            </w:rPr>
            <w:t>Nom de l’organisme détenteur.</w:t>
          </w:r>
        </w:p>
      </w:docPartBody>
    </w:docPart>
    <w:docPart>
      <w:docPartPr>
        <w:name w:val="AB7B1122CD584AD8B7354B4462875D80"/>
        <w:category>
          <w:name w:val="Général"/>
          <w:gallery w:val="placeholder"/>
        </w:category>
        <w:types>
          <w:type w:val="bbPlcHdr"/>
        </w:types>
        <w:behaviors>
          <w:behavior w:val="content"/>
        </w:behaviors>
        <w:guid w:val="{5BE9DDCF-2346-47BF-9F0C-41137EC239A6}"/>
      </w:docPartPr>
      <w:docPartBody>
        <w:p w:rsidR="00CF7F6E" w:rsidRDefault="00843E42" w:rsidP="00843E42">
          <w:pPr>
            <w:pStyle w:val="AB7B1122CD584AD8B7354B4462875D8016"/>
          </w:pPr>
          <w:r w:rsidRPr="006E58E4">
            <w:rPr>
              <w:rStyle w:val="Textedelespacerserv"/>
              <w:rFonts w:ascii="Arial" w:hAnsi="Arial" w:cs="Arial"/>
            </w:rPr>
            <w:t>Référence de l’accord.</w:t>
          </w:r>
        </w:p>
      </w:docPartBody>
    </w:docPart>
    <w:docPart>
      <w:docPartPr>
        <w:name w:val="E559652E62E44682ABA8CE092715D498"/>
        <w:category>
          <w:name w:val="Général"/>
          <w:gallery w:val="placeholder"/>
        </w:category>
        <w:types>
          <w:type w:val="bbPlcHdr"/>
        </w:types>
        <w:behaviors>
          <w:behavior w:val="content"/>
        </w:behaviors>
        <w:guid w:val="{232C601A-195D-471C-8C76-90746EC32531}"/>
      </w:docPartPr>
      <w:docPartBody>
        <w:p w:rsidR="00CF7F6E" w:rsidRDefault="00843E42" w:rsidP="00843E42">
          <w:pPr>
            <w:pStyle w:val="E559652E62E44682ABA8CE092715D49815"/>
          </w:pPr>
          <w:r w:rsidRPr="006E58E4">
            <w:rPr>
              <w:rStyle w:val="Textedelespacerserv"/>
              <w:rFonts w:ascii="Arial" w:hAnsi="Arial" w:cs="Arial"/>
              <w:szCs w:val="22"/>
            </w:rPr>
            <w:t>Cliquez ici pour saisir la référence du contrat.</w:t>
          </w:r>
        </w:p>
      </w:docPartBody>
    </w:docPart>
    <w:docPart>
      <w:docPartPr>
        <w:name w:val="4F48440D32DB411E85A454AF8B299BAB"/>
        <w:category>
          <w:name w:val="Général"/>
          <w:gallery w:val="placeholder"/>
        </w:category>
        <w:types>
          <w:type w:val="bbPlcHdr"/>
        </w:types>
        <w:behaviors>
          <w:behavior w:val="content"/>
        </w:behaviors>
        <w:guid w:val="{7CE5CA5E-453B-42BC-8077-57EDAE2731F6}"/>
      </w:docPartPr>
      <w:docPartBody>
        <w:p w:rsidR="00CF7F6E" w:rsidRDefault="00843E42" w:rsidP="00843E42">
          <w:pPr>
            <w:pStyle w:val="4F48440D32DB411E85A454AF8B299BAB15"/>
          </w:pPr>
          <w:r w:rsidRPr="006E58E4">
            <w:rPr>
              <w:rStyle w:val="Textedelespacerserv"/>
              <w:rFonts w:ascii="Arial" w:hAnsi="Arial" w:cs="Arial"/>
            </w:rPr>
            <w:t>Mentionner l’objet du contrat ou du marché de production.</w:t>
          </w:r>
        </w:p>
      </w:docPartBody>
    </w:docPart>
    <w:docPart>
      <w:docPartPr>
        <w:name w:val="6AC55CBABCBB45F4BDE8875E5A88736D"/>
        <w:category>
          <w:name w:val="Général"/>
          <w:gallery w:val="placeholder"/>
        </w:category>
        <w:types>
          <w:type w:val="bbPlcHdr"/>
        </w:types>
        <w:behaviors>
          <w:behavior w:val="content"/>
        </w:behaviors>
        <w:guid w:val="{CDA6A165-D1DD-40A2-ABD9-32827F6E32AE}"/>
      </w:docPartPr>
      <w:docPartBody>
        <w:p w:rsidR="00614986" w:rsidRDefault="00843E42" w:rsidP="00843E42">
          <w:pPr>
            <w:pStyle w:val="6AC55CBABCBB45F4BDE8875E5A88736D8"/>
          </w:pPr>
          <w:r w:rsidRPr="006E58E4">
            <w:rPr>
              <w:rStyle w:val="Textedelespacerserv"/>
              <w:rFonts w:ascii="Arial" w:hAnsi="Arial" w:cs="Arial"/>
            </w:rPr>
            <w:t>Adresse courriel.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ianne">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AE"/>
    <w:rsid w:val="00032E5C"/>
    <w:rsid w:val="000A3197"/>
    <w:rsid w:val="000C30B5"/>
    <w:rsid w:val="000D6685"/>
    <w:rsid w:val="000F19E9"/>
    <w:rsid w:val="001022DF"/>
    <w:rsid w:val="00123E8A"/>
    <w:rsid w:val="001310AC"/>
    <w:rsid w:val="0014518F"/>
    <w:rsid w:val="00150D53"/>
    <w:rsid w:val="0017609A"/>
    <w:rsid w:val="002428D9"/>
    <w:rsid w:val="00283115"/>
    <w:rsid w:val="002D566E"/>
    <w:rsid w:val="002E4360"/>
    <w:rsid w:val="003006E2"/>
    <w:rsid w:val="00311902"/>
    <w:rsid w:val="003537D7"/>
    <w:rsid w:val="003D5566"/>
    <w:rsid w:val="0046736B"/>
    <w:rsid w:val="004B1B78"/>
    <w:rsid w:val="00515D3D"/>
    <w:rsid w:val="00607FA8"/>
    <w:rsid w:val="00614986"/>
    <w:rsid w:val="006A2185"/>
    <w:rsid w:val="006D0BE9"/>
    <w:rsid w:val="006D5C7A"/>
    <w:rsid w:val="006E334D"/>
    <w:rsid w:val="00715760"/>
    <w:rsid w:val="00753DE9"/>
    <w:rsid w:val="00843E42"/>
    <w:rsid w:val="00920CEC"/>
    <w:rsid w:val="009467AE"/>
    <w:rsid w:val="009B752E"/>
    <w:rsid w:val="009D3793"/>
    <w:rsid w:val="009F0169"/>
    <w:rsid w:val="00A04CA9"/>
    <w:rsid w:val="00A57D06"/>
    <w:rsid w:val="00A81FC0"/>
    <w:rsid w:val="00A90AE7"/>
    <w:rsid w:val="00AC2BEA"/>
    <w:rsid w:val="00AD42E3"/>
    <w:rsid w:val="00B31125"/>
    <w:rsid w:val="00B36DD8"/>
    <w:rsid w:val="00BE6B06"/>
    <w:rsid w:val="00C36BC8"/>
    <w:rsid w:val="00C92F3C"/>
    <w:rsid w:val="00CF7F6E"/>
    <w:rsid w:val="00D07228"/>
    <w:rsid w:val="00D21761"/>
    <w:rsid w:val="00ED5C1E"/>
    <w:rsid w:val="00EF5654"/>
    <w:rsid w:val="00F21B36"/>
    <w:rsid w:val="00F725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semiHidden/>
    <w:rsid w:val="00843E42"/>
    <w:rPr>
      <w:color w:val="808080"/>
    </w:rPr>
  </w:style>
  <w:style w:type="paragraph" w:customStyle="1" w:styleId="B42282D329CC4602BC3979CF6F5EF92E">
    <w:name w:val="B42282D329CC4602BC3979CF6F5EF92E"/>
    <w:rsid w:val="009467AE"/>
  </w:style>
  <w:style w:type="paragraph" w:customStyle="1" w:styleId="68796FD6642E4F11AD55FD7B4C3A5278">
    <w:name w:val="68796FD6642E4F11AD55FD7B4C3A5278"/>
    <w:rsid w:val="009467AE"/>
  </w:style>
  <w:style w:type="paragraph" w:customStyle="1" w:styleId="93A835329F4A45569FACADFD3ED7D180">
    <w:name w:val="93A835329F4A45569FACADFD3ED7D180"/>
    <w:rsid w:val="009467AE"/>
  </w:style>
  <w:style w:type="paragraph" w:customStyle="1" w:styleId="A5A7582F5C9F4EE4AD0B3C99BAA6D6E1">
    <w:name w:val="A5A7582F5C9F4EE4AD0B3C99BAA6D6E1"/>
    <w:rsid w:val="009467AE"/>
  </w:style>
  <w:style w:type="paragraph" w:customStyle="1" w:styleId="241AC8EA1D394E34BCC6F830656166F2">
    <w:name w:val="241AC8EA1D394E34BCC6F830656166F2"/>
    <w:rsid w:val="009467AE"/>
  </w:style>
  <w:style w:type="paragraph" w:customStyle="1" w:styleId="89C6D0E66B714EFCA94014DBF7268272">
    <w:name w:val="89C6D0E66B714EFCA94014DBF7268272"/>
    <w:rsid w:val="009467AE"/>
  </w:style>
  <w:style w:type="paragraph" w:customStyle="1" w:styleId="5105CDE518F7465C8665D06C817B4CED">
    <w:name w:val="5105CDE518F7465C8665D06C817B4CED"/>
    <w:rsid w:val="009467AE"/>
  </w:style>
  <w:style w:type="paragraph" w:customStyle="1" w:styleId="917E90BE39B64A0CA14B06CF9A14EFBD">
    <w:name w:val="917E90BE39B64A0CA14B06CF9A14EFBD"/>
    <w:rsid w:val="009467AE"/>
  </w:style>
  <w:style w:type="paragraph" w:customStyle="1" w:styleId="F78CCB70AAD148169F4BD3003B271DC9">
    <w:name w:val="F78CCB70AAD148169F4BD3003B271DC9"/>
    <w:rsid w:val="009467AE"/>
  </w:style>
  <w:style w:type="paragraph" w:customStyle="1" w:styleId="C43DA34A33DF4662B69066A60ACEDB63">
    <w:name w:val="C43DA34A33DF4662B69066A60ACEDB63"/>
    <w:rsid w:val="009467AE"/>
  </w:style>
  <w:style w:type="paragraph" w:customStyle="1" w:styleId="CE31AEDFD8154F839C46ACE8E5EA4F3E">
    <w:name w:val="CE31AEDFD8154F839C46ACE8E5EA4F3E"/>
    <w:rsid w:val="009467AE"/>
  </w:style>
  <w:style w:type="paragraph" w:customStyle="1" w:styleId="68702C5091FC4CDBA08C36F46677233D">
    <w:name w:val="68702C5091FC4CDBA08C36F46677233D"/>
    <w:rsid w:val="009467AE"/>
  </w:style>
  <w:style w:type="paragraph" w:customStyle="1" w:styleId="17DD713D8CAA4B8BAD456B63B14351BE">
    <w:name w:val="17DD713D8CAA4B8BAD456B63B14351BE"/>
    <w:rsid w:val="009467AE"/>
  </w:style>
  <w:style w:type="paragraph" w:customStyle="1" w:styleId="4EA818EC281E4A49B7EEDD4F5F1EBD98">
    <w:name w:val="4EA818EC281E4A49B7EEDD4F5F1EBD98"/>
    <w:rsid w:val="009467AE"/>
  </w:style>
  <w:style w:type="paragraph" w:customStyle="1" w:styleId="4919CECEDDDF4E4F86B7E24DB3F17620">
    <w:name w:val="4919CECEDDDF4E4F86B7E24DB3F17620"/>
    <w:rsid w:val="009467AE"/>
  </w:style>
  <w:style w:type="paragraph" w:customStyle="1" w:styleId="A83A1851DA9C4825A522808EE9A2074D">
    <w:name w:val="A83A1851DA9C4825A522808EE9A2074D"/>
    <w:rsid w:val="009467AE"/>
  </w:style>
  <w:style w:type="paragraph" w:customStyle="1" w:styleId="19E9BE9AE9CA47EF9043BC571A6916D4">
    <w:name w:val="19E9BE9AE9CA47EF9043BC571A6916D4"/>
    <w:rsid w:val="009467AE"/>
  </w:style>
  <w:style w:type="paragraph" w:customStyle="1" w:styleId="B57FBFB96BC04C0E9BC5CDCB3F65D46F">
    <w:name w:val="B57FBFB96BC04C0E9BC5CDCB3F65D46F"/>
    <w:rsid w:val="009467AE"/>
  </w:style>
  <w:style w:type="paragraph" w:customStyle="1" w:styleId="468B529AA5C64A588248A06AD290F94A">
    <w:name w:val="468B529AA5C64A588248A06AD290F94A"/>
    <w:rsid w:val="009467AE"/>
  </w:style>
  <w:style w:type="paragraph" w:customStyle="1" w:styleId="320E20E216F847CBAFD2BB61550296AE">
    <w:name w:val="320E20E216F847CBAFD2BB61550296AE"/>
    <w:rsid w:val="009467AE"/>
  </w:style>
  <w:style w:type="paragraph" w:customStyle="1" w:styleId="12E960C7C89B40FD97B5BB5CF101E491">
    <w:name w:val="12E960C7C89B40FD97B5BB5CF101E491"/>
    <w:rsid w:val="009467AE"/>
  </w:style>
  <w:style w:type="paragraph" w:customStyle="1" w:styleId="DD06456B6B6045A9BC98D0185B2311D5">
    <w:name w:val="DD06456B6B6045A9BC98D0185B2311D5"/>
    <w:rsid w:val="009467AE"/>
  </w:style>
  <w:style w:type="paragraph" w:customStyle="1" w:styleId="CA584C47AF2946E590C162885FAB590D">
    <w:name w:val="CA584C47AF2946E590C162885FAB590D"/>
    <w:rsid w:val="009467AE"/>
  </w:style>
  <w:style w:type="paragraph" w:customStyle="1" w:styleId="253B29D7BCEB4CF5AC6497EB889A13F1">
    <w:name w:val="253B29D7BCEB4CF5AC6497EB889A13F1"/>
    <w:rsid w:val="009467AE"/>
  </w:style>
  <w:style w:type="paragraph" w:customStyle="1" w:styleId="A72DE75025974A55AB791087A9BDE054">
    <w:name w:val="A72DE75025974A55AB791087A9BDE054"/>
    <w:rsid w:val="009467AE"/>
  </w:style>
  <w:style w:type="paragraph" w:customStyle="1" w:styleId="3F7A109737F048CA9F53520202F2095D">
    <w:name w:val="3F7A109737F048CA9F53520202F2095D"/>
    <w:rsid w:val="009467AE"/>
  </w:style>
  <w:style w:type="paragraph" w:customStyle="1" w:styleId="92B63E0DD6A54B06A2CCC88FD8491619">
    <w:name w:val="92B63E0DD6A54B06A2CCC88FD8491619"/>
    <w:rsid w:val="009467AE"/>
  </w:style>
  <w:style w:type="paragraph" w:customStyle="1" w:styleId="C532406EDBD3472482BC6CCF8687A0D3">
    <w:name w:val="C532406EDBD3472482BC6CCF8687A0D3"/>
    <w:rsid w:val="009467AE"/>
  </w:style>
  <w:style w:type="paragraph" w:customStyle="1" w:styleId="607E205F17204DDC9BF97110AAB6E58D">
    <w:name w:val="607E205F17204DDC9BF97110AAB6E58D"/>
    <w:rsid w:val="009467AE"/>
  </w:style>
  <w:style w:type="paragraph" w:customStyle="1" w:styleId="3DE8A3900225479E9625EA6DDC61031D">
    <w:name w:val="3DE8A3900225479E9625EA6DDC61031D"/>
    <w:rsid w:val="009467AE"/>
  </w:style>
  <w:style w:type="paragraph" w:customStyle="1" w:styleId="355B0D465F1845B6998733FD0DD260CD">
    <w:name w:val="355B0D465F1845B6998733FD0DD260CD"/>
    <w:rsid w:val="009467AE"/>
  </w:style>
  <w:style w:type="paragraph" w:customStyle="1" w:styleId="7307CD1A3F0546A9A1C4E94A103BE61B">
    <w:name w:val="7307CD1A3F0546A9A1C4E94A103BE61B"/>
    <w:rsid w:val="009467AE"/>
  </w:style>
  <w:style w:type="paragraph" w:customStyle="1" w:styleId="C02509049C41491FBC88FB3744E1471C">
    <w:name w:val="C02509049C41491FBC88FB3744E1471C"/>
    <w:rsid w:val="009467AE"/>
  </w:style>
  <w:style w:type="paragraph" w:customStyle="1" w:styleId="60FE29275D0E4B75B9C1BCC253ACCD11">
    <w:name w:val="60FE29275D0E4B75B9C1BCC253ACCD11"/>
    <w:rsid w:val="009467AE"/>
  </w:style>
  <w:style w:type="paragraph" w:customStyle="1" w:styleId="E3FFAA8DBBF2467E8FE2C4CDB480C9F0">
    <w:name w:val="E3FFAA8DBBF2467E8FE2C4CDB480C9F0"/>
    <w:rsid w:val="009467AE"/>
  </w:style>
  <w:style w:type="paragraph" w:customStyle="1" w:styleId="8BD19F89630145098932E400902E43B8">
    <w:name w:val="8BD19F89630145098932E400902E43B8"/>
    <w:rsid w:val="009467AE"/>
  </w:style>
  <w:style w:type="paragraph" w:customStyle="1" w:styleId="67E0F83623DC4141B8F617315068CF5B">
    <w:name w:val="67E0F83623DC4141B8F617315068CF5B"/>
    <w:rsid w:val="009467AE"/>
  </w:style>
  <w:style w:type="paragraph" w:customStyle="1" w:styleId="D1FAA63C750C4432AF3FF90A6EEE9A10">
    <w:name w:val="D1FAA63C750C4432AF3FF90A6EEE9A10"/>
    <w:rsid w:val="009467AE"/>
  </w:style>
  <w:style w:type="paragraph" w:customStyle="1" w:styleId="D1FAA63C750C4432AF3FF90A6EEE9A101">
    <w:name w:val="D1FAA63C750C4432AF3FF90A6EEE9A101"/>
    <w:rsid w:val="009467AE"/>
    <w:pPr>
      <w:spacing w:after="0" w:line="240" w:lineRule="auto"/>
    </w:pPr>
    <w:rPr>
      <w:rFonts w:ascii="Times New Roman" w:eastAsia="Times New Roman" w:hAnsi="Times New Roman" w:cs="Times New Roman"/>
      <w:sz w:val="20"/>
      <w:szCs w:val="20"/>
    </w:rPr>
  </w:style>
  <w:style w:type="paragraph" w:customStyle="1" w:styleId="A5A7582F5C9F4EE4AD0B3C99BAA6D6E11">
    <w:name w:val="A5A7582F5C9F4EE4AD0B3C99BAA6D6E11"/>
    <w:rsid w:val="009467AE"/>
    <w:pPr>
      <w:spacing w:after="0" w:line="240" w:lineRule="auto"/>
    </w:pPr>
    <w:rPr>
      <w:rFonts w:ascii="Times New Roman" w:eastAsia="Times New Roman" w:hAnsi="Times New Roman" w:cs="Times New Roman"/>
      <w:sz w:val="20"/>
      <w:szCs w:val="20"/>
    </w:rPr>
  </w:style>
  <w:style w:type="paragraph" w:customStyle="1" w:styleId="241AC8EA1D394E34BCC6F830656166F21">
    <w:name w:val="241AC8EA1D394E34BCC6F830656166F21"/>
    <w:rsid w:val="009467AE"/>
    <w:pPr>
      <w:spacing w:after="0" w:line="240" w:lineRule="auto"/>
    </w:pPr>
    <w:rPr>
      <w:rFonts w:ascii="Times New Roman" w:eastAsia="Times New Roman" w:hAnsi="Times New Roman" w:cs="Times New Roman"/>
      <w:sz w:val="20"/>
      <w:szCs w:val="20"/>
    </w:rPr>
  </w:style>
  <w:style w:type="paragraph" w:customStyle="1" w:styleId="89C6D0E66B714EFCA94014DBF72682721">
    <w:name w:val="89C6D0E66B714EFCA94014DBF72682721"/>
    <w:rsid w:val="009467AE"/>
    <w:pPr>
      <w:spacing w:after="0" w:line="240" w:lineRule="auto"/>
    </w:pPr>
    <w:rPr>
      <w:rFonts w:ascii="Times New Roman" w:eastAsia="Times New Roman" w:hAnsi="Times New Roman" w:cs="Times New Roman"/>
      <w:sz w:val="20"/>
      <w:szCs w:val="20"/>
    </w:rPr>
  </w:style>
  <w:style w:type="paragraph" w:customStyle="1" w:styleId="5105CDE518F7465C8665D06C817B4CED1">
    <w:name w:val="5105CDE518F7465C8665D06C817B4CED1"/>
    <w:rsid w:val="009467AE"/>
    <w:pPr>
      <w:spacing w:after="0" w:line="240" w:lineRule="auto"/>
    </w:pPr>
    <w:rPr>
      <w:rFonts w:ascii="Times New Roman" w:eastAsia="Times New Roman" w:hAnsi="Times New Roman" w:cs="Times New Roman"/>
      <w:sz w:val="20"/>
      <w:szCs w:val="20"/>
    </w:rPr>
  </w:style>
  <w:style w:type="paragraph" w:customStyle="1" w:styleId="917E90BE39B64A0CA14B06CF9A14EFBD1">
    <w:name w:val="917E90BE39B64A0CA14B06CF9A14EFBD1"/>
    <w:rsid w:val="009467AE"/>
    <w:pPr>
      <w:spacing w:after="0" w:line="240" w:lineRule="auto"/>
    </w:pPr>
    <w:rPr>
      <w:rFonts w:ascii="Times New Roman" w:eastAsia="Times New Roman" w:hAnsi="Times New Roman" w:cs="Times New Roman"/>
      <w:sz w:val="20"/>
      <w:szCs w:val="20"/>
    </w:rPr>
  </w:style>
  <w:style w:type="paragraph" w:customStyle="1" w:styleId="F78CCB70AAD148169F4BD3003B271DC91">
    <w:name w:val="F78CCB70AAD148169F4BD3003B271DC91"/>
    <w:rsid w:val="009467AE"/>
    <w:pPr>
      <w:spacing w:after="0" w:line="240" w:lineRule="auto"/>
    </w:pPr>
    <w:rPr>
      <w:rFonts w:ascii="Times New Roman" w:eastAsia="Times New Roman" w:hAnsi="Times New Roman" w:cs="Times New Roman"/>
      <w:sz w:val="20"/>
      <w:szCs w:val="20"/>
    </w:rPr>
  </w:style>
  <w:style w:type="paragraph" w:customStyle="1" w:styleId="C43DA34A33DF4662B69066A60ACEDB631">
    <w:name w:val="C43DA34A33DF4662B69066A60ACEDB631"/>
    <w:rsid w:val="009467AE"/>
    <w:pPr>
      <w:spacing w:after="0" w:line="240" w:lineRule="auto"/>
    </w:pPr>
    <w:rPr>
      <w:rFonts w:ascii="Times New Roman" w:eastAsia="Times New Roman" w:hAnsi="Times New Roman" w:cs="Times New Roman"/>
      <w:sz w:val="20"/>
      <w:szCs w:val="20"/>
    </w:rPr>
  </w:style>
  <w:style w:type="paragraph" w:customStyle="1" w:styleId="CE31AEDFD8154F839C46ACE8E5EA4F3E1">
    <w:name w:val="CE31AEDFD8154F839C46ACE8E5EA4F3E1"/>
    <w:rsid w:val="009467AE"/>
    <w:pPr>
      <w:spacing w:after="0" w:line="240" w:lineRule="auto"/>
    </w:pPr>
    <w:rPr>
      <w:rFonts w:ascii="Times New Roman" w:eastAsia="Times New Roman" w:hAnsi="Times New Roman" w:cs="Times New Roman"/>
      <w:sz w:val="20"/>
      <w:szCs w:val="20"/>
    </w:rPr>
  </w:style>
  <w:style w:type="paragraph" w:customStyle="1" w:styleId="68702C5091FC4CDBA08C36F46677233D1">
    <w:name w:val="68702C5091FC4CDBA08C36F46677233D1"/>
    <w:rsid w:val="009467AE"/>
    <w:pPr>
      <w:spacing w:after="0" w:line="240" w:lineRule="auto"/>
    </w:pPr>
    <w:rPr>
      <w:rFonts w:ascii="Times New Roman" w:eastAsia="Times New Roman" w:hAnsi="Times New Roman" w:cs="Times New Roman"/>
      <w:sz w:val="20"/>
      <w:szCs w:val="20"/>
    </w:rPr>
  </w:style>
  <w:style w:type="paragraph" w:customStyle="1" w:styleId="32E5F4FE0A544B5AB6E58687BABF4760">
    <w:name w:val="32E5F4FE0A544B5AB6E58687BABF4760"/>
    <w:rsid w:val="009467AE"/>
    <w:pPr>
      <w:spacing w:after="0" w:line="240" w:lineRule="auto"/>
    </w:pPr>
    <w:rPr>
      <w:rFonts w:ascii="Times New Roman" w:eastAsia="Times New Roman" w:hAnsi="Times New Roman" w:cs="Times New Roman"/>
      <w:sz w:val="20"/>
      <w:szCs w:val="20"/>
    </w:rPr>
  </w:style>
  <w:style w:type="paragraph" w:customStyle="1" w:styleId="69EA24EAEAF94EDFBEB1A95DEC0031CE">
    <w:name w:val="69EA24EAEAF94EDFBEB1A95DEC0031CE"/>
    <w:rsid w:val="006A2185"/>
    <w:pPr>
      <w:spacing w:after="160" w:line="259" w:lineRule="auto"/>
    </w:pPr>
  </w:style>
  <w:style w:type="paragraph" w:customStyle="1" w:styleId="69EA24EAEAF94EDFBEB1A95DEC0031CE1">
    <w:name w:val="69EA24EAEAF94EDFBEB1A95DEC0031CE1"/>
    <w:rsid w:val="006A2185"/>
    <w:pPr>
      <w:spacing w:after="0" w:line="240" w:lineRule="auto"/>
    </w:pPr>
    <w:rPr>
      <w:rFonts w:ascii="Times New Roman" w:eastAsia="Times New Roman" w:hAnsi="Times New Roman" w:cs="Times New Roman"/>
      <w:sz w:val="20"/>
      <w:szCs w:val="20"/>
    </w:rPr>
  </w:style>
  <w:style w:type="paragraph" w:customStyle="1" w:styleId="D1FAA63C750C4432AF3FF90A6EEE9A102">
    <w:name w:val="D1FAA63C750C4432AF3FF90A6EEE9A102"/>
    <w:rsid w:val="006A2185"/>
    <w:pPr>
      <w:spacing w:after="0" w:line="240" w:lineRule="auto"/>
    </w:pPr>
    <w:rPr>
      <w:rFonts w:ascii="Times New Roman" w:eastAsia="Times New Roman" w:hAnsi="Times New Roman" w:cs="Times New Roman"/>
      <w:sz w:val="20"/>
      <w:szCs w:val="20"/>
    </w:rPr>
  </w:style>
  <w:style w:type="paragraph" w:customStyle="1" w:styleId="A5A7582F5C9F4EE4AD0B3C99BAA6D6E12">
    <w:name w:val="A5A7582F5C9F4EE4AD0B3C99BAA6D6E12"/>
    <w:rsid w:val="006A2185"/>
    <w:pPr>
      <w:spacing w:after="0" w:line="240" w:lineRule="auto"/>
    </w:pPr>
    <w:rPr>
      <w:rFonts w:ascii="Times New Roman" w:eastAsia="Times New Roman" w:hAnsi="Times New Roman" w:cs="Times New Roman"/>
      <w:sz w:val="20"/>
      <w:szCs w:val="20"/>
    </w:rPr>
  </w:style>
  <w:style w:type="paragraph" w:customStyle="1" w:styleId="241AC8EA1D394E34BCC6F830656166F22">
    <w:name w:val="241AC8EA1D394E34BCC6F830656166F22"/>
    <w:rsid w:val="006A2185"/>
    <w:pPr>
      <w:spacing w:after="0" w:line="240" w:lineRule="auto"/>
    </w:pPr>
    <w:rPr>
      <w:rFonts w:ascii="Times New Roman" w:eastAsia="Times New Roman" w:hAnsi="Times New Roman" w:cs="Times New Roman"/>
      <w:sz w:val="20"/>
      <w:szCs w:val="20"/>
    </w:rPr>
  </w:style>
  <w:style w:type="paragraph" w:customStyle="1" w:styleId="89C6D0E66B714EFCA94014DBF72682722">
    <w:name w:val="89C6D0E66B714EFCA94014DBF72682722"/>
    <w:rsid w:val="006A2185"/>
    <w:pPr>
      <w:spacing w:after="0" w:line="240" w:lineRule="auto"/>
    </w:pPr>
    <w:rPr>
      <w:rFonts w:ascii="Times New Roman" w:eastAsia="Times New Roman" w:hAnsi="Times New Roman" w:cs="Times New Roman"/>
      <w:sz w:val="20"/>
      <w:szCs w:val="20"/>
    </w:rPr>
  </w:style>
  <w:style w:type="paragraph" w:customStyle="1" w:styleId="5105CDE518F7465C8665D06C817B4CED2">
    <w:name w:val="5105CDE518F7465C8665D06C817B4CED2"/>
    <w:rsid w:val="006A2185"/>
    <w:pPr>
      <w:spacing w:after="0" w:line="240" w:lineRule="auto"/>
    </w:pPr>
    <w:rPr>
      <w:rFonts w:ascii="Times New Roman" w:eastAsia="Times New Roman" w:hAnsi="Times New Roman" w:cs="Times New Roman"/>
      <w:sz w:val="20"/>
      <w:szCs w:val="20"/>
    </w:rPr>
  </w:style>
  <w:style w:type="paragraph" w:customStyle="1" w:styleId="562745DD199D4E1197F4EAE60866C109">
    <w:name w:val="562745DD199D4E1197F4EAE60866C109"/>
    <w:rsid w:val="006A2185"/>
    <w:pPr>
      <w:spacing w:after="0" w:line="240" w:lineRule="auto"/>
    </w:pPr>
    <w:rPr>
      <w:rFonts w:ascii="Times New Roman" w:eastAsia="Times New Roman" w:hAnsi="Times New Roman" w:cs="Times New Roman"/>
      <w:sz w:val="20"/>
      <w:szCs w:val="20"/>
    </w:rPr>
  </w:style>
  <w:style w:type="paragraph" w:customStyle="1" w:styleId="9F6E0EB827FC4A40A9F9D7C04095F3E5">
    <w:name w:val="9F6E0EB827FC4A40A9F9D7C04095F3E5"/>
    <w:rsid w:val="006A2185"/>
    <w:pPr>
      <w:spacing w:after="0" w:line="240" w:lineRule="auto"/>
    </w:pPr>
    <w:rPr>
      <w:rFonts w:ascii="Times New Roman" w:eastAsia="Times New Roman" w:hAnsi="Times New Roman" w:cs="Times New Roman"/>
      <w:sz w:val="20"/>
      <w:szCs w:val="20"/>
    </w:rPr>
  </w:style>
  <w:style w:type="paragraph" w:customStyle="1" w:styleId="76585DF892C64E31B27ED44469ABF575">
    <w:name w:val="76585DF892C64E31B27ED44469ABF575"/>
    <w:rsid w:val="006A2185"/>
    <w:pPr>
      <w:spacing w:after="0" w:line="240" w:lineRule="auto"/>
    </w:pPr>
    <w:rPr>
      <w:rFonts w:ascii="Times New Roman" w:eastAsia="Times New Roman" w:hAnsi="Times New Roman" w:cs="Times New Roman"/>
      <w:sz w:val="20"/>
      <w:szCs w:val="20"/>
    </w:rPr>
  </w:style>
  <w:style w:type="paragraph" w:customStyle="1" w:styleId="13C4F08A7D5D4A5AB2F974380C99A891">
    <w:name w:val="13C4F08A7D5D4A5AB2F974380C99A891"/>
    <w:rsid w:val="006A2185"/>
    <w:pPr>
      <w:spacing w:after="0" w:line="240" w:lineRule="auto"/>
    </w:pPr>
    <w:rPr>
      <w:rFonts w:ascii="Times New Roman" w:eastAsia="Times New Roman" w:hAnsi="Times New Roman" w:cs="Times New Roman"/>
      <w:sz w:val="20"/>
      <w:szCs w:val="20"/>
    </w:rPr>
  </w:style>
  <w:style w:type="paragraph" w:customStyle="1" w:styleId="9C671CD124F549B7812845D1F2BE7A69">
    <w:name w:val="9C671CD124F549B7812845D1F2BE7A69"/>
    <w:rsid w:val="006A2185"/>
    <w:pPr>
      <w:spacing w:after="0" w:line="240" w:lineRule="auto"/>
    </w:pPr>
    <w:rPr>
      <w:rFonts w:ascii="Times New Roman" w:eastAsia="Times New Roman" w:hAnsi="Times New Roman" w:cs="Times New Roman"/>
      <w:sz w:val="20"/>
      <w:szCs w:val="20"/>
    </w:rPr>
  </w:style>
  <w:style w:type="paragraph" w:customStyle="1" w:styleId="128BFF88C3D0486AB8E59F94DBF581A5">
    <w:name w:val="128BFF88C3D0486AB8E59F94DBF581A5"/>
    <w:rsid w:val="006A2185"/>
    <w:pPr>
      <w:spacing w:after="0" w:line="240" w:lineRule="auto"/>
    </w:pPr>
    <w:rPr>
      <w:rFonts w:ascii="Times New Roman" w:eastAsia="Times New Roman" w:hAnsi="Times New Roman" w:cs="Times New Roman"/>
      <w:sz w:val="20"/>
      <w:szCs w:val="20"/>
    </w:rPr>
  </w:style>
  <w:style w:type="paragraph" w:customStyle="1" w:styleId="BDDF66C2E2E144AD967E71EB04AE8034">
    <w:name w:val="BDDF66C2E2E144AD967E71EB04AE8034"/>
    <w:rsid w:val="006A2185"/>
    <w:pPr>
      <w:spacing w:after="0" w:line="240" w:lineRule="auto"/>
    </w:pPr>
    <w:rPr>
      <w:rFonts w:ascii="Times New Roman" w:eastAsia="Times New Roman" w:hAnsi="Times New Roman" w:cs="Times New Roman"/>
      <w:sz w:val="20"/>
      <w:szCs w:val="20"/>
    </w:rPr>
  </w:style>
  <w:style w:type="paragraph" w:customStyle="1" w:styleId="3C019BC6E048441DA5036A5A2907C268">
    <w:name w:val="3C019BC6E048441DA5036A5A2907C268"/>
    <w:rsid w:val="006A2185"/>
    <w:pPr>
      <w:spacing w:after="0" w:line="240" w:lineRule="auto"/>
    </w:pPr>
    <w:rPr>
      <w:rFonts w:ascii="Times New Roman" w:eastAsia="Times New Roman" w:hAnsi="Times New Roman" w:cs="Times New Roman"/>
      <w:sz w:val="20"/>
      <w:szCs w:val="20"/>
    </w:rPr>
  </w:style>
  <w:style w:type="paragraph" w:customStyle="1" w:styleId="C2D197C029DE48E3A76B352A7F1A040E">
    <w:name w:val="C2D197C029DE48E3A76B352A7F1A040E"/>
    <w:rsid w:val="006A2185"/>
    <w:pPr>
      <w:spacing w:after="0" w:line="240" w:lineRule="auto"/>
    </w:pPr>
    <w:rPr>
      <w:rFonts w:ascii="Times New Roman" w:eastAsia="Times New Roman" w:hAnsi="Times New Roman" w:cs="Times New Roman"/>
      <w:sz w:val="20"/>
      <w:szCs w:val="20"/>
    </w:rPr>
  </w:style>
  <w:style w:type="paragraph" w:customStyle="1" w:styleId="293C1ABEEBFF4E5CB76B3DDA606E7CCB">
    <w:name w:val="293C1ABEEBFF4E5CB76B3DDA606E7CCB"/>
    <w:rsid w:val="006A2185"/>
    <w:pPr>
      <w:spacing w:after="0" w:line="240" w:lineRule="auto"/>
    </w:pPr>
    <w:rPr>
      <w:rFonts w:ascii="Times New Roman" w:eastAsia="Times New Roman" w:hAnsi="Times New Roman" w:cs="Times New Roman"/>
      <w:sz w:val="20"/>
      <w:szCs w:val="20"/>
    </w:rPr>
  </w:style>
  <w:style w:type="paragraph" w:customStyle="1" w:styleId="F6D4682CEEA044599B6AF58C415E993F">
    <w:name w:val="F6D4682CEEA044599B6AF58C415E993F"/>
    <w:rsid w:val="006A2185"/>
    <w:pPr>
      <w:spacing w:after="0" w:line="240" w:lineRule="auto"/>
    </w:pPr>
    <w:rPr>
      <w:rFonts w:ascii="Times New Roman" w:eastAsia="Times New Roman" w:hAnsi="Times New Roman" w:cs="Times New Roman"/>
      <w:sz w:val="20"/>
      <w:szCs w:val="20"/>
    </w:rPr>
  </w:style>
  <w:style w:type="paragraph" w:customStyle="1" w:styleId="10B12BC3F61146F28ACB5DC3725879ED">
    <w:name w:val="10B12BC3F61146F28ACB5DC3725879ED"/>
    <w:rsid w:val="006A2185"/>
    <w:pPr>
      <w:spacing w:after="0" w:line="240" w:lineRule="auto"/>
    </w:pPr>
    <w:rPr>
      <w:rFonts w:ascii="Times New Roman" w:eastAsia="Times New Roman" w:hAnsi="Times New Roman" w:cs="Times New Roman"/>
      <w:sz w:val="20"/>
      <w:szCs w:val="20"/>
    </w:rPr>
  </w:style>
  <w:style w:type="paragraph" w:customStyle="1" w:styleId="D539BB84C3674F4DBB0E033B94529994">
    <w:name w:val="D539BB84C3674F4DBB0E033B94529994"/>
    <w:rsid w:val="006A2185"/>
    <w:pPr>
      <w:spacing w:after="0" w:line="240" w:lineRule="auto"/>
    </w:pPr>
    <w:rPr>
      <w:rFonts w:ascii="Times New Roman" w:eastAsia="Times New Roman" w:hAnsi="Times New Roman" w:cs="Times New Roman"/>
      <w:sz w:val="20"/>
      <w:szCs w:val="20"/>
    </w:rPr>
  </w:style>
  <w:style w:type="paragraph" w:customStyle="1" w:styleId="C09C5A82C2504392B69403CDCCF48258">
    <w:name w:val="C09C5A82C2504392B69403CDCCF48258"/>
    <w:rsid w:val="006A2185"/>
    <w:pPr>
      <w:spacing w:after="0" w:line="240" w:lineRule="auto"/>
    </w:pPr>
    <w:rPr>
      <w:rFonts w:ascii="Times New Roman" w:eastAsia="Times New Roman" w:hAnsi="Times New Roman" w:cs="Times New Roman"/>
      <w:sz w:val="20"/>
      <w:szCs w:val="20"/>
    </w:rPr>
  </w:style>
  <w:style w:type="paragraph" w:customStyle="1" w:styleId="F4AF3B744596464E90B60F55238DA32E">
    <w:name w:val="F4AF3B744596464E90B60F55238DA32E"/>
    <w:rsid w:val="006A2185"/>
    <w:pPr>
      <w:spacing w:after="0" w:line="240" w:lineRule="auto"/>
    </w:pPr>
    <w:rPr>
      <w:rFonts w:ascii="Times New Roman" w:eastAsia="Times New Roman" w:hAnsi="Times New Roman" w:cs="Times New Roman"/>
      <w:sz w:val="20"/>
      <w:szCs w:val="20"/>
    </w:rPr>
  </w:style>
  <w:style w:type="paragraph" w:customStyle="1" w:styleId="2429BBF13BB045A0B2D9ED3A9F49A86A">
    <w:name w:val="2429BBF13BB045A0B2D9ED3A9F49A86A"/>
    <w:rsid w:val="006A2185"/>
    <w:pPr>
      <w:spacing w:after="0" w:line="240" w:lineRule="auto"/>
    </w:pPr>
    <w:rPr>
      <w:rFonts w:ascii="Times New Roman" w:eastAsia="Times New Roman" w:hAnsi="Times New Roman" w:cs="Times New Roman"/>
      <w:sz w:val="20"/>
      <w:szCs w:val="20"/>
    </w:rPr>
  </w:style>
  <w:style w:type="paragraph" w:customStyle="1" w:styleId="56A642FF975042A79B1669AE36B9AC51">
    <w:name w:val="56A642FF975042A79B1669AE36B9AC51"/>
    <w:rsid w:val="006A2185"/>
    <w:pPr>
      <w:spacing w:after="0" w:line="240" w:lineRule="auto"/>
    </w:pPr>
    <w:rPr>
      <w:rFonts w:ascii="Times New Roman" w:eastAsia="Times New Roman" w:hAnsi="Times New Roman" w:cs="Times New Roman"/>
      <w:sz w:val="20"/>
      <w:szCs w:val="20"/>
    </w:rPr>
  </w:style>
  <w:style w:type="paragraph" w:customStyle="1" w:styleId="FC5E63164A564B72964C6CB20137844E">
    <w:name w:val="FC5E63164A564B72964C6CB20137844E"/>
    <w:rsid w:val="006A2185"/>
    <w:pPr>
      <w:spacing w:after="0" w:line="240" w:lineRule="auto"/>
    </w:pPr>
    <w:rPr>
      <w:rFonts w:ascii="Times New Roman" w:eastAsia="Times New Roman" w:hAnsi="Times New Roman" w:cs="Times New Roman"/>
      <w:sz w:val="20"/>
      <w:szCs w:val="20"/>
    </w:rPr>
  </w:style>
  <w:style w:type="paragraph" w:customStyle="1" w:styleId="69EA24EAEAF94EDFBEB1A95DEC0031CE2">
    <w:name w:val="69EA24EAEAF94EDFBEB1A95DEC0031CE2"/>
    <w:rsid w:val="006A2185"/>
    <w:pPr>
      <w:spacing w:after="0" w:line="240" w:lineRule="auto"/>
    </w:pPr>
    <w:rPr>
      <w:rFonts w:ascii="Times New Roman" w:eastAsia="Times New Roman" w:hAnsi="Times New Roman" w:cs="Times New Roman"/>
      <w:sz w:val="20"/>
      <w:szCs w:val="20"/>
    </w:rPr>
  </w:style>
  <w:style w:type="paragraph" w:customStyle="1" w:styleId="D1FAA63C750C4432AF3FF90A6EEE9A103">
    <w:name w:val="D1FAA63C750C4432AF3FF90A6EEE9A103"/>
    <w:rsid w:val="006A2185"/>
    <w:pPr>
      <w:spacing w:after="0" w:line="240" w:lineRule="auto"/>
    </w:pPr>
    <w:rPr>
      <w:rFonts w:ascii="Times New Roman" w:eastAsia="Times New Roman" w:hAnsi="Times New Roman" w:cs="Times New Roman"/>
      <w:sz w:val="20"/>
      <w:szCs w:val="20"/>
    </w:rPr>
  </w:style>
  <w:style w:type="paragraph" w:customStyle="1" w:styleId="A5A7582F5C9F4EE4AD0B3C99BAA6D6E13">
    <w:name w:val="A5A7582F5C9F4EE4AD0B3C99BAA6D6E13"/>
    <w:rsid w:val="006A2185"/>
    <w:pPr>
      <w:spacing w:after="0" w:line="240" w:lineRule="auto"/>
    </w:pPr>
    <w:rPr>
      <w:rFonts w:ascii="Times New Roman" w:eastAsia="Times New Roman" w:hAnsi="Times New Roman" w:cs="Times New Roman"/>
      <w:sz w:val="20"/>
      <w:szCs w:val="20"/>
    </w:rPr>
  </w:style>
  <w:style w:type="paragraph" w:customStyle="1" w:styleId="241AC8EA1D394E34BCC6F830656166F23">
    <w:name w:val="241AC8EA1D394E34BCC6F830656166F23"/>
    <w:rsid w:val="006A2185"/>
    <w:pPr>
      <w:spacing w:after="0" w:line="240" w:lineRule="auto"/>
    </w:pPr>
    <w:rPr>
      <w:rFonts w:ascii="Times New Roman" w:eastAsia="Times New Roman" w:hAnsi="Times New Roman" w:cs="Times New Roman"/>
      <w:sz w:val="20"/>
      <w:szCs w:val="20"/>
    </w:rPr>
  </w:style>
  <w:style w:type="paragraph" w:customStyle="1" w:styleId="89C6D0E66B714EFCA94014DBF72682723">
    <w:name w:val="89C6D0E66B714EFCA94014DBF72682723"/>
    <w:rsid w:val="006A2185"/>
    <w:pPr>
      <w:spacing w:after="0" w:line="240" w:lineRule="auto"/>
    </w:pPr>
    <w:rPr>
      <w:rFonts w:ascii="Times New Roman" w:eastAsia="Times New Roman" w:hAnsi="Times New Roman" w:cs="Times New Roman"/>
      <w:sz w:val="20"/>
      <w:szCs w:val="20"/>
    </w:rPr>
  </w:style>
  <w:style w:type="paragraph" w:customStyle="1" w:styleId="5105CDE518F7465C8665D06C817B4CED3">
    <w:name w:val="5105CDE518F7465C8665D06C817B4CED3"/>
    <w:rsid w:val="006A2185"/>
    <w:pPr>
      <w:spacing w:after="0" w:line="240" w:lineRule="auto"/>
    </w:pPr>
    <w:rPr>
      <w:rFonts w:ascii="Times New Roman" w:eastAsia="Times New Roman" w:hAnsi="Times New Roman" w:cs="Times New Roman"/>
      <w:sz w:val="20"/>
      <w:szCs w:val="20"/>
    </w:rPr>
  </w:style>
  <w:style w:type="paragraph" w:customStyle="1" w:styleId="562745DD199D4E1197F4EAE60866C1091">
    <w:name w:val="562745DD199D4E1197F4EAE60866C1091"/>
    <w:rsid w:val="006A2185"/>
    <w:pPr>
      <w:spacing w:after="0" w:line="240" w:lineRule="auto"/>
    </w:pPr>
    <w:rPr>
      <w:rFonts w:ascii="Times New Roman" w:eastAsia="Times New Roman" w:hAnsi="Times New Roman" w:cs="Times New Roman"/>
      <w:sz w:val="20"/>
      <w:szCs w:val="20"/>
    </w:rPr>
  </w:style>
  <w:style w:type="paragraph" w:customStyle="1" w:styleId="9F6E0EB827FC4A40A9F9D7C04095F3E51">
    <w:name w:val="9F6E0EB827FC4A40A9F9D7C04095F3E51"/>
    <w:rsid w:val="006A2185"/>
    <w:pPr>
      <w:spacing w:after="0" w:line="240" w:lineRule="auto"/>
    </w:pPr>
    <w:rPr>
      <w:rFonts w:ascii="Times New Roman" w:eastAsia="Times New Roman" w:hAnsi="Times New Roman" w:cs="Times New Roman"/>
      <w:sz w:val="20"/>
      <w:szCs w:val="20"/>
    </w:rPr>
  </w:style>
  <w:style w:type="paragraph" w:customStyle="1" w:styleId="76585DF892C64E31B27ED44469ABF5751">
    <w:name w:val="76585DF892C64E31B27ED44469ABF5751"/>
    <w:rsid w:val="006A2185"/>
    <w:pPr>
      <w:spacing w:after="0" w:line="240" w:lineRule="auto"/>
    </w:pPr>
    <w:rPr>
      <w:rFonts w:ascii="Times New Roman" w:eastAsia="Times New Roman" w:hAnsi="Times New Roman" w:cs="Times New Roman"/>
      <w:sz w:val="20"/>
      <w:szCs w:val="20"/>
    </w:rPr>
  </w:style>
  <w:style w:type="paragraph" w:customStyle="1" w:styleId="13C4F08A7D5D4A5AB2F974380C99A8911">
    <w:name w:val="13C4F08A7D5D4A5AB2F974380C99A8911"/>
    <w:rsid w:val="006A2185"/>
    <w:pPr>
      <w:spacing w:after="0" w:line="240" w:lineRule="auto"/>
    </w:pPr>
    <w:rPr>
      <w:rFonts w:ascii="Times New Roman" w:eastAsia="Times New Roman" w:hAnsi="Times New Roman" w:cs="Times New Roman"/>
      <w:sz w:val="20"/>
      <w:szCs w:val="20"/>
    </w:rPr>
  </w:style>
  <w:style w:type="paragraph" w:customStyle="1" w:styleId="9C671CD124F549B7812845D1F2BE7A691">
    <w:name w:val="9C671CD124F549B7812845D1F2BE7A691"/>
    <w:rsid w:val="006A2185"/>
    <w:pPr>
      <w:spacing w:after="0" w:line="240" w:lineRule="auto"/>
    </w:pPr>
    <w:rPr>
      <w:rFonts w:ascii="Times New Roman" w:eastAsia="Times New Roman" w:hAnsi="Times New Roman" w:cs="Times New Roman"/>
      <w:sz w:val="20"/>
      <w:szCs w:val="20"/>
    </w:rPr>
  </w:style>
  <w:style w:type="paragraph" w:customStyle="1" w:styleId="128BFF88C3D0486AB8E59F94DBF581A51">
    <w:name w:val="128BFF88C3D0486AB8E59F94DBF581A51"/>
    <w:rsid w:val="006A2185"/>
    <w:pPr>
      <w:spacing w:after="0" w:line="240" w:lineRule="auto"/>
    </w:pPr>
    <w:rPr>
      <w:rFonts w:ascii="Times New Roman" w:eastAsia="Times New Roman" w:hAnsi="Times New Roman" w:cs="Times New Roman"/>
      <w:sz w:val="20"/>
      <w:szCs w:val="20"/>
    </w:rPr>
  </w:style>
  <w:style w:type="paragraph" w:customStyle="1" w:styleId="BDDF66C2E2E144AD967E71EB04AE80341">
    <w:name w:val="BDDF66C2E2E144AD967E71EB04AE80341"/>
    <w:rsid w:val="006A2185"/>
    <w:pPr>
      <w:spacing w:after="0" w:line="240" w:lineRule="auto"/>
    </w:pPr>
    <w:rPr>
      <w:rFonts w:ascii="Times New Roman" w:eastAsia="Times New Roman" w:hAnsi="Times New Roman" w:cs="Times New Roman"/>
      <w:sz w:val="20"/>
      <w:szCs w:val="20"/>
    </w:rPr>
  </w:style>
  <w:style w:type="paragraph" w:customStyle="1" w:styleId="3C019BC6E048441DA5036A5A2907C2681">
    <w:name w:val="3C019BC6E048441DA5036A5A2907C2681"/>
    <w:rsid w:val="006A2185"/>
    <w:pPr>
      <w:spacing w:after="0" w:line="240" w:lineRule="auto"/>
    </w:pPr>
    <w:rPr>
      <w:rFonts w:ascii="Times New Roman" w:eastAsia="Times New Roman" w:hAnsi="Times New Roman" w:cs="Times New Roman"/>
      <w:sz w:val="20"/>
      <w:szCs w:val="20"/>
    </w:rPr>
  </w:style>
  <w:style w:type="paragraph" w:customStyle="1" w:styleId="C2D197C029DE48E3A76B352A7F1A040E1">
    <w:name w:val="C2D197C029DE48E3A76B352A7F1A040E1"/>
    <w:rsid w:val="006A2185"/>
    <w:pPr>
      <w:spacing w:after="0" w:line="240" w:lineRule="auto"/>
    </w:pPr>
    <w:rPr>
      <w:rFonts w:ascii="Times New Roman" w:eastAsia="Times New Roman" w:hAnsi="Times New Roman" w:cs="Times New Roman"/>
      <w:sz w:val="20"/>
      <w:szCs w:val="20"/>
    </w:rPr>
  </w:style>
  <w:style w:type="paragraph" w:customStyle="1" w:styleId="293C1ABEEBFF4E5CB76B3DDA606E7CCB1">
    <w:name w:val="293C1ABEEBFF4E5CB76B3DDA606E7CCB1"/>
    <w:rsid w:val="006A2185"/>
    <w:pPr>
      <w:spacing w:after="0" w:line="240" w:lineRule="auto"/>
    </w:pPr>
    <w:rPr>
      <w:rFonts w:ascii="Times New Roman" w:eastAsia="Times New Roman" w:hAnsi="Times New Roman" w:cs="Times New Roman"/>
      <w:sz w:val="20"/>
      <w:szCs w:val="20"/>
    </w:rPr>
  </w:style>
  <w:style w:type="paragraph" w:customStyle="1" w:styleId="F6D4682CEEA044599B6AF58C415E993F1">
    <w:name w:val="F6D4682CEEA044599B6AF58C415E993F1"/>
    <w:rsid w:val="006A2185"/>
    <w:pPr>
      <w:spacing w:after="0" w:line="240" w:lineRule="auto"/>
    </w:pPr>
    <w:rPr>
      <w:rFonts w:ascii="Times New Roman" w:eastAsia="Times New Roman" w:hAnsi="Times New Roman" w:cs="Times New Roman"/>
      <w:sz w:val="20"/>
      <w:szCs w:val="20"/>
    </w:rPr>
  </w:style>
  <w:style w:type="paragraph" w:customStyle="1" w:styleId="10B12BC3F61146F28ACB5DC3725879ED1">
    <w:name w:val="10B12BC3F61146F28ACB5DC3725879ED1"/>
    <w:rsid w:val="006A2185"/>
    <w:pPr>
      <w:spacing w:after="0" w:line="240" w:lineRule="auto"/>
    </w:pPr>
    <w:rPr>
      <w:rFonts w:ascii="Times New Roman" w:eastAsia="Times New Roman" w:hAnsi="Times New Roman" w:cs="Times New Roman"/>
      <w:sz w:val="20"/>
      <w:szCs w:val="20"/>
    </w:rPr>
  </w:style>
  <w:style w:type="paragraph" w:customStyle="1" w:styleId="D539BB84C3674F4DBB0E033B945299941">
    <w:name w:val="D539BB84C3674F4DBB0E033B945299941"/>
    <w:rsid w:val="006A2185"/>
    <w:pPr>
      <w:spacing w:after="0" w:line="240" w:lineRule="auto"/>
    </w:pPr>
    <w:rPr>
      <w:rFonts w:ascii="Times New Roman" w:eastAsia="Times New Roman" w:hAnsi="Times New Roman" w:cs="Times New Roman"/>
      <w:sz w:val="20"/>
      <w:szCs w:val="20"/>
    </w:rPr>
  </w:style>
  <w:style w:type="paragraph" w:customStyle="1" w:styleId="C09C5A82C2504392B69403CDCCF482581">
    <w:name w:val="C09C5A82C2504392B69403CDCCF482581"/>
    <w:rsid w:val="006A2185"/>
    <w:pPr>
      <w:spacing w:after="0" w:line="240" w:lineRule="auto"/>
    </w:pPr>
    <w:rPr>
      <w:rFonts w:ascii="Times New Roman" w:eastAsia="Times New Roman" w:hAnsi="Times New Roman" w:cs="Times New Roman"/>
      <w:sz w:val="20"/>
      <w:szCs w:val="20"/>
    </w:rPr>
  </w:style>
  <w:style w:type="paragraph" w:customStyle="1" w:styleId="F4AF3B744596464E90B60F55238DA32E1">
    <w:name w:val="F4AF3B744596464E90B60F55238DA32E1"/>
    <w:rsid w:val="006A2185"/>
    <w:pPr>
      <w:spacing w:after="0" w:line="240" w:lineRule="auto"/>
    </w:pPr>
    <w:rPr>
      <w:rFonts w:ascii="Times New Roman" w:eastAsia="Times New Roman" w:hAnsi="Times New Roman" w:cs="Times New Roman"/>
      <w:sz w:val="20"/>
      <w:szCs w:val="20"/>
    </w:rPr>
  </w:style>
  <w:style w:type="paragraph" w:customStyle="1" w:styleId="2429BBF13BB045A0B2D9ED3A9F49A86A1">
    <w:name w:val="2429BBF13BB045A0B2D9ED3A9F49A86A1"/>
    <w:rsid w:val="006A2185"/>
    <w:pPr>
      <w:spacing w:after="0" w:line="240" w:lineRule="auto"/>
    </w:pPr>
    <w:rPr>
      <w:rFonts w:ascii="Times New Roman" w:eastAsia="Times New Roman" w:hAnsi="Times New Roman" w:cs="Times New Roman"/>
      <w:sz w:val="20"/>
      <w:szCs w:val="20"/>
    </w:rPr>
  </w:style>
  <w:style w:type="paragraph" w:customStyle="1" w:styleId="56A642FF975042A79B1669AE36B9AC511">
    <w:name w:val="56A642FF975042A79B1669AE36B9AC511"/>
    <w:rsid w:val="006A2185"/>
    <w:pPr>
      <w:spacing w:after="0" w:line="240" w:lineRule="auto"/>
    </w:pPr>
    <w:rPr>
      <w:rFonts w:ascii="Times New Roman" w:eastAsia="Times New Roman" w:hAnsi="Times New Roman" w:cs="Times New Roman"/>
      <w:sz w:val="20"/>
      <w:szCs w:val="20"/>
    </w:rPr>
  </w:style>
  <w:style w:type="paragraph" w:customStyle="1" w:styleId="FC5E63164A564B72964C6CB20137844E1">
    <w:name w:val="FC5E63164A564B72964C6CB20137844E1"/>
    <w:rsid w:val="006A2185"/>
    <w:pPr>
      <w:spacing w:after="0" w:line="240" w:lineRule="auto"/>
    </w:pPr>
    <w:rPr>
      <w:rFonts w:ascii="Times New Roman" w:eastAsia="Times New Roman" w:hAnsi="Times New Roman" w:cs="Times New Roman"/>
      <w:sz w:val="20"/>
      <w:szCs w:val="20"/>
    </w:rPr>
  </w:style>
  <w:style w:type="paragraph" w:customStyle="1" w:styleId="69EA24EAEAF94EDFBEB1A95DEC0031CE3">
    <w:name w:val="69EA24EAEAF94EDFBEB1A95DEC0031CE3"/>
    <w:rsid w:val="006A2185"/>
    <w:pPr>
      <w:spacing w:after="0" w:line="240" w:lineRule="auto"/>
    </w:pPr>
    <w:rPr>
      <w:rFonts w:ascii="Times New Roman" w:eastAsia="Times New Roman" w:hAnsi="Times New Roman" w:cs="Times New Roman"/>
      <w:sz w:val="20"/>
      <w:szCs w:val="20"/>
    </w:rPr>
  </w:style>
  <w:style w:type="paragraph" w:customStyle="1" w:styleId="D1FAA63C750C4432AF3FF90A6EEE9A104">
    <w:name w:val="D1FAA63C750C4432AF3FF90A6EEE9A104"/>
    <w:rsid w:val="006A2185"/>
    <w:pPr>
      <w:spacing w:after="0" w:line="240" w:lineRule="auto"/>
    </w:pPr>
    <w:rPr>
      <w:rFonts w:ascii="Times New Roman" w:eastAsia="Times New Roman" w:hAnsi="Times New Roman" w:cs="Times New Roman"/>
      <w:sz w:val="20"/>
      <w:szCs w:val="20"/>
    </w:rPr>
  </w:style>
  <w:style w:type="paragraph" w:customStyle="1" w:styleId="A5A7582F5C9F4EE4AD0B3C99BAA6D6E14">
    <w:name w:val="A5A7582F5C9F4EE4AD0B3C99BAA6D6E14"/>
    <w:rsid w:val="006A2185"/>
    <w:pPr>
      <w:spacing w:after="0" w:line="240" w:lineRule="auto"/>
    </w:pPr>
    <w:rPr>
      <w:rFonts w:ascii="Times New Roman" w:eastAsia="Times New Roman" w:hAnsi="Times New Roman" w:cs="Times New Roman"/>
      <w:sz w:val="20"/>
      <w:szCs w:val="20"/>
    </w:rPr>
  </w:style>
  <w:style w:type="paragraph" w:customStyle="1" w:styleId="241AC8EA1D394E34BCC6F830656166F24">
    <w:name w:val="241AC8EA1D394E34BCC6F830656166F24"/>
    <w:rsid w:val="006A2185"/>
    <w:pPr>
      <w:spacing w:after="0" w:line="240" w:lineRule="auto"/>
    </w:pPr>
    <w:rPr>
      <w:rFonts w:ascii="Times New Roman" w:eastAsia="Times New Roman" w:hAnsi="Times New Roman" w:cs="Times New Roman"/>
      <w:sz w:val="20"/>
      <w:szCs w:val="20"/>
    </w:rPr>
  </w:style>
  <w:style w:type="paragraph" w:customStyle="1" w:styleId="89C6D0E66B714EFCA94014DBF72682724">
    <w:name w:val="89C6D0E66B714EFCA94014DBF72682724"/>
    <w:rsid w:val="006A2185"/>
    <w:pPr>
      <w:spacing w:after="0" w:line="240" w:lineRule="auto"/>
    </w:pPr>
    <w:rPr>
      <w:rFonts w:ascii="Times New Roman" w:eastAsia="Times New Roman" w:hAnsi="Times New Roman" w:cs="Times New Roman"/>
      <w:sz w:val="20"/>
      <w:szCs w:val="20"/>
    </w:rPr>
  </w:style>
  <w:style w:type="paragraph" w:customStyle="1" w:styleId="5105CDE518F7465C8665D06C817B4CED4">
    <w:name w:val="5105CDE518F7465C8665D06C817B4CED4"/>
    <w:rsid w:val="006A2185"/>
    <w:pPr>
      <w:spacing w:after="0" w:line="240" w:lineRule="auto"/>
    </w:pPr>
    <w:rPr>
      <w:rFonts w:ascii="Times New Roman" w:eastAsia="Times New Roman" w:hAnsi="Times New Roman" w:cs="Times New Roman"/>
      <w:sz w:val="20"/>
      <w:szCs w:val="20"/>
    </w:rPr>
  </w:style>
  <w:style w:type="paragraph" w:customStyle="1" w:styleId="562745DD199D4E1197F4EAE60866C1092">
    <w:name w:val="562745DD199D4E1197F4EAE60866C1092"/>
    <w:rsid w:val="006A2185"/>
    <w:pPr>
      <w:spacing w:after="0" w:line="240" w:lineRule="auto"/>
    </w:pPr>
    <w:rPr>
      <w:rFonts w:ascii="Times New Roman" w:eastAsia="Times New Roman" w:hAnsi="Times New Roman" w:cs="Times New Roman"/>
      <w:sz w:val="20"/>
      <w:szCs w:val="20"/>
    </w:rPr>
  </w:style>
  <w:style w:type="paragraph" w:customStyle="1" w:styleId="9F6E0EB827FC4A40A9F9D7C04095F3E52">
    <w:name w:val="9F6E0EB827FC4A40A9F9D7C04095F3E52"/>
    <w:rsid w:val="006A2185"/>
    <w:pPr>
      <w:spacing w:after="0" w:line="240" w:lineRule="auto"/>
    </w:pPr>
    <w:rPr>
      <w:rFonts w:ascii="Times New Roman" w:eastAsia="Times New Roman" w:hAnsi="Times New Roman" w:cs="Times New Roman"/>
      <w:sz w:val="20"/>
      <w:szCs w:val="20"/>
    </w:rPr>
  </w:style>
  <w:style w:type="paragraph" w:customStyle="1" w:styleId="76585DF892C64E31B27ED44469ABF5752">
    <w:name w:val="76585DF892C64E31B27ED44469ABF5752"/>
    <w:rsid w:val="006A2185"/>
    <w:pPr>
      <w:spacing w:after="0" w:line="240" w:lineRule="auto"/>
    </w:pPr>
    <w:rPr>
      <w:rFonts w:ascii="Times New Roman" w:eastAsia="Times New Roman" w:hAnsi="Times New Roman" w:cs="Times New Roman"/>
      <w:sz w:val="20"/>
      <w:szCs w:val="20"/>
    </w:rPr>
  </w:style>
  <w:style w:type="paragraph" w:customStyle="1" w:styleId="13C4F08A7D5D4A5AB2F974380C99A8912">
    <w:name w:val="13C4F08A7D5D4A5AB2F974380C99A8912"/>
    <w:rsid w:val="006A2185"/>
    <w:pPr>
      <w:spacing w:after="0" w:line="240" w:lineRule="auto"/>
    </w:pPr>
    <w:rPr>
      <w:rFonts w:ascii="Times New Roman" w:eastAsia="Times New Roman" w:hAnsi="Times New Roman" w:cs="Times New Roman"/>
      <w:sz w:val="20"/>
      <w:szCs w:val="20"/>
    </w:rPr>
  </w:style>
  <w:style w:type="paragraph" w:customStyle="1" w:styleId="9C671CD124F549B7812845D1F2BE7A692">
    <w:name w:val="9C671CD124F549B7812845D1F2BE7A692"/>
    <w:rsid w:val="006A2185"/>
    <w:pPr>
      <w:spacing w:after="0" w:line="240" w:lineRule="auto"/>
    </w:pPr>
    <w:rPr>
      <w:rFonts w:ascii="Times New Roman" w:eastAsia="Times New Roman" w:hAnsi="Times New Roman" w:cs="Times New Roman"/>
      <w:sz w:val="20"/>
      <w:szCs w:val="20"/>
    </w:rPr>
  </w:style>
  <w:style w:type="paragraph" w:customStyle="1" w:styleId="128BFF88C3D0486AB8E59F94DBF581A52">
    <w:name w:val="128BFF88C3D0486AB8E59F94DBF581A52"/>
    <w:rsid w:val="006A2185"/>
    <w:pPr>
      <w:spacing w:after="0" w:line="240" w:lineRule="auto"/>
    </w:pPr>
    <w:rPr>
      <w:rFonts w:ascii="Times New Roman" w:eastAsia="Times New Roman" w:hAnsi="Times New Roman" w:cs="Times New Roman"/>
      <w:sz w:val="20"/>
      <w:szCs w:val="20"/>
    </w:rPr>
  </w:style>
  <w:style w:type="paragraph" w:customStyle="1" w:styleId="BDDF66C2E2E144AD967E71EB04AE80342">
    <w:name w:val="BDDF66C2E2E144AD967E71EB04AE80342"/>
    <w:rsid w:val="006A2185"/>
    <w:pPr>
      <w:spacing w:after="0" w:line="240" w:lineRule="auto"/>
    </w:pPr>
    <w:rPr>
      <w:rFonts w:ascii="Times New Roman" w:eastAsia="Times New Roman" w:hAnsi="Times New Roman" w:cs="Times New Roman"/>
      <w:sz w:val="20"/>
      <w:szCs w:val="20"/>
    </w:rPr>
  </w:style>
  <w:style w:type="paragraph" w:customStyle="1" w:styleId="3C019BC6E048441DA5036A5A2907C2682">
    <w:name w:val="3C019BC6E048441DA5036A5A2907C2682"/>
    <w:rsid w:val="006A2185"/>
    <w:pPr>
      <w:spacing w:after="0" w:line="240" w:lineRule="auto"/>
    </w:pPr>
    <w:rPr>
      <w:rFonts w:ascii="Times New Roman" w:eastAsia="Times New Roman" w:hAnsi="Times New Roman" w:cs="Times New Roman"/>
      <w:sz w:val="20"/>
      <w:szCs w:val="20"/>
    </w:rPr>
  </w:style>
  <w:style w:type="paragraph" w:customStyle="1" w:styleId="C2D197C029DE48E3A76B352A7F1A040E2">
    <w:name w:val="C2D197C029DE48E3A76B352A7F1A040E2"/>
    <w:rsid w:val="006A2185"/>
    <w:pPr>
      <w:spacing w:after="0" w:line="240" w:lineRule="auto"/>
    </w:pPr>
    <w:rPr>
      <w:rFonts w:ascii="Times New Roman" w:eastAsia="Times New Roman" w:hAnsi="Times New Roman" w:cs="Times New Roman"/>
      <w:sz w:val="20"/>
      <w:szCs w:val="20"/>
    </w:rPr>
  </w:style>
  <w:style w:type="paragraph" w:customStyle="1" w:styleId="293C1ABEEBFF4E5CB76B3DDA606E7CCB2">
    <w:name w:val="293C1ABEEBFF4E5CB76B3DDA606E7CCB2"/>
    <w:rsid w:val="006A2185"/>
    <w:pPr>
      <w:spacing w:after="0" w:line="240" w:lineRule="auto"/>
    </w:pPr>
    <w:rPr>
      <w:rFonts w:ascii="Times New Roman" w:eastAsia="Times New Roman" w:hAnsi="Times New Roman" w:cs="Times New Roman"/>
      <w:sz w:val="20"/>
      <w:szCs w:val="20"/>
    </w:rPr>
  </w:style>
  <w:style w:type="paragraph" w:customStyle="1" w:styleId="F6D4682CEEA044599B6AF58C415E993F2">
    <w:name w:val="F6D4682CEEA044599B6AF58C415E993F2"/>
    <w:rsid w:val="006A2185"/>
    <w:pPr>
      <w:spacing w:after="0" w:line="240" w:lineRule="auto"/>
    </w:pPr>
    <w:rPr>
      <w:rFonts w:ascii="Times New Roman" w:eastAsia="Times New Roman" w:hAnsi="Times New Roman" w:cs="Times New Roman"/>
      <w:sz w:val="20"/>
      <w:szCs w:val="20"/>
    </w:rPr>
  </w:style>
  <w:style w:type="paragraph" w:customStyle="1" w:styleId="10B12BC3F61146F28ACB5DC3725879ED2">
    <w:name w:val="10B12BC3F61146F28ACB5DC3725879ED2"/>
    <w:rsid w:val="006A2185"/>
    <w:pPr>
      <w:spacing w:after="0" w:line="240" w:lineRule="auto"/>
    </w:pPr>
    <w:rPr>
      <w:rFonts w:ascii="Times New Roman" w:eastAsia="Times New Roman" w:hAnsi="Times New Roman" w:cs="Times New Roman"/>
      <w:sz w:val="20"/>
      <w:szCs w:val="20"/>
    </w:rPr>
  </w:style>
  <w:style w:type="paragraph" w:customStyle="1" w:styleId="D539BB84C3674F4DBB0E033B945299942">
    <w:name w:val="D539BB84C3674F4DBB0E033B945299942"/>
    <w:rsid w:val="006A2185"/>
    <w:pPr>
      <w:spacing w:after="0" w:line="240" w:lineRule="auto"/>
    </w:pPr>
    <w:rPr>
      <w:rFonts w:ascii="Times New Roman" w:eastAsia="Times New Roman" w:hAnsi="Times New Roman" w:cs="Times New Roman"/>
      <w:sz w:val="20"/>
      <w:szCs w:val="20"/>
    </w:rPr>
  </w:style>
  <w:style w:type="paragraph" w:customStyle="1" w:styleId="C09C5A82C2504392B69403CDCCF482582">
    <w:name w:val="C09C5A82C2504392B69403CDCCF482582"/>
    <w:rsid w:val="006A2185"/>
    <w:pPr>
      <w:spacing w:after="0" w:line="240" w:lineRule="auto"/>
    </w:pPr>
    <w:rPr>
      <w:rFonts w:ascii="Times New Roman" w:eastAsia="Times New Roman" w:hAnsi="Times New Roman" w:cs="Times New Roman"/>
      <w:sz w:val="20"/>
      <w:szCs w:val="20"/>
    </w:rPr>
  </w:style>
  <w:style w:type="paragraph" w:customStyle="1" w:styleId="F4AF3B744596464E90B60F55238DA32E2">
    <w:name w:val="F4AF3B744596464E90B60F55238DA32E2"/>
    <w:rsid w:val="006A2185"/>
    <w:pPr>
      <w:spacing w:after="0" w:line="240" w:lineRule="auto"/>
    </w:pPr>
    <w:rPr>
      <w:rFonts w:ascii="Times New Roman" w:eastAsia="Times New Roman" w:hAnsi="Times New Roman" w:cs="Times New Roman"/>
      <w:sz w:val="20"/>
      <w:szCs w:val="20"/>
    </w:rPr>
  </w:style>
  <w:style w:type="paragraph" w:customStyle="1" w:styleId="2429BBF13BB045A0B2D9ED3A9F49A86A2">
    <w:name w:val="2429BBF13BB045A0B2D9ED3A9F49A86A2"/>
    <w:rsid w:val="006A2185"/>
    <w:pPr>
      <w:spacing w:after="0" w:line="240" w:lineRule="auto"/>
    </w:pPr>
    <w:rPr>
      <w:rFonts w:ascii="Times New Roman" w:eastAsia="Times New Roman" w:hAnsi="Times New Roman" w:cs="Times New Roman"/>
      <w:sz w:val="20"/>
      <w:szCs w:val="20"/>
    </w:rPr>
  </w:style>
  <w:style w:type="paragraph" w:customStyle="1" w:styleId="56A642FF975042A79B1669AE36B9AC512">
    <w:name w:val="56A642FF975042A79B1669AE36B9AC512"/>
    <w:rsid w:val="006A2185"/>
    <w:pPr>
      <w:spacing w:after="0" w:line="240" w:lineRule="auto"/>
    </w:pPr>
    <w:rPr>
      <w:rFonts w:ascii="Times New Roman" w:eastAsia="Times New Roman" w:hAnsi="Times New Roman" w:cs="Times New Roman"/>
      <w:sz w:val="20"/>
      <w:szCs w:val="20"/>
    </w:rPr>
  </w:style>
  <w:style w:type="paragraph" w:customStyle="1" w:styleId="FC5E63164A564B72964C6CB20137844E2">
    <w:name w:val="FC5E63164A564B72964C6CB20137844E2"/>
    <w:rsid w:val="006A2185"/>
    <w:pPr>
      <w:spacing w:after="0" w:line="240" w:lineRule="auto"/>
    </w:pPr>
    <w:rPr>
      <w:rFonts w:ascii="Times New Roman" w:eastAsia="Times New Roman" w:hAnsi="Times New Roman" w:cs="Times New Roman"/>
      <w:sz w:val="20"/>
      <w:szCs w:val="20"/>
    </w:rPr>
  </w:style>
  <w:style w:type="paragraph" w:customStyle="1" w:styleId="CBDEED05480448A98712AA2D165FFA84">
    <w:name w:val="CBDEED05480448A98712AA2D165FFA84"/>
    <w:rsid w:val="006A2185"/>
    <w:pPr>
      <w:spacing w:after="160" w:line="259" w:lineRule="auto"/>
    </w:pPr>
  </w:style>
  <w:style w:type="paragraph" w:customStyle="1" w:styleId="CBDEED05480448A98712AA2D165FFA841">
    <w:name w:val="CBDEED05480448A98712AA2D165FFA841"/>
    <w:rsid w:val="006A2185"/>
    <w:pPr>
      <w:spacing w:after="0" w:line="240" w:lineRule="auto"/>
    </w:pPr>
    <w:rPr>
      <w:rFonts w:ascii="Times New Roman" w:eastAsia="Times New Roman" w:hAnsi="Times New Roman" w:cs="Times New Roman"/>
      <w:sz w:val="20"/>
      <w:szCs w:val="20"/>
    </w:rPr>
  </w:style>
  <w:style w:type="paragraph" w:customStyle="1" w:styleId="D1FAA63C750C4432AF3FF90A6EEE9A105">
    <w:name w:val="D1FAA63C750C4432AF3FF90A6EEE9A105"/>
    <w:rsid w:val="006A2185"/>
    <w:pPr>
      <w:spacing w:after="0" w:line="240" w:lineRule="auto"/>
    </w:pPr>
    <w:rPr>
      <w:rFonts w:ascii="Times New Roman" w:eastAsia="Times New Roman" w:hAnsi="Times New Roman" w:cs="Times New Roman"/>
      <w:sz w:val="20"/>
      <w:szCs w:val="20"/>
    </w:rPr>
  </w:style>
  <w:style w:type="paragraph" w:customStyle="1" w:styleId="A5A7582F5C9F4EE4AD0B3C99BAA6D6E15">
    <w:name w:val="A5A7582F5C9F4EE4AD0B3C99BAA6D6E15"/>
    <w:rsid w:val="006A2185"/>
    <w:pPr>
      <w:spacing w:after="0" w:line="240" w:lineRule="auto"/>
    </w:pPr>
    <w:rPr>
      <w:rFonts w:ascii="Times New Roman" w:eastAsia="Times New Roman" w:hAnsi="Times New Roman" w:cs="Times New Roman"/>
      <w:sz w:val="20"/>
      <w:szCs w:val="20"/>
    </w:rPr>
  </w:style>
  <w:style w:type="paragraph" w:customStyle="1" w:styleId="241AC8EA1D394E34BCC6F830656166F25">
    <w:name w:val="241AC8EA1D394E34BCC6F830656166F25"/>
    <w:rsid w:val="006A2185"/>
    <w:pPr>
      <w:spacing w:after="0" w:line="240" w:lineRule="auto"/>
    </w:pPr>
    <w:rPr>
      <w:rFonts w:ascii="Times New Roman" w:eastAsia="Times New Roman" w:hAnsi="Times New Roman" w:cs="Times New Roman"/>
      <w:sz w:val="20"/>
      <w:szCs w:val="20"/>
    </w:rPr>
  </w:style>
  <w:style w:type="paragraph" w:customStyle="1" w:styleId="89C6D0E66B714EFCA94014DBF72682725">
    <w:name w:val="89C6D0E66B714EFCA94014DBF72682725"/>
    <w:rsid w:val="006A2185"/>
    <w:pPr>
      <w:spacing w:after="0" w:line="240" w:lineRule="auto"/>
    </w:pPr>
    <w:rPr>
      <w:rFonts w:ascii="Times New Roman" w:eastAsia="Times New Roman" w:hAnsi="Times New Roman" w:cs="Times New Roman"/>
      <w:sz w:val="20"/>
      <w:szCs w:val="20"/>
    </w:rPr>
  </w:style>
  <w:style w:type="paragraph" w:customStyle="1" w:styleId="5105CDE518F7465C8665D06C817B4CED5">
    <w:name w:val="5105CDE518F7465C8665D06C817B4CED5"/>
    <w:rsid w:val="006A2185"/>
    <w:pPr>
      <w:spacing w:after="0" w:line="240" w:lineRule="auto"/>
    </w:pPr>
    <w:rPr>
      <w:rFonts w:ascii="Times New Roman" w:eastAsia="Times New Roman" w:hAnsi="Times New Roman" w:cs="Times New Roman"/>
      <w:sz w:val="20"/>
      <w:szCs w:val="20"/>
    </w:rPr>
  </w:style>
  <w:style w:type="paragraph" w:customStyle="1" w:styleId="562745DD199D4E1197F4EAE60866C1093">
    <w:name w:val="562745DD199D4E1197F4EAE60866C1093"/>
    <w:rsid w:val="006A2185"/>
    <w:pPr>
      <w:spacing w:after="0" w:line="240" w:lineRule="auto"/>
    </w:pPr>
    <w:rPr>
      <w:rFonts w:ascii="Times New Roman" w:eastAsia="Times New Roman" w:hAnsi="Times New Roman" w:cs="Times New Roman"/>
      <w:sz w:val="20"/>
      <w:szCs w:val="20"/>
    </w:rPr>
  </w:style>
  <w:style w:type="paragraph" w:customStyle="1" w:styleId="9F6E0EB827FC4A40A9F9D7C04095F3E53">
    <w:name w:val="9F6E0EB827FC4A40A9F9D7C04095F3E53"/>
    <w:rsid w:val="006A2185"/>
    <w:pPr>
      <w:spacing w:after="0" w:line="240" w:lineRule="auto"/>
    </w:pPr>
    <w:rPr>
      <w:rFonts w:ascii="Times New Roman" w:eastAsia="Times New Roman" w:hAnsi="Times New Roman" w:cs="Times New Roman"/>
      <w:sz w:val="20"/>
      <w:szCs w:val="20"/>
    </w:rPr>
  </w:style>
  <w:style w:type="paragraph" w:customStyle="1" w:styleId="76585DF892C64E31B27ED44469ABF5753">
    <w:name w:val="76585DF892C64E31B27ED44469ABF5753"/>
    <w:rsid w:val="006A2185"/>
    <w:pPr>
      <w:spacing w:after="0" w:line="240" w:lineRule="auto"/>
    </w:pPr>
    <w:rPr>
      <w:rFonts w:ascii="Times New Roman" w:eastAsia="Times New Roman" w:hAnsi="Times New Roman" w:cs="Times New Roman"/>
      <w:sz w:val="20"/>
      <w:szCs w:val="20"/>
    </w:rPr>
  </w:style>
  <w:style w:type="paragraph" w:customStyle="1" w:styleId="13C4F08A7D5D4A5AB2F974380C99A8913">
    <w:name w:val="13C4F08A7D5D4A5AB2F974380C99A8913"/>
    <w:rsid w:val="006A2185"/>
    <w:pPr>
      <w:spacing w:after="0" w:line="240" w:lineRule="auto"/>
    </w:pPr>
    <w:rPr>
      <w:rFonts w:ascii="Times New Roman" w:eastAsia="Times New Roman" w:hAnsi="Times New Roman" w:cs="Times New Roman"/>
      <w:sz w:val="20"/>
      <w:szCs w:val="20"/>
    </w:rPr>
  </w:style>
  <w:style w:type="paragraph" w:customStyle="1" w:styleId="9C671CD124F549B7812845D1F2BE7A693">
    <w:name w:val="9C671CD124F549B7812845D1F2BE7A693"/>
    <w:rsid w:val="006A2185"/>
    <w:pPr>
      <w:spacing w:after="0" w:line="240" w:lineRule="auto"/>
    </w:pPr>
    <w:rPr>
      <w:rFonts w:ascii="Times New Roman" w:eastAsia="Times New Roman" w:hAnsi="Times New Roman" w:cs="Times New Roman"/>
      <w:sz w:val="20"/>
      <w:szCs w:val="20"/>
    </w:rPr>
  </w:style>
  <w:style w:type="paragraph" w:customStyle="1" w:styleId="128BFF88C3D0486AB8E59F94DBF581A53">
    <w:name w:val="128BFF88C3D0486AB8E59F94DBF581A53"/>
    <w:rsid w:val="006A2185"/>
    <w:pPr>
      <w:spacing w:after="0" w:line="240" w:lineRule="auto"/>
    </w:pPr>
    <w:rPr>
      <w:rFonts w:ascii="Times New Roman" w:eastAsia="Times New Roman" w:hAnsi="Times New Roman" w:cs="Times New Roman"/>
      <w:sz w:val="20"/>
      <w:szCs w:val="20"/>
    </w:rPr>
  </w:style>
  <w:style w:type="paragraph" w:customStyle="1" w:styleId="BDDF66C2E2E144AD967E71EB04AE80343">
    <w:name w:val="BDDF66C2E2E144AD967E71EB04AE80343"/>
    <w:rsid w:val="006A2185"/>
    <w:pPr>
      <w:spacing w:after="0" w:line="240" w:lineRule="auto"/>
    </w:pPr>
    <w:rPr>
      <w:rFonts w:ascii="Times New Roman" w:eastAsia="Times New Roman" w:hAnsi="Times New Roman" w:cs="Times New Roman"/>
      <w:sz w:val="20"/>
      <w:szCs w:val="20"/>
    </w:rPr>
  </w:style>
  <w:style w:type="paragraph" w:customStyle="1" w:styleId="3C019BC6E048441DA5036A5A2907C2683">
    <w:name w:val="3C019BC6E048441DA5036A5A2907C2683"/>
    <w:rsid w:val="006A2185"/>
    <w:pPr>
      <w:spacing w:after="0" w:line="240" w:lineRule="auto"/>
    </w:pPr>
    <w:rPr>
      <w:rFonts w:ascii="Times New Roman" w:eastAsia="Times New Roman" w:hAnsi="Times New Roman" w:cs="Times New Roman"/>
      <w:sz w:val="20"/>
      <w:szCs w:val="20"/>
    </w:rPr>
  </w:style>
  <w:style w:type="paragraph" w:customStyle="1" w:styleId="C2D197C029DE48E3A76B352A7F1A040E3">
    <w:name w:val="C2D197C029DE48E3A76B352A7F1A040E3"/>
    <w:rsid w:val="006A2185"/>
    <w:pPr>
      <w:spacing w:after="0" w:line="240" w:lineRule="auto"/>
    </w:pPr>
    <w:rPr>
      <w:rFonts w:ascii="Times New Roman" w:eastAsia="Times New Roman" w:hAnsi="Times New Roman" w:cs="Times New Roman"/>
      <w:sz w:val="20"/>
      <w:szCs w:val="20"/>
    </w:rPr>
  </w:style>
  <w:style w:type="paragraph" w:customStyle="1" w:styleId="293C1ABEEBFF4E5CB76B3DDA606E7CCB3">
    <w:name w:val="293C1ABEEBFF4E5CB76B3DDA606E7CCB3"/>
    <w:rsid w:val="006A2185"/>
    <w:pPr>
      <w:spacing w:after="0" w:line="240" w:lineRule="auto"/>
    </w:pPr>
    <w:rPr>
      <w:rFonts w:ascii="Times New Roman" w:eastAsia="Times New Roman" w:hAnsi="Times New Roman" w:cs="Times New Roman"/>
      <w:sz w:val="20"/>
      <w:szCs w:val="20"/>
    </w:rPr>
  </w:style>
  <w:style w:type="paragraph" w:customStyle="1" w:styleId="F6D4682CEEA044599B6AF58C415E993F3">
    <w:name w:val="F6D4682CEEA044599B6AF58C415E993F3"/>
    <w:rsid w:val="006A2185"/>
    <w:pPr>
      <w:spacing w:after="0" w:line="240" w:lineRule="auto"/>
    </w:pPr>
    <w:rPr>
      <w:rFonts w:ascii="Times New Roman" w:eastAsia="Times New Roman" w:hAnsi="Times New Roman" w:cs="Times New Roman"/>
      <w:sz w:val="20"/>
      <w:szCs w:val="20"/>
    </w:rPr>
  </w:style>
  <w:style w:type="paragraph" w:customStyle="1" w:styleId="10B12BC3F61146F28ACB5DC3725879ED3">
    <w:name w:val="10B12BC3F61146F28ACB5DC3725879ED3"/>
    <w:rsid w:val="006A2185"/>
    <w:pPr>
      <w:spacing w:after="0" w:line="240" w:lineRule="auto"/>
    </w:pPr>
    <w:rPr>
      <w:rFonts w:ascii="Times New Roman" w:eastAsia="Times New Roman" w:hAnsi="Times New Roman" w:cs="Times New Roman"/>
      <w:sz w:val="20"/>
      <w:szCs w:val="20"/>
    </w:rPr>
  </w:style>
  <w:style w:type="paragraph" w:customStyle="1" w:styleId="D539BB84C3674F4DBB0E033B945299943">
    <w:name w:val="D539BB84C3674F4DBB0E033B945299943"/>
    <w:rsid w:val="006A2185"/>
    <w:pPr>
      <w:spacing w:after="0" w:line="240" w:lineRule="auto"/>
    </w:pPr>
    <w:rPr>
      <w:rFonts w:ascii="Times New Roman" w:eastAsia="Times New Roman" w:hAnsi="Times New Roman" w:cs="Times New Roman"/>
      <w:sz w:val="20"/>
      <w:szCs w:val="20"/>
    </w:rPr>
  </w:style>
  <w:style w:type="paragraph" w:customStyle="1" w:styleId="C09C5A82C2504392B69403CDCCF482583">
    <w:name w:val="C09C5A82C2504392B69403CDCCF482583"/>
    <w:rsid w:val="006A2185"/>
    <w:pPr>
      <w:spacing w:after="0" w:line="240" w:lineRule="auto"/>
    </w:pPr>
    <w:rPr>
      <w:rFonts w:ascii="Times New Roman" w:eastAsia="Times New Roman" w:hAnsi="Times New Roman" w:cs="Times New Roman"/>
      <w:sz w:val="20"/>
      <w:szCs w:val="20"/>
    </w:rPr>
  </w:style>
  <w:style w:type="paragraph" w:customStyle="1" w:styleId="F4AF3B744596464E90B60F55238DA32E3">
    <w:name w:val="F4AF3B744596464E90B60F55238DA32E3"/>
    <w:rsid w:val="006A2185"/>
    <w:pPr>
      <w:spacing w:after="0" w:line="240" w:lineRule="auto"/>
    </w:pPr>
    <w:rPr>
      <w:rFonts w:ascii="Times New Roman" w:eastAsia="Times New Roman" w:hAnsi="Times New Roman" w:cs="Times New Roman"/>
      <w:sz w:val="20"/>
      <w:szCs w:val="20"/>
    </w:rPr>
  </w:style>
  <w:style w:type="paragraph" w:customStyle="1" w:styleId="2429BBF13BB045A0B2D9ED3A9F49A86A3">
    <w:name w:val="2429BBF13BB045A0B2D9ED3A9F49A86A3"/>
    <w:rsid w:val="006A2185"/>
    <w:pPr>
      <w:spacing w:after="0" w:line="240" w:lineRule="auto"/>
    </w:pPr>
    <w:rPr>
      <w:rFonts w:ascii="Times New Roman" w:eastAsia="Times New Roman" w:hAnsi="Times New Roman" w:cs="Times New Roman"/>
      <w:sz w:val="20"/>
      <w:szCs w:val="20"/>
    </w:rPr>
  </w:style>
  <w:style w:type="paragraph" w:customStyle="1" w:styleId="56A642FF975042A79B1669AE36B9AC513">
    <w:name w:val="56A642FF975042A79B1669AE36B9AC513"/>
    <w:rsid w:val="006A2185"/>
    <w:pPr>
      <w:spacing w:after="0" w:line="240" w:lineRule="auto"/>
    </w:pPr>
    <w:rPr>
      <w:rFonts w:ascii="Times New Roman" w:eastAsia="Times New Roman" w:hAnsi="Times New Roman" w:cs="Times New Roman"/>
      <w:sz w:val="20"/>
      <w:szCs w:val="20"/>
    </w:rPr>
  </w:style>
  <w:style w:type="paragraph" w:customStyle="1" w:styleId="FC5E63164A564B72964C6CB20137844E3">
    <w:name w:val="FC5E63164A564B72964C6CB20137844E3"/>
    <w:rsid w:val="006A2185"/>
    <w:pPr>
      <w:spacing w:after="0" w:line="240" w:lineRule="auto"/>
    </w:pPr>
    <w:rPr>
      <w:rFonts w:ascii="Times New Roman" w:eastAsia="Times New Roman" w:hAnsi="Times New Roman" w:cs="Times New Roman"/>
      <w:sz w:val="20"/>
      <w:szCs w:val="20"/>
    </w:rPr>
  </w:style>
  <w:style w:type="paragraph" w:customStyle="1" w:styleId="EC8AABD3E0B945119E3C8922647DA56C">
    <w:name w:val="EC8AABD3E0B945119E3C8922647DA56C"/>
    <w:rsid w:val="006A2185"/>
    <w:pPr>
      <w:spacing w:after="160" w:line="259" w:lineRule="auto"/>
    </w:pPr>
  </w:style>
  <w:style w:type="paragraph" w:customStyle="1" w:styleId="338988D9CB14479FAAFEDFBC4748AEFE">
    <w:name w:val="338988D9CB14479FAAFEDFBC4748AEFE"/>
    <w:rsid w:val="006A2185"/>
    <w:pPr>
      <w:spacing w:after="160" w:line="259" w:lineRule="auto"/>
    </w:pPr>
  </w:style>
  <w:style w:type="paragraph" w:customStyle="1" w:styleId="EAE6FCF5456B4848B67EF399C2BBD166">
    <w:name w:val="EAE6FCF5456B4848B67EF399C2BBD166"/>
    <w:rsid w:val="006A2185"/>
    <w:pPr>
      <w:spacing w:after="160" w:line="259" w:lineRule="auto"/>
    </w:pPr>
  </w:style>
  <w:style w:type="paragraph" w:customStyle="1" w:styleId="EAE6FCF5456B4848B67EF399C2BBD1661">
    <w:name w:val="EAE6FCF5456B4848B67EF399C2BBD1661"/>
    <w:rsid w:val="006A2185"/>
    <w:pPr>
      <w:spacing w:after="0" w:line="240" w:lineRule="auto"/>
    </w:pPr>
    <w:rPr>
      <w:rFonts w:ascii="Times New Roman" w:eastAsia="Times New Roman" w:hAnsi="Times New Roman" w:cs="Times New Roman"/>
      <w:sz w:val="20"/>
      <w:szCs w:val="20"/>
    </w:rPr>
  </w:style>
  <w:style w:type="paragraph" w:customStyle="1" w:styleId="D1FAA63C750C4432AF3FF90A6EEE9A106">
    <w:name w:val="D1FAA63C750C4432AF3FF90A6EEE9A106"/>
    <w:rsid w:val="006A2185"/>
    <w:pPr>
      <w:spacing w:after="0" w:line="240" w:lineRule="auto"/>
    </w:pPr>
    <w:rPr>
      <w:rFonts w:ascii="Times New Roman" w:eastAsia="Times New Roman" w:hAnsi="Times New Roman" w:cs="Times New Roman"/>
      <w:sz w:val="20"/>
      <w:szCs w:val="20"/>
    </w:rPr>
  </w:style>
  <w:style w:type="paragraph" w:customStyle="1" w:styleId="A5A7582F5C9F4EE4AD0B3C99BAA6D6E16">
    <w:name w:val="A5A7582F5C9F4EE4AD0B3C99BAA6D6E16"/>
    <w:rsid w:val="006A2185"/>
    <w:pPr>
      <w:spacing w:after="0" w:line="240" w:lineRule="auto"/>
    </w:pPr>
    <w:rPr>
      <w:rFonts w:ascii="Times New Roman" w:eastAsia="Times New Roman" w:hAnsi="Times New Roman" w:cs="Times New Roman"/>
      <w:sz w:val="20"/>
      <w:szCs w:val="20"/>
    </w:rPr>
  </w:style>
  <w:style w:type="paragraph" w:customStyle="1" w:styleId="241AC8EA1D394E34BCC6F830656166F26">
    <w:name w:val="241AC8EA1D394E34BCC6F830656166F26"/>
    <w:rsid w:val="006A2185"/>
    <w:pPr>
      <w:spacing w:after="0" w:line="240" w:lineRule="auto"/>
    </w:pPr>
    <w:rPr>
      <w:rFonts w:ascii="Times New Roman" w:eastAsia="Times New Roman" w:hAnsi="Times New Roman" w:cs="Times New Roman"/>
      <w:sz w:val="20"/>
      <w:szCs w:val="20"/>
    </w:rPr>
  </w:style>
  <w:style w:type="paragraph" w:customStyle="1" w:styleId="89C6D0E66B714EFCA94014DBF72682726">
    <w:name w:val="89C6D0E66B714EFCA94014DBF72682726"/>
    <w:rsid w:val="006A2185"/>
    <w:pPr>
      <w:spacing w:after="0" w:line="240" w:lineRule="auto"/>
    </w:pPr>
    <w:rPr>
      <w:rFonts w:ascii="Times New Roman" w:eastAsia="Times New Roman" w:hAnsi="Times New Roman" w:cs="Times New Roman"/>
      <w:sz w:val="20"/>
      <w:szCs w:val="20"/>
    </w:rPr>
  </w:style>
  <w:style w:type="paragraph" w:customStyle="1" w:styleId="5105CDE518F7465C8665D06C817B4CED6">
    <w:name w:val="5105CDE518F7465C8665D06C817B4CED6"/>
    <w:rsid w:val="006A2185"/>
    <w:pPr>
      <w:spacing w:after="0" w:line="240" w:lineRule="auto"/>
    </w:pPr>
    <w:rPr>
      <w:rFonts w:ascii="Times New Roman" w:eastAsia="Times New Roman" w:hAnsi="Times New Roman" w:cs="Times New Roman"/>
      <w:sz w:val="20"/>
      <w:szCs w:val="20"/>
    </w:rPr>
  </w:style>
  <w:style w:type="paragraph" w:customStyle="1" w:styleId="562745DD199D4E1197F4EAE60866C1094">
    <w:name w:val="562745DD199D4E1197F4EAE60866C1094"/>
    <w:rsid w:val="006A2185"/>
    <w:pPr>
      <w:spacing w:after="0" w:line="240" w:lineRule="auto"/>
    </w:pPr>
    <w:rPr>
      <w:rFonts w:ascii="Times New Roman" w:eastAsia="Times New Roman" w:hAnsi="Times New Roman" w:cs="Times New Roman"/>
      <w:sz w:val="20"/>
      <w:szCs w:val="20"/>
    </w:rPr>
  </w:style>
  <w:style w:type="paragraph" w:customStyle="1" w:styleId="9F6E0EB827FC4A40A9F9D7C04095F3E54">
    <w:name w:val="9F6E0EB827FC4A40A9F9D7C04095F3E54"/>
    <w:rsid w:val="006A2185"/>
    <w:pPr>
      <w:spacing w:after="0" w:line="240" w:lineRule="auto"/>
    </w:pPr>
    <w:rPr>
      <w:rFonts w:ascii="Times New Roman" w:eastAsia="Times New Roman" w:hAnsi="Times New Roman" w:cs="Times New Roman"/>
      <w:sz w:val="20"/>
      <w:szCs w:val="20"/>
    </w:rPr>
  </w:style>
  <w:style w:type="paragraph" w:customStyle="1" w:styleId="76585DF892C64E31B27ED44469ABF5754">
    <w:name w:val="76585DF892C64E31B27ED44469ABF5754"/>
    <w:rsid w:val="006A2185"/>
    <w:pPr>
      <w:spacing w:after="0" w:line="240" w:lineRule="auto"/>
    </w:pPr>
    <w:rPr>
      <w:rFonts w:ascii="Times New Roman" w:eastAsia="Times New Roman" w:hAnsi="Times New Roman" w:cs="Times New Roman"/>
      <w:sz w:val="20"/>
      <w:szCs w:val="20"/>
    </w:rPr>
  </w:style>
  <w:style w:type="paragraph" w:customStyle="1" w:styleId="13C4F08A7D5D4A5AB2F974380C99A8914">
    <w:name w:val="13C4F08A7D5D4A5AB2F974380C99A8914"/>
    <w:rsid w:val="006A2185"/>
    <w:pPr>
      <w:spacing w:after="0" w:line="240" w:lineRule="auto"/>
    </w:pPr>
    <w:rPr>
      <w:rFonts w:ascii="Times New Roman" w:eastAsia="Times New Roman" w:hAnsi="Times New Roman" w:cs="Times New Roman"/>
      <w:sz w:val="20"/>
      <w:szCs w:val="20"/>
    </w:rPr>
  </w:style>
  <w:style w:type="paragraph" w:customStyle="1" w:styleId="9C671CD124F549B7812845D1F2BE7A694">
    <w:name w:val="9C671CD124F549B7812845D1F2BE7A694"/>
    <w:rsid w:val="006A2185"/>
    <w:pPr>
      <w:spacing w:after="0" w:line="240" w:lineRule="auto"/>
    </w:pPr>
    <w:rPr>
      <w:rFonts w:ascii="Times New Roman" w:eastAsia="Times New Roman" w:hAnsi="Times New Roman" w:cs="Times New Roman"/>
      <w:sz w:val="20"/>
      <w:szCs w:val="20"/>
    </w:rPr>
  </w:style>
  <w:style w:type="paragraph" w:customStyle="1" w:styleId="128BFF88C3D0486AB8E59F94DBF581A54">
    <w:name w:val="128BFF88C3D0486AB8E59F94DBF581A54"/>
    <w:rsid w:val="006A2185"/>
    <w:pPr>
      <w:spacing w:after="0" w:line="240" w:lineRule="auto"/>
    </w:pPr>
    <w:rPr>
      <w:rFonts w:ascii="Times New Roman" w:eastAsia="Times New Roman" w:hAnsi="Times New Roman" w:cs="Times New Roman"/>
      <w:sz w:val="20"/>
      <w:szCs w:val="20"/>
    </w:rPr>
  </w:style>
  <w:style w:type="paragraph" w:customStyle="1" w:styleId="BDDF66C2E2E144AD967E71EB04AE80344">
    <w:name w:val="BDDF66C2E2E144AD967E71EB04AE80344"/>
    <w:rsid w:val="006A2185"/>
    <w:pPr>
      <w:spacing w:after="0" w:line="240" w:lineRule="auto"/>
    </w:pPr>
    <w:rPr>
      <w:rFonts w:ascii="Times New Roman" w:eastAsia="Times New Roman" w:hAnsi="Times New Roman" w:cs="Times New Roman"/>
      <w:sz w:val="20"/>
      <w:szCs w:val="20"/>
    </w:rPr>
  </w:style>
  <w:style w:type="paragraph" w:customStyle="1" w:styleId="3C019BC6E048441DA5036A5A2907C2684">
    <w:name w:val="3C019BC6E048441DA5036A5A2907C2684"/>
    <w:rsid w:val="006A2185"/>
    <w:pPr>
      <w:spacing w:after="0" w:line="240" w:lineRule="auto"/>
    </w:pPr>
    <w:rPr>
      <w:rFonts w:ascii="Times New Roman" w:eastAsia="Times New Roman" w:hAnsi="Times New Roman" w:cs="Times New Roman"/>
      <w:sz w:val="20"/>
      <w:szCs w:val="20"/>
    </w:rPr>
  </w:style>
  <w:style w:type="paragraph" w:customStyle="1" w:styleId="C2D197C029DE48E3A76B352A7F1A040E4">
    <w:name w:val="C2D197C029DE48E3A76B352A7F1A040E4"/>
    <w:rsid w:val="006A2185"/>
    <w:pPr>
      <w:spacing w:after="0" w:line="240" w:lineRule="auto"/>
    </w:pPr>
    <w:rPr>
      <w:rFonts w:ascii="Times New Roman" w:eastAsia="Times New Roman" w:hAnsi="Times New Roman" w:cs="Times New Roman"/>
      <w:sz w:val="20"/>
      <w:szCs w:val="20"/>
    </w:rPr>
  </w:style>
  <w:style w:type="paragraph" w:customStyle="1" w:styleId="293C1ABEEBFF4E5CB76B3DDA606E7CCB4">
    <w:name w:val="293C1ABEEBFF4E5CB76B3DDA606E7CCB4"/>
    <w:rsid w:val="006A2185"/>
    <w:pPr>
      <w:spacing w:after="0" w:line="240" w:lineRule="auto"/>
    </w:pPr>
    <w:rPr>
      <w:rFonts w:ascii="Times New Roman" w:eastAsia="Times New Roman" w:hAnsi="Times New Roman" w:cs="Times New Roman"/>
      <w:sz w:val="20"/>
      <w:szCs w:val="20"/>
    </w:rPr>
  </w:style>
  <w:style w:type="paragraph" w:customStyle="1" w:styleId="F6D4682CEEA044599B6AF58C415E993F4">
    <w:name w:val="F6D4682CEEA044599B6AF58C415E993F4"/>
    <w:rsid w:val="006A2185"/>
    <w:pPr>
      <w:spacing w:after="0" w:line="240" w:lineRule="auto"/>
    </w:pPr>
    <w:rPr>
      <w:rFonts w:ascii="Times New Roman" w:eastAsia="Times New Roman" w:hAnsi="Times New Roman" w:cs="Times New Roman"/>
      <w:sz w:val="20"/>
      <w:szCs w:val="20"/>
    </w:rPr>
  </w:style>
  <w:style w:type="paragraph" w:customStyle="1" w:styleId="10B12BC3F61146F28ACB5DC3725879ED4">
    <w:name w:val="10B12BC3F61146F28ACB5DC3725879ED4"/>
    <w:rsid w:val="006A2185"/>
    <w:pPr>
      <w:spacing w:after="0" w:line="240" w:lineRule="auto"/>
    </w:pPr>
    <w:rPr>
      <w:rFonts w:ascii="Times New Roman" w:eastAsia="Times New Roman" w:hAnsi="Times New Roman" w:cs="Times New Roman"/>
      <w:sz w:val="20"/>
      <w:szCs w:val="20"/>
    </w:rPr>
  </w:style>
  <w:style w:type="paragraph" w:customStyle="1" w:styleId="D539BB84C3674F4DBB0E033B945299944">
    <w:name w:val="D539BB84C3674F4DBB0E033B945299944"/>
    <w:rsid w:val="006A2185"/>
    <w:pPr>
      <w:spacing w:after="0" w:line="240" w:lineRule="auto"/>
    </w:pPr>
    <w:rPr>
      <w:rFonts w:ascii="Times New Roman" w:eastAsia="Times New Roman" w:hAnsi="Times New Roman" w:cs="Times New Roman"/>
      <w:sz w:val="20"/>
      <w:szCs w:val="20"/>
    </w:rPr>
  </w:style>
  <w:style w:type="paragraph" w:customStyle="1" w:styleId="C09C5A82C2504392B69403CDCCF482584">
    <w:name w:val="C09C5A82C2504392B69403CDCCF482584"/>
    <w:rsid w:val="006A2185"/>
    <w:pPr>
      <w:spacing w:after="0" w:line="240" w:lineRule="auto"/>
    </w:pPr>
    <w:rPr>
      <w:rFonts w:ascii="Times New Roman" w:eastAsia="Times New Roman" w:hAnsi="Times New Roman" w:cs="Times New Roman"/>
      <w:sz w:val="20"/>
      <w:szCs w:val="20"/>
    </w:rPr>
  </w:style>
  <w:style w:type="paragraph" w:customStyle="1" w:styleId="F4AF3B744596464E90B60F55238DA32E4">
    <w:name w:val="F4AF3B744596464E90B60F55238DA32E4"/>
    <w:rsid w:val="006A2185"/>
    <w:pPr>
      <w:spacing w:after="0" w:line="240" w:lineRule="auto"/>
    </w:pPr>
    <w:rPr>
      <w:rFonts w:ascii="Times New Roman" w:eastAsia="Times New Roman" w:hAnsi="Times New Roman" w:cs="Times New Roman"/>
      <w:sz w:val="20"/>
      <w:szCs w:val="20"/>
    </w:rPr>
  </w:style>
  <w:style w:type="paragraph" w:customStyle="1" w:styleId="2429BBF13BB045A0B2D9ED3A9F49A86A4">
    <w:name w:val="2429BBF13BB045A0B2D9ED3A9F49A86A4"/>
    <w:rsid w:val="006A2185"/>
    <w:pPr>
      <w:spacing w:after="0" w:line="240" w:lineRule="auto"/>
    </w:pPr>
    <w:rPr>
      <w:rFonts w:ascii="Times New Roman" w:eastAsia="Times New Roman" w:hAnsi="Times New Roman" w:cs="Times New Roman"/>
      <w:sz w:val="20"/>
      <w:szCs w:val="20"/>
    </w:rPr>
  </w:style>
  <w:style w:type="paragraph" w:customStyle="1" w:styleId="56A642FF975042A79B1669AE36B9AC514">
    <w:name w:val="56A642FF975042A79B1669AE36B9AC514"/>
    <w:rsid w:val="006A2185"/>
    <w:pPr>
      <w:spacing w:after="0" w:line="240" w:lineRule="auto"/>
    </w:pPr>
    <w:rPr>
      <w:rFonts w:ascii="Times New Roman" w:eastAsia="Times New Roman" w:hAnsi="Times New Roman" w:cs="Times New Roman"/>
      <w:sz w:val="20"/>
      <w:szCs w:val="20"/>
    </w:rPr>
  </w:style>
  <w:style w:type="paragraph" w:customStyle="1" w:styleId="FC5E63164A564B72964C6CB20137844E4">
    <w:name w:val="FC5E63164A564B72964C6CB20137844E4"/>
    <w:rsid w:val="006A2185"/>
    <w:pPr>
      <w:spacing w:after="0" w:line="240" w:lineRule="auto"/>
    </w:pPr>
    <w:rPr>
      <w:rFonts w:ascii="Times New Roman" w:eastAsia="Times New Roman" w:hAnsi="Times New Roman" w:cs="Times New Roman"/>
      <w:sz w:val="20"/>
      <w:szCs w:val="20"/>
    </w:rPr>
  </w:style>
  <w:style w:type="paragraph" w:customStyle="1" w:styleId="33073A03B6DC47A28BDC5698ECD38697">
    <w:name w:val="33073A03B6DC47A28BDC5698ECD38697"/>
    <w:rsid w:val="006A2185"/>
    <w:pPr>
      <w:spacing w:after="160" w:line="259" w:lineRule="auto"/>
    </w:pPr>
  </w:style>
  <w:style w:type="paragraph" w:customStyle="1" w:styleId="30FB754333E6476085440AE30B8B3036">
    <w:name w:val="30FB754333E6476085440AE30B8B3036"/>
    <w:rsid w:val="006A2185"/>
    <w:pPr>
      <w:spacing w:after="160" w:line="259" w:lineRule="auto"/>
    </w:pPr>
  </w:style>
  <w:style w:type="paragraph" w:customStyle="1" w:styleId="F16D08AAF7184A02B12D0D31D53F7F12">
    <w:name w:val="F16D08AAF7184A02B12D0D31D53F7F12"/>
    <w:rsid w:val="006A2185"/>
    <w:pPr>
      <w:spacing w:after="160" w:line="259" w:lineRule="auto"/>
    </w:pPr>
  </w:style>
  <w:style w:type="paragraph" w:customStyle="1" w:styleId="5B31C3D2027E46149749BAB04CDF15DA">
    <w:name w:val="5B31C3D2027E46149749BAB04CDF15DA"/>
    <w:rsid w:val="006A2185"/>
    <w:pPr>
      <w:spacing w:after="160" w:line="259" w:lineRule="auto"/>
    </w:pPr>
  </w:style>
  <w:style w:type="paragraph" w:customStyle="1" w:styleId="60FE95842F714F7B93732C9C7CC8A8A2">
    <w:name w:val="60FE95842F714F7B93732C9C7CC8A8A2"/>
    <w:rsid w:val="006A2185"/>
    <w:pPr>
      <w:spacing w:after="160" w:line="259" w:lineRule="auto"/>
    </w:pPr>
  </w:style>
  <w:style w:type="paragraph" w:customStyle="1" w:styleId="8354B3680AE94C6EBECA0D6DA94CE848">
    <w:name w:val="8354B3680AE94C6EBECA0D6DA94CE848"/>
    <w:rsid w:val="006A2185"/>
    <w:pPr>
      <w:spacing w:after="160" w:line="259" w:lineRule="auto"/>
    </w:pPr>
  </w:style>
  <w:style w:type="paragraph" w:customStyle="1" w:styleId="A006C27931CF42118F106833C1CDE40E">
    <w:name w:val="A006C27931CF42118F106833C1CDE40E"/>
    <w:rsid w:val="006A2185"/>
    <w:pPr>
      <w:spacing w:after="160" w:line="259" w:lineRule="auto"/>
    </w:pPr>
  </w:style>
  <w:style w:type="paragraph" w:customStyle="1" w:styleId="7428F83A00C4400AB2202347EBA0346E">
    <w:name w:val="7428F83A00C4400AB2202347EBA0346E"/>
    <w:rsid w:val="006A2185"/>
    <w:pPr>
      <w:spacing w:after="160" w:line="259" w:lineRule="auto"/>
    </w:pPr>
  </w:style>
  <w:style w:type="paragraph" w:customStyle="1" w:styleId="CE03D83F265B4323858CB41E7725F831">
    <w:name w:val="CE03D83F265B4323858CB41E7725F831"/>
    <w:rsid w:val="006A2185"/>
    <w:pPr>
      <w:spacing w:after="160" w:line="259" w:lineRule="auto"/>
    </w:pPr>
  </w:style>
  <w:style w:type="paragraph" w:customStyle="1" w:styleId="F895C7661F8C40DB81F668B6162C1F88">
    <w:name w:val="F895C7661F8C40DB81F668B6162C1F88"/>
    <w:rsid w:val="006A2185"/>
    <w:pPr>
      <w:spacing w:after="160" w:line="259" w:lineRule="auto"/>
    </w:pPr>
  </w:style>
  <w:style w:type="paragraph" w:customStyle="1" w:styleId="F38D12ABD489464B8EBB261B65132324">
    <w:name w:val="F38D12ABD489464B8EBB261B65132324"/>
    <w:rsid w:val="006A2185"/>
    <w:pPr>
      <w:spacing w:after="160" w:line="259" w:lineRule="auto"/>
    </w:pPr>
  </w:style>
  <w:style w:type="paragraph" w:customStyle="1" w:styleId="CB24F1E116574DF9972600A34E9D6282">
    <w:name w:val="CB24F1E116574DF9972600A34E9D6282"/>
    <w:rsid w:val="006A2185"/>
    <w:pPr>
      <w:spacing w:after="160" w:line="259" w:lineRule="auto"/>
    </w:pPr>
  </w:style>
  <w:style w:type="paragraph" w:customStyle="1" w:styleId="72648919C94640D39392E45F40DED4A1">
    <w:name w:val="72648919C94640D39392E45F40DED4A1"/>
    <w:rsid w:val="006A2185"/>
    <w:pPr>
      <w:spacing w:after="160" w:line="259" w:lineRule="auto"/>
    </w:pPr>
  </w:style>
  <w:style w:type="paragraph" w:customStyle="1" w:styleId="0FDB128CB2584843AF8FBB1D513FA4F9">
    <w:name w:val="0FDB128CB2584843AF8FBB1D513FA4F9"/>
    <w:rsid w:val="006A2185"/>
    <w:pPr>
      <w:spacing w:after="160" w:line="259" w:lineRule="auto"/>
    </w:pPr>
  </w:style>
  <w:style w:type="paragraph" w:customStyle="1" w:styleId="D5E3147EDEB94BEDA4B3AF9A8A023358">
    <w:name w:val="D5E3147EDEB94BEDA4B3AF9A8A023358"/>
    <w:rsid w:val="006A2185"/>
    <w:pPr>
      <w:spacing w:after="160" w:line="259" w:lineRule="auto"/>
    </w:pPr>
  </w:style>
  <w:style w:type="paragraph" w:customStyle="1" w:styleId="A93FB840D46F46608CA493FCB0BB0E88">
    <w:name w:val="A93FB840D46F46608CA493FCB0BB0E88"/>
    <w:rsid w:val="006A2185"/>
    <w:pPr>
      <w:spacing w:after="160" w:line="259" w:lineRule="auto"/>
    </w:pPr>
  </w:style>
  <w:style w:type="paragraph" w:customStyle="1" w:styleId="56BD2F83D4DD4009853EDAFC55BA7182">
    <w:name w:val="56BD2F83D4DD4009853EDAFC55BA7182"/>
    <w:rsid w:val="006A2185"/>
    <w:pPr>
      <w:spacing w:after="160" w:line="259" w:lineRule="auto"/>
    </w:pPr>
  </w:style>
  <w:style w:type="paragraph" w:customStyle="1" w:styleId="A5637D6D6099440A8FD1714BCAB74BC8">
    <w:name w:val="A5637D6D6099440A8FD1714BCAB74BC8"/>
    <w:rsid w:val="006A2185"/>
    <w:pPr>
      <w:spacing w:after="160" w:line="259" w:lineRule="auto"/>
    </w:pPr>
  </w:style>
  <w:style w:type="paragraph" w:customStyle="1" w:styleId="1BDD66EA7DF54470BBB50A93B904C27D">
    <w:name w:val="1BDD66EA7DF54470BBB50A93B904C27D"/>
    <w:rsid w:val="006A2185"/>
    <w:pPr>
      <w:spacing w:after="160" w:line="259" w:lineRule="auto"/>
    </w:pPr>
  </w:style>
  <w:style w:type="paragraph" w:customStyle="1" w:styleId="777AE5FE352541B58D450C10FA92CC0C">
    <w:name w:val="777AE5FE352541B58D450C10FA92CC0C"/>
    <w:rsid w:val="006A2185"/>
    <w:pPr>
      <w:spacing w:after="160" w:line="259" w:lineRule="auto"/>
    </w:pPr>
  </w:style>
  <w:style w:type="paragraph" w:customStyle="1" w:styleId="4173B0E31EDE48BB848A206F3A052D31">
    <w:name w:val="4173B0E31EDE48BB848A206F3A052D31"/>
    <w:rsid w:val="006A2185"/>
    <w:pPr>
      <w:spacing w:after="160" w:line="259" w:lineRule="auto"/>
    </w:pPr>
  </w:style>
  <w:style w:type="paragraph" w:customStyle="1" w:styleId="DF7CFCD2EE5844098097B00A6DB98F2E">
    <w:name w:val="DF7CFCD2EE5844098097B00A6DB98F2E"/>
    <w:rsid w:val="006A2185"/>
    <w:pPr>
      <w:spacing w:after="160" w:line="259" w:lineRule="auto"/>
    </w:pPr>
  </w:style>
  <w:style w:type="paragraph" w:customStyle="1" w:styleId="43352711039146E3BD62054627259C24">
    <w:name w:val="43352711039146E3BD62054627259C24"/>
    <w:rsid w:val="006A2185"/>
    <w:pPr>
      <w:spacing w:after="160" w:line="259" w:lineRule="auto"/>
    </w:pPr>
  </w:style>
  <w:style w:type="paragraph" w:customStyle="1" w:styleId="CB24F1E116574DF9972600A34E9D62821">
    <w:name w:val="CB24F1E116574DF9972600A34E9D62821"/>
    <w:rsid w:val="000C30B5"/>
    <w:pPr>
      <w:spacing w:after="0" w:line="240" w:lineRule="auto"/>
    </w:pPr>
    <w:rPr>
      <w:rFonts w:ascii="Times New Roman" w:eastAsia="Times New Roman" w:hAnsi="Times New Roman" w:cs="Times New Roman"/>
      <w:sz w:val="20"/>
      <w:szCs w:val="20"/>
    </w:rPr>
  </w:style>
  <w:style w:type="paragraph" w:customStyle="1" w:styleId="72648919C94640D39392E45F40DED4A11">
    <w:name w:val="72648919C94640D39392E45F40DED4A11"/>
    <w:rsid w:val="000C30B5"/>
    <w:pPr>
      <w:spacing w:after="0" w:line="240" w:lineRule="auto"/>
    </w:pPr>
    <w:rPr>
      <w:rFonts w:ascii="Times New Roman" w:eastAsia="Times New Roman" w:hAnsi="Times New Roman" w:cs="Times New Roman"/>
      <w:sz w:val="20"/>
      <w:szCs w:val="20"/>
    </w:rPr>
  </w:style>
  <w:style w:type="paragraph" w:customStyle="1" w:styleId="0FDB128CB2584843AF8FBB1D513FA4F91">
    <w:name w:val="0FDB128CB2584843AF8FBB1D513FA4F91"/>
    <w:rsid w:val="000C30B5"/>
    <w:pPr>
      <w:spacing w:after="0" w:line="240" w:lineRule="auto"/>
    </w:pPr>
    <w:rPr>
      <w:rFonts w:ascii="Times New Roman" w:eastAsia="Times New Roman" w:hAnsi="Times New Roman" w:cs="Times New Roman"/>
      <w:sz w:val="20"/>
      <w:szCs w:val="20"/>
    </w:rPr>
  </w:style>
  <w:style w:type="paragraph" w:customStyle="1" w:styleId="D5E3147EDEB94BEDA4B3AF9A8A0233581">
    <w:name w:val="D5E3147EDEB94BEDA4B3AF9A8A0233581"/>
    <w:rsid w:val="000C30B5"/>
    <w:pPr>
      <w:spacing w:after="0" w:line="240" w:lineRule="auto"/>
    </w:pPr>
    <w:rPr>
      <w:rFonts w:ascii="Times New Roman" w:eastAsia="Times New Roman" w:hAnsi="Times New Roman" w:cs="Times New Roman"/>
      <w:sz w:val="20"/>
      <w:szCs w:val="20"/>
    </w:rPr>
  </w:style>
  <w:style w:type="paragraph" w:customStyle="1" w:styleId="A93FB840D46F46608CA493FCB0BB0E881">
    <w:name w:val="A93FB840D46F46608CA493FCB0BB0E881"/>
    <w:rsid w:val="000C30B5"/>
    <w:pPr>
      <w:spacing w:after="0" w:line="240" w:lineRule="auto"/>
    </w:pPr>
    <w:rPr>
      <w:rFonts w:ascii="Times New Roman" w:eastAsia="Times New Roman" w:hAnsi="Times New Roman" w:cs="Times New Roman"/>
      <w:sz w:val="20"/>
      <w:szCs w:val="20"/>
    </w:rPr>
  </w:style>
  <w:style w:type="paragraph" w:customStyle="1" w:styleId="56BD2F83D4DD4009853EDAFC55BA71821">
    <w:name w:val="56BD2F83D4DD4009853EDAFC55BA71821"/>
    <w:rsid w:val="000C30B5"/>
    <w:pPr>
      <w:spacing w:after="0" w:line="240" w:lineRule="auto"/>
    </w:pPr>
    <w:rPr>
      <w:rFonts w:ascii="Times New Roman" w:eastAsia="Times New Roman" w:hAnsi="Times New Roman" w:cs="Times New Roman"/>
      <w:sz w:val="20"/>
      <w:szCs w:val="20"/>
    </w:rPr>
  </w:style>
  <w:style w:type="paragraph" w:customStyle="1" w:styleId="A5637D6D6099440A8FD1714BCAB74BC81">
    <w:name w:val="A5637D6D6099440A8FD1714BCAB74BC81"/>
    <w:rsid w:val="000C30B5"/>
    <w:pPr>
      <w:spacing w:after="0" w:line="240" w:lineRule="auto"/>
    </w:pPr>
    <w:rPr>
      <w:rFonts w:ascii="Times New Roman" w:eastAsia="Times New Roman" w:hAnsi="Times New Roman" w:cs="Times New Roman"/>
      <w:sz w:val="20"/>
      <w:szCs w:val="20"/>
    </w:rPr>
  </w:style>
  <w:style w:type="paragraph" w:customStyle="1" w:styleId="1BDD66EA7DF54470BBB50A93B904C27D1">
    <w:name w:val="1BDD66EA7DF54470BBB50A93B904C27D1"/>
    <w:rsid w:val="000C30B5"/>
    <w:pPr>
      <w:spacing w:after="0" w:line="240" w:lineRule="auto"/>
    </w:pPr>
    <w:rPr>
      <w:rFonts w:ascii="Times New Roman" w:eastAsia="Times New Roman" w:hAnsi="Times New Roman" w:cs="Times New Roman"/>
      <w:sz w:val="20"/>
      <w:szCs w:val="20"/>
    </w:rPr>
  </w:style>
  <w:style w:type="paragraph" w:customStyle="1" w:styleId="777AE5FE352541B58D450C10FA92CC0C1">
    <w:name w:val="777AE5FE352541B58D450C10FA92CC0C1"/>
    <w:rsid w:val="000C30B5"/>
    <w:pPr>
      <w:spacing w:after="0" w:line="240" w:lineRule="auto"/>
    </w:pPr>
    <w:rPr>
      <w:rFonts w:ascii="Times New Roman" w:eastAsia="Times New Roman" w:hAnsi="Times New Roman" w:cs="Times New Roman"/>
      <w:sz w:val="20"/>
      <w:szCs w:val="20"/>
    </w:rPr>
  </w:style>
  <w:style w:type="paragraph" w:customStyle="1" w:styleId="4173B0E31EDE48BB848A206F3A052D311">
    <w:name w:val="4173B0E31EDE48BB848A206F3A052D311"/>
    <w:rsid w:val="000C30B5"/>
    <w:pPr>
      <w:spacing w:after="0" w:line="240" w:lineRule="auto"/>
    </w:pPr>
    <w:rPr>
      <w:rFonts w:ascii="Times New Roman" w:eastAsia="Times New Roman" w:hAnsi="Times New Roman" w:cs="Times New Roman"/>
      <w:sz w:val="20"/>
      <w:szCs w:val="20"/>
    </w:rPr>
  </w:style>
  <w:style w:type="paragraph" w:customStyle="1" w:styleId="DF7CFCD2EE5844098097B00A6DB98F2E1">
    <w:name w:val="DF7CFCD2EE5844098097B00A6DB98F2E1"/>
    <w:rsid w:val="000C30B5"/>
    <w:pPr>
      <w:spacing w:after="0" w:line="240" w:lineRule="auto"/>
    </w:pPr>
    <w:rPr>
      <w:rFonts w:ascii="Times New Roman" w:eastAsia="Times New Roman" w:hAnsi="Times New Roman" w:cs="Times New Roman"/>
      <w:sz w:val="20"/>
      <w:szCs w:val="20"/>
    </w:rPr>
  </w:style>
  <w:style w:type="paragraph" w:customStyle="1" w:styleId="3C019BC6E048441DA5036A5A2907C2685">
    <w:name w:val="3C019BC6E048441DA5036A5A2907C2685"/>
    <w:rsid w:val="000C30B5"/>
    <w:pPr>
      <w:spacing w:after="0" w:line="240" w:lineRule="auto"/>
    </w:pPr>
    <w:rPr>
      <w:rFonts w:ascii="Times New Roman" w:eastAsia="Times New Roman" w:hAnsi="Times New Roman" w:cs="Times New Roman"/>
      <w:sz w:val="20"/>
      <w:szCs w:val="20"/>
    </w:rPr>
  </w:style>
  <w:style w:type="paragraph" w:customStyle="1" w:styleId="C2D197C029DE48E3A76B352A7F1A040E5">
    <w:name w:val="C2D197C029DE48E3A76B352A7F1A040E5"/>
    <w:rsid w:val="000C30B5"/>
    <w:pPr>
      <w:spacing w:after="0" w:line="240" w:lineRule="auto"/>
    </w:pPr>
    <w:rPr>
      <w:rFonts w:ascii="Times New Roman" w:eastAsia="Times New Roman" w:hAnsi="Times New Roman" w:cs="Times New Roman"/>
      <w:sz w:val="20"/>
      <w:szCs w:val="20"/>
    </w:rPr>
  </w:style>
  <w:style w:type="paragraph" w:customStyle="1" w:styleId="293C1ABEEBFF4E5CB76B3DDA606E7CCB5">
    <w:name w:val="293C1ABEEBFF4E5CB76B3DDA606E7CCB5"/>
    <w:rsid w:val="000C30B5"/>
    <w:pPr>
      <w:spacing w:after="0" w:line="240" w:lineRule="auto"/>
    </w:pPr>
    <w:rPr>
      <w:rFonts w:ascii="Times New Roman" w:eastAsia="Times New Roman" w:hAnsi="Times New Roman" w:cs="Times New Roman"/>
      <w:sz w:val="20"/>
      <w:szCs w:val="20"/>
    </w:rPr>
  </w:style>
  <w:style w:type="paragraph" w:customStyle="1" w:styleId="F6D4682CEEA044599B6AF58C415E993F5">
    <w:name w:val="F6D4682CEEA044599B6AF58C415E993F5"/>
    <w:rsid w:val="000C30B5"/>
    <w:pPr>
      <w:spacing w:after="0" w:line="240" w:lineRule="auto"/>
    </w:pPr>
    <w:rPr>
      <w:rFonts w:ascii="Times New Roman" w:eastAsia="Times New Roman" w:hAnsi="Times New Roman" w:cs="Times New Roman"/>
      <w:sz w:val="20"/>
      <w:szCs w:val="20"/>
    </w:rPr>
  </w:style>
  <w:style w:type="paragraph" w:customStyle="1" w:styleId="10B12BC3F61146F28ACB5DC3725879ED5">
    <w:name w:val="10B12BC3F61146F28ACB5DC3725879ED5"/>
    <w:rsid w:val="000C30B5"/>
    <w:pPr>
      <w:spacing w:after="0" w:line="240" w:lineRule="auto"/>
    </w:pPr>
    <w:rPr>
      <w:rFonts w:ascii="Times New Roman" w:eastAsia="Times New Roman" w:hAnsi="Times New Roman" w:cs="Times New Roman"/>
      <w:sz w:val="20"/>
      <w:szCs w:val="20"/>
    </w:rPr>
  </w:style>
  <w:style w:type="paragraph" w:customStyle="1" w:styleId="D539BB84C3674F4DBB0E033B945299945">
    <w:name w:val="D539BB84C3674F4DBB0E033B945299945"/>
    <w:rsid w:val="000C30B5"/>
    <w:pPr>
      <w:spacing w:after="0" w:line="240" w:lineRule="auto"/>
    </w:pPr>
    <w:rPr>
      <w:rFonts w:ascii="Times New Roman" w:eastAsia="Times New Roman" w:hAnsi="Times New Roman" w:cs="Times New Roman"/>
      <w:sz w:val="20"/>
      <w:szCs w:val="20"/>
    </w:rPr>
  </w:style>
  <w:style w:type="paragraph" w:customStyle="1" w:styleId="C09C5A82C2504392B69403CDCCF482585">
    <w:name w:val="C09C5A82C2504392B69403CDCCF482585"/>
    <w:rsid w:val="000C30B5"/>
    <w:pPr>
      <w:spacing w:after="0" w:line="240" w:lineRule="auto"/>
    </w:pPr>
    <w:rPr>
      <w:rFonts w:ascii="Times New Roman" w:eastAsia="Times New Roman" w:hAnsi="Times New Roman" w:cs="Times New Roman"/>
      <w:sz w:val="20"/>
      <w:szCs w:val="20"/>
    </w:rPr>
  </w:style>
  <w:style w:type="paragraph" w:customStyle="1" w:styleId="F4AF3B744596464E90B60F55238DA32E5">
    <w:name w:val="F4AF3B744596464E90B60F55238DA32E5"/>
    <w:rsid w:val="000C30B5"/>
    <w:pPr>
      <w:spacing w:after="0" w:line="240" w:lineRule="auto"/>
    </w:pPr>
    <w:rPr>
      <w:rFonts w:ascii="Times New Roman" w:eastAsia="Times New Roman" w:hAnsi="Times New Roman" w:cs="Times New Roman"/>
      <w:sz w:val="20"/>
      <w:szCs w:val="20"/>
    </w:rPr>
  </w:style>
  <w:style w:type="paragraph" w:customStyle="1" w:styleId="2429BBF13BB045A0B2D9ED3A9F49A86A5">
    <w:name w:val="2429BBF13BB045A0B2D9ED3A9F49A86A5"/>
    <w:rsid w:val="000C30B5"/>
    <w:pPr>
      <w:spacing w:after="0" w:line="240" w:lineRule="auto"/>
    </w:pPr>
    <w:rPr>
      <w:rFonts w:ascii="Times New Roman" w:eastAsia="Times New Roman" w:hAnsi="Times New Roman" w:cs="Times New Roman"/>
      <w:sz w:val="20"/>
      <w:szCs w:val="20"/>
    </w:rPr>
  </w:style>
  <w:style w:type="paragraph" w:customStyle="1" w:styleId="56A642FF975042A79B1669AE36B9AC515">
    <w:name w:val="56A642FF975042A79B1669AE36B9AC515"/>
    <w:rsid w:val="000C30B5"/>
    <w:pPr>
      <w:spacing w:after="0" w:line="240" w:lineRule="auto"/>
    </w:pPr>
    <w:rPr>
      <w:rFonts w:ascii="Times New Roman" w:eastAsia="Times New Roman" w:hAnsi="Times New Roman" w:cs="Times New Roman"/>
      <w:sz w:val="20"/>
      <w:szCs w:val="20"/>
    </w:rPr>
  </w:style>
  <w:style w:type="paragraph" w:customStyle="1" w:styleId="FC5E63164A564B72964C6CB20137844E5">
    <w:name w:val="FC5E63164A564B72964C6CB20137844E5"/>
    <w:rsid w:val="000C30B5"/>
    <w:pPr>
      <w:spacing w:after="0" w:line="240" w:lineRule="auto"/>
    </w:pPr>
    <w:rPr>
      <w:rFonts w:ascii="Times New Roman" w:eastAsia="Times New Roman" w:hAnsi="Times New Roman" w:cs="Times New Roman"/>
      <w:sz w:val="20"/>
      <w:szCs w:val="20"/>
    </w:rPr>
  </w:style>
  <w:style w:type="paragraph" w:customStyle="1" w:styleId="3B6942077F4042DCB3A3F8CD35E71161">
    <w:name w:val="3B6942077F4042DCB3A3F8CD35E71161"/>
    <w:rsid w:val="000C30B5"/>
    <w:pPr>
      <w:spacing w:after="160" w:line="259" w:lineRule="auto"/>
    </w:pPr>
  </w:style>
  <w:style w:type="paragraph" w:customStyle="1" w:styleId="8BCA9DDF791548D69E10F416B830E8AE">
    <w:name w:val="8BCA9DDF791548D69E10F416B830E8AE"/>
    <w:rsid w:val="000C30B5"/>
    <w:pPr>
      <w:spacing w:after="160" w:line="259" w:lineRule="auto"/>
    </w:pPr>
  </w:style>
  <w:style w:type="paragraph" w:customStyle="1" w:styleId="394C41427E484D34BAAB875961607BB8">
    <w:name w:val="394C41427E484D34BAAB875961607BB8"/>
    <w:rsid w:val="000C30B5"/>
    <w:pPr>
      <w:spacing w:after="160" w:line="259" w:lineRule="auto"/>
    </w:pPr>
  </w:style>
  <w:style w:type="paragraph" w:customStyle="1" w:styleId="094E9D1A44F94A2EBBBDD38CC10285F6">
    <w:name w:val="094E9D1A44F94A2EBBBDD38CC10285F6"/>
    <w:rsid w:val="000C30B5"/>
    <w:pPr>
      <w:spacing w:after="160" w:line="259" w:lineRule="auto"/>
    </w:pPr>
  </w:style>
  <w:style w:type="paragraph" w:customStyle="1" w:styleId="F427CAF5FF074F61A63D772100FB1EB9">
    <w:name w:val="F427CAF5FF074F61A63D772100FB1EB9"/>
    <w:rsid w:val="000C30B5"/>
    <w:pPr>
      <w:spacing w:after="160" w:line="259" w:lineRule="auto"/>
    </w:pPr>
  </w:style>
  <w:style w:type="paragraph" w:customStyle="1" w:styleId="CB24F1E116574DF9972600A34E9D62822">
    <w:name w:val="CB24F1E116574DF9972600A34E9D62822"/>
    <w:rsid w:val="000C30B5"/>
    <w:pPr>
      <w:spacing w:after="0" w:line="240" w:lineRule="auto"/>
    </w:pPr>
    <w:rPr>
      <w:rFonts w:ascii="Times New Roman" w:eastAsia="Times New Roman" w:hAnsi="Times New Roman" w:cs="Times New Roman"/>
      <w:sz w:val="20"/>
      <w:szCs w:val="20"/>
    </w:rPr>
  </w:style>
  <w:style w:type="paragraph" w:customStyle="1" w:styleId="72648919C94640D39392E45F40DED4A12">
    <w:name w:val="72648919C94640D39392E45F40DED4A12"/>
    <w:rsid w:val="000C30B5"/>
    <w:pPr>
      <w:spacing w:after="0" w:line="240" w:lineRule="auto"/>
    </w:pPr>
    <w:rPr>
      <w:rFonts w:ascii="Times New Roman" w:eastAsia="Times New Roman" w:hAnsi="Times New Roman" w:cs="Times New Roman"/>
      <w:sz w:val="20"/>
      <w:szCs w:val="20"/>
    </w:rPr>
  </w:style>
  <w:style w:type="paragraph" w:customStyle="1" w:styleId="0FDB128CB2584843AF8FBB1D513FA4F92">
    <w:name w:val="0FDB128CB2584843AF8FBB1D513FA4F92"/>
    <w:rsid w:val="000C30B5"/>
    <w:pPr>
      <w:spacing w:after="0" w:line="240" w:lineRule="auto"/>
    </w:pPr>
    <w:rPr>
      <w:rFonts w:ascii="Times New Roman" w:eastAsia="Times New Roman" w:hAnsi="Times New Roman" w:cs="Times New Roman"/>
      <w:sz w:val="20"/>
      <w:szCs w:val="20"/>
    </w:rPr>
  </w:style>
  <w:style w:type="paragraph" w:customStyle="1" w:styleId="D5E3147EDEB94BEDA4B3AF9A8A0233582">
    <w:name w:val="D5E3147EDEB94BEDA4B3AF9A8A0233582"/>
    <w:rsid w:val="000C30B5"/>
    <w:pPr>
      <w:spacing w:after="0" w:line="240" w:lineRule="auto"/>
    </w:pPr>
    <w:rPr>
      <w:rFonts w:ascii="Times New Roman" w:eastAsia="Times New Roman" w:hAnsi="Times New Roman" w:cs="Times New Roman"/>
      <w:sz w:val="20"/>
      <w:szCs w:val="20"/>
    </w:rPr>
  </w:style>
  <w:style w:type="paragraph" w:customStyle="1" w:styleId="A93FB840D46F46608CA493FCB0BB0E882">
    <w:name w:val="A93FB840D46F46608CA493FCB0BB0E882"/>
    <w:rsid w:val="000C30B5"/>
    <w:pPr>
      <w:spacing w:after="0" w:line="240" w:lineRule="auto"/>
    </w:pPr>
    <w:rPr>
      <w:rFonts w:ascii="Times New Roman" w:eastAsia="Times New Roman" w:hAnsi="Times New Roman" w:cs="Times New Roman"/>
      <w:sz w:val="20"/>
      <w:szCs w:val="20"/>
    </w:rPr>
  </w:style>
  <w:style w:type="paragraph" w:customStyle="1" w:styleId="56BD2F83D4DD4009853EDAFC55BA71822">
    <w:name w:val="56BD2F83D4DD4009853EDAFC55BA71822"/>
    <w:rsid w:val="000C30B5"/>
    <w:pPr>
      <w:spacing w:after="0" w:line="240" w:lineRule="auto"/>
    </w:pPr>
    <w:rPr>
      <w:rFonts w:ascii="Times New Roman" w:eastAsia="Times New Roman" w:hAnsi="Times New Roman" w:cs="Times New Roman"/>
      <w:sz w:val="20"/>
      <w:szCs w:val="20"/>
    </w:rPr>
  </w:style>
  <w:style w:type="paragraph" w:customStyle="1" w:styleId="A5637D6D6099440A8FD1714BCAB74BC82">
    <w:name w:val="A5637D6D6099440A8FD1714BCAB74BC82"/>
    <w:rsid w:val="000C30B5"/>
    <w:pPr>
      <w:spacing w:after="0" w:line="240" w:lineRule="auto"/>
    </w:pPr>
    <w:rPr>
      <w:rFonts w:ascii="Times New Roman" w:eastAsia="Times New Roman" w:hAnsi="Times New Roman" w:cs="Times New Roman"/>
      <w:sz w:val="20"/>
      <w:szCs w:val="20"/>
    </w:rPr>
  </w:style>
  <w:style w:type="paragraph" w:customStyle="1" w:styleId="1BDD66EA7DF54470BBB50A93B904C27D2">
    <w:name w:val="1BDD66EA7DF54470BBB50A93B904C27D2"/>
    <w:rsid w:val="000C30B5"/>
    <w:pPr>
      <w:spacing w:after="0" w:line="240" w:lineRule="auto"/>
    </w:pPr>
    <w:rPr>
      <w:rFonts w:ascii="Times New Roman" w:eastAsia="Times New Roman" w:hAnsi="Times New Roman" w:cs="Times New Roman"/>
      <w:sz w:val="20"/>
      <w:szCs w:val="20"/>
    </w:rPr>
  </w:style>
  <w:style w:type="paragraph" w:customStyle="1" w:styleId="777AE5FE352541B58D450C10FA92CC0C2">
    <w:name w:val="777AE5FE352541B58D450C10FA92CC0C2"/>
    <w:rsid w:val="000C30B5"/>
    <w:pPr>
      <w:spacing w:after="0" w:line="240" w:lineRule="auto"/>
    </w:pPr>
    <w:rPr>
      <w:rFonts w:ascii="Times New Roman" w:eastAsia="Times New Roman" w:hAnsi="Times New Roman" w:cs="Times New Roman"/>
      <w:sz w:val="20"/>
      <w:szCs w:val="20"/>
    </w:rPr>
  </w:style>
  <w:style w:type="paragraph" w:customStyle="1" w:styleId="4173B0E31EDE48BB848A206F3A052D312">
    <w:name w:val="4173B0E31EDE48BB848A206F3A052D312"/>
    <w:rsid w:val="000C30B5"/>
    <w:pPr>
      <w:spacing w:after="0" w:line="240" w:lineRule="auto"/>
    </w:pPr>
    <w:rPr>
      <w:rFonts w:ascii="Times New Roman" w:eastAsia="Times New Roman" w:hAnsi="Times New Roman" w:cs="Times New Roman"/>
      <w:sz w:val="20"/>
      <w:szCs w:val="20"/>
    </w:rPr>
  </w:style>
  <w:style w:type="paragraph" w:customStyle="1" w:styleId="DF7CFCD2EE5844098097B00A6DB98F2E2">
    <w:name w:val="DF7CFCD2EE5844098097B00A6DB98F2E2"/>
    <w:rsid w:val="000C30B5"/>
    <w:pPr>
      <w:spacing w:after="0" w:line="240" w:lineRule="auto"/>
    </w:pPr>
    <w:rPr>
      <w:rFonts w:ascii="Times New Roman" w:eastAsia="Times New Roman" w:hAnsi="Times New Roman" w:cs="Times New Roman"/>
      <w:sz w:val="20"/>
      <w:szCs w:val="20"/>
    </w:rPr>
  </w:style>
  <w:style w:type="paragraph" w:customStyle="1" w:styleId="9F773B7EC38C4F2DB6E449ED11AB8C14">
    <w:name w:val="9F773B7EC38C4F2DB6E449ED11AB8C14"/>
    <w:rsid w:val="000C30B5"/>
    <w:pPr>
      <w:spacing w:after="0" w:line="240" w:lineRule="auto"/>
    </w:pPr>
    <w:rPr>
      <w:rFonts w:ascii="Times New Roman" w:eastAsia="Times New Roman" w:hAnsi="Times New Roman" w:cs="Times New Roman"/>
      <w:sz w:val="20"/>
      <w:szCs w:val="20"/>
    </w:rPr>
  </w:style>
  <w:style w:type="paragraph" w:customStyle="1" w:styleId="856F8912886A494683AAA4A874DEC8F0">
    <w:name w:val="856F8912886A494683AAA4A874DEC8F0"/>
    <w:rsid w:val="000C30B5"/>
    <w:pPr>
      <w:spacing w:after="0" w:line="240" w:lineRule="auto"/>
    </w:pPr>
    <w:rPr>
      <w:rFonts w:ascii="Times New Roman" w:eastAsia="Times New Roman" w:hAnsi="Times New Roman" w:cs="Times New Roman"/>
      <w:sz w:val="20"/>
      <w:szCs w:val="20"/>
    </w:rPr>
  </w:style>
  <w:style w:type="paragraph" w:customStyle="1" w:styleId="77D2B95DA0354897AE1B43E624132389">
    <w:name w:val="77D2B95DA0354897AE1B43E624132389"/>
    <w:rsid w:val="000C30B5"/>
    <w:pPr>
      <w:spacing w:after="0" w:line="240" w:lineRule="auto"/>
    </w:pPr>
    <w:rPr>
      <w:rFonts w:ascii="Times New Roman" w:eastAsia="Times New Roman" w:hAnsi="Times New Roman" w:cs="Times New Roman"/>
      <w:sz w:val="20"/>
      <w:szCs w:val="20"/>
    </w:rPr>
  </w:style>
  <w:style w:type="paragraph" w:customStyle="1" w:styleId="47E45E6176CC478297DE2C74903A7470">
    <w:name w:val="47E45E6176CC478297DE2C74903A7470"/>
    <w:rsid w:val="000C30B5"/>
    <w:pPr>
      <w:spacing w:after="0" w:line="240" w:lineRule="auto"/>
    </w:pPr>
    <w:rPr>
      <w:rFonts w:ascii="Times New Roman" w:eastAsia="Times New Roman" w:hAnsi="Times New Roman" w:cs="Times New Roman"/>
      <w:sz w:val="20"/>
      <w:szCs w:val="20"/>
    </w:rPr>
  </w:style>
  <w:style w:type="paragraph" w:customStyle="1" w:styleId="D6585BF6D6A648C083BBC48CC665334D">
    <w:name w:val="D6585BF6D6A648C083BBC48CC665334D"/>
    <w:rsid w:val="000C30B5"/>
    <w:pPr>
      <w:spacing w:after="0" w:line="240" w:lineRule="auto"/>
    </w:pPr>
    <w:rPr>
      <w:rFonts w:ascii="Times New Roman" w:eastAsia="Times New Roman" w:hAnsi="Times New Roman" w:cs="Times New Roman"/>
      <w:sz w:val="20"/>
      <w:szCs w:val="20"/>
    </w:rPr>
  </w:style>
  <w:style w:type="paragraph" w:customStyle="1" w:styleId="3B6942077F4042DCB3A3F8CD35E711611">
    <w:name w:val="3B6942077F4042DCB3A3F8CD35E711611"/>
    <w:rsid w:val="000C30B5"/>
    <w:pPr>
      <w:spacing w:after="0" w:line="240" w:lineRule="auto"/>
    </w:pPr>
    <w:rPr>
      <w:rFonts w:ascii="Times New Roman" w:eastAsia="Times New Roman" w:hAnsi="Times New Roman" w:cs="Times New Roman"/>
      <w:sz w:val="20"/>
      <w:szCs w:val="20"/>
    </w:rPr>
  </w:style>
  <w:style w:type="paragraph" w:customStyle="1" w:styleId="8BCA9DDF791548D69E10F416B830E8AE1">
    <w:name w:val="8BCA9DDF791548D69E10F416B830E8AE1"/>
    <w:rsid w:val="000C30B5"/>
    <w:pPr>
      <w:spacing w:after="0" w:line="240" w:lineRule="auto"/>
    </w:pPr>
    <w:rPr>
      <w:rFonts w:ascii="Times New Roman" w:eastAsia="Times New Roman" w:hAnsi="Times New Roman" w:cs="Times New Roman"/>
      <w:sz w:val="20"/>
      <w:szCs w:val="20"/>
    </w:rPr>
  </w:style>
  <w:style w:type="paragraph" w:customStyle="1" w:styleId="094E9D1A44F94A2EBBBDD38CC10285F61">
    <w:name w:val="094E9D1A44F94A2EBBBDD38CC10285F61"/>
    <w:rsid w:val="000C30B5"/>
    <w:pPr>
      <w:spacing w:after="0" w:line="240" w:lineRule="auto"/>
    </w:pPr>
    <w:rPr>
      <w:rFonts w:ascii="Times New Roman" w:eastAsia="Times New Roman" w:hAnsi="Times New Roman" w:cs="Times New Roman"/>
      <w:sz w:val="20"/>
      <w:szCs w:val="20"/>
    </w:rPr>
  </w:style>
  <w:style w:type="paragraph" w:customStyle="1" w:styleId="F427CAF5FF074F61A63D772100FB1EB91">
    <w:name w:val="F427CAF5FF074F61A63D772100FB1EB91"/>
    <w:rsid w:val="000C30B5"/>
    <w:pPr>
      <w:spacing w:after="0" w:line="240" w:lineRule="auto"/>
    </w:pPr>
    <w:rPr>
      <w:rFonts w:ascii="Times New Roman" w:eastAsia="Times New Roman" w:hAnsi="Times New Roman" w:cs="Times New Roman"/>
      <w:sz w:val="20"/>
      <w:szCs w:val="20"/>
    </w:rPr>
  </w:style>
  <w:style w:type="paragraph" w:customStyle="1" w:styleId="CB24F1E116574DF9972600A34E9D62823">
    <w:name w:val="CB24F1E116574DF9972600A34E9D62823"/>
    <w:rsid w:val="000C30B5"/>
    <w:pPr>
      <w:spacing w:after="0" w:line="240" w:lineRule="auto"/>
    </w:pPr>
    <w:rPr>
      <w:rFonts w:ascii="Times New Roman" w:eastAsia="Times New Roman" w:hAnsi="Times New Roman" w:cs="Times New Roman"/>
      <w:sz w:val="20"/>
      <w:szCs w:val="20"/>
    </w:rPr>
  </w:style>
  <w:style w:type="paragraph" w:customStyle="1" w:styleId="72648919C94640D39392E45F40DED4A13">
    <w:name w:val="72648919C94640D39392E45F40DED4A13"/>
    <w:rsid w:val="000C30B5"/>
    <w:pPr>
      <w:spacing w:after="0" w:line="240" w:lineRule="auto"/>
    </w:pPr>
    <w:rPr>
      <w:rFonts w:ascii="Times New Roman" w:eastAsia="Times New Roman" w:hAnsi="Times New Roman" w:cs="Times New Roman"/>
      <w:sz w:val="20"/>
      <w:szCs w:val="20"/>
    </w:rPr>
  </w:style>
  <w:style w:type="paragraph" w:customStyle="1" w:styleId="0FDB128CB2584843AF8FBB1D513FA4F93">
    <w:name w:val="0FDB128CB2584843AF8FBB1D513FA4F93"/>
    <w:rsid w:val="000C30B5"/>
    <w:pPr>
      <w:spacing w:after="0" w:line="240" w:lineRule="auto"/>
    </w:pPr>
    <w:rPr>
      <w:rFonts w:ascii="Times New Roman" w:eastAsia="Times New Roman" w:hAnsi="Times New Roman" w:cs="Times New Roman"/>
      <w:sz w:val="20"/>
      <w:szCs w:val="20"/>
    </w:rPr>
  </w:style>
  <w:style w:type="paragraph" w:customStyle="1" w:styleId="D5E3147EDEB94BEDA4B3AF9A8A0233583">
    <w:name w:val="D5E3147EDEB94BEDA4B3AF9A8A0233583"/>
    <w:rsid w:val="000C30B5"/>
    <w:pPr>
      <w:spacing w:after="0" w:line="240" w:lineRule="auto"/>
    </w:pPr>
    <w:rPr>
      <w:rFonts w:ascii="Times New Roman" w:eastAsia="Times New Roman" w:hAnsi="Times New Roman" w:cs="Times New Roman"/>
      <w:sz w:val="20"/>
      <w:szCs w:val="20"/>
    </w:rPr>
  </w:style>
  <w:style w:type="paragraph" w:customStyle="1" w:styleId="A93FB840D46F46608CA493FCB0BB0E883">
    <w:name w:val="A93FB840D46F46608CA493FCB0BB0E883"/>
    <w:rsid w:val="000C30B5"/>
    <w:pPr>
      <w:spacing w:after="0" w:line="240" w:lineRule="auto"/>
    </w:pPr>
    <w:rPr>
      <w:rFonts w:ascii="Times New Roman" w:eastAsia="Times New Roman" w:hAnsi="Times New Roman" w:cs="Times New Roman"/>
      <w:sz w:val="20"/>
      <w:szCs w:val="20"/>
    </w:rPr>
  </w:style>
  <w:style w:type="paragraph" w:customStyle="1" w:styleId="56BD2F83D4DD4009853EDAFC55BA71823">
    <w:name w:val="56BD2F83D4DD4009853EDAFC55BA71823"/>
    <w:rsid w:val="000C30B5"/>
    <w:pPr>
      <w:spacing w:after="0" w:line="240" w:lineRule="auto"/>
    </w:pPr>
    <w:rPr>
      <w:rFonts w:ascii="Times New Roman" w:eastAsia="Times New Roman" w:hAnsi="Times New Roman" w:cs="Times New Roman"/>
      <w:sz w:val="20"/>
      <w:szCs w:val="20"/>
    </w:rPr>
  </w:style>
  <w:style w:type="paragraph" w:customStyle="1" w:styleId="A5637D6D6099440A8FD1714BCAB74BC83">
    <w:name w:val="A5637D6D6099440A8FD1714BCAB74BC83"/>
    <w:rsid w:val="000C30B5"/>
    <w:pPr>
      <w:spacing w:after="0" w:line="240" w:lineRule="auto"/>
    </w:pPr>
    <w:rPr>
      <w:rFonts w:ascii="Times New Roman" w:eastAsia="Times New Roman" w:hAnsi="Times New Roman" w:cs="Times New Roman"/>
      <w:sz w:val="20"/>
      <w:szCs w:val="20"/>
    </w:rPr>
  </w:style>
  <w:style w:type="paragraph" w:customStyle="1" w:styleId="1BDD66EA7DF54470BBB50A93B904C27D3">
    <w:name w:val="1BDD66EA7DF54470BBB50A93B904C27D3"/>
    <w:rsid w:val="000C30B5"/>
    <w:pPr>
      <w:spacing w:after="0" w:line="240" w:lineRule="auto"/>
    </w:pPr>
    <w:rPr>
      <w:rFonts w:ascii="Times New Roman" w:eastAsia="Times New Roman" w:hAnsi="Times New Roman" w:cs="Times New Roman"/>
      <w:sz w:val="20"/>
      <w:szCs w:val="20"/>
    </w:rPr>
  </w:style>
  <w:style w:type="paragraph" w:customStyle="1" w:styleId="777AE5FE352541B58D450C10FA92CC0C3">
    <w:name w:val="777AE5FE352541B58D450C10FA92CC0C3"/>
    <w:rsid w:val="000C30B5"/>
    <w:pPr>
      <w:spacing w:after="0" w:line="240" w:lineRule="auto"/>
    </w:pPr>
    <w:rPr>
      <w:rFonts w:ascii="Times New Roman" w:eastAsia="Times New Roman" w:hAnsi="Times New Roman" w:cs="Times New Roman"/>
      <w:sz w:val="20"/>
      <w:szCs w:val="20"/>
    </w:rPr>
  </w:style>
  <w:style w:type="paragraph" w:customStyle="1" w:styleId="4173B0E31EDE48BB848A206F3A052D313">
    <w:name w:val="4173B0E31EDE48BB848A206F3A052D313"/>
    <w:rsid w:val="000C30B5"/>
    <w:pPr>
      <w:spacing w:after="0" w:line="240" w:lineRule="auto"/>
    </w:pPr>
    <w:rPr>
      <w:rFonts w:ascii="Times New Roman" w:eastAsia="Times New Roman" w:hAnsi="Times New Roman" w:cs="Times New Roman"/>
      <w:sz w:val="20"/>
      <w:szCs w:val="20"/>
    </w:rPr>
  </w:style>
  <w:style w:type="paragraph" w:customStyle="1" w:styleId="DF7CFCD2EE5844098097B00A6DB98F2E3">
    <w:name w:val="DF7CFCD2EE5844098097B00A6DB98F2E3"/>
    <w:rsid w:val="000C30B5"/>
    <w:pPr>
      <w:spacing w:after="0" w:line="240" w:lineRule="auto"/>
    </w:pPr>
    <w:rPr>
      <w:rFonts w:ascii="Times New Roman" w:eastAsia="Times New Roman" w:hAnsi="Times New Roman" w:cs="Times New Roman"/>
      <w:sz w:val="20"/>
      <w:szCs w:val="20"/>
    </w:rPr>
  </w:style>
  <w:style w:type="paragraph" w:customStyle="1" w:styleId="9F773B7EC38C4F2DB6E449ED11AB8C141">
    <w:name w:val="9F773B7EC38C4F2DB6E449ED11AB8C141"/>
    <w:rsid w:val="000C30B5"/>
    <w:pPr>
      <w:spacing w:after="0" w:line="240" w:lineRule="auto"/>
    </w:pPr>
    <w:rPr>
      <w:rFonts w:ascii="Times New Roman" w:eastAsia="Times New Roman" w:hAnsi="Times New Roman" w:cs="Times New Roman"/>
      <w:sz w:val="20"/>
      <w:szCs w:val="20"/>
    </w:rPr>
  </w:style>
  <w:style w:type="paragraph" w:customStyle="1" w:styleId="856F8912886A494683AAA4A874DEC8F01">
    <w:name w:val="856F8912886A494683AAA4A874DEC8F01"/>
    <w:rsid w:val="000C30B5"/>
    <w:pPr>
      <w:spacing w:after="0" w:line="240" w:lineRule="auto"/>
    </w:pPr>
    <w:rPr>
      <w:rFonts w:ascii="Times New Roman" w:eastAsia="Times New Roman" w:hAnsi="Times New Roman" w:cs="Times New Roman"/>
      <w:sz w:val="20"/>
      <w:szCs w:val="20"/>
    </w:rPr>
  </w:style>
  <w:style w:type="paragraph" w:customStyle="1" w:styleId="77D2B95DA0354897AE1B43E6241323891">
    <w:name w:val="77D2B95DA0354897AE1B43E6241323891"/>
    <w:rsid w:val="000C30B5"/>
    <w:pPr>
      <w:spacing w:after="0" w:line="240" w:lineRule="auto"/>
    </w:pPr>
    <w:rPr>
      <w:rFonts w:ascii="Times New Roman" w:eastAsia="Times New Roman" w:hAnsi="Times New Roman" w:cs="Times New Roman"/>
      <w:sz w:val="20"/>
      <w:szCs w:val="20"/>
    </w:rPr>
  </w:style>
  <w:style w:type="paragraph" w:customStyle="1" w:styleId="47E45E6176CC478297DE2C74903A74701">
    <w:name w:val="47E45E6176CC478297DE2C74903A74701"/>
    <w:rsid w:val="000C30B5"/>
    <w:pPr>
      <w:spacing w:after="0" w:line="240" w:lineRule="auto"/>
    </w:pPr>
    <w:rPr>
      <w:rFonts w:ascii="Times New Roman" w:eastAsia="Times New Roman" w:hAnsi="Times New Roman" w:cs="Times New Roman"/>
      <w:sz w:val="20"/>
      <w:szCs w:val="20"/>
    </w:rPr>
  </w:style>
  <w:style w:type="paragraph" w:customStyle="1" w:styleId="D6585BF6D6A648C083BBC48CC665334D1">
    <w:name w:val="D6585BF6D6A648C083BBC48CC665334D1"/>
    <w:rsid w:val="000C30B5"/>
    <w:pPr>
      <w:spacing w:after="0" w:line="240" w:lineRule="auto"/>
    </w:pPr>
    <w:rPr>
      <w:rFonts w:ascii="Times New Roman" w:eastAsia="Times New Roman" w:hAnsi="Times New Roman" w:cs="Times New Roman"/>
      <w:sz w:val="20"/>
      <w:szCs w:val="20"/>
    </w:rPr>
  </w:style>
  <w:style w:type="paragraph" w:customStyle="1" w:styleId="3B6942077F4042DCB3A3F8CD35E711612">
    <w:name w:val="3B6942077F4042DCB3A3F8CD35E711612"/>
    <w:rsid w:val="000C30B5"/>
    <w:pPr>
      <w:spacing w:after="0" w:line="240" w:lineRule="auto"/>
    </w:pPr>
    <w:rPr>
      <w:rFonts w:ascii="Times New Roman" w:eastAsia="Times New Roman" w:hAnsi="Times New Roman" w:cs="Times New Roman"/>
      <w:sz w:val="20"/>
      <w:szCs w:val="20"/>
    </w:rPr>
  </w:style>
  <w:style w:type="paragraph" w:customStyle="1" w:styleId="8BCA9DDF791548D69E10F416B830E8AE2">
    <w:name w:val="8BCA9DDF791548D69E10F416B830E8AE2"/>
    <w:rsid w:val="000C30B5"/>
    <w:pPr>
      <w:spacing w:after="0" w:line="240" w:lineRule="auto"/>
    </w:pPr>
    <w:rPr>
      <w:rFonts w:ascii="Times New Roman" w:eastAsia="Times New Roman" w:hAnsi="Times New Roman" w:cs="Times New Roman"/>
      <w:sz w:val="20"/>
      <w:szCs w:val="20"/>
    </w:rPr>
  </w:style>
  <w:style w:type="paragraph" w:customStyle="1" w:styleId="094E9D1A44F94A2EBBBDD38CC10285F62">
    <w:name w:val="094E9D1A44F94A2EBBBDD38CC10285F62"/>
    <w:rsid w:val="000C30B5"/>
    <w:pPr>
      <w:spacing w:after="0" w:line="240" w:lineRule="auto"/>
    </w:pPr>
    <w:rPr>
      <w:rFonts w:ascii="Times New Roman" w:eastAsia="Times New Roman" w:hAnsi="Times New Roman" w:cs="Times New Roman"/>
      <w:sz w:val="20"/>
      <w:szCs w:val="20"/>
    </w:rPr>
  </w:style>
  <w:style w:type="paragraph" w:customStyle="1" w:styleId="F427CAF5FF074F61A63D772100FB1EB92">
    <w:name w:val="F427CAF5FF074F61A63D772100FB1EB92"/>
    <w:rsid w:val="000C30B5"/>
    <w:pPr>
      <w:spacing w:after="0" w:line="240" w:lineRule="auto"/>
    </w:pPr>
    <w:rPr>
      <w:rFonts w:ascii="Times New Roman" w:eastAsia="Times New Roman" w:hAnsi="Times New Roman" w:cs="Times New Roman"/>
      <w:sz w:val="20"/>
      <w:szCs w:val="20"/>
    </w:rPr>
  </w:style>
  <w:style w:type="paragraph" w:customStyle="1" w:styleId="CB24F1E116574DF9972600A34E9D62824">
    <w:name w:val="CB24F1E116574DF9972600A34E9D62824"/>
    <w:rsid w:val="00D21761"/>
    <w:pPr>
      <w:spacing w:after="0" w:line="240" w:lineRule="auto"/>
    </w:pPr>
    <w:rPr>
      <w:rFonts w:ascii="Times New Roman" w:eastAsia="Times New Roman" w:hAnsi="Times New Roman" w:cs="Times New Roman"/>
      <w:sz w:val="20"/>
      <w:szCs w:val="20"/>
    </w:rPr>
  </w:style>
  <w:style w:type="paragraph" w:customStyle="1" w:styleId="72648919C94640D39392E45F40DED4A14">
    <w:name w:val="72648919C94640D39392E45F40DED4A14"/>
    <w:rsid w:val="00D21761"/>
    <w:pPr>
      <w:spacing w:after="0" w:line="240" w:lineRule="auto"/>
    </w:pPr>
    <w:rPr>
      <w:rFonts w:ascii="Times New Roman" w:eastAsia="Times New Roman" w:hAnsi="Times New Roman" w:cs="Times New Roman"/>
      <w:sz w:val="20"/>
      <w:szCs w:val="20"/>
    </w:rPr>
  </w:style>
  <w:style w:type="paragraph" w:customStyle="1" w:styleId="0FDB128CB2584843AF8FBB1D513FA4F94">
    <w:name w:val="0FDB128CB2584843AF8FBB1D513FA4F94"/>
    <w:rsid w:val="00D21761"/>
    <w:pPr>
      <w:spacing w:after="0" w:line="240" w:lineRule="auto"/>
    </w:pPr>
    <w:rPr>
      <w:rFonts w:ascii="Times New Roman" w:eastAsia="Times New Roman" w:hAnsi="Times New Roman" w:cs="Times New Roman"/>
      <w:sz w:val="20"/>
      <w:szCs w:val="20"/>
    </w:rPr>
  </w:style>
  <w:style w:type="paragraph" w:customStyle="1" w:styleId="D5E3147EDEB94BEDA4B3AF9A8A0233584">
    <w:name w:val="D5E3147EDEB94BEDA4B3AF9A8A0233584"/>
    <w:rsid w:val="00D21761"/>
    <w:pPr>
      <w:spacing w:after="0" w:line="240" w:lineRule="auto"/>
    </w:pPr>
    <w:rPr>
      <w:rFonts w:ascii="Times New Roman" w:eastAsia="Times New Roman" w:hAnsi="Times New Roman" w:cs="Times New Roman"/>
      <w:sz w:val="20"/>
      <w:szCs w:val="20"/>
    </w:rPr>
  </w:style>
  <w:style w:type="paragraph" w:customStyle="1" w:styleId="A93FB840D46F46608CA493FCB0BB0E884">
    <w:name w:val="A93FB840D46F46608CA493FCB0BB0E884"/>
    <w:rsid w:val="00D21761"/>
    <w:pPr>
      <w:spacing w:after="0" w:line="240" w:lineRule="auto"/>
    </w:pPr>
    <w:rPr>
      <w:rFonts w:ascii="Times New Roman" w:eastAsia="Times New Roman" w:hAnsi="Times New Roman" w:cs="Times New Roman"/>
      <w:sz w:val="20"/>
      <w:szCs w:val="20"/>
    </w:rPr>
  </w:style>
  <w:style w:type="paragraph" w:customStyle="1" w:styleId="56BD2F83D4DD4009853EDAFC55BA71824">
    <w:name w:val="56BD2F83D4DD4009853EDAFC55BA71824"/>
    <w:rsid w:val="00D21761"/>
    <w:pPr>
      <w:spacing w:after="0" w:line="240" w:lineRule="auto"/>
    </w:pPr>
    <w:rPr>
      <w:rFonts w:ascii="Times New Roman" w:eastAsia="Times New Roman" w:hAnsi="Times New Roman" w:cs="Times New Roman"/>
      <w:sz w:val="20"/>
      <w:szCs w:val="20"/>
    </w:rPr>
  </w:style>
  <w:style w:type="paragraph" w:customStyle="1" w:styleId="A5637D6D6099440A8FD1714BCAB74BC84">
    <w:name w:val="A5637D6D6099440A8FD1714BCAB74BC84"/>
    <w:rsid w:val="00D21761"/>
    <w:pPr>
      <w:spacing w:after="0" w:line="240" w:lineRule="auto"/>
    </w:pPr>
    <w:rPr>
      <w:rFonts w:ascii="Times New Roman" w:eastAsia="Times New Roman" w:hAnsi="Times New Roman" w:cs="Times New Roman"/>
      <w:sz w:val="20"/>
      <w:szCs w:val="20"/>
    </w:rPr>
  </w:style>
  <w:style w:type="paragraph" w:customStyle="1" w:styleId="1BDD66EA7DF54470BBB50A93B904C27D4">
    <w:name w:val="1BDD66EA7DF54470BBB50A93B904C27D4"/>
    <w:rsid w:val="00D21761"/>
    <w:pPr>
      <w:spacing w:after="0" w:line="240" w:lineRule="auto"/>
    </w:pPr>
    <w:rPr>
      <w:rFonts w:ascii="Times New Roman" w:eastAsia="Times New Roman" w:hAnsi="Times New Roman" w:cs="Times New Roman"/>
      <w:sz w:val="20"/>
      <w:szCs w:val="20"/>
    </w:rPr>
  </w:style>
  <w:style w:type="paragraph" w:customStyle="1" w:styleId="777AE5FE352541B58D450C10FA92CC0C4">
    <w:name w:val="777AE5FE352541B58D450C10FA92CC0C4"/>
    <w:rsid w:val="00D21761"/>
    <w:pPr>
      <w:spacing w:after="0" w:line="240" w:lineRule="auto"/>
    </w:pPr>
    <w:rPr>
      <w:rFonts w:ascii="Times New Roman" w:eastAsia="Times New Roman" w:hAnsi="Times New Roman" w:cs="Times New Roman"/>
      <w:sz w:val="20"/>
      <w:szCs w:val="20"/>
    </w:rPr>
  </w:style>
  <w:style w:type="paragraph" w:customStyle="1" w:styleId="4173B0E31EDE48BB848A206F3A052D314">
    <w:name w:val="4173B0E31EDE48BB848A206F3A052D314"/>
    <w:rsid w:val="00D21761"/>
    <w:pPr>
      <w:spacing w:after="0" w:line="240" w:lineRule="auto"/>
    </w:pPr>
    <w:rPr>
      <w:rFonts w:ascii="Times New Roman" w:eastAsia="Times New Roman" w:hAnsi="Times New Roman" w:cs="Times New Roman"/>
      <w:sz w:val="20"/>
      <w:szCs w:val="20"/>
    </w:rPr>
  </w:style>
  <w:style w:type="paragraph" w:customStyle="1" w:styleId="DF7CFCD2EE5844098097B00A6DB98F2E4">
    <w:name w:val="DF7CFCD2EE5844098097B00A6DB98F2E4"/>
    <w:rsid w:val="00D21761"/>
    <w:pPr>
      <w:spacing w:after="0" w:line="240" w:lineRule="auto"/>
    </w:pPr>
    <w:rPr>
      <w:rFonts w:ascii="Times New Roman" w:eastAsia="Times New Roman" w:hAnsi="Times New Roman" w:cs="Times New Roman"/>
      <w:sz w:val="20"/>
      <w:szCs w:val="20"/>
    </w:rPr>
  </w:style>
  <w:style w:type="paragraph" w:customStyle="1" w:styleId="9F773B7EC38C4F2DB6E449ED11AB8C142">
    <w:name w:val="9F773B7EC38C4F2DB6E449ED11AB8C142"/>
    <w:rsid w:val="00D21761"/>
    <w:pPr>
      <w:spacing w:after="0" w:line="240" w:lineRule="auto"/>
    </w:pPr>
    <w:rPr>
      <w:rFonts w:ascii="Times New Roman" w:eastAsia="Times New Roman" w:hAnsi="Times New Roman" w:cs="Times New Roman"/>
      <w:sz w:val="20"/>
      <w:szCs w:val="20"/>
    </w:rPr>
  </w:style>
  <w:style w:type="paragraph" w:customStyle="1" w:styleId="856F8912886A494683AAA4A874DEC8F02">
    <w:name w:val="856F8912886A494683AAA4A874DEC8F02"/>
    <w:rsid w:val="00D21761"/>
    <w:pPr>
      <w:spacing w:after="0" w:line="240" w:lineRule="auto"/>
    </w:pPr>
    <w:rPr>
      <w:rFonts w:ascii="Times New Roman" w:eastAsia="Times New Roman" w:hAnsi="Times New Roman" w:cs="Times New Roman"/>
      <w:sz w:val="20"/>
      <w:szCs w:val="20"/>
    </w:rPr>
  </w:style>
  <w:style w:type="paragraph" w:customStyle="1" w:styleId="77D2B95DA0354897AE1B43E6241323892">
    <w:name w:val="77D2B95DA0354897AE1B43E6241323892"/>
    <w:rsid w:val="00D21761"/>
    <w:pPr>
      <w:spacing w:after="0" w:line="240" w:lineRule="auto"/>
    </w:pPr>
    <w:rPr>
      <w:rFonts w:ascii="Times New Roman" w:eastAsia="Times New Roman" w:hAnsi="Times New Roman" w:cs="Times New Roman"/>
      <w:sz w:val="20"/>
      <w:szCs w:val="20"/>
    </w:rPr>
  </w:style>
  <w:style w:type="paragraph" w:customStyle="1" w:styleId="47E45E6176CC478297DE2C74903A74702">
    <w:name w:val="47E45E6176CC478297DE2C74903A74702"/>
    <w:rsid w:val="00D21761"/>
    <w:pPr>
      <w:spacing w:after="0" w:line="240" w:lineRule="auto"/>
    </w:pPr>
    <w:rPr>
      <w:rFonts w:ascii="Times New Roman" w:eastAsia="Times New Roman" w:hAnsi="Times New Roman" w:cs="Times New Roman"/>
      <w:sz w:val="20"/>
      <w:szCs w:val="20"/>
    </w:rPr>
  </w:style>
  <w:style w:type="paragraph" w:customStyle="1" w:styleId="D6585BF6D6A648C083BBC48CC665334D2">
    <w:name w:val="D6585BF6D6A648C083BBC48CC665334D2"/>
    <w:rsid w:val="00D21761"/>
    <w:pPr>
      <w:spacing w:after="0" w:line="240" w:lineRule="auto"/>
    </w:pPr>
    <w:rPr>
      <w:rFonts w:ascii="Times New Roman" w:eastAsia="Times New Roman" w:hAnsi="Times New Roman" w:cs="Times New Roman"/>
      <w:sz w:val="20"/>
      <w:szCs w:val="20"/>
    </w:rPr>
  </w:style>
  <w:style w:type="paragraph" w:customStyle="1" w:styleId="3B6942077F4042DCB3A3F8CD35E711613">
    <w:name w:val="3B6942077F4042DCB3A3F8CD35E711613"/>
    <w:rsid w:val="00D21761"/>
    <w:pPr>
      <w:spacing w:after="0" w:line="240" w:lineRule="auto"/>
    </w:pPr>
    <w:rPr>
      <w:rFonts w:ascii="Times New Roman" w:eastAsia="Times New Roman" w:hAnsi="Times New Roman" w:cs="Times New Roman"/>
      <w:sz w:val="20"/>
      <w:szCs w:val="20"/>
    </w:rPr>
  </w:style>
  <w:style w:type="paragraph" w:customStyle="1" w:styleId="8BCA9DDF791548D69E10F416B830E8AE3">
    <w:name w:val="8BCA9DDF791548D69E10F416B830E8AE3"/>
    <w:rsid w:val="00D21761"/>
    <w:pPr>
      <w:spacing w:after="0" w:line="240" w:lineRule="auto"/>
    </w:pPr>
    <w:rPr>
      <w:rFonts w:ascii="Times New Roman" w:eastAsia="Times New Roman" w:hAnsi="Times New Roman" w:cs="Times New Roman"/>
      <w:sz w:val="20"/>
      <w:szCs w:val="20"/>
    </w:rPr>
  </w:style>
  <w:style w:type="paragraph" w:customStyle="1" w:styleId="094E9D1A44F94A2EBBBDD38CC10285F63">
    <w:name w:val="094E9D1A44F94A2EBBBDD38CC10285F63"/>
    <w:rsid w:val="00D21761"/>
    <w:pPr>
      <w:spacing w:after="0" w:line="240" w:lineRule="auto"/>
    </w:pPr>
    <w:rPr>
      <w:rFonts w:ascii="Times New Roman" w:eastAsia="Times New Roman" w:hAnsi="Times New Roman" w:cs="Times New Roman"/>
      <w:sz w:val="20"/>
      <w:szCs w:val="20"/>
    </w:rPr>
  </w:style>
  <w:style w:type="paragraph" w:customStyle="1" w:styleId="F427CAF5FF074F61A63D772100FB1EB93">
    <w:name w:val="F427CAF5FF074F61A63D772100FB1EB93"/>
    <w:rsid w:val="00D21761"/>
    <w:pPr>
      <w:spacing w:after="0" w:line="240" w:lineRule="auto"/>
    </w:pPr>
    <w:rPr>
      <w:rFonts w:ascii="Times New Roman" w:eastAsia="Times New Roman" w:hAnsi="Times New Roman" w:cs="Times New Roman"/>
      <w:sz w:val="20"/>
      <w:szCs w:val="20"/>
    </w:rPr>
  </w:style>
  <w:style w:type="paragraph" w:customStyle="1" w:styleId="CB24F1E116574DF9972600A34E9D62825">
    <w:name w:val="CB24F1E116574DF9972600A34E9D62825"/>
    <w:rsid w:val="00BE6B06"/>
    <w:pPr>
      <w:spacing w:after="0" w:line="240" w:lineRule="auto"/>
    </w:pPr>
    <w:rPr>
      <w:rFonts w:ascii="Times New Roman" w:eastAsia="Times New Roman" w:hAnsi="Times New Roman" w:cs="Times New Roman"/>
      <w:sz w:val="20"/>
      <w:szCs w:val="20"/>
    </w:rPr>
  </w:style>
  <w:style w:type="paragraph" w:customStyle="1" w:styleId="72648919C94640D39392E45F40DED4A15">
    <w:name w:val="72648919C94640D39392E45F40DED4A15"/>
    <w:rsid w:val="00BE6B06"/>
    <w:pPr>
      <w:spacing w:after="0" w:line="240" w:lineRule="auto"/>
    </w:pPr>
    <w:rPr>
      <w:rFonts w:ascii="Times New Roman" w:eastAsia="Times New Roman" w:hAnsi="Times New Roman" w:cs="Times New Roman"/>
      <w:sz w:val="20"/>
      <w:szCs w:val="20"/>
    </w:rPr>
  </w:style>
  <w:style w:type="paragraph" w:customStyle="1" w:styleId="0FDB128CB2584843AF8FBB1D513FA4F95">
    <w:name w:val="0FDB128CB2584843AF8FBB1D513FA4F95"/>
    <w:rsid w:val="00BE6B06"/>
    <w:pPr>
      <w:spacing w:after="0" w:line="240" w:lineRule="auto"/>
    </w:pPr>
    <w:rPr>
      <w:rFonts w:ascii="Times New Roman" w:eastAsia="Times New Roman" w:hAnsi="Times New Roman" w:cs="Times New Roman"/>
      <w:sz w:val="20"/>
      <w:szCs w:val="20"/>
    </w:rPr>
  </w:style>
  <w:style w:type="paragraph" w:customStyle="1" w:styleId="D5E3147EDEB94BEDA4B3AF9A8A0233585">
    <w:name w:val="D5E3147EDEB94BEDA4B3AF9A8A0233585"/>
    <w:rsid w:val="00BE6B06"/>
    <w:pPr>
      <w:spacing w:after="0" w:line="240" w:lineRule="auto"/>
    </w:pPr>
    <w:rPr>
      <w:rFonts w:ascii="Times New Roman" w:eastAsia="Times New Roman" w:hAnsi="Times New Roman" w:cs="Times New Roman"/>
      <w:sz w:val="20"/>
      <w:szCs w:val="20"/>
    </w:rPr>
  </w:style>
  <w:style w:type="paragraph" w:customStyle="1" w:styleId="A93FB840D46F46608CA493FCB0BB0E885">
    <w:name w:val="A93FB840D46F46608CA493FCB0BB0E885"/>
    <w:rsid w:val="00BE6B06"/>
    <w:pPr>
      <w:spacing w:after="0" w:line="240" w:lineRule="auto"/>
    </w:pPr>
    <w:rPr>
      <w:rFonts w:ascii="Times New Roman" w:eastAsia="Times New Roman" w:hAnsi="Times New Roman" w:cs="Times New Roman"/>
      <w:sz w:val="20"/>
      <w:szCs w:val="20"/>
    </w:rPr>
  </w:style>
  <w:style w:type="paragraph" w:customStyle="1" w:styleId="56BD2F83D4DD4009853EDAFC55BA71825">
    <w:name w:val="56BD2F83D4DD4009853EDAFC55BA71825"/>
    <w:rsid w:val="00BE6B06"/>
    <w:pPr>
      <w:spacing w:after="0" w:line="240" w:lineRule="auto"/>
    </w:pPr>
    <w:rPr>
      <w:rFonts w:ascii="Times New Roman" w:eastAsia="Times New Roman" w:hAnsi="Times New Roman" w:cs="Times New Roman"/>
      <w:sz w:val="20"/>
      <w:szCs w:val="20"/>
    </w:rPr>
  </w:style>
  <w:style w:type="paragraph" w:customStyle="1" w:styleId="A5637D6D6099440A8FD1714BCAB74BC85">
    <w:name w:val="A5637D6D6099440A8FD1714BCAB74BC85"/>
    <w:rsid w:val="00BE6B06"/>
    <w:pPr>
      <w:spacing w:after="0" w:line="240" w:lineRule="auto"/>
    </w:pPr>
    <w:rPr>
      <w:rFonts w:ascii="Times New Roman" w:eastAsia="Times New Roman" w:hAnsi="Times New Roman" w:cs="Times New Roman"/>
      <w:sz w:val="20"/>
      <w:szCs w:val="20"/>
    </w:rPr>
  </w:style>
  <w:style w:type="paragraph" w:customStyle="1" w:styleId="1BDD66EA7DF54470BBB50A93B904C27D5">
    <w:name w:val="1BDD66EA7DF54470BBB50A93B904C27D5"/>
    <w:rsid w:val="00BE6B06"/>
    <w:pPr>
      <w:spacing w:after="0" w:line="240" w:lineRule="auto"/>
    </w:pPr>
    <w:rPr>
      <w:rFonts w:ascii="Times New Roman" w:eastAsia="Times New Roman" w:hAnsi="Times New Roman" w:cs="Times New Roman"/>
      <w:sz w:val="20"/>
      <w:szCs w:val="20"/>
    </w:rPr>
  </w:style>
  <w:style w:type="paragraph" w:customStyle="1" w:styleId="777AE5FE352541B58D450C10FA92CC0C5">
    <w:name w:val="777AE5FE352541B58D450C10FA92CC0C5"/>
    <w:rsid w:val="00BE6B06"/>
    <w:pPr>
      <w:spacing w:after="0" w:line="240" w:lineRule="auto"/>
    </w:pPr>
    <w:rPr>
      <w:rFonts w:ascii="Times New Roman" w:eastAsia="Times New Roman" w:hAnsi="Times New Roman" w:cs="Times New Roman"/>
      <w:sz w:val="20"/>
      <w:szCs w:val="20"/>
    </w:rPr>
  </w:style>
  <w:style w:type="paragraph" w:customStyle="1" w:styleId="4173B0E31EDE48BB848A206F3A052D315">
    <w:name w:val="4173B0E31EDE48BB848A206F3A052D315"/>
    <w:rsid w:val="00BE6B06"/>
    <w:pPr>
      <w:spacing w:after="0" w:line="240" w:lineRule="auto"/>
    </w:pPr>
    <w:rPr>
      <w:rFonts w:ascii="Times New Roman" w:eastAsia="Times New Roman" w:hAnsi="Times New Roman" w:cs="Times New Roman"/>
      <w:sz w:val="20"/>
      <w:szCs w:val="20"/>
    </w:rPr>
  </w:style>
  <w:style w:type="paragraph" w:customStyle="1" w:styleId="DF7CFCD2EE5844098097B00A6DB98F2E5">
    <w:name w:val="DF7CFCD2EE5844098097B00A6DB98F2E5"/>
    <w:rsid w:val="00BE6B06"/>
    <w:pPr>
      <w:spacing w:after="0" w:line="240" w:lineRule="auto"/>
    </w:pPr>
    <w:rPr>
      <w:rFonts w:ascii="Times New Roman" w:eastAsia="Times New Roman" w:hAnsi="Times New Roman" w:cs="Times New Roman"/>
      <w:sz w:val="20"/>
      <w:szCs w:val="20"/>
    </w:rPr>
  </w:style>
  <w:style w:type="paragraph" w:customStyle="1" w:styleId="9F773B7EC38C4F2DB6E449ED11AB8C143">
    <w:name w:val="9F773B7EC38C4F2DB6E449ED11AB8C143"/>
    <w:rsid w:val="00BE6B06"/>
    <w:pPr>
      <w:spacing w:after="0" w:line="240" w:lineRule="auto"/>
    </w:pPr>
    <w:rPr>
      <w:rFonts w:ascii="Times New Roman" w:eastAsia="Times New Roman" w:hAnsi="Times New Roman" w:cs="Times New Roman"/>
      <w:sz w:val="20"/>
      <w:szCs w:val="20"/>
    </w:rPr>
  </w:style>
  <w:style w:type="paragraph" w:customStyle="1" w:styleId="856F8912886A494683AAA4A874DEC8F03">
    <w:name w:val="856F8912886A494683AAA4A874DEC8F03"/>
    <w:rsid w:val="00BE6B06"/>
    <w:pPr>
      <w:spacing w:after="0" w:line="240" w:lineRule="auto"/>
    </w:pPr>
    <w:rPr>
      <w:rFonts w:ascii="Times New Roman" w:eastAsia="Times New Roman" w:hAnsi="Times New Roman" w:cs="Times New Roman"/>
      <w:sz w:val="20"/>
      <w:szCs w:val="20"/>
    </w:rPr>
  </w:style>
  <w:style w:type="paragraph" w:customStyle="1" w:styleId="77D2B95DA0354897AE1B43E6241323893">
    <w:name w:val="77D2B95DA0354897AE1B43E6241323893"/>
    <w:rsid w:val="00BE6B06"/>
    <w:pPr>
      <w:spacing w:after="0" w:line="240" w:lineRule="auto"/>
    </w:pPr>
    <w:rPr>
      <w:rFonts w:ascii="Times New Roman" w:eastAsia="Times New Roman" w:hAnsi="Times New Roman" w:cs="Times New Roman"/>
      <w:sz w:val="20"/>
      <w:szCs w:val="20"/>
    </w:rPr>
  </w:style>
  <w:style w:type="paragraph" w:customStyle="1" w:styleId="47E45E6176CC478297DE2C74903A74703">
    <w:name w:val="47E45E6176CC478297DE2C74903A74703"/>
    <w:rsid w:val="00BE6B06"/>
    <w:pPr>
      <w:spacing w:after="0" w:line="240" w:lineRule="auto"/>
    </w:pPr>
    <w:rPr>
      <w:rFonts w:ascii="Times New Roman" w:eastAsia="Times New Roman" w:hAnsi="Times New Roman" w:cs="Times New Roman"/>
      <w:sz w:val="20"/>
      <w:szCs w:val="20"/>
    </w:rPr>
  </w:style>
  <w:style w:type="paragraph" w:customStyle="1" w:styleId="D6585BF6D6A648C083BBC48CC665334D3">
    <w:name w:val="D6585BF6D6A648C083BBC48CC665334D3"/>
    <w:rsid w:val="00BE6B06"/>
    <w:pPr>
      <w:spacing w:after="0" w:line="240" w:lineRule="auto"/>
    </w:pPr>
    <w:rPr>
      <w:rFonts w:ascii="Times New Roman" w:eastAsia="Times New Roman" w:hAnsi="Times New Roman" w:cs="Times New Roman"/>
      <w:sz w:val="20"/>
      <w:szCs w:val="20"/>
    </w:rPr>
  </w:style>
  <w:style w:type="paragraph" w:customStyle="1" w:styleId="3B6942077F4042DCB3A3F8CD35E711614">
    <w:name w:val="3B6942077F4042DCB3A3F8CD35E711614"/>
    <w:rsid w:val="00BE6B06"/>
    <w:pPr>
      <w:spacing w:after="0" w:line="240" w:lineRule="auto"/>
    </w:pPr>
    <w:rPr>
      <w:rFonts w:ascii="Times New Roman" w:eastAsia="Times New Roman" w:hAnsi="Times New Roman" w:cs="Times New Roman"/>
      <w:sz w:val="20"/>
      <w:szCs w:val="20"/>
    </w:rPr>
  </w:style>
  <w:style w:type="paragraph" w:customStyle="1" w:styleId="8BCA9DDF791548D69E10F416B830E8AE4">
    <w:name w:val="8BCA9DDF791548D69E10F416B830E8AE4"/>
    <w:rsid w:val="00BE6B06"/>
    <w:pPr>
      <w:spacing w:after="0" w:line="240" w:lineRule="auto"/>
    </w:pPr>
    <w:rPr>
      <w:rFonts w:ascii="Times New Roman" w:eastAsia="Times New Roman" w:hAnsi="Times New Roman" w:cs="Times New Roman"/>
      <w:sz w:val="20"/>
      <w:szCs w:val="20"/>
    </w:rPr>
  </w:style>
  <w:style w:type="paragraph" w:customStyle="1" w:styleId="094E9D1A44F94A2EBBBDD38CC10285F64">
    <w:name w:val="094E9D1A44F94A2EBBBDD38CC10285F64"/>
    <w:rsid w:val="00BE6B06"/>
    <w:pPr>
      <w:spacing w:after="0" w:line="240" w:lineRule="auto"/>
    </w:pPr>
    <w:rPr>
      <w:rFonts w:ascii="Times New Roman" w:eastAsia="Times New Roman" w:hAnsi="Times New Roman" w:cs="Times New Roman"/>
      <w:sz w:val="20"/>
      <w:szCs w:val="20"/>
    </w:rPr>
  </w:style>
  <w:style w:type="paragraph" w:customStyle="1" w:styleId="F427CAF5FF074F61A63D772100FB1EB94">
    <w:name w:val="F427CAF5FF074F61A63D772100FB1EB94"/>
    <w:rsid w:val="00BE6B06"/>
    <w:pPr>
      <w:spacing w:after="0" w:line="240" w:lineRule="auto"/>
    </w:pPr>
    <w:rPr>
      <w:rFonts w:ascii="Times New Roman" w:eastAsia="Times New Roman" w:hAnsi="Times New Roman" w:cs="Times New Roman"/>
      <w:sz w:val="20"/>
      <w:szCs w:val="20"/>
    </w:rPr>
  </w:style>
  <w:style w:type="paragraph" w:customStyle="1" w:styleId="CB24F1E116574DF9972600A34E9D62826">
    <w:name w:val="CB24F1E116574DF9972600A34E9D62826"/>
    <w:rsid w:val="00BE6B06"/>
    <w:pPr>
      <w:spacing w:after="0" w:line="240" w:lineRule="auto"/>
    </w:pPr>
    <w:rPr>
      <w:rFonts w:ascii="Times New Roman" w:eastAsia="Times New Roman" w:hAnsi="Times New Roman" w:cs="Times New Roman"/>
      <w:sz w:val="20"/>
      <w:szCs w:val="20"/>
    </w:rPr>
  </w:style>
  <w:style w:type="paragraph" w:customStyle="1" w:styleId="72648919C94640D39392E45F40DED4A16">
    <w:name w:val="72648919C94640D39392E45F40DED4A16"/>
    <w:rsid w:val="00BE6B06"/>
    <w:pPr>
      <w:spacing w:after="0" w:line="240" w:lineRule="auto"/>
    </w:pPr>
    <w:rPr>
      <w:rFonts w:ascii="Times New Roman" w:eastAsia="Times New Roman" w:hAnsi="Times New Roman" w:cs="Times New Roman"/>
      <w:sz w:val="20"/>
      <w:szCs w:val="20"/>
    </w:rPr>
  </w:style>
  <w:style w:type="paragraph" w:customStyle="1" w:styleId="0FDB128CB2584843AF8FBB1D513FA4F96">
    <w:name w:val="0FDB128CB2584843AF8FBB1D513FA4F96"/>
    <w:rsid w:val="00BE6B06"/>
    <w:pPr>
      <w:spacing w:after="0" w:line="240" w:lineRule="auto"/>
    </w:pPr>
    <w:rPr>
      <w:rFonts w:ascii="Times New Roman" w:eastAsia="Times New Roman" w:hAnsi="Times New Roman" w:cs="Times New Roman"/>
      <w:sz w:val="20"/>
      <w:szCs w:val="20"/>
    </w:rPr>
  </w:style>
  <w:style w:type="paragraph" w:customStyle="1" w:styleId="D5E3147EDEB94BEDA4B3AF9A8A0233586">
    <w:name w:val="D5E3147EDEB94BEDA4B3AF9A8A0233586"/>
    <w:rsid w:val="00BE6B06"/>
    <w:pPr>
      <w:spacing w:after="0" w:line="240" w:lineRule="auto"/>
    </w:pPr>
    <w:rPr>
      <w:rFonts w:ascii="Times New Roman" w:eastAsia="Times New Roman" w:hAnsi="Times New Roman" w:cs="Times New Roman"/>
      <w:sz w:val="20"/>
      <w:szCs w:val="20"/>
    </w:rPr>
  </w:style>
  <w:style w:type="paragraph" w:customStyle="1" w:styleId="A93FB840D46F46608CA493FCB0BB0E886">
    <w:name w:val="A93FB840D46F46608CA493FCB0BB0E886"/>
    <w:rsid w:val="00BE6B06"/>
    <w:pPr>
      <w:spacing w:after="0" w:line="240" w:lineRule="auto"/>
    </w:pPr>
    <w:rPr>
      <w:rFonts w:ascii="Times New Roman" w:eastAsia="Times New Roman" w:hAnsi="Times New Roman" w:cs="Times New Roman"/>
      <w:sz w:val="20"/>
      <w:szCs w:val="20"/>
    </w:rPr>
  </w:style>
  <w:style w:type="paragraph" w:customStyle="1" w:styleId="56BD2F83D4DD4009853EDAFC55BA71826">
    <w:name w:val="56BD2F83D4DD4009853EDAFC55BA71826"/>
    <w:rsid w:val="00BE6B06"/>
    <w:pPr>
      <w:spacing w:after="0" w:line="240" w:lineRule="auto"/>
    </w:pPr>
    <w:rPr>
      <w:rFonts w:ascii="Times New Roman" w:eastAsia="Times New Roman" w:hAnsi="Times New Roman" w:cs="Times New Roman"/>
      <w:sz w:val="20"/>
      <w:szCs w:val="20"/>
    </w:rPr>
  </w:style>
  <w:style w:type="paragraph" w:customStyle="1" w:styleId="A5637D6D6099440A8FD1714BCAB74BC86">
    <w:name w:val="A5637D6D6099440A8FD1714BCAB74BC86"/>
    <w:rsid w:val="00BE6B06"/>
    <w:pPr>
      <w:spacing w:after="0" w:line="240" w:lineRule="auto"/>
    </w:pPr>
    <w:rPr>
      <w:rFonts w:ascii="Times New Roman" w:eastAsia="Times New Roman" w:hAnsi="Times New Roman" w:cs="Times New Roman"/>
      <w:sz w:val="20"/>
      <w:szCs w:val="20"/>
    </w:rPr>
  </w:style>
  <w:style w:type="paragraph" w:customStyle="1" w:styleId="1BDD66EA7DF54470BBB50A93B904C27D6">
    <w:name w:val="1BDD66EA7DF54470BBB50A93B904C27D6"/>
    <w:rsid w:val="00BE6B06"/>
    <w:pPr>
      <w:spacing w:after="0" w:line="240" w:lineRule="auto"/>
    </w:pPr>
    <w:rPr>
      <w:rFonts w:ascii="Times New Roman" w:eastAsia="Times New Roman" w:hAnsi="Times New Roman" w:cs="Times New Roman"/>
      <w:sz w:val="20"/>
      <w:szCs w:val="20"/>
    </w:rPr>
  </w:style>
  <w:style w:type="paragraph" w:customStyle="1" w:styleId="777AE5FE352541B58D450C10FA92CC0C6">
    <w:name w:val="777AE5FE352541B58D450C10FA92CC0C6"/>
    <w:rsid w:val="00BE6B06"/>
    <w:pPr>
      <w:spacing w:after="0" w:line="240" w:lineRule="auto"/>
    </w:pPr>
    <w:rPr>
      <w:rFonts w:ascii="Times New Roman" w:eastAsia="Times New Roman" w:hAnsi="Times New Roman" w:cs="Times New Roman"/>
      <w:sz w:val="20"/>
      <w:szCs w:val="20"/>
    </w:rPr>
  </w:style>
  <w:style w:type="paragraph" w:customStyle="1" w:styleId="4173B0E31EDE48BB848A206F3A052D316">
    <w:name w:val="4173B0E31EDE48BB848A206F3A052D316"/>
    <w:rsid w:val="00BE6B06"/>
    <w:pPr>
      <w:spacing w:after="0" w:line="240" w:lineRule="auto"/>
    </w:pPr>
    <w:rPr>
      <w:rFonts w:ascii="Times New Roman" w:eastAsia="Times New Roman" w:hAnsi="Times New Roman" w:cs="Times New Roman"/>
      <w:sz w:val="20"/>
      <w:szCs w:val="20"/>
    </w:rPr>
  </w:style>
  <w:style w:type="paragraph" w:customStyle="1" w:styleId="DF7CFCD2EE5844098097B00A6DB98F2E6">
    <w:name w:val="DF7CFCD2EE5844098097B00A6DB98F2E6"/>
    <w:rsid w:val="00BE6B06"/>
    <w:pPr>
      <w:spacing w:after="0" w:line="240" w:lineRule="auto"/>
    </w:pPr>
    <w:rPr>
      <w:rFonts w:ascii="Times New Roman" w:eastAsia="Times New Roman" w:hAnsi="Times New Roman" w:cs="Times New Roman"/>
      <w:sz w:val="20"/>
      <w:szCs w:val="20"/>
    </w:rPr>
  </w:style>
  <w:style w:type="paragraph" w:customStyle="1" w:styleId="9F773B7EC38C4F2DB6E449ED11AB8C144">
    <w:name w:val="9F773B7EC38C4F2DB6E449ED11AB8C144"/>
    <w:rsid w:val="00BE6B06"/>
    <w:pPr>
      <w:spacing w:after="0" w:line="240" w:lineRule="auto"/>
    </w:pPr>
    <w:rPr>
      <w:rFonts w:ascii="Times New Roman" w:eastAsia="Times New Roman" w:hAnsi="Times New Roman" w:cs="Times New Roman"/>
      <w:sz w:val="20"/>
      <w:szCs w:val="20"/>
    </w:rPr>
  </w:style>
  <w:style w:type="paragraph" w:customStyle="1" w:styleId="856F8912886A494683AAA4A874DEC8F04">
    <w:name w:val="856F8912886A494683AAA4A874DEC8F04"/>
    <w:rsid w:val="00BE6B06"/>
    <w:pPr>
      <w:spacing w:after="0" w:line="240" w:lineRule="auto"/>
    </w:pPr>
    <w:rPr>
      <w:rFonts w:ascii="Times New Roman" w:eastAsia="Times New Roman" w:hAnsi="Times New Roman" w:cs="Times New Roman"/>
      <w:sz w:val="20"/>
      <w:szCs w:val="20"/>
    </w:rPr>
  </w:style>
  <w:style w:type="paragraph" w:customStyle="1" w:styleId="77D2B95DA0354897AE1B43E6241323894">
    <w:name w:val="77D2B95DA0354897AE1B43E6241323894"/>
    <w:rsid w:val="00BE6B06"/>
    <w:pPr>
      <w:spacing w:after="0" w:line="240" w:lineRule="auto"/>
    </w:pPr>
    <w:rPr>
      <w:rFonts w:ascii="Times New Roman" w:eastAsia="Times New Roman" w:hAnsi="Times New Roman" w:cs="Times New Roman"/>
      <w:sz w:val="20"/>
      <w:szCs w:val="20"/>
    </w:rPr>
  </w:style>
  <w:style w:type="paragraph" w:customStyle="1" w:styleId="47E45E6176CC478297DE2C74903A74704">
    <w:name w:val="47E45E6176CC478297DE2C74903A74704"/>
    <w:rsid w:val="00BE6B06"/>
    <w:pPr>
      <w:spacing w:after="0" w:line="240" w:lineRule="auto"/>
    </w:pPr>
    <w:rPr>
      <w:rFonts w:ascii="Times New Roman" w:eastAsia="Times New Roman" w:hAnsi="Times New Roman" w:cs="Times New Roman"/>
      <w:sz w:val="20"/>
      <w:szCs w:val="20"/>
    </w:rPr>
  </w:style>
  <w:style w:type="paragraph" w:customStyle="1" w:styleId="D6585BF6D6A648C083BBC48CC665334D4">
    <w:name w:val="D6585BF6D6A648C083BBC48CC665334D4"/>
    <w:rsid w:val="00BE6B06"/>
    <w:pPr>
      <w:spacing w:after="0" w:line="240" w:lineRule="auto"/>
    </w:pPr>
    <w:rPr>
      <w:rFonts w:ascii="Times New Roman" w:eastAsia="Times New Roman" w:hAnsi="Times New Roman" w:cs="Times New Roman"/>
      <w:sz w:val="20"/>
      <w:szCs w:val="20"/>
    </w:rPr>
  </w:style>
  <w:style w:type="paragraph" w:customStyle="1" w:styleId="3B6942077F4042DCB3A3F8CD35E711615">
    <w:name w:val="3B6942077F4042DCB3A3F8CD35E711615"/>
    <w:rsid w:val="00BE6B06"/>
    <w:pPr>
      <w:spacing w:after="0" w:line="240" w:lineRule="auto"/>
    </w:pPr>
    <w:rPr>
      <w:rFonts w:ascii="Times New Roman" w:eastAsia="Times New Roman" w:hAnsi="Times New Roman" w:cs="Times New Roman"/>
      <w:sz w:val="20"/>
      <w:szCs w:val="20"/>
    </w:rPr>
  </w:style>
  <w:style w:type="paragraph" w:customStyle="1" w:styleId="8BCA9DDF791548D69E10F416B830E8AE5">
    <w:name w:val="8BCA9DDF791548D69E10F416B830E8AE5"/>
    <w:rsid w:val="00BE6B06"/>
    <w:pPr>
      <w:spacing w:after="0" w:line="240" w:lineRule="auto"/>
    </w:pPr>
    <w:rPr>
      <w:rFonts w:ascii="Times New Roman" w:eastAsia="Times New Roman" w:hAnsi="Times New Roman" w:cs="Times New Roman"/>
      <w:sz w:val="20"/>
      <w:szCs w:val="20"/>
    </w:rPr>
  </w:style>
  <w:style w:type="paragraph" w:customStyle="1" w:styleId="094E9D1A44F94A2EBBBDD38CC10285F65">
    <w:name w:val="094E9D1A44F94A2EBBBDD38CC10285F65"/>
    <w:rsid w:val="00BE6B06"/>
    <w:pPr>
      <w:spacing w:after="0" w:line="240" w:lineRule="auto"/>
    </w:pPr>
    <w:rPr>
      <w:rFonts w:ascii="Times New Roman" w:eastAsia="Times New Roman" w:hAnsi="Times New Roman" w:cs="Times New Roman"/>
      <w:sz w:val="20"/>
      <w:szCs w:val="20"/>
    </w:rPr>
  </w:style>
  <w:style w:type="paragraph" w:customStyle="1" w:styleId="F427CAF5FF074F61A63D772100FB1EB95">
    <w:name w:val="F427CAF5FF074F61A63D772100FB1EB95"/>
    <w:rsid w:val="00BE6B06"/>
    <w:pPr>
      <w:spacing w:after="0" w:line="240" w:lineRule="auto"/>
    </w:pPr>
    <w:rPr>
      <w:rFonts w:ascii="Times New Roman" w:eastAsia="Times New Roman" w:hAnsi="Times New Roman" w:cs="Times New Roman"/>
      <w:sz w:val="20"/>
      <w:szCs w:val="20"/>
    </w:rPr>
  </w:style>
  <w:style w:type="paragraph" w:customStyle="1" w:styleId="CB24F1E116574DF9972600A34E9D62827">
    <w:name w:val="CB24F1E116574DF9972600A34E9D62827"/>
    <w:rsid w:val="00BE6B06"/>
    <w:pPr>
      <w:spacing w:after="0" w:line="240" w:lineRule="auto"/>
    </w:pPr>
    <w:rPr>
      <w:rFonts w:ascii="Times New Roman" w:eastAsia="Times New Roman" w:hAnsi="Times New Roman" w:cs="Times New Roman"/>
      <w:sz w:val="20"/>
      <w:szCs w:val="20"/>
    </w:rPr>
  </w:style>
  <w:style w:type="paragraph" w:customStyle="1" w:styleId="72648919C94640D39392E45F40DED4A17">
    <w:name w:val="72648919C94640D39392E45F40DED4A17"/>
    <w:rsid w:val="00BE6B06"/>
    <w:pPr>
      <w:spacing w:after="0" w:line="240" w:lineRule="auto"/>
    </w:pPr>
    <w:rPr>
      <w:rFonts w:ascii="Times New Roman" w:eastAsia="Times New Roman" w:hAnsi="Times New Roman" w:cs="Times New Roman"/>
      <w:sz w:val="20"/>
      <w:szCs w:val="20"/>
    </w:rPr>
  </w:style>
  <w:style w:type="paragraph" w:customStyle="1" w:styleId="0FDB128CB2584843AF8FBB1D513FA4F97">
    <w:name w:val="0FDB128CB2584843AF8FBB1D513FA4F97"/>
    <w:rsid w:val="00BE6B06"/>
    <w:pPr>
      <w:spacing w:after="0" w:line="240" w:lineRule="auto"/>
    </w:pPr>
    <w:rPr>
      <w:rFonts w:ascii="Times New Roman" w:eastAsia="Times New Roman" w:hAnsi="Times New Roman" w:cs="Times New Roman"/>
      <w:sz w:val="20"/>
      <w:szCs w:val="20"/>
    </w:rPr>
  </w:style>
  <w:style w:type="paragraph" w:customStyle="1" w:styleId="D5E3147EDEB94BEDA4B3AF9A8A0233587">
    <w:name w:val="D5E3147EDEB94BEDA4B3AF9A8A0233587"/>
    <w:rsid w:val="00BE6B06"/>
    <w:pPr>
      <w:spacing w:after="0" w:line="240" w:lineRule="auto"/>
    </w:pPr>
    <w:rPr>
      <w:rFonts w:ascii="Times New Roman" w:eastAsia="Times New Roman" w:hAnsi="Times New Roman" w:cs="Times New Roman"/>
      <w:sz w:val="20"/>
      <w:szCs w:val="20"/>
    </w:rPr>
  </w:style>
  <w:style w:type="paragraph" w:customStyle="1" w:styleId="A93FB840D46F46608CA493FCB0BB0E887">
    <w:name w:val="A93FB840D46F46608CA493FCB0BB0E887"/>
    <w:rsid w:val="00BE6B06"/>
    <w:pPr>
      <w:spacing w:after="0" w:line="240" w:lineRule="auto"/>
    </w:pPr>
    <w:rPr>
      <w:rFonts w:ascii="Times New Roman" w:eastAsia="Times New Roman" w:hAnsi="Times New Roman" w:cs="Times New Roman"/>
      <w:sz w:val="20"/>
      <w:szCs w:val="20"/>
    </w:rPr>
  </w:style>
  <w:style w:type="paragraph" w:customStyle="1" w:styleId="56BD2F83D4DD4009853EDAFC55BA71827">
    <w:name w:val="56BD2F83D4DD4009853EDAFC55BA71827"/>
    <w:rsid w:val="00BE6B06"/>
    <w:pPr>
      <w:spacing w:after="0" w:line="240" w:lineRule="auto"/>
    </w:pPr>
    <w:rPr>
      <w:rFonts w:ascii="Times New Roman" w:eastAsia="Times New Roman" w:hAnsi="Times New Roman" w:cs="Times New Roman"/>
      <w:sz w:val="20"/>
      <w:szCs w:val="20"/>
    </w:rPr>
  </w:style>
  <w:style w:type="paragraph" w:customStyle="1" w:styleId="A5637D6D6099440A8FD1714BCAB74BC87">
    <w:name w:val="A5637D6D6099440A8FD1714BCAB74BC87"/>
    <w:rsid w:val="00BE6B06"/>
    <w:pPr>
      <w:spacing w:after="0" w:line="240" w:lineRule="auto"/>
    </w:pPr>
    <w:rPr>
      <w:rFonts w:ascii="Times New Roman" w:eastAsia="Times New Roman" w:hAnsi="Times New Roman" w:cs="Times New Roman"/>
      <w:sz w:val="20"/>
      <w:szCs w:val="20"/>
    </w:rPr>
  </w:style>
  <w:style w:type="paragraph" w:customStyle="1" w:styleId="1BDD66EA7DF54470BBB50A93B904C27D7">
    <w:name w:val="1BDD66EA7DF54470BBB50A93B904C27D7"/>
    <w:rsid w:val="00BE6B06"/>
    <w:pPr>
      <w:spacing w:after="0" w:line="240" w:lineRule="auto"/>
    </w:pPr>
    <w:rPr>
      <w:rFonts w:ascii="Times New Roman" w:eastAsia="Times New Roman" w:hAnsi="Times New Roman" w:cs="Times New Roman"/>
      <w:sz w:val="20"/>
      <w:szCs w:val="20"/>
    </w:rPr>
  </w:style>
  <w:style w:type="paragraph" w:customStyle="1" w:styleId="777AE5FE352541B58D450C10FA92CC0C7">
    <w:name w:val="777AE5FE352541B58D450C10FA92CC0C7"/>
    <w:rsid w:val="00BE6B06"/>
    <w:pPr>
      <w:spacing w:after="0" w:line="240" w:lineRule="auto"/>
    </w:pPr>
    <w:rPr>
      <w:rFonts w:ascii="Times New Roman" w:eastAsia="Times New Roman" w:hAnsi="Times New Roman" w:cs="Times New Roman"/>
      <w:sz w:val="20"/>
      <w:szCs w:val="20"/>
    </w:rPr>
  </w:style>
  <w:style w:type="paragraph" w:customStyle="1" w:styleId="4173B0E31EDE48BB848A206F3A052D317">
    <w:name w:val="4173B0E31EDE48BB848A206F3A052D317"/>
    <w:rsid w:val="00BE6B06"/>
    <w:pPr>
      <w:spacing w:after="0" w:line="240" w:lineRule="auto"/>
    </w:pPr>
    <w:rPr>
      <w:rFonts w:ascii="Times New Roman" w:eastAsia="Times New Roman" w:hAnsi="Times New Roman" w:cs="Times New Roman"/>
      <w:sz w:val="20"/>
      <w:szCs w:val="20"/>
    </w:rPr>
  </w:style>
  <w:style w:type="paragraph" w:customStyle="1" w:styleId="DF7CFCD2EE5844098097B00A6DB98F2E7">
    <w:name w:val="DF7CFCD2EE5844098097B00A6DB98F2E7"/>
    <w:rsid w:val="00BE6B06"/>
    <w:pPr>
      <w:spacing w:after="0" w:line="240" w:lineRule="auto"/>
    </w:pPr>
    <w:rPr>
      <w:rFonts w:ascii="Times New Roman" w:eastAsia="Times New Roman" w:hAnsi="Times New Roman" w:cs="Times New Roman"/>
      <w:sz w:val="20"/>
      <w:szCs w:val="20"/>
    </w:rPr>
  </w:style>
  <w:style w:type="paragraph" w:customStyle="1" w:styleId="9F773B7EC38C4F2DB6E449ED11AB8C145">
    <w:name w:val="9F773B7EC38C4F2DB6E449ED11AB8C145"/>
    <w:rsid w:val="00BE6B06"/>
    <w:pPr>
      <w:spacing w:after="0" w:line="240" w:lineRule="auto"/>
    </w:pPr>
    <w:rPr>
      <w:rFonts w:ascii="Times New Roman" w:eastAsia="Times New Roman" w:hAnsi="Times New Roman" w:cs="Times New Roman"/>
      <w:sz w:val="20"/>
      <w:szCs w:val="20"/>
    </w:rPr>
  </w:style>
  <w:style w:type="paragraph" w:customStyle="1" w:styleId="856F8912886A494683AAA4A874DEC8F05">
    <w:name w:val="856F8912886A494683AAA4A874DEC8F05"/>
    <w:rsid w:val="00BE6B06"/>
    <w:pPr>
      <w:spacing w:after="0" w:line="240" w:lineRule="auto"/>
    </w:pPr>
    <w:rPr>
      <w:rFonts w:ascii="Times New Roman" w:eastAsia="Times New Roman" w:hAnsi="Times New Roman" w:cs="Times New Roman"/>
      <w:sz w:val="20"/>
      <w:szCs w:val="20"/>
    </w:rPr>
  </w:style>
  <w:style w:type="paragraph" w:customStyle="1" w:styleId="77D2B95DA0354897AE1B43E6241323895">
    <w:name w:val="77D2B95DA0354897AE1B43E6241323895"/>
    <w:rsid w:val="00BE6B06"/>
    <w:pPr>
      <w:spacing w:after="0" w:line="240" w:lineRule="auto"/>
    </w:pPr>
    <w:rPr>
      <w:rFonts w:ascii="Times New Roman" w:eastAsia="Times New Roman" w:hAnsi="Times New Roman" w:cs="Times New Roman"/>
      <w:sz w:val="20"/>
      <w:szCs w:val="20"/>
    </w:rPr>
  </w:style>
  <w:style w:type="paragraph" w:customStyle="1" w:styleId="47E45E6176CC478297DE2C74903A74705">
    <w:name w:val="47E45E6176CC478297DE2C74903A74705"/>
    <w:rsid w:val="00BE6B06"/>
    <w:pPr>
      <w:spacing w:after="0" w:line="240" w:lineRule="auto"/>
    </w:pPr>
    <w:rPr>
      <w:rFonts w:ascii="Times New Roman" w:eastAsia="Times New Roman" w:hAnsi="Times New Roman" w:cs="Times New Roman"/>
      <w:sz w:val="20"/>
      <w:szCs w:val="20"/>
    </w:rPr>
  </w:style>
  <w:style w:type="paragraph" w:customStyle="1" w:styleId="D6585BF6D6A648C083BBC48CC665334D5">
    <w:name w:val="D6585BF6D6A648C083BBC48CC665334D5"/>
    <w:rsid w:val="00BE6B06"/>
    <w:pPr>
      <w:spacing w:after="0" w:line="240" w:lineRule="auto"/>
    </w:pPr>
    <w:rPr>
      <w:rFonts w:ascii="Times New Roman" w:eastAsia="Times New Roman" w:hAnsi="Times New Roman" w:cs="Times New Roman"/>
      <w:sz w:val="20"/>
      <w:szCs w:val="20"/>
    </w:rPr>
  </w:style>
  <w:style w:type="paragraph" w:customStyle="1" w:styleId="3B6942077F4042DCB3A3F8CD35E711616">
    <w:name w:val="3B6942077F4042DCB3A3F8CD35E711616"/>
    <w:rsid w:val="00BE6B06"/>
    <w:pPr>
      <w:spacing w:after="0" w:line="240" w:lineRule="auto"/>
    </w:pPr>
    <w:rPr>
      <w:rFonts w:ascii="Times New Roman" w:eastAsia="Times New Roman" w:hAnsi="Times New Roman" w:cs="Times New Roman"/>
      <w:sz w:val="20"/>
      <w:szCs w:val="20"/>
    </w:rPr>
  </w:style>
  <w:style w:type="paragraph" w:customStyle="1" w:styleId="8BCA9DDF791548D69E10F416B830E8AE6">
    <w:name w:val="8BCA9DDF791548D69E10F416B830E8AE6"/>
    <w:rsid w:val="00BE6B06"/>
    <w:pPr>
      <w:spacing w:after="0" w:line="240" w:lineRule="auto"/>
    </w:pPr>
    <w:rPr>
      <w:rFonts w:ascii="Times New Roman" w:eastAsia="Times New Roman" w:hAnsi="Times New Roman" w:cs="Times New Roman"/>
      <w:sz w:val="20"/>
      <w:szCs w:val="20"/>
    </w:rPr>
  </w:style>
  <w:style w:type="paragraph" w:customStyle="1" w:styleId="094E9D1A44F94A2EBBBDD38CC10285F66">
    <w:name w:val="094E9D1A44F94A2EBBBDD38CC10285F66"/>
    <w:rsid w:val="00BE6B06"/>
    <w:pPr>
      <w:spacing w:after="0" w:line="240" w:lineRule="auto"/>
    </w:pPr>
    <w:rPr>
      <w:rFonts w:ascii="Times New Roman" w:eastAsia="Times New Roman" w:hAnsi="Times New Roman" w:cs="Times New Roman"/>
      <w:sz w:val="20"/>
      <w:szCs w:val="20"/>
    </w:rPr>
  </w:style>
  <w:style w:type="paragraph" w:customStyle="1" w:styleId="F427CAF5FF074F61A63D772100FB1EB96">
    <w:name w:val="F427CAF5FF074F61A63D772100FB1EB96"/>
    <w:rsid w:val="00BE6B06"/>
    <w:pPr>
      <w:spacing w:after="0" w:line="240" w:lineRule="auto"/>
    </w:pPr>
    <w:rPr>
      <w:rFonts w:ascii="Times New Roman" w:eastAsia="Times New Roman" w:hAnsi="Times New Roman" w:cs="Times New Roman"/>
      <w:sz w:val="20"/>
      <w:szCs w:val="20"/>
    </w:rPr>
  </w:style>
  <w:style w:type="paragraph" w:customStyle="1" w:styleId="E854F1A006FD42F69E1BBC87FE8DE089">
    <w:name w:val="E854F1A006FD42F69E1BBC87FE8DE089"/>
    <w:rsid w:val="00515D3D"/>
    <w:pPr>
      <w:spacing w:after="160" w:line="259" w:lineRule="auto"/>
    </w:pPr>
  </w:style>
  <w:style w:type="paragraph" w:customStyle="1" w:styleId="0362CA66AFD84F708DAF90B415FD0DF2">
    <w:name w:val="0362CA66AFD84F708DAF90B415FD0DF2"/>
    <w:rsid w:val="00515D3D"/>
    <w:pPr>
      <w:spacing w:after="160" w:line="259" w:lineRule="auto"/>
    </w:pPr>
  </w:style>
  <w:style w:type="paragraph" w:customStyle="1" w:styleId="B29F3C82E05E4BD486BB802FE30FA0EF">
    <w:name w:val="B29F3C82E05E4BD486BB802FE30FA0EF"/>
    <w:rsid w:val="00515D3D"/>
    <w:pPr>
      <w:spacing w:after="160" w:line="259" w:lineRule="auto"/>
    </w:pPr>
  </w:style>
  <w:style w:type="paragraph" w:customStyle="1" w:styleId="199EA2310016499E9BBF05AC540946F5">
    <w:name w:val="199EA2310016499E9BBF05AC540946F5"/>
    <w:rsid w:val="00515D3D"/>
    <w:pPr>
      <w:spacing w:after="160" w:line="259" w:lineRule="auto"/>
    </w:pPr>
  </w:style>
  <w:style w:type="paragraph" w:customStyle="1" w:styleId="ABA5E14B78B04562A0F6AB0E14B1DC03">
    <w:name w:val="ABA5E14B78B04562A0F6AB0E14B1DC03"/>
    <w:rsid w:val="00515D3D"/>
    <w:pPr>
      <w:spacing w:after="160" w:line="259" w:lineRule="auto"/>
    </w:pPr>
  </w:style>
  <w:style w:type="paragraph" w:customStyle="1" w:styleId="BA31F798E12C47DAA1DB7BFC11FE41B6">
    <w:name w:val="BA31F798E12C47DAA1DB7BFC11FE41B6"/>
    <w:rsid w:val="00515D3D"/>
    <w:pPr>
      <w:spacing w:after="160" w:line="259" w:lineRule="auto"/>
    </w:pPr>
  </w:style>
  <w:style w:type="paragraph" w:customStyle="1" w:styleId="45423C84488242D78BCB17A27E01AE2E">
    <w:name w:val="45423C84488242D78BCB17A27E01AE2E"/>
    <w:rsid w:val="00515D3D"/>
    <w:pPr>
      <w:spacing w:after="160" w:line="259" w:lineRule="auto"/>
    </w:pPr>
  </w:style>
  <w:style w:type="paragraph" w:customStyle="1" w:styleId="BA6679E588044E27B82882036ADC482D">
    <w:name w:val="BA6679E588044E27B82882036ADC482D"/>
    <w:rsid w:val="00515D3D"/>
    <w:pPr>
      <w:spacing w:after="160" w:line="259" w:lineRule="auto"/>
    </w:pPr>
  </w:style>
  <w:style w:type="paragraph" w:customStyle="1" w:styleId="F2405802620F4FCF98351B1317CFC590">
    <w:name w:val="F2405802620F4FCF98351B1317CFC590"/>
    <w:rsid w:val="00515D3D"/>
    <w:pPr>
      <w:spacing w:after="160" w:line="259" w:lineRule="auto"/>
    </w:pPr>
  </w:style>
  <w:style w:type="paragraph" w:customStyle="1" w:styleId="40F86B70ED4B440F9E81913F8BF704B3">
    <w:name w:val="40F86B70ED4B440F9E81913F8BF704B3"/>
    <w:rsid w:val="00515D3D"/>
    <w:pPr>
      <w:spacing w:after="160" w:line="259" w:lineRule="auto"/>
    </w:pPr>
  </w:style>
  <w:style w:type="paragraph" w:customStyle="1" w:styleId="5A719226967C4317934F7D0267417527">
    <w:name w:val="5A719226967C4317934F7D0267417527"/>
    <w:rsid w:val="00515D3D"/>
    <w:pPr>
      <w:spacing w:after="160" w:line="259" w:lineRule="auto"/>
    </w:pPr>
  </w:style>
  <w:style w:type="paragraph" w:customStyle="1" w:styleId="9AC17616F02345D3A94D0AD110E76068">
    <w:name w:val="9AC17616F02345D3A94D0AD110E76068"/>
    <w:rsid w:val="00515D3D"/>
    <w:pPr>
      <w:spacing w:after="160" w:line="259" w:lineRule="auto"/>
    </w:pPr>
  </w:style>
  <w:style w:type="paragraph" w:customStyle="1" w:styleId="8B628AD996444986AF903CC4E611BC78">
    <w:name w:val="8B628AD996444986AF903CC4E611BC78"/>
    <w:rsid w:val="00515D3D"/>
    <w:pPr>
      <w:spacing w:after="160" w:line="259" w:lineRule="auto"/>
    </w:pPr>
  </w:style>
  <w:style w:type="paragraph" w:customStyle="1" w:styleId="BCAD5D9E6140483590B04F9ACBC58EA8">
    <w:name w:val="BCAD5D9E6140483590B04F9ACBC58EA8"/>
    <w:rsid w:val="00515D3D"/>
    <w:pPr>
      <w:spacing w:after="160" w:line="259" w:lineRule="auto"/>
    </w:pPr>
  </w:style>
  <w:style w:type="paragraph" w:customStyle="1" w:styleId="21390FCF00AF489BB7DBB8967C5EE970">
    <w:name w:val="21390FCF00AF489BB7DBB8967C5EE970"/>
    <w:rsid w:val="00515D3D"/>
    <w:pPr>
      <w:spacing w:after="160" w:line="259" w:lineRule="auto"/>
    </w:pPr>
  </w:style>
  <w:style w:type="paragraph" w:customStyle="1" w:styleId="20B991C944E244399E54959927A17C7F">
    <w:name w:val="20B991C944E244399E54959927A17C7F"/>
    <w:rsid w:val="00515D3D"/>
    <w:pPr>
      <w:spacing w:after="160" w:line="259" w:lineRule="auto"/>
    </w:pPr>
  </w:style>
  <w:style w:type="paragraph" w:customStyle="1" w:styleId="D67085169AF64FFA96EE3A96EACC3695">
    <w:name w:val="D67085169AF64FFA96EE3A96EACC3695"/>
    <w:rsid w:val="00515D3D"/>
    <w:pPr>
      <w:spacing w:after="160" w:line="259" w:lineRule="auto"/>
    </w:pPr>
  </w:style>
  <w:style w:type="paragraph" w:customStyle="1" w:styleId="14D0C61E21D54A8E9AF2A60542459DB4">
    <w:name w:val="14D0C61E21D54A8E9AF2A60542459DB4"/>
    <w:rsid w:val="00515D3D"/>
    <w:pPr>
      <w:spacing w:after="160" w:line="259" w:lineRule="auto"/>
    </w:pPr>
  </w:style>
  <w:style w:type="paragraph" w:customStyle="1" w:styleId="48766BCFFC7A4D41902A9719071BF979">
    <w:name w:val="48766BCFFC7A4D41902A9719071BF979"/>
    <w:rsid w:val="00515D3D"/>
    <w:pPr>
      <w:spacing w:after="160" w:line="259" w:lineRule="auto"/>
    </w:pPr>
  </w:style>
  <w:style w:type="paragraph" w:customStyle="1" w:styleId="D7EF291E649F4015B7D87D7D75B019E4">
    <w:name w:val="D7EF291E649F4015B7D87D7D75B019E4"/>
    <w:rsid w:val="00515D3D"/>
    <w:pPr>
      <w:spacing w:after="160" w:line="259" w:lineRule="auto"/>
    </w:pPr>
  </w:style>
  <w:style w:type="paragraph" w:customStyle="1" w:styleId="BD8B64415AA84CCBBA1FDE8F3CF0BBC5">
    <w:name w:val="BD8B64415AA84CCBBA1FDE8F3CF0BBC5"/>
    <w:rsid w:val="00515D3D"/>
    <w:pPr>
      <w:spacing w:after="160" w:line="259" w:lineRule="auto"/>
    </w:pPr>
  </w:style>
  <w:style w:type="paragraph" w:customStyle="1" w:styleId="45CCF6FD6CE2457C8E5A39401270733A">
    <w:name w:val="45CCF6FD6CE2457C8E5A39401270733A"/>
    <w:rsid w:val="00515D3D"/>
    <w:pPr>
      <w:spacing w:after="160" w:line="259" w:lineRule="auto"/>
    </w:pPr>
  </w:style>
  <w:style w:type="paragraph" w:customStyle="1" w:styleId="6CF5E05E4A9F485BAA7BC51437960368">
    <w:name w:val="6CF5E05E4A9F485BAA7BC51437960368"/>
    <w:rsid w:val="00515D3D"/>
    <w:pPr>
      <w:spacing w:after="160" w:line="259" w:lineRule="auto"/>
    </w:pPr>
  </w:style>
  <w:style w:type="paragraph" w:customStyle="1" w:styleId="CB0CE1CB077D45418B6A3CE799A91D70">
    <w:name w:val="CB0CE1CB077D45418B6A3CE799A91D70"/>
    <w:rsid w:val="00515D3D"/>
    <w:pPr>
      <w:spacing w:after="160" w:line="259" w:lineRule="auto"/>
    </w:pPr>
  </w:style>
  <w:style w:type="paragraph" w:customStyle="1" w:styleId="6C67E01A38DD45C6B71D2AB8350D9915">
    <w:name w:val="6C67E01A38DD45C6B71D2AB8350D9915"/>
    <w:rsid w:val="00515D3D"/>
    <w:pPr>
      <w:spacing w:after="160" w:line="259" w:lineRule="auto"/>
    </w:pPr>
  </w:style>
  <w:style w:type="paragraph" w:customStyle="1" w:styleId="CB24F1E116574DF9972600A34E9D62828">
    <w:name w:val="CB24F1E116574DF9972600A34E9D62828"/>
    <w:rsid w:val="00515D3D"/>
    <w:pPr>
      <w:spacing w:after="0" w:line="240" w:lineRule="auto"/>
    </w:pPr>
    <w:rPr>
      <w:rFonts w:ascii="Times New Roman" w:eastAsia="Times New Roman" w:hAnsi="Times New Roman" w:cs="Times New Roman"/>
      <w:sz w:val="20"/>
      <w:szCs w:val="20"/>
    </w:rPr>
  </w:style>
  <w:style w:type="paragraph" w:customStyle="1" w:styleId="72648919C94640D39392E45F40DED4A18">
    <w:name w:val="72648919C94640D39392E45F40DED4A18"/>
    <w:rsid w:val="00515D3D"/>
    <w:pPr>
      <w:spacing w:after="0" w:line="240" w:lineRule="auto"/>
    </w:pPr>
    <w:rPr>
      <w:rFonts w:ascii="Times New Roman" w:eastAsia="Times New Roman" w:hAnsi="Times New Roman" w:cs="Times New Roman"/>
      <w:sz w:val="20"/>
      <w:szCs w:val="20"/>
    </w:rPr>
  </w:style>
  <w:style w:type="paragraph" w:customStyle="1" w:styleId="0FDB128CB2584843AF8FBB1D513FA4F98">
    <w:name w:val="0FDB128CB2584843AF8FBB1D513FA4F98"/>
    <w:rsid w:val="00515D3D"/>
    <w:pPr>
      <w:spacing w:after="0" w:line="240" w:lineRule="auto"/>
    </w:pPr>
    <w:rPr>
      <w:rFonts w:ascii="Times New Roman" w:eastAsia="Times New Roman" w:hAnsi="Times New Roman" w:cs="Times New Roman"/>
      <w:sz w:val="20"/>
      <w:szCs w:val="20"/>
    </w:rPr>
  </w:style>
  <w:style w:type="paragraph" w:customStyle="1" w:styleId="D5E3147EDEB94BEDA4B3AF9A8A0233588">
    <w:name w:val="D5E3147EDEB94BEDA4B3AF9A8A0233588"/>
    <w:rsid w:val="00515D3D"/>
    <w:pPr>
      <w:spacing w:after="0" w:line="240" w:lineRule="auto"/>
    </w:pPr>
    <w:rPr>
      <w:rFonts w:ascii="Times New Roman" w:eastAsia="Times New Roman" w:hAnsi="Times New Roman" w:cs="Times New Roman"/>
      <w:sz w:val="20"/>
      <w:szCs w:val="20"/>
    </w:rPr>
  </w:style>
  <w:style w:type="paragraph" w:customStyle="1" w:styleId="A93FB840D46F46608CA493FCB0BB0E888">
    <w:name w:val="A93FB840D46F46608CA493FCB0BB0E888"/>
    <w:rsid w:val="00515D3D"/>
    <w:pPr>
      <w:spacing w:after="0" w:line="240" w:lineRule="auto"/>
    </w:pPr>
    <w:rPr>
      <w:rFonts w:ascii="Times New Roman" w:eastAsia="Times New Roman" w:hAnsi="Times New Roman" w:cs="Times New Roman"/>
      <w:sz w:val="20"/>
      <w:szCs w:val="20"/>
    </w:rPr>
  </w:style>
  <w:style w:type="paragraph" w:customStyle="1" w:styleId="56BD2F83D4DD4009853EDAFC55BA71828">
    <w:name w:val="56BD2F83D4DD4009853EDAFC55BA71828"/>
    <w:rsid w:val="00515D3D"/>
    <w:pPr>
      <w:spacing w:after="0" w:line="240" w:lineRule="auto"/>
    </w:pPr>
    <w:rPr>
      <w:rFonts w:ascii="Times New Roman" w:eastAsia="Times New Roman" w:hAnsi="Times New Roman" w:cs="Times New Roman"/>
      <w:sz w:val="20"/>
      <w:szCs w:val="20"/>
    </w:rPr>
  </w:style>
  <w:style w:type="paragraph" w:customStyle="1" w:styleId="A5637D6D6099440A8FD1714BCAB74BC88">
    <w:name w:val="A5637D6D6099440A8FD1714BCAB74BC88"/>
    <w:rsid w:val="00515D3D"/>
    <w:pPr>
      <w:spacing w:after="0" w:line="240" w:lineRule="auto"/>
    </w:pPr>
    <w:rPr>
      <w:rFonts w:ascii="Times New Roman" w:eastAsia="Times New Roman" w:hAnsi="Times New Roman" w:cs="Times New Roman"/>
      <w:sz w:val="20"/>
      <w:szCs w:val="20"/>
    </w:rPr>
  </w:style>
  <w:style w:type="paragraph" w:customStyle="1" w:styleId="1BDD66EA7DF54470BBB50A93B904C27D8">
    <w:name w:val="1BDD66EA7DF54470BBB50A93B904C27D8"/>
    <w:rsid w:val="00515D3D"/>
    <w:pPr>
      <w:spacing w:after="0" w:line="240" w:lineRule="auto"/>
    </w:pPr>
    <w:rPr>
      <w:rFonts w:ascii="Times New Roman" w:eastAsia="Times New Roman" w:hAnsi="Times New Roman" w:cs="Times New Roman"/>
      <w:sz w:val="20"/>
      <w:szCs w:val="20"/>
    </w:rPr>
  </w:style>
  <w:style w:type="paragraph" w:customStyle="1" w:styleId="777AE5FE352541B58D450C10FA92CC0C8">
    <w:name w:val="777AE5FE352541B58D450C10FA92CC0C8"/>
    <w:rsid w:val="00515D3D"/>
    <w:pPr>
      <w:spacing w:after="0" w:line="240" w:lineRule="auto"/>
    </w:pPr>
    <w:rPr>
      <w:rFonts w:ascii="Times New Roman" w:eastAsia="Times New Roman" w:hAnsi="Times New Roman" w:cs="Times New Roman"/>
      <w:sz w:val="20"/>
      <w:szCs w:val="20"/>
    </w:rPr>
  </w:style>
  <w:style w:type="paragraph" w:customStyle="1" w:styleId="4173B0E31EDE48BB848A206F3A052D318">
    <w:name w:val="4173B0E31EDE48BB848A206F3A052D318"/>
    <w:rsid w:val="00515D3D"/>
    <w:pPr>
      <w:spacing w:after="0" w:line="240" w:lineRule="auto"/>
    </w:pPr>
    <w:rPr>
      <w:rFonts w:ascii="Times New Roman" w:eastAsia="Times New Roman" w:hAnsi="Times New Roman" w:cs="Times New Roman"/>
      <w:sz w:val="20"/>
      <w:szCs w:val="20"/>
    </w:rPr>
  </w:style>
  <w:style w:type="paragraph" w:customStyle="1" w:styleId="DF7CFCD2EE5844098097B00A6DB98F2E8">
    <w:name w:val="DF7CFCD2EE5844098097B00A6DB98F2E8"/>
    <w:rsid w:val="00515D3D"/>
    <w:pPr>
      <w:spacing w:after="0" w:line="240" w:lineRule="auto"/>
    </w:pPr>
    <w:rPr>
      <w:rFonts w:ascii="Times New Roman" w:eastAsia="Times New Roman" w:hAnsi="Times New Roman" w:cs="Times New Roman"/>
      <w:sz w:val="20"/>
      <w:szCs w:val="20"/>
    </w:rPr>
  </w:style>
  <w:style w:type="paragraph" w:customStyle="1" w:styleId="E854F1A006FD42F69E1BBC87FE8DE0891">
    <w:name w:val="E854F1A006FD42F69E1BBC87FE8DE0891"/>
    <w:rsid w:val="00515D3D"/>
    <w:pPr>
      <w:spacing w:after="0" w:line="240" w:lineRule="auto"/>
    </w:pPr>
    <w:rPr>
      <w:rFonts w:ascii="Times New Roman" w:eastAsia="Times New Roman" w:hAnsi="Times New Roman" w:cs="Times New Roman"/>
      <w:sz w:val="20"/>
      <w:szCs w:val="20"/>
    </w:rPr>
  </w:style>
  <w:style w:type="paragraph" w:customStyle="1" w:styleId="0362CA66AFD84F708DAF90B415FD0DF21">
    <w:name w:val="0362CA66AFD84F708DAF90B415FD0DF21"/>
    <w:rsid w:val="00515D3D"/>
    <w:pPr>
      <w:spacing w:after="0" w:line="240" w:lineRule="auto"/>
    </w:pPr>
    <w:rPr>
      <w:rFonts w:ascii="Times New Roman" w:eastAsia="Times New Roman" w:hAnsi="Times New Roman" w:cs="Times New Roman"/>
      <w:sz w:val="20"/>
      <w:szCs w:val="20"/>
    </w:rPr>
  </w:style>
  <w:style w:type="paragraph" w:customStyle="1" w:styleId="B29F3C82E05E4BD486BB802FE30FA0EF1">
    <w:name w:val="B29F3C82E05E4BD486BB802FE30FA0EF1"/>
    <w:rsid w:val="00515D3D"/>
    <w:pPr>
      <w:spacing w:after="0" w:line="240" w:lineRule="auto"/>
    </w:pPr>
    <w:rPr>
      <w:rFonts w:ascii="Times New Roman" w:eastAsia="Times New Roman" w:hAnsi="Times New Roman" w:cs="Times New Roman"/>
      <w:sz w:val="20"/>
      <w:szCs w:val="20"/>
    </w:rPr>
  </w:style>
  <w:style w:type="paragraph" w:customStyle="1" w:styleId="199EA2310016499E9BBF05AC540946F51">
    <w:name w:val="199EA2310016499E9BBF05AC540946F51"/>
    <w:rsid w:val="00515D3D"/>
    <w:pPr>
      <w:spacing w:after="0" w:line="240" w:lineRule="auto"/>
    </w:pPr>
    <w:rPr>
      <w:rFonts w:ascii="Times New Roman" w:eastAsia="Times New Roman" w:hAnsi="Times New Roman" w:cs="Times New Roman"/>
      <w:sz w:val="20"/>
      <w:szCs w:val="20"/>
    </w:rPr>
  </w:style>
  <w:style w:type="paragraph" w:customStyle="1" w:styleId="ABA5E14B78B04562A0F6AB0E14B1DC031">
    <w:name w:val="ABA5E14B78B04562A0F6AB0E14B1DC031"/>
    <w:rsid w:val="00515D3D"/>
    <w:pPr>
      <w:spacing w:after="0" w:line="240" w:lineRule="auto"/>
    </w:pPr>
    <w:rPr>
      <w:rFonts w:ascii="Times New Roman" w:eastAsia="Times New Roman" w:hAnsi="Times New Roman" w:cs="Times New Roman"/>
      <w:sz w:val="20"/>
      <w:szCs w:val="20"/>
    </w:rPr>
  </w:style>
  <w:style w:type="paragraph" w:customStyle="1" w:styleId="BA31F798E12C47DAA1DB7BFC11FE41B61">
    <w:name w:val="BA31F798E12C47DAA1DB7BFC11FE41B61"/>
    <w:rsid w:val="00515D3D"/>
    <w:pPr>
      <w:spacing w:after="0" w:line="240" w:lineRule="auto"/>
    </w:pPr>
    <w:rPr>
      <w:rFonts w:ascii="Times New Roman" w:eastAsia="Times New Roman" w:hAnsi="Times New Roman" w:cs="Times New Roman"/>
      <w:sz w:val="20"/>
      <w:szCs w:val="20"/>
    </w:rPr>
  </w:style>
  <w:style w:type="paragraph" w:customStyle="1" w:styleId="45423C84488242D78BCB17A27E01AE2E1">
    <w:name w:val="45423C84488242D78BCB17A27E01AE2E1"/>
    <w:rsid w:val="00515D3D"/>
    <w:pPr>
      <w:spacing w:after="0" w:line="240" w:lineRule="auto"/>
    </w:pPr>
    <w:rPr>
      <w:rFonts w:ascii="Times New Roman" w:eastAsia="Times New Roman" w:hAnsi="Times New Roman" w:cs="Times New Roman"/>
      <w:sz w:val="20"/>
      <w:szCs w:val="20"/>
    </w:rPr>
  </w:style>
  <w:style w:type="paragraph" w:customStyle="1" w:styleId="BA6679E588044E27B82882036ADC482D1">
    <w:name w:val="BA6679E588044E27B82882036ADC482D1"/>
    <w:rsid w:val="00515D3D"/>
    <w:pPr>
      <w:spacing w:after="0" w:line="240" w:lineRule="auto"/>
    </w:pPr>
    <w:rPr>
      <w:rFonts w:ascii="Times New Roman" w:eastAsia="Times New Roman" w:hAnsi="Times New Roman" w:cs="Times New Roman"/>
      <w:sz w:val="20"/>
      <w:szCs w:val="20"/>
    </w:rPr>
  </w:style>
  <w:style w:type="paragraph" w:customStyle="1" w:styleId="F2405802620F4FCF98351B1317CFC5901">
    <w:name w:val="F2405802620F4FCF98351B1317CFC5901"/>
    <w:rsid w:val="00515D3D"/>
    <w:pPr>
      <w:spacing w:after="0" w:line="240" w:lineRule="auto"/>
    </w:pPr>
    <w:rPr>
      <w:rFonts w:ascii="Times New Roman" w:eastAsia="Times New Roman" w:hAnsi="Times New Roman" w:cs="Times New Roman"/>
      <w:sz w:val="20"/>
      <w:szCs w:val="20"/>
    </w:rPr>
  </w:style>
  <w:style w:type="paragraph" w:customStyle="1" w:styleId="40F86B70ED4B440F9E81913F8BF704B31">
    <w:name w:val="40F86B70ED4B440F9E81913F8BF704B31"/>
    <w:rsid w:val="00515D3D"/>
    <w:pPr>
      <w:spacing w:after="0" w:line="240" w:lineRule="auto"/>
    </w:pPr>
    <w:rPr>
      <w:rFonts w:ascii="Times New Roman" w:eastAsia="Times New Roman" w:hAnsi="Times New Roman" w:cs="Times New Roman"/>
      <w:sz w:val="20"/>
      <w:szCs w:val="20"/>
    </w:rPr>
  </w:style>
  <w:style w:type="paragraph" w:customStyle="1" w:styleId="20B991C944E244399E54959927A17C7F1">
    <w:name w:val="20B991C944E244399E54959927A17C7F1"/>
    <w:rsid w:val="00515D3D"/>
    <w:pPr>
      <w:spacing w:after="0" w:line="240" w:lineRule="auto"/>
    </w:pPr>
    <w:rPr>
      <w:rFonts w:ascii="Times New Roman" w:eastAsia="Times New Roman" w:hAnsi="Times New Roman" w:cs="Times New Roman"/>
      <w:sz w:val="20"/>
      <w:szCs w:val="20"/>
    </w:rPr>
  </w:style>
  <w:style w:type="paragraph" w:customStyle="1" w:styleId="D67085169AF64FFA96EE3A96EACC36951">
    <w:name w:val="D67085169AF64FFA96EE3A96EACC36951"/>
    <w:rsid w:val="00515D3D"/>
    <w:pPr>
      <w:spacing w:after="0" w:line="240" w:lineRule="auto"/>
    </w:pPr>
    <w:rPr>
      <w:rFonts w:ascii="Times New Roman" w:eastAsia="Times New Roman" w:hAnsi="Times New Roman" w:cs="Times New Roman"/>
      <w:sz w:val="20"/>
      <w:szCs w:val="20"/>
    </w:rPr>
  </w:style>
  <w:style w:type="paragraph" w:customStyle="1" w:styleId="14D0C61E21D54A8E9AF2A60542459DB41">
    <w:name w:val="14D0C61E21D54A8E9AF2A60542459DB41"/>
    <w:rsid w:val="00515D3D"/>
    <w:pPr>
      <w:spacing w:after="0" w:line="240" w:lineRule="auto"/>
    </w:pPr>
    <w:rPr>
      <w:rFonts w:ascii="Times New Roman" w:eastAsia="Times New Roman" w:hAnsi="Times New Roman" w:cs="Times New Roman"/>
      <w:sz w:val="20"/>
      <w:szCs w:val="20"/>
    </w:rPr>
  </w:style>
  <w:style w:type="paragraph" w:customStyle="1" w:styleId="48766BCFFC7A4D41902A9719071BF9791">
    <w:name w:val="48766BCFFC7A4D41902A9719071BF9791"/>
    <w:rsid w:val="00515D3D"/>
    <w:pPr>
      <w:spacing w:after="0" w:line="240" w:lineRule="auto"/>
    </w:pPr>
    <w:rPr>
      <w:rFonts w:ascii="Times New Roman" w:eastAsia="Times New Roman" w:hAnsi="Times New Roman" w:cs="Times New Roman"/>
      <w:sz w:val="20"/>
      <w:szCs w:val="20"/>
    </w:rPr>
  </w:style>
  <w:style w:type="paragraph" w:customStyle="1" w:styleId="45CCF6FD6CE2457C8E5A39401270733A1">
    <w:name w:val="45CCF6FD6CE2457C8E5A39401270733A1"/>
    <w:rsid w:val="00515D3D"/>
    <w:pPr>
      <w:spacing w:after="0" w:line="240" w:lineRule="auto"/>
    </w:pPr>
    <w:rPr>
      <w:rFonts w:ascii="Times New Roman" w:eastAsia="Times New Roman" w:hAnsi="Times New Roman" w:cs="Times New Roman"/>
      <w:sz w:val="20"/>
      <w:szCs w:val="20"/>
    </w:rPr>
  </w:style>
  <w:style w:type="paragraph" w:customStyle="1" w:styleId="6CF5E05E4A9F485BAA7BC514379603681">
    <w:name w:val="6CF5E05E4A9F485BAA7BC514379603681"/>
    <w:rsid w:val="00515D3D"/>
    <w:pPr>
      <w:spacing w:after="0" w:line="240" w:lineRule="auto"/>
    </w:pPr>
    <w:rPr>
      <w:rFonts w:ascii="Times New Roman" w:eastAsia="Times New Roman" w:hAnsi="Times New Roman" w:cs="Times New Roman"/>
      <w:sz w:val="20"/>
      <w:szCs w:val="20"/>
    </w:rPr>
  </w:style>
  <w:style w:type="paragraph" w:customStyle="1" w:styleId="CB0CE1CB077D45418B6A3CE799A91D701">
    <w:name w:val="CB0CE1CB077D45418B6A3CE799A91D701"/>
    <w:rsid w:val="00515D3D"/>
    <w:pPr>
      <w:spacing w:after="0" w:line="240" w:lineRule="auto"/>
    </w:pPr>
    <w:rPr>
      <w:rFonts w:ascii="Times New Roman" w:eastAsia="Times New Roman" w:hAnsi="Times New Roman" w:cs="Times New Roman"/>
      <w:sz w:val="20"/>
      <w:szCs w:val="20"/>
    </w:rPr>
  </w:style>
  <w:style w:type="paragraph" w:customStyle="1" w:styleId="6C67E01A38DD45C6B71D2AB8350D99151">
    <w:name w:val="6C67E01A38DD45C6B71D2AB8350D99151"/>
    <w:rsid w:val="00515D3D"/>
    <w:pPr>
      <w:spacing w:after="0" w:line="240" w:lineRule="auto"/>
    </w:pPr>
    <w:rPr>
      <w:rFonts w:ascii="Times New Roman" w:eastAsia="Times New Roman" w:hAnsi="Times New Roman" w:cs="Times New Roman"/>
      <w:sz w:val="20"/>
      <w:szCs w:val="20"/>
    </w:rPr>
  </w:style>
  <w:style w:type="paragraph" w:customStyle="1" w:styleId="AC59A79F17634347B82EDC8EA08AC494">
    <w:name w:val="AC59A79F17634347B82EDC8EA08AC494"/>
    <w:rsid w:val="00515D3D"/>
    <w:pPr>
      <w:spacing w:after="0" w:line="240" w:lineRule="auto"/>
    </w:pPr>
    <w:rPr>
      <w:rFonts w:ascii="Times New Roman" w:eastAsia="Times New Roman" w:hAnsi="Times New Roman" w:cs="Times New Roman"/>
      <w:sz w:val="20"/>
      <w:szCs w:val="20"/>
    </w:rPr>
  </w:style>
  <w:style w:type="paragraph" w:customStyle="1" w:styleId="9F773B7EC38C4F2DB6E449ED11AB8C146">
    <w:name w:val="9F773B7EC38C4F2DB6E449ED11AB8C146"/>
    <w:rsid w:val="00515D3D"/>
    <w:pPr>
      <w:spacing w:after="0" w:line="240" w:lineRule="auto"/>
    </w:pPr>
    <w:rPr>
      <w:rFonts w:ascii="Times New Roman" w:eastAsia="Times New Roman" w:hAnsi="Times New Roman" w:cs="Times New Roman"/>
      <w:sz w:val="20"/>
      <w:szCs w:val="20"/>
    </w:rPr>
  </w:style>
  <w:style w:type="paragraph" w:customStyle="1" w:styleId="856F8912886A494683AAA4A874DEC8F06">
    <w:name w:val="856F8912886A494683AAA4A874DEC8F06"/>
    <w:rsid w:val="00515D3D"/>
    <w:pPr>
      <w:spacing w:after="0" w:line="240" w:lineRule="auto"/>
    </w:pPr>
    <w:rPr>
      <w:rFonts w:ascii="Times New Roman" w:eastAsia="Times New Roman" w:hAnsi="Times New Roman" w:cs="Times New Roman"/>
      <w:sz w:val="20"/>
      <w:szCs w:val="20"/>
    </w:rPr>
  </w:style>
  <w:style w:type="paragraph" w:customStyle="1" w:styleId="77D2B95DA0354897AE1B43E6241323896">
    <w:name w:val="77D2B95DA0354897AE1B43E6241323896"/>
    <w:rsid w:val="00515D3D"/>
    <w:pPr>
      <w:spacing w:after="0" w:line="240" w:lineRule="auto"/>
    </w:pPr>
    <w:rPr>
      <w:rFonts w:ascii="Times New Roman" w:eastAsia="Times New Roman" w:hAnsi="Times New Roman" w:cs="Times New Roman"/>
      <w:sz w:val="20"/>
      <w:szCs w:val="20"/>
    </w:rPr>
  </w:style>
  <w:style w:type="paragraph" w:customStyle="1" w:styleId="47E45E6176CC478297DE2C74903A74706">
    <w:name w:val="47E45E6176CC478297DE2C74903A74706"/>
    <w:rsid w:val="00515D3D"/>
    <w:pPr>
      <w:spacing w:after="0" w:line="240" w:lineRule="auto"/>
    </w:pPr>
    <w:rPr>
      <w:rFonts w:ascii="Times New Roman" w:eastAsia="Times New Roman" w:hAnsi="Times New Roman" w:cs="Times New Roman"/>
      <w:sz w:val="20"/>
      <w:szCs w:val="20"/>
    </w:rPr>
  </w:style>
  <w:style w:type="paragraph" w:customStyle="1" w:styleId="D6585BF6D6A648C083BBC48CC665334D6">
    <w:name w:val="D6585BF6D6A648C083BBC48CC665334D6"/>
    <w:rsid w:val="00515D3D"/>
    <w:pPr>
      <w:spacing w:after="0" w:line="240" w:lineRule="auto"/>
    </w:pPr>
    <w:rPr>
      <w:rFonts w:ascii="Times New Roman" w:eastAsia="Times New Roman" w:hAnsi="Times New Roman" w:cs="Times New Roman"/>
      <w:sz w:val="20"/>
      <w:szCs w:val="20"/>
    </w:rPr>
  </w:style>
  <w:style w:type="paragraph" w:customStyle="1" w:styleId="3B6942077F4042DCB3A3F8CD35E711617">
    <w:name w:val="3B6942077F4042DCB3A3F8CD35E711617"/>
    <w:rsid w:val="00515D3D"/>
    <w:pPr>
      <w:spacing w:after="0" w:line="240" w:lineRule="auto"/>
    </w:pPr>
    <w:rPr>
      <w:rFonts w:ascii="Times New Roman" w:eastAsia="Times New Roman" w:hAnsi="Times New Roman" w:cs="Times New Roman"/>
      <w:sz w:val="20"/>
      <w:szCs w:val="20"/>
    </w:rPr>
  </w:style>
  <w:style w:type="paragraph" w:customStyle="1" w:styleId="8BCA9DDF791548D69E10F416B830E8AE7">
    <w:name w:val="8BCA9DDF791548D69E10F416B830E8AE7"/>
    <w:rsid w:val="00515D3D"/>
    <w:pPr>
      <w:spacing w:after="0" w:line="240" w:lineRule="auto"/>
    </w:pPr>
    <w:rPr>
      <w:rFonts w:ascii="Times New Roman" w:eastAsia="Times New Roman" w:hAnsi="Times New Roman" w:cs="Times New Roman"/>
      <w:sz w:val="20"/>
      <w:szCs w:val="20"/>
    </w:rPr>
  </w:style>
  <w:style w:type="paragraph" w:customStyle="1" w:styleId="094E9D1A44F94A2EBBBDD38CC10285F67">
    <w:name w:val="094E9D1A44F94A2EBBBDD38CC10285F67"/>
    <w:rsid w:val="00515D3D"/>
    <w:pPr>
      <w:spacing w:after="0" w:line="240" w:lineRule="auto"/>
    </w:pPr>
    <w:rPr>
      <w:rFonts w:ascii="Times New Roman" w:eastAsia="Times New Roman" w:hAnsi="Times New Roman" w:cs="Times New Roman"/>
      <w:sz w:val="20"/>
      <w:szCs w:val="20"/>
    </w:rPr>
  </w:style>
  <w:style w:type="paragraph" w:customStyle="1" w:styleId="F427CAF5FF074F61A63D772100FB1EB97">
    <w:name w:val="F427CAF5FF074F61A63D772100FB1EB97"/>
    <w:rsid w:val="00515D3D"/>
    <w:pPr>
      <w:spacing w:after="0" w:line="240" w:lineRule="auto"/>
    </w:pPr>
    <w:rPr>
      <w:rFonts w:ascii="Times New Roman" w:eastAsia="Times New Roman" w:hAnsi="Times New Roman" w:cs="Times New Roman"/>
      <w:sz w:val="20"/>
      <w:szCs w:val="20"/>
    </w:rPr>
  </w:style>
  <w:style w:type="paragraph" w:customStyle="1" w:styleId="F51ECD68F8374106BEC8D086E06844C4">
    <w:name w:val="F51ECD68F8374106BEC8D086E06844C4"/>
    <w:rsid w:val="00515D3D"/>
    <w:pPr>
      <w:spacing w:after="160" w:line="259" w:lineRule="auto"/>
    </w:pPr>
  </w:style>
  <w:style w:type="paragraph" w:customStyle="1" w:styleId="CB24F1E116574DF9972600A34E9D62829">
    <w:name w:val="CB24F1E116574DF9972600A34E9D62829"/>
    <w:rsid w:val="00515D3D"/>
    <w:pPr>
      <w:spacing w:after="0" w:line="240" w:lineRule="auto"/>
    </w:pPr>
    <w:rPr>
      <w:rFonts w:ascii="Times New Roman" w:eastAsia="Times New Roman" w:hAnsi="Times New Roman" w:cs="Times New Roman"/>
      <w:sz w:val="20"/>
      <w:szCs w:val="20"/>
    </w:rPr>
  </w:style>
  <w:style w:type="paragraph" w:customStyle="1" w:styleId="72648919C94640D39392E45F40DED4A19">
    <w:name w:val="72648919C94640D39392E45F40DED4A19"/>
    <w:rsid w:val="00515D3D"/>
    <w:pPr>
      <w:spacing w:after="0" w:line="240" w:lineRule="auto"/>
    </w:pPr>
    <w:rPr>
      <w:rFonts w:ascii="Times New Roman" w:eastAsia="Times New Roman" w:hAnsi="Times New Roman" w:cs="Times New Roman"/>
      <w:sz w:val="20"/>
      <w:szCs w:val="20"/>
    </w:rPr>
  </w:style>
  <w:style w:type="paragraph" w:customStyle="1" w:styleId="0FDB128CB2584843AF8FBB1D513FA4F99">
    <w:name w:val="0FDB128CB2584843AF8FBB1D513FA4F99"/>
    <w:rsid w:val="00515D3D"/>
    <w:pPr>
      <w:spacing w:after="0" w:line="240" w:lineRule="auto"/>
    </w:pPr>
    <w:rPr>
      <w:rFonts w:ascii="Times New Roman" w:eastAsia="Times New Roman" w:hAnsi="Times New Roman" w:cs="Times New Roman"/>
      <w:sz w:val="20"/>
      <w:szCs w:val="20"/>
    </w:rPr>
  </w:style>
  <w:style w:type="paragraph" w:customStyle="1" w:styleId="D5E3147EDEB94BEDA4B3AF9A8A0233589">
    <w:name w:val="D5E3147EDEB94BEDA4B3AF9A8A0233589"/>
    <w:rsid w:val="00515D3D"/>
    <w:pPr>
      <w:spacing w:after="0" w:line="240" w:lineRule="auto"/>
    </w:pPr>
    <w:rPr>
      <w:rFonts w:ascii="Times New Roman" w:eastAsia="Times New Roman" w:hAnsi="Times New Roman" w:cs="Times New Roman"/>
      <w:sz w:val="20"/>
      <w:szCs w:val="20"/>
    </w:rPr>
  </w:style>
  <w:style w:type="paragraph" w:customStyle="1" w:styleId="A93FB840D46F46608CA493FCB0BB0E889">
    <w:name w:val="A93FB840D46F46608CA493FCB0BB0E889"/>
    <w:rsid w:val="00515D3D"/>
    <w:pPr>
      <w:spacing w:after="0" w:line="240" w:lineRule="auto"/>
    </w:pPr>
    <w:rPr>
      <w:rFonts w:ascii="Times New Roman" w:eastAsia="Times New Roman" w:hAnsi="Times New Roman" w:cs="Times New Roman"/>
      <w:sz w:val="20"/>
      <w:szCs w:val="20"/>
    </w:rPr>
  </w:style>
  <w:style w:type="paragraph" w:customStyle="1" w:styleId="56BD2F83D4DD4009853EDAFC55BA71829">
    <w:name w:val="56BD2F83D4DD4009853EDAFC55BA71829"/>
    <w:rsid w:val="00515D3D"/>
    <w:pPr>
      <w:spacing w:after="0" w:line="240" w:lineRule="auto"/>
    </w:pPr>
    <w:rPr>
      <w:rFonts w:ascii="Times New Roman" w:eastAsia="Times New Roman" w:hAnsi="Times New Roman" w:cs="Times New Roman"/>
      <w:sz w:val="20"/>
      <w:szCs w:val="20"/>
    </w:rPr>
  </w:style>
  <w:style w:type="paragraph" w:customStyle="1" w:styleId="A5637D6D6099440A8FD1714BCAB74BC89">
    <w:name w:val="A5637D6D6099440A8FD1714BCAB74BC89"/>
    <w:rsid w:val="00515D3D"/>
    <w:pPr>
      <w:spacing w:after="0" w:line="240" w:lineRule="auto"/>
    </w:pPr>
    <w:rPr>
      <w:rFonts w:ascii="Times New Roman" w:eastAsia="Times New Roman" w:hAnsi="Times New Roman" w:cs="Times New Roman"/>
      <w:sz w:val="20"/>
      <w:szCs w:val="20"/>
    </w:rPr>
  </w:style>
  <w:style w:type="paragraph" w:customStyle="1" w:styleId="1BDD66EA7DF54470BBB50A93B904C27D9">
    <w:name w:val="1BDD66EA7DF54470BBB50A93B904C27D9"/>
    <w:rsid w:val="00515D3D"/>
    <w:pPr>
      <w:spacing w:after="0" w:line="240" w:lineRule="auto"/>
    </w:pPr>
    <w:rPr>
      <w:rFonts w:ascii="Times New Roman" w:eastAsia="Times New Roman" w:hAnsi="Times New Roman" w:cs="Times New Roman"/>
      <w:sz w:val="20"/>
      <w:szCs w:val="20"/>
    </w:rPr>
  </w:style>
  <w:style w:type="paragraph" w:customStyle="1" w:styleId="777AE5FE352541B58D450C10FA92CC0C9">
    <w:name w:val="777AE5FE352541B58D450C10FA92CC0C9"/>
    <w:rsid w:val="00515D3D"/>
    <w:pPr>
      <w:spacing w:after="0" w:line="240" w:lineRule="auto"/>
    </w:pPr>
    <w:rPr>
      <w:rFonts w:ascii="Times New Roman" w:eastAsia="Times New Roman" w:hAnsi="Times New Roman" w:cs="Times New Roman"/>
      <w:sz w:val="20"/>
      <w:szCs w:val="20"/>
    </w:rPr>
  </w:style>
  <w:style w:type="paragraph" w:customStyle="1" w:styleId="4173B0E31EDE48BB848A206F3A052D319">
    <w:name w:val="4173B0E31EDE48BB848A206F3A052D319"/>
    <w:rsid w:val="00515D3D"/>
    <w:pPr>
      <w:spacing w:after="0" w:line="240" w:lineRule="auto"/>
    </w:pPr>
    <w:rPr>
      <w:rFonts w:ascii="Times New Roman" w:eastAsia="Times New Roman" w:hAnsi="Times New Roman" w:cs="Times New Roman"/>
      <w:sz w:val="20"/>
      <w:szCs w:val="20"/>
    </w:rPr>
  </w:style>
  <w:style w:type="paragraph" w:customStyle="1" w:styleId="DF7CFCD2EE5844098097B00A6DB98F2E9">
    <w:name w:val="DF7CFCD2EE5844098097B00A6DB98F2E9"/>
    <w:rsid w:val="00515D3D"/>
    <w:pPr>
      <w:spacing w:after="0" w:line="240" w:lineRule="auto"/>
    </w:pPr>
    <w:rPr>
      <w:rFonts w:ascii="Times New Roman" w:eastAsia="Times New Roman" w:hAnsi="Times New Roman" w:cs="Times New Roman"/>
      <w:sz w:val="20"/>
      <w:szCs w:val="20"/>
    </w:rPr>
  </w:style>
  <w:style w:type="paragraph" w:customStyle="1" w:styleId="E854F1A006FD42F69E1BBC87FE8DE0892">
    <w:name w:val="E854F1A006FD42F69E1BBC87FE8DE0892"/>
    <w:rsid w:val="00515D3D"/>
    <w:pPr>
      <w:spacing w:after="0" w:line="240" w:lineRule="auto"/>
    </w:pPr>
    <w:rPr>
      <w:rFonts w:ascii="Times New Roman" w:eastAsia="Times New Roman" w:hAnsi="Times New Roman" w:cs="Times New Roman"/>
      <w:sz w:val="20"/>
      <w:szCs w:val="20"/>
    </w:rPr>
  </w:style>
  <w:style w:type="paragraph" w:customStyle="1" w:styleId="0362CA66AFD84F708DAF90B415FD0DF22">
    <w:name w:val="0362CA66AFD84F708DAF90B415FD0DF22"/>
    <w:rsid w:val="00515D3D"/>
    <w:pPr>
      <w:spacing w:after="0" w:line="240" w:lineRule="auto"/>
    </w:pPr>
    <w:rPr>
      <w:rFonts w:ascii="Times New Roman" w:eastAsia="Times New Roman" w:hAnsi="Times New Roman" w:cs="Times New Roman"/>
      <w:sz w:val="20"/>
      <w:szCs w:val="20"/>
    </w:rPr>
  </w:style>
  <w:style w:type="paragraph" w:customStyle="1" w:styleId="B29F3C82E05E4BD486BB802FE30FA0EF2">
    <w:name w:val="B29F3C82E05E4BD486BB802FE30FA0EF2"/>
    <w:rsid w:val="00515D3D"/>
    <w:pPr>
      <w:spacing w:after="0" w:line="240" w:lineRule="auto"/>
    </w:pPr>
    <w:rPr>
      <w:rFonts w:ascii="Times New Roman" w:eastAsia="Times New Roman" w:hAnsi="Times New Roman" w:cs="Times New Roman"/>
      <w:sz w:val="20"/>
      <w:szCs w:val="20"/>
    </w:rPr>
  </w:style>
  <w:style w:type="paragraph" w:customStyle="1" w:styleId="199EA2310016499E9BBF05AC540946F52">
    <w:name w:val="199EA2310016499E9BBF05AC540946F52"/>
    <w:rsid w:val="00515D3D"/>
    <w:pPr>
      <w:spacing w:after="0" w:line="240" w:lineRule="auto"/>
    </w:pPr>
    <w:rPr>
      <w:rFonts w:ascii="Times New Roman" w:eastAsia="Times New Roman" w:hAnsi="Times New Roman" w:cs="Times New Roman"/>
      <w:sz w:val="20"/>
      <w:szCs w:val="20"/>
    </w:rPr>
  </w:style>
  <w:style w:type="paragraph" w:customStyle="1" w:styleId="ABA5E14B78B04562A0F6AB0E14B1DC032">
    <w:name w:val="ABA5E14B78B04562A0F6AB0E14B1DC032"/>
    <w:rsid w:val="00515D3D"/>
    <w:pPr>
      <w:spacing w:after="0" w:line="240" w:lineRule="auto"/>
    </w:pPr>
    <w:rPr>
      <w:rFonts w:ascii="Times New Roman" w:eastAsia="Times New Roman" w:hAnsi="Times New Roman" w:cs="Times New Roman"/>
      <w:sz w:val="20"/>
      <w:szCs w:val="20"/>
    </w:rPr>
  </w:style>
  <w:style w:type="paragraph" w:customStyle="1" w:styleId="BA31F798E12C47DAA1DB7BFC11FE41B62">
    <w:name w:val="BA31F798E12C47DAA1DB7BFC11FE41B62"/>
    <w:rsid w:val="00515D3D"/>
    <w:pPr>
      <w:spacing w:after="0" w:line="240" w:lineRule="auto"/>
    </w:pPr>
    <w:rPr>
      <w:rFonts w:ascii="Times New Roman" w:eastAsia="Times New Roman" w:hAnsi="Times New Roman" w:cs="Times New Roman"/>
      <w:sz w:val="20"/>
      <w:szCs w:val="20"/>
    </w:rPr>
  </w:style>
  <w:style w:type="paragraph" w:customStyle="1" w:styleId="45423C84488242D78BCB17A27E01AE2E2">
    <w:name w:val="45423C84488242D78BCB17A27E01AE2E2"/>
    <w:rsid w:val="00515D3D"/>
    <w:pPr>
      <w:spacing w:after="0" w:line="240" w:lineRule="auto"/>
    </w:pPr>
    <w:rPr>
      <w:rFonts w:ascii="Times New Roman" w:eastAsia="Times New Roman" w:hAnsi="Times New Roman" w:cs="Times New Roman"/>
      <w:sz w:val="20"/>
      <w:szCs w:val="20"/>
    </w:rPr>
  </w:style>
  <w:style w:type="paragraph" w:customStyle="1" w:styleId="BA6679E588044E27B82882036ADC482D2">
    <w:name w:val="BA6679E588044E27B82882036ADC482D2"/>
    <w:rsid w:val="00515D3D"/>
    <w:pPr>
      <w:spacing w:after="0" w:line="240" w:lineRule="auto"/>
    </w:pPr>
    <w:rPr>
      <w:rFonts w:ascii="Times New Roman" w:eastAsia="Times New Roman" w:hAnsi="Times New Roman" w:cs="Times New Roman"/>
      <w:sz w:val="20"/>
      <w:szCs w:val="20"/>
    </w:rPr>
  </w:style>
  <w:style w:type="paragraph" w:customStyle="1" w:styleId="F2405802620F4FCF98351B1317CFC5902">
    <w:name w:val="F2405802620F4FCF98351B1317CFC5902"/>
    <w:rsid w:val="00515D3D"/>
    <w:pPr>
      <w:spacing w:after="0" w:line="240" w:lineRule="auto"/>
    </w:pPr>
    <w:rPr>
      <w:rFonts w:ascii="Times New Roman" w:eastAsia="Times New Roman" w:hAnsi="Times New Roman" w:cs="Times New Roman"/>
      <w:sz w:val="20"/>
      <w:szCs w:val="20"/>
    </w:rPr>
  </w:style>
  <w:style w:type="paragraph" w:customStyle="1" w:styleId="40F86B70ED4B440F9E81913F8BF704B32">
    <w:name w:val="40F86B70ED4B440F9E81913F8BF704B32"/>
    <w:rsid w:val="00515D3D"/>
    <w:pPr>
      <w:spacing w:after="0" w:line="240" w:lineRule="auto"/>
    </w:pPr>
    <w:rPr>
      <w:rFonts w:ascii="Times New Roman" w:eastAsia="Times New Roman" w:hAnsi="Times New Roman" w:cs="Times New Roman"/>
      <w:sz w:val="20"/>
      <w:szCs w:val="20"/>
    </w:rPr>
  </w:style>
  <w:style w:type="paragraph" w:customStyle="1" w:styleId="20B991C944E244399E54959927A17C7F2">
    <w:name w:val="20B991C944E244399E54959927A17C7F2"/>
    <w:rsid w:val="00515D3D"/>
    <w:pPr>
      <w:spacing w:after="0" w:line="240" w:lineRule="auto"/>
    </w:pPr>
    <w:rPr>
      <w:rFonts w:ascii="Times New Roman" w:eastAsia="Times New Roman" w:hAnsi="Times New Roman" w:cs="Times New Roman"/>
      <w:sz w:val="20"/>
      <w:szCs w:val="20"/>
    </w:rPr>
  </w:style>
  <w:style w:type="paragraph" w:customStyle="1" w:styleId="D67085169AF64FFA96EE3A96EACC36952">
    <w:name w:val="D67085169AF64FFA96EE3A96EACC36952"/>
    <w:rsid w:val="00515D3D"/>
    <w:pPr>
      <w:spacing w:after="0" w:line="240" w:lineRule="auto"/>
    </w:pPr>
    <w:rPr>
      <w:rFonts w:ascii="Times New Roman" w:eastAsia="Times New Roman" w:hAnsi="Times New Roman" w:cs="Times New Roman"/>
      <w:sz w:val="20"/>
      <w:szCs w:val="20"/>
    </w:rPr>
  </w:style>
  <w:style w:type="paragraph" w:customStyle="1" w:styleId="14D0C61E21D54A8E9AF2A60542459DB42">
    <w:name w:val="14D0C61E21D54A8E9AF2A60542459DB42"/>
    <w:rsid w:val="00515D3D"/>
    <w:pPr>
      <w:spacing w:after="0" w:line="240" w:lineRule="auto"/>
    </w:pPr>
    <w:rPr>
      <w:rFonts w:ascii="Times New Roman" w:eastAsia="Times New Roman" w:hAnsi="Times New Roman" w:cs="Times New Roman"/>
      <w:sz w:val="20"/>
      <w:szCs w:val="20"/>
    </w:rPr>
  </w:style>
  <w:style w:type="paragraph" w:customStyle="1" w:styleId="48766BCFFC7A4D41902A9719071BF9792">
    <w:name w:val="48766BCFFC7A4D41902A9719071BF9792"/>
    <w:rsid w:val="00515D3D"/>
    <w:pPr>
      <w:spacing w:after="0" w:line="240" w:lineRule="auto"/>
    </w:pPr>
    <w:rPr>
      <w:rFonts w:ascii="Times New Roman" w:eastAsia="Times New Roman" w:hAnsi="Times New Roman" w:cs="Times New Roman"/>
      <w:sz w:val="20"/>
      <w:szCs w:val="20"/>
    </w:rPr>
  </w:style>
  <w:style w:type="paragraph" w:customStyle="1" w:styleId="45CCF6FD6CE2457C8E5A39401270733A2">
    <w:name w:val="45CCF6FD6CE2457C8E5A39401270733A2"/>
    <w:rsid w:val="00515D3D"/>
    <w:pPr>
      <w:spacing w:after="0" w:line="240" w:lineRule="auto"/>
    </w:pPr>
    <w:rPr>
      <w:rFonts w:ascii="Times New Roman" w:eastAsia="Times New Roman" w:hAnsi="Times New Roman" w:cs="Times New Roman"/>
      <w:sz w:val="20"/>
      <w:szCs w:val="20"/>
    </w:rPr>
  </w:style>
  <w:style w:type="paragraph" w:customStyle="1" w:styleId="6CF5E05E4A9F485BAA7BC514379603682">
    <w:name w:val="6CF5E05E4A9F485BAA7BC514379603682"/>
    <w:rsid w:val="00515D3D"/>
    <w:pPr>
      <w:spacing w:after="0" w:line="240" w:lineRule="auto"/>
    </w:pPr>
    <w:rPr>
      <w:rFonts w:ascii="Times New Roman" w:eastAsia="Times New Roman" w:hAnsi="Times New Roman" w:cs="Times New Roman"/>
      <w:sz w:val="20"/>
      <w:szCs w:val="20"/>
    </w:rPr>
  </w:style>
  <w:style w:type="paragraph" w:customStyle="1" w:styleId="CB0CE1CB077D45418B6A3CE799A91D702">
    <w:name w:val="CB0CE1CB077D45418B6A3CE799A91D702"/>
    <w:rsid w:val="00515D3D"/>
    <w:pPr>
      <w:spacing w:after="0" w:line="240" w:lineRule="auto"/>
    </w:pPr>
    <w:rPr>
      <w:rFonts w:ascii="Times New Roman" w:eastAsia="Times New Roman" w:hAnsi="Times New Roman" w:cs="Times New Roman"/>
      <w:sz w:val="20"/>
      <w:szCs w:val="20"/>
    </w:rPr>
  </w:style>
  <w:style w:type="paragraph" w:customStyle="1" w:styleId="6C67E01A38DD45C6B71D2AB8350D99152">
    <w:name w:val="6C67E01A38DD45C6B71D2AB8350D99152"/>
    <w:rsid w:val="00515D3D"/>
    <w:pPr>
      <w:spacing w:after="0" w:line="240" w:lineRule="auto"/>
    </w:pPr>
    <w:rPr>
      <w:rFonts w:ascii="Times New Roman" w:eastAsia="Times New Roman" w:hAnsi="Times New Roman" w:cs="Times New Roman"/>
      <w:sz w:val="20"/>
      <w:szCs w:val="20"/>
    </w:rPr>
  </w:style>
  <w:style w:type="paragraph" w:customStyle="1" w:styleId="9F773B7EC38C4F2DB6E449ED11AB8C147">
    <w:name w:val="9F773B7EC38C4F2DB6E449ED11AB8C147"/>
    <w:rsid w:val="00515D3D"/>
    <w:pPr>
      <w:spacing w:after="0" w:line="240" w:lineRule="auto"/>
    </w:pPr>
    <w:rPr>
      <w:rFonts w:ascii="Times New Roman" w:eastAsia="Times New Roman" w:hAnsi="Times New Roman" w:cs="Times New Roman"/>
      <w:sz w:val="20"/>
      <w:szCs w:val="20"/>
    </w:rPr>
  </w:style>
  <w:style w:type="paragraph" w:customStyle="1" w:styleId="856F8912886A494683AAA4A874DEC8F07">
    <w:name w:val="856F8912886A494683AAA4A874DEC8F07"/>
    <w:rsid w:val="00515D3D"/>
    <w:pPr>
      <w:spacing w:after="0" w:line="240" w:lineRule="auto"/>
    </w:pPr>
    <w:rPr>
      <w:rFonts w:ascii="Times New Roman" w:eastAsia="Times New Roman" w:hAnsi="Times New Roman" w:cs="Times New Roman"/>
      <w:sz w:val="20"/>
      <w:szCs w:val="20"/>
    </w:rPr>
  </w:style>
  <w:style w:type="paragraph" w:customStyle="1" w:styleId="77D2B95DA0354897AE1B43E6241323897">
    <w:name w:val="77D2B95DA0354897AE1B43E6241323897"/>
    <w:rsid w:val="00515D3D"/>
    <w:pPr>
      <w:spacing w:after="0" w:line="240" w:lineRule="auto"/>
    </w:pPr>
    <w:rPr>
      <w:rFonts w:ascii="Times New Roman" w:eastAsia="Times New Roman" w:hAnsi="Times New Roman" w:cs="Times New Roman"/>
      <w:sz w:val="20"/>
      <w:szCs w:val="20"/>
    </w:rPr>
  </w:style>
  <w:style w:type="paragraph" w:customStyle="1" w:styleId="47E45E6176CC478297DE2C74903A74707">
    <w:name w:val="47E45E6176CC478297DE2C74903A74707"/>
    <w:rsid w:val="00515D3D"/>
    <w:pPr>
      <w:spacing w:after="0" w:line="240" w:lineRule="auto"/>
    </w:pPr>
    <w:rPr>
      <w:rFonts w:ascii="Times New Roman" w:eastAsia="Times New Roman" w:hAnsi="Times New Roman" w:cs="Times New Roman"/>
      <w:sz w:val="20"/>
      <w:szCs w:val="20"/>
    </w:rPr>
  </w:style>
  <w:style w:type="paragraph" w:customStyle="1" w:styleId="D6585BF6D6A648C083BBC48CC665334D7">
    <w:name w:val="D6585BF6D6A648C083BBC48CC665334D7"/>
    <w:rsid w:val="00515D3D"/>
    <w:pPr>
      <w:spacing w:after="0" w:line="240" w:lineRule="auto"/>
    </w:pPr>
    <w:rPr>
      <w:rFonts w:ascii="Times New Roman" w:eastAsia="Times New Roman" w:hAnsi="Times New Roman" w:cs="Times New Roman"/>
      <w:sz w:val="20"/>
      <w:szCs w:val="20"/>
    </w:rPr>
  </w:style>
  <w:style w:type="paragraph" w:customStyle="1" w:styleId="3B6942077F4042DCB3A3F8CD35E711618">
    <w:name w:val="3B6942077F4042DCB3A3F8CD35E711618"/>
    <w:rsid w:val="00515D3D"/>
    <w:pPr>
      <w:spacing w:after="0" w:line="240" w:lineRule="auto"/>
    </w:pPr>
    <w:rPr>
      <w:rFonts w:ascii="Times New Roman" w:eastAsia="Times New Roman" w:hAnsi="Times New Roman" w:cs="Times New Roman"/>
      <w:sz w:val="20"/>
      <w:szCs w:val="20"/>
    </w:rPr>
  </w:style>
  <w:style w:type="paragraph" w:customStyle="1" w:styleId="8BCA9DDF791548D69E10F416B830E8AE8">
    <w:name w:val="8BCA9DDF791548D69E10F416B830E8AE8"/>
    <w:rsid w:val="00515D3D"/>
    <w:pPr>
      <w:spacing w:after="0" w:line="240" w:lineRule="auto"/>
    </w:pPr>
    <w:rPr>
      <w:rFonts w:ascii="Times New Roman" w:eastAsia="Times New Roman" w:hAnsi="Times New Roman" w:cs="Times New Roman"/>
      <w:sz w:val="20"/>
      <w:szCs w:val="20"/>
    </w:rPr>
  </w:style>
  <w:style w:type="paragraph" w:customStyle="1" w:styleId="094E9D1A44F94A2EBBBDD38CC10285F68">
    <w:name w:val="094E9D1A44F94A2EBBBDD38CC10285F68"/>
    <w:rsid w:val="00515D3D"/>
    <w:pPr>
      <w:spacing w:after="0" w:line="240" w:lineRule="auto"/>
    </w:pPr>
    <w:rPr>
      <w:rFonts w:ascii="Times New Roman" w:eastAsia="Times New Roman" w:hAnsi="Times New Roman" w:cs="Times New Roman"/>
      <w:sz w:val="20"/>
      <w:szCs w:val="20"/>
    </w:rPr>
  </w:style>
  <w:style w:type="paragraph" w:customStyle="1" w:styleId="F427CAF5FF074F61A63D772100FB1EB98">
    <w:name w:val="F427CAF5FF074F61A63D772100FB1EB98"/>
    <w:rsid w:val="00515D3D"/>
    <w:pPr>
      <w:spacing w:after="0" w:line="240" w:lineRule="auto"/>
    </w:pPr>
    <w:rPr>
      <w:rFonts w:ascii="Times New Roman" w:eastAsia="Times New Roman" w:hAnsi="Times New Roman" w:cs="Times New Roman"/>
      <w:sz w:val="20"/>
      <w:szCs w:val="20"/>
    </w:rPr>
  </w:style>
  <w:style w:type="paragraph" w:customStyle="1" w:styleId="CB24F1E116574DF9972600A34E9D628210">
    <w:name w:val="CB24F1E116574DF9972600A34E9D628210"/>
    <w:rsid w:val="004B1B78"/>
    <w:pPr>
      <w:spacing w:after="0" w:line="240" w:lineRule="auto"/>
    </w:pPr>
    <w:rPr>
      <w:rFonts w:ascii="Times New Roman" w:eastAsia="Times New Roman" w:hAnsi="Times New Roman" w:cs="Times New Roman"/>
      <w:sz w:val="20"/>
      <w:szCs w:val="20"/>
    </w:rPr>
  </w:style>
  <w:style w:type="paragraph" w:customStyle="1" w:styleId="72648919C94640D39392E45F40DED4A110">
    <w:name w:val="72648919C94640D39392E45F40DED4A110"/>
    <w:rsid w:val="004B1B78"/>
    <w:pPr>
      <w:spacing w:after="0" w:line="240" w:lineRule="auto"/>
    </w:pPr>
    <w:rPr>
      <w:rFonts w:ascii="Times New Roman" w:eastAsia="Times New Roman" w:hAnsi="Times New Roman" w:cs="Times New Roman"/>
      <w:sz w:val="20"/>
      <w:szCs w:val="20"/>
    </w:rPr>
  </w:style>
  <w:style w:type="paragraph" w:customStyle="1" w:styleId="0FDB128CB2584843AF8FBB1D513FA4F910">
    <w:name w:val="0FDB128CB2584843AF8FBB1D513FA4F910"/>
    <w:rsid w:val="004B1B78"/>
    <w:pPr>
      <w:spacing w:after="0" w:line="240" w:lineRule="auto"/>
    </w:pPr>
    <w:rPr>
      <w:rFonts w:ascii="Times New Roman" w:eastAsia="Times New Roman" w:hAnsi="Times New Roman" w:cs="Times New Roman"/>
      <w:sz w:val="20"/>
      <w:szCs w:val="20"/>
    </w:rPr>
  </w:style>
  <w:style w:type="paragraph" w:customStyle="1" w:styleId="D5E3147EDEB94BEDA4B3AF9A8A02335810">
    <w:name w:val="D5E3147EDEB94BEDA4B3AF9A8A02335810"/>
    <w:rsid w:val="004B1B78"/>
    <w:pPr>
      <w:spacing w:after="0" w:line="240" w:lineRule="auto"/>
    </w:pPr>
    <w:rPr>
      <w:rFonts w:ascii="Times New Roman" w:eastAsia="Times New Roman" w:hAnsi="Times New Roman" w:cs="Times New Roman"/>
      <w:sz w:val="20"/>
      <w:szCs w:val="20"/>
    </w:rPr>
  </w:style>
  <w:style w:type="paragraph" w:customStyle="1" w:styleId="A93FB840D46F46608CA493FCB0BB0E8810">
    <w:name w:val="A93FB840D46F46608CA493FCB0BB0E8810"/>
    <w:rsid w:val="004B1B78"/>
    <w:pPr>
      <w:spacing w:after="0" w:line="240" w:lineRule="auto"/>
    </w:pPr>
    <w:rPr>
      <w:rFonts w:ascii="Times New Roman" w:eastAsia="Times New Roman" w:hAnsi="Times New Roman" w:cs="Times New Roman"/>
      <w:sz w:val="20"/>
      <w:szCs w:val="20"/>
    </w:rPr>
  </w:style>
  <w:style w:type="paragraph" w:customStyle="1" w:styleId="56BD2F83D4DD4009853EDAFC55BA718210">
    <w:name w:val="56BD2F83D4DD4009853EDAFC55BA718210"/>
    <w:rsid w:val="004B1B78"/>
    <w:pPr>
      <w:spacing w:after="0" w:line="240" w:lineRule="auto"/>
    </w:pPr>
    <w:rPr>
      <w:rFonts w:ascii="Times New Roman" w:eastAsia="Times New Roman" w:hAnsi="Times New Roman" w:cs="Times New Roman"/>
      <w:sz w:val="20"/>
      <w:szCs w:val="20"/>
    </w:rPr>
  </w:style>
  <w:style w:type="paragraph" w:customStyle="1" w:styleId="A5637D6D6099440A8FD1714BCAB74BC810">
    <w:name w:val="A5637D6D6099440A8FD1714BCAB74BC810"/>
    <w:rsid w:val="004B1B78"/>
    <w:pPr>
      <w:spacing w:after="0" w:line="240" w:lineRule="auto"/>
    </w:pPr>
    <w:rPr>
      <w:rFonts w:ascii="Times New Roman" w:eastAsia="Times New Roman" w:hAnsi="Times New Roman" w:cs="Times New Roman"/>
      <w:sz w:val="20"/>
      <w:szCs w:val="20"/>
    </w:rPr>
  </w:style>
  <w:style w:type="paragraph" w:customStyle="1" w:styleId="1BDD66EA7DF54470BBB50A93B904C27D10">
    <w:name w:val="1BDD66EA7DF54470BBB50A93B904C27D10"/>
    <w:rsid w:val="004B1B78"/>
    <w:pPr>
      <w:spacing w:after="0" w:line="240" w:lineRule="auto"/>
    </w:pPr>
    <w:rPr>
      <w:rFonts w:ascii="Times New Roman" w:eastAsia="Times New Roman" w:hAnsi="Times New Roman" w:cs="Times New Roman"/>
      <w:sz w:val="20"/>
      <w:szCs w:val="20"/>
    </w:rPr>
  </w:style>
  <w:style w:type="paragraph" w:customStyle="1" w:styleId="777AE5FE352541B58D450C10FA92CC0C10">
    <w:name w:val="777AE5FE352541B58D450C10FA92CC0C10"/>
    <w:rsid w:val="004B1B78"/>
    <w:pPr>
      <w:spacing w:after="0" w:line="240" w:lineRule="auto"/>
    </w:pPr>
    <w:rPr>
      <w:rFonts w:ascii="Times New Roman" w:eastAsia="Times New Roman" w:hAnsi="Times New Roman" w:cs="Times New Roman"/>
      <w:sz w:val="20"/>
      <w:szCs w:val="20"/>
    </w:rPr>
  </w:style>
  <w:style w:type="paragraph" w:customStyle="1" w:styleId="4173B0E31EDE48BB848A206F3A052D3110">
    <w:name w:val="4173B0E31EDE48BB848A206F3A052D3110"/>
    <w:rsid w:val="004B1B78"/>
    <w:pPr>
      <w:spacing w:after="0" w:line="240" w:lineRule="auto"/>
    </w:pPr>
    <w:rPr>
      <w:rFonts w:ascii="Times New Roman" w:eastAsia="Times New Roman" w:hAnsi="Times New Roman" w:cs="Times New Roman"/>
      <w:sz w:val="20"/>
      <w:szCs w:val="20"/>
    </w:rPr>
  </w:style>
  <w:style w:type="paragraph" w:customStyle="1" w:styleId="DF7CFCD2EE5844098097B00A6DB98F2E10">
    <w:name w:val="DF7CFCD2EE5844098097B00A6DB98F2E10"/>
    <w:rsid w:val="004B1B78"/>
    <w:pPr>
      <w:spacing w:after="0" w:line="240" w:lineRule="auto"/>
    </w:pPr>
    <w:rPr>
      <w:rFonts w:ascii="Times New Roman" w:eastAsia="Times New Roman" w:hAnsi="Times New Roman" w:cs="Times New Roman"/>
      <w:sz w:val="20"/>
      <w:szCs w:val="20"/>
    </w:rPr>
  </w:style>
  <w:style w:type="paragraph" w:customStyle="1" w:styleId="E854F1A006FD42F69E1BBC87FE8DE0893">
    <w:name w:val="E854F1A006FD42F69E1BBC87FE8DE0893"/>
    <w:rsid w:val="004B1B78"/>
    <w:pPr>
      <w:spacing w:after="0" w:line="240" w:lineRule="auto"/>
    </w:pPr>
    <w:rPr>
      <w:rFonts w:ascii="Times New Roman" w:eastAsia="Times New Roman" w:hAnsi="Times New Roman" w:cs="Times New Roman"/>
      <w:sz w:val="20"/>
      <w:szCs w:val="20"/>
    </w:rPr>
  </w:style>
  <w:style w:type="paragraph" w:customStyle="1" w:styleId="0362CA66AFD84F708DAF90B415FD0DF23">
    <w:name w:val="0362CA66AFD84F708DAF90B415FD0DF23"/>
    <w:rsid w:val="004B1B78"/>
    <w:pPr>
      <w:spacing w:after="0" w:line="240" w:lineRule="auto"/>
    </w:pPr>
    <w:rPr>
      <w:rFonts w:ascii="Times New Roman" w:eastAsia="Times New Roman" w:hAnsi="Times New Roman" w:cs="Times New Roman"/>
      <w:sz w:val="20"/>
      <w:szCs w:val="20"/>
    </w:rPr>
  </w:style>
  <w:style w:type="paragraph" w:customStyle="1" w:styleId="B29F3C82E05E4BD486BB802FE30FA0EF3">
    <w:name w:val="B29F3C82E05E4BD486BB802FE30FA0EF3"/>
    <w:rsid w:val="004B1B78"/>
    <w:pPr>
      <w:spacing w:after="0" w:line="240" w:lineRule="auto"/>
    </w:pPr>
    <w:rPr>
      <w:rFonts w:ascii="Times New Roman" w:eastAsia="Times New Roman" w:hAnsi="Times New Roman" w:cs="Times New Roman"/>
      <w:sz w:val="20"/>
      <w:szCs w:val="20"/>
    </w:rPr>
  </w:style>
  <w:style w:type="paragraph" w:customStyle="1" w:styleId="199EA2310016499E9BBF05AC540946F53">
    <w:name w:val="199EA2310016499E9BBF05AC540946F53"/>
    <w:rsid w:val="004B1B78"/>
    <w:pPr>
      <w:spacing w:after="0" w:line="240" w:lineRule="auto"/>
    </w:pPr>
    <w:rPr>
      <w:rFonts w:ascii="Times New Roman" w:eastAsia="Times New Roman" w:hAnsi="Times New Roman" w:cs="Times New Roman"/>
      <w:sz w:val="20"/>
      <w:szCs w:val="20"/>
    </w:rPr>
  </w:style>
  <w:style w:type="paragraph" w:customStyle="1" w:styleId="ABA5E14B78B04562A0F6AB0E14B1DC033">
    <w:name w:val="ABA5E14B78B04562A0F6AB0E14B1DC033"/>
    <w:rsid w:val="004B1B78"/>
    <w:pPr>
      <w:spacing w:after="0" w:line="240" w:lineRule="auto"/>
    </w:pPr>
    <w:rPr>
      <w:rFonts w:ascii="Times New Roman" w:eastAsia="Times New Roman" w:hAnsi="Times New Roman" w:cs="Times New Roman"/>
      <w:sz w:val="20"/>
      <w:szCs w:val="20"/>
    </w:rPr>
  </w:style>
  <w:style w:type="paragraph" w:customStyle="1" w:styleId="BA31F798E12C47DAA1DB7BFC11FE41B63">
    <w:name w:val="BA31F798E12C47DAA1DB7BFC11FE41B63"/>
    <w:rsid w:val="004B1B78"/>
    <w:pPr>
      <w:spacing w:after="0" w:line="240" w:lineRule="auto"/>
    </w:pPr>
    <w:rPr>
      <w:rFonts w:ascii="Times New Roman" w:eastAsia="Times New Roman" w:hAnsi="Times New Roman" w:cs="Times New Roman"/>
      <w:sz w:val="20"/>
      <w:szCs w:val="20"/>
    </w:rPr>
  </w:style>
  <w:style w:type="paragraph" w:customStyle="1" w:styleId="45423C84488242D78BCB17A27E01AE2E3">
    <w:name w:val="45423C84488242D78BCB17A27E01AE2E3"/>
    <w:rsid w:val="004B1B78"/>
    <w:pPr>
      <w:spacing w:after="0" w:line="240" w:lineRule="auto"/>
    </w:pPr>
    <w:rPr>
      <w:rFonts w:ascii="Times New Roman" w:eastAsia="Times New Roman" w:hAnsi="Times New Roman" w:cs="Times New Roman"/>
      <w:sz w:val="20"/>
      <w:szCs w:val="20"/>
    </w:rPr>
  </w:style>
  <w:style w:type="paragraph" w:customStyle="1" w:styleId="BA6679E588044E27B82882036ADC482D3">
    <w:name w:val="BA6679E588044E27B82882036ADC482D3"/>
    <w:rsid w:val="004B1B78"/>
    <w:pPr>
      <w:spacing w:after="0" w:line="240" w:lineRule="auto"/>
    </w:pPr>
    <w:rPr>
      <w:rFonts w:ascii="Times New Roman" w:eastAsia="Times New Roman" w:hAnsi="Times New Roman" w:cs="Times New Roman"/>
      <w:sz w:val="20"/>
      <w:szCs w:val="20"/>
    </w:rPr>
  </w:style>
  <w:style w:type="paragraph" w:customStyle="1" w:styleId="F2405802620F4FCF98351B1317CFC5903">
    <w:name w:val="F2405802620F4FCF98351B1317CFC5903"/>
    <w:rsid w:val="004B1B78"/>
    <w:pPr>
      <w:spacing w:after="0" w:line="240" w:lineRule="auto"/>
    </w:pPr>
    <w:rPr>
      <w:rFonts w:ascii="Times New Roman" w:eastAsia="Times New Roman" w:hAnsi="Times New Roman" w:cs="Times New Roman"/>
      <w:sz w:val="20"/>
      <w:szCs w:val="20"/>
    </w:rPr>
  </w:style>
  <w:style w:type="paragraph" w:customStyle="1" w:styleId="40F86B70ED4B440F9E81913F8BF704B33">
    <w:name w:val="40F86B70ED4B440F9E81913F8BF704B33"/>
    <w:rsid w:val="004B1B78"/>
    <w:pPr>
      <w:spacing w:after="0" w:line="240" w:lineRule="auto"/>
    </w:pPr>
    <w:rPr>
      <w:rFonts w:ascii="Times New Roman" w:eastAsia="Times New Roman" w:hAnsi="Times New Roman" w:cs="Times New Roman"/>
      <w:sz w:val="20"/>
      <w:szCs w:val="20"/>
    </w:rPr>
  </w:style>
  <w:style w:type="paragraph" w:customStyle="1" w:styleId="20B991C944E244399E54959927A17C7F3">
    <w:name w:val="20B991C944E244399E54959927A17C7F3"/>
    <w:rsid w:val="004B1B78"/>
    <w:pPr>
      <w:spacing w:after="0" w:line="240" w:lineRule="auto"/>
    </w:pPr>
    <w:rPr>
      <w:rFonts w:ascii="Times New Roman" w:eastAsia="Times New Roman" w:hAnsi="Times New Roman" w:cs="Times New Roman"/>
      <w:sz w:val="20"/>
      <w:szCs w:val="20"/>
    </w:rPr>
  </w:style>
  <w:style w:type="paragraph" w:customStyle="1" w:styleId="D67085169AF64FFA96EE3A96EACC36953">
    <w:name w:val="D67085169AF64FFA96EE3A96EACC36953"/>
    <w:rsid w:val="004B1B78"/>
    <w:pPr>
      <w:spacing w:after="0" w:line="240" w:lineRule="auto"/>
    </w:pPr>
    <w:rPr>
      <w:rFonts w:ascii="Times New Roman" w:eastAsia="Times New Roman" w:hAnsi="Times New Roman" w:cs="Times New Roman"/>
      <w:sz w:val="20"/>
      <w:szCs w:val="20"/>
    </w:rPr>
  </w:style>
  <w:style w:type="paragraph" w:customStyle="1" w:styleId="14D0C61E21D54A8E9AF2A60542459DB43">
    <w:name w:val="14D0C61E21D54A8E9AF2A60542459DB43"/>
    <w:rsid w:val="004B1B78"/>
    <w:pPr>
      <w:spacing w:after="0" w:line="240" w:lineRule="auto"/>
    </w:pPr>
    <w:rPr>
      <w:rFonts w:ascii="Times New Roman" w:eastAsia="Times New Roman" w:hAnsi="Times New Roman" w:cs="Times New Roman"/>
      <w:sz w:val="20"/>
      <w:szCs w:val="20"/>
    </w:rPr>
  </w:style>
  <w:style w:type="paragraph" w:customStyle="1" w:styleId="48766BCFFC7A4D41902A9719071BF9793">
    <w:name w:val="48766BCFFC7A4D41902A9719071BF9793"/>
    <w:rsid w:val="004B1B78"/>
    <w:pPr>
      <w:spacing w:after="0" w:line="240" w:lineRule="auto"/>
    </w:pPr>
    <w:rPr>
      <w:rFonts w:ascii="Times New Roman" w:eastAsia="Times New Roman" w:hAnsi="Times New Roman" w:cs="Times New Roman"/>
      <w:sz w:val="20"/>
      <w:szCs w:val="20"/>
    </w:rPr>
  </w:style>
  <w:style w:type="paragraph" w:customStyle="1" w:styleId="45CCF6FD6CE2457C8E5A39401270733A3">
    <w:name w:val="45CCF6FD6CE2457C8E5A39401270733A3"/>
    <w:rsid w:val="004B1B78"/>
    <w:pPr>
      <w:spacing w:after="0" w:line="240" w:lineRule="auto"/>
    </w:pPr>
    <w:rPr>
      <w:rFonts w:ascii="Times New Roman" w:eastAsia="Times New Roman" w:hAnsi="Times New Roman" w:cs="Times New Roman"/>
      <w:sz w:val="20"/>
      <w:szCs w:val="20"/>
    </w:rPr>
  </w:style>
  <w:style w:type="paragraph" w:customStyle="1" w:styleId="6CF5E05E4A9F485BAA7BC514379603683">
    <w:name w:val="6CF5E05E4A9F485BAA7BC514379603683"/>
    <w:rsid w:val="004B1B78"/>
    <w:pPr>
      <w:spacing w:after="0" w:line="240" w:lineRule="auto"/>
    </w:pPr>
    <w:rPr>
      <w:rFonts w:ascii="Times New Roman" w:eastAsia="Times New Roman" w:hAnsi="Times New Roman" w:cs="Times New Roman"/>
      <w:sz w:val="20"/>
      <w:szCs w:val="20"/>
    </w:rPr>
  </w:style>
  <w:style w:type="paragraph" w:customStyle="1" w:styleId="CB0CE1CB077D45418B6A3CE799A91D703">
    <w:name w:val="CB0CE1CB077D45418B6A3CE799A91D703"/>
    <w:rsid w:val="004B1B78"/>
    <w:pPr>
      <w:spacing w:after="0" w:line="240" w:lineRule="auto"/>
    </w:pPr>
    <w:rPr>
      <w:rFonts w:ascii="Times New Roman" w:eastAsia="Times New Roman" w:hAnsi="Times New Roman" w:cs="Times New Roman"/>
      <w:sz w:val="20"/>
      <w:szCs w:val="20"/>
    </w:rPr>
  </w:style>
  <w:style w:type="paragraph" w:customStyle="1" w:styleId="6C67E01A38DD45C6B71D2AB8350D99153">
    <w:name w:val="6C67E01A38DD45C6B71D2AB8350D99153"/>
    <w:rsid w:val="004B1B78"/>
    <w:pPr>
      <w:spacing w:after="0" w:line="240" w:lineRule="auto"/>
    </w:pPr>
    <w:rPr>
      <w:rFonts w:ascii="Times New Roman" w:eastAsia="Times New Roman" w:hAnsi="Times New Roman" w:cs="Times New Roman"/>
      <w:sz w:val="20"/>
      <w:szCs w:val="20"/>
    </w:rPr>
  </w:style>
  <w:style w:type="paragraph" w:customStyle="1" w:styleId="D6585BF6D6A648C083BBC48CC665334D8">
    <w:name w:val="D6585BF6D6A648C083BBC48CC665334D8"/>
    <w:rsid w:val="004B1B78"/>
    <w:pPr>
      <w:spacing w:after="0" w:line="240" w:lineRule="auto"/>
    </w:pPr>
    <w:rPr>
      <w:rFonts w:ascii="Times New Roman" w:eastAsia="Times New Roman" w:hAnsi="Times New Roman" w:cs="Times New Roman"/>
      <w:sz w:val="20"/>
      <w:szCs w:val="20"/>
    </w:rPr>
  </w:style>
  <w:style w:type="paragraph" w:customStyle="1" w:styleId="3B6942077F4042DCB3A3F8CD35E711619">
    <w:name w:val="3B6942077F4042DCB3A3F8CD35E711619"/>
    <w:rsid w:val="004B1B78"/>
    <w:pPr>
      <w:spacing w:after="0" w:line="240" w:lineRule="auto"/>
    </w:pPr>
    <w:rPr>
      <w:rFonts w:ascii="Times New Roman" w:eastAsia="Times New Roman" w:hAnsi="Times New Roman" w:cs="Times New Roman"/>
      <w:sz w:val="20"/>
      <w:szCs w:val="20"/>
    </w:rPr>
  </w:style>
  <w:style w:type="paragraph" w:customStyle="1" w:styleId="094E9D1A44F94A2EBBBDD38CC10285F69">
    <w:name w:val="094E9D1A44F94A2EBBBDD38CC10285F69"/>
    <w:rsid w:val="004B1B78"/>
    <w:pPr>
      <w:spacing w:after="0" w:line="240" w:lineRule="auto"/>
    </w:pPr>
    <w:rPr>
      <w:rFonts w:ascii="Times New Roman" w:eastAsia="Times New Roman" w:hAnsi="Times New Roman" w:cs="Times New Roman"/>
      <w:sz w:val="20"/>
      <w:szCs w:val="20"/>
    </w:rPr>
  </w:style>
  <w:style w:type="paragraph" w:customStyle="1" w:styleId="F427CAF5FF074F61A63D772100FB1EB99">
    <w:name w:val="F427CAF5FF074F61A63D772100FB1EB99"/>
    <w:rsid w:val="004B1B78"/>
    <w:pPr>
      <w:spacing w:after="0" w:line="240" w:lineRule="auto"/>
    </w:pPr>
    <w:rPr>
      <w:rFonts w:ascii="Times New Roman" w:eastAsia="Times New Roman" w:hAnsi="Times New Roman" w:cs="Times New Roman"/>
      <w:sz w:val="20"/>
      <w:szCs w:val="20"/>
    </w:rPr>
  </w:style>
  <w:style w:type="paragraph" w:customStyle="1" w:styleId="CB24F1E116574DF9972600A34E9D628211">
    <w:name w:val="CB24F1E116574DF9972600A34E9D628211"/>
    <w:rsid w:val="004B1B78"/>
    <w:pPr>
      <w:spacing w:after="0" w:line="240" w:lineRule="auto"/>
    </w:pPr>
    <w:rPr>
      <w:rFonts w:ascii="Times New Roman" w:eastAsia="Times New Roman" w:hAnsi="Times New Roman" w:cs="Times New Roman"/>
      <w:sz w:val="20"/>
      <w:szCs w:val="20"/>
    </w:rPr>
  </w:style>
  <w:style w:type="paragraph" w:customStyle="1" w:styleId="72648919C94640D39392E45F40DED4A111">
    <w:name w:val="72648919C94640D39392E45F40DED4A111"/>
    <w:rsid w:val="004B1B78"/>
    <w:pPr>
      <w:spacing w:after="0" w:line="240" w:lineRule="auto"/>
    </w:pPr>
    <w:rPr>
      <w:rFonts w:ascii="Times New Roman" w:eastAsia="Times New Roman" w:hAnsi="Times New Roman" w:cs="Times New Roman"/>
      <w:sz w:val="20"/>
      <w:szCs w:val="20"/>
    </w:rPr>
  </w:style>
  <w:style w:type="paragraph" w:customStyle="1" w:styleId="0FDB128CB2584843AF8FBB1D513FA4F911">
    <w:name w:val="0FDB128CB2584843AF8FBB1D513FA4F911"/>
    <w:rsid w:val="004B1B78"/>
    <w:pPr>
      <w:spacing w:after="0" w:line="240" w:lineRule="auto"/>
    </w:pPr>
    <w:rPr>
      <w:rFonts w:ascii="Times New Roman" w:eastAsia="Times New Roman" w:hAnsi="Times New Roman" w:cs="Times New Roman"/>
      <w:sz w:val="20"/>
      <w:szCs w:val="20"/>
    </w:rPr>
  </w:style>
  <w:style w:type="paragraph" w:customStyle="1" w:styleId="D5E3147EDEB94BEDA4B3AF9A8A02335811">
    <w:name w:val="D5E3147EDEB94BEDA4B3AF9A8A02335811"/>
    <w:rsid w:val="004B1B78"/>
    <w:pPr>
      <w:spacing w:after="0" w:line="240" w:lineRule="auto"/>
    </w:pPr>
    <w:rPr>
      <w:rFonts w:ascii="Times New Roman" w:eastAsia="Times New Roman" w:hAnsi="Times New Roman" w:cs="Times New Roman"/>
      <w:sz w:val="20"/>
      <w:szCs w:val="20"/>
    </w:rPr>
  </w:style>
  <w:style w:type="paragraph" w:customStyle="1" w:styleId="A93FB840D46F46608CA493FCB0BB0E8811">
    <w:name w:val="A93FB840D46F46608CA493FCB0BB0E8811"/>
    <w:rsid w:val="004B1B78"/>
    <w:pPr>
      <w:spacing w:after="0" w:line="240" w:lineRule="auto"/>
    </w:pPr>
    <w:rPr>
      <w:rFonts w:ascii="Times New Roman" w:eastAsia="Times New Roman" w:hAnsi="Times New Roman" w:cs="Times New Roman"/>
      <w:sz w:val="20"/>
      <w:szCs w:val="20"/>
    </w:rPr>
  </w:style>
  <w:style w:type="paragraph" w:customStyle="1" w:styleId="56BD2F83D4DD4009853EDAFC55BA718211">
    <w:name w:val="56BD2F83D4DD4009853EDAFC55BA718211"/>
    <w:rsid w:val="004B1B78"/>
    <w:pPr>
      <w:spacing w:after="0" w:line="240" w:lineRule="auto"/>
    </w:pPr>
    <w:rPr>
      <w:rFonts w:ascii="Times New Roman" w:eastAsia="Times New Roman" w:hAnsi="Times New Roman" w:cs="Times New Roman"/>
      <w:sz w:val="20"/>
      <w:szCs w:val="20"/>
    </w:rPr>
  </w:style>
  <w:style w:type="paragraph" w:customStyle="1" w:styleId="A5637D6D6099440A8FD1714BCAB74BC811">
    <w:name w:val="A5637D6D6099440A8FD1714BCAB74BC811"/>
    <w:rsid w:val="004B1B78"/>
    <w:pPr>
      <w:spacing w:after="0" w:line="240" w:lineRule="auto"/>
    </w:pPr>
    <w:rPr>
      <w:rFonts w:ascii="Times New Roman" w:eastAsia="Times New Roman" w:hAnsi="Times New Roman" w:cs="Times New Roman"/>
      <w:sz w:val="20"/>
      <w:szCs w:val="20"/>
    </w:rPr>
  </w:style>
  <w:style w:type="paragraph" w:customStyle="1" w:styleId="1BDD66EA7DF54470BBB50A93B904C27D11">
    <w:name w:val="1BDD66EA7DF54470BBB50A93B904C27D11"/>
    <w:rsid w:val="004B1B78"/>
    <w:pPr>
      <w:spacing w:after="0" w:line="240" w:lineRule="auto"/>
    </w:pPr>
    <w:rPr>
      <w:rFonts w:ascii="Times New Roman" w:eastAsia="Times New Roman" w:hAnsi="Times New Roman" w:cs="Times New Roman"/>
      <w:sz w:val="20"/>
      <w:szCs w:val="20"/>
    </w:rPr>
  </w:style>
  <w:style w:type="paragraph" w:customStyle="1" w:styleId="777AE5FE352541B58D450C10FA92CC0C11">
    <w:name w:val="777AE5FE352541B58D450C10FA92CC0C11"/>
    <w:rsid w:val="004B1B78"/>
    <w:pPr>
      <w:spacing w:after="0" w:line="240" w:lineRule="auto"/>
    </w:pPr>
    <w:rPr>
      <w:rFonts w:ascii="Times New Roman" w:eastAsia="Times New Roman" w:hAnsi="Times New Roman" w:cs="Times New Roman"/>
      <w:sz w:val="20"/>
      <w:szCs w:val="20"/>
    </w:rPr>
  </w:style>
  <w:style w:type="paragraph" w:customStyle="1" w:styleId="4173B0E31EDE48BB848A206F3A052D3111">
    <w:name w:val="4173B0E31EDE48BB848A206F3A052D3111"/>
    <w:rsid w:val="004B1B78"/>
    <w:pPr>
      <w:spacing w:after="0" w:line="240" w:lineRule="auto"/>
    </w:pPr>
    <w:rPr>
      <w:rFonts w:ascii="Times New Roman" w:eastAsia="Times New Roman" w:hAnsi="Times New Roman" w:cs="Times New Roman"/>
      <w:sz w:val="20"/>
      <w:szCs w:val="20"/>
    </w:rPr>
  </w:style>
  <w:style w:type="paragraph" w:customStyle="1" w:styleId="DF7CFCD2EE5844098097B00A6DB98F2E11">
    <w:name w:val="DF7CFCD2EE5844098097B00A6DB98F2E11"/>
    <w:rsid w:val="004B1B78"/>
    <w:pPr>
      <w:spacing w:after="0" w:line="240" w:lineRule="auto"/>
    </w:pPr>
    <w:rPr>
      <w:rFonts w:ascii="Times New Roman" w:eastAsia="Times New Roman" w:hAnsi="Times New Roman" w:cs="Times New Roman"/>
      <w:sz w:val="20"/>
      <w:szCs w:val="20"/>
    </w:rPr>
  </w:style>
  <w:style w:type="paragraph" w:customStyle="1" w:styleId="E854F1A006FD42F69E1BBC87FE8DE0894">
    <w:name w:val="E854F1A006FD42F69E1BBC87FE8DE0894"/>
    <w:rsid w:val="004B1B78"/>
    <w:pPr>
      <w:spacing w:after="0" w:line="240" w:lineRule="auto"/>
    </w:pPr>
    <w:rPr>
      <w:rFonts w:ascii="Times New Roman" w:eastAsia="Times New Roman" w:hAnsi="Times New Roman" w:cs="Times New Roman"/>
      <w:sz w:val="20"/>
      <w:szCs w:val="20"/>
    </w:rPr>
  </w:style>
  <w:style w:type="paragraph" w:customStyle="1" w:styleId="0362CA66AFD84F708DAF90B415FD0DF24">
    <w:name w:val="0362CA66AFD84F708DAF90B415FD0DF24"/>
    <w:rsid w:val="004B1B78"/>
    <w:pPr>
      <w:spacing w:after="0" w:line="240" w:lineRule="auto"/>
    </w:pPr>
    <w:rPr>
      <w:rFonts w:ascii="Times New Roman" w:eastAsia="Times New Roman" w:hAnsi="Times New Roman" w:cs="Times New Roman"/>
      <w:sz w:val="20"/>
      <w:szCs w:val="20"/>
    </w:rPr>
  </w:style>
  <w:style w:type="paragraph" w:customStyle="1" w:styleId="B29F3C82E05E4BD486BB802FE30FA0EF4">
    <w:name w:val="B29F3C82E05E4BD486BB802FE30FA0EF4"/>
    <w:rsid w:val="004B1B78"/>
    <w:pPr>
      <w:spacing w:after="0" w:line="240" w:lineRule="auto"/>
    </w:pPr>
    <w:rPr>
      <w:rFonts w:ascii="Times New Roman" w:eastAsia="Times New Roman" w:hAnsi="Times New Roman" w:cs="Times New Roman"/>
      <w:sz w:val="20"/>
      <w:szCs w:val="20"/>
    </w:rPr>
  </w:style>
  <w:style w:type="paragraph" w:customStyle="1" w:styleId="199EA2310016499E9BBF05AC540946F54">
    <w:name w:val="199EA2310016499E9BBF05AC540946F54"/>
    <w:rsid w:val="004B1B78"/>
    <w:pPr>
      <w:spacing w:after="0" w:line="240" w:lineRule="auto"/>
    </w:pPr>
    <w:rPr>
      <w:rFonts w:ascii="Times New Roman" w:eastAsia="Times New Roman" w:hAnsi="Times New Roman" w:cs="Times New Roman"/>
      <w:sz w:val="20"/>
      <w:szCs w:val="20"/>
    </w:rPr>
  </w:style>
  <w:style w:type="paragraph" w:customStyle="1" w:styleId="ABA5E14B78B04562A0F6AB0E14B1DC034">
    <w:name w:val="ABA5E14B78B04562A0F6AB0E14B1DC034"/>
    <w:rsid w:val="004B1B78"/>
    <w:pPr>
      <w:spacing w:after="0" w:line="240" w:lineRule="auto"/>
    </w:pPr>
    <w:rPr>
      <w:rFonts w:ascii="Times New Roman" w:eastAsia="Times New Roman" w:hAnsi="Times New Roman" w:cs="Times New Roman"/>
      <w:sz w:val="20"/>
      <w:szCs w:val="20"/>
    </w:rPr>
  </w:style>
  <w:style w:type="paragraph" w:customStyle="1" w:styleId="BA31F798E12C47DAA1DB7BFC11FE41B64">
    <w:name w:val="BA31F798E12C47DAA1DB7BFC11FE41B64"/>
    <w:rsid w:val="004B1B78"/>
    <w:pPr>
      <w:spacing w:after="0" w:line="240" w:lineRule="auto"/>
    </w:pPr>
    <w:rPr>
      <w:rFonts w:ascii="Times New Roman" w:eastAsia="Times New Roman" w:hAnsi="Times New Roman" w:cs="Times New Roman"/>
      <w:sz w:val="20"/>
      <w:szCs w:val="20"/>
    </w:rPr>
  </w:style>
  <w:style w:type="paragraph" w:customStyle="1" w:styleId="45423C84488242D78BCB17A27E01AE2E4">
    <w:name w:val="45423C84488242D78BCB17A27E01AE2E4"/>
    <w:rsid w:val="004B1B78"/>
    <w:pPr>
      <w:spacing w:after="0" w:line="240" w:lineRule="auto"/>
    </w:pPr>
    <w:rPr>
      <w:rFonts w:ascii="Times New Roman" w:eastAsia="Times New Roman" w:hAnsi="Times New Roman" w:cs="Times New Roman"/>
      <w:sz w:val="20"/>
      <w:szCs w:val="20"/>
    </w:rPr>
  </w:style>
  <w:style w:type="paragraph" w:customStyle="1" w:styleId="BA6679E588044E27B82882036ADC482D4">
    <w:name w:val="BA6679E588044E27B82882036ADC482D4"/>
    <w:rsid w:val="004B1B78"/>
    <w:pPr>
      <w:spacing w:after="0" w:line="240" w:lineRule="auto"/>
    </w:pPr>
    <w:rPr>
      <w:rFonts w:ascii="Times New Roman" w:eastAsia="Times New Roman" w:hAnsi="Times New Roman" w:cs="Times New Roman"/>
      <w:sz w:val="20"/>
      <w:szCs w:val="20"/>
    </w:rPr>
  </w:style>
  <w:style w:type="paragraph" w:customStyle="1" w:styleId="F2405802620F4FCF98351B1317CFC5904">
    <w:name w:val="F2405802620F4FCF98351B1317CFC5904"/>
    <w:rsid w:val="004B1B78"/>
    <w:pPr>
      <w:spacing w:after="0" w:line="240" w:lineRule="auto"/>
    </w:pPr>
    <w:rPr>
      <w:rFonts w:ascii="Times New Roman" w:eastAsia="Times New Roman" w:hAnsi="Times New Roman" w:cs="Times New Roman"/>
      <w:sz w:val="20"/>
      <w:szCs w:val="20"/>
    </w:rPr>
  </w:style>
  <w:style w:type="paragraph" w:customStyle="1" w:styleId="40F86B70ED4B440F9E81913F8BF704B34">
    <w:name w:val="40F86B70ED4B440F9E81913F8BF704B34"/>
    <w:rsid w:val="004B1B78"/>
    <w:pPr>
      <w:spacing w:after="0" w:line="240" w:lineRule="auto"/>
    </w:pPr>
    <w:rPr>
      <w:rFonts w:ascii="Times New Roman" w:eastAsia="Times New Roman" w:hAnsi="Times New Roman" w:cs="Times New Roman"/>
      <w:sz w:val="20"/>
      <w:szCs w:val="20"/>
    </w:rPr>
  </w:style>
  <w:style w:type="paragraph" w:customStyle="1" w:styleId="20B991C944E244399E54959927A17C7F4">
    <w:name w:val="20B991C944E244399E54959927A17C7F4"/>
    <w:rsid w:val="004B1B78"/>
    <w:pPr>
      <w:spacing w:after="0" w:line="240" w:lineRule="auto"/>
    </w:pPr>
    <w:rPr>
      <w:rFonts w:ascii="Times New Roman" w:eastAsia="Times New Roman" w:hAnsi="Times New Roman" w:cs="Times New Roman"/>
      <w:sz w:val="20"/>
      <w:szCs w:val="20"/>
    </w:rPr>
  </w:style>
  <w:style w:type="paragraph" w:customStyle="1" w:styleId="D67085169AF64FFA96EE3A96EACC36954">
    <w:name w:val="D67085169AF64FFA96EE3A96EACC36954"/>
    <w:rsid w:val="004B1B78"/>
    <w:pPr>
      <w:spacing w:after="0" w:line="240" w:lineRule="auto"/>
    </w:pPr>
    <w:rPr>
      <w:rFonts w:ascii="Times New Roman" w:eastAsia="Times New Roman" w:hAnsi="Times New Roman" w:cs="Times New Roman"/>
      <w:sz w:val="20"/>
      <w:szCs w:val="20"/>
    </w:rPr>
  </w:style>
  <w:style w:type="paragraph" w:customStyle="1" w:styleId="14D0C61E21D54A8E9AF2A60542459DB44">
    <w:name w:val="14D0C61E21D54A8E9AF2A60542459DB44"/>
    <w:rsid w:val="004B1B78"/>
    <w:pPr>
      <w:spacing w:after="0" w:line="240" w:lineRule="auto"/>
    </w:pPr>
    <w:rPr>
      <w:rFonts w:ascii="Times New Roman" w:eastAsia="Times New Roman" w:hAnsi="Times New Roman" w:cs="Times New Roman"/>
      <w:sz w:val="20"/>
      <w:szCs w:val="20"/>
    </w:rPr>
  </w:style>
  <w:style w:type="paragraph" w:customStyle="1" w:styleId="48766BCFFC7A4D41902A9719071BF9794">
    <w:name w:val="48766BCFFC7A4D41902A9719071BF9794"/>
    <w:rsid w:val="004B1B78"/>
    <w:pPr>
      <w:spacing w:after="0" w:line="240" w:lineRule="auto"/>
    </w:pPr>
    <w:rPr>
      <w:rFonts w:ascii="Times New Roman" w:eastAsia="Times New Roman" w:hAnsi="Times New Roman" w:cs="Times New Roman"/>
      <w:sz w:val="20"/>
      <w:szCs w:val="20"/>
    </w:rPr>
  </w:style>
  <w:style w:type="paragraph" w:customStyle="1" w:styleId="45CCF6FD6CE2457C8E5A39401270733A4">
    <w:name w:val="45CCF6FD6CE2457C8E5A39401270733A4"/>
    <w:rsid w:val="004B1B78"/>
    <w:pPr>
      <w:spacing w:after="0" w:line="240" w:lineRule="auto"/>
    </w:pPr>
    <w:rPr>
      <w:rFonts w:ascii="Times New Roman" w:eastAsia="Times New Roman" w:hAnsi="Times New Roman" w:cs="Times New Roman"/>
      <w:sz w:val="20"/>
      <w:szCs w:val="20"/>
    </w:rPr>
  </w:style>
  <w:style w:type="paragraph" w:customStyle="1" w:styleId="6CF5E05E4A9F485BAA7BC514379603684">
    <w:name w:val="6CF5E05E4A9F485BAA7BC514379603684"/>
    <w:rsid w:val="004B1B78"/>
    <w:pPr>
      <w:spacing w:after="0" w:line="240" w:lineRule="auto"/>
    </w:pPr>
    <w:rPr>
      <w:rFonts w:ascii="Times New Roman" w:eastAsia="Times New Roman" w:hAnsi="Times New Roman" w:cs="Times New Roman"/>
      <w:sz w:val="20"/>
      <w:szCs w:val="20"/>
    </w:rPr>
  </w:style>
  <w:style w:type="paragraph" w:customStyle="1" w:styleId="CB0CE1CB077D45418B6A3CE799A91D704">
    <w:name w:val="CB0CE1CB077D45418B6A3CE799A91D704"/>
    <w:rsid w:val="004B1B78"/>
    <w:pPr>
      <w:spacing w:after="0" w:line="240" w:lineRule="auto"/>
    </w:pPr>
    <w:rPr>
      <w:rFonts w:ascii="Times New Roman" w:eastAsia="Times New Roman" w:hAnsi="Times New Roman" w:cs="Times New Roman"/>
      <w:sz w:val="20"/>
      <w:szCs w:val="20"/>
    </w:rPr>
  </w:style>
  <w:style w:type="paragraph" w:customStyle="1" w:styleId="6C67E01A38DD45C6B71D2AB8350D99154">
    <w:name w:val="6C67E01A38DD45C6B71D2AB8350D99154"/>
    <w:rsid w:val="004B1B78"/>
    <w:pPr>
      <w:spacing w:after="0" w:line="240" w:lineRule="auto"/>
    </w:pPr>
    <w:rPr>
      <w:rFonts w:ascii="Times New Roman" w:eastAsia="Times New Roman" w:hAnsi="Times New Roman" w:cs="Times New Roman"/>
      <w:sz w:val="20"/>
      <w:szCs w:val="20"/>
    </w:rPr>
  </w:style>
  <w:style w:type="paragraph" w:customStyle="1" w:styleId="D6585BF6D6A648C083BBC48CC665334D9">
    <w:name w:val="D6585BF6D6A648C083BBC48CC665334D9"/>
    <w:rsid w:val="004B1B78"/>
    <w:pPr>
      <w:spacing w:after="0" w:line="240" w:lineRule="auto"/>
    </w:pPr>
    <w:rPr>
      <w:rFonts w:ascii="Times New Roman" w:eastAsia="Times New Roman" w:hAnsi="Times New Roman" w:cs="Times New Roman"/>
      <w:sz w:val="20"/>
      <w:szCs w:val="20"/>
    </w:rPr>
  </w:style>
  <w:style w:type="paragraph" w:customStyle="1" w:styleId="3B6942077F4042DCB3A3F8CD35E7116110">
    <w:name w:val="3B6942077F4042DCB3A3F8CD35E7116110"/>
    <w:rsid w:val="004B1B78"/>
    <w:pPr>
      <w:spacing w:after="0" w:line="240" w:lineRule="auto"/>
    </w:pPr>
    <w:rPr>
      <w:rFonts w:ascii="Times New Roman" w:eastAsia="Times New Roman" w:hAnsi="Times New Roman" w:cs="Times New Roman"/>
      <w:sz w:val="20"/>
      <w:szCs w:val="20"/>
    </w:rPr>
  </w:style>
  <w:style w:type="paragraph" w:customStyle="1" w:styleId="094E9D1A44F94A2EBBBDD38CC10285F610">
    <w:name w:val="094E9D1A44F94A2EBBBDD38CC10285F610"/>
    <w:rsid w:val="004B1B78"/>
    <w:pPr>
      <w:spacing w:after="0" w:line="240" w:lineRule="auto"/>
    </w:pPr>
    <w:rPr>
      <w:rFonts w:ascii="Times New Roman" w:eastAsia="Times New Roman" w:hAnsi="Times New Roman" w:cs="Times New Roman"/>
      <w:sz w:val="20"/>
      <w:szCs w:val="20"/>
    </w:rPr>
  </w:style>
  <w:style w:type="paragraph" w:customStyle="1" w:styleId="F427CAF5FF074F61A63D772100FB1EB910">
    <w:name w:val="F427CAF5FF074F61A63D772100FB1EB910"/>
    <w:rsid w:val="004B1B78"/>
    <w:pPr>
      <w:spacing w:after="0" w:line="240" w:lineRule="auto"/>
    </w:pPr>
    <w:rPr>
      <w:rFonts w:ascii="Times New Roman" w:eastAsia="Times New Roman" w:hAnsi="Times New Roman" w:cs="Times New Roman"/>
      <w:sz w:val="20"/>
      <w:szCs w:val="20"/>
    </w:rPr>
  </w:style>
  <w:style w:type="paragraph" w:customStyle="1" w:styleId="0BBBD83EBE1645FCB2BB9D38809266E4">
    <w:name w:val="0BBBD83EBE1645FCB2BB9D38809266E4"/>
    <w:rsid w:val="004B1B78"/>
    <w:pPr>
      <w:spacing w:after="160" w:line="259" w:lineRule="auto"/>
    </w:pPr>
  </w:style>
  <w:style w:type="paragraph" w:customStyle="1" w:styleId="7DC796AB8F6D4DFCABD96625630E6FF9">
    <w:name w:val="7DC796AB8F6D4DFCABD96625630E6FF9"/>
    <w:rsid w:val="004B1B78"/>
    <w:pPr>
      <w:spacing w:after="160" w:line="259" w:lineRule="auto"/>
    </w:pPr>
  </w:style>
  <w:style w:type="paragraph" w:customStyle="1" w:styleId="98450A76F71E4B4DAAE012C230EA9626">
    <w:name w:val="98450A76F71E4B4DAAE012C230EA9626"/>
    <w:rsid w:val="004B1B78"/>
    <w:pPr>
      <w:spacing w:after="160" w:line="259" w:lineRule="auto"/>
    </w:pPr>
  </w:style>
  <w:style w:type="paragraph" w:customStyle="1" w:styleId="8BAA209B049F42528F5ADC6D75E40D1B">
    <w:name w:val="8BAA209B049F42528F5ADC6D75E40D1B"/>
    <w:rsid w:val="004B1B78"/>
    <w:pPr>
      <w:spacing w:after="160" w:line="259" w:lineRule="auto"/>
    </w:pPr>
  </w:style>
  <w:style w:type="paragraph" w:customStyle="1" w:styleId="AF7EE5FB9165407F9F160C87E44CD6CB">
    <w:name w:val="AF7EE5FB9165407F9F160C87E44CD6CB"/>
    <w:rsid w:val="004B1B78"/>
    <w:pPr>
      <w:spacing w:after="160" w:line="259" w:lineRule="auto"/>
    </w:pPr>
  </w:style>
  <w:style w:type="paragraph" w:customStyle="1" w:styleId="D85AE8CC5F1D4DB6A15292CD71D762CA">
    <w:name w:val="D85AE8CC5F1D4DB6A15292CD71D762CA"/>
    <w:rsid w:val="004B1B78"/>
    <w:pPr>
      <w:spacing w:after="160" w:line="259" w:lineRule="auto"/>
    </w:pPr>
  </w:style>
  <w:style w:type="paragraph" w:customStyle="1" w:styleId="32A240F088174F178DAC1CAFDDB901FD">
    <w:name w:val="32A240F088174F178DAC1CAFDDB901FD"/>
    <w:rsid w:val="004B1B78"/>
    <w:pPr>
      <w:spacing w:after="160" w:line="259" w:lineRule="auto"/>
    </w:pPr>
  </w:style>
  <w:style w:type="paragraph" w:customStyle="1" w:styleId="364F5BFE07024BA89071BD4051044AA5">
    <w:name w:val="364F5BFE07024BA89071BD4051044AA5"/>
    <w:rsid w:val="004B1B78"/>
    <w:pPr>
      <w:spacing w:after="160" w:line="259" w:lineRule="auto"/>
    </w:pPr>
  </w:style>
  <w:style w:type="paragraph" w:customStyle="1" w:styleId="DC03244A61D64F4295BCDCFB11C2A074">
    <w:name w:val="DC03244A61D64F4295BCDCFB11C2A074"/>
    <w:rsid w:val="004B1B78"/>
    <w:pPr>
      <w:spacing w:after="160" w:line="259" w:lineRule="auto"/>
    </w:pPr>
  </w:style>
  <w:style w:type="paragraph" w:customStyle="1" w:styleId="D4365A5F9B344D888CD5AC29D3A4D1BA">
    <w:name w:val="D4365A5F9B344D888CD5AC29D3A4D1BA"/>
    <w:rsid w:val="004B1B78"/>
    <w:pPr>
      <w:spacing w:after="160" w:line="259" w:lineRule="auto"/>
    </w:pPr>
  </w:style>
  <w:style w:type="paragraph" w:customStyle="1" w:styleId="4D951DA1426540A98815476EAC7E8A00">
    <w:name w:val="4D951DA1426540A98815476EAC7E8A00"/>
    <w:rsid w:val="004B1B78"/>
    <w:pPr>
      <w:spacing w:after="160" w:line="259" w:lineRule="auto"/>
    </w:pPr>
  </w:style>
  <w:style w:type="paragraph" w:customStyle="1" w:styleId="762DA38111D348EC947266B95600BBCE">
    <w:name w:val="762DA38111D348EC947266B95600BBCE"/>
    <w:rsid w:val="004B1B78"/>
    <w:pPr>
      <w:spacing w:after="160" w:line="259" w:lineRule="auto"/>
    </w:pPr>
  </w:style>
  <w:style w:type="paragraph" w:customStyle="1" w:styleId="84F83232A1F34CAD92DD4C887F603CFB">
    <w:name w:val="84F83232A1F34CAD92DD4C887F603CFB"/>
    <w:rsid w:val="004B1B78"/>
    <w:pPr>
      <w:spacing w:after="160" w:line="259" w:lineRule="auto"/>
    </w:pPr>
  </w:style>
  <w:style w:type="paragraph" w:customStyle="1" w:styleId="4432C8CC1FC24740BE42B44E7E23C0E9">
    <w:name w:val="4432C8CC1FC24740BE42B44E7E23C0E9"/>
    <w:rsid w:val="004B1B78"/>
    <w:pPr>
      <w:spacing w:after="160" w:line="259" w:lineRule="auto"/>
    </w:pPr>
  </w:style>
  <w:style w:type="paragraph" w:customStyle="1" w:styleId="3C7CAF9B66774881A5858CDBFCB13DD1">
    <w:name w:val="3C7CAF9B66774881A5858CDBFCB13DD1"/>
    <w:rsid w:val="004B1B78"/>
    <w:pPr>
      <w:spacing w:after="160" w:line="259" w:lineRule="auto"/>
    </w:pPr>
  </w:style>
  <w:style w:type="paragraph" w:customStyle="1" w:styleId="64E4291B9AF743B8B2ACAD7A36617558">
    <w:name w:val="64E4291B9AF743B8B2ACAD7A36617558"/>
    <w:rsid w:val="004B1B78"/>
    <w:pPr>
      <w:spacing w:after="160" w:line="259" w:lineRule="auto"/>
    </w:pPr>
  </w:style>
  <w:style w:type="paragraph" w:customStyle="1" w:styleId="B24E323A5F2E46BF9227A50355687989">
    <w:name w:val="B24E323A5F2E46BF9227A50355687989"/>
    <w:rsid w:val="004B1B78"/>
    <w:pPr>
      <w:spacing w:after="160" w:line="259" w:lineRule="auto"/>
    </w:pPr>
  </w:style>
  <w:style w:type="paragraph" w:customStyle="1" w:styleId="68B269159AB54D5AACB94146837BF0B3">
    <w:name w:val="68B269159AB54D5AACB94146837BF0B3"/>
    <w:rsid w:val="004B1B78"/>
    <w:pPr>
      <w:spacing w:after="160" w:line="259" w:lineRule="auto"/>
    </w:pPr>
  </w:style>
  <w:style w:type="paragraph" w:customStyle="1" w:styleId="F05F24A2A7AA42E59AD16805D9F67D85">
    <w:name w:val="F05F24A2A7AA42E59AD16805D9F67D85"/>
    <w:rsid w:val="004B1B78"/>
    <w:pPr>
      <w:spacing w:after="160" w:line="259" w:lineRule="auto"/>
    </w:pPr>
  </w:style>
  <w:style w:type="paragraph" w:customStyle="1" w:styleId="7E500C5383154D868EC1646621E0DD6B">
    <w:name w:val="7E500C5383154D868EC1646621E0DD6B"/>
    <w:rsid w:val="004B1B78"/>
    <w:pPr>
      <w:spacing w:after="160" w:line="259" w:lineRule="auto"/>
    </w:pPr>
  </w:style>
  <w:style w:type="paragraph" w:customStyle="1" w:styleId="113E504CB8FE4A1F94C28C7712A6140E">
    <w:name w:val="113E504CB8FE4A1F94C28C7712A6140E"/>
    <w:rsid w:val="004B1B78"/>
    <w:pPr>
      <w:spacing w:after="160" w:line="259" w:lineRule="auto"/>
    </w:pPr>
  </w:style>
  <w:style w:type="paragraph" w:customStyle="1" w:styleId="9A1F667A40DB44CABC50D60BD1743098">
    <w:name w:val="9A1F667A40DB44CABC50D60BD1743098"/>
    <w:rsid w:val="004B1B78"/>
    <w:pPr>
      <w:spacing w:after="160" w:line="259" w:lineRule="auto"/>
    </w:pPr>
  </w:style>
  <w:style w:type="paragraph" w:customStyle="1" w:styleId="2D0B1421C9774B57A726C031F3852288">
    <w:name w:val="2D0B1421C9774B57A726C031F3852288"/>
    <w:rsid w:val="004B1B78"/>
    <w:pPr>
      <w:spacing w:after="160" w:line="259" w:lineRule="auto"/>
    </w:pPr>
  </w:style>
  <w:style w:type="paragraph" w:customStyle="1" w:styleId="44A060ECF83B4291934D5DE1845AA1B9">
    <w:name w:val="44A060ECF83B4291934D5DE1845AA1B9"/>
    <w:rsid w:val="004B1B78"/>
    <w:pPr>
      <w:spacing w:after="160" w:line="259" w:lineRule="auto"/>
    </w:pPr>
  </w:style>
  <w:style w:type="paragraph" w:customStyle="1" w:styleId="DE4B3ADBAA234B0188AF8AE3932D7831">
    <w:name w:val="DE4B3ADBAA234B0188AF8AE3932D7831"/>
    <w:rsid w:val="004B1B78"/>
    <w:pPr>
      <w:spacing w:after="160" w:line="259" w:lineRule="auto"/>
    </w:pPr>
  </w:style>
  <w:style w:type="paragraph" w:customStyle="1" w:styleId="4350BA4464AE4AC5BBCBDE05088BBA48">
    <w:name w:val="4350BA4464AE4AC5BBCBDE05088BBA48"/>
    <w:rsid w:val="004B1B78"/>
    <w:pPr>
      <w:spacing w:after="160" w:line="259" w:lineRule="auto"/>
    </w:pPr>
  </w:style>
  <w:style w:type="paragraph" w:customStyle="1" w:styleId="3CDE8DF3CDEC440FA2443F69F9F983BF">
    <w:name w:val="3CDE8DF3CDEC440FA2443F69F9F983BF"/>
    <w:rsid w:val="004B1B78"/>
    <w:pPr>
      <w:spacing w:after="160" w:line="259" w:lineRule="auto"/>
    </w:pPr>
  </w:style>
  <w:style w:type="paragraph" w:customStyle="1" w:styleId="4EA99042797E42FB9CFFA19B2FD53E47">
    <w:name w:val="4EA99042797E42FB9CFFA19B2FD53E47"/>
    <w:rsid w:val="004B1B78"/>
    <w:pPr>
      <w:spacing w:after="160" w:line="259" w:lineRule="auto"/>
    </w:pPr>
  </w:style>
  <w:style w:type="paragraph" w:customStyle="1" w:styleId="6867C8DA81E94FEBA2DF4D5B899AA3D3">
    <w:name w:val="6867C8DA81E94FEBA2DF4D5B899AA3D3"/>
    <w:rsid w:val="004B1B78"/>
    <w:pPr>
      <w:spacing w:after="160" w:line="259" w:lineRule="auto"/>
    </w:pPr>
  </w:style>
  <w:style w:type="paragraph" w:customStyle="1" w:styleId="583FAD6D965040F0A5A353CAA2543E62">
    <w:name w:val="583FAD6D965040F0A5A353CAA2543E62"/>
    <w:rsid w:val="004B1B78"/>
    <w:pPr>
      <w:spacing w:after="160" w:line="259" w:lineRule="auto"/>
    </w:pPr>
  </w:style>
  <w:style w:type="paragraph" w:customStyle="1" w:styleId="95441225C1334E8FA4F15E3F8142F339">
    <w:name w:val="95441225C1334E8FA4F15E3F8142F339"/>
    <w:rsid w:val="004B1B78"/>
    <w:pPr>
      <w:spacing w:after="160" w:line="259" w:lineRule="auto"/>
    </w:pPr>
  </w:style>
  <w:style w:type="paragraph" w:customStyle="1" w:styleId="CB24F1E116574DF9972600A34E9D628212">
    <w:name w:val="CB24F1E116574DF9972600A34E9D628212"/>
    <w:rsid w:val="004B1B78"/>
    <w:pPr>
      <w:spacing w:after="0" w:line="240" w:lineRule="auto"/>
    </w:pPr>
    <w:rPr>
      <w:rFonts w:ascii="Times New Roman" w:eastAsia="Times New Roman" w:hAnsi="Times New Roman" w:cs="Times New Roman"/>
      <w:sz w:val="20"/>
      <w:szCs w:val="20"/>
    </w:rPr>
  </w:style>
  <w:style w:type="paragraph" w:customStyle="1" w:styleId="72648919C94640D39392E45F40DED4A112">
    <w:name w:val="72648919C94640D39392E45F40DED4A112"/>
    <w:rsid w:val="004B1B78"/>
    <w:pPr>
      <w:spacing w:after="0" w:line="240" w:lineRule="auto"/>
    </w:pPr>
    <w:rPr>
      <w:rFonts w:ascii="Times New Roman" w:eastAsia="Times New Roman" w:hAnsi="Times New Roman" w:cs="Times New Roman"/>
      <w:sz w:val="20"/>
      <w:szCs w:val="20"/>
    </w:rPr>
  </w:style>
  <w:style w:type="paragraph" w:customStyle="1" w:styleId="0FDB128CB2584843AF8FBB1D513FA4F912">
    <w:name w:val="0FDB128CB2584843AF8FBB1D513FA4F912"/>
    <w:rsid w:val="004B1B78"/>
    <w:pPr>
      <w:spacing w:after="0" w:line="240" w:lineRule="auto"/>
    </w:pPr>
    <w:rPr>
      <w:rFonts w:ascii="Times New Roman" w:eastAsia="Times New Roman" w:hAnsi="Times New Roman" w:cs="Times New Roman"/>
      <w:sz w:val="20"/>
      <w:szCs w:val="20"/>
    </w:rPr>
  </w:style>
  <w:style w:type="paragraph" w:customStyle="1" w:styleId="D5E3147EDEB94BEDA4B3AF9A8A02335812">
    <w:name w:val="D5E3147EDEB94BEDA4B3AF9A8A02335812"/>
    <w:rsid w:val="004B1B78"/>
    <w:pPr>
      <w:spacing w:after="0" w:line="240" w:lineRule="auto"/>
    </w:pPr>
    <w:rPr>
      <w:rFonts w:ascii="Times New Roman" w:eastAsia="Times New Roman" w:hAnsi="Times New Roman" w:cs="Times New Roman"/>
      <w:sz w:val="20"/>
      <w:szCs w:val="20"/>
    </w:rPr>
  </w:style>
  <w:style w:type="paragraph" w:customStyle="1" w:styleId="A93FB840D46F46608CA493FCB0BB0E8812">
    <w:name w:val="A93FB840D46F46608CA493FCB0BB0E8812"/>
    <w:rsid w:val="004B1B78"/>
    <w:pPr>
      <w:spacing w:after="0" w:line="240" w:lineRule="auto"/>
    </w:pPr>
    <w:rPr>
      <w:rFonts w:ascii="Times New Roman" w:eastAsia="Times New Roman" w:hAnsi="Times New Roman" w:cs="Times New Roman"/>
      <w:sz w:val="20"/>
      <w:szCs w:val="20"/>
    </w:rPr>
  </w:style>
  <w:style w:type="paragraph" w:customStyle="1" w:styleId="56BD2F83D4DD4009853EDAFC55BA718212">
    <w:name w:val="56BD2F83D4DD4009853EDAFC55BA718212"/>
    <w:rsid w:val="004B1B78"/>
    <w:pPr>
      <w:spacing w:after="0" w:line="240" w:lineRule="auto"/>
    </w:pPr>
    <w:rPr>
      <w:rFonts w:ascii="Times New Roman" w:eastAsia="Times New Roman" w:hAnsi="Times New Roman" w:cs="Times New Roman"/>
      <w:sz w:val="20"/>
      <w:szCs w:val="20"/>
    </w:rPr>
  </w:style>
  <w:style w:type="paragraph" w:customStyle="1" w:styleId="B24E323A5F2E46BF9227A503556879891">
    <w:name w:val="B24E323A5F2E46BF9227A503556879891"/>
    <w:rsid w:val="004B1B78"/>
    <w:pPr>
      <w:spacing w:after="0" w:line="240" w:lineRule="auto"/>
    </w:pPr>
    <w:rPr>
      <w:rFonts w:ascii="Times New Roman" w:eastAsia="Times New Roman" w:hAnsi="Times New Roman" w:cs="Times New Roman"/>
      <w:sz w:val="20"/>
      <w:szCs w:val="20"/>
    </w:rPr>
  </w:style>
  <w:style w:type="paragraph" w:customStyle="1" w:styleId="68B269159AB54D5AACB94146837BF0B31">
    <w:name w:val="68B269159AB54D5AACB94146837BF0B31"/>
    <w:rsid w:val="004B1B78"/>
    <w:pPr>
      <w:spacing w:after="0" w:line="240" w:lineRule="auto"/>
    </w:pPr>
    <w:rPr>
      <w:rFonts w:ascii="Times New Roman" w:eastAsia="Times New Roman" w:hAnsi="Times New Roman" w:cs="Times New Roman"/>
      <w:sz w:val="20"/>
      <w:szCs w:val="20"/>
    </w:rPr>
  </w:style>
  <w:style w:type="paragraph" w:customStyle="1" w:styleId="F05F24A2A7AA42E59AD16805D9F67D851">
    <w:name w:val="F05F24A2A7AA42E59AD16805D9F67D851"/>
    <w:rsid w:val="004B1B78"/>
    <w:pPr>
      <w:spacing w:after="0" w:line="240" w:lineRule="auto"/>
    </w:pPr>
    <w:rPr>
      <w:rFonts w:ascii="Times New Roman" w:eastAsia="Times New Roman" w:hAnsi="Times New Roman" w:cs="Times New Roman"/>
      <w:sz w:val="20"/>
      <w:szCs w:val="20"/>
    </w:rPr>
  </w:style>
  <w:style w:type="paragraph" w:customStyle="1" w:styleId="7E500C5383154D868EC1646621E0DD6B1">
    <w:name w:val="7E500C5383154D868EC1646621E0DD6B1"/>
    <w:rsid w:val="004B1B78"/>
    <w:pPr>
      <w:spacing w:after="0" w:line="240" w:lineRule="auto"/>
    </w:pPr>
    <w:rPr>
      <w:rFonts w:ascii="Times New Roman" w:eastAsia="Times New Roman" w:hAnsi="Times New Roman" w:cs="Times New Roman"/>
      <w:sz w:val="20"/>
      <w:szCs w:val="20"/>
    </w:rPr>
  </w:style>
  <w:style w:type="paragraph" w:customStyle="1" w:styleId="113E504CB8FE4A1F94C28C7712A6140E1">
    <w:name w:val="113E504CB8FE4A1F94C28C7712A6140E1"/>
    <w:rsid w:val="004B1B78"/>
    <w:pPr>
      <w:spacing w:after="0" w:line="240" w:lineRule="auto"/>
    </w:pPr>
    <w:rPr>
      <w:rFonts w:ascii="Times New Roman" w:eastAsia="Times New Roman" w:hAnsi="Times New Roman" w:cs="Times New Roman"/>
      <w:sz w:val="20"/>
      <w:szCs w:val="20"/>
    </w:rPr>
  </w:style>
  <w:style w:type="paragraph" w:customStyle="1" w:styleId="9A1F667A40DB44CABC50D60BD17430981">
    <w:name w:val="9A1F667A40DB44CABC50D60BD17430981"/>
    <w:rsid w:val="004B1B78"/>
    <w:pPr>
      <w:spacing w:after="0" w:line="240" w:lineRule="auto"/>
    </w:pPr>
    <w:rPr>
      <w:rFonts w:ascii="Times New Roman" w:eastAsia="Times New Roman" w:hAnsi="Times New Roman" w:cs="Times New Roman"/>
      <w:sz w:val="20"/>
      <w:szCs w:val="20"/>
    </w:rPr>
  </w:style>
  <w:style w:type="paragraph" w:customStyle="1" w:styleId="2D0B1421C9774B57A726C031F38522881">
    <w:name w:val="2D0B1421C9774B57A726C031F38522881"/>
    <w:rsid w:val="004B1B78"/>
    <w:pPr>
      <w:spacing w:after="0" w:line="240" w:lineRule="auto"/>
    </w:pPr>
    <w:rPr>
      <w:rFonts w:ascii="Times New Roman" w:eastAsia="Times New Roman" w:hAnsi="Times New Roman" w:cs="Times New Roman"/>
      <w:sz w:val="20"/>
      <w:szCs w:val="20"/>
    </w:rPr>
  </w:style>
  <w:style w:type="paragraph" w:customStyle="1" w:styleId="44A060ECF83B4291934D5DE1845AA1B91">
    <w:name w:val="44A060ECF83B4291934D5DE1845AA1B91"/>
    <w:rsid w:val="004B1B78"/>
    <w:pPr>
      <w:spacing w:after="0" w:line="240" w:lineRule="auto"/>
    </w:pPr>
    <w:rPr>
      <w:rFonts w:ascii="Times New Roman" w:eastAsia="Times New Roman" w:hAnsi="Times New Roman" w:cs="Times New Roman"/>
      <w:sz w:val="20"/>
      <w:szCs w:val="20"/>
    </w:rPr>
  </w:style>
  <w:style w:type="paragraph" w:customStyle="1" w:styleId="DE4B3ADBAA234B0188AF8AE3932D78311">
    <w:name w:val="DE4B3ADBAA234B0188AF8AE3932D78311"/>
    <w:rsid w:val="004B1B78"/>
    <w:pPr>
      <w:spacing w:after="0" w:line="240" w:lineRule="auto"/>
    </w:pPr>
    <w:rPr>
      <w:rFonts w:ascii="Times New Roman" w:eastAsia="Times New Roman" w:hAnsi="Times New Roman" w:cs="Times New Roman"/>
      <w:sz w:val="20"/>
      <w:szCs w:val="20"/>
    </w:rPr>
  </w:style>
  <w:style w:type="paragraph" w:customStyle="1" w:styleId="4350BA4464AE4AC5BBCBDE05088BBA481">
    <w:name w:val="4350BA4464AE4AC5BBCBDE05088BBA481"/>
    <w:rsid w:val="004B1B78"/>
    <w:pPr>
      <w:spacing w:after="0" w:line="240" w:lineRule="auto"/>
    </w:pPr>
    <w:rPr>
      <w:rFonts w:ascii="Times New Roman" w:eastAsia="Times New Roman" w:hAnsi="Times New Roman" w:cs="Times New Roman"/>
      <w:sz w:val="20"/>
      <w:szCs w:val="20"/>
    </w:rPr>
  </w:style>
  <w:style w:type="paragraph" w:customStyle="1" w:styleId="3CDE8DF3CDEC440FA2443F69F9F983BF1">
    <w:name w:val="3CDE8DF3CDEC440FA2443F69F9F983BF1"/>
    <w:rsid w:val="004B1B78"/>
    <w:pPr>
      <w:spacing w:after="0" w:line="240" w:lineRule="auto"/>
    </w:pPr>
    <w:rPr>
      <w:rFonts w:ascii="Times New Roman" w:eastAsia="Times New Roman" w:hAnsi="Times New Roman" w:cs="Times New Roman"/>
      <w:sz w:val="20"/>
      <w:szCs w:val="20"/>
    </w:rPr>
  </w:style>
  <w:style w:type="paragraph" w:customStyle="1" w:styleId="4EA99042797E42FB9CFFA19B2FD53E471">
    <w:name w:val="4EA99042797E42FB9CFFA19B2FD53E471"/>
    <w:rsid w:val="004B1B78"/>
    <w:pPr>
      <w:spacing w:after="0" w:line="240" w:lineRule="auto"/>
    </w:pPr>
    <w:rPr>
      <w:rFonts w:ascii="Times New Roman" w:eastAsia="Times New Roman" w:hAnsi="Times New Roman" w:cs="Times New Roman"/>
      <w:sz w:val="20"/>
      <w:szCs w:val="20"/>
    </w:rPr>
  </w:style>
  <w:style w:type="paragraph" w:customStyle="1" w:styleId="6867C8DA81E94FEBA2DF4D5B899AA3D31">
    <w:name w:val="6867C8DA81E94FEBA2DF4D5B899AA3D31"/>
    <w:rsid w:val="004B1B78"/>
    <w:pPr>
      <w:spacing w:after="0" w:line="240" w:lineRule="auto"/>
    </w:pPr>
    <w:rPr>
      <w:rFonts w:ascii="Times New Roman" w:eastAsia="Times New Roman" w:hAnsi="Times New Roman" w:cs="Times New Roman"/>
      <w:sz w:val="20"/>
      <w:szCs w:val="20"/>
    </w:rPr>
  </w:style>
  <w:style w:type="paragraph" w:customStyle="1" w:styleId="583FAD6D965040F0A5A353CAA2543E621">
    <w:name w:val="583FAD6D965040F0A5A353CAA2543E621"/>
    <w:rsid w:val="004B1B78"/>
    <w:pPr>
      <w:spacing w:after="0" w:line="240" w:lineRule="auto"/>
    </w:pPr>
    <w:rPr>
      <w:rFonts w:ascii="Times New Roman" w:eastAsia="Times New Roman" w:hAnsi="Times New Roman" w:cs="Times New Roman"/>
      <w:sz w:val="20"/>
      <w:szCs w:val="20"/>
    </w:rPr>
  </w:style>
  <w:style w:type="paragraph" w:customStyle="1" w:styleId="95441225C1334E8FA4F15E3F8142F3391">
    <w:name w:val="95441225C1334E8FA4F15E3F8142F3391"/>
    <w:rsid w:val="004B1B78"/>
    <w:pPr>
      <w:spacing w:after="0" w:line="240" w:lineRule="auto"/>
    </w:pPr>
    <w:rPr>
      <w:rFonts w:ascii="Times New Roman" w:eastAsia="Times New Roman" w:hAnsi="Times New Roman" w:cs="Times New Roman"/>
      <w:sz w:val="20"/>
      <w:szCs w:val="20"/>
    </w:rPr>
  </w:style>
  <w:style w:type="paragraph" w:customStyle="1" w:styleId="0BBBD83EBE1645FCB2BB9D38809266E41">
    <w:name w:val="0BBBD83EBE1645FCB2BB9D38809266E41"/>
    <w:rsid w:val="004B1B78"/>
    <w:pPr>
      <w:spacing w:after="0" w:line="240" w:lineRule="auto"/>
    </w:pPr>
    <w:rPr>
      <w:rFonts w:ascii="Times New Roman" w:eastAsia="Times New Roman" w:hAnsi="Times New Roman" w:cs="Times New Roman"/>
      <w:sz w:val="20"/>
      <w:szCs w:val="20"/>
    </w:rPr>
  </w:style>
  <w:style w:type="paragraph" w:customStyle="1" w:styleId="7DC796AB8F6D4DFCABD96625630E6FF91">
    <w:name w:val="7DC796AB8F6D4DFCABD96625630E6FF91"/>
    <w:rsid w:val="004B1B78"/>
    <w:pPr>
      <w:spacing w:after="0" w:line="240" w:lineRule="auto"/>
    </w:pPr>
    <w:rPr>
      <w:rFonts w:ascii="Times New Roman" w:eastAsia="Times New Roman" w:hAnsi="Times New Roman" w:cs="Times New Roman"/>
      <w:sz w:val="20"/>
      <w:szCs w:val="20"/>
    </w:rPr>
  </w:style>
  <w:style w:type="paragraph" w:customStyle="1" w:styleId="8BAA209B049F42528F5ADC6D75E40D1B1">
    <w:name w:val="8BAA209B049F42528F5ADC6D75E40D1B1"/>
    <w:rsid w:val="004B1B78"/>
    <w:pPr>
      <w:spacing w:after="0" w:line="240" w:lineRule="auto"/>
    </w:pPr>
    <w:rPr>
      <w:rFonts w:ascii="Times New Roman" w:eastAsia="Times New Roman" w:hAnsi="Times New Roman" w:cs="Times New Roman"/>
      <w:sz w:val="20"/>
      <w:szCs w:val="20"/>
    </w:rPr>
  </w:style>
  <w:style w:type="paragraph" w:customStyle="1" w:styleId="98450A76F71E4B4DAAE012C230EA96261">
    <w:name w:val="98450A76F71E4B4DAAE012C230EA96261"/>
    <w:rsid w:val="004B1B78"/>
    <w:pPr>
      <w:spacing w:after="0" w:line="240" w:lineRule="auto"/>
    </w:pPr>
    <w:rPr>
      <w:rFonts w:ascii="Times New Roman" w:eastAsia="Times New Roman" w:hAnsi="Times New Roman" w:cs="Times New Roman"/>
      <w:sz w:val="20"/>
      <w:szCs w:val="20"/>
    </w:rPr>
  </w:style>
  <w:style w:type="paragraph" w:customStyle="1" w:styleId="84F83232A1F34CAD92DD4C887F603CFB1">
    <w:name w:val="84F83232A1F34CAD92DD4C887F603CFB1"/>
    <w:rsid w:val="004B1B78"/>
    <w:pPr>
      <w:spacing w:after="0" w:line="240" w:lineRule="auto"/>
    </w:pPr>
    <w:rPr>
      <w:rFonts w:ascii="Times New Roman" w:eastAsia="Times New Roman" w:hAnsi="Times New Roman" w:cs="Times New Roman"/>
      <w:sz w:val="20"/>
      <w:szCs w:val="20"/>
    </w:rPr>
  </w:style>
  <w:style w:type="paragraph" w:customStyle="1" w:styleId="4432C8CC1FC24740BE42B44E7E23C0E91">
    <w:name w:val="4432C8CC1FC24740BE42B44E7E23C0E91"/>
    <w:rsid w:val="004B1B78"/>
    <w:pPr>
      <w:spacing w:after="0" w:line="240" w:lineRule="auto"/>
    </w:pPr>
    <w:rPr>
      <w:rFonts w:ascii="Times New Roman" w:eastAsia="Times New Roman" w:hAnsi="Times New Roman" w:cs="Times New Roman"/>
      <w:sz w:val="20"/>
      <w:szCs w:val="20"/>
    </w:rPr>
  </w:style>
  <w:style w:type="paragraph" w:customStyle="1" w:styleId="3C7CAF9B66774881A5858CDBFCB13DD11">
    <w:name w:val="3C7CAF9B66774881A5858CDBFCB13DD11"/>
    <w:rsid w:val="004B1B78"/>
    <w:pPr>
      <w:spacing w:after="0" w:line="240" w:lineRule="auto"/>
    </w:pPr>
    <w:rPr>
      <w:rFonts w:ascii="Times New Roman" w:eastAsia="Times New Roman" w:hAnsi="Times New Roman" w:cs="Times New Roman"/>
      <w:sz w:val="20"/>
      <w:szCs w:val="20"/>
    </w:rPr>
  </w:style>
  <w:style w:type="paragraph" w:customStyle="1" w:styleId="64E4291B9AF743B8B2ACAD7A366175581">
    <w:name w:val="64E4291B9AF743B8B2ACAD7A366175581"/>
    <w:rsid w:val="004B1B78"/>
    <w:pPr>
      <w:spacing w:after="0" w:line="240" w:lineRule="auto"/>
    </w:pPr>
    <w:rPr>
      <w:rFonts w:ascii="Times New Roman" w:eastAsia="Times New Roman" w:hAnsi="Times New Roman" w:cs="Times New Roman"/>
      <w:sz w:val="20"/>
      <w:szCs w:val="20"/>
    </w:rPr>
  </w:style>
  <w:style w:type="paragraph" w:customStyle="1" w:styleId="D6585BF6D6A648C083BBC48CC665334D10">
    <w:name w:val="D6585BF6D6A648C083BBC48CC665334D10"/>
    <w:rsid w:val="004B1B78"/>
    <w:pPr>
      <w:spacing w:after="0" w:line="240" w:lineRule="auto"/>
    </w:pPr>
    <w:rPr>
      <w:rFonts w:ascii="Times New Roman" w:eastAsia="Times New Roman" w:hAnsi="Times New Roman" w:cs="Times New Roman"/>
      <w:sz w:val="20"/>
      <w:szCs w:val="20"/>
    </w:rPr>
  </w:style>
  <w:style w:type="paragraph" w:customStyle="1" w:styleId="3B6942077F4042DCB3A3F8CD35E7116111">
    <w:name w:val="3B6942077F4042DCB3A3F8CD35E7116111"/>
    <w:rsid w:val="004B1B78"/>
    <w:pPr>
      <w:spacing w:after="0" w:line="240" w:lineRule="auto"/>
    </w:pPr>
    <w:rPr>
      <w:rFonts w:ascii="Times New Roman" w:eastAsia="Times New Roman" w:hAnsi="Times New Roman" w:cs="Times New Roman"/>
      <w:sz w:val="20"/>
      <w:szCs w:val="20"/>
    </w:rPr>
  </w:style>
  <w:style w:type="paragraph" w:customStyle="1" w:styleId="094E9D1A44F94A2EBBBDD38CC10285F611">
    <w:name w:val="094E9D1A44F94A2EBBBDD38CC10285F611"/>
    <w:rsid w:val="004B1B78"/>
    <w:pPr>
      <w:spacing w:after="0" w:line="240" w:lineRule="auto"/>
    </w:pPr>
    <w:rPr>
      <w:rFonts w:ascii="Times New Roman" w:eastAsia="Times New Roman" w:hAnsi="Times New Roman" w:cs="Times New Roman"/>
      <w:sz w:val="20"/>
      <w:szCs w:val="20"/>
    </w:rPr>
  </w:style>
  <w:style w:type="paragraph" w:customStyle="1" w:styleId="F427CAF5FF074F61A63D772100FB1EB911">
    <w:name w:val="F427CAF5FF074F61A63D772100FB1EB911"/>
    <w:rsid w:val="004B1B78"/>
    <w:pPr>
      <w:spacing w:after="0" w:line="240" w:lineRule="auto"/>
    </w:pPr>
    <w:rPr>
      <w:rFonts w:ascii="Times New Roman" w:eastAsia="Times New Roman" w:hAnsi="Times New Roman" w:cs="Times New Roman"/>
      <w:sz w:val="20"/>
      <w:szCs w:val="20"/>
    </w:rPr>
  </w:style>
  <w:style w:type="paragraph" w:customStyle="1" w:styleId="61A2E3068950465BB98475AE6FFC4A7D">
    <w:name w:val="61A2E3068950465BB98475AE6FFC4A7D"/>
    <w:rsid w:val="004B1B78"/>
    <w:pPr>
      <w:spacing w:after="160" w:line="259" w:lineRule="auto"/>
    </w:pPr>
  </w:style>
  <w:style w:type="paragraph" w:customStyle="1" w:styleId="30ACB6EFF9304AD68472095DE288FCCE">
    <w:name w:val="30ACB6EFF9304AD68472095DE288FCCE"/>
    <w:rsid w:val="004B1B78"/>
    <w:pPr>
      <w:spacing w:after="160" w:line="259" w:lineRule="auto"/>
    </w:pPr>
  </w:style>
  <w:style w:type="paragraph" w:customStyle="1" w:styleId="6B80C8C359FF44DBBE318279545EA16D">
    <w:name w:val="6B80C8C359FF44DBBE318279545EA16D"/>
    <w:rsid w:val="004B1B78"/>
    <w:pPr>
      <w:spacing w:after="160" w:line="259" w:lineRule="auto"/>
    </w:pPr>
  </w:style>
  <w:style w:type="paragraph" w:customStyle="1" w:styleId="A1A7BB0A48DE47B995D4FC08B50CE6D1">
    <w:name w:val="A1A7BB0A48DE47B995D4FC08B50CE6D1"/>
    <w:rsid w:val="004B1B78"/>
    <w:pPr>
      <w:spacing w:after="160" w:line="259" w:lineRule="auto"/>
    </w:pPr>
  </w:style>
  <w:style w:type="paragraph" w:customStyle="1" w:styleId="68ABAE7FB0D14767AF1E08F4AE70025C">
    <w:name w:val="68ABAE7FB0D14767AF1E08F4AE70025C"/>
    <w:rsid w:val="004B1B78"/>
    <w:pPr>
      <w:spacing w:after="160" w:line="259" w:lineRule="auto"/>
    </w:pPr>
  </w:style>
  <w:style w:type="paragraph" w:customStyle="1" w:styleId="CADF01DB8CC84E099D6DD3E6C8B90946">
    <w:name w:val="CADF01DB8CC84E099D6DD3E6C8B90946"/>
    <w:rsid w:val="004B1B78"/>
    <w:pPr>
      <w:spacing w:after="160" w:line="259" w:lineRule="auto"/>
    </w:pPr>
  </w:style>
  <w:style w:type="paragraph" w:customStyle="1" w:styleId="912EB587DF9C4F11B4CF26AB1C6F6C0C">
    <w:name w:val="912EB587DF9C4F11B4CF26AB1C6F6C0C"/>
    <w:rsid w:val="00EF5654"/>
    <w:pPr>
      <w:spacing w:after="160" w:line="259" w:lineRule="auto"/>
    </w:pPr>
  </w:style>
  <w:style w:type="paragraph" w:customStyle="1" w:styleId="075CEA0D24DA44278DE8BEB6123F889A">
    <w:name w:val="075CEA0D24DA44278DE8BEB6123F889A"/>
    <w:rsid w:val="00EF5654"/>
    <w:pPr>
      <w:spacing w:after="160" w:line="259" w:lineRule="auto"/>
    </w:pPr>
  </w:style>
  <w:style w:type="paragraph" w:customStyle="1" w:styleId="05DA469C404F47DDB67EEA325BE3B1F1">
    <w:name w:val="05DA469C404F47DDB67EEA325BE3B1F1"/>
    <w:rsid w:val="00EF5654"/>
    <w:pPr>
      <w:spacing w:after="160" w:line="259" w:lineRule="auto"/>
    </w:pPr>
  </w:style>
  <w:style w:type="paragraph" w:customStyle="1" w:styleId="12A521508CFE458B828FC5C0B234DEAF">
    <w:name w:val="12A521508CFE458B828FC5C0B234DEAF"/>
    <w:rsid w:val="00EF5654"/>
    <w:pPr>
      <w:spacing w:after="160" w:line="259" w:lineRule="auto"/>
    </w:pPr>
  </w:style>
  <w:style w:type="paragraph" w:customStyle="1" w:styleId="0B6CC80F88824FF9AC2A9CE99C0A465F">
    <w:name w:val="0B6CC80F88824FF9AC2A9CE99C0A465F"/>
    <w:rsid w:val="00EF5654"/>
    <w:pPr>
      <w:spacing w:after="160" w:line="259" w:lineRule="auto"/>
    </w:pPr>
  </w:style>
  <w:style w:type="paragraph" w:customStyle="1" w:styleId="B4D12EAE79374D87936126065C383B8D">
    <w:name w:val="B4D12EAE79374D87936126065C383B8D"/>
    <w:rsid w:val="00C92F3C"/>
    <w:pPr>
      <w:spacing w:after="160" w:line="259" w:lineRule="auto"/>
    </w:pPr>
  </w:style>
  <w:style w:type="paragraph" w:customStyle="1" w:styleId="2D5C0CEA8000441EBFB67951CDCCE3F7">
    <w:name w:val="2D5C0CEA8000441EBFB67951CDCCE3F7"/>
    <w:rsid w:val="00C92F3C"/>
    <w:pPr>
      <w:spacing w:after="160" w:line="259" w:lineRule="auto"/>
    </w:pPr>
  </w:style>
  <w:style w:type="paragraph" w:customStyle="1" w:styleId="B4D12EAE79374D87936126065C383B8D1">
    <w:name w:val="B4D12EAE79374D87936126065C383B8D1"/>
    <w:rsid w:val="00C92F3C"/>
    <w:pPr>
      <w:spacing w:after="0" w:line="240" w:lineRule="auto"/>
    </w:pPr>
    <w:rPr>
      <w:rFonts w:ascii="Times New Roman" w:eastAsia="Times New Roman" w:hAnsi="Times New Roman" w:cs="Times New Roman"/>
      <w:sz w:val="20"/>
      <w:szCs w:val="20"/>
    </w:rPr>
  </w:style>
  <w:style w:type="paragraph" w:customStyle="1" w:styleId="2D5C0CEA8000441EBFB67951CDCCE3F71">
    <w:name w:val="2D5C0CEA8000441EBFB67951CDCCE3F71"/>
    <w:rsid w:val="00C92F3C"/>
    <w:pPr>
      <w:spacing w:after="0" w:line="240" w:lineRule="auto"/>
    </w:pPr>
    <w:rPr>
      <w:rFonts w:ascii="Times New Roman" w:eastAsia="Times New Roman" w:hAnsi="Times New Roman" w:cs="Times New Roman"/>
      <w:sz w:val="20"/>
      <w:szCs w:val="20"/>
    </w:rPr>
  </w:style>
  <w:style w:type="paragraph" w:customStyle="1" w:styleId="61A2E3068950465BB98475AE6FFC4A7D1">
    <w:name w:val="61A2E3068950465BB98475AE6FFC4A7D1"/>
    <w:rsid w:val="00C92F3C"/>
    <w:pPr>
      <w:spacing w:after="0" w:line="240" w:lineRule="auto"/>
    </w:pPr>
    <w:rPr>
      <w:rFonts w:ascii="Times New Roman" w:eastAsia="Times New Roman" w:hAnsi="Times New Roman" w:cs="Times New Roman"/>
      <w:sz w:val="20"/>
      <w:szCs w:val="20"/>
    </w:rPr>
  </w:style>
  <w:style w:type="paragraph" w:customStyle="1" w:styleId="30ACB6EFF9304AD68472095DE288FCCE1">
    <w:name w:val="30ACB6EFF9304AD68472095DE288FCCE1"/>
    <w:rsid w:val="00C92F3C"/>
    <w:pPr>
      <w:spacing w:after="0" w:line="240" w:lineRule="auto"/>
    </w:pPr>
    <w:rPr>
      <w:rFonts w:ascii="Times New Roman" w:eastAsia="Times New Roman" w:hAnsi="Times New Roman" w:cs="Times New Roman"/>
      <w:sz w:val="20"/>
      <w:szCs w:val="20"/>
    </w:rPr>
  </w:style>
  <w:style w:type="paragraph" w:customStyle="1" w:styleId="6B80C8C359FF44DBBE318279545EA16D1">
    <w:name w:val="6B80C8C359FF44DBBE318279545EA16D1"/>
    <w:rsid w:val="00C92F3C"/>
    <w:pPr>
      <w:spacing w:after="0" w:line="240" w:lineRule="auto"/>
    </w:pPr>
    <w:rPr>
      <w:rFonts w:ascii="Times New Roman" w:eastAsia="Times New Roman" w:hAnsi="Times New Roman" w:cs="Times New Roman"/>
      <w:sz w:val="20"/>
      <w:szCs w:val="20"/>
    </w:rPr>
  </w:style>
  <w:style w:type="paragraph" w:customStyle="1" w:styleId="A1A7BB0A48DE47B995D4FC08B50CE6D11">
    <w:name w:val="A1A7BB0A48DE47B995D4FC08B50CE6D11"/>
    <w:rsid w:val="00C92F3C"/>
    <w:pPr>
      <w:spacing w:after="0" w:line="240" w:lineRule="auto"/>
    </w:pPr>
    <w:rPr>
      <w:rFonts w:ascii="Times New Roman" w:eastAsia="Times New Roman" w:hAnsi="Times New Roman" w:cs="Times New Roman"/>
      <w:sz w:val="20"/>
      <w:szCs w:val="20"/>
    </w:rPr>
  </w:style>
  <w:style w:type="paragraph" w:customStyle="1" w:styleId="68ABAE7FB0D14767AF1E08F4AE70025C1">
    <w:name w:val="68ABAE7FB0D14767AF1E08F4AE70025C1"/>
    <w:rsid w:val="00C92F3C"/>
    <w:pPr>
      <w:spacing w:after="0" w:line="240" w:lineRule="auto"/>
    </w:pPr>
    <w:rPr>
      <w:rFonts w:ascii="Times New Roman" w:eastAsia="Times New Roman" w:hAnsi="Times New Roman" w:cs="Times New Roman"/>
      <w:sz w:val="20"/>
      <w:szCs w:val="20"/>
    </w:rPr>
  </w:style>
  <w:style w:type="paragraph" w:customStyle="1" w:styleId="CADF01DB8CC84E099D6DD3E6C8B909461">
    <w:name w:val="CADF01DB8CC84E099D6DD3E6C8B909461"/>
    <w:rsid w:val="00C92F3C"/>
    <w:pPr>
      <w:spacing w:after="0" w:line="240" w:lineRule="auto"/>
    </w:pPr>
    <w:rPr>
      <w:rFonts w:ascii="Times New Roman" w:eastAsia="Times New Roman" w:hAnsi="Times New Roman" w:cs="Times New Roman"/>
      <w:sz w:val="20"/>
      <w:szCs w:val="20"/>
    </w:rPr>
  </w:style>
  <w:style w:type="paragraph" w:customStyle="1" w:styleId="68B269159AB54D5AACB94146837BF0B32">
    <w:name w:val="68B269159AB54D5AACB94146837BF0B32"/>
    <w:rsid w:val="00C92F3C"/>
    <w:pPr>
      <w:spacing w:after="0" w:line="240" w:lineRule="auto"/>
    </w:pPr>
    <w:rPr>
      <w:rFonts w:ascii="Times New Roman" w:eastAsia="Times New Roman" w:hAnsi="Times New Roman" w:cs="Times New Roman"/>
      <w:sz w:val="20"/>
      <w:szCs w:val="20"/>
    </w:rPr>
  </w:style>
  <w:style w:type="paragraph" w:customStyle="1" w:styleId="F05F24A2A7AA42E59AD16805D9F67D852">
    <w:name w:val="F05F24A2A7AA42E59AD16805D9F67D852"/>
    <w:rsid w:val="00C92F3C"/>
    <w:pPr>
      <w:spacing w:after="0" w:line="240" w:lineRule="auto"/>
    </w:pPr>
    <w:rPr>
      <w:rFonts w:ascii="Times New Roman" w:eastAsia="Times New Roman" w:hAnsi="Times New Roman" w:cs="Times New Roman"/>
      <w:sz w:val="20"/>
      <w:szCs w:val="20"/>
    </w:rPr>
  </w:style>
  <w:style w:type="paragraph" w:customStyle="1" w:styleId="7E500C5383154D868EC1646621E0DD6B2">
    <w:name w:val="7E500C5383154D868EC1646621E0DD6B2"/>
    <w:rsid w:val="00C92F3C"/>
    <w:pPr>
      <w:spacing w:after="0" w:line="240" w:lineRule="auto"/>
    </w:pPr>
    <w:rPr>
      <w:rFonts w:ascii="Times New Roman" w:eastAsia="Times New Roman" w:hAnsi="Times New Roman" w:cs="Times New Roman"/>
      <w:sz w:val="20"/>
      <w:szCs w:val="20"/>
    </w:rPr>
  </w:style>
  <w:style w:type="paragraph" w:customStyle="1" w:styleId="113E504CB8FE4A1F94C28C7712A6140E2">
    <w:name w:val="113E504CB8FE4A1F94C28C7712A6140E2"/>
    <w:rsid w:val="00C92F3C"/>
    <w:pPr>
      <w:spacing w:after="0" w:line="240" w:lineRule="auto"/>
    </w:pPr>
    <w:rPr>
      <w:rFonts w:ascii="Times New Roman" w:eastAsia="Times New Roman" w:hAnsi="Times New Roman" w:cs="Times New Roman"/>
      <w:sz w:val="20"/>
      <w:szCs w:val="20"/>
    </w:rPr>
  </w:style>
  <w:style w:type="paragraph" w:customStyle="1" w:styleId="9A1F667A40DB44CABC50D60BD17430982">
    <w:name w:val="9A1F667A40DB44CABC50D60BD17430982"/>
    <w:rsid w:val="00C92F3C"/>
    <w:pPr>
      <w:spacing w:after="0" w:line="240" w:lineRule="auto"/>
    </w:pPr>
    <w:rPr>
      <w:rFonts w:ascii="Times New Roman" w:eastAsia="Times New Roman" w:hAnsi="Times New Roman" w:cs="Times New Roman"/>
      <w:sz w:val="20"/>
      <w:szCs w:val="20"/>
    </w:rPr>
  </w:style>
  <w:style w:type="paragraph" w:customStyle="1" w:styleId="2D0B1421C9774B57A726C031F38522882">
    <w:name w:val="2D0B1421C9774B57A726C031F38522882"/>
    <w:rsid w:val="00C92F3C"/>
    <w:pPr>
      <w:spacing w:after="0" w:line="240" w:lineRule="auto"/>
    </w:pPr>
    <w:rPr>
      <w:rFonts w:ascii="Times New Roman" w:eastAsia="Times New Roman" w:hAnsi="Times New Roman" w:cs="Times New Roman"/>
      <w:sz w:val="20"/>
      <w:szCs w:val="20"/>
    </w:rPr>
  </w:style>
  <w:style w:type="paragraph" w:customStyle="1" w:styleId="44A060ECF83B4291934D5DE1845AA1B92">
    <w:name w:val="44A060ECF83B4291934D5DE1845AA1B92"/>
    <w:rsid w:val="00C92F3C"/>
    <w:pPr>
      <w:spacing w:after="0" w:line="240" w:lineRule="auto"/>
    </w:pPr>
    <w:rPr>
      <w:rFonts w:ascii="Times New Roman" w:eastAsia="Times New Roman" w:hAnsi="Times New Roman" w:cs="Times New Roman"/>
      <w:sz w:val="20"/>
      <w:szCs w:val="20"/>
    </w:rPr>
  </w:style>
  <w:style w:type="paragraph" w:customStyle="1" w:styleId="DE4B3ADBAA234B0188AF8AE3932D78312">
    <w:name w:val="DE4B3ADBAA234B0188AF8AE3932D78312"/>
    <w:rsid w:val="00C92F3C"/>
    <w:pPr>
      <w:spacing w:after="0" w:line="240" w:lineRule="auto"/>
    </w:pPr>
    <w:rPr>
      <w:rFonts w:ascii="Times New Roman" w:eastAsia="Times New Roman" w:hAnsi="Times New Roman" w:cs="Times New Roman"/>
      <w:sz w:val="20"/>
      <w:szCs w:val="20"/>
    </w:rPr>
  </w:style>
  <w:style w:type="paragraph" w:customStyle="1" w:styleId="4350BA4464AE4AC5BBCBDE05088BBA482">
    <w:name w:val="4350BA4464AE4AC5BBCBDE05088BBA482"/>
    <w:rsid w:val="00C92F3C"/>
    <w:pPr>
      <w:spacing w:after="0" w:line="240" w:lineRule="auto"/>
    </w:pPr>
    <w:rPr>
      <w:rFonts w:ascii="Times New Roman" w:eastAsia="Times New Roman" w:hAnsi="Times New Roman" w:cs="Times New Roman"/>
      <w:sz w:val="20"/>
      <w:szCs w:val="20"/>
    </w:rPr>
  </w:style>
  <w:style w:type="paragraph" w:customStyle="1" w:styleId="3CDE8DF3CDEC440FA2443F69F9F983BF2">
    <w:name w:val="3CDE8DF3CDEC440FA2443F69F9F983BF2"/>
    <w:rsid w:val="00C92F3C"/>
    <w:pPr>
      <w:spacing w:after="0" w:line="240" w:lineRule="auto"/>
    </w:pPr>
    <w:rPr>
      <w:rFonts w:ascii="Times New Roman" w:eastAsia="Times New Roman" w:hAnsi="Times New Roman" w:cs="Times New Roman"/>
      <w:sz w:val="20"/>
      <w:szCs w:val="20"/>
    </w:rPr>
  </w:style>
  <w:style w:type="paragraph" w:customStyle="1" w:styleId="4EA99042797E42FB9CFFA19B2FD53E472">
    <w:name w:val="4EA99042797E42FB9CFFA19B2FD53E472"/>
    <w:rsid w:val="00C92F3C"/>
    <w:pPr>
      <w:spacing w:after="0" w:line="240" w:lineRule="auto"/>
    </w:pPr>
    <w:rPr>
      <w:rFonts w:ascii="Times New Roman" w:eastAsia="Times New Roman" w:hAnsi="Times New Roman" w:cs="Times New Roman"/>
      <w:sz w:val="20"/>
      <w:szCs w:val="20"/>
    </w:rPr>
  </w:style>
  <w:style w:type="paragraph" w:customStyle="1" w:styleId="6867C8DA81E94FEBA2DF4D5B899AA3D32">
    <w:name w:val="6867C8DA81E94FEBA2DF4D5B899AA3D32"/>
    <w:rsid w:val="00C92F3C"/>
    <w:pPr>
      <w:spacing w:after="0" w:line="240" w:lineRule="auto"/>
    </w:pPr>
    <w:rPr>
      <w:rFonts w:ascii="Times New Roman" w:eastAsia="Times New Roman" w:hAnsi="Times New Roman" w:cs="Times New Roman"/>
      <w:sz w:val="20"/>
      <w:szCs w:val="20"/>
    </w:rPr>
  </w:style>
  <w:style w:type="paragraph" w:customStyle="1" w:styleId="583FAD6D965040F0A5A353CAA2543E622">
    <w:name w:val="583FAD6D965040F0A5A353CAA2543E622"/>
    <w:rsid w:val="00C92F3C"/>
    <w:pPr>
      <w:spacing w:after="0" w:line="240" w:lineRule="auto"/>
    </w:pPr>
    <w:rPr>
      <w:rFonts w:ascii="Times New Roman" w:eastAsia="Times New Roman" w:hAnsi="Times New Roman" w:cs="Times New Roman"/>
      <w:sz w:val="20"/>
      <w:szCs w:val="20"/>
    </w:rPr>
  </w:style>
  <w:style w:type="paragraph" w:customStyle="1" w:styleId="95441225C1334E8FA4F15E3F8142F3392">
    <w:name w:val="95441225C1334E8FA4F15E3F8142F3392"/>
    <w:rsid w:val="00C92F3C"/>
    <w:pPr>
      <w:spacing w:after="0" w:line="240" w:lineRule="auto"/>
    </w:pPr>
    <w:rPr>
      <w:rFonts w:ascii="Times New Roman" w:eastAsia="Times New Roman" w:hAnsi="Times New Roman" w:cs="Times New Roman"/>
      <w:sz w:val="20"/>
      <w:szCs w:val="20"/>
    </w:rPr>
  </w:style>
  <w:style w:type="paragraph" w:customStyle="1" w:styleId="0BBBD83EBE1645FCB2BB9D38809266E42">
    <w:name w:val="0BBBD83EBE1645FCB2BB9D38809266E42"/>
    <w:rsid w:val="00C92F3C"/>
    <w:pPr>
      <w:spacing w:after="0" w:line="240" w:lineRule="auto"/>
    </w:pPr>
    <w:rPr>
      <w:rFonts w:ascii="Times New Roman" w:eastAsia="Times New Roman" w:hAnsi="Times New Roman" w:cs="Times New Roman"/>
      <w:sz w:val="20"/>
      <w:szCs w:val="20"/>
    </w:rPr>
  </w:style>
  <w:style w:type="paragraph" w:customStyle="1" w:styleId="7DC796AB8F6D4DFCABD96625630E6FF92">
    <w:name w:val="7DC796AB8F6D4DFCABD96625630E6FF92"/>
    <w:rsid w:val="00C92F3C"/>
    <w:pPr>
      <w:spacing w:after="0" w:line="240" w:lineRule="auto"/>
    </w:pPr>
    <w:rPr>
      <w:rFonts w:ascii="Times New Roman" w:eastAsia="Times New Roman" w:hAnsi="Times New Roman" w:cs="Times New Roman"/>
      <w:sz w:val="20"/>
      <w:szCs w:val="20"/>
    </w:rPr>
  </w:style>
  <w:style w:type="paragraph" w:customStyle="1" w:styleId="8BAA209B049F42528F5ADC6D75E40D1B2">
    <w:name w:val="8BAA209B049F42528F5ADC6D75E40D1B2"/>
    <w:rsid w:val="00C92F3C"/>
    <w:pPr>
      <w:spacing w:after="0" w:line="240" w:lineRule="auto"/>
    </w:pPr>
    <w:rPr>
      <w:rFonts w:ascii="Times New Roman" w:eastAsia="Times New Roman" w:hAnsi="Times New Roman" w:cs="Times New Roman"/>
      <w:sz w:val="20"/>
      <w:szCs w:val="20"/>
    </w:rPr>
  </w:style>
  <w:style w:type="paragraph" w:customStyle="1" w:styleId="98450A76F71E4B4DAAE012C230EA96262">
    <w:name w:val="98450A76F71E4B4DAAE012C230EA96262"/>
    <w:rsid w:val="00C92F3C"/>
    <w:pPr>
      <w:spacing w:after="0" w:line="240" w:lineRule="auto"/>
    </w:pPr>
    <w:rPr>
      <w:rFonts w:ascii="Times New Roman" w:eastAsia="Times New Roman" w:hAnsi="Times New Roman" w:cs="Times New Roman"/>
      <w:sz w:val="20"/>
      <w:szCs w:val="20"/>
    </w:rPr>
  </w:style>
  <w:style w:type="paragraph" w:customStyle="1" w:styleId="075CEA0D24DA44278DE8BEB6123F889A1">
    <w:name w:val="075CEA0D24DA44278DE8BEB6123F889A1"/>
    <w:rsid w:val="00C92F3C"/>
    <w:pPr>
      <w:spacing w:after="0" w:line="240" w:lineRule="auto"/>
    </w:pPr>
    <w:rPr>
      <w:rFonts w:ascii="Times New Roman" w:eastAsia="Times New Roman" w:hAnsi="Times New Roman" w:cs="Times New Roman"/>
      <w:sz w:val="20"/>
      <w:szCs w:val="20"/>
    </w:rPr>
  </w:style>
  <w:style w:type="paragraph" w:customStyle="1" w:styleId="05DA469C404F47DDB67EEA325BE3B1F11">
    <w:name w:val="05DA469C404F47DDB67EEA325BE3B1F11"/>
    <w:rsid w:val="00C92F3C"/>
    <w:pPr>
      <w:spacing w:after="0" w:line="240" w:lineRule="auto"/>
    </w:pPr>
    <w:rPr>
      <w:rFonts w:ascii="Times New Roman" w:eastAsia="Times New Roman" w:hAnsi="Times New Roman" w:cs="Times New Roman"/>
      <w:sz w:val="20"/>
      <w:szCs w:val="20"/>
    </w:rPr>
  </w:style>
  <w:style w:type="paragraph" w:customStyle="1" w:styleId="12A521508CFE458B828FC5C0B234DEAF1">
    <w:name w:val="12A521508CFE458B828FC5C0B234DEAF1"/>
    <w:rsid w:val="00C92F3C"/>
    <w:pPr>
      <w:spacing w:after="0" w:line="240" w:lineRule="auto"/>
    </w:pPr>
    <w:rPr>
      <w:rFonts w:ascii="Times New Roman" w:eastAsia="Times New Roman" w:hAnsi="Times New Roman" w:cs="Times New Roman"/>
      <w:sz w:val="20"/>
      <w:szCs w:val="20"/>
    </w:rPr>
  </w:style>
  <w:style w:type="paragraph" w:customStyle="1" w:styleId="0B6CC80F88824FF9AC2A9CE99C0A465F1">
    <w:name w:val="0B6CC80F88824FF9AC2A9CE99C0A465F1"/>
    <w:rsid w:val="00C92F3C"/>
    <w:pPr>
      <w:spacing w:after="0" w:line="240" w:lineRule="auto"/>
    </w:pPr>
    <w:rPr>
      <w:rFonts w:ascii="Times New Roman" w:eastAsia="Times New Roman" w:hAnsi="Times New Roman" w:cs="Times New Roman"/>
      <w:sz w:val="20"/>
      <w:szCs w:val="20"/>
    </w:rPr>
  </w:style>
  <w:style w:type="paragraph" w:customStyle="1" w:styleId="912EB587DF9C4F11B4CF26AB1C6F6C0C1">
    <w:name w:val="912EB587DF9C4F11B4CF26AB1C6F6C0C1"/>
    <w:rsid w:val="00C92F3C"/>
    <w:pPr>
      <w:spacing w:after="0" w:line="240" w:lineRule="auto"/>
    </w:pPr>
    <w:rPr>
      <w:rFonts w:ascii="Times New Roman" w:eastAsia="Times New Roman" w:hAnsi="Times New Roman" w:cs="Times New Roman"/>
      <w:sz w:val="20"/>
      <w:szCs w:val="20"/>
    </w:rPr>
  </w:style>
  <w:style w:type="paragraph" w:customStyle="1" w:styleId="D6585BF6D6A648C083BBC48CC665334D11">
    <w:name w:val="D6585BF6D6A648C083BBC48CC665334D11"/>
    <w:rsid w:val="00C92F3C"/>
    <w:pPr>
      <w:spacing w:after="0" w:line="240" w:lineRule="auto"/>
    </w:pPr>
    <w:rPr>
      <w:rFonts w:ascii="Times New Roman" w:eastAsia="Times New Roman" w:hAnsi="Times New Roman" w:cs="Times New Roman"/>
      <w:sz w:val="20"/>
      <w:szCs w:val="20"/>
    </w:rPr>
  </w:style>
  <w:style w:type="paragraph" w:customStyle="1" w:styleId="094E9D1A44F94A2EBBBDD38CC10285F612">
    <w:name w:val="094E9D1A44F94A2EBBBDD38CC10285F612"/>
    <w:rsid w:val="00C92F3C"/>
    <w:pPr>
      <w:spacing w:after="0" w:line="240" w:lineRule="auto"/>
    </w:pPr>
    <w:rPr>
      <w:rFonts w:ascii="Times New Roman" w:eastAsia="Times New Roman" w:hAnsi="Times New Roman" w:cs="Times New Roman"/>
      <w:sz w:val="20"/>
      <w:szCs w:val="20"/>
    </w:rPr>
  </w:style>
  <w:style w:type="paragraph" w:customStyle="1" w:styleId="F427CAF5FF074F61A63D772100FB1EB912">
    <w:name w:val="F427CAF5FF074F61A63D772100FB1EB912"/>
    <w:rsid w:val="00C92F3C"/>
    <w:pPr>
      <w:spacing w:after="0" w:line="240" w:lineRule="auto"/>
    </w:pPr>
    <w:rPr>
      <w:rFonts w:ascii="Times New Roman" w:eastAsia="Times New Roman" w:hAnsi="Times New Roman" w:cs="Times New Roman"/>
      <w:sz w:val="20"/>
      <w:szCs w:val="20"/>
    </w:rPr>
  </w:style>
  <w:style w:type="paragraph" w:customStyle="1" w:styleId="B4D12EAE79374D87936126065C383B8D2">
    <w:name w:val="B4D12EAE79374D87936126065C383B8D2"/>
    <w:rsid w:val="00C92F3C"/>
    <w:pPr>
      <w:spacing w:after="0" w:line="240" w:lineRule="auto"/>
    </w:pPr>
    <w:rPr>
      <w:rFonts w:ascii="Times New Roman" w:eastAsia="Times New Roman" w:hAnsi="Times New Roman" w:cs="Times New Roman"/>
      <w:sz w:val="20"/>
      <w:szCs w:val="20"/>
    </w:rPr>
  </w:style>
  <w:style w:type="paragraph" w:customStyle="1" w:styleId="2D5C0CEA8000441EBFB67951CDCCE3F72">
    <w:name w:val="2D5C0CEA8000441EBFB67951CDCCE3F72"/>
    <w:rsid w:val="00C92F3C"/>
    <w:pPr>
      <w:spacing w:after="0" w:line="240" w:lineRule="auto"/>
    </w:pPr>
    <w:rPr>
      <w:rFonts w:ascii="Times New Roman" w:eastAsia="Times New Roman" w:hAnsi="Times New Roman" w:cs="Times New Roman"/>
      <w:sz w:val="20"/>
      <w:szCs w:val="20"/>
    </w:rPr>
  </w:style>
  <w:style w:type="paragraph" w:customStyle="1" w:styleId="61A2E3068950465BB98475AE6FFC4A7D2">
    <w:name w:val="61A2E3068950465BB98475AE6FFC4A7D2"/>
    <w:rsid w:val="00C92F3C"/>
    <w:pPr>
      <w:spacing w:after="0" w:line="240" w:lineRule="auto"/>
    </w:pPr>
    <w:rPr>
      <w:rFonts w:ascii="Times New Roman" w:eastAsia="Times New Roman" w:hAnsi="Times New Roman" w:cs="Times New Roman"/>
      <w:sz w:val="20"/>
      <w:szCs w:val="20"/>
    </w:rPr>
  </w:style>
  <w:style w:type="paragraph" w:customStyle="1" w:styleId="30ACB6EFF9304AD68472095DE288FCCE2">
    <w:name w:val="30ACB6EFF9304AD68472095DE288FCCE2"/>
    <w:rsid w:val="00C92F3C"/>
    <w:pPr>
      <w:spacing w:after="0" w:line="240" w:lineRule="auto"/>
    </w:pPr>
    <w:rPr>
      <w:rFonts w:ascii="Times New Roman" w:eastAsia="Times New Roman" w:hAnsi="Times New Roman" w:cs="Times New Roman"/>
      <w:sz w:val="20"/>
      <w:szCs w:val="20"/>
    </w:rPr>
  </w:style>
  <w:style w:type="paragraph" w:customStyle="1" w:styleId="6B80C8C359FF44DBBE318279545EA16D2">
    <w:name w:val="6B80C8C359FF44DBBE318279545EA16D2"/>
    <w:rsid w:val="00C92F3C"/>
    <w:pPr>
      <w:spacing w:after="0" w:line="240" w:lineRule="auto"/>
    </w:pPr>
    <w:rPr>
      <w:rFonts w:ascii="Times New Roman" w:eastAsia="Times New Roman" w:hAnsi="Times New Roman" w:cs="Times New Roman"/>
      <w:sz w:val="20"/>
      <w:szCs w:val="20"/>
    </w:rPr>
  </w:style>
  <w:style w:type="paragraph" w:customStyle="1" w:styleId="A1A7BB0A48DE47B995D4FC08B50CE6D12">
    <w:name w:val="A1A7BB0A48DE47B995D4FC08B50CE6D12"/>
    <w:rsid w:val="00C92F3C"/>
    <w:pPr>
      <w:spacing w:after="0" w:line="240" w:lineRule="auto"/>
    </w:pPr>
    <w:rPr>
      <w:rFonts w:ascii="Times New Roman" w:eastAsia="Times New Roman" w:hAnsi="Times New Roman" w:cs="Times New Roman"/>
      <w:sz w:val="20"/>
      <w:szCs w:val="20"/>
    </w:rPr>
  </w:style>
  <w:style w:type="paragraph" w:customStyle="1" w:styleId="68ABAE7FB0D14767AF1E08F4AE70025C2">
    <w:name w:val="68ABAE7FB0D14767AF1E08F4AE70025C2"/>
    <w:rsid w:val="00C92F3C"/>
    <w:pPr>
      <w:spacing w:after="0" w:line="240" w:lineRule="auto"/>
    </w:pPr>
    <w:rPr>
      <w:rFonts w:ascii="Times New Roman" w:eastAsia="Times New Roman" w:hAnsi="Times New Roman" w:cs="Times New Roman"/>
      <w:sz w:val="20"/>
      <w:szCs w:val="20"/>
    </w:rPr>
  </w:style>
  <w:style w:type="paragraph" w:customStyle="1" w:styleId="CADF01DB8CC84E099D6DD3E6C8B909462">
    <w:name w:val="CADF01DB8CC84E099D6DD3E6C8B909462"/>
    <w:rsid w:val="00C92F3C"/>
    <w:pPr>
      <w:spacing w:after="0" w:line="240" w:lineRule="auto"/>
    </w:pPr>
    <w:rPr>
      <w:rFonts w:ascii="Times New Roman" w:eastAsia="Times New Roman" w:hAnsi="Times New Roman" w:cs="Times New Roman"/>
      <w:sz w:val="20"/>
      <w:szCs w:val="20"/>
    </w:rPr>
  </w:style>
  <w:style w:type="paragraph" w:customStyle="1" w:styleId="68B269159AB54D5AACB94146837BF0B33">
    <w:name w:val="68B269159AB54D5AACB94146837BF0B33"/>
    <w:rsid w:val="00C92F3C"/>
    <w:pPr>
      <w:spacing w:after="0" w:line="240" w:lineRule="auto"/>
    </w:pPr>
    <w:rPr>
      <w:rFonts w:ascii="Times New Roman" w:eastAsia="Times New Roman" w:hAnsi="Times New Roman" w:cs="Times New Roman"/>
      <w:sz w:val="20"/>
      <w:szCs w:val="20"/>
    </w:rPr>
  </w:style>
  <w:style w:type="paragraph" w:customStyle="1" w:styleId="F05F24A2A7AA42E59AD16805D9F67D853">
    <w:name w:val="F05F24A2A7AA42E59AD16805D9F67D853"/>
    <w:rsid w:val="00C92F3C"/>
    <w:pPr>
      <w:spacing w:after="0" w:line="240" w:lineRule="auto"/>
    </w:pPr>
    <w:rPr>
      <w:rFonts w:ascii="Times New Roman" w:eastAsia="Times New Roman" w:hAnsi="Times New Roman" w:cs="Times New Roman"/>
      <w:sz w:val="20"/>
      <w:szCs w:val="20"/>
    </w:rPr>
  </w:style>
  <w:style w:type="paragraph" w:customStyle="1" w:styleId="7E500C5383154D868EC1646621E0DD6B3">
    <w:name w:val="7E500C5383154D868EC1646621E0DD6B3"/>
    <w:rsid w:val="00C92F3C"/>
    <w:pPr>
      <w:spacing w:after="0" w:line="240" w:lineRule="auto"/>
    </w:pPr>
    <w:rPr>
      <w:rFonts w:ascii="Times New Roman" w:eastAsia="Times New Roman" w:hAnsi="Times New Roman" w:cs="Times New Roman"/>
      <w:sz w:val="20"/>
      <w:szCs w:val="20"/>
    </w:rPr>
  </w:style>
  <w:style w:type="paragraph" w:customStyle="1" w:styleId="113E504CB8FE4A1F94C28C7712A6140E3">
    <w:name w:val="113E504CB8FE4A1F94C28C7712A6140E3"/>
    <w:rsid w:val="00C92F3C"/>
    <w:pPr>
      <w:spacing w:after="0" w:line="240" w:lineRule="auto"/>
    </w:pPr>
    <w:rPr>
      <w:rFonts w:ascii="Times New Roman" w:eastAsia="Times New Roman" w:hAnsi="Times New Roman" w:cs="Times New Roman"/>
      <w:sz w:val="20"/>
      <w:szCs w:val="20"/>
    </w:rPr>
  </w:style>
  <w:style w:type="paragraph" w:customStyle="1" w:styleId="9A1F667A40DB44CABC50D60BD17430983">
    <w:name w:val="9A1F667A40DB44CABC50D60BD17430983"/>
    <w:rsid w:val="00C92F3C"/>
    <w:pPr>
      <w:spacing w:after="0" w:line="240" w:lineRule="auto"/>
    </w:pPr>
    <w:rPr>
      <w:rFonts w:ascii="Times New Roman" w:eastAsia="Times New Roman" w:hAnsi="Times New Roman" w:cs="Times New Roman"/>
      <w:sz w:val="20"/>
      <w:szCs w:val="20"/>
    </w:rPr>
  </w:style>
  <w:style w:type="paragraph" w:customStyle="1" w:styleId="2D0B1421C9774B57A726C031F38522883">
    <w:name w:val="2D0B1421C9774B57A726C031F38522883"/>
    <w:rsid w:val="00C92F3C"/>
    <w:pPr>
      <w:spacing w:after="0" w:line="240" w:lineRule="auto"/>
    </w:pPr>
    <w:rPr>
      <w:rFonts w:ascii="Times New Roman" w:eastAsia="Times New Roman" w:hAnsi="Times New Roman" w:cs="Times New Roman"/>
      <w:sz w:val="20"/>
      <w:szCs w:val="20"/>
    </w:rPr>
  </w:style>
  <w:style w:type="paragraph" w:customStyle="1" w:styleId="44A060ECF83B4291934D5DE1845AA1B93">
    <w:name w:val="44A060ECF83B4291934D5DE1845AA1B93"/>
    <w:rsid w:val="00C92F3C"/>
    <w:pPr>
      <w:spacing w:after="0" w:line="240" w:lineRule="auto"/>
    </w:pPr>
    <w:rPr>
      <w:rFonts w:ascii="Times New Roman" w:eastAsia="Times New Roman" w:hAnsi="Times New Roman" w:cs="Times New Roman"/>
      <w:sz w:val="20"/>
      <w:szCs w:val="20"/>
    </w:rPr>
  </w:style>
  <w:style w:type="paragraph" w:customStyle="1" w:styleId="DE4B3ADBAA234B0188AF8AE3932D78313">
    <w:name w:val="DE4B3ADBAA234B0188AF8AE3932D78313"/>
    <w:rsid w:val="00C92F3C"/>
    <w:pPr>
      <w:spacing w:after="0" w:line="240" w:lineRule="auto"/>
    </w:pPr>
    <w:rPr>
      <w:rFonts w:ascii="Times New Roman" w:eastAsia="Times New Roman" w:hAnsi="Times New Roman" w:cs="Times New Roman"/>
      <w:sz w:val="20"/>
      <w:szCs w:val="20"/>
    </w:rPr>
  </w:style>
  <w:style w:type="paragraph" w:customStyle="1" w:styleId="4350BA4464AE4AC5BBCBDE05088BBA483">
    <w:name w:val="4350BA4464AE4AC5BBCBDE05088BBA483"/>
    <w:rsid w:val="00C92F3C"/>
    <w:pPr>
      <w:spacing w:after="0" w:line="240" w:lineRule="auto"/>
    </w:pPr>
    <w:rPr>
      <w:rFonts w:ascii="Times New Roman" w:eastAsia="Times New Roman" w:hAnsi="Times New Roman" w:cs="Times New Roman"/>
      <w:sz w:val="20"/>
      <w:szCs w:val="20"/>
    </w:rPr>
  </w:style>
  <w:style w:type="paragraph" w:customStyle="1" w:styleId="3CDE8DF3CDEC440FA2443F69F9F983BF3">
    <w:name w:val="3CDE8DF3CDEC440FA2443F69F9F983BF3"/>
    <w:rsid w:val="00C92F3C"/>
    <w:pPr>
      <w:spacing w:after="0" w:line="240" w:lineRule="auto"/>
    </w:pPr>
    <w:rPr>
      <w:rFonts w:ascii="Times New Roman" w:eastAsia="Times New Roman" w:hAnsi="Times New Roman" w:cs="Times New Roman"/>
      <w:sz w:val="20"/>
      <w:szCs w:val="20"/>
    </w:rPr>
  </w:style>
  <w:style w:type="paragraph" w:customStyle="1" w:styleId="4EA99042797E42FB9CFFA19B2FD53E473">
    <w:name w:val="4EA99042797E42FB9CFFA19B2FD53E473"/>
    <w:rsid w:val="00C92F3C"/>
    <w:pPr>
      <w:spacing w:after="0" w:line="240" w:lineRule="auto"/>
    </w:pPr>
    <w:rPr>
      <w:rFonts w:ascii="Times New Roman" w:eastAsia="Times New Roman" w:hAnsi="Times New Roman" w:cs="Times New Roman"/>
      <w:sz w:val="20"/>
      <w:szCs w:val="20"/>
    </w:rPr>
  </w:style>
  <w:style w:type="paragraph" w:customStyle="1" w:styleId="6867C8DA81E94FEBA2DF4D5B899AA3D33">
    <w:name w:val="6867C8DA81E94FEBA2DF4D5B899AA3D33"/>
    <w:rsid w:val="00C92F3C"/>
    <w:pPr>
      <w:spacing w:after="0" w:line="240" w:lineRule="auto"/>
    </w:pPr>
    <w:rPr>
      <w:rFonts w:ascii="Times New Roman" w:eastAsia="Times New Roman" w:hAnsi="Times New Roman" w:cs="Times New Roman"/>
      <w:sz w:val="20"/>
      <w:szCs w:val="20"/>
    </w:rPr>
  </w:style>
  <w:style w:type="paragraph" w:customStyle="1" w:styleId="583FAD6D965040F0A5A353CAA2543E623">
    <w:name w:val="583FAD6D965040F0A5A353CAA2543E623"/>
    <w:rsid w:val="00C92F3C"/>
    <w:pPr>
      <w:spacing w:after="0" w:line="240" w:lineRule="auto"/>
    </w:pPr>
    <w:rPr>
      <w:rFonts w:ascii="Times New Roman" w:eastAsia="Times New Roman" w:hAnsi="Times New Roman" w:cs="Times New Roman"/>
      <w:sz w:val="20"/>
      <w:szCs w:val="20"/>
    </w:rPr>
  </w:style>
  <w:style w:type="paragraph" w:customStyle="1" w:styleId="95441225C1334E8FA4F15E3F8142F3393">
    <w:name w:val="95441225C1334E8FA4F15E3F8142F3393"/>
    <w:rsid w:val="00C92F3C"/>
    <w:pPr>
      <w:spacing w:after="0" w:line="240" w:lineRule="auto"/>
    </w:pPr>
    <w:rPr>
      <w:rFonts w:ascii="Times New Roman" w:eastAsia="Times New Roman" w:hAnsi="Times New Roman" w:cs="Times New Roman"/>
      <w:sz w:val="20"/>
      <w:szCs w:val="20"/>
    </w:rPr>
  </w:style>
  <w:style w:type="paragraph" w:customStyle="1" w:styleId="D54B246CFF234280937BC601C3F6AC31">
    <w:name w:val="D54B246CFF234280937BC601C3F6AC31"/>
    <w:rsid w:val="00C92F3C"/>
    <w:pPr>
      <w:spacing w:after="0" w:line="240" w:lineRule="auto"/>
    </w:pPr>
    <w:rPr>
      <w:rFonts w:ascii="Times New Roman" w:eastAsia="Times New Roman" w:hAnsi="Times New Roman" w:cs="Times New Roman"/>
      <w:sz w:val="20"/>
      <w:szCs w:val="20"/>
    </w:rPr>
  </w:style>
  <w:style w:type="paragraph" w:customStyle="1" w:styleId="0BBBD83EBE1645FCB2BB9D38809266E43">
    <w:name w:val="0BBBD83EBE1645FCB2BB9D38809266E43"/>
    <w:rsid w:val="00C92F3C"/>
    <w:pPr>
      <w:spacing w:after="0" w:line="240" w:lineRule="auto"/>
    </w:pPr>
    <w:rPr>
      <w:rFonts w:ascii="Times New Roman" w:eastAsia="Times New Roman" w:hAnsi="Times New Roman" w:cs="Times New Roman"/>
      <w:sz w:val="20"/>
      <w:szCs w:val="20"/>
    </w:rPr>
  </w:style>
  <w:style w:type="paragraph" w:customStyle="1" w:styleId="7DC796AB8F6D4DFCABD96625630E6FF93">
    <w:name w:val="7DC796AB8F6D4DFCABD96625630E6FF93"/>
    <w:rsid w:val="00C92F3C"/>
    <w:pPr>
      <w:spacing w:after="0" w:line="240" w:lineRule="auto"/>
    </w:pPr>
    <w:rPr>
      <w:rFonts w:ascii="Times New Roman" w:eastAsia="Times New Roman" w:hAnsi="Times New Roman" w:cs="Times New Roman"/>
      <w:sz w:val="20"/>
      <w:szCs w:val="20"/>
    </w:rPr>
  </w:style>
  <w:style w:type="paragraph" w:customStyle="1" w:styleId="8BAA209B049F42528F5ADC6D75E40D1B3">
    <w:name w:val="8BAA209B049F42528F5ADC6D75E40D1B3"/>
    <w:rsid w:val="00C92F3C"/>
    <w:pPr>
      <w:spacing w:after="0" w:line="240" w:lineRule="auto"/>
    </w:pPr>
    <w:rPr>
      <w:rFonts w:ascii="Times New Roman" w:eastAsia="Times New Roman" w:hAnsi="Times New Roman" w:cs="Times New Roman"/>
      <w:sz w:val="20"/>
      <w:szCs w:val="20"/>
    </w:rPr>
  </w:style>
  <w:style w:type="paragraph" w:customStyle="1" w:styleId="98450A76F71E4B4DAAE012C230EA96263">
    <w:name w:val="98450A76F71E4B4DAAE012C230EA96263"/>
    <w:rsid w:val="00C92F3C"/>
    <w:pPr>
      <w:spacing w:after="0" w:line="240" w:lineRule="auto"/>
    </w:pPr>
    <w:rPr>
      <w:rFonts w:ascii="Times New Roman" w:eastAsia="Times New Roman" w:hAnsi="Times New Roman" w:cs="Times New Roman"/>
      <w:sz w:val="20"/>
      <w:szCs w:val="20"/>
    </w:rPr>
  </w:style>
  <w:style w:type="paragraph" w:customStyle="1" w:styleId="075CEA0D24DA44278DE8BEB6123F889A2">
    <w:name w:val="075CEA0D24DA44278DE8BEB6123F889A2"/>
    <w:rsid w:val="00C92F3C"/>
    <w:pPr>
      <w:spacing w:after="0" w:line="240" w:lineRule="auto"/>
    </w:pPr>
    <w:rPr>
      <w:rFonts w:ascii="Times New Roman" w:eastAsia="Times New Roman" w:hAnsi="Times New Roman" w:cs="Times New Roman"/>
      <w:sz w:val="20"/>
      <w:szCs w:val="20"/>
    </w:rPr>
  </w:style>
  <w:style w:type="paragraph" w:customStyle="1" w:styleId="05DA469C404F47DDB67EEA325BE3B1F12">
    <w:name w:val="05DA469C404F47DDB67EEA325BE3B1F12"/>
    <w:rsid w:val="00C92F3C"/>
    <w:pPr>
      <w:spacing w:after="0" w:line="240" w:lineRule="auto"/>
    </w:pPr>
    <w:rPr>
      <w:rFonts w:ascii="Times New Roman" w:eastAsia="Times New Roman" w:hAnsi="Times New Roman" w:cs="Times New Roman"/>
      <w:sz w:val="20"/>
      <w:szCs w:val="20"/>
    </w:rPr>
  </w:style>
  <w:style w:type="paragraph" w:customStyle="1" w:styleId="12A521508CFE458B828FC5C0B234DEAF2">
    <w:name w:val="12A521508CFE458B828FC5C0B234DEAF2"/>
    <w:rsid w:val="00C92F3C"/>
    <w:pPr>
      <w:spacing w:after="0" w:line="240" w:lineRule="auto"/>
    </w:pPr>
    <w:rPr>
      <w:rFonts w:ascii="Times New Roman" w:eastAsia="Times New Roman" w:hAnsi="Times New Roman" w:cs="Times New Roman"/>
      <w:sz w:val="20"/>
      <w:szCs w:val="20"/>
    </w:rPr>
  </w:style>
  <w:style w:type="paragraph" w:customStyle="1" w:styleId="0B6CC80F88824FF9AC2A9CE99C0A465F2">
    <w:name w:val="0B6CC80F88824FF9AC2A9CE99C0A465F2"/>
    <w:rsid w:val="00C92F3C"/>
    <w:pPr>
      <w:spacing w:after="0" w:line="240" w:lineRule="auto"/>
    </w:pPr>
    <w:rPr>
      <w:rFonts w:ascii="Times New Roman" w:eastAsia="Times New Roman" w:hAnsi="Times New Roman" w:cs="Times New Roman"/>
      <w:sz w:val="20"/>
      <w:szCs w:val="20"/>
    </w:rPr>
  </w:style>
  <w:style w:type="paragraph" w:customStyle="1" w:styleId="912EB587DF9C4F11B4CF26AB1C6F6C0C2">
    <w:name w:val="912EB587DF9C4F11B4CF26AB1C6F6C0C2"/>
    <w:rsid w:val="00C92F3C"/>
    <w:pPr>
      <w:spacing w:after="0" w:line="240" w:lineRule="auto"/>
    </w:pPr>
    <w:rPr>
      <w:rFonts w:ascii="Times New Roman" w:eastAsia="Times New Roman" w:hAnsi="Times New Roman" w:cs="Times New Roman"/>
      <w:sz w:val="20"/>
      <w:szCs w:val="20"/>
    </w:rPr>
  </w:style>
  <w:style w:type="paragraph" w:customStyle="1" w:styleId="D6585BF6D6A648C083BBC48CC665334D12">
    <w:name w:val="D6585BF6D6A648C083BBC48CC665334D12"/>
    <w:rsid w:val="00C92F3C"/>
    <w:pPr>
      <w:spacing w:after="0" w:line="240" w:lineRule="auto"/>
    </w:pPr>
    <w:rPr>
      <w:rFonts w:ascii="Times New Roman" w:eastAsia="Times New Roman" w:hAnsi="Times New Roman" w:cs="Times New Roman"/>
      <w:sz w:val="20"/>
      <w:szCs w:val="20"/>
    </w:rPr>
  </w:style>
  <w:style w:type="paragraph" w:customStyle="1" w:styleId="094E9D1A44F94A2EBBBDD38CC10285F613">
    <w:name w:val="094E9D1A44F94A2EBBBDD38CC10285F613"/>
    <w:rsid w:val="00C92F3C"/>
    <w:pPr>
      <w:spacing w:after="0" w:line="240" w:lineRule="auto"/>
    </w:pPr>
    <w:rPr>
      <w:rFonts w:ascii="Times New Roman" w:eastAsia="Times New Roman" w:hAnsi="Times New Roman" w:cs="Times New Roman"/>
      <w:sz w:val="20"/>
      <w:szCs w:val="20"/>
    </w:rPr>
  </w:style>
  <w:style w:type="paragraph" w:customStyle="1" w:styleId="F427CAF5FF074F61A63D772100FB1EB913">
    <w:name w:val="F427CAF5FF074F61A63D772100FB1EB913"/>
    <w:rsid w:val="00C92F3C"/>
    <w:pPr>
      <w:spacing w:after="0" w:line="240" w:lineRule="auto"/>
    </w:pPr>
    <w:rPr>
      <w:rFonts w:ascii="Times New Roman" w:eastAsia="Times New Roman" w:hAnsi="Times New Roman" w:cs="Times New Roman"/>
      <w:sz w:val="20"/>
      <w:szCs w:val="20"/>
    </w:rPr>
  </w:style>
  <w:style w:type="paragraph" w:customStyle="1" w:styleId="B4D12EAE79374D87936126065C383B8D3">
    <w:name w:val="B4D12EAE79374D87936126065C383B8D3"/>
    <w:rsid w:val="00C92F3C"/>
    <w:pPr>
      <w:spacing w:after="0" w:line="240" w:lineRule="auto"/>
    </w:pPr>
    <w:rPr>
      <w:rFonts w:ascii="Times New Roman" w:eastAsia="Times New Roman" w:hAnsi="Times New Roman" w:cs="Times New Roman"/>
      <w:sz w:val="20"/>
      <w:szCs w:val="20"/>
    </w:rPr>
  </w:style>
  <w:style w:type="paragraph" w:customStyle="1" w:styleId="2D5C0CEA8000441EBFB67951CDCCE3F73">
    <w:name w:val="2D5C0CEA8000441EBFB67951CDCCE3F73"/>
    <w:rsid w:val="00C92F3C"/>
    <w:pPr>
      <w:spacing w:after="0" w:line="240" w:lineRule="auto"/>
    </w:pPr>
    <w:rPr>
      <w:rFonts w:ascii="Times New Roman" w:eastAsia="Times New Roman" w:hAnsi="Times New Roman" w:cs="Times New Roman"/>
      <w:sz w:val="20"/>
      <w:szCs w:val="20"/>
    </w:rPr>
  </w:style>
  <w:style w:type="paragraph" w:customStyle="1" w:styleId="61A2E3068950465BB98475AE6FFC4A7D3">
    <w:name w:val="61A2E3068950465BB98475AE6FFC4A7D3"/>
    <w:rsid w:val="00C92F3C"/>
    <w:pPr>
      <w:spacing w:after="0" w:line="240" w:lineRule="auto"/>
    </w:pPr>
    <w:rPr>
      <w:rFonts w:ascii="Times New Roman" w:eastAsia="Times New Roman" w:hAnsi="Times New Roman" w:cs="Times New Roman"/>
      <w:sz w:val="20"/>
      <w:szCs w:val="20"/>
    </w:rPr>
  </w:style>
  <w:style w:type="paragraph" w:customStyle="1" w:styleId="30ACB6EFF9304AD68472095DE288FCCE3">
    <w:name w:val="30ACB6EFF9304AD68472095DE288FCCE3"/>
    <w:rsid w:val="00C92F3C"/>
    <w:pPr>
      <w:spacing w:after="0" w:line="240" w:lineRule="auto"/>
    </w:pPr>
    <w:rPr>
      <w:rFonts w:ascii="Times New Roman" w:eastAsia="Times New Roman" w:hAnsi="Times New Roman" w:cs="Times New Roman"/>
      <w:sz w:val="20"/>
      <w:szCs w:val="20"/>
    </w:rPr>
  </w:style>
  <w:style w:type="paragraph" w:customStyle="1" w:styleId="6B80C8C359FF44DBBE318279545EA16D3">
    <w:name w:val="6B80C8C359FF44DBBE318279545EA16D3"/>
    <w:rsid w:val="00C92F3C"/>
    <w:pPr>
      <w:spacing w:after="0" w:line="240" w:lineRule="auto"/>
    </w:pPr>
    <w:rPr>
      <w:rFonts w:ascii="Times New Roman" w:eastAsia="Times New Roman" w:hAnsi="Times New Roman" w:cs="Times New Roman"/>
      <w:sz w:val="20"/>
      <w:szCs w:val="20"/>
    </w:rPr>
  </w:style>
  <w:style w:type="paragraph" w:customStyle="1" w:styleId="A1A7BB0A48DE47B995D4FC08B50CE6D13">
    <w:name w:val="A1A7BB0A48DE47B995D4FC08B50CE6D13"/>
    <w:rsid w:val="00C92F3C"/>
    <w:pPr>
      <w:spacing w:after="0" w:line="240" w:lineRule="auto"/>
    </w:pPr>
    <w:rPr>
      <w:rFonts w:ascii="Times New Roman" w:eastAsia="Times New Roman" w:hAnsi="Times New Roman" w:cs="Times New Roman"/>
      <w:sz w:val="20"/>
      <w:szCs w:val="20"/>
    </w:rPr>
  </w:style>
  <w:style w:type="paragraph" w:customStyle="1" w:styleId="68ABAE7FB0D14767AF1E08F4AE70025C3">
    <w:name w:val="68ABAE7FB0D14767AF1E08F4AE70025C3"/>
    <w:rsid w:val="00C92F3C"/>
    <w:pPr>
      <w:spacing w:after="0" w:line="240" w:lineRule="auto"/>
    </w:pPr>
    <w:rPr>
      <w:rFonts w:ascii="Times New Roman" w:eastAsia="Times New Roman" w:hAnsi="Times New Roman" w:cs="Times New Roman"/>
      <w:sz w:val="20"/>
      <w:szCs w:val="20"/>
    </w:rPr>
  </w:style>
  <w:style w:type="paragraph" w:customStyle="1" w:styleId="CADF01DB8CC84E099D6DD3E6C8B909463">
    <w:name w:val="CADF01DB8CC84E099D6DD3E6C8B909463"/>
    <w:rsid w:val="00C92F3C"/>
    <w:pPr>
      <w:spacing w:after="0" w:line="240" w:lineRule="auto"/>
    </w:pPr>
    <w:rPr>
      <w:rFonts w:ascii="Times New Roman" w:eastAsia="Times New Roman" w:hAnsi="Times New Roman" w:cs="Times New Roman"/>
      <w:sz w:val="20"/>
      <w:szCs w:val="20"/>
    </w:rPr>
  </w:style>
  <w:style w:type="paragraph" w:customStyle="1" w:styleId="68B269159AB54D5AACB94146837BF0B34">
    <w:name w:val="68B269159AB54D5AACB94146837BF0B34"/>
    <w:rsid w:val="00C92F3C"/>
    <w:pPr>
      <w:spacing w:after="0" w:line="240" w:lineRule="auto"/>
    </w:pPr>
    <w:rPr>
      <w:rFonts w:ascii="Times New Roman" w:eastAsia="Times New Roman" w:hAnsi="Times New Roman" w:cs="Times New Roman"/>
      <w:sz w:val="20"/>
      <w:szCs w:val="20"/>
    </w:rPr>
  </w:style>
  <w:style w:type="paragraph" w:customStyle="1" w:styleId="F05F24A2A7AA42E59AD16805D9F67D854">
    <w:name w:val="F05F24A2A7AA42E59AD16805D9F67D854"/>
    <w:rsid w:val="00C92F3C"/>
    <w:pPr>
      <w:spacing w:after="0" w:line="240" w:lineRule="auto"/>
    </w:pPr>
    <w:rPr>
      <w:rFonts w:ascii="Times New Roman" w:eastAsia="Times New Roman" w:hAnsi="Times New Roman" w:cs="Times New Roman"/>
      <w:sz w:val="20"/>
      <w:szCs w:val="20"/>
    </w:rPr>
  </w:style>
  <w:style w:type="paragraph" w:customStyle="1" w:styleId="7E500C5383154D868EC1646621E0DD6B4">
    <w:name w:val="7E500C5383154D868EC1646621E0DD6B4"/>
    <w:rsid w:val="00C92F3C"/>
    <w:pPr>
      <w:spacing w:after="0" w:line="240" w:lineRule="auto"/>
    </w:pPr>
    <w:rPr>
      <w:rFonts w:ascii="Times New Roman" w:eastAsia="Times New Roman" w:hAnsi="Times New Roman" w:cs="Times New Roman"/>
      <w:sz w:val="20"/>
      <w:szCs w:val="20"/>
    </w:rPr>
  </w:style>
  <w:style w:type="paragraph" w:customStyle="1" w:styleId="113E504CB8FE4A1F94C28C7712A6140E4">
    <w:name w:val="113E504CB8FE4A1F94C28C7712A6140E4"/>
    <w:rsid w:val="00C92F3C"/>
    <w:pPr>
      <w:spacing w:after="0" w:line="240" w:lineRule="auto"/>
    </w:pPr>
    <w:rPr>
      <w:rFonts w:ascii="Times New Roman" w:eastAsia="Times New Roman" w:hAnsi="Times New Roman" w:cs="Times New Roman"/>
      <w:sz w:val="20"/>
      <w:szCs w:val="20"/>
    </w:rPr>
  </w:style>
  <w:style w:type="paragraph" w:customStyle="1" w:styleId="9A1F667A40DB44CABC50D60BD17430984">
    <w:name w:val="9A1F667A40DB44CABC50D60BD17430984"/>
    <w:rsid w:val="00C92F3C"/>
    <w:pPr>
      <w:spacing w:after="0" w:line="240" w:lineRule="auto"/>
    </w:pPr>
    <w:rPr>
      <w:rFonts w:ascii="Times New Roman" w:eastAsia="Times New Roman" w:hAnsi="Times New Roman" w:cs="Times New Roman"/>
      <w:sz w:val="20"/>
      <w:szCs w:val="20"/>
    </w:rPr>
  </w:style>
  <w:style w:type="paragraph" w:customStyle="1" w:styleId="2D0B1421C9774B57A726C031F38522884">
    <w:name w:val="2D0B1421C9774B57A726C031F38522884"/>
    <w:rsid w:val="00C92F3C"/>
    <w:pPr>
      <w:spacing w:after="0" w:line="240" w:lineRule="auto"/>
    </w:pPr>
    <w:rPr>
      <w:rFonts w:ascii="Times New Roman" w:eastAsia="Times New Roman" w:hAnsi="Times New Roman" w:cs="Times New Roman"/>
      <w:sz w:val="20"/>
      <w:szCs w:val="20"/>
    </w:rPr>
  </w:style>
  <w:style w:type="paragraph" w:customStyle="1" w:styleId="44A060ECF83B4291934D5DE1845AA1B94">
    <w:name w:val="44A060ECF83B4291934D5DE1845AA1B94"/>
    <w:rsid w:val="00C92F3C"/>
    <w:pPr>
      <w:spacing w:after="0" w:line="240" w:lineRule="auto"/>
    </w:pPr>
    <w:rPr>
      <w:rFonts w:ascii="Times New Roman" w:eastAsia="Times New Roman" w:hAnsi="Times New Roman" w:cs="Times New Roman"/>
      <w:sz w:val="20"/>
      <w:szCs w:val="20"/>
    </w:rPr>
  </w:style>
  <w:style w:type="paragraph" w:customStyle="1" w:styleId="DE4B3ADBAA234B0188AF8AE3932D78314">
    <w:name w:val="DE4B3ADBAA234B0188AF8AE3932D78314"/>
    <w:rsid w:val="00C92F3C"/>
    <w:pPr>
      <w:spacing w:after="0" w:line="240" w:lineRule="auto"/>
    </w:pPr>
    <w:rPr>
      <w:rFonts w:ascii="Times New Roman" w:eastAsia="Times New Roman" w:hAnsi="Times New Roman" w:cs="Times New Roman"/>
      <w:sz w:val="20"/>
      <w:szCs w:val="20"/>
    </w:rPr>
  </w:style>
  <w:style w:type="paragraph" w:customStyle="1" w:styleId="4350BA4464AE4AC5BBCBDE05088BBA484">
    <w:name w:val="4350BA4464AE4AC5BBCBDE05088BBA484"/>
    <w:rsid w:val="00C92F3C"/>
    <w:pPr>
      <w:spacing w:after="0" w:line="240" w:lineRule="auto"/>
    </w:pPr>
    <w:rPr>
      <w:rFonts w:ascii="Times New Roman" w:eastAsia="Times New Roman" w:hAnsi="Times New Roman" w:cs="Times New Roman"/>
      <w:sz w:val="20"/>
      <w:szCs w:val="20"/>
    </w:rPr>
  </w:style>
  <w:style w:type="paragraph" w:customStyle="1" w:styleId="3CDE8DF3CDEC440FA2443F69F9F983BF4">
    <w:name w:val="3CDE8DF3CDEC440FA2443F69F9F983BF4"/>
    <w:rsid w:val="00C92F3C"/>
    <w:pPr>
      <w:spacing w:after="0" w:line="240" w:lineRule="auto"/>
    </w:pPr>
    <w:rPr>
      <w:rFonts w:ascii="Times New Roman" w:eastAsia="Times New Roman" w:hAnsi="Times New Roman" w:cs="Times New Roman"/>
      <w:sz w:val="20"/>
      <w:szCs w:val="20"/>
    </w:rPr>
  </w:style>
  <w:style w:type="paragraph" w:customStyle="1" w:styleId="4EA99042797E42FB9CFFA19B2FD53E474">
    <w:name w:val="4EA99042797E42FB9CFFA19B2FD53E474"/>
    <w:rsid w:val="00C92F3C"/>
    <w:pPr>
      <w:spacing w:after="0" w:line="240" w:lineRule="auto"/>
    </w:pPr>
    <w:rPr>
      <w:rFonts w:ascii="Times New Roman" w:eastAsia="Times New Roman" w:hAnsi="Times New Roman" w:cs="Times New Roman"/>
      <w:sz w:val="20"/>
      <w:szCs w:val="20"/>
    </w:rPr>
  </w:style>
  <w:style w:type="paragraph" w:customStyle="1" w:styleId="6867C8DA81E94FEBA2DF4D5B899AA3D34">
    <w:name w:val="6867C8DA81E94FEBA2DF4D5B899AA3D34"/>
    <w:rsid w:val="00C92F3C"/>
    <w:pPr>
      <w:spacing w:after="0" w:line="240" w:lineRule="auto"/>
    </w:pPr>
    <w:rPr>
      <w:rFonts w:ascii="Times New Roman" w:eastAsia="Times New Roman" w:hAnsi="Times New Roman" w:cs="Times New Roman"/>
      <w:sz w:val="20"/>
      <w:szCs w:val="20"/>
    </w:rPr>
  </w:style>
  <w:style w:type="paragraph" w:customStyle="1" w:styleId="583FAD6D965040F0A5A353CAA2543E624">
    <w:name w:val="583FAD6D965040F0A5A353CAA2543E624"/>
    <w:rsid w:val="00C92F3C"/>
    <w:pPr>
      <w:spacing w:after="0" w:line="240" w:lineRule="auto"/>
    </w:pPr>
    <w:rPr>
      <w:rFonts w:ascii="Times New Roman" w:eastAsia="Times New Roman" w:hAnsi="Times New Roman" w:cs="Times New Roman"/>
      <w:sz w:val="20"/>
      <w:szCs w:val="20"/>
    </w:rPr>
  </w:style>
  <w:style w:type="paragraph" w:customStyle="1" w:styleId="95441225C1334E8FA4F15E3F8142F3394">
    <w:name w:val="95441225C1334E8FA4F15E3F8142F3394"/>
    <w:rsid w:val="00C92F3C"/>
    <w:pPr>
      <w:spacing w:after="0" w:line="240" w:lineRule="auto"/>
    </w:pPr>
    <w:rPr>
      <w:rFonts w:ascii="Times New Roman" w:eastAsia="Times New Roman" w:hAnsi="Times New Roman" w:cs="Times New Roman"/>
      <w:sz w:val="20"/>
      <w:szCs w:val="20"/>
    </w:rPr>
  </w:style>
  <w:style w:type="paragraph" w:customStyle="1" w:styleId="D54B246CFF234280937BC601C3F6AC311">
    <w:name w:val="D54B246CFF234280937BC601C3F6AC311"/>
    <w:rsid w:val="00C92F3C"/>
    <w:pPr>
      <w:spacing w:after="0" w:line="240" w:lineRule="auto"/>
    </w:pPr>
    <w:rPr>
      <w:rFonts w:ascii="Times New Roman" w:eastAsia="Times New Roman" w:hAnsi="Times New Roman" w:cs="Times New Roman"/>
      <w:sz w:val="20"/>
      <w:szCs w:val="20"/>
    </w:rPr>
  </w:style>
  <w:style w:type="paragraph" w:customStyle="1" w:styleId="0BBBD83EBE1645FCB2BB9D38809266E44">
    <w:name w:val="0BBBD83EBE1645FCB2BB9D38809266E44"/>
    <w:rsid w:val="00C92F3C"/>
    <w:pPr>
      <w:spacing w:after="0" w:line="240" w:lineRule="auto"/>
    </w:pPr>
    <w:rPr>
      <w:rFonts w:ascii="Times New Roman" w:eastAsia="Times New Roman" w:hAnsi="Times New Roman" w:cs="Times New Roman"/>
      <w:sz w:val="20"/>
      <w:szCs w:val="20"/>
    </w:rPr>
  </w:style>
  <w:style w:type="paragraph" w:customStyle="1" w:styleId="7DC796AB8F6D4DFCABD96625630E6FF94">
    <w:name w:val="7DC796AB8F6D4DFCABD96625630E6FF94"/>
    <w:rsid w:val="00C92F3C"/>
    <w:pPr>
      <w:spacing w:after="0" w:line="240" w:lineRule="auto"/>
    </w:pPr>
    <w:rPr>
      <w:rFonts w:ascii="Times New Roman" w:eastAsia="Times New Roman" w:hAnsi="Times New Roman" w:cs="Times New Roman"/>
      <w:sz w:val="20"/>
      <w:szCs w:val="20"/>
    </w:rPr>
  </w:style>
  <w:style w:type="paragraph" w:customStyle="1" w:styleId="8BAA209B049F42528F5ADC6D75E40D1B4">
    <w:name w:val="8BAA209B049F42528F5ADC6D75E40D1B4"/>
    <w:rsid w:val="00C92F3C"/>
    <w:pPr>
      <w:spacing w:after="0" w:line="240" w:lineRule="auto"/>
    </w:pPr>
    <w:rPr>
      <w:rFonts w:ascii="Times New Roman" w:eastAsia="Times New Roman" w:hAnsi="Times New Roman" w:cs="Times New Roman"/>
      <w:sz w:val="20"/>
      <w:szCs w:val="20"/>
    </w:rPr>
  </w:style>
  <w:style w:type="paragraph" w:customStyle="1" w:styleId="98450A76F71E4B4DAAE012C230EA96264">
    <w:name w:val="98450A76F71E4B4DAAE012C230EA96264"/>
    <w:rsid w:val="00C92F3C"/>
    <w:pPr>
      <w:spacing w:after="0" w:line="240" w:lineRule="auto"/>
    </w:pPr>
    <w:rPr>
      <w:rFonts w:ascii="Times New Roman" w:eastAsia="Times New Roman" w:hAnsi="Times New Roman" w:cs="Times New Roman"/>
      <w:sz w:val="20"/>
      <w:szCs w:val="20"/>
    </w:rPr>
  </w:style>
  <w:style w:type="paragraph" w:customStyle="1" w:styleId="075CEA0D24DA44278DE8BEB6123F889A3">
    <w:name w:val="075CEA0D24DA44278DE8BEB6123F889A3"/>
    <w:rsid w:val="00C92F3C"/>
    <w:pPr>
      <w:spacing w:after="0" w:line="240" w:lineRule="auto"/>
    </w:pPr>
    <w:rPr>
      <w:rFonts w:ascii="Times New Roman" w:eastAsia="Times New Roman" w:hAnsi="Times New Roman" w:cs="Times New Roman"/>
      <w:sz w:val="20"/>
      <w:szCs w:val="20"/>
    </w:rPr>
  </w:style>
  <w:style w:type="paragraph" w:customStyle="1" w:styleId="05DA469C404F47DDB67EEA325BE3B1F13">
    <w:name w:val="05DA469C404F47DDB67EEA325BE3B1F13"/>
    <w:rsid w:val="00C92F3C"/>
    <w:pPr>
      <w:spacing w:after="0" w:line="240" w:lineRule="auto"/>
    </w:pPr>
    <w:rPr>
      <w:rFonts w:ascii="Times New Roman" w:eastAsia="Times New Roman" w:hAnsi="Times New Roman" w:cs="Times New Roman"/>
      <w:sz w:val="20"/>
      <w:szCs w:val="20"/>
    </w:rPr>
  </w:style>
  <w:style w:type="paragraph" w:customStyle="1" w:styleId="12A521508CFE458B828FC5C0B234DEAF3">
    <w:name w:val="12A521508CFE458B828FC5C0B234DEAF3"/>
    <w:rsid w:val="00C92F3C"/>
    <w:pPr>
      <w:spacing w:after="0" w:line="240" w:lineRule="auto"/>
    </w:pPr>
    <w:rPr>
      <w:rFonts w:ascii="Times New Roman" w:eastAsia="Times New Roman" w:hAnsi="Times New Roman" w:cs="Times New Roman"/>
      <w:sz w:val="20"/>
      <w:szCs w:val="20"/>
    </w:rPr>
  </w:style>
  <w:style w:type="paragraph" w:customStyle="1" w:styleId="0B6CC80F88824FF9AC2A9CE99C0A465F3">
    <w:name w:val="0B6CC80F88824FF9AC2A9CE99C0A465F3"/>
    <w:rsid w:val="00C92F3C"/>
    <w:pPr>
      <w:spacing w:after="0" w:line="240" w:lineRule="auto"/>
    </w:pPr>
    <w:rPr>
      <w:rFonts w:ascii="Times New Roman" w:eastAsia="Times New Roman" w:hAnsi="Times New Roman" w:cs="Times New Roman"/>
      <w:sz w:val="20"/>
      <w:szCs w:val="20"/>
    </w:rPr>
  </w:style>
  <w:style w:type="paragraph" w:customStyle="1" w:styleId="912EB587DF9C4F11B4CF26AB1C6F6C0C3">
    <w:name w:val="912EB587DF9C4F11B4CF26AB1C6F6C0C3"/>
    <w:rsid w:val="00C92F3C"/>
    <w:pPr>
      <w:spacing w:after="0" w:line="240" w:lineRule="auto"/>
    </w:pPr>
    <w:rPr>
      <w:rFonts w:ascii="Times New Roman" w:eastAsia="Times New Roman" w:hAnsi="Times New Roman" w:cs="Times New Roman"/>
      <w:sz w:val="20"/>
      <w:szCs w:val="20"/>
    </w:rPr>
  </w:style>
  <w:style w:type="paragraph" w:customStyle="1" w:styleId="D6585BF6D6A648C083BBC48CC665334D13">
    <w:name w:val="D6585BF6D6A648C083BBC48CC665334D13"/>
    <w:rsid w:val="00C92F3C"/>
    <w:pPr>
      <w:spacing w:after="0" w:line="240" w:lineRule="auto"/>
    </w:pPr>
    <w:rPr>
      <w:rFonts w:ascii="Times New Roman" w:eastAsia="Times New Roman" w:hAnsi="Times New Roman" w:cs="Times New Roman"/>
      <w:sz w:val="20"/>
      <w:szCs w:val="20"/>
    </w:rPr>
  </w:style>
  <w:style w:type="paragraph" w:customStyle="1" w:styleId="094E9D1A44F94A2EBBBDD38CC10285F614">
    <w:name w:val="094E9D1A44F94A2EBBBDD38CC10285F614"/>
    <w:rsid w:val="00C92F3C"/>
    <w:pPr>
      <w:spacing w:after="0" w:line="240" w:lineRule="auto"/>
    </w:pPr>
    <w:rPr>
      <w:rFonts w:ascii="Times New Roman" w:eastAsia="Times New Roman" w:hAnsi="Times New Roman" w:cs="Times New Roman"/>
      <w:sz w:val="20"/>
      <w:szCs w:val="20"/>
    </w:rPr>
  </w:style>
  <w:style w:type="paragraph" w:customStyle="1" w:styleId="F427CAF5FF074F61A63D772100FB1EB914">
    <w:name w:val="F427CAF5FF074F61A63D772100FB1EB914"/>
    <w:rsid w:val="00C92F3C"/>
    <w:pPr>
      <w:spacing w:after="0" w:line="240" w:lineRule="auto"/>
    </w:pPr>
    <w:rPr>
      <w:rFonts w:ascii="Times New Roman" w:eastAsia="Times New Roman" w:hAnsi="Times New Roman" w:cs="Times New Roman"/>
      <w:sz w:val="20"/>
      <w:szCs w:val="20"/>
    </w:rPr>
  </w:style>
  <w:style w:type="paragraph" w:customStyle="1" w:styleId="B4D12EAE79374D87936126065C383B8D4">
    <w:name w:val="B4D12EAE79374D87936126065C383B8D4"/>
    <w:rsid w:val="00C92F3C"/>
    <w:pPr>
      <w:spacing w:after="0" w:line="240" w:lineRule="auto"/>
    </w:pPr>
    <w:rPr>
      <w:rFonts w:ascii="Times New Roman" w:eastAsia="Times New Roman" w:hAnsi="Times New Roman" w:cs="Times New Roman"/>
      <w:sz w:val="20"/>
      <w:szCs w:val="20"/>
    </w:rPr>
  </w:style>
  <w:style w:type="paragraph" w:customStyle="1" w:styleId="2D5C0CEA8000441EBFB67951CDCCE3F74">
    <w:name w:val="2D5C0CEA8000441EBFB67951CDCCE3F74"/>
    <w:rsid w:val="00C92F3C"/>
    <w:pPr>
      <w:spacing w:after="0" w:line="240" w:lineRule="auto"/>
    </w:pPr>
    <w:rPr>
      <w:rFonts w:ascii="Times New Roman" w:eastAsia="Times New Roman" w:hAnsi="Times New Roman" w:cs="Times New Roman"/>
      <w:sz w:val="20"/>
      <w:szCs w:val="20"/>
    </w:rPr>
  </w:style>
  <w:style w:type="paragraph" w:customStyle="1" w:styleId="61A2E3068950465BB98475AE6FFC4A7D4">
    <w:name w:val="61A2E3068950465BB98475AE6FFC4A7D4"/>
    <w:rsid w:val="00C92F3C"/>
    <w:pPr>
      <w:spacing w:after="0" w:line="240" w:lineRule="auto"/>
    </w:pPr>
    <w:rPr>
      <w:rFonts w:ascii="Times New Roman" w:eastAsia="Times New Roman" w:hAnsi="Times New Roman" w:cs="Times New Roman"/>
      <w:sz w:val="20"/>
      <w:szCs w:val="20"/>
    </w:rPr>
  </w:style>
  <w:style w:type="paragraph" w:customStyle="1" w:styleId="30ACB6EFF9304AD68472095DE288FCCE4">
    <w:name w:val="30ACB6EFF9304AD68472095DE288FCCE4"/>
    <w:rsid w:val="00C92F3C"/>
    <w:pPr>
      <w:spacing w:after="0" w:line="240" w:lineRule="auto"/>
    </w:pPr>
    <w:rPr>
      <w:rFonts w:ascii="Times New Roman" w:eastAsia="Times New Roman" w:hAnsi="Times New Roman" w:cs="Times New Roman"/>
      <w:sz w:val="20"/>
      <w:szCs w:val="20"/>
    </w:rPr>
  </w:style>
  <w:style w:type="paragraph" w:customStyle="1" w:styleId="6B80C8C359FF44DBBE318279545EA16D4">
    <w:name w:val="6B80C8C359FF44DBBE318279545EA16D4"/>
    <w:rsid w:val="00C92F3C"/>
    <w:pPr>
      <w:spacing w:after="0" w:line="240" w:lineRule="auto"/>
    </w:pPr>
    <w:rPr>
      <w:rFonts w:ascii="Times New Roman" w:eastAsia="Times New Roman" w:hAnsi="Times New Roman" w:cs="Times New Roman"/>
      <w:sz w:val="20"/>
      <w:szCs w:val="20"/>
    </w:rPr>
  </w:style>
  <w:style w:type="paragraph" w:customStyle="1" w:styleId="A1A7BB0A48DE47B995D4FC08B50CE6D14">
    <w:name w:val="A1A7BB0A48DE47B995D4FC08B50CE6D14"/>
    <w:rsid w:val="00C92F3C"/>
    <w:pPr>
      <w:spacing w:after="0" w:line="240" w:lineRule="auto"/>
    </w:pPr>
    <w:rPr>
      <w:rFonts w:ascii="Times New Roman" w:eastAsia="Times New Roman" w:hAnsi="Times New Roman" w:cs="Times New Roman"/>
      <w:sz w:val="20"/>
      <w:szCs w:val="20"/>
    </w:rPr>
  </w:style>
  <w:style w:type="paragraph" w:customStyle="1" w:styleId="68ABAE7FB0D14767AF1E08F4AE70025C4">
    <w:name w:val="68ABAE7FB0D14767AF1E08F4AE70025C4"/>
    <w:rsid w:val="00C92F3C"/>
    <w:pPr>
      <w:spacing w:after="0" w:line="240" w:lineRule="auto"/>
    </w:pPr>
    <w:rPr>
      <w:rFonts w:ascii="Times New Roman" w:eastAsia="Times New Roman" w:hAnsi="Times New Roman" w:cs="Times New Roman"/>
      <w:sz w:val="20"/>
      <w:szCs w:val="20"/>
    </w:rPr>
  </w:style>
  <w:style w:type="paragraph" w:customStyle="1" w:styleId="CADF01DB8CC84E099D6DD3E6C8B909464">
    <w:name w:val="CADF01DB8CC84E099D6DD3E6C8B909464"/>
    <w:rsid w:val="00C92F3C"/>
    <w:pPr>
      <w:spacing w:after="0" w:line="240" w:lineRule="auto"/>
    </w:pPr>
    <w:rPr>
      <w:rFonts w:ascii="Times New Roman" w:eastAsia="Times New Roman" w:hAnsi="Times New Roman" w:cs="Times New Roman"/>
      <w:sz w:val="20"/>
      <w:szCs w:val="20"/>
    </w:rPr>
  </w:style>
  <w:style w:type="paragraph" w:customStyle="1" w:styleId="68B269159AB54D5AACB94146837BF0B35">
    <w:name w:val="68B269159AB54D5AACB94146837BF0B35"/>
    <w:rsid w:val="00C92F3C"/>
    <w:pPr>
      <w:spacing w:after="0" w:line="240" w:lineRule="auto"/>
    </w:pPr>
    <w:rPr>
      <w:rFonts w:ascii="Times New Roman" w:eastAsia="Times New Roman" w:hAnsi="Times New Roman" w:cs="Times New Roman"/>
      <w:sz w:val="20"/>
      <w:szCs w:val="20"/>
    </w:rPr>
  </w:style>
  <w:style w:type="paragraph" w:customStyle="1" w:styleId="F05F24A2A7AA42E59AD16805D9F67D855">
    <w:name w:val="F05F24A2A7AA42E59AD16805D9F67D855"/>
    <w:rsid w:val="00C92F3C"/>
    <w:pPr>
      <w:spacing w:after="0" w:line="240" w:lineRule="auto"/>
    </w:pPr>
    <w:rPr>
      <w:rFonts w:ascii="Times New Roman" w:eastAsia="Times New Roman" w:hAnsi="Times New Roman" w:cs="Times New Roman"/>
      <w:sz w:val="20"/>
      <w:szCs w:val="20"/>
    </w:rPr>
  </w:style>
  <w:style w:type="paragraph" w:customStyle="1" w:styleId="7E500C5383154D868EC1646621E0DD6B5">
    <w:name w:val="7E500C5383154D868EC1646621E0DD6B5"/>
    <w:rsid w:val="00C92F3C"/>
    <w:pPr>
      <w:spacing w:after="0" w:line="240" w:lineRule="auto"/>
    </w:pPr>
    <w:rPr>
      <w:rFonts w:ascii="Times New Roman" w:eastAsia="Times New Roman" w:hAnsi="Times New Roman" w:cs="Times New Roman"/>
      <w:sz w:val="20"/>
      <w:szCs w:val="20"/>
    </w:rPr>
  </w:style>
  <w:style w:type="paragraph" w:customStyle="1" w:styleId="113E504CB8FE4A1F94C28C7712A6140E5">
    <w:name w:val="113E504CB8FE4A1F94C28C7712A6140E5"/>
    <w:rsid w:val="00C92F3C"/>
    <w:pPr>
      <w:spacing w:after="0" w:line="240" w:lineRule="auto"/>
    </w:pPr>
    <w:rPr>
      <w:rFonts w:ascii="Times New Roman" w:eastAsia="Times New Roman" w:hAnsi="Times New Roman" w:cs="Times New Roman"/>
      <w:sz w:val="20"/>
      <w:szCs w:val="20"/>
    </w:rPr>
  </w:style>
  <w:style w:type="paragraph" w:customStyle="1" w:styleId="9A1F667A40DB44CABC50D60BD17430985">
    <w:name w:val="9A1F667A40DB44CABC50D60BD17430985"/>
    <w:rsid w:val="00C92F3C"/>
    <w:pPr>
      <w:spacing w:after="0" w:line="240" w:lineRule="auto"/>
    </w:pPr>
    <w:rPr>
      <w:rFonts w:ascii="Times New Roman" w:eastAsia="Times New Roman" w:hAnsi="Times New Roman" w:cs="Times New Roman"/>
      <w:sz w:val="20"/>
      <w:szCs w:val="20"/>
    </w:rPr>
  </w:style>
  <w:style w:type="paragraph" w:customStyle="1" w:styleId="2D0B1421C9774B57A726C031F38522885">
    <w:name w:val="2D0B1421C9774B57A726C031F38522885"/>
    <w:rsid w:val="00C92F3C"/>
    <w:pPr>
      <w:spacing w:after="0" w:line="240" w:lineRule="auto"/>
    </w:pPr>
    <w:rPr>
      <w:rFonts w:ascii="Times New Roman" w:eastAsia="Times New Roman" w:hAnsi="Times New Roman" w:cs="Times New Roman"/>
      <w:sz w:val="20"/>
      <w:szCs w:val="20"/>
    </w:rPr>
  </w:style>
  <w:style w:type="paragraph" w:customStyle="1" w:styleId="44A060ECF83B4291934D5DE1845AA1B95">
    <w:name w:val="44A060ECF83B4291934D5DE1845AA1B95"/>
    <w:rsid w:val="00C92F3C"/>
    <w:pPr>
      <w:spacing w:after="0" w:line="240" w:lineRule="auto"/>
    </w:pPr>
    <w:rPr>
      <w:rFonts w:ascii="Times New Roman" w:eastAsia="Times New Roman" w:hAnsi="Times New Roman" w:cs="Times New Roman"/>
      <w:sz w:val="20"/>
      <w:szCs w:val="20"/>
    </w:rPr>
  </w:style>
  <w:style w:type="paragraph" w:customStyle="1" w:styleId="DE4B3ADBAA234B0188AF8AE3932D78315">
    <w:name w:val="DE4B3ADBAA234B0188AF8AE3932D78315"/>
    <w:rsid w:val="00C92F3C"/>
    <w:pPr>
      <w:spacing w:after="0" w:line="240" w:lineRule="auto"/>
    </w:pPr>
    <w:rPr>
      <w:rFonts w:ascii="Times New Roman" w:eastAsia="Times New Roman" w:hAnsi="Times New Roman" w:cs="Times New Roman"/>
      <w:sz w:val="20"/>
      <w:szCs w:val="20"/>
    </w:rPr>
  </w:style>
  <w:style w:type="paragraph" w:customStyle="1" w:styleId="4350BA4464AE4AC5BBCBDE05088BBA485">
    <w:name w:val="4350BA4464AE4AC5BBCBDE05088BBA485"/>
    <w:rsid w:val="00C92F3C"/>
    <w:pPr>
      <w:spacing w:after="0" w:line="240" w:lineRule="auto"/>
    </w:pPr>
    <w:rPr>
      <w:rFonts w:ascii="Times New Roman" w:eastAsia="Times New Roman" w:hAnsi="Times New Roman" w:cs="Times New Roman"/>
      <w:sz w:val="20"/>
      <w:szCs w:val="20"/>
    </w:rPr>
  </w:style>
  <w:style w:type="paragraph" w:customStyle="1" w:styleId="3CDE8DF3CDEC440FA2443F69F9F983BF5">
    <w:name w:val="3CDE8DF3CDEC440FA2443F69F9F983BF5"/>
    <w:rsid w:val="00C92F3C"/>
    <w:pPr>
      <w:spacing w:after="0" w:line="240" w:lineRule="auto"/>
    </w:pPr>
    <w:rPr>
      <w:rFonts w:ascii="Times New Roman" w:eastAsia="Times New Roman" w:hAnsi="Times New Roman" w:cs="Times New Roman"/>
      <w:sz w:val="20"/>
      <w:szCs w:val="20"/>
    </w:rPr>
  </w:style>
  <w:style w:type="paragraph" w:customStyle="1" w:styleId="4EA99042797E42FB9CFFA19B2FD53E475">
    <w:name w:val="4EA99042797E42FB9CFFA19B2FD53E475"/>
    <w:rsid w:val="00C92F3C"/>
    <w:pPr>
      <w:spacing w:after="0" w:line="240" w:lineRule="auto"/>
    </w:pPr>
    <w:rPr>
      <w:rFonts w:ascii="Times New Roman" w:eastAsia="Times New Roman" w:hAnsi="Times New Roman" w:cs="Times New Roman"/>
      <w:sz w:val="20"/>
      <w:szCs w:val="20"/>
    </w:rPr>
  </w:style>
  <w:style w:type="paragraph" w:customStyle="1" w:styleId="6867C8DA81E94FEBA2DF4D5B899AA3D35">
    <w:name w:val="6867C8DA81E94FEBA2DF4D5B899AA3D35"/>
    <w:rsid w:val="00C92F3C"/>
    <w:pPr>
      <w:spacing w:after="0" w:line="240" w:lineRule="auto"/>
    </w:pPr>
    <w:rPr>
      <w:rFonts w:ascii="Times New Roman" w:eastAsia="Times New Roman" w:hAnsi="Times New Roman" w:cs="Times New Roman"/>
      <w:sz w:val="20"/>
      <w:szCs w:val="20"/>
    </w:rPr>
  </w:style>
  <w:style w:type="paragraph" w:customStyle="1" w:styleId="583FAD6D965040F0A5A353CAA2543E625">
    <w:name w:val="583FAD6D965040F0A5A353CAA2543E625"/>
    <w:rsid w:val="00C92F3C"/>
    <w:pPr>
      <w:spacing w:after="0" w:line="240" w:lineRule="auto"/>
    </w:pPr>
    <w:rPr>
      <w:rFonts w:ascii="Times New Roman" w:eastAsia="Times New Roman" w:hAnsi="Times New Roman" w:cs="Times New Roman"/>
      <w:sz w:val="20"/>
      <w:szCs w:val="20"/>
    </w:rPr>
  </w:style>
  <w:style w:type="paragraph" w:customStyle="1" w:styleId="95441225C1334E8FA4F15E3F8142F3395">
    <w:name w:val="95441225C1334E8FA4F15E3F8142F3395"/>
    <w:rsid w:val="00C92F3C"/>
    <w:pPr>
      <w:spacing w:after="0" w:line="240" w:lineRule="auto"/>
    </w:pPr>
    <w:rPr>
      <w:rFonts w:ascii="Times New Roman" w:eastAsia="Times New Roman" w:hAnsi="Times New Roman" w:cs="Times New Roman"/>
      <w:sz w:val="20"/>
      <w:szCs w:val="20"/>
    </w:rPr>
  </w:style>
  <w:style w:type="paragraph" w:customStyle="1" w:styleId="D54B246CFF234280937BC601C3F6AC312">
    <w:name w:val="D54B246CFF234280937BC601C3F6AC312"/>
    <w:rsid w:val="00C92F3C"/>
    <w:pPr>
      <w:spacing w:after="0" w:line="240" w:lineRule="auto"/>
    </w:pPr>
    <w:rPr>
      <w:rFonts w:ascii="Times New Roman" w:eastAsia="Times New Roman" w:hAnsi="Times New Roman" w:cs="Times New Roman"/>
      <w:sz w:val="20"/>
      <w:szCs w:val="20"/>
    </w:rPr>
  </w:style>
  <w:style w:type="paragraph" w:customStyle="1" w:styleId="0BBBD83EBE1645FCB2BB9D38809266E45">
    <w:name w:val="0BBBD83EBE1645FCB2BB9D38809266E45"/>
    <w:rsid w:val="00C92F3C"/>
    <w:pPr>
      <w:spacing w:after="0" w:line="240" w:lineRule="auto"/>
    </w:pPr>
    <w:rPr>
      <w:rFonts w:ascii="Times New Roman" w:eastAsia="Times New Roman" w:hAnsi="Times New Roman" w:cs="Times New Roman"/>
      <w:sz w:val="20"/>
      <w:szCs w:val="20"/>
    </w:rPr>
  </w:style>
  <w:style w:type="paragraph" w:customStyle="1" w:styleId="7DC796AB8F6D4DFCABD96625630E6FF95">
    <w:name w:val="7DC796AB8F6D4DFCABD96625630E6FF95"/>
    <w:rsid w:val="00C92F3C"/>
    <w:pPr>
      <w:spacing w:after="0" w:line="240" w:lineRule="auto"/>
    </w:pPr>
    <w:rPr>
      <w:rFonts w:ascii="Times New Roman" w:eastAsia="Times New Roman" w:hAnsi="Times New Roman" w:cs="Times New Roman"/>
      <w:sz w:val="20"/>
      <w:szCs w:val="20"/>
    </w:rPr>
  </w:style>
  <w:style w:type="paragraph" w:customStyle="1" w:styleId="8BAA209B049F42528F5ADC6D75E40D1B5">
    <w:name w:val="8BAA209B049F42528F5ADC6D75E40D1B5"/>
    <w:rsid w:val="00C92F3C"/>
    <w:pPr>
      <w:spacing w:after="0" w:line="240" w:lineRule="auto"/>
    </w:pPr>
    <w:rPr>
      <w:rFonts w:ascii="Times New Roman" w:eastAsia="Times New Roman" w:hAnsi="Times New Roman" w:cs="Times New Roman"/>
      <w:sz w:val="20"/>
      <w:szCs w:val="20"/>
    </w:rPr>
  </w:style>
  <w:style w:type="paragraph" w:customStyle="1" w:styleId="98450A76F71E4B4DAAE012C230EA96265">
    <w:name w:val="98450A76F71E4B4DAAE012C230EA96265"/>
    <w:rsid w:val="00C92F3C"/>
    <w:pPr>
      <w:spacing w:after="0" w:line="240" w:lineRule="auto"/>
    </w:pPr>
    <w:rPr>
      <w:rFonts w:ascii="Times New Roman" w:eastAsia="Times New Roman" w:hAnsi="Times New Roman" w:cs="Times New Roman"/>
      <w:sz w:val="20"/>
      <w:szCs w:val="20"/>
    </w:rPr>
  </w:style>
  <w:style w:type="paragraph" w:customStyle="1" w:styleId="075CEA0D24DA44278DE8BEB6123F889A4">
    <w:name w:val="075CEA0D24DA44278DE8BEB6123F889A4"/>
    <w:rsid w:val="00C92F3C"/>
    <w:pPr>
      <w:spacing w:after="0" w:line="240" w:lineRule="auto"/>
    </w:pPr>
    <w:rPr>
      <w:rFonts w:ascii="Times New Roman" w:eastAsia="Times New Roman" w:hAnsi="Times New Roman" w:cs="Times New Roman"/>
      <w:sz w:val="20"/>
      <w:szCs w:val="20"/>
    </w:rPr>
  </w:style>
  <w:style w:type="paragraph" w:customStyle="1" w:styleId="05DA469C404F47DDB67EEA325BE3B1F14">
    <w:name w:val="05DA469C404F47DDB67EEA325BE3B1F14"/>
    <w:rsid w:val="00C92F3C"/>
    <w:pPr>
      <w:spacing w:after="0" w:line="240" w:lineRule="auto"/>
    </w:pPr>
    <w:rPr>
      <w:rFonts w:ascii="Times New Roman" w:eastAsia="Times New Roman" w:hAnsi="Times New Roman" w:cs="Times New Roman"/>
      <w:sz w:val="20"/>
      <w:szCs w:val="20"/>
    </w:rPr>
  </w:style>
  <w:style w:type="paragraph" w:customStyle="1" w:styleId="12A521508CFE458B828FC5C0B234DEAF4">
    <w:name w:val="12A521508CFE458B828FC5C0B234DEAF4"/>
    <w:rsid w:val="00C92F3C"/>
    <w:pPr>
      <w:spacing w:after="0" w:line="240" w:lineRule="auto"/>
    </w:pPr>
    <w:rPr>
      <w:rFonts w:ascii="Times New Roman" w:eastAsia="Times New Roman" w:hAnsi="Times New Roman" w:cs="Times New Roman"/>
      <w:sz w:val="20"/>
      <w:szCs w:val="20"/>
    </w:rPr>
  </w:style>
  <w:style w:type="paragraph" w:customStyle="1" w:styleId="0B6CC80F88824FF9AC2A9CE99C0A465F4">
    <w:name w:val="0B6CC80F88824FF9AC2A9CE99C0A465F4"/>
    <w:rsid w:val="00C92F3C"/>
    <w:pPr>
      <w:spacing w:after="0" w:line="240" w:lineRule="auto"/>
    </w:pPr>
    <w:rPr>
      <w:rFonts w:ascii="Times New Roman" w:eastAsia="Times New Roman" w:hAnsi="Times New Roman" w:cs="Times New Roman"/>
      <w:sz w:val="20"/>
      <w:szCs w:val="20"/>
    </w:rPr>
  </w:style>
  <w:style w:type="paragraph" w:customStyle="1" w:styleId="912EB587DF9C4F11B4CF26AB1C6F6C0C4">
    <w:name w:val="912EB587DF9C4F11B4CF26AB1C6F6C0C4"/>
    <w:rsid w:val="00C92F3C"/>
    <w:pPr>
      <w:spacing w:after="0" w:line="240" w:lineRule="auto"/>
    </w:pPr>
    <w:rPr>
      <w:rFonts w:ascii="Times New Roman" w:eastAsia="Times New Roman" w:hAnsi="Times New Roman" w:cs="Times New Roman"/>
      <w:sz w:val="20"/>
      <w:szCs w:val="20"/>
    </w:rPr>
  </w:style>
  <w:style w:type="paragraph" w:customStyle="1" w:styleId="D6585BF6D6A648C083BBC48CC665334D14">
    <w:name w:val="D6585BF6D6A648C083BBC48CC665334D14"/>
    <w:rsid w:val="00C92F3C"/>
    <w:pPr>
      <w:spacing w:after="0" w:line="240" w:lineRule="auto"/>
    </w:pPr>
    <w:rPr>
      <w:rFonts w:ascii="Times New Roman" w:eastAsia="Times New Roman" w:hAnsi="Times New Roman" w:cs="Times New Roman"/>
      <w:sz w:val="20"/>
      <w:szCs w:val="20"/>
    </w:rPr>
  </w:style>
  <w:style w:type="paragraph" w:customStyle="1" w:styleId="094E9D1A44F94A2EBBBDD38CC10285F615">
    <w:name w:val="094E9D1A44F94A2EBBBDD38CC10285F615"/>
    <w:rsid w:val="00C92F3C"/>
    <w:pPr>
      <w:spacing w:after="0" w:line="240" w:lineRule="auto"/>
    </w:pPr>
    <w:rPr>
      <w:rFonts w:ascii="Times New Roman" w:eastAsia="Times New Roman" w:hAnsi="Times New Roman" w:cs="Times New Roman"/>
      <w:sz w:val="20"/>
      <w:szCs w:val="20"/>
    </w:rPr>
  </w:style>
  <w:style w:type="paragraph" w:customStyle="1" w:styleId="F427CAF5FF074F61A63D772100FB1EB915">
    <w:name w:val="F427CAF5FF074F61A63D772100FB1EB915"/>
    <w:rsid w:val="00C92F3C"/>
    <w:pPr>
      <w:spacing w:after="0" w:line="240" w:lineRule="auto"/>
    </w:pPr>
    <w:rPr>
      <w:rFonts w:ascii="Times New Roman" w:eastAsia="Times New Roman" w:hAnsi="Times New Roman" w:cs="Times New Roman"/>
      <w:sz w:val="20"/>
      <w:szCs w:val="20"/>
    </w:rPr>
  </w:style>
  <w:style w:type="paragraph" w:customStyle="1" w:styleId="BA299C39A5DF4A4F8F218ABF9E6B795C">
    <w:name w:val="BA299C39A5DF4A4F8F218ABF9E6B795C"/>
    <w:rsid w:val="00C92F3C"/>
    <w:pPr>
      <w:spacing w:after="160" w:line="259" w:lineRule="auto"/>
    </w:pPr>
  </w:style>
  <w:style w:type="paragraph" w:customStyle="1" w:styleId="B4D12EAE79374D87936126065C383B8D5">
    <w:name w:val="B4D12EAE79374D87936126065C383B8D5"/>
    <w:rsid w:val="00C92F3C"/>
    <w:pPr>
      <w:spacing w:after="0" w:line="240" w:lineRule="auto"/>
    </w:pPr>
    <w:rPr>
      <w:rFonts w:ascii="Times New Roman" w:eastAsia="Times New Roman" w:hAnsi="Times New Roman" w:cs="Times New Roman"/>
      <w:sz w:val="20"/>
      <w:szCs w:val="20"/>
    </w:rPr>
  </w:style>
  <w:style w:type="paragraph" w:customStyle="1" w:styleId="2D5C0CEA8000441EBFB67951CDCCE3F75">
    <w:name w:val="2D5C0CEA8000441EBFB67951CDCCE3F75"/>
    <w:rsid w:val="00C92F3C"/>
    <w:pPr>
      <w:spacing w:after="0" w:line="240" w:lineRule="auto"/>
    </w:pPr>
    <w:rPr>
      <w:rFonts w:ascii="Times New Roman" w:eastAsia="Times New Roman" w:hAnsi="Times New Roman" w:cs="Times New Roman"/>
      <w:sz w:val="20"/>
      <w:szCs w:val="20"/>
    </w:rPr>
  </w:style>
  <w:style w:type="paragraph" w:customStyle="1" w:styleId="61A2E3068950465BB98475AE6FFC4A7D5">
    <w:name w:val="61A2E3068950465BB98475AE6FFC4A7D5"/>
    <w:rsid w:val="00C92F3C"/>
    <w:pPr>
      <w:spacing w:after="0" w:line="240" w:lineRule="auto"/>
    </w:pPr>
    <w:rPr>
      <w:rFonts w:ascii="Times New Roman" w:eastAsia="Times New Roman" w:hAnsi="Times New Roman" w:cs="Times New Roman"/>
      <w:sz w:val="20"/>
      <w:szCs w:val="20"/>
    </w:rPr>
  </w:style>
  <w:style w:type="paragraph" w:customStyle="1" w:styleId="30ACB6EFF9304AD68472095DE288FCCE5">
    <w:name w:val="30ACB6EFF9304AD68472095DE288FCCE5"/>
    <w:rsid w:val="00C92F3C"/>
    <w:pPr>
      <w:spacing w:after="0" w:line="240" w:lineRule="auto"/>
    </w:pPr>
    <w:rPr>
      <w:rFonts w:ascii="Times New Roman" w:eastAsia="Times New Roman" w:hAnsi="Times New Roman" w:cs="Times New Roman"/>
      <w:sz w:val="20"/>
      <w:szCs w:val="20"/>
    </w:rPr>
  </w:style>
  <w:style w:type="paragraph" w:customStyle="1" w:styleId="6B80C8C359FF44DBBE318279545EA16D5">
    <w:name w:val="6B80C8C359FF44DBBE318279545EA16D5"/>
    <w:rsid w:val="00C92F3C"/>
    <w:pPr>
      <w:spacing w:after="0" w:line="240" w:lineRule="auto"/>
    </w:pPr>
    <w:rPr>
      <w:rFonts w:ascii="Times New Roman" w:eastAsia="Times New Roman" w:hAnsi="Times New Roman" w:cs="Times New Roman"/>
      <w:sz w:val="20"/>
      <w:szCs w:val="20"/>
    </w:rPr>
  </w:style>
  <w:style w:type="paragraph" w:customStyle="1" w:styleId="A1A7BB0A48DE47B995D4FC08B50CE6D15">
    <w:name w:val="A1A7BB0A48DE47B995D4FC08B50CE6D15"/>
    <w:rsid w:val="00C92F3C"/>
    <w:pPr>
      <w:spacing w:after="0" w:line="240" w:lineRule="auto"/>
    </w:pPr>
    <w:rPr>
      <w:rFonts w:ascii="Times New Roman" w:eastAsia="Times New Roman" w:hAnsi="Times New Roman" w:cs="Times New Roman"/>
      <w:sz w:val="20"/>
      <w:szCs w:val="20"/>
    </w:rPr>
  </w:style>
  <w:style w:type="paragraph" w:customStyle="1" w:styleId="68ABAE7FB0D14767AF1E08F4AE70025C5">
    <w:name w:val="68ABAE7FB0D14767AF1E08F4AE70025C5"/>
    <w:rsid w:val="00C92F3C"/>
    <w:pPr>
      <w:spacing w:after="0" w:line="240" w:lineRule="auto"/>
    </w:pPr>
    <w:rPr>
      <w:rFonts w:ascii="Times New Roman" w:eastAsia="Times New Roman" w:hAnsi="Times New Roman" w:cs="Times New Roman"/>
      <w:sz w:val="20"/>
      <w:szCs w:val="20"/>
    </w:rPr>
  </w:style>
  <w:style w:type="paragraph" w:customStyle="1" w:styleId="CADF01DB8CC84E099D6DD3E6C8B909465">
    <w:name w:val="CADF01DB8CC84E099D6DD3E6C8B909465"/>
    <w:rsid w:val="00C92F3C"/>
    <w:pPr>
      <w:spacing w:after="0" w:line="240" w:lineRule="auto"/>
    </w:pPr>
    <w:rPr>
      <w:rFonts w:ascii="Times New Roman" w:eastAsia="Times New Roman" w:hAnsi="Times New Roman" w:cs="Times New Roman"/>
      <w:sz w:val="20"/>
      <w:szCs w:val="20"/>
    </w:rPr>
  </w:style>
  <w:style w:type="paragraph" w:customStyle="1" w:styleId="68B269159AB54D5AACB94146837BF0B36">
    <w:name w:val="68B269159AB54D5AACB94146837BF0B36"/>
    <w:rsid w:val="00C92F3C"/>
    <w:pPr>
      <w:spacing w:after="0" w:line="240" w:lineRule="auto"/>
    </w:pPr>
    <w:rPr>
      <w:rFonts w:ascii="Times New Roman" w:eastAsia="Times New Roman" w:hAnsi="Times New Roman" w:cs="Times New Roman"/>
      <w:sz w:val="20"/>
      <w:szCs w:val="20"/>
    </w:rPr>
  </w:style>
  <w:style w:type="paragraph" w:customStyle="1" w:styleId="F05F24A2A7AA42E59AD16805D9F67D856">
    <w:name w:val="F05F24A2A7AA42E59AD16805D9F67D856"/>
    <w:rsid w:val="00C92F3C"/>
    <w:pPr>
      <w:spacing w:after="0" w:line="240" w:lineRule="auto"/>
    </w:pPr>
    <w:rPr>
      <w:rFonts w:ascii="Times New Roman" w:eastAsia="Times New Roman" w:hAnsi="Times New Roman" w:cs="Times New Roman"/>
      <w:sz w:val="20"/>
      <w:szCs w:val="20"/>
    </w:rPr>
  </w:style>
  <w:style w:type="paragraph" w:customStyle="1" w:styleId="7E500C5383154D868EC1646621E0DD6B6">
    <w:name w:val="7E500C5383154D868EC1646621E0DD6B6"/>
    <w:rsid w:val="00C92F3C"/>
    <w:pPr>
      <w:spacing w:after="0" w:line="240" w:lineRule="auto"/>
    </w:pPr>
    <w:rPr>
      <w:rFonts w:ascii="Times New Roman" w:eastAsia="Times New Roman" w:hAnsi="Times New Roman" w:cs="Times New Roman"/>
      <w:sz w:val="20"/>
      <w:szCs w:val="20"/>
    </w:rPr>
  </w:style>
  <w:style w:type="paragraph" w:customStyle="1" w:styleId="113E504CB8FE4A1F94C28C7712A6140E6">
    <w:name w:val="113E504CB8FE4A1F94C28C7712A6140E6"/>
    <w:rsid w:val="00C92F3C"/>
    <w:pPr>
      <w:spacing w:after="0" w:line="240" w:lineRule="auto"/>
    </w:pPr>
    <w:rPr>
      <w:rFonts w:ascii="Times New Roman" w:eastAsia="Times New Roman" w:hAnsi="Times New Roman" w:cs="Times New Roman"/>
      <w:sz w:val="20"/>
      <w:szCs w:val="20"/>
    </w:rPr>
  </w:style>
  <w:style w:type="paragraph" w:customStyle="1" w:styleId="9A1F667A40DB44CABC50D60BD17430986">
    <w:name w:val="9A1F667A40DB44CABC50D60BD17430986"/>
    <w:rsid w:val="00C92F3C"/>
    <w:pPr>
      <w:spacing w:after="0" w:line="240" w:lineRule="auto"/>
    </w:pPr>
    <w:rPr>
      <w:rFonts w:ascii="Times New Roman" w:eastAsia="Times New Roman" w:hAnsi="Times New Roman" w:cs="Times New Roman"/>
      <w:sz w:val="20"/>
      <w:szCs w:val="20"/>
    </w:rPr>
  </w:style>
  <w:style w:type="paragraph" w:customStyle="1" w:styleId="2D0B1421C9774B57A726C031F38522886">
    <w:name w:val="2D0B1421C9774B57A726C031F38522886"/>
    <w:rsid w:val="00C92F3C"/>
    <w:pPr>
      <w:spacing w:after="0" w:line="240" w:lineRule="auto"/>
    </w:pPr>
    <w:rPr>
      <w:rFonts w:ascii="Times New Roman" w:eastAsia="Times New Roman" w:hAnsi="Times New Roman" w:cs="Times New Roman"/>
      <w:sz w:val="20"/>
      <w:szCs w:val="20"/>
    </w:rPr>
  </w:style>
  <w:style w:type="paragraph" w:customStyle="1" w:styleId="44A060ECF83B4291934D5DE1845AA1B96">
    <w:name w:val="44A060ECF83B4291934D5DE1845AA1B96"/>
    <w:rsid w:val="00C92F3C"/>
    <w:pPr>
      <w:spacing w:after="0" w:line="240" w:lineRule="auto"/>
    </w:pPr>
    <w:rPr>
      <w:rFonts w:ascii="Times New Roman" w:eastAsia="Times New Roman" w:hAnsi="Times New Roman" w:cs="Times New Roman"/>
      <w:sz w:val="20"/>
      <w:szCs w:val="20"/>
    </w:rPr>
  </w:style>
  <w:style w:type="paragraph" w:customStyle="1" w:styleId="DE4B3ADBAA234B0188AF8AE3932D78316">
    <w:name w:val="DE4B3ADBAA234B0188AF8AE3932D78316"/>
    <w:rsid w:val="00C92F3C"/>
    <w:pPr>
      <w:spacing w:after="0" w:line="240" w:lineRule="auto"/>
    </w:pPr>
    <w:rPr>
      <w:rFonts w:ascii="Times New Roman" w:eastAsia="Times New Roman" w:hAnsi="Times New Roman" w:cs="Times New Roman"/>
      <w:sz w:val="20"/>
      <w:szCs w:val="20"/>
    </w:rPr>
  </w:style>
  <w:style w:type="paragraph" w:customStyle="1" w:styleId="4350BA4464AE4AC5BBCBDE05088BBA486">
    <w:name w:val="4350BA4464AE4AC5BBCBDE05088BBA486"/>
    <w:rsid w:val="00C92F3C"/>
    <w:pPr>
      <w:spacing w:after="0" w:line="240" w:lineRule="auto"/>
    </w:pPr>
    <w:rPr>
      <w:rFonts w:ascii="Times New Roman" w:eastAsia="Times New Roman" w:hAnsi="Times New Roman" w:cs="Times New Roman"/>
      <w:sz w:val="20"/>
      <w:szCs w:val="20"/>
    </w:rPr>
  </w:style>
  <w:style w:type="paragraph" w:customStyle="1" w:styleId="3CDE8DF3CDEC440FA2443F69F9F983BF6">
    <w:name w:val="3CDE8DF3CDEC440FA2443F69F9F983BF6"/>
    <w:rsid w:val="00C92F3C"/>
    <w:pPr>
      <w:spacing w:after="0" w:line="240" w:lineRule="auto"/>
    </w:pPr>
    <w:rPr>
      <w:rFonts w:ascii="Times New Roman" w:eastAsia="Times New Roman" w:hAnsi="Times New Roman" w:cs="Times New Roman"/>
      <w:sz w:val="20"/>
      <w:szCs w:val="20"/>
    </w:rPr>
  </w:style>
  <w:style w:type="paragraph" w:customStyle="1" w:styleId="4EA99042797E42FB9CFFA19B2FD53E476">
    <w:name w:val="4EA99042797E42FB9CFFA19B2FD53E476"/>
    <w:rsid w:val="00C92F3C"/>
    <w:pPr>
      <w:spacing w:after="0" w:line="240" w:lineRule="auto"/>
    </w:pPr>
    <w:rPr>
      <w:rFonts w:ascii="Times New Roman" w:eastAsia="Times New Roman" w:hAnsi="Times New Roman" w:cs="Times New Roman"/>
      <w:sz w:val="20"/>
      <w:szCs w:val="20"/>
    </w:rPr>
  </w:style>
  <w:style w:type="paragraph" w:customStyle="1" w:styleId="6867C8DA81E94FEBA2DF4D5B899AA3D36">
    <w:name w:val="6867C8DA81E94FEBA2DF4D5B899AA3D36"/>
    <w:rsid w:val="00C92F3C"/>
    <w:pPr>
      <w:spacing w:after="0" w:line="240" w:lineRule="auto"/>
    </w:pPr>
    <w:rPr>
      <w:rFonts w:ascii="Times New Roman" w:eastAsia="Times New Roman" w:hAnsi="Times New Roman" w:cs="Times New Roman"/>
      <w:sz w:val="20"/>
      <w:szCs w:val="20"/>
    </w:rPr>
  </w:style>
  <w:style w:type="paragraph" w:customStyle="1" w:styleId="583FAD6D965040F0A5A353CAA2543E626">
    <w:name w:val="583FAD6D965040F0A5A353CAA2543E626"/>
    <w:rsid w:val="00C92F3C"/>
    <w:pPr>
      <w:spacing w:after="0" w:line="240" w:lineRule="auto"/>
    </w:pPr>
    <w:rPr>
      <w:rFonts w:ascii="Times New Roman" w:eastAsia="Times New Roman" w:hAnsi="Times New Roman" w:cs="Times New Roman"/>
      <w:sz w:val="20"/>
      <w:szCs w:val="20"/>
    </w:rPr>
  </w:style>
  <w:style w:type="paragraph" w:customStyle="1" w:styleId="95441225C1334E8FA4F15E3F8142F3396">
    <w:name w:val="95441225C1334E8FA4F15E3F8142F3396"/>
    <w:rsid w:val="00C92F3C"/>
    <w:pPr>
      <w:spacing w:after="0" w:line="240" w:lineRule="auto"/>
    </w:pPr>
    <w:rPr>
      <w:rFonts w:ascii="Times New Roman" w:eastAsia="Times New Roman" w:hAnsi="Times New Roman" w:cs="Times New Roman"/>
      <w:sz w:val="20"/>
      <w:szCs w:val="20"/>
    </w:rPr>
  </w:style>
  <w:style w:type="paragraph" w:customStyle="1" w:styleId="D54B246CFF234280937BC601C3F6AC313">
    <w:name w:val="D54B246CFF234280937BC601C3F6AC313"/>
    <w:rsid w:val="00C92F3C"/>
    <w:pPr>
      <w:spacing w:after="0" w:line="240" w:lineRule="auto"/>
    </w:pPr>
    <w:rPr>
      <w:rFonts w:ascii="Times New Roman" w:eastAsia="Times New Roman" w:hAnsi="Times New Roman" w:cs="Times New Roman"/>
      <w:sz w:val="20"/>
      <w:szCs w:val="20"/>
    </w:rPr>
  </w:style>
  <w:style w:type="paragraph" w:customStyle="1" w:styleId="BA299C39A5DF4A4F8F218ABF9E6B795C1">
    <w:name w:val="BA299C39A5DF4A4F8F218ABF9E6B795C1"/>
    <w:rsid w:val="00C92F3C"/>
    <w:pPr>
      <w:spacing w:after="0" w:line="240" w:lineRule="auto"/>
    </w:pPr>
    <w:rPr>
      <w:rFonts w:ascii="Times New Roman" w:eastAsia="Times New Roman" w:hAnsi="Times New Roman" w:cs="Times New Roman"/>
      <w:sz w:val="20"/>
      <w:szCs w:val="20"/>
    </w:rPr>
  </w:style>
  <w:style w:type="paragraph" w:customStyle="1" w:styleId="0BBBD83EBE1645FCB2BB9D38809266E46">
    <w:name w:val="0BBBD83EBE1645FCB2BB9D38809266E46"/>
    <w:rsid w:val="00C92F3C"/>
    <w:pPr>
      <w:spacing w:after="0" w:line="240" w:lineRule="auto"/>
    </w:pPr>
    <w:rPr>
      <w:rFonts w:ascii="Times New Roman" w:eastAsia="Times New Roman" w:hAnsi="Times New Roman" w:cs="Times New Roman"/>
      <w:sz w:val="20"/>
      <w:szCs w:val="20"/>
    </w:rPr>
  </w:style>
  <w:style w:type="paragraph" w:customStyle="1" w:styleId="7DC796AB8F6D4DFCABD96625630E6FF96">
    <w:name w:val="7DC796AB8F6D4DFCABD96625630E6FF96"/>
    <w:rsid w:val="00C92F3C"/>
    <w:pPr>
      <w:spacing w:after="0" w:line="240" w:lineRule="auto"/>
    </w:pPr>
    <w:rPr>
      <w:rFonts w:ascii="Times New Roman" w:eastAsia="Times New Roman" w:hAnsi="Times New Roman" w:cs="Times New Roman"/>
      <w:sz w:val="20"/>
      <w:szCs w:val="20"/>
    </w:rPr>
  </w:style>
  <w:style w:type="paragraph" w:customStyle="1" w:styleId="8BAA209B049F42528F5ADC6D75E40D1B6">
    <w:name w:val="8BAA209B049F42528F5ADC6D75E40D1B6"/>
    <w:rsid w:val="00C92F3C"/>
    <w:pPr>
      <w:spacing w:after="0" w:line="240" w:lineRule="auto"/>
    </w:pPr>
    <w:rPr>
      <w:rFonts w:ascii="Times New Roman" w:eastAsia="Times New Roman" w:hAnsi="Times New Roman" w:cs="Times New Roman"/>
      <w:sz w:val="20"/>
      <w:szCs w:val="20"/>
    </w:rPr>
  </w:style>
  <w:style w:type="paragraph" w:customStyle="1" w:styleId="98450A76F71E4B4DAAE012C230EA96266">
    <w:name w:val="98450A76F71E4B4DAAE012C230EA96266"/>
    <w:rsid w:val="00C92F3C"/>
    <w:pPr>
      <w:spacing w:after="0" w:line="240" w:lineRule="auto"/>
    </w:pPr>
    <w:rPr>
      <w:rFonts w:ascii="Times New Roman" w:eastAsia="Times New Roman" w:hAnsi="Times New Roman" w:cs="Times New Roman"/>
      <w:sz w:val="20"/>
      <w:szCs w:val="20"/>
    </w:rPr>
  </w:style>
  <w:style w:type="paragraph" w:customStyle="1" w:styleId="075CEA0D24DA44278DE8BEB6123F889A5">
    <w:name w:val="075CEA0D24DA44278DE8BEB6123F889A5"/>
    <w:rsid w:val="00C92F3C"/>
    <w:pPr>
      <w:spacing w:after="0" w:line="240" w:lineRule="auto"/>
    </w:pPr>
    <w:rPr>
      <w:rFonts w:ascii="Times New Roman" w:eastAsia="Times New Roman" w:hAnsi="Times New Roman" w:cs="Times New Roman"/>
      <w:sz w:val="20"/>
      <w:szCs w:val="20"/>
    </w:rPr>
  </w:style>
  <w:style w:type="paragraph" w:customStyle="1" w:styleId="05DA469C404F47DDB67EEA325BE3B1F15">
    <w:name w:val="05DA469C404F47DDB67EEA325BE3B1F15"/>
    <w:rsid w:val="00C92F3C"/>
    <w:pPr>
      <w:spacing w:after="0" w:line="240" w:lineRule="auto"/>
    </w:pPr>
    <w:rPr>
      <w:rFonts w:ascii="Times New Roman" w:eastAsia="Times New Roman" w:hAnsi="Times New Roman" w:cs="Times New Roman"/>
      <w:sz w:val="20"/>
      <w:szCs w:val="20"/>
    </w:rPr>
  </w:style>
  <w:style w:type="paragraph" w:customStyle="1" w:styleId="12A521508CFE458B828FC5C0B234DEAF5">
    <w:name w:val="12A521508CFE458B828FC5C0B234DEAF5"/>
    <w:rsid w:val="00C92F3C"/>
    <w:pPr>
      <w:spacing w:after="0" w:line="240" w:lineRule="auto"/>
    </w:pPr>
    <w:rPr>
      <w:rFonts w:ascii="Times New Roman" w:eastAsia="Times New Roman" w:hAnsi="Times New Roman" w:cs="Times New Roman"/>
      <w:sz w:val="20"/>
      <w:szCs w:val="20"/>
    </w:rPr>
  </w:style>
  <w:style w:type="paragraph" w:customStyle="1" w:styleId="0B6CC80F88824FF9AC2A9CE99C0A465F5">
    <w:name w:val="0B6CC80F88824FF9AC2A9CE99C0A465F5"/>
    <w:rsid w:val="00C92F3C"/>
    <w:pPr>
      <w:spacing w:after="0" w:line="240" w:lineRule="auto"/>
    </w:pPr>
    <w:rPr>
      <w:rFonts w:ascii="Times New Roman" w:eastAsia="Times New Roman" w:hAnsi="Times New Roman" w:cs="Times New Roman"/>
      <w:sz w:val="20"/>
      <w:szCs w:val="20"/>
    </w:rPr>
  </w:style>
  <w:style w:type="paragraph" w:customStyle="1" w:styleId="912EB587DF9C4F11B4CF26AB1C6F6C0C5">
    <w:name w:val="912EB587DF9C4F11B4CF26AB1C6F6C0C5"/>
    <w:rsid w:val="00C92F3C"/>
    <w:pPr>
      <w:spacing w:after="0" w:line="240" w:lineRule="auto"/>
    </w:pPr>
    <w:rPr>
      <w:rFonts w:ascii="Times New Roman" w:eastAsia="Times New Roman" w:hAnsi="Times New Roman" w:cs="Times New Roman"/>
      <w:sz w:val="20"/>
      <w:szCs w:val="20"/>
    </w:rPr>
  </w:style>
  <w:style w:type="paragraph" w:customStyle="1" w:styleId="D6585BF6D6A648C083BBC48CC665334D15">
    <w:name w:val="D6585BF6D6A648C083BBC48CC665334D15"/>
    <w:rsid w:val="00C92F3C"/>
    <w:pPr>
      <w:spacing w:after="0" w:line="240" w:lineRule="auto"/>
    </w:pPr>
    <w:rPr>
      <w:rFonts w:ascii="Times New Roman" w:eastAsia="Times New Roman" w:hAnsi="Times New Roman" w:cs="Times New Roman"/>
      <w:sz w:val="20"/>
      <w:szCs w:val="20"/>
    </w:rPr>
  </w:style>
  <w:style w:type="paragraph" w:customStyle="1" w:styleId="094E9D1A44F94A2EBBBDD38CC10285F616">
    <w:name w:val="094E9D1A44F94A2EBBBDD38CC10285F616"/>
    <w:rsid w:val="00C92F3C"/>
    <w:pPr>
      <w:spacing w:after="0" w:line="240" w:lineRule="auto"/>
    </w:pPr>
    <w:rPr>
      <w:rFonts w:ascii="Times New Roman" w:eastAsia="Times New Roman" w:hAnsi="Times New Roman" w:cs="Times New Roman"/>
      <w:sz w:val="20"/>
      <w:szCs w:val="20"/>
    </w:rPr>
  </w:style>
  <w:style w:type="paragraph" w:customStyle="1" w:styleId="F427CAF5FF074F61A63D772100FB1EB916">
    <w:name w:val="F427CAF5FF074F61A63D772100FB1EB916"/>
    <w:rsid w:val="00C92F3C"/>
    <w:pPr>
      <w:spacing w:after="0" w:line="240" w:lineRule="auto"/>
    </w:pPr>
    <w:rPr>
      <w:rFonts w:ascii="Times New Roman" w:eastAsia="Times New Roman" w:hAnsi="Times New Roman" w:cs="Times New Roman"/>
      <w:sz w:val="20"/>
      <w:szCs w:val="20"/>
    </w:rPr>
  </w:style>
  <w:style w:type="paragraph" w:customStyle="1" w:styleId="B4D12EAE79374D87936126065C383B8D6">
    <w:name w:val="B4D12EAE79374D87936126065C383B8D6"/>
    <w:rsid w:val="00C92F3C"/>
    <w:pPr>
      <w:spacing w:after="0" w:line="240" w:lineRule="auto"/>
    </w:pPr>
    <w:rPr>
      <w:rFonts w:ascii="Times New Roman" w:eastAsia="Times New Roman" w:hAnsi="Times New Roman" w:cs="Times New Roman"/>
      <w:sz w:val="20"/>
      <w:szCs w:val="20"/>
    </w:rPr>
  </w:style>
  <w:style w:type="paragraph" w:customStyle="1" w:styleId="2D5C0CEA8000441EBFB67951CDCCE3F76">
    <w:name w:val="2D5C0CEA8000441EBFB67951CDCCE3F76"/>
    <w:rsid w:val="00C92F3C"/>
    <w:pPr>
      <w:spacing w:after="0" w:line="240" w:lineRule="auto"/>
    </w:pPr>
    <w:rPr>
      <w:rFonts w:ascii="Times New Roman" w:eastAsia="Times New Roman" w:hAnsi="Times New Roman" w:cs="Times New Roman"/>
      <w:sz w:val="20"/>
      <w:szCs w:val="20"/>
    </w:rPr>
  </w:style>
  <w:style w:type="paragraph" w:customStyle="1" w:styleId="61A2E3068950465BB98475AE6FFC4A7D6">
    <w:name w:val="61A2E3068950465BB98475AE6FFC4A7D6"/>
    <w:rsid w:val="00C92F3C"/>
    <w:pPr>
      <w:spacing w:after="0" w:line="240" w:lineRule="auto"/>
    </w:pPr>
    <w:rPr>
      <w:rFonts w:ascii="Times New Roman" w:eastAsia="Times New Roman" w:hAnsi="Times New Roman" w:cs="Times New Roman"/>
      <w:sz w:val="20"/>
      <w:szCs w:val="20"/>
    </w:rPr>
  </w:style>
  <w:style w:type="paragraph" w:customStyle="1" w:styleId="30ACB6EFF9304AD68472095DE288FCCE6">
    <w:name w:val="30ACB6EFF9304AD68472095DE288FCCE6"/>
    <w:rsid w:val="00C92F3C"/>
    <w:pPr>
      <w:spacing w:after="0" w:line="240" w:lineRule="auto"/>
    </w:pPr>
    <w:rPr>
      <w:rFonts w:ascii="Times New Roman" w:eastAsia="Times New Roman" w:hAnsi="Times New Roman" w:cs="Times New Roman"/>
      <w:sz w:val="20"/>
      <w:szCs w:val="20"/>
    </w:rPr>
  </w:style>
  <w:style w:type="paragraph" w:customStyle="1" w:styleId="6B80C8C359FF44DBBE318279545EA16D6">
    <w:name w:val="6B80C8C359FF44DBBE318279545EA16D6"/>
    <w:rsid w:val="00C92F3C"/>
    <w:pPr>
      <w:spacing w:after="0" w:line="240" w:lineRule="auto"/>
    </w:pPr>
    <w:rPr>
      <w:rFonts w:ascii="Times New Roman" w:eastAsia="Times New Roman" w:hAnsi="Times New Roman" w:cs="Times New Roman"/>
      <w:sz w:val="20"/>
      <w:szCs w:val="20"/>
    </w:rPr>
  </w:style>
  <w:style w:type="paragraph" w:customStyle="1" w:styleId="A1A7BB0A48DE47B995D4FC08B50CE6D16">
    <w:name w:val="A1A7BB0A48DE47B995D4FC08B50CE6D16"/>
    <w:rsid w:val="00C92F3C"/>
    <w:pPr>
      <w:spacing w:after="0" w:line="240" w:lineRule="auto"/>
    </w:pPr>
    <w:rPr>
      <w:rFonts w:ascii="Times New Roman" w:eastAsia="Times New Roman" w:hAnsi="Times New Roman" w:cs="Times New Roman"/>
      <w:sz w:val="20"/>
      <w:szCs w:val="20"/>
    </w:rPr>
  </w:style>
  <w:style w:type="paragraph" w:customStyle="1" w:styleId="68ABAE7FB0D14767AF1E08F4AE70025C6">
    <w:name w:val="68ABAE7FB0D14767AF1E08F4AE70025C6"/>
    <w:rsid w:val="00C92F3C"/>
    <w:pPr>
      <w:spacing w:after="0" w:line="240" w:lineRule="auto"/>
    </w:pPr>
    <w:rPr>
      <w:rFonts w:ascii="Times New Roman" w:eastAsia="Times New Roman" w:hAnsi="Times New Roman" w:cs="Times New Roman"/>
      <w:sz w:val="20"/>
      <w:szCs w:val="20"/>
    </w:rPr>
  </w:style>
  <w:style w:type="paragraph" w:customStyle="1" w:styleId="CADF01DB8CC84E099D6DD3E6C8B909466">
    <w:name w:val="CADF01DB8CC84E099D6DD3E6C8B909466"/>
    <w:rsid w:val="00C92F3C"/>
    <w:pPr>
      <w:spacing w:after="0" w:line="240" w:lineRule="auto"/>
    </w:pPr>
    <w:rPr>
      <w:rFonts w:ascii="Times New Roman" w:eastAsia="Times New Roman" w:hAnsi="Times New Roman" w:cs="Times New Roman"/>
      <w:sz w:val="20"/>
      <w:szCs w:val="20"/>
    </w:rPr>
  </w:style>
  <w:style w:type="paragraph" w:customStyle="1" w:styleId="68B269159AB54D5AACB94146837BF0B37">
    <w:name w:val="68B269159AB54D5AACB94146837BF0B37"/>
    <w:rsid w:val="00C92F3C"/>
    <w:pPr>
      <w:spacing w:after="0" w:line="240" w:lineRule="auto"/>
    </w:pPr>
    <w:rPr>
      <w:rFonts w:ascii="Times New Roman" w:eastAsia="Times New Roman" w:hAnsi="Times New Roman" w:cs="Times New Roman"/>
      <w:sz w:val="20"/>
      <w:szCs w:val="20"/>
    </w:rPr>
  </w:style>
  <w:style w:type="paragraph" w:customStyle="1" w:styleId="F05F24A2A7AA42E59AD16805D9F67D857">
    <w:name w:val="F05F24A2A7AA42E59AD16805D9F67D857"/>
    <w:rsid w:val="00C92F3C"/>
    <w:pPr>
      <w:spacing w:after="0" w:line="240" w:lineRule="auto"/>
    </w:pPr>
    <w:rPr>
      <w:rFonts w:ascii="Times New Roman" w:eastAsia="Times New Roman" w:hAnsi="Times New Roman" w:cs="Times New Roman"/>
      <w:sz w:val="20"/>
      <w:szCs w:val="20"/>
    </w:rPr>
  </w:style>
  <w:style w:type="paragraph" w:customStyle="1" w:styleId="7E500C5383154D868EC1646621E0DD6B7">
    <w:name w:val="7E500C5383154D868EC1646621E0DD6B7"/>
    <w:rsid w:val="00C92F3C"/>
    <w:pPr>
      <w:spacing w:after="0" w:line="240" w:lineRule="auto"/>
    </w:pPr>
    <w:rPr>
      <w:rFonts w:ascii="Times New Roman" w:eastAsia="Times New Roman" w:hAnsi="Times New Roman" w:cs="Times New Roman"/>
      <w:sz w:val="20"/>
      <w:szCs w:val="20"/>
    </w:rPr>
  </w:style>
  <w:style w:type="paragraph" w:customStyle="1" w:styleId="113E504CB8FE4A1F94C28C7712A6140E7">
    <w:name w:val="113E504CB8FE4A1F94C28C7712A6140E7"/>
    <w:rsid w:val="00C92F3C"/>
    <w:pPr>
      <w:spacing w:after="0" w:line="240" w:lineRule="auto"/>
    </w:pPr>
    <w:rPr>
      <w:rFonts w:ascii="Times New Roman" w:eastAsia="Times New Roman" w:hAnsi="Times New Roman" w:cs="Times New Roman"/>
      <w:sz w:val="20"/>
      <w:szCs w:val="20"/>
    </w:rPr>
  </w:style>
  <w:style w:type="paragraph" w:customStyle="1" w:styleId="9A1F667A40DB44CABC50D60BD17430987">
    <w:name w:val="9A1F667A40DB44CABC50D60BD17430987"/>
    <w:rsid w:val="00C92F3C"/>
    <w:pPr>
      <w:spacing w:after="0" w:line="240" w:lineRule="auto"/>
    </w:pPr>
    <w:rPr>
      <w:rFonts w:ascii="Times New Roman" w:eastAsia="Times New Roman" w:hAnsi="Times New Roman" w:cs="Times New Roman"/>
      <w:sz w:val="20"/>
      <w:szCs w:val="20"/>
    </w:rPr>
  </w:style>
  <w:style w:type="paragraph" w:customStyle="1" w:styleId="2D0B1421C9774B57A726C031F38522887">
    <w:name w:val="2D0B1421C9774B57A726C031F38522887"/>
    <w:rsid w:val="00C92F3C"/>
    <w:pPr>
      <w:spacing w:after="0" w:line="240" w:lineRule="auto"/>
    </w:pPr>
    <w:rPr>
      <w:rFonts w:ascii="Times New Roman" w:eastAsia="Times New Roman" w:hAnsi="Times New Roman" w:cs="Times New Roman"/>
      <w:sz w:val="20"/>
      <w:szCs w:val="20"/>
    </w:rPr>
  </w:style>
  <w:style w:type="paragraph" w:customStyle="1" w:styleId="44A060ECF83B4291934D5DE1845AA1B97">
    <w:name w:val="44A060ECF83B4291934D5DE1845AA1B97"/>
    <w:rsid w:val="00C92F3C"/>
    <w:pPr>
      <w:spacing w:after="0" w:line="240" w:lineRule="auto"/>
    </w:pPr>
    <w:rPr>
      <w:rFonts w:ascii="Times New Roman" w:eastAsia="Times New Roman" w:hAnsi="Times New Roman" w:cs="Times New Roman"/>
      <w:sz w:val="20"/>
      <w:szCs w:val="20"/>
    </w:rPr>
  </w:style>
  <w:style w:type="paragraph" w:customStyle="1" w:styleId="DE4B3ADBAA234B0188AF8AE3932D78317">
    <w:name w:val="DE4B3ADBAA234B0188AF8AE3932D78317"/>
    <w:rsid w:val="00C92F3C"/>
    <w:pPr>
      <w:spacing w:after="0" w:line="240" w:lineRule="auto"/>
    </w:pPr>
    <w:rPr>
      <w:rFonts w:ascii="Times New Roman" w:eastAsia="Times New Roman" w:hAnsi="Times New Roman" w:cs="Times New Roman"/>
      <w:sz w:val="20"/>
      <w:szCs w:val="20"/>
    </w:rPr>
  </w:style>
  <w:style w:type="paragraph" w:customStyle="1" w:styleId="4350BA4464AE4AC5BBCBDE05088BBA487">
    <w:name w:val="4350BA4464AE4AC5BBCBDE05088BBA487"/>
    <w:rsid w:val="00C92F3C"/>
    <w:pPr>
      <w:spacing w:after="0" w:line="240" w:lineRule="auto"/>
    </w:pPr>
    <w:rPr>
      <w:rFonts w:ascii="Times New Roman" w:eastAsia="Times New Roman" w:hAnsi="Times New Roman" w:cs="Times New Roman"/>
      <w:sz w:val="20"/>
      <w:szCs w:val="20"/>
    </w:rPr>
  </w:style>
  <w:style w:type="paragraph" w:customStyle="1" w:styleId="3CDE8DF3CDEC440FA2443F69F9F983BF7">
    <w:name w:val="3CDE8DF3CDEC440FA2443F69F9F983BF7"/>
    <w:rsid w:val="00C92F3C"/>
    <w:pPr>
      <w:spacing w:after="0" w:line="240" w:lineRule="auto"/>
    </w:pPr>
    <w:rPr>
      <w:rFonts w:ascii="Times New Roman" w:eastAsia="Times New Roman" w:hAnsi="Times New Roman" w:cs="Times New Roman"/>
      <w:sz w:val="20"/>
      <w:szCs w:val="20"/>
    </w:rPr>
  </w:style>
  <w:style w:type="paragraph" w:customStyle="1" w:styleId="4EA99042797E42FB9CFFA19B2FD53E477">
    <w:name w:val="4EA99042797E42FB9CFFA19B2FD53E477"/>
    <w:rsid w:val="00C92F3C"/>
    <w:pPr>
      <w:spacing w:after="0" w:line="240" w:lineRule="auto"/>
    </w:pPr>
    <w:rPr>
      <w:rFonts w:ascii="Times New Roman" w:eastAsia="Times New Roman" w:hAnsi="Times New Roman" w:cs="Times New Roman"/>
      <w:sz w:val="20"/>
      <w:szCs w:val="20"/>
    </w:rPr>
  </w:style>
  <w:style w:type="paragraph" w:customStyle="1" w:styleId="6867C8DA81E94FEBA2DF4D5B899AA3D37">
    <w:name w:val="6867C8DA81E94FEBA2DF4D5B899AA3D37"/>
    <w:rsid w:val="00C92F3C"/>
    <w:pPr>
      <w:spacing w:after="0" w:line="240" w:lineRule="auto"/>
    </w:pPr>
    <w:rPr>
      <w:rFonts w:ascii="Times New Roman" w:eastAsia="Times New Roman" w:hAnsi="Times New Roman" w:cs="Times New Roman"/>
      <w:sz w:val="20"/>
      <w:szCs w:val="20"/>
    </w:rPr>
  </w:style>
  <w:style w:type="paragraph" w:customStyle="1" w:styleId="583FAD6D965040F0A5A353CAA2543E627">
    <w:name w:val="583FAD6D965040F0A5A353CAA2543E627"/>
    <w:rsid w:val="00C92F3C"/>
    <w:pPr>
      <w:spacing w:after="0" w:line="240" w:lineRule="auto"/>
    </w:pPr>
    <w:rPr>
      <w:rFonts w:ascii="Times New Roman" w:eastAsia="Times New Roman" w:hAnsi="Times New Roman" w:cs="Times New Roman"/>
      <w:sz w:val="20"/>
      <w:szCs w:val="20"/>
    </w:rPr>
  </w:style>
  <w:style w:type="paragraph" w:customStyle="1" w:styleId="95441225C1334E8FA4F15E3F8142F3397">
    <w:name w:val="95441225C1334E8FA4F15E3F8142F3397"/>
    <w:rsid w:val="00C92F3C"/>
    <w:pPr>
      <w:spacing w:after="0" w:line="240" w:lineRule="auto"/>
    </w:pPr>
    <w:rPr>
      <w:rFonts w:ascii="Times New Roman" w:eastAsia="Times New Roman" w:hAnsi="Times New Roman" w:cs="Times New Roman"/>
      <w:sz w:val="20"/>
      <w:szCs w:val="20"/>
    </w:rPr>
  </w:style>
  <w:style w:type="paragraph" w:customStyle="1" w:styleId="D54B246CFF234280937BC601C3F6AC314">
    <w:name w:val="D54B246CFF234280937BC601C3F6AC314"/>
    <w:rsid w:val="00C92F3C"/>
    <w:pPr>
      <w:spacing w:after="0" w:line="240" w:lineRule="auto"/>
    </w:pPr>
    <w:rPr>
      <w:rFonts w:ascii="Times New Roman" w:eastAsia="Times New Roman" w:hAnsi="Times New Roman" w:cs="Times New Roman"/>
      <w:sz w:val="20"/>
      <w:szCs w:val="20"/>
    </w:rPr>
  </w:style>
  <w:style w:type="paragraph" w:customStyle="1" w:styleId="BA299C39A5DF4A4F8F218ABF9E6B795C2">
    <w:name w:val="BA299C39A5DF4A4F8F218ABF9E6B795C2"/>
    <w:rsid w:val="00C92F3C"/>
    <w:pPr>
      <w:spacing w:after="0" w:line="240" w:lineRule="auto"/>
    </w:pPr>
    <w:rPr>
      <w:rFonts w:ascii="Times New Roman" w:eastAsia="Times New Roman" w:hAnsi="Times New Roman" w:cs="Times New Roman"/>
      <w:sz w:val="20"/>
      <w:szCs w:val="20"/>
    </w:rPr>
  </w:style>
  <w:style w:type="paragraph" w:customStyle="1" w:styleId="0BBBD83EBE1645FCB2BB9D38809266E47">
    <w:name w:val="0BBBD83EBE1645FCB2BB9D38809266E47"/>
    <w:rsid w:val="00C92F3C"/>
    <w:pPr>
      <w:spacing w:after="0" w:line="240" w:lineRule="auto"/>
    </w:pPr>
    <w:rPr>
      <w:rFonts w:ascii="Times New Roman" w:eastAsia="Times New Roman" w:hAnsi="Times New Roman" w:cs="Times New Roman"/>
      <w:sz w:val="20"/>
      <w:szCs w:val="20"/>
    </w:rPr>
  </w:style>
  <w:style w:type="paragraph" w:customStyle="1" w:styleId="7DC796AB8F6D4DFCABD96625630E6FF97">
    <w:name w:val="7DC796AB8F6D4DFCABD96625630E6FF97"/>
    <w:rsid w:val="00C92F3C"/>
    <w:pPr>
      <w:spacing w:after="0" w:line="240" w:lineRule="auto"/>
    </w:pPr>
    <w:rPr>
      <w:rFonts w:ascii="Times New Roman" w:eastAsia="Times New Roman" w:hAnsi="Times New Roman" w:cs="Times New Roman"/>
      <w:sz w:val="20"/>
      <w:szCs w:val="20"/>
    </w:rPr>
  </w:style>
  <w:style w:type="paragraph" w:customStyle="1" w:styleId="8BAA209B049F42528F5ADC6D75E40D1B7">
    <w:name w:val="8BAA209B049F42528F5ADC6D75E40D1B7"/>
    <w:rsid w:val="00C92F3C"/>
    <w:pPr>
      <w:spacing w:after="0" w:line="240" w:lineRule="auto"/>
    </w:pPr>
    <w:rPr>
      <w:rFonts w:ascii="Times New Roman" w:eastAsia="Times New Roman" w:hAnsi="Times New Roman" w:cs="Times New Roman"/>
      <w:sz w:val="20"/>
      <w:szCs w:val="20"/>
    </w:rPr>
  </w:style>
  <w:style w:type="paragraph" w:customStyle="1" w:styleId="98450A76F71E4B4DAAE012C230EA96267">
    <w:name w:val="98450A76F71E4B4DAAE012C230EA96267"/>
    <w:rsid w:val="00C92F3C"/>
    <w:pPr>
      <w:spacing w:after="0" w:line="240" w:lineRule="auto"/>
    </w:pPr>
    <w:rPr>
      <w:rFonts w:ascii="Times New Roman" w:eastAsia="Times New Roman" w:hAnsi="Times New Roman" w:cs="Times New Roman"/>
      <w:sz w:val="20"/>
      <w:szCs w:val="20"/>
    </w:rPr>
  </w:style>
  <w:style w:type="paragraph" w:customStyle="1" w:styleId="075CEA0D24DA44278DE8BEB6123F889A6">
    <w:name w:val="075CEA0D24DA44278DE8BEB6123F889A6"/>
    <w:rsid w:val="00C92F3C"/>
    <w:pPr>
      <w:spacing w:after="0" w:line="240" w:lineRule="auto"/>
    </w:pPr>
    <w:rPr>
      <w:rFonts w:ascii="Times New Roman" w:eastAsia="Times New Roman" w:hAnsi="Times New Roman" w:cs="Times New Roman"/>
      <w:sz w:val="20"/>
      <w:szCs w:val="20"/>
    </w:rPr>
  </w:style>
  <w:style w:type="paragraph" w:customStyle="1" w:styleId="05DA469C404F47DDB67EEA325BE3B1F16">
    <w:name w:val="05DA469C404F47DDB67EEA325BE3B1F16"/>
    <w:rsid w:val="00C92F3C"/>
    <w:pPr>
      <w:spacing w:after="0" w:line="240" w:lineRule="auto"/>
    </w:pPr>
    <w:rPr>
      <w:rFonts w:ascii="Times New Roman" w:eastAsia="Times New Roman" w:hAnsi="Times New Roman" w:cs="Times New Roman"/>
      <w:sz w:val="20"/>
      <w:szCs w:val="20"/>
    </w:rPr>
  </w:style>
  <w:style w:type="paragraph" w:customStyle="1" w:styleId="12A521508CFE458B828FC5C0B234DEAF6">
    <w:name w:val="12A521508CFE458B828FC5C0B234DEAF6"/>
    <w:rsid w:val="00C92F3C"/>
    <w:pPr>
      <w:spacing w:after="0" w:line="240" w:lineRule="auto"/>
    </w:pPr>
    <w:rPr>
      <w:rFonts w:ascii="Times New Roman" w:eastAsia="Times New Roman" w:hAnsi="Times New Roman" w:cs="Times New Roman"/>
      <w:sz w:val="20"/>
      <w:szCs w:val="20"/>
    </w:rPr>
  </w:style>
  <w:style w:type="paragraph" w:customStyle="1" w:styleId="0B6CC80F88824FF9AC2A9CE99C0A465F6">
    <w:name w:val="0B6CC80F88824FF9AC2A9CE99C0A465F6"/>
    <w:rsid w:val="00C92F3C"/>
    <w:pPr>
      <w:spacing w:after="0" w:line="240" w:lineRule="auto"/>
    </w:pPr>
    <w:rPr>
      <w:rFonts w:ascii="Times New Roman" w:eastAsia="Times New Roman" w:hAnsi="Times New Roman" w:cs="Times New Roman"/>
      <w:sz w:val="20"/>
      <w:szCs w:val="20"/>
    </w:rPr>
  </w:style>
  <w:style w:type="paragraph" w:customStyle="1" w:styleId="912EB587DF9C4F11B4CF26AB1C6F6C0C6">
    <w:name w:val="912EB587DF9C4F11B4CF26AB1C6F6C0C6"/>
    <w:rsid w:val="00C92F3C"/>
    <w:pPr>
      <w:spacing w:after="0" w:line="240" w:lineRule="auto"/>
    </w:pPr>
    <w:rPr>
      <w:rFonts w:ascii="Times New Roman" w:eastAsia="Times New Roman" w:hAnsi="Times New Roman" w:cs="Times New Roman"/>
      <w:sz w:val="20"/>
      <w:szCs w:val="20"/>
    </w:rPr>
  </w:style>
  <w:style w:type="paragraph" w:customStyle="1" w:styleId="D6585BF6D6A648C083BBC48CC665334D16">
    <w:name w:val="D6585BF6D6A648C083BBC48CC665334D16"/>
    <w:rsid w:val="00C92F3C"/>
    <w:pPr>
      <w:spacing w:after="0" w:line="240" w:lineRule="auto"/>
    </w:pPr>
    <w:rPr>
      <w:rFonts w:ascii="Times New Roman" w:eastAsia="Times New Roman" w:hAnsi="Times New Roman" w:cs="Times New Roman"/>
      <w:sz w:val="20"/>
      <w:szCs w:val="20"/>
    </w:rPr>
  </w:style>
  <w:style w:type="paragraph" w:customStyle="1" w:styleId="094E9D1A44F94A2EBBBDD38CC10285F617">
    <w:name w:val="094E9D1A44F94A2EBBBDD38CC10285F617"/>
    <w:rsid w:val="00C92F3C"/>
    <w:pPr>
      <w:spacing w:after="0" w:line="240" w:lineRule="auto"/>
    </w:pPr>
    <w:rPr>
      <w:rFonts w:ascii="Times New Roman" w:eastAsia="Times New Roman" w:hAnsi="Times New Roman" w:cs="Times New Roman"/>
      <w:sz w:val="20"/>
      <w:szCs w:val="20"/>
    </w:rPr>
  </w:style>
  <w:style w:type="paragraph" w:customStyle="1" w:styleId="F427CAF5FF074F61A63D772100FB1EB917">
    <w:name w:val="F427CAF5FF074F61A63D772100FB1EB917"/>
    <w:rsid w:val="00C92F3C"/>
    <w:pPr>
      <w:spacing w:after="0" w:line="240" w:lineRule="auto"/>
    </w:pPr>
    <w:rPr>
      <w:rFonts w:ascii="Times New Roman" w:eastAsia="Times New Roman" w:hAnsi="Times New Roman" w:cs="Times New Roman"/>
      <w:sz w:val="20"/>
      <w:szCs w:val="20"/>
    </w:rPr>
  </w:style>
  <w:style w:type="paragraph" w:customStyle="1" w:styleId="794F429272504AD594A20F5E9B1E7A40">
    <w:name w:val="794F429272504AD594A20F5E9B1E7A40"/>
    <w:rsid w:val="00C92F3C"/>
    <w:pPr>
      <w:spacing w:after="160" w:line="259" w:lineRule="auto"/>
    </w:pPr>
  </w:style>
  <w:style w:type="paragraph" w:customStyle="1" w:styleId="B4D12EAE79374D87936126065C383B8D7">
    <w:name w:val="B4D12EAE79374D87936126065C383B8D7"/>
    <w:rsid w:val="00C92F3C"/>
    <w:pPr>
      <w:spacing w:after="0" w:line="240" w:lineRule="auto"/>
    </w:pPr>
    <w:rPr>
      <w:rFonts w:ascii="Times New Roman" w:eastAsia="Times New Roman" w:hAnsi="Times New Roman" w:cs="Times New Roman"/>
      <w:sz w:val="20"/>
      <w:szCs w:val="20"/>
    </w:rPr>
  </w:style>
  <w:style w:type="paragraph" w:customStyle="1" w:styleId="2D5C0CEA8000441EBFB67951CDCCE3F77">
    <w:name w:val="2D5C0CEA8000441EBFB67951CDCCE3F77"/>
    <w:rsid w:val="00C92F3C"/>
    <w:pPr>
      <w:spacing w:after="0" w:line="240" w:lineRule="auto"/>
    </w:pPr>
    <w:rPr>
      <w:rFonts w:ascii="Times New Roman" w:eastAsia="Times New Roman" w:hAnsi="Times New Roman" w:cs="Times New Roman"/>
      <w:sz w:val="20"/>
      <w:szCs w:val="20"/>
    </w:rPr>
  </w:style>
  <w:style w:type="paragraph" w:customStyle="1" w:styleId="61A2E3068950465BB98475AE6FFC4A7D7">
    <w:name w:val="61A2E3068950465BB98475AE6FFC4A7D7"/>
    <w:rsid w:val="00C92F3C"/>
    <w:pPr>
      <w:spacing w:after="0" w:line="240" w:lineRule="auto"/>
    </w:pPr>
    <w:rPr>
      <w:rFonts w:ascii="Times New Roman" w:eastAsia="Times New Roman" w:hAnsi="Times New Roman" w:cs="Times New Roman"/>
      <w:sz w:val="20"/>
      <w:szCs w:val="20"/>
    </w:rPr>
  </w:style>
  <w:style w:type="paragraph" w:customStyle="1" w:styleId="30ACB6EFF9304AD68472095DE288FCCE7">
    <w:name w:val="30ACB6EFF9304AD68472095DE288FCCE7"/>
    <w:rsid w:val="00C92F3C"/>
    <w:pPr>
      <w:spacing w:after="0" w:line="240" w:lineRule="auto"/>
    </w:pPr>
    <w:rPr>
      <w:rFonts w:ascii="Times New Roman" w:eastAsia="Times New Roman" w:hAnsi="Times New Roman" w:cs="Times New Roman"/>
      <w:sz w:val="20"/>
      <w:szCs w:val="20"/>
    </w:rPr>
  </w:style>
  <w:style w:type="paragraph" w:customStyle="1" w:styleId="6B80C8C359FF44DBBE318279545EA16D7">
    <w:name w:val="6B80C8C359FF44DBBE318279545EA16D7"/>
    <w:rsid w:val="00C92F3C"/>
    <w:pPr>
      <w:spacing w:after="0" w:line="240" w:lineRule="auto"/>
    </w:pPr>
    <w:rPr>
      <w:rFonts w:ascii="Times New Roman" w:eastAsia="Times New Roman" w:hAnsi="Times New Roman" w:cs="Times New Roman"/>
      <w:sz w:val="20"/>
      <w:szCs w:val="20"/>
    </w:rPr>
  </w:style>
  <w:style w:type="paragraph" w:customStyle="1" w:styleId="A1A7BB0A48DE47B995D4FC08B50CE6D17">
    <w:name w:val="A1A7BB0A48DE47B995D4FC08B50CE6D17"/>
    <w:rsid w:val="00C92F3C"/>
    <w:pPr>
      <w:spacing w:after="0" w:line="240" w:lineRule="auto"/>
    </w:pPr>
    <w:rPr>
      <w:rFonts w:ascii="Times New Roman" w:eastAsia="Times New Roman" w:hAnsi="Times New Roman" w:cs="Times New Roman"/>
      <w:sz w:val="20"/>
      <w:szCs w:val="20"/>
    </w:rPr>
  </w:style>
  <w:style w:type="paragraph" w:customStyle="1" w:styleId="68ABAE7FB0D14767AF1E08F4AE70025C7">
    <w:name w:val="68ABAE7FB0D14767AF1E08F4AE70025C7"/>
    <w:rsid w:val="00C92F3C"/>
    <w:pPr>
      <w:spacing w:after="0" w:line="240" w:lineRule="auto"/>
    </w:pPr>
    <w:rPr>
      <w:rFonts w:ascii="Times New Roman" w:eastAsia="Times New Roman" w:hAnsi="Times New Roman" w:cs="Times New Roman"/>
      <w:sz w:val="20"/>
      <w:szCs w:val="20"/>
    </w:rPr>
  </w:style>
  <w:style w:type="paragraph" w:customStyle="1" w:styleId="CADF01DB8CC84E099D6DD3E6C8B909467">
    <w:name w:val="CADF01DB8CC84E099D6DD3E6C8B909467"/>
    <w:rsid w:val="00C92F3C"/>
    <w:pPr>
      <w:spacing w:after="0" w:line="240" w:lineRule="auto"/>
    </w:pPr>
    <w:rPr>
      <w:rFonts w:ascii="Times New Roman" w:eastAsia="Times New Roman" w:hAnsi="Times New Roman" w:cs="Times New Roman"/>
      <w:sz w:val="20"/>
      <w:szCs w:val="20"/>
    </w:rPr>
  </w:style>
  <w:style w:type="paragraph" w:customStyle="1" w:styleId="68B269159AB54D5AACB94146837BF0B38">
    <w:name w:val="68B269159AB54D5AACB94146837BF0B38"/>
    <w:rsid w:val="00C92F3C"/>
    <w:pPr>
      <w:spacing w:after="0" w:line="240" w:lineRule="auto"/>
    </w:pPr>
    <w:rPr>
      <w:rFonts w:ascii="Times New Roman" w:eastAsia="Times New Roman" w:hAnsi="Times New Roman" w:cs="Times New Roman"/>
      <w:sz w:val="20"/>
      <w:szCs w:val="20"/>
    </w:rPr>
  </w:style>
  <w:style w:type="paragraph" w:customStyle="1" w:styleId="F05F24A2A7AA42E59AD16805D9F67D858">
    <w:name w:val="F05F24A2A7AA42E59AD16805D9F67D858"/>
    <w:rsid w:val="00C92F3C"/>
    <w:pPr>
      <w:spacing w:after="0" w:line="240" w:lineRule="auto"/>
    </w:pPr>
    <w:rPr>
      <w:rFonts w:ascii="Times New Roman" w:eastAsia="Times New Roman" w:hAnsi="Times New Roman" w:cs="Times New Roman"/>
      <w:sz w:val="20"/>
      <w:szCs w:val="20"/>
    </w:rPr>
  </w:style>
  <w:style w:type="paragraph" w:customStyle="1" w:styleId="7E500C5383154D868EC1646621E0DD6B8">
    <w:name w:val="7E500C5383154D868EC1646621E0DD6B8"/>
    <w:rsid w:val="00C92F3C"/>
    <w:pPr>
      <w:spacing w:after="0" w:line="240" w:lineRule="auto"/>
    </w:pPr>
    <w:rPr>
      <w:rFonts w:ascii="Times New Roman" w:eastAsia="Times New Roman" w:hAnsi="Times New Roman" w:cs="Times New Roman"/>
      <w:sz w:val="20"/>
      <w:szCs w:val="20"/>
    </w:rPr>
  </w:style>
  <w:style w:type="paragraph" w:customStyle="1" w:styleId="113E504CB8FE4A1F94C28C7712A6140E8">
    <w:name w:val="113E504CB8FE4A1F94C28C7712A6140E8"/>
    <w:rsid w:val="00C92F3C"/>
    <w:pPr>
      <w:spacing w:after="0" w:line="240" w:lineRule="auto"/>
    </w:pPr>
    <w:rPr>
      <w:rFonts w:ascii="Times New Roman" w:eastAsia="Times New Roman" w:hAnsi="Times New Roman" w:cs="Times New Roman"/>
      <w:sz w:val="20"/>
      <w:szCs w:val="20"/>
    </w:rPr>
  </w:style>
  <w:style w:type="paragraph" w:customStyle="1" w:styleId="9A1F667A40DB44CABC50D60BD17430988">
    <w:name w:val="9A1F667A40DB44CABC50D60BD17430988"/>
    <w:rsid w:val="00C92F3C"/>
    <w:pPr>
      <w:spacing w:after="0" w:line="240" w:lineRule="auto"/>
    </w:pPr>
    <w:rPr>
      <w:rFonts w:ascii="Times New Roman" w:eastAsia="Times New Roman" w:hAnsi="Times New Roman" w:cs="Times New Roman"/>
      <w:sz w:val="20"/>
      <w:szCs w:val="20"/>
    </w:rPr>
  </w:style>
  <w:style w:type="paragraph" w:customStyle="1" w:styleId="2D0B1421C9774B57A726C031F38522888">
    <w:name w:val="2D0B1421C9774B57A726C031F38522888"/>
    <w:rsid w:val="00C92F3C"/>
    <w:pPr>
      <w:spacing w:after="0" w:line="240" w:lineRule="auto"/>
    </w:pPr>
    <w:rPr>
      <w:rFonts w:ascii="Times New Roman" w:eastAsia="Times New Roman" w:hAnsi="Times New Roman" w:cs="Times New Roman"/>
      <w:sz w:val="20"/>
      <w:szCs w:val="20"/>
    </w:rPr>
  </w:style>
  <w:style w:type="paragraph" w:customStyle="1" w:styleId="44A060ECF83B4291934D5DE1845AA1B98">
    <w:name w:val="44A060ECF83B4291934D5DE1845AA1B98"/>
    <w:rsid w:val="00C92F3C"/>
    <w:pPr>
      <w:spacing w:after="0" w:line="240" w:lineRule="auto"/>
    </w:pPr>
    <w:rPr>
      <w:rFonts w:ascii="Times New Roman" w:eastAsia="Times New Roman" w:hAnsi="Times New Roman" w:cs="Times New Roman"/>
      <w:sz w:val="20"/>
      <w:szCs w:val="20"/>
    </w:rPr>
  </w:style>
  <w:style w:type="paragraph" w:customStyle="1" w:styleId="DE4B3ADBAA234B0188AF8AE3932D78318">
    <w:name w:val="DE4B3ADBAA234B0188AF8AE3932D78318"/>
    <w:rsid w:val="00C92F3C"/>
    <w:pPr>
      <w:spacing w:after="0" w:line="240" w:lineRule="auto"/>
    </w:pPr>
    <w:rPr>
      <w:rFonts w:ascii="Times New Roman" w:eastAsia="Times New Roman" w:hAnsi="Times New Roman" w:cs="Times New Roman"/>
      <w:sz w:val="20"/>
      <w:szCs w:val="20"/>
    </w:rPr>
  </w:style>
  <w:style w:type="paragraph" w:customStyle="1" w:styleId="4350BA4464AE4AC5BBCBDE05088BBA488">
    <w:name w:val="4350BA4464AE4AC5BBCBDE05088BBA488"/>
    <w:rsid w:val="00C92F3C"/>
    <w:pPr>
      <w:spacing w:after="0" w:line="240" w:lineRule="auto"/>
    </w:pPr>
    <w:rPr>
      <w:rFonts w:ascii="Times New Roman" w:eastAsia="Times New Roman" w:hAnsi="Times New Roman" w:cs="Times New Roman"/>
      <w:sz w:val="20"/>
      <w:szCs w:val="20"/>
    </w:rPr>
  </w:style>
  <w:style w:type="paragraph" w:customStyle="1" w:styleId="3CDE8DF3CDEC440FA2443F69F9F983BF8">
    <w:name w:val="3CDE8DF3CDEC440FA2443F69F9F983BF8"/>
    <w:rsid w:val="00C92F3C"/>
    <w:pPr>
      <w:spacing w:after="0" w:line="240" w:lineRule="auto"/>
    </w:pPr>
    <w:rPr>
      <w:rFonts w:ascii="Times New Roman" w:eastAsia="Times New Roman" w:hAnsi="Times New Roman" w:cs="Times New Roman"/>
      <w:sz w:val="20"/>
      <w:szCs w:val="20"/>
    </w:rPr>
  </w:style>
  <w:style w:type="paragraph" w:customStyle="1" w:styleId="4EA99042797E42FB9CFFA19B2FD53E478">
    <w:name w:val="4EA99042797E42FB9CFFA19B2FD53E478"/>
    <w:rsid w:val="00C92F3C"/>
    <w:pPr>
      <w:spacing w:after="0" w:line="240" w:lineRule="auto"/>
    </w:pPr>
    <w:rPr>
      <w:rFonts w:ascii="Times New Roman" w:eastAsia="Times New Roman" w:hAnsi="Times New Roman" w:cs="Times New Roman"/>
      <w:sz w:val="20"/>
      <w:szCs w:val="20"/>
    </w:rPr>
  </w:style>
  <w:style w:type="paragraph" w:customStyle="1" w:styleId="6867C8DA81E94FEBA2DF4D5B899AA3D38">
    <w:name w:val="6867C8DA81E94FEBA2DF4D5B899AA3D38"/>
    <w:rsid w:val="00C92F3C"/>
    <w:pPr>
      <w:spacing w:after="0" w:line="240" w:lineRule="auto"/>
    </w:pPr>
    <w:rPr>
      <w:rFonts w:ascii="Times New Roman" w:eastAsia="Times New Roman" w:hAnsi="Times New Roman" w:cs="Times New Roman"/>
      <w:sz w:val="20"/>
      <w:szCs w:val="20"/>
    </w:rPr>
  </w:style>
  <w:style w:type="paragraph" w:customStyle="1" w:styleId="583FAD6D965040F0A5A353CAA2543E628">
    <w:name w:val="583FAD6D965040F0A5A353CAA2543E628"/>
    <w:rsid w:val="00C92F3C"/>
    <w:pPr>
      <w:spacing w:after="0" w:line="240" w:lineRule="auto"/>
    </w:pPr>
    <w:rPr>
      <w:rFonts w:ascii="Times New Roman" w:eastAsia="Times New Roman" w:hAnsi="Times New Roman" w:cs="Times New Roman"/>
      <w:sz w:val="20"/>
      <w:szCs w:val="20"/>
    </w:rPr>
  </w:style>
  <w:style w:type="paragraph" w:customStyle="1" w:styleId="95441225C1334E8FA4F15E3F8142F3398">
    <w:name w:val="95441225C1334E8FA4F15E3F8142F3398"/>
    <w:rsid w:val="00C92F3C"/>
    <w:pPr>
      <w:spacing w:after="0" w:line="240" w:lineRule="auto"/>
    </w:pPr>
    <w:rPr>
      <w:rFonts w:ascii="Times New Roman" w:eastAsia="Times New Roman" w:hAnsi="Times New Roman" w:cs="Times New Roman"/>
      <w:sz w:val="20"/>
      <w:szCs w:val="20"/>
    </w:rPr>
  </w:style>
  <w:style w:type="paragraph" w:customStyle="1" w:styleId="D54B246CFF234280937BC601C3F6AC315">
    <w:name w:val="D54B246CFF234280937BC601C3F6AC315"/>
    <w:rsid w:val="00C92F3C"/>
    <w:pPr>
      <w:spacing w:after="0" w:line="240" w:lineRule="auto"/>
    </w:pPr>
    <w:rPr>
      <w:rFonts w:ascii="Times New Roman" w:eastAsia="Times New Roman" w:hAnsi="Times New Roman" w:cs="Times New Roman"/>
      <w:sz w:val="20"/>
      <w:szCs w:val="20"/>
    </w:rPr>
  </w:style>
  <w:style w:type="paragraph" w:customStyle="1" w:styleId="BA299C39A5DF4A4F8F218ABF9E6B795C3">
    <w:name w:val="BA299C39A5DF4A4F8F218ABF9E6B795C3"/>
    <w:rsid w:val="00C92F3C"/>
    <w:pPr>
      <w:spacing w:after="0" w:line="240" w:lineRule="auto"/>
    </w:pPr>
    <w:rPr>
      <w:rFonts w:ascii="Times New Roman" w:eastAsia="Times New Roman" w:hAnsi="Times New Roman" w:cs="Times New Roman"/>
      <w:sz w:val="20"/>
      <w:szCs w:val="20"/>
    </w:rPr>
  </w:style>
  <w:style w:type="paragraph" w:customStyle="1" w:styleId="794F429272504AD594A20F5E9B1E7A401">
    <w:name w:val="794F429272504AD594A20F5E9B1E7A401"/>
    <w:rsid w:val="00C92F3C"/>
    <w:pPr>
      <w:spacing w:after="0" w:line="240" w:lineRule="auto"/>
    </w:pPr>
    <w:rPr>
      <w:rFonts w:ascii="Times New Roman" w:eastAsia="Times New Roman" w:hAnsi="Times New Roman" w:cs="Times New Roman"/>
      <w:sz w:val="20"/>
      <w:szCs w:val="20"/>
    </w:rPr>
  </w:style>
  <w:style w:type="paragraph" w:customStyle="1" w:styleId="0BBBD83EBE1645FCB2BB9D38809266E48">
    <w:name w:val="0BBBD83EBE1645FCB2BB9D38809266E48"/>
    <w:rsid w:val="00C92F3C"/>
    <w:pPr>
      <w:spacing w:after="0" w:line="240" w:lineRule="auto"/>
    </w:pPr>
    <w:rPr>
      <w:rFonts w:ascii="Times New Roman" w:eastAsia="Times New Roman" w:hAnsi="Times New Roman" w:cs="Times New Roman"/>
      <w:sz w:val="20"/>
      <w:szCs w:val="20"/>
    </w:rPr>
  </w:style>
  <w:style w:type="paragraph" w:customStyle="1" w:styleId="7DC796AB8F6D4DFCABD96625630E6FF98">
    <w:name w:val="7DC796AB8F6D4DFCABD96625630E6FF98"/>
    <w:rsid w:val="00C92F3C"/>
    <w:pPr>
      <w:spacing w:after="0" w:line="240" w:lineRule="auto"/>
    </w:pPr>
    <w:rPr>
      <w:rFonts w:ascii="Times New Roman" w:eastAsia="Times New Roman" w:hAnsi="Times New Roman" w:cs="Times New Roman"/>
      <w:sz w:val="20"/>
      <w:szCs w:val="20"/>
    </w:rPr>
  </w:style>
  <w:style w:type="paragraph" w:customStyle="1" w:styleId="8BAA209B049F42528F5ADC6D75E40D1B8">
    <w:name w:val="8BAA209B049F42528F5ADC6D75E40D1B8"/>
    <w:rsid w:val="00C92F3C"/>
    <w:pPr>
      <w:spacing w:after="0" w:line="240" w:lineRule="auto"/>
    </w:pPr>
    <w:rPr>
      <w:rFonts w:ascii="Times New Roman" w:eastAsia="Times New Roman" w:hAnsi="Times New Roman" w:cs="Times New Roman"/>
      <w:sz w:val="20"/>
      <w:szCs w:val="20"/>
    </w:rPr>
  </w:style>
  <w:style w:type="paragraph" w:customStyle="1" w:styleId="98450A76F71E4B4DAAE012C230EA96268">
    <w:name w:val="98450A76F71E4B4DAAE012C230EA96268"/>
    <w:rsid w:val="00C92F3C"/>
    <w:pPr>
      <w:spacing w:after="0" w:line="240" w:lineRule="auto"/>
    </w:pPr>
    <w:rPr>
      <w:rFonts w:ascii="Times New Roman" w:eastAsia="Times New Roman" w:hAnsi="Times New Roman" w:cs="Times New Roman"/>
      <w:sz w:val="20"/>
      <w:szCs w:val="20"/>
    </w:rPr>
  </w:style>
  <w:style w:type="paragraph" w:customStyle="1" w:styleId="075CEA0D24DA44278DE8BEB6123F889A7">
    <w:name w:val="075CEA0D24DA44278DE8BEB6123F889A7"/>
    <w:rsid w:val="00C92F3C"/>
    <w:pPr>
      <w:spacing w:after="0" w:line="240" w:lineRule="auto"/>
    </w:pPr>
    <w:rPr>
      <w:rFonts w:ascii="Times New Roman" w:eastAsia="Times New Roman" w:hAnsi="Times New Roman" w:cs="Times New Roman"/>
      <w:sz w:val="20"/>
      <w:szCs w:val="20"/>
    </w:rPr>
  </w:style>
  <w:style w:type="paragraph" w:customStyle="1" w:styleId="05DA469C404F47DDB67EEA325BE3B1F17">
    <w:name w:val="05DA469C404F47DDB67EEA325BE3B1F17"/>
    <w:rsid w:val="00C92F3C"/>
    <w:pPr>
      <w:spacing w:after="0" w:line="240" w:lineRule="auto"/>
    </w:pPr>
    <w:rPr>
      <w:rFonts w:ascii="Times New Roman" w:eastAsia="Times New Roman" w:hAnsi="Times New Roman" w:cs="Times New Roman"/>
      <w:sz w:val="20"/>
      <w:szCs w:val="20"/>
    </w:rPr>
  </w:style>
  <w:style w:type="paragraph" w:customStyle="1" w:styleId="12A521508CFE458B828FC5C0B234DEAF7">
    <w:name w:val="12A521508CFE458B828FC5C0B234DEAF7"/>
    <w:rsid w:val="00C92F3C"/>
    <w:pPr>
      <w:spacing w:after="0" w:line="240" w:lineRule="auto"/>
    </w:pPr>
    <w:rPr>
      <w:rFonts w:ascii="Times New Roman" w:eastAsia="Times New Roman" w:hAnsi="Times New Roman" w:cs="Times New Roman"/>
      <w:sz w:val="20"/>
      <w:szCs w:val="20"/>
    </w:rPr>
  </w:style>
  <w:style w:type="paragraph" w:customStyle="1" w:styleId="0B6CC80F88824FF9AC2A9CE99C0A465F7">
    <w:name w:val="0B6CC80F88824FF9AC2A9CE99C0A465F7"/>
    <w:rsid w:val="00C92F3C"/>
    <w:pPr>
      <w:spacing w:after="0" w:line="240" w:lineRule="auto"/>
    </w:pPr>
    <w:rPr>
      <w:rFonts w:ascii="Times New Roman" w:eastAsia="Times New Roman" w:hAnsi="Times New Roman" w:cs="Times New Roman"/>
      <w:sz w:val="20"/>
      <w:szCs w:val="20"/>
    </w:rPr>
  </w:style>
  <w:style w:type="paragraph" w:customStyle="1" w:styleId="912EB587DF9C4F11B4CF26AB1C6F6C0C7">
    <w:name w:val="912EB587DF9C4F11B4CF26AB1C6F6C0C7"/>
    <w:rsid w:val="00C92F3C"/>
    <w:pPr>
      <w:spacing w:after="0" w:line="240" w:lineRule="auto"/>
    </w:pPr>
    <w:rPr>
      <w:rFonts w:ascii="Times New Roman" w:eastAsia="Times New Roman" w:hAnsi="Times New Roman" w:cs="Times New Roman"/>
      <w:sz w:val="20"/>
      <w:szCs w:val="20"/>
    </w:rPr>
  </w:style>
  <w:style w:type="paragraph" w:customStyle="1" w:styleId="D6585BF6D6A648C083BBC48CC665334D17">
    <w:name w:val="D6585BF6D6A648C083BBC48CC665334D17"/>
    <w:rsid w:val="00C92F3C"/>
    <w:pPr>
      <w:spacing w:after="0" w:line="240" w:lineRule="auto"/>
    </w:pPr>
    <w:rPr>
      <w:rFonts w:ascii="Times New Roman" w:eastAsia="Times New Roman" w:hAnsi="Times New Roman" w:cs="Times New Roman"/>
      <w:sz w:val="20"/>
      <w:szCs w:val="20"/>
    </w:rPr>
  </w:style>
  <w:style w:type="paragraph" w:customStyle="1" w:styleId="094E9D1A44F94A2EBBBDD38CC10285F618">
    <w:name w:val="094E9D1A44F94A2EBBBDD38CC10285F618"/>
    <w:rsid w:val="00C92F3C"/>
    <w:pPr>
      <w:spacing w:after="0" w:line="240" w:lineRule="auto"/>
    </w:pPr>
    <w:rPr>
      <w:rFonts w:ascii="Times New Roman" w:eastAsia="Times New Roman" w:hAnsi="Times New Roman" w:cs="Times New Roman"/>
      <w:sz w:val="20"/>
      <w:szCs w:val="20"/>
    </w:rPr>
  </w:style>
  <w:style w:type="paragraph" w:customStyle="1" w:styleId="F427CAF5FF074F61A63D772100FB1EB918">
    <w:name w:val="F427CAF5FF074F61A63D772100FB1EB918"/>
    <w:rsid w:val="00C92F3C"/>
    <w:pPr>
      <w:spacing w:after="0" w:line="240" w:lineRule="auto"/>
    </w:pPr>
    <w:rPr>
      <w:rFonts w:ascii="Times New Roman" w:eastAsia="Times New Roman" w:hAnsi="Times New Roman" w:cs="Times New Roman"/>
      <w:sz w:val="20"/>
      <w:szCs w:val="20"/>
    </w:rPr>
  </w:style>
  <w:style w:type="paragraph" w:customStyle="1" w:styleId="5DBC2DFE19974B67A4E7ABCEBA89F470">
    <w:name w:val="5DBC2DFE19974B67A4E7ABCEBA89F470"/>
    <w:rsid w:val="00C92F3C"/>
    <w:pPr>
      <w:spacing w:after="160" w:line="259" w:lineRule="auto"/>
    </w:pPr>
  </w:style>
  <w:style w:type="paragraph" w:customStyle="1" w:styleId="B4D12EAE79374D87936126065C383B8D8">
    <w:name w:val="B4D12EAE79374D87936126065C383B8D8"/>
    <w:rsid w:val="00ED5C1E"/>
    <w:pPr>
      <w:spacing w:after="0" w:line="240" w:lineRule="auto"/>
    </w:pPr>
    <w:rPr>
      <w:rFonts w:ascii="Times New Roman" w:eastAsia="Times New Roman" w:hAnsi="Times New Roman" w:cs="Times New Roman"/>
      <w:sz w:val="20"/>
      <w:szCs w:val="20"/>
    </w:rPr>
  </w:style>
  <w:style w:type="paragraph" w:customStyle="1" w:styleId="2D5C0CEA8000441EBFB67951CDCCE3F78">
    <w:name w:val="2D5C0CEA8000441EBFB67951CDCCE3F78"/>
    <w:rsid w:val="00ED5C1E"/>
    <w:pPr>
      <w:spacing w:after="0" w:line="240" w:lineRule="auto"/>
    </w:pPr>
    <w:rPr>
      <w:rFonts w:ascii="Times New Roman" w:eastAsia="Times New Roman" w:hAnsi="Times New Roman" w:cs="Times New Roman"/>
      <w:sz w:val="20"/>
      <w:szCs w:val="20"/>
    </w:rPr>
  </w:style>
  <w:style w:type="paragraph" w:customStyle="1" w:styleId="61A2E3068950465BB98475AE6FFC4A7D8">
    <w:name w:val="61A2E3068950465BB98475AE6FFC4A7D8"/>
    <w:rsid w:val="00ED5C1E"/>
    <w:pPr>
      <w:spacing w:after="0" w:line="240" w:lineRule="auto"/>
    </w:pPr>
    <w:rPr>
      <w:rFonts w:ascii="Times New Roman" w:eastAsia="Times New Roman" w:hAnsi="Times New Roman" w:cs="Times New Roman"/>
      <w:sz w:val="20"/>
      <w:szCs w:val="20"/>
    </w:rPr>
  </w:style>
  <w:style w:type="paragraph" w:customStyle="1" w:styleId="30ACB6EFF9304AD68472095DE288FCCE8">
    <w:name w:val="30ACB6EFF9304AD68472095DE288FCCE8"/>
    <w:rsid w:val="00ED5C1E"/>
    <w:pPr>
      <w:spacing w:after="0" w:line="240" w:lineRule="auto"/>
    </w:pPr>
    <w:rPr>
      <w:rFonts w:ascii="Times New Roman" w:eastAsia="Times New Roman" w:hAnsi="Times New Roman" w:cs="Times New Roman"/>
      <w:sz w:val="20"/>
      <w:szCs w:val="20"/>
    </w:rPr>
  </w:style>
  <w:style w:type="paragraph" w:customStyle="1" w:styleId="6B80C8C359FF44DBBE318279545EA16D8">
    <w:name w:val="6B80C8C359FF44DBBE318279545EA16D8"/>
    <w:rsid w:val="00ED5C1E"/>
    <w:pPr>
      <w:spacing w:after="0" w:line="240" w:lineRule="auto"/>
    </w:pPr>
    <w:rPr>
      <w:rFonts w:ascii="Times New Roman" w:eastAsia="Times New Roman" w:hAnsi="Times New Roman" w:cs="Times New Roman"/>
      <w:sz w:val="20"/>
      <w:szCs w:val="20"/>
    </w:rPr>
  </w:style>
  <w:style w:type="paragraph" w:customStyle="1" w:styleId="A1A7BB0A48DE47B995D4FC08B50CE6D18">
    <w:name w:val="A1A7BB0A48DE47B995D4FC08B50CE6D18"/>
    <w:rsid w:val="00ED5C1E"/>
    <w:pPr>
      <w:spacing w:after="0" w:line="240" w:lineRule="auto"/>
    </w:pPr>
    <w:rPr>
      <w:rFonts w:ascii="Times New Roman" w:eastAsia="Times New Roman" w:hAnsi="Times New Roman" w:cs="Times New Roman"/>
      <w:sz w:val="20"/>
      <w:szCs w:val="20"/>
    </w:rPr>
  </w:style>
  <w:style w:type="paragraph" w:customStyle="1" w:styleId="68ABAE7FB0D14767AF1E08F4AE70025C8">
    <w:name w:val="68ABAE7FB0D14767AF1E08F4AE70025C8"/>
    <w:rsid w:val="00ED5C1E"/>
    <w:pPr>
      <w:spacing w:after="0" w:line="240" w:lineRule="auto"/>
    </w:pPr>
    <w:rPr>
      <w:rFonts w:ascii="Times New Roman" w:eastAsia="Times New Roman" w:hAnsi="Times New Roman" w:cs="Times New Roman"/>
      <w:sz w:val="20"/>
      <w:szCs w:val="20"/>
    </w:rPr>
  </w:style>
  <w:style w:type="paragraph" w:customStyle="1" w:styleId="CADF01DB8CC84E099D6DD3E6C8B909468">
    <w:name w:val="CADF01DB8CC84E099D6DD3E6C8B909468"/>
    <w:rsid w:val="00ED5C1E"/>
    <w:pPr>
      <w:spacing w:after="0" w:line="240" w:lineRule="auto"/>
    </w:pPr>
    <w:rPr>
      <w:rFonts w:ascii="Times New Roman" w:eastAsia="Times New Roman" w:hAnsi="Times New Roman" w:cs="Times New Roman"/>
      <w:sz w:val="20"/>
      <w:szCs w:val="20"/>
    </w:rPr>
  </w:style>
  <w:style w:type="paragraph" w:customStyle="1" w:styleId="68B269159AB54D5AACB94146837BF0B39">
    <w:name w:val="68B269159AB54D5AACB94146837BF0B39"/>
    <w:rsid w:val="00ED5C1E"/>
    <w:pPr>
      <w:spacing w:after="0" w:line="240" w:lineRule="auto"/>
    </w:pPr>
    <w:rPr>
      <w:rFonts w:ascii="Times New Roman" w:eastAsia="Times New Roman" w:hAnsi="Times New Roman" w:cs="Times New Roman"/>
      <w:sz w:val="20"/>
      <w:szCs w:val="20"/>
    </w:rPr>
  </w:style>
  <w:style w:type="paragraph" w:customStyle="1" w:styleId="F05F24A2A7AA42E59AD16805D9F67D859">
    <w:name w:val="F05F24A2A7AA42E59AD16805D9F67D859"/>
    <w:rsid w:val="00ED5C1E"/>
    <w:pPr>
      <w:spacing w:after="0" w:line="240" w:lineRule="auto"/>
    </w:pPr>
    <w:rPr>
      <w:rFonts w:ascii="Times New Roman" w:eastAsia="Times New Roman" w:hAnsi="Times New Roman" w:cs="Times New Roman"/>
      <w:sz w:val="20"/>
      <w:szCs w:val="20"/>
    </w:rPr>
  </w:style>
  <w:style w:type="paragraph" w:customStyle="1" w:styleId="7E500C5383154D868EC1646621E0DD6B9">
    <w:name w:val="7E500C5383154D868EC1646621E0DD6B9"/>
    <w:rsid w:val="00ED5C1E"/>
    <w:pPr>
      <w:spacing w:after="0" w:line="240" w:lineRule="auto"/>
    </w:pPr>
    <w:rPr>
      <w:rFonts w:ascii="Times New Roman" w:eastAsia="Times New Roman" w:hAnsi="Times New Roman" w:cs="Times New Roman"/>
      <w:sz w:val="20"/>
      <w:szCs w:val="20"/>
    </w:rPr>
  </w:style>
  <w:style w:type="paragraph" w:customStyle="1" w:styleId="113E504CB8FE4A1F94C28C7712A6140E9">
    <w:name w:val="113E504CB8FE4A1F94C28C7712A6140E9"/>
    <w:rsid w:val="00ED5C1E"/>
    <w:pPr>
      <w:spacing w:after="0" w:line="240" w:lineRule="auto"/>
    </w:pPr>
    <w:rPr>
      <w:rFonts w:ascii="Times New Roman" w:eastAsia="Times New Roman" w:hAnsi="Times New Roman" w:cs="Times New Roman"/>
      <w:sz w:val="20"/>
      <w:szCs w:val="20"/>
    </w:rPr>
  </w:style>
  <w:style w:type="paragraph" w:customStyle="1" w:styleId="9A1F667A40DB44CABC50D60BD17430989">
    <w:name w:val="9A1F667A40DB44CABC50D60BD17430989"/>
    <w:rsid w:val="00ED5C1E"/>
    <w:pPr>
      <w:spacing w:after="0" w:line="240" w:lineRule="auto"/>
    </w:pPr>
    <w:rPr>
      <w:rFonts w:ascii="Times New Roman" w:eastAsia="Times New Roman" w:hAnsi="Times New Roman" w:cs="Times New Roman"/>
      <w:sz w:val="20"/>
      <w:szCs w:val="20"/>
    </w:rPr>
  </w:style>
  <w:style w:type="paragraph" w:customStyle="1" w:styleId="2D0B1421C9774B57A726C031F38522889">
    <w:name w:val="2D0B1421C9774B57A726C031F38522889"/>
    <w:rsid w:val="00ED5C1E"/>
    <w:pPr>
      <w:spacing w:after="0" w:line="240" w:lineRule="auto"/>
    </w:pPr>
    <w:rPr>
      <w:rFonts w:ascii="Times New Roman" w:eastAsia="Times New Roman" w:hAnsi="Times New Roman" w:cs="Times New Roman"/>
      <w:sz w:val="20"/>
      <w:szCs w:val="20"/>
    </w:rPr>
  </w:style>
  <w:style w:type="paragraph" w:customStyle="1" w:styleId="44A060ECF83B4291934D5DE1845AA1B99">
    <w:name w:val="44A060ECF83B4291934D5DE1845AA1B99"/>
    <w:rsid w:val="00ED5C1E"/>
    <w:pPr>
      <w:spacing w:after="0" w:line="240" w:lineRule="auto"/>
    </w:pPr>
    <w:rPr>
      <w:rFonts w:ascii="Times New Roman" w:eastAsia="Times New Roman" w:hAnsi="Times New Roman" w:cs="Times New Roman"/>
      <w:sz w:val="20"/>
      <w:szCs w:val="20"/>
    </w:rPr>
  </w:style>
  <w:style w:type="paragraph" w:customStyle="1" w:styleId="DE4B3ADBAA234B0188AF8AE3932D78319">
    <w:name w:val="DE4B3ADBAA234B0188AF8AE3932D78319"/>
    <w:rsid w:val="00ED5C1E"/>
    <w:pPr>
      <w:spacing w:after="0" w:line="240" w:lineRule="auto"/>
    </w:pPr>
    <w:rPr>
      <w:rFonts w:ascii="Times New Roman" w:eastAsia="Times New Roman" w:hAnsi="Times New Roman" w:cs="Times New Roman"/>
      <w:sz w:val="20"/>
      <w:szCs w:val="20"/>
    </w:rPr>
  </w:style>
  <w:style w:type="paragraph" w:customStyle="1" w:styleId="4350BA4464AE4AC5BBCBDE05088BBA489">
    <w:name w:val="4350BA4464AE4AC5BBCBDE05088BBA489"/>
    <w:rsid w:val="00ED5C1E"/>
    <w:pPr>
      <w:spacing w:after="0" w:line="240" w:lineRule="auto"/>
    </w:pPr>
    <w:rPr>
      <w:rFonts w:ascii="Times New Roman" w:eastAsia="Times New Roman" w:hAnsi="Times New Roman" w:cs="Times New Roman"/>
      <w:sz w:val="20"/>
      <w:szCs w:val="20"/>
    </w:rPr>
  </w:style>
  <w:style w:type="paragraph" w:customStyle="1" w:styleId="3CDE8DF3CDEC440FA2443F69F9F983BF9">
    <w:name w:val="3CDE8DF3CDEC440FA2443F69F9F983BF9"/>
    <w:rsid w:val="00ED5C1E"/>
    <w:pPr>
      <w:spacing w:after="0" w:line="240" w:lineRule="auto"/>
    </w:pPr>
    <w:rPr>
      <w:rFonts w:ascii="Times New Roman" w:eastAsia="Times New Roman" w:hAnsi="Times New Roman" w:cs="Times New Roman"/>
      <w:sz w:val="20"/>
      <w:szCs w:val="20"/>
    </w:rPr>
  </w:style>
  <w:style w:type="paragraph" w:customStyle="1" w:styleId="4EA99042797E42FB9CFFA19B2FD53E479">
    <w:name w:val="4EA99042797E42FB9CFFA19B2FD53E479"/>
    <w:rsid w:val="00ED5C1E"/>
    <w:pPr>
      <w:spacing w:after="0" w:line="240" w:lineRule="auto"/>
    </w:pPr>
    <w:rPr>
      <w:rFonts w:ascii="Times New Roman" w:eastAsia="Times New Roman" w:hAnsi="Times New Roman" w:cs="Times New Roman"/>
      <w:sz w:val="20"/>
      <w:szCs w:val="20"/>
    </w:rPr>
  </w:style>
  <w:style w:type="paragraph" w:customStyle="1" w:styleId="6867C8DA81E94FEBA2DF4D5B899AA3D39">
    <w:name w:val="6867C8DA81E94FEBA2DF4D5B899AA3D39"/>
    <w:rsid w:val="00ED5C1E"/>
    <w:pPr>
      <w:spacing w:after="0" w:line="240" w:lineRule="auto"/>
    </w:pPr>
    <w:rPr>
      <w:rFonts w:ascii="Times New Roman" w:eastAsia="Times New Roman" w:hAnsi="Times New Roman" w:cs="Times New Roman"/>
      <w:sz w:val="20"/>
      <w:szCs w:val="20"/>
    </w:rPr>
  </w:style>
  <w:style w:type="paragraph" w:customStyle="1" w:styleId="583FAD6D965040F0A5A353CAA2543E629">
    <w:name w:val="583FAD6D965040F0A5A353CAA2543E629"/>
    <w:rsid w:val="00ED5C1E"/>
    <w:pPr>
      <w:spacing w:after="0" w:line="240" w:lineRule="auto"/>
    </w:pPr>
    <w:rPr>
      <w:rFonts w:ascii="Times New Roman" w:eastAsia="Times New Roman" w:hAnsi="Times New Roman" w:cs="Times New Roman"/>
      <w:sz w:val="20"/>
      <w:szCs w:val="20"/>
    </w:rPr>
  </w:style>
  <w:style w:type="paragraph" w:customStyle="1" w:styleId="95441225C1334E8FA4F15E3F8142F3399">
    <w:name w:val="95441225C1334E8FA4F15E3F8142F3399"/>
    <w:rsid w:val="00ED5C1E"/>
    <w:pPr>
      <w:spacing w:after="0" w:line="240" w:lineRule="auto"/>
    </w:pPr>
    <w:rPr>
      <w:rFonts w:ascii="Times New Roman" w:eastAsia="Times New Roman" w:hAnsi="Times New Roman" w:cs="Times New Roman"/>
      <w:sz w:val="20"/>
      <w:szCs w:val="20"/>
    </w:rPr>
  </w:style>
  <w:style w:type="paragraph" w:customStyle="1" w:styleId="D54B246CFF234280937BC601C3F6AC316">
    <w:name w:val="D54B246CFF234280937BC601C3F6AC316"/>
    <w:rsid w:val="00ED5C1E"/>
    <w:pPr>
      <w:spacing w:after="0" w:line="240" w:lineRule="auto"/>
    </w:pPr>
    <w:rPr>
      <w:rFonts w:ascii="Times New Roman" w:eastAsia="Times New Roman" w:hAnsi="Times New Roman" w:cs="Times New Roman"/>
      <w:sz w:val="20"/>
      <w:szCs w:val="20"/>
    </w:rPr>
  </w:style>
  <w:style w:type="paragraph" w:customStyle="1" w:styleId="BA299C39A5DF4A4F8F218ABF9E6B795C4">
    <w:name w:val="BA299C39A5DF4A4F8F218ABF9E6B795C4"/>
    <w:rsid w:val="00ED5C1E"/>
    <w:pPr>
      <w:spacing w:after="0" w:line="240" w:lineRule="auto"/>
    </w:pPr>
    <w:rPr>
      <w:rFonts w:ascii="Times New Roman" w:eastAsia="Times New Roman" w:hAnsi="Times New Roman" w:cs="Times New Roman"/>
      <w:sz w:val="20"/>
      <w:szCs w:val="20"/>
    </w:rPr>
  </w:style>
  <w:style w:type="paragraph" w:customStyle="1" w:styleId="794F429272504AD594A20F5E9B1E7A402">
    <w:name w:val="794F429272504AD594A20F5E9B1E7A402"/>
    <w:rsid w:val="00ED5C1E"/>
    <w:pPr>
      <w:spacing w:after="0" w:line="240" w:lineRule="auto"/>
    </w:pPr>
    <w:rPr>
      <w:rFonts w:ascii="Times New Roman" w:eastAsia="Times New Roman" w:hAnsi="Times New Roman" w:cs="Times New Roman"/>
      <w:sz w:val="20"/>
      <w:szCs w:val="20"/>
    </w:rPr>
  </w:style>
  <w:style w:type="paragraph" w:customStyle="1" w:styleId="0BBBD83EBE1645FCB2BB9D38809266E49">
    <w:name w:val="0BBBD83EBE1645FCB2BB9D38809266E49"/>
    <w:rsid w:val="00ED5C1E"/>
    <w:pPr>
      <w:spacing w:after="0" w:line="240" w:lineRule="auto"/>
    </w:pPr>
    <w:rPr>
      <w:rFonts w:ascii="Times New Roman" w:eastAsia="Times New Roman" w:hAnsi="Times New Roman" w:cs="Times New Roman"/>
      <w:sz w:val="20"/>
      <w:szCs w:val="20"/>
    </w:rPr>
  </w:style>
  <w:style w:type="paragraph" w:customStyle="1" w:styleId="7DC796AB8F6D4DFCABD96625630E6FF99">
    <w:name w:val="7DC796AB8F6D4DFCABD96625630E6FF99"/>
    <w:rsid w:val="00ED5C1E"/>
    <w:pPr>
      <w:spacing w:after="0" w:line="240" w:lineRule="auto"/>
    </w:pPr>
    <w:rPr>
      <w:rFonts w:ascii="Times New Roman" w:eastAsia="Times New Roman" w:hAnsi="Times New Roman" w:cs="Times New Roman"/>
      <w:sz w:val="20"/>
      <w:szCs w:val="20"/>
    </w:rPr>
  </w:style>
  <w:style w:type="paragraph" w:customStyle="1" w:styleId="8BAA209B049F42528F5ADC6D75E40D1B9">
    <w:name w:val="8BAA209B049F42528F5ADC6D75E40D1B9"/>
    <w:rsid w:val="00ED5C1E"/>
    <w:pPr>
      <w:spacing w:after="0" w:line="240" w:lineRule="auto"/>
    </w:pPr>
    <w:rPr>
      <w:rFonts w:ascii="Times New Roman" w:eastAsia="Times New Roman" w:hAnsi="Times New Roman" w:cs="Times New Roman"/>
      <w:sz w:val="20"/>
      <w:szCs w:val="20"/>
    </w:rPr>
  </w:style>
  <w:style w:type="paragraph" w:customStyle="1" w:styleId="98450A76F71E4B4DAAE012C230EA96269">
    <w:name w:val="98450A76F71E4B4DAAE012C230EA96269"/>
    <w:rsid w:val="00ED5C1E"/>
    <w:pPr>
      <w:spacing w:after="0" w:line="240" w:lineRule="auto"/>
    </w:pPr>
    <w:rPr>
      <w:rFonts w:ascii="Times New Roman" w:eastAsia="Times New Roman" w:hAnsi="Times New Roman" w:cs="Times New Roman"/>
      <w:sz w:val="20"/>
      <w:szCs w:val="20"/>
    </w:rPr>
  </w:style>
  <w:style w:type="paragraph" w:customStyle="1" w:styleId="5DBC2DFE19974B67A4E7ABCEBA89F4701">
    <w:name w:val="5DBC2DFE19974B67A4E7ABCEBA89F4701"/>
    <w:rsid w:val="00ED5C1E"/>
    <w:pPr>
      <w:spacing w:after="0" w:line="240" w:lineRule="auto"/>
    </w:pPr>
    <w:rPr>
      <w:rFonts w:ascii="Times New Roman" w:eastAsia="Times New Roman" w:hAnsi="Times New Roman" w:cs="Times New Roman"/>
      <w:sz w:val="20"/>
      <w:szCs w:val="20"/>
    </w:rPr>
  </w:style>
  <w:style w:type="paragraph" w:customStyle="1" w:styleId="075CEA0D24DA44278DE8BEB6123F889A8">
    <w:name w:val="075CEA0D24DA44278DE8BEB6123F889A8"/>
    <w:rsid w:val="00ED5C1E"/>
    <w:pPr>
      <w:spacing w:after="0" w:line="240" w:lineRule="auto"/>
    </w:pPr>
    <w:rPr>
      <w:rFonts w:ascii="Times New Roman" w:eastAsia="Times New Roman" w:hAnsi="Times New Roman" w:cs="Times New Roman"/>
      <w:sz w:val="20"/>
      <w:szCs w:val="20"/>
    </w:rPr>
  </w:style>
  <w:style w:type="paragraph" w:customStyle="1" w:styleId="05DA469C404F47DDB67EEA325BE3B1F18">
    <w:name w:val="05DA469C404F47DDB67EEA325BE3B1F18"/>
    <w:rsid w:val="00ED5C1E"/>
    <w:pPr>
      <w:spacing w:after="0" w:line="240" w:lineRule="auto"/>
    </w:pPr>
    <w:rPr>
      <w:rFonts w:ascii="Times New Roman" w:eastAsia="Times New Roman" w:hAnsi="Times New Roman" w:cs="Times New Roman"/>
      <w:sz w:val="20"/>
      <w:szCs w:val="20"/>
    </w:rPr>
  </w:style>
  <w:style w:type="paragraph" w:customStyle="1" w:styleId="12A521508CFE458B828FC5C0B234DEAF8">
    <w:name w:val="12A521508CFE458B828FC5C0B234DEAF8"/>
    <w:rsid w:val="00ED5C1E"/>
    <w:pPr>
      <w:spacing w:after="0" w:line="240" w:lineRule="auto"/>
    </w:pPr>
    <w:rPr>
      <w:rFonts w:ascii="Times New Roman" w:eastAsia="Times New Roman" w:hAnsi="Times New Roman" w:cs="Times New Roman"/>
      <w:sz w:val="20"/>
      <w:szCs w:val="20"/>
    </w:rPr>
  </w:style>
  <w:style w:type="paragraph" w:customStyle="1" w:styleId="0B6CC80F88824FF9AC2A9CE99C0A465F8">
    <w:name w:val="0B6CC80F88824FF9AC2A9CE99C0A465F8"/>
    <w:rsid w:val="00ED5C1E"/>
    <w:pPr>
      <w:spacing w:after="0" w:line="240" w:lineRule="auto"/>
    </w:pPr>
    <w:rPr>
      <w:rFonts w:ascii="Times New Roman" w:eastAsia="Times New Roman" w:hAnsi="Times New Roman" w:cs="Times New Roman"/>
      <w:sz w:val="20"/>
      <w:szCs w:val="20"/>
    </w:rPr>
  </w:style>
  <w:style w:type="paragraph" w:customStyle="1" w:styleId="912EB587DF9C4F11B4CF26AB1C6F6C0C8">
    <w:name w:val="912EB587DF9C4F11B4CF26AB1C6F6C0C8"/>
    <w:rsid w:val="00ED5C1E"/>
    <w:pPr>
      <w:spacing w:after="0" w:line="240" w:lineRule="auto"/>
    </w:pPr>
    <w:rPr>
      <w:rFonts w:ascii="Times New Roman" w:eastAsia="Times New Roman" w:hAnsi="Times New Roman" w:cs="Times New Roman"/>
      <w:sz w:val="20"/>
      <w:szCs w:val="20"/>
    </w:rPr>
  </w:style>
  <w:style w:type="paragraph" w:customStyle="1" w:styleId="D6585BF6D6A648C083BBC48CC665334D18">
    <w:name w:val="D6585BF6D6A648C083BBC48CC665334D18"/>
    <w:rsid w:val="00ED5C1E"/>
    <w:pPr>
      <w:spacing w:after="0" w:line="240" w:lineRule="auto"/>
    </w:pPr>
    <w:rPr>
      <w:rFonts w:ascii="Times New Roman" w:eastAsia="Times New Roman" w:hAnsi="Times New Roman" w:cs="Times New Roman"/>
      <w:sz w:val="20"/>
      <w:szCs w:val="20"/>
    </w:rPr>
  </w:style>
  <w:style w:type="paragraph" w:customStyle="1" w:styleId="094E9D1A44F94A2EBBBDD38CC10285F619">
    <w:name w:val="094E9D1A44F94A2EBBBDD38CC10285F619"/>
    <w:rsid w:val="00ED5C1E"/>
    <w:pPr>
      <w:spacing w:after="0" w:line="240" w:lineRule="auto"/>
    </w:pPr>
    <w:rPr>
      <w:rFonts w:ascii="Times New Roman" w:eastAsia="Times New Roman" w:hAnsi="Times New Roman" w:cs="Times New Roman"/>
      <w:sz w:val="20"/>
      <w:szCs w:val="20"/>
    </w:rPr>
  </w:style>
  <w:style w:type="paragraph" w:customStyle="1" w:styleId="F427CAF5FF074F61A63D772100FB1EB919">
    <w:name w:val="F427CAF5FF074F61A63D772100FB1EB919"/>
    <w:rsid w:val="00ED5C1E"/>
    <w:pPr>
      <w:spacing w:after="0" w:line="240" w:lineRule="auto"/>
    </w:pPr>
    <w:rPr>
      <w:rFonts w:ascii="Times New Roman" w:eastAsia="Times New Roman" w:hAnsi="Times New Roman" w:cs="Times New Roman"/>
      <w:sz w:val="20"/>
      <w:szCs w:val="20"/>
    </w:rPr>
  </w:style>
  <w:style w:type="paragraph" w:customStyle="1" w:styleId="B4D12EAE79374D87936126065C383B8D9">
    <w:name w:val="B4D12EAE79374D87936126065C383B8D9"/>
    <w:rsid w:val="00ED5C1E"/>
    <w:pPr>
      <w:spacing w:after="0" w:line="240" w:lineRule="auto"/>
    </w:pPr>
    <w:rPr>
      <w:rFonts w:ascii="Times New Roman" w:eastAsia="Times New Roman" w:hAnsi="Times New Roman" w:cs="Times New Roman"/>
      <w:sz w:val="20"/>
      <w:szCs w:val="20"/>
    </w:rPr>
  </w:style>
  <w:style w:type="paragraph" w:customStyle="1" w:styleId="2D5C0CEA8000441EBFB67951CDCCE3F79">
    <w:name w:val="2D5C0CEA8000441EBFB67951CDCCE3F79"/>
    <w:rsid w:val="00ED5C1E"/>
    <w:pPr>
      <w:spacing w:after="0" w:line="240" w:lineRule="auto"/>
    </w:pPr>
    <w:rPr>
      <w:rFonts w:ascii="Times New Roman" w:eastAsia="Times New Roman" w:hAnsi="Times New Roman" w:cs="Times New Roman"/>
      <w:sz w:val="20"/>
      <w:szCs w:val="20"/>
    </w:rPr>
  </w:style>
  <w:style w:type="paragraph" w:customStyle="1" w:styleId="61A2E3068950465BB98475AE6FFC4A7D9">
    <w:name w:val="61A2E3068950465BB98475AE6FFC4A7D9"/>
    <w:rsid w:val="00ED5C1E"/>
    <w:pPr>
      <w:spacing w:after="0" w:line="240" w:lineRule="auto"/>
    </w:pPr>
    <w:rPr>
      <w:rFonts w:ascii="Times New Roman" w:eastAsia="Times New Roman" w:hAnsi="Times New Roman" w:cs="Times New Roman"/>
      <w:sz w:val="20"/>
      <w:szCs w:val="20"/>
    </w:rPr>
  </w:style>
  <w:style w:type="paragraph" w:customStyle="1" w:styleId="30ACB6EFF9304AD68472095DE288FCCE9">
    <w:name w:val="30ACB6EFF9304AD68472095DE288FCCE9"/>
    <w:rsid w:val="00ED5C1E"/>
    <w:pPr>
      <w:spacing w:after="0" w:line="240" w:lineRule="auto"/>
    </w:pPr>
    <w:rPr>
      <w:rFonts w:ascii="Times New Roman" w:eastAsia="Times New Roman" w:hAnsi="Times New Roman" w:cs="Times New Roman"/>
      <w:sz w:val="20"/>
      <w:szCs w:val="20"/>
    </w:rPr>
  </w:style>
  <w:style w:type="paragraph" w:customStyle="1" w:styleId="6B80C8C359FF44DBBE318279545EA16D9">
    <w:name w:val="6B80C8C359FF44DBBE318279545EA16D9"/>
    <w:rsid w:val="00ED5C1E"/>
    <w:pPr>
      <w:spacing w:after="0" w:line="240" w:lineRule="auto"/>
    </w:pPr>
    <w:rPr>
      <w:rFonts w:ascii="Times New Roman" w:eastAsia="Times New Roman" w:hAnsi="Times New Roman" w:cs="Times New Roman"/>
      <w:sz w:val="20"/>
      <w:szCs w:val="20"/>
    </w:rPr>
  </w:style>
  <w:style w:type="paragraph" w:customStyle="1" w:styleId="A1A7BB0A48DE47B995D4FC08B50CE6D19">
    <w:name w:val="A1A7BB0A48DE47B995D4FC08B50CE6D19"/>
    <w:rsid w:val="00ED5C1E"/>
    <w:pPr>
      <w:spacing w:after="0" w:line="240" w:lineRule="auto"/>
    </w:pPr>
    <w:rPr>
      <w:rFonts w:ascii="Times New Roman" w:eastAsia="Times New Roman" w:hAnsi="Times New Roman" w:cs="Times New Roman"/>
      <w:sz w:val="20"/>
      <w:szCs w:val="20"/>
    </w:rPr>
  </w:style>
  <w:style w:type="paragraph" w:customStyle="1" w:styleId="68ABAE7FB0D14767AF1E08F4AE70025C9">
    <w:name w:val="68ABAE7FB0D14767AF1E08F4AE70025C9"/>
    <w:rsid w:val="00ED5C1E"/>
    <w:pPr>
      <w:spacing w:after="0" w:line="240" w:lineRule="auto"/>
    </w:pPr>
    <w:rPr>
      <w:rFonts w:ascii="Times New Roman" w:eastAsia="Times New Roman" w:hAnsi="Times New Roman" w:cs="Times New Roman"/>
      <w:sz w:val="20"/>
      <w:szCs w:val="20"/>
    </w:rPr>
  </w:style>
  <w:style w:type="paragraph" w:customStyle="1" w:styleId="CADF01DB8CC84E099D6DD3E6C8B909469">
    <w:name w:val="CADF01DB8CC84E099D6DD3E6C8B909469"/>
    <w:rsid w:val="00ED5C1E"/>
    <w:pPr>
      <w:spacing w:after="0" w:line="240" w:lineRule="auto"/>
    </w:pPr>
    <w:rPr>
      <w:rFonts w:ascii="Times New Roman" w:eastAsia="Times New Roman" w:hAnsi="Times New Roman" w:cs="Times New Roman"/>
      <w:sz w:val="20"/>
      <w:szCs w:val="20"/>
    </w:rPr>
  </w:style>
  <w:style w:type="paragraph" w:customStyle="1" w:styleId="68B269159AB54D5AACB94146837BF0B310">
    <w:name w:val="68B269159AB54D5AACB94146837BF0B310"/>
    <w:rsid w:val="00ED5C1E"/>
    <w:pPr>
      <w:spacing w:after="0" w:line="240" w:lineRule="auto"/>
    </w:pPr>
    <w:rPr>
      <w:rFonts w:ascii="Times New Roman" w:eastAsia="Times New Roman" w:hAnsi="Times New Roman" w:cs="Times New Roman"/>
      <w:sz w:val="20"/>
      <w:szCs w:val="20"/>
    </w:rPr>
  </w:style>
  <w:style w:type="paragraph" w:customStyle="1" w:styleId="F05F24A2A7AA42E59AD16805D9F67D8510">
    <w:name w:val="F05F24A2A7AA42E59AD16805D9F67D8510"/>
    <w:rsid w:val="00ED5C1E"/>
    <w:pPr>
      <w:spacing w:after="0" w:line="240" w:lineRule="auto"/>
    </w:pPr>
    <w:rPr>
      <w:rFonts w:ascii="Times New Roman" w:eastAsia="Times New Roman" w:hAnsi="Times New Roman" w:cs="Times New Roman"/>
      <w:sz w:val="20"/>
      <w:szCs w:val="20"/>
    </w:rPr>
  </w:style>
  <w:style w:type="paragraph" w:customStyle="1" w:styleId="7E500C5383154D868EC1646621E0DD6B10">
    <w:name w:val="7E500C5383154D868EC1646621E0DD6B10"/>
    <w:rsid w:val="00ED5C1E"/>
    <w:pPr>
      <w:spacing w:after="0" w:line="240" w:lineRule="auto"/>
    </w:pPr>
    <w:rPr>
      <w:rFonts w:ascii="Times New Roman" w:eastAsia="Times New Roman" w:hAnsi="Times New Roman" w:cs="Times New Roman"/>
      <w:sz w:val="20"/>
      <w:szCs w:val="20"/>
    </w:rPr>
  </w:style>
  <w:style w:type="paragraph" w:customStyle="1" w:styleId="113E504CB8FE4A1F94C28C7712A6140E10">
    <w:name w:val="113E504CB8FE4A1F94C28C7712A6140E10"/>
    <w:rsid w:val="00ED5C1E"/>
    <w:pPr>
      <w:spacing w:after="0" w:line="240" w:lineRule="auto"/>
    </w:pPr>
    <w:rPr>
      <w:rFonts w:ascii="Times New Roman" w:eastAsia="Times New Roman" w:hAnsi="Times New Roman" w:cs="Times New Roman"/>
      <w:sz w:val="20"/>
      <w:szCs w:val="20"/>
    </w:rPr>
  </w:style>
  <w:style w:type="paragraph" w:customStyle="1" w:styleId="9A1F667A40DB44CABC50D60BD174309810">
    <w:name w:val="9A1F667A40DB44CABC50D60BD174309810"/>
    <w:rsid w:val="00ED5C1E"/>
    <w:pPr>
      <w:spacing w:after="0" w:line="240" w:lineRule="auto"/>
    </w:pPr>
    <w:rPr>
      <w:rFonts w:ascii="Times New Roman" w:eastAsia="Times New Roman" w:hAnsi="Times New Roman" w:cs="Times New Roman"/>
      <w:sz w:val="20"/>
      <w:szCs w:val="20"/>
    </w:rPr>
  </w:style>
  <w:style w:type="paragraph" w:customStyle="1" w:styleId="2D0B1421C9774B57A726C031F385228810">
    <w:name w:val="2D0B1421C9774B57A726C031F385228810"/>
    <w:rsid w:val="00ED5C1E"/>
    <w:pPr>
      <w:spacing w:after="0" w:line="240" w:lineRule="auto"/>
    </w:pPr>
    <w:rPr>
      <w:rFonts w:ascii="Times New Roman" w:eastAsia="Times New Roman" w:hAnsi="Times New Roman" w:cs="Times New Roman"/>
      <w:sz w:val="20"/>
      <w:szCs w:val="20"/>
    </w:rPr>
  </w:style>
  <w:style w:type="paragraph" w:customStyle="1" w:styleId="44A060ECF83B4291934D5DE1845AA1B910">
    <w:name w:val="44A060ECF83B4291934D5DE1845AA1B910"/>
    <w:rsid w:val="00ED5C1E"/>
    <w:pPr>
      <w:spacing w:after="0" w:line="240" w:lineRule="auto"/>
    </w:pPr>
    <w:rPr>
      <w:rFonts w:ascii="Times New Roman" w:eastAsia="Times New Roman" w:hAnsi="Times New Roman" w:cs="Times New Roman"/>
      <w:sz w:val="20"/>
      <w:szCs w:val="20"/>
    </w:rPr>
  </w:style>
  <w:style w:type="paragraph" w:customStyle="1" w:styleId="DE4B3ADBAA234B0188AF8AE3932D783110">
    <w:name w:val="DE4B3ADBAA234B0188AF8AE3932D783110"/>
    <w:rsid w:val="00ED5C1E"/>
    <w:pPr>
      <w:spacing w:after="0" w:line="240" w:lineRule="auto"/>
    </w:pPr>
    <w:rPr>
      <w:rFonts w:ascii="Times New Roman" w:eastAsia="Times New Roman" w:hAnsi="Times New Roman" w:cs="Times New Roman"/>
      <w:sz w:val="20"/>
      <w:szCs w:val="20"/>
    </w:rPr>
  </w:style>
  <w:style w:type="paragraph" w:customStyle="1" w:styleId="4350BA4464AE4AC5BBCBDE05088BBA4810">
    <w:name w:val="4350BA4464AE4AC5BBCBDE05088BBA4810"/>
    <w:rsid w:val="00ED5C1E"/>
    <w:pPr>
      <w:spacing w:after="0" w:line="240" w:lineRule="auto"/>
    </w:pPr>
    <w:rPr>
      <w:rFonts w:ascii="Times New Roman" w:eastAsia="Times New Roman" w:hAnsi="Times New Roman" w:cs="Times New Roman"/>
      <w:sz w:val="20"/>
      <w:szCs w:val="20"/>
    </w:rPr>
  </w:style>
  <w:style w:type="paragraph" w:customStyle="1" w:styleId="3CDE8DF3CDEC440FA2443F69F9F983BF10">
    <w:name w:val="3CDE8DF3CDEC440FA2443F69F9F983BF10"/>
    <w:rsid w:val="00ED5C1E"/>
    <w:pPr>
      <w:spacing w:after="0" w:line="240" w:lineRule="auto"/>
    </w:pPr>
    <w:rPr>
      <w:rFonts w:ascii="Times New Roman" w:eastAsia="Times New Roman" w:hAnsi="Times New Roman" w:cs="Times New Roman"/>
      <w:sz w:val="20"/>
      <w:szCs w:val="20"/>
    </w:rPr>
  </w:style>
  <w:style w:type="paragraph" w:customStyle="1" w:styleId="4EA99042797E42FB9CFFA19B2FD53E4710">
    <w:name w:val="4EA99042797E42FB9CFFA19B2FD53E4710"/>
    <w:rsid w:val="00ED5C1E"/>
    <w:pPr>
      <w:spacing w:after="0" w:line="240" w:lineRule="auto"/>
    </w:pPr>
    <w:rPr>
      <w:rFonts w:ascii="Times New Roman" w:eastAsia="Times New Roman" w:hAnsi="Times New Roman" w:cs="Times New Roman"/>
      <w:sz w:val="20"/>
      <w:szCs w:val="20"/>
    </w:rPr>
  </w:style>
  <w:style w:type="paragraph" w:customStyle="1" w:styleId="6867C8DA81E94FEBA2DF4D5B899AA3D310">
    <w:name w:val="6867C8DA81E94FEBA2DF4D5B899AA3D310"/>
    <w:rsid w:val="00ED5C1E"/>
    <w:pPr>
      <w:spacing w:after="0" w:line="240" w:lineRule="auto"/>
    </w:pPr>
    <w:rPr>
      <w:rFonts w:ascii="Times New Roman" w:eastAsia="Times New Roman" w:hAnsi="Times New Roman" w:cs="Times New Roman"/>
      <w:sz w:val="20"/>
      <w:szCs w:val="20"/>
    </w:rPr>
  </w:style>
  <w:style w:type="paragraph" w:customStyle="1" w:styleId="583FAD6D965040F0A5A353CAA2543E6210">
    <w:name w:val="583FAD6D965040F0A5A353CAA2543E6210"/>
    <w:rsid w:val="00ED5C1E"/>
    <w:pPr>
      <w:spacing w:after="0" w:line="240" w:lineRule="auto"/>
    </w:pPr>
    <w:rPr>
      <w:rFonts w:ascii="Times New Roman" w:eastAsia="Times New Roman" w:hAnsi="Times New Roman" w:cs="Times New Roman"/>
      <w:sz w:val="20"/>
      <w:szCs w:val="20"/>
    </w:rPr>
  </w:style>
  <w:style w:type="paragraph" w:customStyle="1" w:styleId="95441225C1334E8FA4F15E3F8142F33910">
    <w:name w:val="95441225C1334E8FA4F15E3F8142F33910"/>
    <w:rsid w:val="00ED5C1E"/>
    <w:pPr>
      <w:spacing w:after="0" w:line="240" w:lineRule="auto"/>
    </w:pPr>
    <w:rPr>
      <w:rFonts w:ascii="Times New Roman" w:eastAsia="Times New Roman" w:hAnsi="Times New Roman" w:cs="Times New Roman"/>
      <w:sz w:val="20"/>
      <w:szCs w:val="20"/>
    </w:rPr>
  </w:style>
  <w:style w:type="paragraph" w:customStyle="1" w:styleId="D54B246CFF234280937BC601C3F6AC317">
    <w:name w:val="D54B246CFF234280937BC601C3F6AC317"/>
    <w:rsid w:val="00ED5C1E"/>
    <w:pPr>
      <w:spacing w:after="0" w:line="240" w:lineRule="auto"/>
    </w:pPr>
    <w:rPr>
      <w:rFonts w:ascii="Times New Roman" w:eastAsia="Times New Roman" w:hAnsi="Times New Roman" w:cs="Times New Roman"/>
      <w:sz w:val="20"/>
      <w:szCs w:val="20"/>
    </w:rPr>
  </w:style>
  <w:style w:type="paragraph" w:customStyle="1" w:styleId="BA299C39A5DF4A4F8F218ABF9E6B795C5">
    <w:name w:val="BA299C39A5DF4A4F8F218ABF9E6B795C5"/>
    <w:rsid w:val="00ED5C1E"/>
    <w:pPr>
      <w:spacing w:after="0" w:line="240" w:lineRule="auto"/>
    </w:pPr>
    <w:rPr>
      <w:rFonts w:ascii="Times New Roman" w:eastAsia="Times New Roman" w:hAnsi="Times New Roman" w:cs="Times New Roman"/>
      <w:sz w:val="20"/>
      <w:szCs w:val="20"/>
    </w:rPr>
  </w:style>
  <w:style w:type="paragraph" w:customStyle="1" w:styleId="794F429272504AD594A20F5E9B1E7A403">
    <w:name w:val="794F429272504AD594A20F5E9B1E7A403"/>
    <w:rsid w:val="00ED5C1E"/>
    <w:pPr>
      <w:spacing w:after="0" w:line="240" w:lineRule="auto"/>
    </w:pPr>
    <w:rPr>
      <w:rFonts w:ascii="Times New Roman" w:eastAsia="Times New Roman" w:hAnsi="Times New Roman" w:cs="Times New Roman"/>
      <w:sz w:val="20"/>
      <w:szCs w:val="20"/>
    </w:rPr>
  </w:style>
  <w:style w:type="paragraph" w:customStyle="1" w:styleId="0BBBD83EBE1645FCB2BB9D38809266E410">
    <w:name w:val="0BBBD83EBE1645FCB2BB9D38809266E410"/>
    <w:rsid w:val="00ED5C1E"/>
    <w:pPr>
      <w:spacing w:after="0" w:line="240" w:lineRule="auto"/>
    </w:pPr>
    <w:rPr>
      <w:rFonts w:ascii="Times New Roman" w:eastAsia="Times New Roman" w:hAnsi="Times New Roman" w:cs="Times New Roman"/>
      <w:sz w:val="20"/>
      <w:szCs w:val="20"/>
    </w:rPr>
  </w:style>
  <w:style w:type="paragraph" w:customStyle="1" w:styleId="7DC796AB8F6D4DFCABD96625630E6FF910">
    <w:name w:val="7DC796AB8F6D4DFCABD96625630E6FF910"/>
    <w:rsid w:val="00ED5C1E"/>
    <w:pPr>
      <w:spacing w:after="0" w:line="240" w:lineRule="auto"/>
    </w:pPr>
    <w:rPr>
      <w:rFonts w:ascii="Times New Roman" w:eastAsia="Times New Roman" w:hAnsi="Times New Roman" w:cs="Times New Roman"/>
      <w:sz w:val="20"/>
      <w:szCs w:val="20"/>
    </w:rPr>
  </w:style>
  <w:style w:type="paragraph" w:customStyle="1" w:styleId="8BAA209B049F42528F5ADC6D75E40D1B10">
    <w:name w:val="8BAA209B049F42528F5ADC6D75E40D1B10"/>
    <w:rsid w:val="00ED5C1E"/>
    <w:pPr>
      <w:spacing w:after="0" w:line="240" w:lineRule="auto"/>
    </w:pPr>
    <w:rPr>
      <w:rFonts w:ascii="Times New Roman" w:eastAsia="Times New Roman" w:hAnsi="Times New Roman" w:cs="Times New Roman"/>
      <w:sz w:val="20"/>
      <w:szCs w:val="20"/>
    </w:rPr>
  </w:style>
  <w:style w:type="paragraph" w:customStyle="1" w:styleId="98450A76F71E4B4DAAE012C230EA962610">
    <w:name w:val="98450A76F71E4B4DAAE012C230EA962610"/>
    <w:rsid w:val="00ED5C1E"/>
    <w:pPr>
      <w:spacing w:after="0" w:line="240" w:lineRule="auto"/>
    </w:pPr>
    <w:rPr>
      <w:rFonts w:ascii="Times New Roman" w:eastAsia="Times New Roman" w:hAnsi="Times New Roman" w:cs="Times New Roman"/>
      <w:sz w:val="20"/>
      <w:szCs w:val="20"/>
    </w:rPr>
  </w:style>
  <w:style w:type="paragraph" w:customStyle="1" w:styleId="5DBC2DFE19974B67A4E7ABCEBA89F4702">
    <w:name w:val="5DBC2DFE19974B67A4E7ABCEBA89F4702"/>
    <w:rsid w:val="00ED5C1E"/>
    <w:pPr>
      <w:spacing w:after="0" w:line="240" w:lineRule="auto"/>
    </w:pPr>
    <w:rPr>
      <w:rFonts w:ascii="Times New Roman" w:eastAsia="Times New Roman" w:hAnsi="Times New Roman" w:cs="Times New Roman"/>
      <w:sz w:val="20"/>
      <w:szCs w:val="20"/>
    </w:rPr>
  </w:style>
  <w:style w:type="paragraph" w:customStyle="1" w:styleId="075CEA0D24DA44278DE8BEB6123F889A9">
    <w:name w:val="075CEA0D24DA44278DE8BEB6123F889A9"/>
    <w:rsid w:val="00ED5C1E"/>
    <w:pPr>
      <w:spacing w:after="0" w:line="240" w:lineRule="auto"/>
    </w:pPr>
    <w:rPr>
      <w:rFonts w:ascii="Times New Roman" w:eastAsia="Times New Roman" w:hAnsi="Times New Roman" w:cs="Times New Roman"/>
      <w:sz w:val="20"/>
      <w:szCs w:val="20"/>
    </w:rPr>
  </w:style>
  <w:style w:type="paragraph" w:customStyle="1" w:styleId="05DA469C404F47DDB67EEA325BE3B1F19">
    <w:name w:val="05DA469C404F47DDB67EEA325BE3B1F19"/>
    <w:rsid w:val="00ED5C1E"/>
    <w:pPr>
      <w:spacing w:after="0" w:line="240" w:lineRule="auto"/>
    </w:pPr>
    <w:rPr>
      <w:rFonts w:ascii="Times New Roman" w:eastAsia="Times New Roman" w:hAnsi="Times New Roman" w:cs="Times New Roman"/>
      <w:sz w:val="20"/>
      <w:szCs w:val="20"/>
    </w:rPr>
  </w:style>
  <w:style w:type="paragraph" w:customStyle="1" w:styleId="12A521508CFE458B828FC5C0B234DEAF9">
    <w:name w:val="12A521508CFE458B828FC5C0B234DEAF9"/>
    <w:rsid w:val="00ED5C1E"/>
    <w:pPr>
      <w:spacing w:after="0" w:line="240" w:lineRule="auto"/>
    </w:pPr>
    <w:rPr>
      <w:rFonts w:ascii="Times New Roman" w:eastAsia="Times New Roman" w:hAnsi="Times New Roman" w:cs="Times New Roman"/>
      <w:sz w:val="20"/>
      <w:szCs w:val="20"/>
    </w:rPr>
  </w:style>
  <w:style w:type="paragraph" w:customStyle="1" w:styleId="0B6CC80F88824FF9AC2A9CE99C0A465F9">
    <w:name w:val="0B6CC80F88824FF9AC2A9CE99C0A465F9"/>
    <w:rsid w:val="00ED5C1E"/>
    <w:pPr>
      <w:spacing w:after="0" w:line="240" w:lineRule="auto"/>
    </w:pPr>
    <w:rPr>
      <w:rFonts w:ascii="Times New Roman" w:eastAsia="Times New Roman" w:hAnsi="Times New Roman" w:cs="Times New Roman"/>
      <w:sz w:val="20"/>
      <w:szCs w:val="20"/>
    </w:rPr>
  </w:style>
  <w:style w:type="paragraph" w:customStyle="1" w:styleId="912EB587DF9C4F11B4CF26AB1C6F6C0C9">
    <w:name w:val="912EB587DF9C4F11B4CF26AB1C6F6C0C9"/>
    <w:rsid w:val="00ED5C1E"/>
    <w:pPr>
      <w:spacing w:after="0" w:line="240" w:lineRule="auto"/>
    </w:pPr>
    <w:rPr>
      <w:rFonts w:ascii="Times New Roman" w:eastAsia="Times New Roman" w:hAnsi="Times New Roman" w:cs="Times New Roman"/>
      <w:sz w:val="20"/>
      <w:szCs w:val="20"/>
    </w:rPr>
  </w:style>
  <w:style w:type="paragraph" w:customStyle="1" w:styleId="D6585BF6D6A648C083BBC48CC665334D19">
    <w:name w:val="D6585BF6D6A648C083BBC48CC665334D19"/>
    <w:rsid w:val="00ED5C1E"/>
    <w:pPr>
      <w:spacing w:after="0" w:line="240" w:lineRule="auto"/>
    </w:pPr>
    <w:rPr>
      <w:rFonts w:ascii="Times New Roman" w:eastAsia="Times New Roman" w:hAnsi="Times New Roman" w:cs="Times New Roman"/>
      <w:sz w:val="20"/>
      <w:szCs w:val="20"/>
    </w:rPr>
  </w:style>
  <w:style w:type="paragraph" w:customStyle="1" w:styleId="094E9D1A44F94A2EBBBDD38CC10285F620">
    <w:name w:val="094E9D1A44F94A2EBBBDD38CC10285F620"/>
    <w:rsid w:val="00ED5C1E"/>
    <w:pPr>
      <w:spacing w:after="0" w:line="240" w:lineRule="auto"/>
    </w:pPr>
    <w:rPr>
      <w:rFonts w:ascii="Times New Roman" w:eastAsia="Times New Roman" w:hAnsi="Times New Roman" w:cs="Times New Roman"/>
      <w:sz w:val="20"/>
      <w:szCs w:val="20"/>
    </w:rPr>
  </w:style>
  <w:style w:type="paragraph" w:customStyle="1" w:styleId="F427CAF5FF074F61A63D772100FB1EB920">
    <w:name w:val="F427CAF5FF074F61A63D772100FB1EB920"/>
    <w:rsid w:val="00ED5C1E"/>
    <w:pPr>
      <w:spacing w:after="0" w:line="240" w:lineRule="auto"/>
    </w:pPr>
    <w:rPr>
      <w:rFonts w:ascii="Times New Roman" w:eastAsia="Times New Roman" w:hAnsi="Times New Roman" w:cs="Times New Roman"/>
      <w:sz w:val="20"/>
      <w:szCs w:val="20"/>
    </w:rPr>
  </w:style>
  <w:style w:type="paragraph" w:customStyle="1" w:styleId="CF3E4974D63546BFBAA12C3D448A4525">
    <w:name w:val="CF3E4974D63546BFBAA12C3D448A4525"/>
    <w:rsid w:val="00ED5C1E"/>
    <w:pPr>
      <w:spacing w:after="160" w:line="259" w:lineRule="auto"/>
    </w:pPr>
  </w:style>
  <w:style w:type="paragraph" w:customStyle="1" w:styleId="B4D12EAE79374D87936126065C383B8D10">
    <w:name w:val="B4D12EAE79374D87936126065C383B8D10"/>
    <w:rsid w:val="00ED5C1E"/>
    <w:pPr>
      <w:spacing w:after="0" w:line="240" w:lineRule="auto"/>
    </w:pPr>
    <w:rPr>
      <w:rFonts w:ascii="Times New Roman" w:eastAsia="Times New Roman" w:hAnsi="Times New Roman" w:cs="Times New Roman"/>
      <w:sz w:val="20"/>
      <w:szCs w:val="20"/>
    </w:rPr>
  </w:style>
  <w:style w:type="paragraph" w:customStyle="1" w:styleId="2D5C0CEA8000441EBFB67951CDCCE3F710">
    <w:name w:val="2D5C0CEA8000441EBFB67951CDCCE3F710"/>
    <w:rsid w:val="00ED5C1E"/>
    <w:pPr>
      <w:spacing w:after="0" w:line="240" w:lineRule="auto"/>
    </w:pPr>
    <w:rPr>
      <w:rFonts w:ascii="Times New Roman" w:eastAsia="Times New Roman" w:hAnsi="Times New Roman" w:cs="Times New Roman"/>
      <w:sz w:val="20"/>
      <w:szCs w:val="20"/>
    </w:rPr>
  </w:style>
  <w:style w:type="paragraph" w:customStyle="1" w:styleId="61A2E3068950465BB98475AE6FFC4A7D10">
    <w:name w:val="61A2E3068950465BB98475AE6FFC4A7D10"/>
    <w:rsid w:val="00ED5C1E"/>
    <w:pPr>
      <w:spacing w:after="0" w:line="240" w:lineRule="auto"/>
    </w:pPr>
    <w:rPr>
      <w:rFonts w:ascii="Times New Roman" w:eastAsia="Times New Roman" w:hAnsi="Times New Roman" w:cs="Times New Roman"/>
      <w:sz w:val="20"/>
      <w:szCs w:val="20"/>
    </w:rPr>
  </w:style>
  <w:style w:type="paragraph" w:customStyle="1" w:styleId="30ACB6EFF9304AD68472095DE288FCCE10">
    <w:name w:val="30ACB6EFF9304AD68472095DE288FCCE10"/>
    <w:rsid w:val="00ED5C1E"/>
    <w:pPr>
      <w:spacing w:after="0" w:line="240" w:lineRule="auto"/>
    </w:pPr>
    <w:rPr>
      <w:rFonts w:ascii="Times New Roman" w:eastAsia="Times New Roman" w:hAnsi="Times New Roman" w:cs="Times New Roman"/>
      <w:sz w:val="20"/>
      <w:szCs w:val="20"/>
    </w:rPr>
  </w:style>
  <w:style w:type="paragraph" w:customStyle="1" w:styleId="6B80C8C359FF44DBBE318279545EA16D10">
    <w:name w:val="6B80C8C359FF44DBBE318279545EA16D10"/>
    <w:rsid w:val="00ED5C1E"/>
    <w:pPr>
      <w:spacing w:after="0" w:line="240" w:lineRule="auto"/>
    </w:pPr>
    <w:rPr>
      <w:rFonts w:ascii="Times New Roman" w:eastAsia="Times New Roman" w:hAnsi="Times New Roman" w:cs="Times New Roman"/>
      <w:sz w:val="20"/>
      <w:szCs w:val="20"/>
    </w:rPr>
  </w:style>
  <w:style w:type="paragraph" w:customStyle="1" w:styleId="A1A7BB0A48DE47B995D4FC08B50CE6D110">
    <w:name w:val="A1A7BB0A48DE47B995D4FC08B50CE6D110"/>
    <w:rsid w:val="00ED5C1E"/>
    <w:pPr>
      <w:spacing w:after="0" w:line="240" w:lineRule="auto"/>
    </w:pPr>
    <w:rPr>
      <w:rFonts w:ascii="Times New Roman" w:eastAsia="Times New Roman" w:hAnsi="Times New Roman" w:cs="Times New Roman"/>
      <w:sz w:val="20"/>
      <w:szCs w:val="20"/>
    </w:rPr>
  </w:style>
  <w:style w:type="paragraph" w:customStyle="1" w:styleId="68ABAE7FB0D14767AF1E08F4AE70025C10">
    <w:name w:val="68ABAE7FB0D14767AF1E08F4AE70025C10"/>
    <w:rsid w:val="00ED5C1E"/>
    <w:pPr>
      <w:spacing w:after="0" w:line="240" w:lineRule="auto"/>
    </w:pPr>
    <w:rPr>
      <w:rFonts w:ascii="Times New Roman" w:eastAsia="Times New Roman" w:hAnsi="Times New Roman" w:cs="Times New Roman"/>
      <w:sz w:val="20"/>
      <w:szCs w:val="20"/>
    </w:rPr>
  </w:style>
  <w:style w:type="paragraph" w:customStyle="1" w:styleId="CADF01DB8CC84E099D6DD3E6C8B9094610">
    <w:name w:val="CADF01DB8CC84E099D6DD3E6C8B9094610"/>
    <w:rsid w:val="00ED5C1E"/>
    <w:pPr>
      <w:spacing w:after="0" w:line="240" w:lineRule="auto"/>
    </w:pPr>
    <w:rPr>
      <w:rFonts w:ascii="Times New Roman" w:eastAsia="Times New Roman" w:hAnsi="Times New Roman" w:cs="Times New Roman"/>
      <w:sz w:val="20"/>
      <w:szCs w:val="20"/>
    </w:rPr>
  </w:style>
  <w:style w:type="paragraph" w:customStyle="1" w:styleId="68B269159AB54D5AACB94146837BF0B311">
    <w:name w:val="68B269159AB54D5AACB94146837BF0B311"/>
    <w:rsid w:val="00ED5C1E"/>
    <w:pPr>
      <w:spacing w:after="0" w:line="240" w:lineRule="auto"/>
    </w:pPr>
    <w:rPr>
      <w:rFonts w:ascii="Times New Roman" w:eastAsia="Times New Roman" w:hAnsi="Times New Roman" w:cs="Times New Roman"/>
      <w:sz w:val="20"/>
      <w:szCs w:val="20"/>
    </w:rPr>
  </w:style>
  <w:style w:type="paragraph" w:customStyle="1" w:styleId="F05F24A2A7AA42E59AD16805D9F67D8511">
    <w:name w:val="F05F24A2A7AA42E59AD16805D9F67D8511"/>
    <w:rsid w:val="00ED5C1E"/>
    <w:pPr>
      <w:spacing w:after="0" w:line="240" w:lineRule="auto"/>
    </w:pPr>
    <w:rPr>
      <w:rFonts w:ascii="Times New Roman" w:eastAsia="Times New Roman" w:hAnsi="Times New Roman" w:cs="Times New Roman"/>
      <w:sz w:val="20"/>
      <w:szCs w:val="20"/>
    </w:rPr>
  </w:style>
  <w:style w:type="paragraph" w:customStyle="1" w:styleId="7E500C5383154D868EC1646621E0DD6B11">
    <w:name w:val="7E500C5383154D868EC1646621E0DD6B11"/>
    <w:rsid w:val="00ED5C1E"/>
    <w:pPr>
      <w:spacing w:after="0" w:line="240" w:lineRule="auto"/>
    </w:pPr>
    <w:rPr>
      <w:rFonts w:ascii="Times New Roman" w:eastAsia="Times New Roman" w:hAnsi="Times New Roman" w:cs="Times New Roman"/>
      <w:sz w:val="20"/>
      <w:szCs w:val="20"/>
    </w:rPr>
  </w:style>
  <w:style w:type="paragraph" w:customStyle="1" w:styleId="113E504CB8FE4A1F94C28C7712A6140E11">
    <w:name w:val="113E504CB8FE4A1F94C28C7712A6140E11"/>
    <w:rsid w:val="00ED5C1E"/>
    <w:pPr>
      <w:spacing w:after="0" w:line="240" w:lineRule="auto"/>
    </w:pPr>
    <w:rPr>
      <w:rFonts w:ascii="Times New Roman" w:eastAsia="Times New Roman" w:hAnsi="Times New Roman" w:cs="Times New Roman"/>
      <w:sz w:val="20"/>
      <w:szCs w:val="20"/>
    </w:rPr>
  </w:style>
  <w:style w:type="paragraph" w:customStyle="1" w:styleId="9A1F667A40DB44CABC50D60BD174309811">
    <w:name w:val="9A1F667A40DB44CABC50D60BD174309811"/>
    <w:rsid w:val="00ED5C1E"/>
    <w:pPr>
      <w:spacing w:after="0" w:line="240" w:lineRule="auto"/>
    </w:pPr>
    <w:rPr>
      <w:rFonts w:ascii="Times New Roman" w:eastAsia="Times New Roman" w:hAnsi="Times New Roman" w:cs="Times New Roman"/>
      <w:sz w:val="20"/>
      <w:szCs w:val="20"/>
    </w:rPr>
  </w:style>
  <w:style w:type="paragraph" w:customStyle="1" w:styleId="2D0B1421C9774B57A726C031F385228811">
    <w:name w:val="2D0B1421C9774B57A726C031F385228811"/>
    <w:rsid w:val="00ED5C1E"/>
    <w:pPr>
      <w:spacing w:after="0" w:line="240" w:lineRule="auto"/>
    </w:pPr>
    <w:rPr>
      <w:rFonts w:ascii="Times New Roman" w:eastAsia="Times New Roman" w:hAnsi="Times New Roman" w:cs="Times New Roman"/>
      <w:sz w:val="20"/>
      <w:szCs w:val="20"/>
    </w:rPr>
  </w:style>
  <w:style w:type="paragraph" w:customStyle="1" w:styleId="44A060ECF83B4291934D5DE1845AA1B911">
    <w:name w:val="44A060ECF83B4291934D5DE1845AA1B911"/>
    <w:rsid w:val="00ED5C1E"/>
    <w:pPr>
      <w:spacing w:after="0" w:line="240" w:lineRule="auto"/>
    </w:pPr>
    <w:rPr>
      <w:rFonts w:ascii="Times New Roman" w:eastAsia="Times New Roman" w:hAnsi="Times New Roman" w:cs="Times New Roman"/>
      <w:sz w:val="20"/>
      <w:szCs w:val="20"/>
    </w:rPr>
  </w:style>
  <w:style w:type="paragraph" w:customStyle="1" w:styleId="DE4B3ADBAA234B0188AF8AE3932D783111">
    <w:name w:val="DE4B3ADBAA234B0188AF8AE3932D783111"/>
    <w:rsid w:val="00ED5C1E"/>
    <w:pPr>
      <w:spacing w:after="0" w:line="240" w:lineRule="auto"/>
    </w:pPr>
    <w:rPr>
      <w:rFonts w:ascii="Times New Roman" w:eastAsia="Times New Roman" w:hAnsi="Times New Roman" w:cs="Times New Roman"/>
      <w:sz w:val="20"/>
      <w:szCs w:val="20"/>
    </w:rPr>
  </w:style>
  <w:style w:type="paragraph" w:customStyle="1" w:styleId="4350BA4464AE4AC5BBCBDE05088BBA4811">
    <w:name w:val="4350BA4464AE4AC5BBCBDE05088BBA4811"/>
    <w:rsid w:val="00ED5C1E"/>
    <w:pPr>
      <w:spacing w:after="0" w:line="240" w:lineRule="auto"/>
    </w:pPr>
    <w:rPr>
      <w:rFonts w:ascii="Times New Roman" w:eastAsia="Times New Roman" w:hAnsi="Times New Roman" w:cs="Times New Roman"/>
      <w:sz w:val="20"/>
      <w:szCs w:val="20"/>
    </w:rPr>
  </w:style>
  <w:style w:type="paragraph" w:customStyle="1" w:styleId="3CDE8DF3CDEC440FA2443F69F9F983BF11">
    <w:name w:val="3CDE8DF3CDEC440FA2443F69F9F983BF11"/>
    <w:rsid w:val="00ED5C1E"/>
    <w:pPr>
      <w:spacing w:after="0" w:line="240" w:lineRule="auto"/>
    </w:pPr>
    <w:rPr>
      <w:rFonts w:ascii="Times New Roman" w:eastAsia="Times New Roman" w:hAnsi="Times New Roman" w:cs="Times New Roman"/>
      <w:sz w:val="20"/>
      <w:szCs w:val="20"/>
    </w:rPr>
  </w:style>
  <w:style w:type="paragraph" w:customStyle="1" w:styleId="4EA99042797E42FB9CFFA19B2FD53E4711">
    <w:name w:val="4EA99042797E42FB9CFFA19B2FD53E4711"/>
    <w:rsid w:val="00ED5C1E"/>
    <w:pPr>
      <w:spacing w:after="0" w:line="240" w:lineRule="auto"/>
    </w:pPr>
    <w:rPr>
      <w:rFonts w:ascii="Times New Roman" w:eastAsia="Times New Roman" w:hAnsi="Times New Roman" w:cs="Times New Roman"/>
      <w:sz w:val="20"/>
      <w:szCs w:val="20"/>
    </w:rPr>
  </w:style>
  <w:style w:type="paragraph" w:customStyle="1" w:styleId="6867C8DA81E94FEBA2DF4D5B899AA3D311">
    <w:name w:val="6867C8DA81E94FEBA2DF4D5B899AA3D311"/>
    <w:rsid w:val="00ED5C1E"/>
    <w:pPr>
      <w:spacing w:after="0" w:line="240" w:lineRule="auto"/>
    </w:pPr>
    <w:rPr>
      <w:rFonts w:ascii="Times New Roman" w:eastAsia="Times New Roman" w:hAnsi="Times New Roman" w:cs="Times New Roman"/>
      <w:sz w:val="20"/>
      <w:szCs w:val="20"/>
    </w:rPr>
  </w:style>
  <w:style w:type="paragraph" w:customStyle="1" w:styleId="583FAD6D965040F0A5A353CAA2543E6211">
    <w:name w:val="583FAD6D965040F0A5A353CAA2543E6211"/>
    <w:rsid w:val="00ED5C1E"/>
    <w:pPr>
      <w:spacing w:after="0" w:line="240" w:lineRule="auto"/>
    </w:pPr>
    <w:rPr>
      <w:rFonts w:ascii="Times New Roman" w:eastAsia="Times New Roman" w:hAnsi="Times New Roman" w:cs="Times New Roman"/>
      <w:sz w:val="20"/>
      <w:szCs w:val="20"/>
    </w:rPr>
  </w:style>
  <w:style w:type="paragraph" w:customStyle="1" w:styleId="95441225C1334E8FA4F15E3F8142F33911">
    <w:name w:val="95441225C1334E8FA4F15E3F8142F33911"/>
    <w:rsid w:val="00ED5C1E"/>
    <w:pPr>
      <w:spacing w:after="0" w:line="240" w:lineRule="auto"/>
    </w:pPr>
    <w:rPr>
      <w:rFonts w:ascii="Times New Roman" w:eastAsia="Times New Roman" w:hAnsi="Times New Roman" w:cs="Times New Roman"/>
      <w:sz w:val="20"/>
      <w:szCs w:val="20"/>
    </w:rPr>
  </w:style>
  <w:style w:type="paragraph" w:customStyle="1" w:styleId="D54B246CFF234280937BC601C3F6AC318">
    <w:name w:val="D54B246CFF234280937BC601C3F6AC318"/>
    <w:rsid w:val="00ED5C1E"/>
    <w:pPr>
      <w:spacing w:after="0" w:line="240" w:lineRule="auto"/>
    </w:pPr>
    <w:rPr>
      <w:rFonts w:ascii="Times New Roman" w:eastAsia="Times New Roman" w:hAnsi="Times New Roman" w:cs="Times New Roman"/>
      <w:sz w:val="20"/>
      <w:szCs w:val="20"/>
    </w:rPr>
  </w:style>
  <w:style w:type="paragraph" w:customStyle="1" w:styleId="BA299C39A5DF4A4F8F218ABF9E6B795C6">
    <w:name w:val="BA299C39A5DF4A4F8F218ABF9E6B795C6"/>
    <w:rsid w:val="00ED5C1E"/>
    <w:pPr>
      <w:spacing w:after="0" w:line="240" w:lineRule="auto"/>
    </w:pPr>
    <w:rPr>
      <w:rFonts w:ascii="Times New Roman" w:eastAsia="Times New Roman" w:hAnsi="Times New Roman" w:cs="Times New Roman"/>
      <w:sz w:val="20"/>
      <w:szCs w:val="20"/>
    </w:rPr>
  </w:style>
  <w:style w:type="paragraph" w:customStyle="1" w:styleId="794F429272504AD594A20F5E9B1E7A404">
    <w:name w:val="794F429272504AD594A20F5E9B1E7A404"/>
    <w:rsid w:val="00ED5C1E"/>
    <w:pPr>
      <w:spacing w:after="0" w:line="240" w:lineRule="auto"/>
    </w:pPr>
    <w:rPr>
      <w:rFonts w:ascii="Times New Roman" w:eastAsia="Times New Roman" w:hAnsi="Times New Roman" w:cs="Times New Roman"/>
      <w:sz w:val="20"/>
      <w:szCs w:val="20"/>
    </w:rPr>
  </w:style>
  <w:style w:type="paragraph" w:customStyle="1" w:styleId="0BBBD83EBE1645FCB2BB9D38809266E411">
    <w:name w:val="0BBBD83EBE1645FCB2BB9D38809266E411"/>
    <w:rsid w:val="00ED5C1E"/>
    <w:pPr>
      <w:spacing w:after="0" w:line="240" w:lineRule="auto"/>
    </w:pPr>
    <w:rPr>
      <w:rFonts w:ascii="Times New Roman" w:eastAsia="Times New Roman" w:hAnsi="Times New Roman" w:cs="Times New Roman"/>
      <w:sz w:val="20"/>
      <w:szCs w:val="20"/>
    </w:rPr>
  </w:style>
  <w:style w:type="paragraph" w:customStyle="1" w:styleId="7DC796AB8F6D4DFCABD96625630E6FF911">
    <w:name w:val="7DC796AB8F6D4DFCABD96625630E6FF911"/>
    <w:rsid w:val="00ED5C1E"/>
    <w:pPr>
      <w:spacing w:after="0" w:line="240" w:lineRule="auto"/>
    </w:pPr>
    <w:rPr>
      <w:rFonts w:ascii="Times New Roman" w:eastAsia="Times New Roman" w:hAnsi="Times New Roman" w:cs="Times New Roman"/>
      <w:sz w:val="20"/>
      <w:szCs w:val="20"/>
    </w:rPr>
  </w:style>
  <w:style w:type="paragraph" w:customStyle="1" w:styleId="8BAA209B049F42528F5ADC6D75E40D1B11">
    <w:name w:val="8BAA209B049F42528F5ADC6D75E40D1B11"/>
    <w:rsid w:val="00ED5C1E"/>
    <w:pPr>
      <w:spacing w:after="0" w:line="240" w:lineRule="auto"/>
    </w:pPr>
    <w:rPr>
      <w:rFonts w:ascii="Times New Roman" w:eastAsia="Times New Roman" w:hAnsi="Times New Roman" w:cs="Times New Roman"/>
      <w:sz w:val="20"/>
      <w:szCs w:val="20"/>
    </w:rPr>
  </w:style>
  <w:style w:type="paragraph" w:customStyle="1" w:styleId="98450A76F71E4B4DAAE012C230EA962611">
    <w:name w:val="98450A76F71E4B4DAAE012C230EA962611"/>
    <w:rsid w:val="00ED5C1E"/>
    <w:pPr>
      <w:spacing w:after="0" w:line="240" w:lineRule="auto"/>
    </w:pPr>
    <w:rPr>
      <w:rFonts w:ascii="Times New Roman" w:eastAsia="Times New Roman" w:hAnsi="Times New Roman" w:cs="Times New Roman"/>
      <w:sz w:val="20"/>
      <w:szCs w:val="20"/>
    </w:rPr>
  </w:style>
  <w:style w:type="paragraph" w:customStyle="1" w:styleId="5DBC2DFE19974B67A4E7ABCEBA89F4703">
    <w:name w:val="5DBC2DFE19974B67A4E7ABCEBA89F4703"/>
    <w:rsid w:val="00ED5C1E"/>
    <w:pPr>
      <w:spacing w:after="0" w:line="240" w:lineRule="auto"/>
    </w:pPr>
    <w:rPr>
      <w:rFonts w:ascii="Times New Roman" w:eastAsia="Times New Roman" w:hAnsi="Times New Roman" w:cs="Times New Roman"/>
      <w:sz w:val="20"/>
      <w:szCs w:val="20"/>
    </w:rPr>
  </w:style>
  <w:style w:type="paragraph" w:customStyle="1" w:styleId="CF3E4974D63546BFBAA12C3D448A45251">
    <w:name w:val="CF3E4974D63546BFBAA12C3D448A45251"/>
    <w:rsid w:val="00ED5C1E"/>
    <w:pPr>
      <w:spacing w:after="0" w:line="240" w:lineRule="auto"/>
    </w:pPr>
    <w:rPr>
      <w:rFonts w:ascii="Times New Roman" w:eastAsia="Times New Roman" w:hAnsi="Times New Roman" w:cs="Times New Roman"/>
      <w:sz w:val="20"/>
      <w:szCs w:val="20"/>
    </w:rPr>
  </w:style>
  <w:style w:type="paragraph" w:customStyle="1" w:styleId="075CEA0D24DA44278DE8BEB6123F889A10">
    <w:name w:val="075CEA0D24DA44278DE8BEB6123F889A10"/>
    <w:rsid w:val="00ED5C1E"/>
    <w:pPr>
      <w:spacing w:after="0" w:line="240" w:lineRule="auto"/>
    </w:pPr>
    <w:rPr>
      <w:rFonts w:ascii="Times New Roman" w:eastAsia="Times New Roman" w:hAnsi="Times New Roman" w:cs="Times New Roman"/>
      <w:sz w:val="20"/>
      <w:szCs w:val="20"/>
    </w:rPr>
  </w:style>
  <w:style w:type="paragraph" w:customStyle="1" w:styleId="05DA469C404F47DDB67EEA325BE3B1F110">
    <w:name w:val="05DA469C404F47DDB67EEA325BE3B1F110"/>
    <w:rsid w:val="00ED5C1E"/>
    <w:pPr>
      <w:spacing w:after="0" w:line="240" w:lineRule="auto"/>
    </w:pPr>
    <w:rPr>
      <w:rFonts w:ascii="Times New Roman" w:eastAsia="Times New Roman" w:hAnsi="Times New Roman" w:cs="Times New Roman"/>
      <w:sz w:val="20"/>
      <w:szCs w:val="20"/>
    </w:rPr>
  </w:style>
  <w:style w:type="paragraph" w:customStyle="1" w:styleId="12A521508CFE458B828FC5C0B234DEAF10">
    <w:name w:val="12A521508CFE458B828FC5C0B234DEAF10"/>
    <w:rsid w:val="00ED5C1E"/>
    <w:pPr>
      <w:spacing w:after="0" w:line="240" w:lineRule="auto"/>
    </w:pPr>
    <w:rPr>
      <w:rFonts w:ascii="Times New Roman" w:eastAsia="Times New Roman" w:hAnsi="Times New Roman" w:cs="Times New Roman"/>
      <w:sz w:val="20"/>
      <w:szCs w:val="20"/>
    </w:rPr>
  </w:style>
  <w:style w:type="paragraph" w:customStyle="1" w:styleId="0B6CC80F88824FF9AC2A9CE99C0A465F10">
    <w:name w:val="0B6CC80F88824FF9AC2A9CE99C0A465F10"/>
    <w:rsid w:val="00ED5C1E"/>
    <w:pPr>
      <w:spacing w:after="0" w:line="240" w:lineRule="auto"/>
    </w:pPr>
    <w:rPr>
      <w:rFonts w:ascii="Times New Roman" w:eastAsia="Times New Roman" w:hAnsi="Times New Roman" w:cs="Times New Roman"/>
      <w:sz w:val="20"/>
      <w:szCs w:val="20"/>
    </w:rPr>
  </w:style>
  <w:style w:type="paragraph" w:customStyle="1" w:styleId="912EB587DF9C4F11B4CF26AB1C6F6C0C10">
    <w:name w:val="912EB587DF9C4F11B4CF26AB1C6F6C0C10"/>
    <w:rsid w:val="00ED5C1E"/>
    <w:pPr>
      <w:spacing w:after="0" w:line="240" w:lineRule="auto"/>
    </w:pPr>
    <w:rPr>
      <w:rFonts w:ascii="Times New Roman" w:eastAsia="Times New Roman" w:hAnsi="Times New Roman" w:cs="Times New Roman"/>
      <w:sz w:val="20"/>
      <w:szCs w:val="20"/>
    </w:rPr>
  </w:style>
  <w:style w:type="paragraph" w:customStyle="1" w:styleId="D6585BF6D6A648C083BBC48CC665334D20">
    <w:name w:val="D6585BF6D6A648C083BBC48CC665334D20"/>
    <w:rsid w:val="00ED5C1E"/>
    <w:pPr>
      <w:spacing w:after="0" w:line="240" w:lineRule="auto"/>
    </w:pPr>
    <w:rPr>
      <w:rFonts w:ascii="Times New Roman" w:eastAsia="Times New Roman" w:hAnsi="Times New Roman" w:cs="Times New Roman"/>
      <w:sz w:val="20"/>
      <w:szCs w:val="20"/>
    </w:rPr>
  </w:style>
  <w:style w:type="paragraph" w:customStyle="1" w:styleId="094E9D1A44F94A2EBBBDD38CC10285F621">
    <w:name w:val="094E9D1A44F94A2EBBBDD38CC10285F621"/>
    <w:rsid w:val="00ED5C1E"/>
    <w:pPr>
      <w:spacing w:after="0" w:line="240" w:lineRule="auto"/>
    </w:pPr>
    <w:rPr>
      <w:rFonts w:ascii="Times New Roman" w:eastAsia="Times New Roman" w:hAnsi="Times New Roman" w:cs="Times New Roman"/>
      <w:sz w:val="20"/>
      <w:szCs w:val="20"/>
    </w:rPr>
  </w:style>
  <w:style w:type="paragraph" w:customStyle="1" w:styleId="F427CAF5FF074F61A63D772100FB1EB921">
    <w:name w:val="F427CAF5FF074F61A63D772100FB1EB921"/>
    <w:rsid w:val="00ED5C1E"/>
    <w:pPr>
      <w:spacing w:after="0" w:line="240" w:lineRule="auto"/>
    </w:pPr>
    <w:rPr>
      <w:rFonts w:ascii="Times New Roman" w:eastAsia="Times New Roman" w:hAnsi="Times New Roman" w:cs="Times New Roman"/>
      <w:sz w:val="20"/>
      <w:szCs w:val="20"/>
    </w:rPr>
  </w:style>
  <w:style w:type="paragraph" w:customStyle="1" w:styleId="26F19E115C45446B8032CEF9C2D8682A">
    <w:name w:val="26F19E115C45446B8032CEF9C2D8682A"/>
    <w:rsid w:val="00ED5C1E"/>
    <w:pPr>
      <w:spacing w:after="160" w:line="259" w:lineRule="auto"/>
    </w:pPr>
  </w:style>
  <w:style w:type="paragraph" w:customStyle="1" w:styleId="C639FF302AE140019CA2050D1A63F8A7">
    <w:name w:val="C639FF302AE140019CA2050D1A63F8A7"/>
    <w:rsid w:val="00ED5C1E"/>
    <w:pPr>
      <w:spacing w:after="160" w:line="259" w:lineRule="auto"/>
    </w:pPr>
  </w:style>
  <w:style w:type="paragraph" w:customStyle="1" w:styleId="B4D12EAE79374D87936126065C383B8D11">
    <w:name w:val="B4D12EAE79374D87936126065C383B8D11"/>
    <w:rsid w:val="00ED5C1E"/>
    <w:pPr>
      <w:spacing w:after="0" w:line="240" w:lineRule="auto"/>
    </w:pPr>
    <w:rPr>
      <w:rFonts w:ascii="Times New Roman" w:eastAsia="Times New Roman" w:hAnsi="Times New Roman" w:cs="Times New Roman"/>
      <w:sz w:val="20"/>
      <w:szCs w:val="20"/>
    </w:rPr>
  </w:style>
  <w:style w:type="paragraph" w:customStyle="1" w:styleId="2D5C0CEA8000441EBFB67951CDCCE3F711">
    <w:name w:val="2D5C0CEA8000441EBFB67951CDCCE3F711"/>
    <w:rsid w:val="00ED5C1E"/>
    <w:pPr>
      <w:spacing w:after="0" w:line="240" w:lineRule="auto"/>
    </w:pPr>
    <w:rPr>
      <w:rFonts w:ascii="Times New Roman" w:eastAsia="Times New Roman" w:hAnsi="Times New Roman" w:cs="Times New Roman"/>
      <w:sz w:val="20"/>
      <w:szCs w:val="20"/>
    </w:rPr>
  </w:style>
  <w:style w:type="paragraph" w:customStyle="1" w:styleId="61A2E3068950465BB98475AE6FFC4A7D11">
    <w:name w:val="61A2E3068950465BB98475AE6FFC4A7D11"/>
    <w:rsid w:val="00ED5C1E"/>
    <w:pPr>
      <w:spacing w:after="0" w:line="240" w:lineRule="auto"/>
    </w:pPr>
    <w:rPr>
      <w:rFonts w:ascii="Times New Roman" w:eastAsia="Times New Roman" w:hAnsi="Times New Roman" w:cs="Times New Roman"/>
      <w:sz w:val="20"/>
      <w:szCs w:val="20"/>
    </w:rPr>
  </w:style>
  <w:style w:type="paragraph" w:customStyle="1" w:styleId="30ACB6EFF9304AD68472095DE288FCCE11">
    <w:name w:val="30ACB6EFF9304AD68472095DE288FCCE11"/>
    <w:rsid w:val="00ED5C1E"/>
    <w:pPr>
      <w:spacing w:after="0" w:line="240" w:lineRule="auto"/>
    </w:pPr>
    <w:rPr>
      <w:rFonts w:ascii="Times New Roman" w:eastAsia="Times New Roman" w:hAnsi="Times New Roman" w:cs="Times New Roman"/>
      <w:sz w:val="20"/>
      <w:szCs w:val="20"/>
    </w:rPr>
  </w:style>
  <w:style w:type="paragraph" w:customStyle="1" w:styleId="6B80C8C359FF44DBBE318279545EA16D11">
    <w:name w:val="6B80C8C359FF44DBBE318279545EA16D11"/>
    <w:rsid w:val="00ED5C1E"/>
    <w:pPr>
      <w:spacing w:after="0" w:line="240" w:lineRule="auto"/>
    </w:pPr>
    <w:rPr>
      <w:rFonts w:ascii="Times New Roman" w:eastAsia="Times New Roman" w:hAnsi="Times New Roman" w:cs="Times New Roman"/>
      <w:sz w:val="20"/>
      <w:szCs w:val="20"/>
    </w:rPr>
  </w:style>
  <w:style w:type="paragraph" w:customStyle="1" w:styleId="A1A7BB0A48DE47B995D4FC08B50CE6D111">
    <w:name w:val="A1A7BB0A48DE47B995D4FC08B50CE6D111"/>
    <w:rsid w:val="00ED5C1E"/>
    <w:pPr>
      <w:spacing w:after="0" w:line="240" w:lineRule="auto"/>
    </w:pPr>
    <w:rPr>
      <w:rFonts w:ascii="Times New Roman" w:eastAsia="Times New Roman" w:hAnsi="Times New Roman" w:cs="Times New Roman"/>
      <w:sz w:val="20"/>
      <w:szCs w:val="20"/>
    </w:rPr>
  </w:style>
  <w:style w:type="paragraph" w:customStyle="1" w:styleId="68ABAE7FB0D14767AF1E08F4AE70025C11">
    <w:name w:val="68ABAE7FB0D14767AF1E08F4AE70025C11"/>
    <w:rsid w:val="00ED5C1E"/>
    <w:pPr>
      <w:spacing w:after="0" w:line="240" w:lineRule="auto"/>
    </w:pPr>
    <w:rPr>
      <w:rFonts w:ascii="Times New Roman" w:eastAsia="Times New Roman" w:hAnsi="Times New Roman" w:cs="Times New Roman"/>
      <w:sz w:val="20"/>
      <w:szCs w:val="20"/>
    </w:rPr>
  </w:style>
  <w:style w:type="paragraph" w:customStyle="1" w:styleId="CADF01DB8CC84E099D6DD3E6C8B9094611">
    <w:name w:val="CADF01DB8CC84E099D6DD3E6C8B9094611"/>
    <w:rsid w:val="00ED5C1E"/>
    <w:pPr>
      <w:spacing w:after="0" w:line="240" w:lineRule="auto"/>
    </w:pPr>
    <w:rPr>
      <w:rFonts w:ascii="Times New Roman" w:eastAsia="Times New Roman" w:hAnsi="Times New Roman" w:cs="Times New Roman"/>
      <w:sz w:val="20"/>
      <w:szCs w:val="20"/>
    </w:rPr>
  </w:style>
  <w:style w:type="paragraph" w:customStyle="1" w:styleId="68B269159AB54D5AACB94146837BF0B312">
    <w:name w:val="68B269159AB54D5AACB94146837BF0B312"/>
    <w:rsid w:val="00ED5C1E"/>
    <w:pPr>
      <w:spacing w:after="0" w:line="240" w:lineRule="auto"/>
    </w:pPr>
    <w:rPr>
      <w:rFonts w:ascii="Times New Roman" w:eastAsia="Times New Roman" w:hAnsi="Times New Roman" w:cs="Times New Roman"/>
      <w:sz w:val="20"/>
      <w:szCs w:val="20"/>
    </w:rPr>
  </w:style>
  <w:style w:type="paragraph" w:customStyle="1" w:styleId="F05F24A2A7AA42E59AD16805D9F67D8512">
    <w:name w:val="F05F24A2A7AA42E59AD16805D9F67D8512"/>
    <w:rsid w:val="00ED5C1E"/>
    <w:pPr>
      <w:spacing w:after="0" w:line="240" w:lineRule="auto"/>
    </w:pPr>
    <w:rPr>
      <w:rFonts w:ascii="Times New Roman" w:eastAsia="Times New Roman" w:hAnsi="Times New Roman" w:cs="Times New Roman"/>
      <w:sz w:val="20"/>
      <w:szCs w:val="20"/>
    </w:rPr>
  </w:style>
  <w:style w:type="paragraph" w:customStyle="1" w:styleId="7E500C5383154D868EC1646621E0DD6B12">
    <w:name w:val="7E500C5383154D868EC1646621E0DD6B12"/>
    <w:rsid w:val="00ED5C1E"/>
    <w:pPr>
      <w:spacing w:after="0" w:line="240" w:lineRule="auto"/>
    </w:pPr>
    <w:rPr>
      <w:rFonts w:ascii="Times New Roman" w:eastAsia="Times New Roman" w:hAnsi="Times New Roman" w:cs="Times New Roman"/>
      <w:sz w:val="20"/>
      <w:szCs w:val="20"/>
    </w:rPr>
  </w:style>
  <w:style w:type="paragraph" w:customStyle="1" w:styleId="113E504CB8FE4A1F94C28C7712A6140E12">
    <w:name w:val="113E504CB8FE4A1F94C28C7712A6140E12"/>
    <w:rsid w:val="00ED5C1E"/>
    <w:pPr>
      <w:spacing w:after="0" w:line="240" w:lineRule="auto"/>
    </w:pPr>
    <w:rPr>
      <w:rFonts w:ascii="Times New Roman" w:eastAsia="Times New Roman" w:hAnsi="Times New Roman" w:cs="Times New Roman"/>
      <w:sz w:val="20"/>
      <w:szCs w:val="20"/>
    </w:rPr>
  </w:style>
  <w:style w:type="paragraph" w:customStyle="1" w:styleId="9A1F667A40DB44CABC50D60BD174309812">
    <w:name w:val="9A1F667A40DB44CABC50D60BD174309812"/>
    <w:rsid w:val="00ED5C1E"/>
    <w:pPr>
      <w:spacing w:after="0" w:line="240" w:lineRule="auto"/>
    </w:pPr>
    <w:rPr>
      <w:rFonts w:ascii="Times New Roman" w:eastAsia="Times New Roman" w:hAnsi="Times New Roman" w:cs="Times New Roman"/>
      <w:sz w:val="20"/>
      <w:szCs w:val="20"/>
    </w:rPr>
  </w:style>
  <w:style w:type="paragraph" w:customStyle="1" w:styleId="2D0B1421C9774B57A726C031F385228812">
    <w:name w:val="2D0B1421C9774B57A726C031F385228812"/>
    <w:rsid w:val="00ED5C1E"/>
    <w:pPr>
      <w:spacing w:after="0" w:line="240" w:lineRule="auto"/>
    </w:pPr>
    <w:rPr>
      <w:rFonts w:ascii="Times New Roman" w:eastAsia="Times New Roman" w:hAnsi="Times New Roman" w:cs="Times New Roman"/>
      <w:sz w:val="20"/>
      <w:szCs w:val="20"/>
    </w:rPr>
  </w:style>
  <w:style w:type="paragraph" w:customStyle="1" w:styleId="44A060ECF83B4291934D5DE1845AA1B912">
    <w:name w:val="44A060ECF83B4291934D5DE1845AA1B912"/>
    <w:rsid w:val="00ED5C1E"/>
    <w:pPr>
      <w:spacing w:after="0" w:line="240" w:lineRule="auto"/>
    </w:pPr>
    <w:rPr>
      <w:rFonts w:ascii="Times New Roman" w:eastAsia="Times New Roman" w:hAnsi="Times New Roman" w:cs="Times New Roman"/>
      <w:sz w:val="20"/>
      <w:szCs w:val="20"/>
    </w:rPr>
  </w:style>
  <w:style w:type="paragraph" w:customStyle="1" w:styleId="DE4B3ADBAA234B0188AF8AE3932D783112">
    <w:name w:val="DE4B3ADBAA234B0188AF8AE3932D783112"/>
    <w:rsid w:val="00ED5C1E"/>
    <w:pPr>
      <w:spacing w:after="0" w:line="240" w:lineRule="auto"/>
    </w:pPr>
    <w:rPr>
      <w:rFonts w:ascii="Times New Roman" w:eastAsia="Times New Roman" w:hAnsi="Times New Roman" w:cs="Times New Roman"/>
      <w:sz w:val="20"/>
      <w:szCs w:val="20"/>
    </w:rPr>
  </w:style>
  <w:style w:type="paragraph" w:customStyle="1" w:styleId="4350BA4464AE4AC5BBCBDE05088BBA4812">
    <w:name w:val="4350BA4464AE4AC5BBCBDE05088BBA4812"/>
    <w:rsid w:val="00ED5C1E"/>
    <w:pPr>
      <w:spacing w:after="0" w:line="240" w:lineRule="auto"/>
    </w:pPr>
    <w:rPr>
      <w:rFonts w:ascii="Times New Roman" w:eastAsia="Times New Roman" w:hAnsi="Times New Roman" w:cs="Times New Roman"/>
      <w:sz w:val="20"/>
      <w:szCs w:val="20"/>
    </w:rPr>
  </w:style>
  <w:style w:type="paragraph" w:customStyle="1" w:styleId="3CDE8DF3CDEC440FA2443F69F9F983BF12">
    <w:name w:val="3CDE8DF3CDEC440FA2443F69F9F983BF12"/>
    <w:rsid w:val="00ED5C1E"/>
    <w:pPr>
      <w:spacing w:after="0" w:line="240" w:lineRule="auto"/>
    </w:pPr>
    <w:rPr>
      <w:rFonts w:ascii="Times New Roman" w:eastAsia="Times New Roman" w:hAnsi="Times New Roman" w:cs="Times New Roman"/>
      <w:sz w:val="20"/>
      <w:szCs w:val="20"/>
    </w:rPr>
  </w:style>
  <w:style w:type="paragraph" w:customStyle="1" w:styleId="4EA99042797E42FB9CFFA19B2FD53E4712">
    <w:name w:val="4EA99042797E42FB9CFFA19B2FD53E4712"/>
    <w:rsid w:val="00ED5C1E"/>
    <w:pPr>
      <w:spacing w:after="0" w:line="240" w:lineRule="auto"/>
    </w:pPr>
    <w:rPr>
      <w:rFonts w:ascii="Times New Roman" w:eastAsia="Times New Roman" w:hAnsi="Times New Roman" w:cs="Times New Roman"/>
      <w:sz w:val="20"/>
      <w:szCs w:val="20"/>
    </w:rPr>
  </w:style>
  <w:style w:type="paragraph" w:customStyle="1" w:styleId="6867C8DA81E94FEBA2DF4D5B899AA3D312">
    <w:name w:val="6867C8DA81E94FEBA2DF4D5B899AA3D312"/>
    <w:rsid w:val="00ED5C1E"/>
    <w:pPr>
      <w:spacing w:after="0" w:line="240" w:lineRule="auto"/>
    </w:pPr>
    <w:rPr>
      <w:rFonts w:ascii="Times New Roman" w:eastAsia="Times New Roman" w:hAnsi="Times New Roman" w:cs="Times New Roman"/>
      <w:sz w:val="20"/>
      <w:szCs w:val="20"/>
    </w:rPr>
  </w:style>
  <w:style w:type="paragraph" w:customStyle="1" w:styleId="583FAD6D965040F0A5A353CAA2543E6212">
    <w:name w:val="583FAD6D965040F0A5A353CAA2543E6212"/>
    <w:rsid w:val="00ED5C1E"/>
    <w:pPr>
      <w:spacing w:after="0" w:line="240" w:lineRule="auto"/>
    </w:pPr>
    <w:rPr>
      <w:rFonts w:ascii="Times New Roman" w:eastAsia="Times New Roman" w:hAnsi="Times New Roman" w:cs="Times New Roman"/>
      <w:sz w:val="20"/>
      <w:szCs w:val="20"/>
    </w:rPr>
  </w:style>
  <w:style w:type="paragraph" w:customStyle="1" w:styleId="95441225C1334E8FA4F15E3F8142F33912">
    <w:name w:val="95441225C1334E8FA4F15E3F8142F33912"/>
    <w:rsid w:val="00ED5C1E"/>
    <w:pPr>
      <w:spacing w:after="0" w:line="240" w:lineRule="auto"/>
    </w:pPr>
    <w:rPr>
      <w:rFonts w:ascii="Times New Roman" w:eastAsia="Times New Roman" w:hAnsi="Times New Roman" w:cs="Times New Roman"/>
      <w:sz w:val="20"/>
      <w:szCs w:val="20"/>
    </w:rPr>
  </w:style>
  <w:style w:type="paragraph" w:customStyle="1" w:styleId="D54B246CFF234280937BC601C3F6AC319">
    <w:name w:val="D54B246CFF234280937BC601C3F6AC319"/>
    <w:rsid w:val="00ED5C1E"/>
    <w:pPr>
      <w:spacing w:after="0" w:line="240" w:lineRule="auto"/>
    </w:pPr>
    <w:rPr>
      <w:rFonts w:ascii="Times New Roman" w:eastAsia="Times New Roman" w:hAnsi="Times New Roman" w:cs="Times New Roman"/>
      <w:sz w:val="20"/>
      <w:szCs w:val="20"/>
    </w:rPr>
  </w:style>
  <w:style w:type="paragraph" w:customStyle="1" w:styleId="BA299C39A5DF4A4F8F218ABF9E6B795C7">
    <w:name w:val="BA299C39A5DF4A4F8F218ABF9E6B795C7"/>
    <w:rsid w:val="00ED5C1E"/>
    <w:pPr>
      <w:spacing w:after="0" w:line="240" w:lineRule="auto"/>
    </w:pPr>
    <w:rPr>
      <w:rFonts w:ascii="Times New Roman" w:eastAsia="Times New Roman" w:hAnsi="Times New Roman" w:cs="Times New Roman"/>
      <w:sz w:val="20"/>
      <w:szCs w:val="20"/>
    </w:rPr>
  </w:style>
  <w:style w:type="paragraph" w:customStyle="1" w:styleId="794F429272504AD594A20F5E9B1E7A405">
    <w:name w:val="794F429272504AD594A20F5E9B1E7A405"/>
    <w:rsid w:val="00ED5C1E"/>
    <w:pPr>
      <w:spacing w:after="0" w:line="240" w:lineRule="auto"/>
    </w:pPr>
    <w:rPr>
      <w:rFonts w:ascii="Times New Roman" w:eastAsia="Times New Roman" w:hAnsi="Times New Roman" w:cs="Times New Roman"/>
      <w:sz w:val="20"/>
      <w:szCs w:val="20"/>
    </w:rPr>
  </w:style>
  <w:style w:type="paragraph" w:customStyle="1" w:styleId="0BBBD83EBE1645FCB2BB9D38809266E412">
    <w:name w:val="0BBBD83EBE1645FCB2BB9D38809266E412"/>
    <w:rsid w:val="00ED5C1E"/>
    <w:pPr>
      <w:spacing w:after="0" w:line="240" w:lineRule="auto"/>
    </w:pPr>
    <w:rPr>
      <w:rFonts w:ascii="Times New Roman" w:eastAsia="Times New Roman" w:hAnsi="Times New Roman" w:cs="Times New Roman"/>
      <w:sz w:val="20"/>
      <w:szCs w:val="20"/>
    </w:rPr>
  </w:style>
  <w:style w:type="paragraph" w:customStyle="1" w:styleId="7DC796AB8F6D4DFCABD96625630E6FF912">
    <w:name w:val="7DC796AB8F6D4DFCABD96625630E6FF912"/>
    <w:rsid w:val="00ED5C1E"/>
    <w:pPr>
      <w:spacing w:after="0" w:line="240" w:lineRule="auto"/>
    </w:pPr>
    <w:rPr>
      <w:rFonts w:ascii="Times New Roman" w:eastAsia="Times New Roman" w:hAnsi="Times New Roman" w:cs="Times New Roman"/>
      <w:sz w:val="20"/>
      <w:szCs w:val="20"/>
    </w:rPr>
  </w:style>
  <w:style w:type="paragraph" w:customStyle="1" w:styleId="8BAA209B049F42528F5ADC6D75E40D1B12">
    <w:name w:val="8BAA209B049F42528F5ADC6D75E40D1B12"/>
    <w:rsid w:val="00ED5C1E"/>
    <w:pPr>
      <w:spacing w:after="0" w:line="240" w:lineRule="auto"/>
    </w:pPr>
    <w:rPr>
      <w:rFonts w:ascii="Times New Roman" w:eastAsia="Times New Roman" w:hAnsi="Times New Roman" w:cs="Times New Roman"/>
      <w:sz w:val="20"/>
      <w:szCs w:val="20"/>
    </w:rPr>
  </w:style>
  <w:style w:type="paragraph" w:customStyle="1" w:styleId="98450A76F71E4B4DAAE012C230EA962612">
    <w:name w:val="98450A76F71E4B4DAAE012C230EA962612"/>
    <w:rsid w:val="00ED5C1E"/>
    <w:pPr>
      <w:spacing w:after="0" w:line="240" w:lineRule="auto"/>
    </w:pPr>
    <w:rPr>
      <w:rFonts w:ascii="Times New Roman" w:eastAsia="Times New Roman" w:hAnsi="Times New Roman" w:cs="Times New Roman"/>
      <w:sz w:val="20"/>
      <w:szCs w:val="20"/>
    </w:rPr>
  </w:style>
  <w:style w:type="paragraph" w:customStyle="1" w:styleId="5DBC2DFE19974B67A4E7ABCEBA89F4704">
    <w:name w:val="5DBC2DFE19974B67A4E7ABCEBA89F4704"/>
    <w:rsid w:val="00ED5C1E"/>
    <w:pPr>
      <w:spacing w:after="0" w:line="240" w:lineRule="auto"/>
    </w:pPr>
    <w:rPr>
      <w:rFonts w:ascii="Times New Roman" w:eastAsia="Times New Roman" w:hAnsi="Times New Roman" w:cs="Times New Roman"/>
      <w:sz w:val="20"/>
      <w:szCs w:val="20"/>
    </w:rPr>
  </w:style>
  <w:style w:type="paragraph" w:customStyle="1" w:styleId="CF3E4974D63546BFBAA12C3D448A45252">
    <w:name w:val="CF3E4974D63546BFBAA12C3D448A45252"/>
    <w:rsid w:val="00ED5C1E"/>
    <w:pPr>
      <w:spacing w:after="0" w:line="240" w:lineRule="auto"/>
    </w:pPr>
    <w:rPr>
      <w:rFonts w:ascii="Times New Roman" w:eastAsia="Times New Roman" w:hAnsi="Times New Roman" w:cs="Times New Roman"/>
      <w:sz w:val="20"/>
      <w:szCs w:val="20"/>
    </w:rPr>
  </w:style>
  <w:style w:type="paragraph" w:customStyle="1" w:styleId="26F19E115C45446B8032CEF9C2D8682A1">
    <w:name w:val="26F19E115C45446B8032CEF9C2D8682A1"/>
    <w:rsid w:val="00ED5C1E"/>
    <w:pPr>
      <w:spacing w:after="0" w:line="240" w:lineRule="auto"/>
    </w:pPr>
    <w:rPr>
      <w:rFonts w:ascii="Times New Roman" w:eastAsia="Times New Roman" w:hAnsi="Times New Roman" w:cs="Times New Roman"/>
      <w:sz w:val="20"/>
      <w:szCs w:val="20"/>
    </w:rPr>
  </w:style>
  <w:style w:type="paragraph" w:customStyle="1" w:styleId="075CEA0D24DA44278DE8BEB6123F889A11">
    <w:name w:val="075CEA0D24DA44278DE8BEB6123F889A11"/>
    <w:rsid w:val="00ED5C1E"/>
    <w:pPr>
      <w:spacing w:after="0" w:line="240" w:lineRule="auto"/>
    </w:pPr>
    <w:rPr>
      <w:rFonts w:ascii="Times New Roman" w:eastAsia="Times New Roman" w:hAnsi="Times New Roman" w:cs="Times New Roman"/>
      <w:sz w:val="20"/>
      <w:szCs w:val="20"/>
    </w:rPr>
  </w:style>
  <w:style w:type="paragraph" w:customStyle="1" w:styleId="05DA469C404F47DDB67EEA325BE3B1F111">
    <w:name w:val="05DA469C404F47DDB67EEA325BE3B1F111"/>
    <w:rsid w:val="00ED5C1E"/>
    <w:pPr>
      <w:spacing w:after="0" w:line="240" w:lineRule="auto"/>
    </w:pPr>
    <w:rPr>
      <w:rFonts w:ascii="Times New Roman" w:eastAsia="Times New Roman" w:hAnsi="Times New Roman" w:cs="Times New Roman"/>
      <w:sz w:val="20"/>
      <w:szCs w:val="20"/>
    </w:rPr>
  </w:style>
  <w:style w:type="paragraph" w:customStyle="1" w:styleId="12A521508CFE458B828FC5C0B234DEAF11">
    <w:name w:val="12A521508CFE458B828FC5C0B234DEAF11"/>
    <w:rsid w:val="00ED5C1E"/>
    <w:pPr>
      <w:spacing w:after="0" w:line="240" w:lineRule="auto"/>
    </w:pPr>
    <w:rPr>
      <w:rFonts w:ascii="Times New Roman" w:eastAsia="Times New Roman" w:hAnsi="Times New Roman" w:cs="Times New Roman"/>
      <w:sz w:val="20"/>
      <w:szCs w:val="20"/>
    </w:rPr>
  </w:style>
  <w:style w:type="paragraph" w:customStyle="1" w:styleId="0B6CC80F88824FF9AC2A9CE99C0A465F11">
    <w:name w:val="0B6CC80F88824FF9AC2A9CE99C0A465F11"/>
    <w:rsid w:val="00ED5C1E"/>
    <w:pPr>
      <w:spacing w:after="0" w:line="240" w:lineRule="auto"/>
    </w:pPr>
    <w:rPr>
      <w:rFonts w:ascii="Times New Roman" w:eastAsia="Times New Roman" w:hAnsi="Times New Roman" w:cs="Times New Roman"/>
      <w:sz w:val="20"/>
      <w:szCs w:val="20"/>
    </w:rPr>
  </w:style>
  <w:style w:type="paragraph" w:customStyle="1" w:styleId="C639FF302AE140019CA2050D1A63F8A71">
    <w:name w:val="C639FF302AE140019CA2050D1A63F8A71"/>
    <w:rsid w:val="00ED5C1E"/>
    <w:pPr>
      <w:spacing w:after="0" w:line="240" w:lineRule="auto"/>
    </w:pPr>
    <w:rPr>
      <w:rFonts w:ascii="Times New Roman" w:eastAsia="Times New Roman" w:hAnsi="Times New Roman" w:cs="Times New Roman"/>
      <w:sz w:val="20"/>
      <w:szCs w:val="20"/>
    </w:rPr>
  </w:style>
  <w:style w:type="paragraph" w:customStyle="1" w:styleId="912EB587DF9C4F11B4CF26AB1C6F6C0C11">
    <w:name w:val="912EB587DF9C4F11B4CF26AB1C6F6C0C11"/>
    <w:rsid w:val="00ED5C1E"/>
    <w:pPr>
      <w:spacing w:after="0" w:line="240" w:lineRule="auto"/>
    </w:pPr>
    <w:rPr>
      <w:rFonts w:ascii="Times New Roman" w:eastAsia="Times New Roman" w:hAnsi="Times New Roman" w:cs="Times New Roman"/>
      <w:sz w:val="20"/>
      <w:szCs w:val="20"/>
    </w:rPr>
  </w:style>
  <w:style w:type="paragraph" w:customStyle="1" w:styleId="1868E8A81F374F619285084FD22CF10D">
    <w:name w:val="1868E8A81F374F619285084FD22CF10D"/>
    <w:rsid w:val="00ED5C1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6585BF6D6A648C083BBC48CC665334D21">
    <w:name w:val="D6585BF6D6A648C083BBC48CC665334D21"/>
    <w:rsid w:val="00ED5C1E"/>
    <w:pPr>
      <w:spacing w:after="0" w:line="240" w:lineRule="auto"/>
    </w:pPr>
    <w:rPr>
      <w:rFonts w:ascii="Times New Roman" w:eastAsia="Times New Roman" w:hAnsi="Times New Roman" w:cs="Times New Roman"/>
      <w:sz w:val="20"/>
      <w:szCs w:val="20"/>
    </w:rPr>
  </w:style>
  <w:style w:type="paragraph" w:customStyle="1" w:styleId="094E9D1A44F94A2EBBBDD38CC10285F622">
    <w:name w:val="094E9D1A44F94A2EBBBDD38CC10285F622"/>
    <w:rsid w:val="00ED5C1E"/>
    <w:pPr>
      <w:spacing w:after="0" w:line="240" w:lineRule="auto"/>
    </w:pPr>
    <w:rPr>
      <w:rFonts w:ascii="Times New Roman" w:eastAsia="Times New Roman" w:hAnsi="Times New Roman" w:cs="Times New Roman"/>
      <w:sz w:val="20"/>
      <w:szCs w:val="20"/>
    </w:rPr>
  </w:style>
  <w:style w:type="paragraph" w:customStyle="1" w:styleId="F427CAF5FF074F61A63D772100FB1EB922">
    <w:name w:val="F427CAF5FF074F61A63D772100FB1EB922"/>
    <w:rsid w:val="00ED5C1E"/>
    <w:pPr>
      <w:spacing w:after="0" w:line="240" w:lineRule="auto"/>
    </w:pPr>
    <w:rPr>
      <w:rFonts w:ascii="Times New Roman" w:eastAsia="Times New Roman" w:hAnsi="Times New Roman" w:cs="Times New Roman"/>
      <w:sz w:val="20"/>
      <w:szCs w:val="20"/>
    </w:rPr>
  </w:style>
  <w:style w:type="paragraph" w:customStyle="1" w:styleId="B4D12EAE79374D87936126065C383B8D12">
    <w:name w:val="B4D12EAE79374D87936126065C383B8D12"/>
    <w:rsid w:val="00ED5C1E"/>
    <w:pPr>
      <w:spacing w:after="0" w:line="240" w:lineRule="auto"/>
    </w:pPr>
    <w:rPr>
      <w:rFonts w:ascii="Times New Roman" w:eastAsia="Times New Roman" w:hAnsi="Times New Roman" w:cs="Times New Roman"/>
      <w:sz w:val="20"/>
      <w:szCs w:val="20"/>
    </w:rPr>
  </w:style>
  <w:style w:type="paragraph" w:customStyle="1" w:styleId="2D5C0CEA8000441EBFB67951CDCCE3F712">
    <w:name w:val="2D5C0CEA8000441EBFB67951CDCCE3F712"/>
    <w:rsid w:val="00ED5C1E"/>
    <w:pPr>
      <w:spacing w:after="0" w:line="240" w:lineRule="auto"/>
    </w:pPr>
    <w:rPr>
      <w:rFonts w:ascii="Times New Roman" w:eastAsia="Times New Roman" w:hAnsi="Times New Roman" w:cs="Times New Roman"/>
      <w:sz w:val="20"/>
      <w:szCs w:val="20"/>
    </w:rPr>
  </w:style>
  <w:style w:type="paragraph" w:customStyle="1" w:styleId="61A2E3068950465BB98475AE6FFC4A7D12">
    <w:name w:val="61A2E3068950465BB98475AE6FFC4A7D12"/>
    <w:rsid w:val="00ED5C1E"/>
    <w:pPr>
      <w:spacing w:after="0" w:line="240" w:lineRule="auto"/>
    </w:pPr>
    <w:rPr>
      <w:rFonts w:ascii="Times New Roman" w:eastAsia="Times New Roman" w:hAnsi="Times New Roman" w:cs="Times New Roman"/>
      <w:sz w:val="20"/>
      <w:szCs w:val="20"/>
    </w:rPr>
  </w:style>
  <w:style w:type="paragraph" w:customStyle="1" w:styleId="30ACB6EFF9304AD68472095DE288FCCE12">
    <w:name w:val="30ACB6EFF9304AD68472095DE288FCCE12"/>
    <w:rsid w:val="00ED5C1E"/>
    <w:pPr>
      <w:spacing w:after="0" w:line="240" w:lineRule="auto"/>
    </w:pPr>
    <w:rPr>
      <w:rFonts w:ascii="Times New Roman" w:eastAsia="Times New Roman" w:hAnsi="Times New Roman" w:cs="Times New Roman"/>
      <w:sz w:val="20"/>
      <w:szCs w:val="20"/>
    </w:rPr>
  </w:style>
  <w:style w:type="paragraph" w:customStyle="1" w:styleId="6B80C8C359FF44DBBE318279545EA16D12">
    <w:name w:val="6B80C8C359FF44DBBE318279545EA16D12"/>
    <w:rsid w:val="00ED5C1E"/>
    <w:pPr>
      <w:spacing w:after="0" w:line="240" w:lineRule="auto"/>
    </w:pPr>
    <w:rPr>
      <w:rFonts w:ascii="Times New Roman" w:eastAsia="Times New Roman" w:hAnsi="Times New Roman" w:cs="Times New Roman"/>
      <w:sz w:val="20"/>
      <w:szCs w:val="20"/>
    </w:rPr>
  </w:style>
  <w:style w:type="paragraph" w:customStyle="1" w:styleId="A1A7BB0A48DE47B995D4FC08B50CE6D112">
    <w:name w:val="A1A7BB0A48DE47B995D4FC08B50CE6D112"/>
    <w:rsid w:val="00ED5C1E"/>
    <w:pPr>
      <w:spacing w:after="0" w:line="240" w:lineRule="auto"/>
    </w:pPr>
    <w:rPr>
      <w:rFonts w:ascii="Times New Roman" w:eastAsia="Times New Roman" w:hAnsi="Times New Roman" w:cs="Times New Roman"/>
      <w:sz w:val="20"/>
      <w:szCs w:val="20"/>
    </w:rPr>
  </w:style>
  <w:style w:type="paragraph" w:customStyle="1" w:styleId="68ABAE7FB0D14767AF1E08F4AE70025C12">
    <w:name w:val="68ABAE7FB0D14767AF1E08F4AE70025C12"/>
    <w:rsid w:val="00ED5C1E"/>
    <w:pPr>
      <w:spacing w:after="0" w:line="240" w:lineRule="auto"/>
    </w:pPr>
    <w:rPr>
      <w:rFonts w:ascii="Times New Roman" w:eastAsia="Times New Roman" w:hAnsi="Times New Roman" w:cs="Times New Roman"/>
      <w:sz w:val="20"/>
      <w:szCs w:val="20"/>
    </w:rPr>
  </w:style>
  <w:style w:type="paragraph" w:customStyle="1" w:styleId="CADF01DB8CC84E099D6DD3E6C8B9094612">
    <w:name w:val="CADF01DB8CC84E099D6DD3E6C8B9094612"/>
    <w:rsid w:val="00ED5C1E"/>
    <w:pPr>
      <w:spacing w:after="0" w:line="240" w:lineRule="auto"/>
    </w:pPr>
    <w:rPr>
      <w:rFonts w:ascii="Times New Roman" w:eastAsia="Times New Roman" w:hAnsi="Times New Roman" w:cs="Times New Roman"/>
      <w:sz w:val="20"/>
      <w:szCs w:val="20"/>
    </w:rPr>
  </w:style>
  <w:style w:type="paragraph" w:customStyle="1" w:styleId="68B269159AB54D5AACB94146837BF0B313">
    <w:name w:val="68B269159AB54D5AACB94146837BF0B313"/>
    <w:rsid w:val="00ED5C1E"/>
    <w:pPr>
      <w:spacing w:after="0" w:line="240" w:lineRule="auto"/>
    </w:pPr>
    <w:rPr>
      <w:rFonts w:ascii="Times New Roman" w:eastAsia="Times New Roman" w:hAnsi="Times New Roman" w:cs="Times New Roman"/>
      <w:sz w:val="20"/>
      <w:szCs w:val="20"/>
    </w:rPr>
  </w:style>
  <w:style w:type="paragraph" w:customStyle="1" w:styleId="F05F24A2A7AA42E59AD16805D9F67D8513">
    <w:name w:val="F05F24A2A7AA42E59AD16805D9F67D8513"/>
    <w:rsid w:val="00ED5C1E"/>
    <w:pPr>
      <w:spacing w:after="0" w:line="240" w:lineRule="auto"/>
    </w:pPr>
    <w:rPr>
      <w:rFonts w:ascii="Times New Roman" w:eastAsia="Times New Roman" w:hAnsi="Times New Roman" w:cs="Times New Roman"/>
      <w:sz w:val="20"/>
      <w:szCs w:val="20"/>
    </w:rPr>
  </w:style>
  <w:style w:type="paragraph" w:customStyle="1" w:styleId="7E500C5383154D868EC1646621E0DD6B13">
    <w:name w:val="7E500C5383154D868EC1646621E0DD6B13"/>
    <w:rsid w:val="00ED5C1E"/>
    <w:pPr>
      <w:spacing w:after="0" w:line="240" w:lineRule="auto"/>
    </w:pPr>
    <w:rPr>
      <w:rFonts w:ascii="Times New Roman" w:eastAsia="Times New Roman" w:hAnsi="Times New Roman" w:cs="Times New Roman"/>
      <w:sz w:val="20"/>
      <w:szCs w:val="20"/>
    </w:rPr>
  </w:style>
  <w:style w:type="paragraph" w:customStyle="1" w:styleId="113E504CB8FE4A1F94C28C7712A6140E13">
    <w:name w:val="113E504CB8FE4A1F94C28C7712A6140E13"/>
    <w:rsid w:val="00ED5C1E"/>
    <w:pPr>
      <w:spacing w:after="0" w:line="240" w:lineRule="auto"/>
    </w:pPr>
    <w:rPr>
      <w:rFonts w:ascii="Times New Roman" w:eastAsia="Times New Roman" w:hAnsi="Times New Roman" w:cs="Times New Roman"/>
      <w:sz w:val="20"/>
      <w:szCs w:val="20"/>
    </w:rPr>
  </w:style>
  <w:style w:type="paragraph" w:customStyle="1" w:styleId="9A1F667A40DB44CABC50D60BD174309813">
    <w:name w:val="9A1F667A40DB44CABC50D60BD174309813"/>
    <w:rsid w:val="00ED5C1E"/>
    <w:pPr>
      <w:spacing w:after="0" w:line="240" w:lineRule="auto"/>
    </w:pPr>
    <w:rPr>
      <w:rFonts w:ascii="Times New Roman" w:eastAsia="Times New Roman" w:hAnsi="Times New Roman" w:cs="Times New Roman"/>
      <w:sz w:val="20"/>
      <w:szCs w:val="20"/>
    </w:rPr>
  </w:style>
  <w:style w:type="paragraph" w:customStyle="1" w:styleId="2D0B1421C9774B57A726C031F385228813">
    <w:name w:val="2D0B1421C9774B57A726C031F385228813"/>
    <w:rsid w:val="00ED5C1E"/>
    <w:pPr>
      <w:spacing w:after="0" w:line="240" w:lineRule="auto"/>
    </w:pPr>
    <w:rPr>
      <w:rFonts w:ascii="Times New Roman" w:eastAsia="Times New Roman" w:hAnsi="Times New Roman" w:cs="Times New Roman"/>
      <w:sz w:val="20"/>
      <w:szCs w:val="20"/>
    </w:rPr>
  </w:style>
  <w:style w:type="paragraph" w:customStyle="1" w:styleId="44A060ECF83B4291934D5DE1845AA1B913">
    <w:name w:val="44A060ECF83B4291934D5DE1845AA1B913"/>
    <w:rsid w:val="00ED5C1E"/>
    <w:pPr>
      <w:spacing w:after="0" w:line="240" w:lineRule="auto"/>
    </w:pPr>
    <w:rPr>
      <w:rFonts w:ascii="Times New Roman" w:eastAsia="Times New Roman" w:hAnsi="Times New Roman" w:cs="Times New Roman"/>
      <w:sz w:val="20"/>
      <w:szCs w:val="20"/>
    </w:rPr>
  </w:style>
  <w:style w:type="paragraph" w:customStyle="1" w:styleId="DE4B3ADBAA234B0188AF8AE3932D783113">
    <w:name w:val="DE4B3ADBAA234B0188AF8AE3932D783113"/>
    <w:rsid w:val="00ED5C1E"/>
    <w:pPr>
      <w:spacing w:after="0" w:line="240" w:lineRule="auto"/>
    </w:pPr>
    <w:rPr>
      <w:rFonts w:ascii="Times New Roman" w:eastAsia="Times New Roman" w:hAnsi="Times New Roman" w:cs="Times New Roman"/>
      <w:sz w:val="20"/>
      <w:szCs w:val="20"/>
    </w:rPr>
  </w:style>
  <w:style w:type="paragraph" w:customStyle="1" w:styleId="4350BA4464AE4AC5BBCBDE05088BBA4813">
    <w:name w:val="4350BA4464AE4AC5BBCBDE05088BBA4813"/>
    <w:rsid w:val="00ED5C1E"/>
    <w:pPr>
      <w:spacing w:after="0" w:line="240" w:lineRule="auto"/>
    </w:pPr>
    <w:rPr>
      <w:rFonts w:ascii="Times New Roman" w:eastAsia="Times New Roman" w:hAnsi="Times New Roman" w:cs="Times New Roman"/>
      <w:sz w:val="20"/>
      <w:szCs w:val="20"/>
    </w:rPr>
  </w:style>
  <w:style w:type="paragraph" w:customStyle="1" w:styleId="3CDE8DF3CDEC440FA2443F69F9F983BF13">
    <w:name w:val="3CDE8DF3CDEC440FA2443F69F9F983BF13"/>
    <w:rsid w:val="00ED5C1E"/>
    <w:pPr>
      <w:spacing w:after="0" w:line="240" w:lineRule="auto"/>
    </w:pPr>
    <w:rPr>
      <w:rFonts w:ascii="Times New Roman" w:eastAsia="Times New Roman" w:hAnsi="Times New Roman" w:cs="Times New Roman"/>
      <w:sz w:val="20"/>
      <w:szCs w:val="20"/>
    </w:rPr>
  </w:style>
  <w:style w:type="paragraph" w:customStyle="1" w:styleId="4EA99042797E42FB9CFFA19B2FD53E4713">
    <w:name w:val="4EA99042797E42FB9CFFA19B2FD53E4713"/>
    <w:rsid w:val="00ED5C1E"/>
    <w:pPr>
      <w:spacing w:after="0" w:line="240" w:lineRule="auto"/>
    </w:pPr>
    <w:rPr>
      <w:rFonts w:ascii="Times New Roman" w:eastAsia="Times New Roman" w:hAnsi="Times New Roman" w:cs="Times New Roman"/>
      <w:sz w:val="20"/>
      <w:szCs w:val="20"/>
    </w:rPr>
  </w:style>
  <w:style w:type="paragraph" w:customStyle="1" w:styleId="6867C8DA81E94FEBA2DF4D5B899AA3D313">
    <w:name w:val="6867C8DA81E94FEBA2DF4D5B899AA3D313"/>
    <w:rsid w:val="00ED5C1E"/>
    <w:pPr>
      <w:spacing w:after="0" w:line="240" w:lineRule="auto"/>
    </w:pPr>
    <w:rPr>
      <w:rFonts w:ascii="Times New Roman" w:eastAsia="Times New Roman" w:hAnsi="Times New Roman" w:cs="Times New Roman"/>
      <w:sz w:val="20"/>
      <w:szCs w:val="20"/>
    </w:rPr>
  </w:style>
  <w:style w:type="paragraph" w:customStyle="1" w:styleId="583FAD6D965040F0A5A353CAA2543E6213">
    <w:name w:val="583FAD6D965040F0A5A353CAA2543E6213"/>
    <w:rsid w:val="00ED5C1E"/>
    <w:pPr>
      <w:spacing w:after="0" w:line="240" w:lineRule="auto"/>
    </w:pPr>
    <w:rPr>
      <w:rFonts w:ascii="Times New Roman" w:eastAsia="Times New Roman" w:hAnsi="Times New Roman" w:cs="Times New Roman"/>
      <w:sz w:val="20"/>
      <w:szCs w:val="20"/>
    </w:rPr>
  </w:style>
  <w:style w:type="paragraph" w:customStyle="1" w:styleId="95441225C1334E8FA4F15E3F8142F33913">
    <w:name w:val="95441225C1334E8FA4F15E3F8142F33913"/>
    <w:rsid w:val="00ED5C1E"/>
    <w:pPr>
      <w:spacing w:after="0" w:line="240" w:lineRule="auto"/>
    </w:pPr>
    <w:rPr>
      <w:rFonts w:ascii="Times New Roman" w:eastAsia="Times New Roman" w:hAnsi="Times New Roman" w:cs="Times New Roman"/>
      <w:sz w:val="20"/>
      <w:szCs w:val="20"/>
    </w:rPr>
  </w:style>
  <w:style w:type="paragraph" w:customStyle="1" w:styleId="D54B246CFF234280937BC601C3F6AC3110">
    <w:name w:val="D54B246CFF234280937BC601C3F6AC3110"/>
    <w:rsid w:val="00ED5C1E"/>
    <w:pPr>
      <w:spacing w:after="0" w:line="240" w:lineRule="auto"/>
    </w:pPr>
    <w:rPr>
      <w:rFonts w:ascii="Times New Roman" w:eastAsia="Times New Roman" w:hAnsi="Times New Roman" w:cs="Times New Roman"/>
      <w:sz w:val="20"/>
      <w:szCs w:val="20"/>
    </w:rPr>
  </w:style>
  <w:style w:type="paragraph" w:customStyle="1" w:styleId="BA299C39A5DF4A4F8F218ABF9E6B795C8">
    <w:name w:val="BA299C39A5DF4A4F8F218ABF9E6B795C8"/>
    <w:rsid w:val="00ED5C1E"/>
    <w:pPr>
      <w:spacing w:after="0" w:line="240" w:lineRule="auto"/>
    </w:pPr>
    <w:rPr>
      <w:rFonts w:ascii="Times New Roman" w:eastAsia="Times New Roman" w:hAnsi="Times New Roman" w:cs="Times New Roman"/>
      <w:sz w:val="20"/>
      <w:szCs w:val="20"/>
    </w:rPr>
  </w:style>
  <w:style w:type="paragraph" w:customStyle="1" w:styleId="794F429272504AD594A20F5E9B1E7A406">
    <w:name w:val="794F429272504AD594A20F5E9B1E7A406"/>
    <w:rsid w:val="00ED5C1E"/>
    <w:pPr>
      <w:spacing w:after="0" w:line="240" w:lineRule="auto"/>
    </w:pPr>
    <w:rPr>
      <w:rFonts w:ascii="Times New Roman" w:eastAsia="Times New Roman" w:hAnsi="Times New Roman" w:cs="Times New Roman"/>
      <w:sz w:val="20"/>
      <w:szCs w:val="20"/>
    </w:rPr>
  </w:style>
  <w:style w:type="paragraph" w:customStyle="1" w:styleId="0BBBD83EBE1645FCB2BB9D38809266E413">
    <w:name w:val="0BBBD83EBE1645FCB2BB9D38809266E413"/>
    <w:rsid w:val="00ED5C1E"/>
    <w:pPr>
      <w:spacing w:after="0" w:line="240" w:lineRule="auto"/>
    </w:pPr>
    <w:rPr>
      <w:rFonts w:ascii="Times New Roman" w:eastAsia="Times New Roman" w:hAnsi="Times New Roman" w:cs="Times New Roman"/>
      <w:sz w:val="20"/>
      <w:szCs w:val="20"/>
    </w:rPr>
  </w:style>
  <w:style w:type="paragraph" w:customStyle="1" w:styleId="7DC796AB8F6D4DFCABD96625630E6FF913">
    <w:name w:val="7DC796AB8F6D4DFCABD96625630E6FF913"/>
    <w:rsid w:val="00ED5C1E"/>
    <w:pPr>
      <w:spacing w:after="0" w:line="240" w:lineRule="auto"/>
    </w:pPr>
    <w:rPr>
      <w:rFonts w:ascii="Times New Roman" w:eastAsia="Times New Roman" w:hAnsi="Times New Roman" w:cs="Times New Roman"/>
      <w:sz w:val="20"/>
      <w:szCs w:val="20"/>
    </w:rPr>
  </w:style>
  <w:style w:type="paragraph" w:customStyle="1" w:styleId="8BAA209B049F42528F5ADC6D75E40D1B13">
    <w:name w:val="8BAA209B049F42528F5ADC6D75E40D1B13"/>
    <w:rsid w:val="00ED5C1E"/>
    <w:pPr>
      <w:spacing w:after="0" w:line="240" w:lineRule="auto"/>
    </w:pPr>
    <w:rPr>
      <w:rFonts w:ascii="Times New Roman" w:eastAsia="Times New Roman" w:hAnsi="Times New Roman" w:cs="Times New Roman"/>
      <w:sz w:val="20"/>
      <w:szCs w:val="20"/>
    </w:rPr>
  </w:style>
  <w:style w:type="paragraph" w:customStyle="1" w:styleId="98450A76F71E4B4DAAE012C230EA962613">
    <w:name w:val="98450A76F71E4B4DAAE012C230EA962613"/>
    <w:rsid w:val="00ED5C1E"/>
    <w:pPr>
      <w:spacing w:after="0" w:line="240" w:lineRule="auto"/>
    </w:pPr>
    <w:rPr>
      <w:rFonts w:ascii="Times New Roman" w:eastAsia="Times New Roman" w:hAnsi="Times New Roman" w:cs="Times New Roman"/>
      <w:sz w:val="20"/>
      <w:szCs w:val="20"/>
    </w:rPr>
  </w:style>
  <w:style w:type="paragraph" w:customStyle="1" w:styleId="5DBC2DFE19974B67A4E7ABCEBA89F4705">
    <w:name w:val="5DBC2DFE19974B67A4E7ABCEBA89F4705"/>
    <w:rsid w:val="00ED5C1E"/>
    <w:pPr>
      <w:spacing w:after="0" w:line="240" w:lineRule="auto"/>
    </w:pPr>
    <w:rPr>
      <w:rFonts w:ascii="Times New Roman" w:eastAsia="Times New Roman" w:hAnsi="Times New Roman" w:cs="Times New Roman"/>
      <w:sz w:val="20"/>
      <w:szCs w:val="20"/>
    </w:rPr>
  </w:style>
  <w:style w:type="paragraph" w:customStyle="1" w:styleId="CF3E4974D63546BFBAA12C3D448A45253">
    <w:name w:val="CF3E4974D63546BFBAA12C3D448A45253"/>
    <w:rsid w:val="00ED5C1E"/>
    <w:pPr>
      <w:spacing w:after="0" w:line="240" w:lineRule="auto"/>
    </w:pPr>
    <w:rPr>
      <w:rFonts w:ascii="Times New Roman" w:eastAsia="Times New Roman" w:hAnsi="Times New Roman" w:cs="Times New Roman"/>
      <w:sz w:val="20"/>
      <w:szCs w:val="20"/>
    </w:rPr>
  </w:style>
  <w:style w:type="paragraph" w:customStyle="1" w:styleId="26F19E115C45446B8032CEF9C2D8682A2">
    <w:name w:val="26F19E115C45446B8032CEF9C2D8682A2"/>
    <w:rsid w:val="00ED5C1E"/>
    <w:pPr>
      <w:spacing w:after="0" w:line="240" w:lineRule="auto"/>
    </w:pPr>
    <w:rPr>
      <w:rFonts w:ascii="Times New Roman" w:eastAsia="Times New Roman" w:hAnsi="Times New Roman" w:cs="Times New Roman"/>
      <w:sz w:val="20"/>
      <w:szCs w:val="20"/>
    </w:rPr>
  </w:style>
  <w:style w:type="paragraph" w:customStyle="1" w:styleId="075CEA0D24DA44278DE8BEB6123F889A12">
    <w:name w:val="075CEA0D24DA44278DE8BEB6123F889A12"/>
    <w:rsid w:val="00ED5C1E"/>
    <w:pPr>
      <w:spacing w:after="0" w:line="240" w:lineRule="auto"/>
    </w:pPr>
    <w:rPr>
      <w:rFonts w:ascii="Times New Roman" w:eastAsia="Times New Roman" w:hAnsi="Times New Roman" w:cs="Times New Roman"/>
      <w:sz w:val="20"/>
      <w:szCs w:val="20"/>
    </w:rPr>
  </w:style>
  <w:style w:type="paragraph" w:customStyle="1" w:styleId="05DA469C404F47DDB67EEA325BE3B1F112">
    <w:name w:val="05DA469C404F47DDB67EEA325BE3B1F112"/>
    <w:rsid w:val="00ED5C1E"/>
    <w:pPr>
      <w:spacing w:after="0" w:line="240" w:lineRule="auto"/>
    </w:pPr>
    <w:rPr>
      <w:rFonts w:ascii="Times New Roman" w:eastAsia="Times New Roman" w:hAnsi="Times New Roman" w:cs="Times New Roman"/>
      <w:sz w:val="20"/>
      <w:szCs w:val="20"/>
    </w:rPr>
  </w:style>
  <w:style w:type="paragraph" w:customStyle="1" w:styleId="12A521508CFE458B828FC5C0B234DEAF12">
    <w:name w:val="12A521508CFE458B828FC5C0B234DEAF12"/>
    <w:rsid w:val="00ED5C1E"/>
    <w:pPr>
      <w:spacing w:after="0" w:line="240" w:lineRule="auto"/>
    </w:pPr>
    <w:rPr>
      <w:rFonts w:ascii="Times New Roman" w:eastAsia="Times New Roman" w:hAnsi="Times New Roman" w:cs="Times New Roman"/>
      <w:sz w:val="20"/>
      <w:szCs w:val="20"/>
    </w:rPr>
  </w:style>
  <w:style w:type="paragraph" w:customStyle="1" w:styleId="0B6CC80F88824FF9AC2A9CE99C0A465F12">
    <w:name w:val="0B6CC80F88824FF9AC2A9CE99C0A465F12"/>
    <w:rsid w:val="00ED5C1E"/>
    <w:pPr>
      <w:spacing w:after="0" w:line="240" w:lineRule="auto"/>
    </w:pPr>
    <w:rPr>
      <w:rFonts w:ascii="Times New Roman" w:eastAsia="Times New Roman" w:hAnsi="Times New Roman" w:cs="Times New Roman"/>
      <w:sz w:val="20"/>
      <w:szCs w:val="20"/>
    </w:rPr>
  </w:style>
  <w:style w:type="paragraph" w:customStyle="1" w:styleId="C639FF302AE140019CA2050D1A63F8A72">
    <w:name w:val="C639FF302AE140019CA2050D1A63F8A72"/>
    <w:rsid w:val="00ED5C1E"/>
    <w:pPr>
      <w:spacing w:after="0" w:line="240" w:lineRule="auto"/>
    </w:pPr>
    <w:rPr>
      <w:rFonts w:ascii="Times New Roman" w:eastAsia="Times New Roman" w:hAnsi="Times New Roman" w:cs="Times New Roman"/>
      <w:sz w:val="20"/>
      <w:szCs w:val="20"/>
    </w:rPr>
  </w:style>
  <w:style w:type="paragraph" w:customStyle="1" w:styleId="912EB587DF9C4F11B4CF26AB1C6F6C0C12">
    <w:name w:val="912EB587DF9C4F11B4CF26AB1C6F6C0C12"/>
    <w:rsid w:val="00ED5C1E"/>
    <w:pPr>
      <w:spacing w:after="0" w:line="240" w:lineRule="auto"/>
    </w:pPr>
    <w:rPr>
      <w:rFonts w:ascii="Times New Roman" w:eastAsia="Times New Roman" w:hAnsi="Times New Roman" w:cs="Times New Roman"/>
      <w:sz w:val="20"/>
      <w:szCs w:val="20"/>
    </w:rPr>
  </w:style>
  <w:style w:type="paragraph" w:customStyle="1" w:styleId="Default">
    <w:name w:val="Default"/>
    <w:rsid w:val="00843E4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868E8A81F374F619285084FD22CF10D1">
    <w:name w:val="1868E8A81F374F619285084FD22CF10D1"/>
    <w:rsid w:val="00ED5C1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6585BF6D6A648C083BBC48CC665334D22">
    <w:name w:val="D6585BF6D6A648C083BBC48CC665334D22"/>
    <w:rsid w:val="00ED5C1E"/>
    <w:pPr>
      <w:spacing w:after="0" w:line="240" w:lineRule="auto"/>
    </w:pPr>
    <w:rPr>
      <w:rFonts w:ascii="Times New Roman" w:eastAsia="Times New Roman" w:hAnsi="Times New Roman" w:cs="Times New Roman"/>
      <w:sz w:val="20"/>
      <w:szCs w:val="20"/>
    </w:rPr>
  </w:style>
  <w:style w:type="paragraph" w:customStyle="1" w:styleId="094E9D1A44F94A2EBBBDD38CC10285F623">
    <w:name w:val="094E9D1A44F94A2EBBBDD38CC10285F623"/>
    <w:rsid w:val="00ED5C1E"/>
    <w:pPr>
      <w:spacing w:after="0" w:line="240" w:lineRule="auto"/>
    </w:pPr>
    <w:rPr>
      <w:rFonts w:ascii="Times New Roman" w:eastAsia="Times New Roman" w:hAnsi="Times New Roman" w:cs="Times New Roman"/>
      <w:sz w:val="20"/>
      <w:szCs w:val="20"/>
    </w:rPr>
  </w:style>
  <w:style w:type="paragraph" w:customStyle="1" w:styleId="F427CAF5FF074F61A63D772100FB1EB923">
    <w:name w:val="F427CAF5FF074F61A63D772100FB1EB923"/>
    <w:rsid w:val="00ED5C1E"/>
    <w:pPr>
      <w:spacing w:after="0" w:line="240" w:lineRule="auto"/>
    </w:pPr>
    <w:rPr>
      <w:rFonts w:ascii="Times New Roman" w:eastAsia="Times New Roman" w:hAnsi="Times New Roman" w:cs="Times New Roman"/>
      <w:sz w:val="20"/>
      <w:szCs w:val="20"/>
    </w:rPr>
  </w:style>
  <w:style w:type="paragraph" w:customStyle="1" w:styleId="B4D12EAE79374D87936126065C383B8D13">
    <w:name w:val="B4D12EAE79374D87936126065C383B8D13"/>
    <w:rsid w:val="00ED5C1E"/>
    <w:pPr>
      <w:spacing w:after="0" w:line="240" w:lineRule="auto"/>
    </w:pPr>
    <w:rPr>
      <w:rFonts w:ascii="Times New Roman" w:eastAsia="Times New Roman" w:hAnsi="Times New Roman" w:cs="Times New Roman"/>
      <w:sz w:val="20"/>
      <w:szCs w:val="20"/>
    </w:rPr>
  </w:style>
  <w:style w:type="paragraph" w:customStyle="1" w:styleId="2D5C0CEA8000441EBFB67951CDCCE3F713">
    <w:name w:val="2D5C0CEA8000441EBFB67951CDCCE3F713"/>
    <w:rsid w:val="00ED5C1E"/>
    <w:pPr>
      <w:spacing w:after="0" w:line="240" w:lineRule="auto"/>
    </w:pPr>
    <w:rPr>
      <w:rFonts w:ascii="Times New Roman" w:eastAsia="Times New Roman" w:hAnsi="Times New Roman" w:cs="Times New Roman"/>
      <w:sz w:val="20"/>
      <w:szCs w:val="20"/>
    </w:rPr>
  </w:style>
  <w:style w:type="paragraph" w:customStyle="1" w:styleId="61A2E3068950465BB98475AE6FFC4A7D13">
    <w:name w:val="61A2E3068950465BB98475AE6FFC4A7D13"/>
    <w:rsid w:val="00ED5C1E"/>
    <w:pPr>
      <w:spacing w:after="0" w:line="240" w:lineRule="auto"/>
    </w:pPr>
    <w:rPr>
      <w:rFonts w:ascii="Times New Roman" w:eastAsia="Times New Roman" w:hAnsi="Times New Roman" w:cs="Times New Roman"/>
      <w:sz w:val="20"/>
      <w:szCs w:val="20"/>
    </w:rPr>
  </w:style>
  <w:style w:type="paragraph" w:customStyle="1" w:styleId="30ACB6EFF9304AD68472095DE288FCCE13">
    <w:name w:val="30ACB6EFF9304AD68472095DE288FCCE13"/>
    <w:rsid w:val="00ED5C1E"/>
    <w:pPr>
      <w:spacing w:after="0" w:line="240" w:lineRule="auto"/>
    </w:pPr>
    <w:rPr>
      <w:rFonts w:ascii="Times New Roman" w:eastAsia="Times New Roman" w:hAnsi="Times New Roman" w:cs="Times New Roman"/>
      <w:sz w:val="20"/>
      <w:szCs w:val="20"/>
    </w:rPr>
  </w:style>
  <w:style w:type="paragraph" w:customStyle="1" w:styleId="6B80C8C359FF44DBBE318279545EA16D13">
    <w:name w:val="6B80C8C359FF44DBBE318279545EA16D13"/>
    <w:rsid w:val="00ED5C1E"/>
    <w:pPr>
      <w:spacing w:after="0" w:line="240" w:lineRule="auto"/>
    </w:pPr>
    <w:rPr>
      <w:rFonts w:ascii="Times New Roman" w:eastAsia="Times New Roman" w:hAnsi="Times New Roman" w:cs="Times New Roman"/>
      <w:sz w:val="20"/>
      <w:szCs w:val="20"/>
    </w:rPr>
  </w:style>
  <w:style w:type="paragraph" w:customStyle="1" w:styleId="A1A7BB0A48DE47B995D4FC08B50CE6D113">
    <w:name w:val="A1A7BB0A48DE47B995D4FC08B50CE6D113"/>
    <w:rsid w:val="00ED5C1E"/>
    <w:pPr>
      <w:spacing w:after="0" w:line="240" w:lineRule="auto"/>
    </w:pPr>
    <w:rPr>
      <w:rFonts w:ascii="Times New Roman" w:eastAsia="Times New Roman" w:hAnsi="Times New Roman" w:cs="Times New Roman"/>
      <w:sz w:val="20"/>
      <w:szCs w:val="20"/>
    </w:rPr>
  </w:style>
  <w:style w:type="paragraph" w:customStyle="1" w:styleId="68ABAE7FB0D14767AF1E08F4AE70025C13">
    <w:name w:val="68ABAE7FB0D14767AF1E08F4AE70025C13"/>
    <w:rsid w:val="00ED5C1E"/>
    <w:pPr>
      <w:spacing w:after="0" w:line="240" w:lineRule="auto"/>
    </w:pPr>
    <w:rPr>
      <w:rFonts w:ascii="Times New Roman" w:eastAsia="Times New Roman" w:hAnsi="Times New Roman" w:cs="Times New Roman"/>
      <w:sz w:val="20"/>
      <w:szCs w:val="20"/>
    </w:rPr>
  </w:style>
  <w:style w:type="paragraph" w:customStyle="1" w:styleId="CADF01DB8CC84E099D6DD3E6C8B9094613">
    <w:name w:val="CADF01DB8CC84E099D6DD3E6C8B9094613"/>
    <w:rsid w:val="00ED5C1E"/>
    <w:pPr>
      <w:spacing w:after="0" w:line="240" w:lineRule="auto"/>
    </w:pPr>
    <w:rPr>
      <w:rFonts w:ascii="Times New Roman" w:eastAsia="Times New Roman" w:hAnsi="Times New Roman" w:cs="Times New Roman"/>
      <w:sz w:val="20"/>
      <w:szCs w:val="20"/>
    </w:rPr>
  </w:style>
  <w:style w:type="paragraph" w:customStyle="1" w:styleId="68B269159AB54D5AACB94146837BF0B314">
    <w:name w:val="68B269159AB54D5AACB94146837BF0B314"/>
    <w:rsid w:val="00ED5C1E"/>
    <w:pPr>
      <w:spacing w:after="0" w:line="240" w:lineRule="auto"/>
    </w:pPr>
    <w:rPr>
      <w:rFonts w:ascii="Times New Roman" w:eastAsia="Times New Roman" w:hAnsi="Times New Roman" w:cs="Times New Roman"/>
      <w:sz w:val="20"/>
      <w:szCs w:val="20"/>
    </w:rPr>
  </w:style>
  <w:style w:type="paragraph" w:customStyle="1" w:styleId="F05F24A2A7AA42E59AD16805D9F67D8514">
    <w:name w:val="F05F24A2A7AA42E59AD16805D9F67D8514"/>
    <w:rsid w:val="00ED5C1E"/>
    <w:pPr>
      <w:spacing w:after="0" w:line="240" w:lineRule="auto"/>
    </w:pPr>
    <w:rPr>
      <w:rFonts w:ascii="Times New Roman" w:eastAsia="Times New Roman" w:hAnsi="Times New Roman" w:cs="Times New Roman"/>
      <w:sz w:val="20"/>
      <w:szCs w:val="20"/>
    </w:rPr>
  </w:style>
  <w:style w:type="paragraph" w:customStyle="1" w:styleId="7E500C5383154D868EC1646621E0DD6B14">
    <w:name w:val="7E500C5383154D868EC1646621E0DD6B14"/>
    <w:rsid w:val="00ED5C1E"/>
    <w:pPr>
      <w:spacing w:after="0" w:line="240" w:lineRule="auto"/>
    </w:pPr>
    <w:rPr>
      <w:rFonts w:ascii="Times New Roman" w:eastAsia="Times New Roman" w:hAnsi="Times New Roman" w:cs="Times New Roman"/>
      <w:sz w:val="20"/>
      <w:szCs w:val="20"/>
    </w:rPr>
  </w:style>
  <w:style w:type="paragraph" w:customStyle="1" w:styleId="113E504CB8FE4A1F94C28C7712A6140E14">
    <w:name w:val="113E504CB8FE4A1F94C28C7712A6140E14"/>
    <w:rsid w:val="00ED5C1E"/>
    <w:pPr>
      <w:spacing w:after="0" w:line="240" w:lineRule="auto"/>
    </w:pPr>
    <w:rPr>
      <w:rFonts w:ascii="Times New Roman" w:eastAsia="Times New Roman" w:hAnsi="Times New Roman" w:cs="Times New Roman"/>
      <w:sz w:val="20"/>
      <w:szCs w:val="20"/>
    </w:rPr>
  </w:style>
  <w:style w:type="paragraph" w:customStyle="1" w:styleId="9A1F667A40DB44CABC50D60BD174309814">
    <w:name w:val="9A1F667A40DB44CABC50D60BD174309814"/>
    <w:rsid w:val="00ED5C1E"/>
    <w:pPr>
      <w:spacing w:after="0" w:line="240" w:lineRule="auto"/>
    </w:pPr>
    <w:rPr>
      <w:rFonts w:ascii="Times New Roman" w:eastAsia="Times New Roman" w:hAnsi="Times New Roman" w:cs="Times New Roman"/>
      <w:sz w:val="20"/>
      <w:szCs w:val="20"/>
    </w:rPr>
  </w:style>
  <w:style w:type="paragraph" w:customStyle="1" w:styleId="2D0B1421C9774B57A726C031F385228814">
    <w:name w:val="2D0B1421C9774B57A726C031F385228814"/>
    <w:rsid w:val="00ED5C1E"/>
    <w:pPr>
      <w:spacing w:after="0" w:line="240" w:lineRule="auto"/>
    </w:pPr>
    <w:rPr>
      <w:rFonts w:ascii="Times New Roman" w:eastAsia="Times New Roman" w:hAnsi="Times New Roman" w:cs="Times New Roman"/>
      <w:sz w:val="20"/>
      <w:szCs w:val="20"/>
    </w:rPr>
  </w:style>
  <w:style w:type="paragraph" w:customStyle="1" w:styleId="44A060ECF83B4291934D5DE1845AA1B914">
    <w:name w:val="44A060ECF83B4291934D5DE1845AA1B914"/>
    <w:rsid w:val="00ED5C1E"/>
    <w:pPr>
      <w:spacing w:after="0" w:line="240" w:lineRule="auto"/>
    </w:pPr>
    <w:rPr>
      <w:rFonts w:ascii="Times New Roman" w:eastAsia="Times New Roman" w:hAnsi="Times New Roman" w:cs="Times New Roman"/>
      <w:sz w:val="20"/>
      <w:szCs w:val="20"/>
    </w:rPr>
  </w:style>
  <w:style w:type="paragraph" w:customStyle="1" w:styleId="DE4B3ADBAA234B0188AF8AE3932D783114">
    <w:name w:val="DE4B3ADBAA234B0188AF8AE3932D783114"/>
    <w:rsid w:val="00ED5C1E"/>
    <w:pPr>
      <w:spacing w:after="0" w:line="240" w:lineRule="auto"/>
    </w:pPr>
    <w:rPr>
      <w:rFonts w:ascii="Times New Roman" w:eastAsia="Times New Roman" w:hAnsi="Times New Roman" w:cs="Times New Roman"/>
      <w:sz w:val="20"/>
      <w:szCs w:val="20"/>
    </w:rPr>
  </w:style>
  <w:style w:type="paragraph" w:customStyle="1" w:styleId="4350BA4464AE4AC5BBCBDE05088BBA4814">
    <w:name w:val="4350BA4464AE4AC5BBCBDE05088BBA4814"/>
    <w:rsid w:val="00ED5C1E"/>
    <w:pPr>
      <w:spacing w:after="0" w:line="240" w:lineRule="auto"/>
    </w:pPr>
    <w:rPr>
      <w:rFonts w:ascii="Times New Roman" w:eastAsia="Times New Roman" w:hAnsi="Times New Roman" w:cs="Times New Roman"/>
      <w:sz w:val="20"/>
      <w:szCs w:val="20"/>
    </w:rPr>
  </w:style>
  <w:style w:type="paragraph" w:customStyle="1" w:styleId="3CDE8DF3CDEC440FA2443F69F9F983BF14">
    <w:name w:val="3CDE8DF3CDEC440FA2443F69F9F983BF14"/>
    <w:rsid w:val="00ED5C1E"/>
    <w:pPr>
      <w:spacing w:after="0" w:line="240" w:lineRule="auto"/>
    </w:pPr>
    <w:rPr>
      <w:rFonts w:ascii="Times New Roman" w:eastAsia="Times New Roman" w:hAnsi="Times New Roman" w:cs="Times New Roman"/>
      <w:sz w:val="20"/>
      <w:szCs w:val="20"/>
    </w:rPr>
  </w:style>
  <w:style w:type="paragraph" w:customStyle="1" w:styleId="4EA99042797E42FB9CFFA19B2FD53E4714">
    <w:name w:val="4EA99042797E42FB9CFFA19B2FD53E4714"/>
    <w:rsid w:val="00ED5C1E"/>
    <w:pPr>
      <w:spacing w:after="0" w:line="240" w:lineRule="auto"/>
    </w:pPr>
    <w:rPr>
      <w:rFonts w:ascii="Times New Roman" w:eastAsia="Times New Roman" w:hAnsi="Times New Roman" w:cs="Times New Roman"/>
      <w:sz w:val="20"/>
      <w:szCs w:val="20"/>
    </w:rPr>
  </w:style>
  <w:style w:type="paragraph" w:customStyle="1" w:styleId="6867C8DA81E94FEBA2DF4D5B899AA3D314">
    <w:name w:val="6867C8DA81E94FEBA2DF4D5B899AA3D314"/>
    <w:rsid w:val="00ED5C1E"/>
    <w:pPr>
      <w:spacing w:after="0" w:line="240" w:lineRule="auto"/>
    </w:pPr>
    <w:rPr>
      <w:rFonts w:ascii="Times New Roman" w:eastAsia="Times New Roman" w:hAnsi="Times New Roman" w:cs="Times New Roman"/>
      <w:sz w:val="20"/>
      <w:szCs w:val="20"/>
    </w:rPr>
  </w:style>
  <w:style w:type="paragraph" w:customStyle="1" w:styleId="583FAD6D965040F0A5A353CAA2543E6214">
    <w:name w:val="583FAD6D965040F0A5A353CAA2543E6214"/>
    <w:rsid w:val="00ED5C1E"/>
    <w:pPr>
      <w:spacing w:after="0" w:line="240" w:lineRule="auto"/>
    </w:pPr>
    <w:rPr>
      <w:rFonts w:ascii="Times New Roman" w:eastAsia="Times New Roman" w:hAnsi="Times New Roman" w:cs="Times New Roman"/>
      <w:sz w:val="20"/>
      <w:szCs w:val="20"/>
    </w:rPr>
  </w:style>
  <w:style w:type="paragraph" w:customStyle="1" w:styleId="95441225C1334E8FA4F15E3F8142F33914">
    <w:name w:val="95441225C1334E8FA4F15E3F8142F33914"/>
    <w:rsid w:val="00ED5C1E"/>
    <w:pPr>
      <w:spacing w:after="0" w:line="240" w:lineRule="auto"/>
    </w:pPr>
    <w:rPr>
      <w:rFonts w:ascii="Times New Roman" w:eastAsia="Times New Roman" w:hAnsi="Times New Roman" w:cs="Times New Roman"/>
      <w:sz w:val="20"/>
      <w:szCs w:val="20"/>
    </w:rPr>
  </w:style>
  <w:style w:type="paragraph" w:customStyle="1" w:styleId="D54B246CFF234280937BC601C3F6AC3111">
    <w:name w:val="D54B246CFF234280937BC601C3F6AC3111"/>
    <w:rsid w:val="00ED5C1E"/>
    <w:pPr>
      <w:spacing w:after="0" w:line="240" w:lineRule="auto"/>
    </w:pPr>
    <w:rPr>
      <w:rFonts w:ascii="Times New Roman" w:eastAsia="Times New Roman" w:hAnsi="Times New Roman" w:cs="Times New Roman"/>
      <w:sz w:val="20"/>
      <w:szCs w:val="20"/>
    </w:rPr>
  </w:style>
  <w:style w:type="paragraph" w:customStyle="1" w:styleId="BA299C39A5DF4A4F8F218ABF9E6B795C9">
    <w:name w:val="BA299C39A5DF4A4F8F218ABF9E6B795C9"/>
    <w:rsid w:val="00ED5C1E"/>
    <w:pPr>
      <w:spacing w:after="0" w:line="240" w:lineRule="auto"/>
    </w:pPr>
    <w:rPr>
      <w:rFonts w:ascii="Times New Roman" w:eastAsia="Times New Roman" w:hAnsi="Times New Roman" w:cs="Times New Roman"/>
      <w:sz w:val="20"/>
      <w:szCs w:val="20"/>
    </w:rPr>
  </w:style>
  <w:style w:type="paragraph" w:customStyle="1" w:styleId="794F429272504AD594A20F5E9B1E7A407">
    <w:name w:val="794F429272504AD594A20F5E9B1E7A407"/>
    <w:rsid w:val="00ED5C1E"/>
    <w:pPr>
      <w:spacing w:after="0" w:line="240" w:lineRule="auto"/>
    </w:pPr>
    <w:rPr>
      <w:rFonts w:ascii="Times New Roman" w:eastAsia="Times New Roman" w:hAnsi="Times New Roman" w:cs="Times New Roman"/>
      <w:sz w:val="20"/>
      <w:szCs w:val="20"/>
    </w:rPr>
  </w:style>
  <w:style w:type="paragraph" w:customStyle="1" w:styleId="0BBBD83EBE1645FCB2BB9D38809266E414">
    <w:name w:val="0BBBD83EBE1645FCB2BB9D38809266E414"/>
    <w:rsid w:val="00ED5C1E"/>
    <w:pPr>
      <w:spacing w:after="0" w:line="240" w:lineRule="auto"/>
    </w:pPr>
    <w:rPr>
      <w:rFonts w:ascii="Times New Roman" w:eastAsia="Times New Roman" w:hAnsi="Times New Roman" w:cs="Times New Roman"/>
      <w:sz w:val="20"/>
      <w:szCs w:val="20"/>
    </w:rPr>
  </w:style>
  <w:style w:type="paragraph" w:customStyle="1" w:styleId="7DC796AB8F6D4DFCABD96625630E6FF914">
    <w:name w:val="7DC796AB8F6D4DFCABD96625630E6FF914"/>
    <w:rsid w:val="00ED5C1E"/>
    <w:pPr>
      <w:spacing w:after="0" w:line="240" w:lineRule="auto"/>
    </w:pPr>
    <w:rPr>
      <w:rFonts w:ascii="Times New Roman" w:eastAsia="Times New Roman" w:hAnsi="Times New Roman" w:cs="Times New Roman"/>
      <w:sz w:val="20"/>
      <w:szCs w:val="20"/>
    </w:rPr>
  </w:style>
  <w:style w:type="paragraph" w:customStyle="1" w:styleId="8BAA209B049F42528F5ADC6D75E40D1B14">
    <w:name w:val="8BAA209B049F42528F5ADC6D75E40D1B14"/>
    <w:rsid w:val="00ED5C1E"/>
    <w:pPr>
      <w:spacing w:after="0" w:line="240" w:lineRule="auto"/>
    </w:pPr>
    <w:rPr>
      <w:rFonts w:ascii="Times New Roman" w:eastAsia="Times New Roman" w:hAnsi="Times New Roman" w:cs="Times New Roman"/>
      <w:sz w:val="20"/>
      <w:szCs w:val="20"/>
    </w:rPr>
  </w:style>
  <w:style w:type="paragraph" w:customStyle="1" w:styleId="98450A76F71E4B4DAAE012C230EA962614">
    <w:name w:val="98450A76F71E4B4DAAE012C230EA962614"/>
    <w:rsid w:val="00ED5C1E"/>
    <w:pPr>
      <w:spacing w:after="0" w:line="240" w:lineRule="auto"/>
    </w:pPr>
    <w:rPr>
      <w:rFonts w:ascii="Times New Roman" w:eastAsia="Times New Roman" w:hAnsi="Times New Roman" w:cs="Times New Roman"/>
      <w:sz w:val="20"/>
      <w:szCs w:val="20"/>
    </w:rPr>
  </w:style>
  <w:style w:type="paragraph" w:customStyle="1" w:styleId="5DBC2DFE19974B67A4E7ABCEBA89F4706">
    <w:name w:val="5DBC2DFE19974B67A4E7ABCEBA89F4706"/>
    <w:rsid w:val="00ED5C1E"/>
    <w:pPr>
      <w:spacing w:after="0" w:line="240" w:lineRule="auto"/>
    </w:pPr>
    <w:rPr>
      <w:rFonts w:ascii="Times New Roman" w:eastAsia="Times New Roman" w:hAnsi="Times New Roman" w:cs="Times New Roman"/>
      <w:sz w:val="20"/>
      <w:szCs w:val="20"/>
    </w:rPr>
  </w:style>
  <w:style w:type="paragraph" w:customStyle="1" w:styleId="CF3E4974D63546BFBAA12C3D448A45254">
    <w:name w:val="CF3E4974D63546BFBAA12C3D448A45254"/>
    <w:rsid w:val="00ED5C1E"/>
    <w:pPr>
      <w:spacing w:after="0" w:line="240" w:lineRule="auto"/>
    </w:pPr>
    <w:rPr>
      <w:rFonts w:ascii="Times New Roman" w:eastAsia="Times New Roman" w:hAnsi="Times New Roman" w:cs="Times New Roman"/>
      <w:sz w:val="20"/>
      <w:szCs w:val="20"/>
    </w:rPr>
  </w:style>
  <w:style w:type="paragraph" w:customStyle="1" w:styleId="26F19E115C45446B8032CEF9C2D8682A3">
    <w:name w:val="26F19E115C45446B8032CEF9C2D8682A3"/>
    <w:rsid w:val="00ED5C1E"/>
    <w:pPr>
      <w:spacing w:after="0" w:line="240" w:lineRule="auto"/>
    </w:pPr>
    <w:rPr>
      <w:rFonts w:ascii="Times New Roman" w:eastAsia="Times New Roman" w:hAnsi="Times New Roman" w:cs="Times New Roman"/>
      <w:sz w:val="20"/>
      <w:szCs w:val="20"/>
    </w:rPr>
  </w:style>
  <w:style w:type="paragraph" w:customStyle="1" w:styleId="075CEA0D24DA44278DE8BEB6123F889A13">
    <w:name w:val="075CEA0D24DA44278DE8BEB6123F889A13"/>
    <w:rsid w:val="00ED5C1E"/>
    <w:pPr>
      <w:spacing w:after="0" w:line="240" w:lineRule="auto"/>
    </w:pPr>
    <w:rPr>
      <w:rFonts w:ascii="Times New Roman" w:eastAsia="Times New Roman" w:hAnsi="Times New Roman" w:cs="Times New Roman"/>
      <w:sz w:val="20"/>
      <w:szCs w:val="20"/>
    </w:rPr>
  </w:style>
  <w:style w:type="paragraph" w:customStyle="1" w:styleId="05DA469C404F47DDB67EEA325BE3B1F113">
    <w:name w:val="05DA469C404F47DDB67EEA325BE3B1F113"/>
    <w:rsid w:val="00ED5C1E"/>
    <w:pPr>
      <w:spacing w:after="0" w:line="240" w:lineRule="auto"/>
    </w:pPr>
    <w:rPr>
      <w:rFonts w:ascii="Times New Roman" w:eastAsia="Times New Roman" w:hAnsi="Times New Roman" w:cs="Times New Roman"/>
      <w:sz w:val="20"/>
      <w:szCs w:val="20"/>
    </w:rPr>
  </w:style>
  <w:style w:type="paragraph" w:customStyle="1" w:styleId="12A521508CFE458B828FC5C0B234DEAF13">
    <w:name w:val="12A521508CFE458B828FC5C0B234DEAF13"/>
    <w:rsid w:val="00ED5C1E"/>
    <w:pPr>
      <w:spacing w:after="0" w:line="240" w:lineRule="auto"/>
    </w:pPr>
    <w:rPr>
      <w:rFonts w:ascii="Times New Roman" w:eastAsia="Times New Roman" w:hAnsi="Times New Roman" w:cs="Times New Roman"/>
      <w:sz w:val="20"/>
      <w:szCs w:val="20"/>
    </w:rPr>
  </w:style>
  <w:style w:type="paragraph" w:customStyle="1" w:styleId="0B6CC80F88824FF9AC2A9CE99C0A465F13">
    <w:name w:val="0B6CC80F88824FF9AC2A9CE99C0A465F13"/>
    <w:rsid w:val="00ED5C1E"/>
    <w:pPr>
      <w:spacing w:after="0" w:line="240" w:lineRule="auto"/>
    </w:pPr>
    <w:rPr>
      <w:rFonts w:ascii="Times New Roman" w:eastAsia="Times New Roman" w:hAnsi="Times New Roman" w:cs="Times New Roman"/>
      <w:sz w:val="20"/>
      <w:szCs w:val="20"/>
    </w:rPr>
  </w:style>
  <w:style w:type="paragraph" w:customStyle="1" w:styleId="C639FF302AE140019CA2050D1A63F8A73">
    <w:name w:val="C639FF302AE140019CA2050D1A63F8A73"/>
    <w:rsid w:val="00ED5C1E"/>
    <w:pPr>
      <w:spacing w:after="0" w:line="240" w:lineRule="auto"/>
    </w:pPr>
    <w:rPr>
      <w:rFonts w:ascii="Times New Roman" w:eastAsia="Times New Roman" w:hAnsi="Times New Roman" w:cs="Times New Roman"/>
      <w:sz w:val="20"/>
      <w:szCs w:val="20"/>
    </w:rPr>
  </w:style>
  <w:style w:type="paragraph" w:customStyle="1" w:styleId="912EB587DF9C4F11B4CF26AB1C6F6C0C13">
    <w:name w:val="912EB587DF9C4F11B4CF26AB1C6F6C0C13"/>
    <w:rsid w:val="00ED5C1E"/>
    <w:pPr>
      <w:spacing w:after="0" w:line="240" w:lineRule="auto"/>
    </w:pPr>
    <w:rPr>
      <w:rFonts w:ascii="Times New Roman" w:eastAsia="Times New Roman" w:hAnsi="Times New Roman" w:cs="Times New Roman"/>
      <w:sz w:val="20"/>
      <w:szCs w:val="20"/>
    </w:rPr>
  </w:style>
  <w:style w:type="paragraph" w:customStyle="1" w:styleId="1868E8A81F374F619285084FD22CF10D2">
    <w:name w:val="1868E8A81F374F619285084FD22CF10D2"/>
    <w:rsid w:val="00ED5C1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8A671CFBAD0840C08FCAB1A4556ED843">
    <w:name w:val="8A671CFBAD0840C08FCAB1A4556ED843"/>
    <w:rsid w:val="00ED5C1E"/>
    <w:pPr>
      <w:spacing w:after="0" w:line="240" w:lineRule="auto"/>
    </w:pPr>
    <w:rPr>
      <w:rFonts w:ascii="Times New Roman" w:eastAsia="Times New Roman" w:hAnsi="Times New Roman" w:cs="Times New Roman"/>
      <w:sz w:val="20"/>
      <w:szCs w:val="20"/>
    </w:rPr>
  </w:style>
  <w:style w:type="paragraph" w:customStyle="1" w:styleId="D6585BF6D6A648C083BBC48CC665334D23">
    <w:name w:val="D6585BF6D6A648C083BBC48CC665334D23"/>
    <w:rsid w:val="00ED5C1E"/>
    <w:pPr>
      <w:spacing w:after="0" w:line="240" w:lineRule="auto"/>
    </w:pPr>
    <w:rPr>
      <w:rFonts w:ascii="Times New Roman" w:eastAsia="Times New Roman" w:hAnsi="Times New Roman" w:cs="Times New Roman"/>
      <w:sz w:val="20"/>
      <w:szCs w:val="20"/>
    </w:rPr>
  </w:style>
  <w:style w:type="paragraph" w:customStyle="1" w:styleId="094E9D1A44F94A2EBBBDD38CC10285F624">
    <w:name w:val="094E9D1A44F94A2EBBBDD38CC10285F624"/>
    <w:rsid w:val="00ED5C1E"/>
    <w:pPr>
      <w:spacing w:after="0" w:line="240" w:lineRule="auto"/>
    </w:pPr>
    <w:rPr>
      <w:rFonts w:ascii="Times New Roman" w:eastAsia="Times New Roman" w:hAnsi="Times New Roman" w:cs="Times New Roman"/>
      <w:sz w:val="20"/>
      <w:szCs w:val="20"/>
    </w:rPr>
  </w:style>
  <w:style w:type="paragraph" w:customStyle="1" w:styleId="F427CAF5FF074F61A63D772100FB1EB924">
    <w:name w:val="F427CAF5FF074F61A63D772100FB1EB924"/>
    <w:rsid w:val="00ED5C1E"/>
    <w:pPr>
      <w:spacing w:after="0" w:line="240" w:lineRule="auto"/>
    </w:pPr>
    <w:rPr>
      <w:rFonts w:ascii="Times New Roman" w:eastAsia="Times New Roman" w:hAnsi="Times New Roman" w:cs="Times New Roman"/>
      <w:sz w:val="20"/>
      <w:szCs w:val="20"/>
    </w:rPr>
  </w:style>
  <w:style w:type="paragraph" w:customStyle="1" w:styleId="D92CD1A6A63B4652A0875D9B3D1BD44A">
    <w:name w:val="D92CD1A6A63B4652A0875D9B3D1BD44A"/>
    <w:rsid w:val="00ED5C1E"/>
    <w:pPr>
      <w:spacing w:after="160" w:line="259" w:lineRule="auto"/>
    </w:pPr>
  </w:style>
  <w:style w:type="paragraph" w:customStyle="1" w:styleId="CC41F2C2244E43E2B0C7B1B83C96EBC5">
    <w:name w:val="CC41F2C2244E43E2B0C7B1B83C96EBC5"/>
    <w:rsid w:val="00ED5C1E"/>
    <w:pPr>
      <w:spacing w:after="160" w:line="259" w:lineRule="auto"/>
    </w:pPr>
  </w:style>
  <w:style w:type="paragraph" w:customStyle="1" w:styleId="B021C355279946E68770218E2D70F35D">
    <w:name w:val="B021C355279946E68770218E2D70F35D"/>
    <w:rsid w:val="00ED5C1E"/>
    <w:pPr>
      <w:spacing w:after="160" w:line="259" w:lineRule="auto"/>
    </w:pPr>
  </w:style>
  <w:style w:type="paragraph" w:customStyle="1" w:styleId="DD59BF1C84884DCD824199DE0B885B50">
    <w:name w:val="DD59BF1C84884DCD824199DE0B885B50"/>
    <w:rsid w:val="00ED5C1E"/>
    <w:pPr>
      <w:spacing w:after="160" w:line="259" w:lineRule="auto"/>
    </w:pPr>
  </w:style>
  <w:style w:type="paragraph" w:customStyle="1" w:styleId="B4D12EAE79374D87936126065C383B8D14">
    <w:name w:val="B4D12EAE79374D87936126065C383B8D14"/>
    <w:rsid w:val="00ED5C1E"/>
    <w:pPr>
      <w:spacing w:after="0" w:line="240" w:lineRule="auto"/>
    </w:pPr>
    <w:rPr>
      <w:rFonts w:ascii="Times New Roman" w:eastAsia="Times New Roman" w:hAnsi="Times New Roman" w:cs="Times New Roman"/>
      <w:sz w:val="20"/>
      <w:szCs w:val="20"/>
    </w:rPr>
  </w:style>
  <w:style w:type="paragraph" w:customStyle="1" w:styleId="2D5C0CEA8000441EBFB67951CDCCE3F714">
    <w:name w:val="2D5C0CEA8000441EBFB67951CDCCE3F714"/>
    <w:rsid w:val="00ED5C1E"/>
    <w:pPr>
      <w:spacing w:after="0" w:line="240" w:lineRule="auto"/>
    </w:pPr>
    <w:rPr>
      <w:rFonts w:ascii="Times New Roman" w:eastAsia="Times New Roman" w:hAnsi="Times New Roman" w:cs="Times New Roman"/>
      <w:sz w:val="20"/>
      <w:szCs w:val="20"/>
    </w:rPr>
  </w:style>
  <w:style w:type="paragraph" w:customStyle="1" w:styleId="61A2E3068950465BB98475AE6FFC4A7D14">
    <w:name w:val="61A2E3068950465BB98475AE6FFC4A7D14"/>
    <w:rsid w:val="00ED5C1E"/>
    <w:pPr>
      <w:spacing w:after="0" w:line="240" w:lineRule="auto"/>
    </w:pPr>
    <w:rPr>
      <w:rFonts w:ascii="Times New Roman" w:eastAsia="Times New Roman" w:hAnsi="Times New Roman" w:cs="Times New Roman"/>
      <w:sz w:val="20"/>
      <w:szCs w:val="20"/>
    </w:rPr>
  </w:style>
  <w:style w:type="paragraph" w:customStyle="1" w:styleId="30ACB6EFF9304AD68472095DE288FCCE14">
    <w:name w:val="30ACB6EFF9304AD68472095DE288FCCE14"/>
    <w:rsid w:val="00ED5C1E"/>
    <w:pPr>
      <w:spacing w:after="0" w:line="240" w:lineRule="auto"/>
    </w:pPr>
    <w:rPr>
      <w:rFonts w:ascii="Times New Roman" w:eastAsia="Times New Roman" w:hAnsi="Times New Roman" w:cs="Times New Roman"/>
      <w:sz w:val="20"/>
      <w:szCs w:val="20"/>
    </w:rPr>
  </w:style>
  <w:style w:type="paragraph" w:customStyle="1" w:styleId="6B80C8C359FF44DBBE318279545EA16D14">
    <w:name w:val="6B80C8C359FF44DBBE318279545EA16D14"/>
    <w:rsid w:val="00ED5C1E"/>
    <w:pPr>
      <w:spacing w:after="0" w:line="240" w:lineRule="auto"/>
    </w:pPr>
    <w:rPr>
      <w:rFonts w:ascii="Times New Roman" w:eastAsia="Times New Roman" w:hAnsi="Times New Roman" w:cs="Times New Roman"/>
      <w:sz w:val="20"/>
      <w:szCs w:val="20"/>
    </w:rPr>
  </w:style>
  <w:style w:type="paragraph" w:customStyle="1" w:styleId="A1A7BB0A48DE47B995D4FC08B50CE6D114">
    <w:name w:val="A1A7BB0A48DE47B995D4FC08B50CE6D114"/>
    <w:rsid w:val="00ED5C1E"/>
    <w:pPr>
      <w:spacing w:after="0" w:line="240" w:lineRule="auto"/>
    </w:pPr>
    <w:rPr>
      <w:rFonts w:ascii="Times New Roman" w:eastAsia="Times New Roman" w:hAnsi="Times New Roman" w:cs="Times New Roman"/>
      <w:sz w:val="20"/>
      <w:szCs w:val="20"/>
    </w:rPr>
  </w:style>
  <w:style w:type="paragraph" w:customStyle="1" w:styleId="68ABAE7FB0D14767AF1E08F4AE70025C14">
    <w:name w:val="68ABAE7FB0D14767AF1E08F4AE70025C14"/>
    <w:rsid w:val="00ED5C1E"/>
    <w:pPr>
      <w:spacing w:after="0" w:line="240" w:lineRule="auto"/>
    </w:pPr>
    <w:rPr>
      <w:rFonts w:ascii="Times New Roman" w:eastAsia="Times New Roman" w:hAnsi="Times New Roman" w:cs="Times New Roman"/>
      <w:sz w:val="20"/>
      <w:szCs w:val="20"/>
    </w:rPr>
  </w:style>
  <w:style w:type="paragraph" w:customStyle="1" w:styleId="CADF01DB8CC84E099D6DD3E6C8B9094614">
    <w:name w:val="CADF01DB8CC84E099D6DD3E6C8B9094614"/>
    <w:rsid w:val="00ED5C1E"/>
    <w:pPr>
      <w:spacing w:after="0" w:line="240" w:lineRule="auto"/>
    </w:pPr>
    <w:rPr>
      <w:rFonts w:ascii="Times New Roman" w:eastAsia="Times New Roman" w:hAnsi="Times New Roman" w:cs="Times New Roman"/>
      <w:sz w:val="20"/>
      <w:szCs w:val="20"/>
    </w:rPr>
  </w:style>
  <w:style w:type="paragraph" w:customStyle="1" w:styleId="68B269159AB54D5AACB94146837BF0B315">
    <w:name w:val="68B269159AB54D5AACB94146837BF0B315"/>
    <w:rsid w:val="00ED5C1E"/>
    <w:pPr>
      <w:spacing w:after="0" w:line="240" w:lineRule="auto"/>
    </w:pPr>
    <w:rPr>
      <w:rFonts w:ascii="Times New Roman" w:eastAsia="Times New Roman" w:hAnsi="Times New Roman" w:cs="Times New Roman"/>
      <w:sz w:val="20"/>
      <w:szCs w:val="20"/>
    </w:rPr>
  </w:style>
  <w:style w:type="paragraph" w:customStyle="1" w:styleId="F05F24A2A7AA42E59AD16805D9F67D8515">
    <w:name w:val="F05F24A2A7AA42E59AD16805D9F67D8515"/>
    <w:rsid w:val="00ED5C1E"/>
    <w:pPr>
      <w:spacing w:after="0" w:line="240" w:lineRule="auto"/>
    </w:pPr>
    <w:rPr>
      <w:rFonts w:ascii="Times New Roman" w:eastAsia="Times New Roman" w:hAnsi="Times New Roman" w:cs="Times New Roman"/>
      <w:sz w:val="20"/>
      <w:szCs w:val="20"/>
    </w:rPr>
  </w:style>
  <w:style w:type="paragraph" w:customStyle="1" w:styleId="7E500C5383154D868EC1646621E0DD6B15">
    <w:name w:val="7E500C5383154D868EC1646621E0DD6B15"/>
    <w:rsid w:val="00ED5C1E"/>
    <w:pPr>
      <w:spacing w:after="0" w:line="240" w:lineRule="auto"/>
    </w:pPr>
    <w:rPr>
      <w:rFonts w:ascii="Times New Roman" w:eastAsia="Times New Roman" w:hAnsi="Times New Roman" w:cs="Times New Roman"/>
      <w:sz w:val="20"/>
      <w:szCs w:val="20"/>
    </w:rPr>
  </w:style>
  <w:style w:type="paragraph" w:customStyle="1" w:styleId="113E504CB8FE4A1F94C28C7712A6140E15">
    <w:name w:val="113E504CB8FE4A1F94C28C7712A6140E15"/>
    <w:rsid w:val="00ED5C1E"/>
    <w:pPr>
      <w:spacing w:after="0" w:line="240" w:lineRule="auto"/>
    </w:pPr>
    <w:rPr>
      <w:rFonts w:ascii="Times New Roman" w:eastAsia="Times New Roman" w:hAnsi="Times New Roman" w:cs="Times New Roman"/>
      <w:sz w:val="20"/>
      <w:szCs w:val="20"/>
    </w:rPr>
  </w:style>
  <w:style w:type="paragraph" w:customStyle="1" w:styleId="9A1F667A40DB44CABC50D60BD174309815">
    <w:name w:val="9A1F667A40DB44CABC50D60BD174309815"/>
    <w:rsid w:val="00ED5C1E"/>
    <w:pPr>
      <w:spacing w:after="0" w:line="240" w:lineRule="auto"/>
    </w:pPr>
    <w:rPr>
      <w:rFonts w:ascii="Times New Roman" w:eastAsia="Times New Roman" w:hAnsi="Times New Roman" w:cs="Times New Roman"/>
      <w:sz w:val="20"/>
      <w:szCs w:val="20"/>
    </w:rPr>
  </w:style>
  <w:style w:type="paragraph" w:customStyle="1" w:styleId="2D0B1421C9774B57A726C031F385228815">
    <w:name w:val="2D0B1421C9774B57A726C031F385228815"/>
    <w:rsid w:val="00ED5C1E"/>
    <w:pPr>
      <w:spacing w:after="0" w:line="240" w:lineRule="auto"/>
    </w:pPr>
    <w:rPr>
      <w:rFonts w:ascii="Times New Roman" w:eastAsia="Times New Roman" w:hAnsi="Times New Roman" w:cs="Times New Roman"/>
      <w:sz w:val="20"/>
      <w:szCs w:val="20"/>
    </w:rPr>
  </w:style>
  <w:style w:type="paragraph" w:customStyle="1" w:styleId="44A060ECF83B4291934D5DE1845AA1B915">
    <w:name w:val="44A060ECF83B4291934D5DE1845AA1B915"/>
    <w:rsid w:val="00ED5C1E"/>
    <w:pPr>
      <w:spacing w:after="0" w:line="240" w:lineRule="auto"/>
    </w:pPr>
    <w:rPr>
      <w:rFonts w:ascii="Times New Roman" w:eastAsia="Times New Roman" w:hAnsi="Times New Roman" w:cs="Times New Roman"/>
      <w:sz w:val="20"/>
      <w:szCs w:val="20"/>
    </w:rPr>
  </w:style>
  <w:style w:type="paragraph" w:customStyle="1" w:styleId="DE4B3ADBAA234B0188AF8AE3932D783115">
    <w:name w:val="DE4B3ADBAA234B0188AF8AE3932D783115"/>
    <w:rsid w:val="00ED5C1E"/>
    <w:pPr>
      <w:spacing w:after="0" w:line="240" w:lineRule="auto"/>
    </w:pPr>
    <w:rPr>
      <w:rFonts w:ascii="Times New Roman" w:eastAsia="Times New Roman" w:hAnsi="Times New Roman" w:cs="Times New Roman"/>
      <w:sz w:val="20"/>
      <w:szCs w:val="20"/>
    </w:rPr>
  </w:style>
  <w:style w:type="paragraph" w:customStyle="1" w:styleId="4350BA4464AE4AC5BBCBDE05088BBA4815">
    <w:name w:val="4350BA4464AE4AC5BBCBDE05088BBA4815"/>
    <w:rsid w:val="00ED5C1E"/>
    <w:pPr>
      <w:spacing w:after="0" w:line="240" w:lineRule="auto"/>
    </w:pPr>
    <w:rPr>
      <w:rFonts w:ascii="Times New Roman" w:eastAsia="Times New Roman" w:hAnsi="Times New Roman" w:cs="Times New Roman"/>
      <w:sz w:val="20"/>
      <w:szCs w:val="20"/>
    </w:rPr>
  </w:style>
  <w:style w:type="paragraph" w:customStyle="1" w:styleId="3CDE8DF3CDEC440FA2443F69F9F983BF15">
    <w:name w:val="3CDE8DF3CDEC440FA2443F69F9F983BF15"/>
    <w:rsid w:val="00ED5C1E"/>
    <w:pPr>
      <w:spacing w:after="0" w:line="240" w:lineRule="auto"/>
    </w:pPr>
    <w:rPr>
      <w:rFonts w:ascii="Times New Roman" w:eastAsia="Times New Roman" w:hAnsi="Times New Roman" w:cs="Times New Roman"/>
      <w:sz w:val="20"/>
      <w:szCs w:val="20"/>
    </w:rPr>
  </w:style>
  <w:style w:type="paragraph" w:customStyle="1" w:styleId="4EA99042797E42FB9CFFA19B2FD53E4715">
    <w:name w:val="4EA99042797E42FB9CFFA19B2FD53E4715"/>
    <w:rsid w:val="00ED5C1E"/>
    <w:pPr>
      <w:spacing w:after="0" w:line="240" w:lineRule="auto"/>
    </w:pPr>
    <w:rPr>
      <w:rFonts w:ascii="Times New Roman" w:eastAsia="Times New Roman" w:hAnsi="Times New Roman" w:cs="Times New Roman"/>
      <w:sz w:val="20"/>
      <w:szCs w:val="20"/>
    </w:rPr>
  </w:style>
  <w:style w:type="paragraph" w:customStyle="1" w:styleId="6867C8DA81E94FEBA2DF4D5B899AA3D315">
    <w:name w:val="6867C8DA81E94FEBA2DF4D5B899AA3D315"/>
    <w:rsid w:val="00ED5C1E"/>
    <w:pPr>
      <w:spacing w:after="0" w:line="240" w:lineRule="auto"/>
    </w:pPr>
    <w:rPr>
      <w:rFonts w:ascii="Times New Roman" w:eastAsia="Times New Roman" w:hAnsi="Times New Roman" w:cs="Times New Roman"/>
      <w:sz w:val="20"/>
      <w:szCs w:val="20"/>
    </w:rPr>
  </w:style>
  <w:style w:type="paragraph" w:customStyle="1" w:styleId="583FAD6D965040F0A5A353CAA2543E6215">
    <w:name w:val="583FAD6D965040F0A5A353CAA2543E6215"/>
    <w:rsid w:val="00ED5C1E"/>
    <w:pPr>
      <w:spacing w:after="0" w:line="240" w:lineRule="auto"/>
    </w:pPr>
    <w:rPr>
      <w:rFonts w:ascii="Times New Roman" w:eastAsia="Times New Roman" w:hAnsi="Times New Roman" w:cs="Times New Roman"/>
      <w:sz w:val="20"/>
      <w:szCs w:val="20"/>
    </w:rPr>
  </w:style>
  <w:style w:type="paragraph" w:customStyle="1" w:styleId="95441225C1334E8FA4F15E3F8142F33915">
    <w:name w:val="95441225C1334E8FA4F15E3F8142F33915"/>
    <w:rsid w:val="00ED5C1E"/>
    <w:pPr>
      <w:spacing w:after="0" w:line="240" w:lineRule="auto"/>
    </w:pPr>
    <w:rPr>
      <w:rFonts w:ascii="Times New Roman" w:eastAsia="Times New Roman" w:hAnsi="Times New Roman" w:cs="Times New Roman"/>
      <w:sz w:val="20"/>
      <w:szCs w:val="20"/>
    </w:rPr>
  </w:style>
  <w:style w:type="paragraph" w:customStyle="1" w:styleId="D54B246CFF234280937BC601C3F6AC3112">
    <w:name w:val="D54B246CFF234280937BC601C3F6AC3112"/>
    <w:rsid w:val="00ED5C1E"/>
    <w:pPr>
      <w:spacing w:after="0" w:line="240" w:lineRule="auto"/>
    </w:pPr>
    <w:rPr>
      <w:rFonts w:ascii="Times New Roman" w:eastAsia="Times New Roman" w:hAnsi="Times New Roman" w:cs="Times New Roman"/>
      <w:sz w:val="20"/>
      <w:szCs w:val="20"/>
    </w:rPr>
  </w:style>
  <w:style w:type="paragraph" w:customStyle="1" w:styleId="BA299C39A5DF4A4F8F218ABF9E6B795C10">
    <w:name w:val="BA299C39A5DF4A4F8F218ABF9E6B795C10"/>
    <w:rsid w:val="00ED5C1E"/>
    <w:pPr>
      <w:spacing w:after="0" w:line="240" w:lineRule="auto"/>
    </w:pPr>
    <w:rPr>
      <w:rFonts w:ascii="Times New Roman" w:eastAsia="Times New Roman" w:hAnsi="Times New Roman" w:cs="Times New Roman"/>
      <w:sz w:val="20"/>
      <w:szCs w:val="20"/>
    </w:rPr>
  </w:style>
  <w:style w:type="paragraph" w:customStyle="1" w:styleId="794F429272504AD594A20F5E9B1E7A408">
    <w:name w:val="794F429272504AD594A20F5E9B1E7A408"/>
    <w:rsid w:val="00ED5C1E"/>
    <w:pPr>
      <w:spacing w:after="0" w:line="240" w:lineRule="auto"/>
    </w:pPr>
    <w:rPr>
      <w:rFonts w:ascii="Times New Roman" w:eastAsia="Times New Roman" w:hAnsi="Times New Roman" w:cs="Times New Roman"/>
      <w:sz w:val="20"/>
      <w:szCs w:val="20"/>
    </w:rPr>
  </w:style>
  <w:style w:type="paragraph" w:customStyle="1" w:styleId="0BBBD83EBE1645FCB2BB9D38809266E415">
    <w:name w:val="0BBBD83EBE1645FCB2BB9D38809266E415"/>
    <w:rsid w:val="00ED5C1E"/>
    <w:pPr>
      <w:spacing w:after="0" w:line="240" w:lineRule="auto"/>
    </w:pPr>
    <w:rPr>
      <w:rFonts w:ascii="Times New Roman" w:eastAsia="Times New Roman" w:hAnsi="Times New Roman" w:cs="Times New Roman"/>
      <w:sz w:val="20"/>
      <w:szCs w:val="20"/>
    </w:rPr>
  </w:style>
  <w:style w:type="paragraph" w:customStyle="1" w:styleId="7DC796AB8F6D4DFCABD96625630E6FF915">
    <w:name w:val="7DC796AB8F6D4DFCABD96625630E6FF915"/>
    <w:rsid w:val="00ED5C1E"/>
    <w:pPr>
      <w:spacing w:after="0" w:line="240" w:lineRule="auto"/>
    </w:pPr>
    <w:rPr>
      <w:rFonts w:ascii="Times New Roman" w:eastAsia="Times New Roman" w:hAnsi="Times New Roman" w:cs="Times New Roman"/>
      <w:sz w:val="20"/>
      <w:szCs w:val="20"/>
    </w:rPr>
  </w:style>
  <w:style w:type="paragraph" w:customStyle="1" w:styleId="8BAA209B049F42528F5ADC6D75E40D1B15">
    <w:name w:val="8BAA209B049F42528F5ADC6D75E40D1B15"/>
    <w:rsid w:val="00ED5C1E"/>
    <w:pPr>
      <w:spacing w:after="0" w:line="240" w:lineRule="auto"/>
    </w:pPr>
    <w:rPr>
      <w:rFonts w:ascii="Times New Roman" w:eastAsia="Times New Roman" w:hAnsi="Times New Roman" w:cs="Times New Roman"/>
      <w:sz w:val="20"/>
      <w:szCs w:val="20"/>
    </w:rPr>
  </w:style>
  <w:style w:type="paragraph" w:customStyle="1" w:styleId="98450A76F71E4B4DAAE012C230EA962615">
    <w:name w:val="98450A76F71E4B4DAAE012C230EA962615"/>
    <w:rsid w:val="00ED5C1E"/>
    <w:pPr>
      <w:spacing w:after="0" w:line="240" w:lineRule="auto"/>
    </w:pPr>
    <w:rPr>
      <w:rFonts w:ascii="Times New Roman" w:eastAsia="Times New Roman" w:hAnsi="Times New Roman" w:cs="Times New Roman"/>
      <w:sz w:val="20"/>
      <w:szCs w:val="20"/>
    </w:rPr>
  </w:style>
  <w:style w:type="paragraph" w:customStyle="1" w:styleId="5DBC2DFE19974B67A4E7ABCEBA89F4707">
    <w:name w:val="5DBC2DFE19974B67A4E7ABCEBA89F4707"/>
    <w:rsid w:val="00ED5C1E"/>
    <w:pPr>
      <w:spacing w:after="0" w:line="240" w:lineRule="auto"/>
    </w:pPr>
    <w:rPr>
      <w:rFonts w:ascii="Times New Roman" w:eastAsia="Times New Roman" w:hAnsi="Times New Roman" w:cs="Times New Roman"/>
      <w:sz w:val="20"/>
      <w:szCs w:val="20"/>
    </w:rPr>
  </w:style>
  <w:style w:type="paragraph" w:customStyle="1" w:styleId="CF3E4974D63546BFBAA12C3D448A45255">
    <w:name w:val="CF3E4974D63546BFBAA12C3D448A45255"/>
    <w:rsid w:val="00ED5C1E"/>
    <w:pPr>
      <w:spacing w:after="0" w:line="240" w:lineRule="auto"/>
    </w:pPr>
    <w:rPr>
      <w:rFonts w:ascii="Times New Roman" w:eastAsia="Times New Roman" w:hAnsi="Times New Roman" w:cs="Times New Roman"/>
      <w:sz w:val="20"/>
      <w:szCs w:val="20"/>
    </w:rPr>
  </w:style>
  <w:style w:type="paragraph" w:customStyle="1" w:styleId="26F19E115C45446B8032CEF9C2D8682A4">
    <w:name w:val="26F19E115C45446B8032CEF9C2D8682A4"/>
    <w:rsid w:val="00ED5C1E"/>
    <w:pPr>
      <w:spacing w:after="0" w:line="240" w:lineRule="auto"/>
    </w:pPr>
    <w:rPr>
      <w:rFonts w:ascii="Times New Roman" w:eastAsia="Times New Roman" w:hAnsi="Times New Roman" w:cs="Times New Roman"/>
      <w:sz w:val="20"/>
      <w:szCs w:val="20"/>
    </w:rPr>
  </w:style>
  <w:style w:type="paragraph" w:customStyle="1" w:styleId="075CEA0D24DA44278DE8BEB6123F889A14">
    <w:name w:val="075CEA0D24DA44278DE8BEB6123F889A14"/>
    <w:rsid w:val="00ED5C1E"/>
    <w:pPr>
      <w:spacing w:after="0" w:line="240" w:lineRule="auto"/>
    </w:pPr>
    <w:rPr>
      <w:rFonts w:ascii="Times New Roman" w:eastAsia="Times New Roman" w:hAnsi="Times New Roman" w:cs="Times New Roman"/>
      <w:sz w:val="20"/>
      <w:szCs w:val="20"/>
    </w:rPr>
  </w:style>
  <w:style w:type="paragraph" w:customStyle="1" w:styleId="05DA469C404F47DDB67EEA325BE3B1F114">
    <w:name w:val="05DA469C404F47DDB67EEA325BE3B1F114"/>
    <w:rsid w:val="00ED5C1E"/>
    <w:pPr>
      <w:spacing w:after="0" w:line="240" w:lineRule="auto"/>
    </w:pPr>
    <w:rPr>
      <w:rFonts w:ascii="Times New Roman" w:eastAsia="Times New Roman" w:hAnsi="Times New Roman" w:cs="Times New Roman"/>
      <w:sz w:val="20"/>
      <w:szCs w:val="20"/>
    </w:rPr>
  </w:style>
  <w:style w:type="paragraph" w:customStyle="1" w:styleId="12A521508CFE458B828FC5C0B234DEAF14">
    <w:name w:val="12A521508CFE458B828FC5C0B234DEAF14"/>
    <w:rsid w:val="00ED5C1E"/>
    <w:pPr>
      <w:spacing w:after="0" w:line="240" w:lineRule="auto"/>
    </w:pPr>
    <w:rPr>
      <w:rFonts w:ascii="Times New Roman" w:eastAsia="Times New Roman" w:hAnsi="Times New Roman" w:cs="Times New Roman"/>
      <w:sz w:val="20"/>
      <w:szCs w:val="20"/>
    </w:rPr>
  </w:style>
  <w:style w:type="paragraph" w:customStyle="1" w:styleId="0B6CC80F88824FF9AC2A9CE99C0A465F14">
    <w:name w:val="0B6CC80F88824FF9AC2A9CE99C0A465F14"/>
    <w:rsid w:val="00ED5C1E"/>
    <w:pPr>
      <w:spacing w:after="0" w:line="240" w:lineRule="auto"/>
    </w:pPr>
    <w:rPr>
      <w:rFonts w:ascii="Times New Roman" w:eastAsia="Times New Roman" w:hAnsi="Times New Roman" w:cs="Times New Roman"/>
      <w:sz w:val="20"/>
      <w:szCs w:val="20"/>
    </w:rPr>
  </w:style>
  <w:style w:type="paragraph" w:customStyle="1" w:styleId="C639FF302AE140019CA2050D1A63F8A74">
    <w:name w:val="C639FF302AE140019CA2050D1A63F8A74"/>
    <w:rsid w:val="00ED5C1E"/>
    <w:pPr>
      <w:spacing w:after="0" w:line="240" w:lineRule="auto"/>
    </w:pPr>
    <w:rPr>
      <w:rFonts w:ascii="Times New Roman" w:eastAsia="Times New Roman" w:hAnsi="Times New Roman" w:cs="Times New Roman"/>
      <w:sz w:val="20"/>
      <w:szCs w:val="20"/>
    </w:rPr>
  </w:style>
  <w:style w:type="paragraph" w:customStyle="1" w:styleId="912EB587DF9C4F11B4CF26AB1C6F6C0C14">
    <w:name w:val="912EB587DF9C4F11B4CF26AB1C6F6C0C14"/>
    <w:rsid w:val="00ED5C1E"/>
    <w:pPr>
      <w:spacing w:after="0" w:line="240" w:lineRule="auto"/>
    </w:pPr>
    <w:rPr>
      <w:rFonts w:ascii="Times New Roman" w:eastAsia="Times New Roman" w:hAnsi="Times New Roman" w:cs="Times New Roman"/>
      <w:sz w:val="20"/>
      <w:szCs w:val="20"/>
    </w:rPr>
  </w:style>
  <w:style w:type="paragraph" w:customStyle="1" w:styleId="1868E8A81F374F619285084FD22CF10D3">
    <w:name w:val="1868E8A81F374F619285084FD22CF10D3"/>
    <w:rsid w:val="00ED5C1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8A671CFBAD0840C08FCAB1A4556ED8431">
    <w:name w:val="8A671CFBAD0840C08FCAB1A4556ED8431"/>
    <w:rsid w:val="00ED5C1E"/>
    <w:pPr>
      <w:spacing w:after="0" w:line="240" w:lineRule="auto"/>
    </w:pPr>
    <w:rPr>
      <w:rFonts w:ascii="Times New Roman" w:eastAsia="Times New Roman" w:hAnsi="Times New Roman" w:cs="Times New Roman"/>
      <w:sz w:val="20"/>
      <w:szCs w:val="20"/>
    </w:rPr>
  </w:style>
  <w:style w:type="paragraph" w:customStyle="1" w:styleId="D6585BF6D6A648C083BBC48CC665334D24">
    <w:name w:val="D6585BF6D6A648C083BBC48CC665334D24"/>
    <w:rsid w:val="00ED5C1E"/>
    <w:pPr>
      <w:spacing w:after="0" w:line="240" w:lineRule="auto"/>
    </w:pPr>
    <w:rPr>
      <w:rFonts w:ascii="Times New Roman" w:eastAsia="Times New Roman" w:hAnsi="Times New Roman" w:cs="Times New Roman"/>
      <w:sz w:val="20"/>
      <w:szCs w:val="20"/>
    </w:rPr>
  </w:style>
  <w:style w:type="paragraph" w:customStyle="1" w:styleId="094E9D1A44F94A2EBBBDD38CC10285F625">
    <w:name w:val="094E9D1A44F94A2EBBBDD38CC10285F625"/>
    <w:rsid w:val="00ED5C1E"/>
    <w:pPr>
      <w:spacing w:after="0" w:line="240" w:lineRule="auto"/>
    </w:pPr>
    <w:rPr>
      <w:rFonts w:ascii="Times New Roman" w:eastAsia="Times New Roman" w:hAnsi="Times New Roman" w:cs="Times New Roman"/>
      <w:sz w:val="20"/>
      <w:szCs w:val="20"/>
    </w:rPr>
  </w:style>
  <w:style w:type="paragraph" w:customStyle="1" w:styleId="F427CAF5FF074F61A63D772100FB1EB925">
    <w:name w:val="F427CAF5FF074F61A63D772100FB1EB925"/>
    <w:rsid w:val="00ED5C1E"/>
    <w:pPr>
      <w:spacing w:after="0" w:line="240" w:lineRule="auto"/>
    </w:pPr>
    <w:rPr>
      <w:rFonts w:ascii="Times New Roman" w:eastAsia="Times New Roman" w:hAnsi="Times New Roman" w:cs="Times New Roman"/>
      <w:sz w:val="20"/>
      <w:szCs w:val="20"/>
    </w:rPr>
  </w:style>
  <w:style w:type="paragraph" w:customStyle="1" w:styleId="088EE10013644F17942A7BA4EC47DF60">
    <w:name w:val="088EE10013644F17942A7BA4EC47DF60"/>
    <w:rsid w:val="00ED5C1E"/>
    <w:pPr>
      <w:spacing w:after="160" w:line="259" w:lineRule="auto"/>
    </w:pPr>
  </w:style>
  <w:style w:type="paragraph" w:customStyle="1" w:styleId="E88DB03E5298426D873E59AF0E801296">
    <w:name w:val="E88DB03E5298426D873E59AF0E801296"/>
    <w:rsid w:val="00ED5C1E"/>
    <w:pPr>
      <w:spacing w:after="160" w:line="259" w:lineRule="auto"/>
    </w:pPr>
  </w:style>
  <w:style w:type="paragraph" w:customStyle="1" w:styleId="2B09CACF282C4A5B9A9C9510D6BEA801">
    <w:name w:val="2B09CACF282C4A5B9A9C9510D6BEA801"/>
    <w:rsid w:val="00ED5C1E"/>
    <w:pPr>
      <w:spacing w:after="160" w:line="259" w:lineRule="auto"/>
    </w:pPr>
  </w:style>
  <w:style w:type="paragraph" w:customStyle="1" w:styleId="A1528545CD684A2992BB1F0B662C64FF">
    <w:name w:val="A1528545CD684A2992BB1F0B662C64FF"/>
    <w:rsid w:val="00ED5C1E"/>
    <w:pPr>
      <w:spacing w:after="160" w:line="259" w:lineRule="auto"/>
    </w:pPr>
  </w:style>
  <w:style w:type="paragraph" w:customStyle="1" w:styleId="B4D12EAE79374D87936126065C383B8D15">
    <w:name w:val="B4D12EAE79374D87936126065C383B8D15"/>
    <w:rsid w:val="00ED5C1E"/>
    <w:pPr>
      <w:spacing w:after="0" w:line="240" w:lineRule="auto"/>
    </w:pPr>
    <w:rPr>
      <w:rFonts w:ascii="Times New Roman" w:eastAsia="Times New Roman" w:hAnsi="Times New Roman" w:cs="Times New Roman"/>
      <w:sz w:val="20"/>
      <w:szCs w:val="20"/>
    </w:rPr>
  </w:style>
  <w:style w:type="paragraph" w:customStyle="1" w:styleId="2D5C0CEA8000441EBFB67951CDCCE3F715">
    <w:name w:val="2D5C0CEA8000441EBFB67951CDCCE3F715"/>
    <w:rsid w:val="00ED5C1E"/>
    <w:pPr>
      <w:spacing w:after="0" w:line="240" w:lineRule="auto"/>
    </w:pPr>
    <w:rPr>
      <w:rFonts w:ascii="Times New Roman" w:eastAsia="Times New Roman" w:hAnsi="Times New Roman" w:cs="Times New Roman"/>
      <w:sz w:val="20"/>
      <w:szCs w:val="20"/>
    </w:rPr>
  </w:style>
  <w:style w:type="paragraph" w:customStyle="1" w:styleId="61A2E3068950465BB98475AE6FFC4A7D15">
    <w:name w:val="61A2E3068950465BB98475AE6FFC4A7D15"/>
    <w:rsid w:val="00ED5C1E"/>
    <w:pPr>
      <w:spacing w:after="0" w:line="240" w:lineRule="auto"/>
    </w:pPr>
    <w:rPr>
      <w:rFonts w:ascii="Times New Roman" w:eastAsia="Times New Roman" w:hAnsi="Times New Roman" w:cs="Times New Roman"/>
      <w:sz w:val="20"/>
      <w:szCs w:val="20"/>
    </w:rPr>
  </w:style>
  <w:style w:type="paragraph" w:customStyle="1" w:styleId="30ACB6EFF9304AD68472095DE288FCCE15">
    <w:name w:val="30ACB6EFF9304AD68472095DE288FCCE15"/>
    <w:rsid w:val="00ED5C1E"/>
    <w:pPr>
      <w:spacing w:after="0" w:line="240" w:lineRule="auto"/>
    </w:pPr>
    <w:rPr>
      <w:rFonts w:ascii="Times New Roman" w:eastAsia="Times New Roman" w:hAnsi="Times New Roman" w:cs="Times New Roman"/>
      <w:sz w:val="20"/>
      <w:szCs w:val="20"/>
    </w:rPr>
  </w:style>
  <w:style w:type="paragraph" w:customStyle="1" w:styleId="6B80C8C359FF44DBBE318279545EA16D15">
    <w:name w:val="6B80C8C359FF44DBBE318279545EA16D15"/>
    <w:rsid w:val="00ED5C1E"/>
    <w:pPr>
      <w:spacing w:after="0" w:line="240" w:lineRule="auto"/>
    </w:pPr>
    <w:rPr>
      <w:rFonts w:ascii="Times New Roman" w:eastAsia="Times New Roman" w:hAnsi="Times New Roman" w:cs="Times New Roman"/>
      <w:sz w:val="20"/>
      <w:szCs w:val="20"/>
    </w:rPr>
  </w:style>
  <w:style w:type="paragraph" w:customStyle="1" w:styleId="A1A7BB0A48DE47B995D4FC08B50CE6D115">
    <w:name w:val="A1A7BB0A48DE47B995D4FC08B50CE6D115"/>
    <w:rsid w:val="00ED5C1E"/>
    <w:pPr>
      <w:spacing w:after="0" w:line="240" w:lineRule="auto"/>
    </w:pPr>
    <w:rPr>
      <w:rFonts w:ascii="Times New Roman" w:eastAsia="Times New Roman" w:hAnsi="Times New Roman" w:cs="Times New Roman"/>
      <w:sz w:val="20"/>
      <w:szCs w:val="20"/>
    </w:rPr>
  </w:style>
  <w:style w:type="paragraph" w:customStyle="1" w:styleId="68ABAE7FB0D14767AF1E08F4AE70025C15">
    <w:name w:val="68ABAE7FB0D14767AF1E08F4AE70025C15"/>
    <w:rsid w:val="00ED5C1E"/>
    <w:pPr>
      <w:spacing w:after="0" w:line="240" w:lineRule="auto"/>
    </w:pPr>
    <w:rPr>
      <w:rFonts w:ascii="Times New Roman" w:eastAsia="Times New Roman" w:hAnsi="Times New Roman" w:cs="Times New Roman"/>
      <w:sz w:val="20"/>
      <w:szCs w:val="20"/>
    </w:rPr>
  </w:style>
  <w:style w:type="paragraph" w:customStyle="1" w:styleId="CADF01DB8CC84E099D6DD3E6C8B9094615">
    <w:name w:val="CADF01DB8CC84E099D6DD3E6C8B9094615"/>
    <w:rsid w:val="00ED5C1E"/>
    <w:pPr>
      <w:spacing w:after="0" w:line="240" w:lineRule="auto"/>
    </w:pPr>
    <w:rPr>
      <w:rFonts w:ascii="Times New Roman" w:eastAsia="Times New Roman" w:hAnsi="Times New Roman" w:cs="Times New Roman"/>
      <w:sz w:val="20"/>
      <w:szCs w:val="20"/>
    </w:rPr>
  </w:style>
  <w:style w:type="paragraph" w:customStyle="1" w:styleId="68B269159AB54D5AACB94146837BF0B316">
    <w:name w:val="68B269159AB54D5AACB94146837BF0B316"/>
    <w:rsid w:val="00ED5C1E"/>
    <w:pPr>
      <w:spacing w:after="0" w:line="240" w:lineRule="auto"/>
    </w:pPr>
    <w:rPr>
      <w:rFonts w:ascii="Times New Roman" w:eastAsia="Times New Roman" w:hAnsi="Times New Roman" w:cs="Times New Roman"/>
      <w:sz w:val="20"/>
      <w:szCs w:val="20"/>
    </w:rPr>
  </w:style>
  <w:style w:type="paragraph" w:customStyle="1" w:styleId="F05F24A2A7AA42E59AD16805D9F67D8516">
    <w:name w:val="F05F24A2A7AA42E59AD16805D9F67D8516"/>
    <w:rsid w:val="00ED5C1E"/>
    <w:pPr>
      <w:spacing w:after="0" w:line="240" w:lineRule="auto"/>
    </w:pPr>
    <w:rPr>
      <w:rFonts w:ascii="Times New Roman" w:eastAsia="Times New Roman" w:hAnsi="Times New Roman" w:cs="Times New Roman"/>
      <w:sz w:val="20"/>
      <w:szCs w:val="20"/>
    </w:rPr>
  </w:style>
  <w:style w:type="paragraph" w:customStyle="1" w:styleId="7E500C5383154D868EC1646621E0DD6B16">
    <w:name w:val="7E500C5383154D868EC1646621E0DD6B16"/>
    <w:rsid w:val="00ED5C1E"/>
    <w:pPr>
      <w:spacing w:after="0" w:line="240" w:lineRule="auto"/>
    </w:pPr>
    <w:rPr>
      <w:rFonts w:ascii="Times New Roman" w:eastAsia="Times New Roman" w:hAnsi="Times New Roman" w:cs="Times New Roman"/>
      <w:sz w:val="20"/>
      <w:szCs w:val="20"/>
    </w:rPr>
  </w:style>
  <w:style w:type="paragraph" w:customStyle="1" w:styleId="113E504CB8FE4A1F94C28C7712A6140E16">
    <w:name w:val="113E504CB8FE4A1F94C28C7712A6140E16"/>
    <w:rsid w:val="00ED5C1E"/>
    <w:pPr>
      <w:spacing w:after="0" w:line="240" w:lineRule="auto"/>
    </w:pPr>
    <w:rPr>
      <w:rFonts w:ascii="Times New Roman" w:eastAsia="Times New Roman" w:hAnsi="Times New Roman" w:cs="Times New Roman"/>
      <w:sz w:val="20"/>
      <w:szCs w:val="20"/>
    </w:rPr>
  </w:style>
  <w:style w:type="paragraph" w:customStyle="1" w:styleId="9A1F667A40DB44CABC50D60BD174309816">
    <w:name w:val="9A1F667A40DB44CABC50D60BD174309816"/>
    <w:rsid w:val="00ED5C1E"/>
    <w:pPr>
      <w:spacing w:after="0" w:line="240" w:lineRule="auto"/>
    </w:pPr>
    <w:rPr>
      <w:rFonts w:ascii="Times New Roman" w:eastAsia="Times New Roman" w:hAnsi="Times New Roman" w:cs="Times New Roman"/>
      <w:sz w:val="20"/>
      <w:szCs w:val="20"/>
    </w:rPr>
  </w:style>
  <w:style w:type="paragraph" w:customStyle="1" w:styleId="2D0B1421C9774B57A726C031F385228816">
    <w:name w:val="2D0B1421C9774B57A726C031F385228816"/>
    <w:rsid w:val="00ED5C1E"/>
    <w:pPr>
      <w:spacing w:after="0" w:line="240" w:lineRule="auto"/>
    </w:pPr>
    <w:rPr>
      <w:rFonts w:ascii="Times New Roman" w:eastAsia="Times New Roman" w:hAnsi="Times New Roman" w:cs="Times New Roman"/>
      <w:sz w:val="20"/>
      <w:szCs w:val="20"/>
    </w:rPr>
  </w:style>
  <w:style w:type="paragraph" w:customStyle="1" w:styleId="44A060ECF83B4291934D5DE1845AA1B916">
    <w:name w:val="44A060ECF83B4291934D5DE1845AA1B916"/>
    <w:rsid w:val="00ED5C1E"/>
    <w:pPr>
      <w:spacing w:after="0" w:line="240" w:lineRule="auto"/>
    </w:pPr>
    <w:rPr>
      <w:rFonts w:ascii="Times New Roman" w:eastAsia="Times New Roman" w:hAnsi="Times New Roman" w:cs="Times New Roman"/>
      <w:sz w:val="20"/>
      <w:szCs w:val="20"/>
    </w:rPr>
  </w:style>
  <w:style w:type="paragraph" w:customStyle="1" w:styleId="DE4B3ADBAA234B0188AF8AE3932D783116">
    <w:name w:val="DE4B3ADBAA234B0188AF8AE3932D783116"/>
    <w:rsid w:val="00ED5C1E"/>
    <w:pPr>
      <w:spacing w:after="0" w:line="240" w:lineRule="auto"/>
    </w:pPr>
    <w:rPr>
      <w:rFonts w:ascii="Times New Roman" w:eastAsia="Times New Roman" w:hAnsi="Times New Roman" w:cs="Times New Roman"/>
      <w:sz w:val="20"/>
      <w:szCs w:val="20"/>
    </w:rPr>
  </w:style>
  <w:style w:type="paragraph" w:customStyle="1" w:styleId="4350BA4464AE4AC5BBCBDE05088BBA4816">
    <w:name w:val="4350BA4464AE4AC5BBCBDE05088BBA4816"/>
    <w:rsid w:val="00ED5C1E"/>
    <w:pPr>
      <w:spacing w:after="0" w:line="240" w:lineRule="auto"/>
    </w:pPr>
    <w:rPr>
      <w:rFonts w:ascii="Times New Roman" w:eastAsia="Times New Roman" w:hAnsi="Times New Roman" w:cs="Times New Roman"/>
      <w:sz w:val="20"/>
      <w:szCs w:val="20"/>
    </w:rPr>
  </w:style>
  <w:style w:type="paragraph" w:customStyle="1" w:styleId="3CDE8DF3CDEC440FA2443F69F9F983BF16">
    <w:name w:val="3CDE8DF3CDEC440FA2443F69F9F983BF16"/>
    <w:rsid w:val="00ED5C1E"/>
    <w:pPr>
      <w:spacing w:after="0" w:line="240" w:lineRule="auto"/>
    </w:pPr>
    <w:rPr>
      <w:rFonts w:ascii="Times New Roman" w:eastAsia="Times New Roman" w:hAnsi="Times New Roman" w:cs="Times New Roman"/>
      <w:sz w:val="20"/>
      <w:szCs w:val="20"/>
    </w:rPr>
  </w:style>
  <w:style w:type="paragraph" w:customStyle="1" w:styleId="4EA99042797E42FB9CFFA19B2FD53E4716">
    <w:name w:val="4EA99042797E42FB9CFFA19B2FD53E4716"/>
    <w:rsid w:val="00ED5C1E"/>
    <w:pPr>
      <w:spacing w:after="0" w:line="240" w:lineRule="auto"/>
    </w:pPr>
    <w:rPr>
      <w:rFonts w:ascii="Times New Roman" w:eastAsia="Times New Roman" w:hAnsi="Times New Roman" w:cs="Times New Roman"/>
      <w:sz w:val="20"/>
      <w:szCs w:val="20"/>
    </w:rPr>
  </w:style>
  <w:style w:type="paragraph" w:customStyle="1" w:styleId="6867C8DA81E94FEBA2DF4D5B899AA3D316">
    <w:name w:val="6867C8DA81E94FEBA2DF4D5B899AA3D316"/>
    <w:rsid w:val="00ED5C1E"/>
    <w:pPr>
      <w:spacing w:after="0" w:line="240" w:lineRule="auto"/>
    </w:pPr>
    <w:rPr>
      <w:rFonts w:ascii="Times New Roman" w:eastAsia="Times New Roman" w:hAnsi="Times New Roman" w:cs="Times New Roman"/>
      <w:sz w:val="20"/>
      <w:szCs w:val="20"/>
    </w:rPr>
  </w:style>
  <w:style w:type="paragraph" w:customStyle="1" w:styleId="583FAD6D965040F0A5A353CAA2543E6216">
    <w:name w:val="583FAD6D965040F0A5A353CAA2543E6216"/>
    <w:rsid w:val="00ED5C1E"/>
    <w:pPr>
      <w:spacing w:after="0" w:line="240" w:lineRule="auto"/>
    </w:pPr>
    <w:rPr>
      <w:rFonts w:ascii="Times New Roman" w:eastAsia="Times New Roman" w:hAnsi="Times New Roman" w:cs="Times New Roman"/>
      <w:sz w:val="20"/>
      <w:szCs w:val="20"/>
    </w:rPr>
  </w:style>
  <w:style w:type="paragraph" w:customStyle="1" w:styleId="95441225C1334E8FA4F15E3F8142F33916">
    <w:name w:val="95441225C1334E8FA4F15E3F8142F33916"/>
    <w:rsid w:val="00ED5C1E"/>
    <w:pPr>
      <w:spacing w:after="0" w:line="240" w:lineRule="auto"/>
    </w:pPr>
    <w:rPr>
      <w:rFonts w:ascii="Times New Roman" w:eastAsia="Times New Roman" w:hAnsi="Times New Roman" w:cs="Times New Roman"/>
      <w:sz w:val="20"/>
      <w:szCs w:val="20"/>
    </w:rPr>
  </w:style>
  <w:style w:type="paragraph" w:customStyle="1" w:styleId="D54B246CFF234280937BC601C3F6AC3113">
    <w:name w:val="D54B246CFF234280937BC601C3F6AC3113"/>
    <w:rsid w:val="00ED5C1E"/>
    <w:pPr>
      <w:spacing w:after="0" w:line="240" w:lineRule="auto"/>
    </w:pPr>
    <w:rPr>
      <w:rFonts w:ascii="Times New Roman" w:eastAsia="Times New Roman" w:hAnsi="Times New Roman" w:cs="Times New Roman"/>
      <w:sz w:val="20"/>
      <w:szCs w:val="20"/>
    </w:rPr>
  </w:style>
  <w:style w:type="paragraph" w:customStyle="1" w:styleId="BA299C39A5DF4A4F8F218ABF9E6B795C11">
    <w:name w:val="BA299C39A5DF4A4F8F218ABF9E6B795C11"/>
    <w:rsid w:val="00ED5C1E"/>
    <w:pPr>
      <w:spacing w:after="0" w:line="240" w:lineRule="auto"/>
    </w:pPr>
    <w:rPr>
      <w:rFonts w:ascii="Times New Roman" w:eastAsia="Times New Roman" w:hAnsi="Times New Roman" w:cs="Times New Roman"/>
      <w:sz w:val="20"/>
      <w:szCs w:val="20"/>
    </w:rPr>
  </w:style>
  <w:style w:type="paragraph" w:customStyle="1" w:styleId="794F429272504AD594A20F5E9B1E7A409">
    <w:name w:val="794F429272504AD594A20F5E9B1E7A409"/>
    <w:rsid w:val="00ED5C1E"/>
    <w:pPr>
      <w:spacing w:after="0" w:line="240" w:lineRule="auto"/>
    </w:pPr>
    <w:rPr>
      <w:rFonts w:ascii="Times New Roman" w:eastAsia="Times New Roman" w:hAnsi="Times New Roman" w:cs="Times New Roman"/>
      <w:sz w:val="20"/>
      <w:szCs w:val="20"/>
    </w:rPr>
  </w:style>
  <w:style w:type="paragraph" w:customStyle="1" w:styleId="0BBBD83EBE1645FCB2BB9D38809266E416">
    <w:name w:val="0BBBD83EBE1645FCB2BB9D38809266E416"/>
    <w:rsid w:val="00ED5C1E"/>
    <w:pPr>
      <w:spacing w:after="0" w:line="240" w:lineRule="auto"/>
    </w:pPr>
    <w:rPr>
      <w:rFonts w:ascii="Times New Roman" w:eastAsia="Times New Roman" w:hAnsi="Times New Roman" w:cs="Times New Roman"/>
      <w:sz w:val="20"/>
      <w:szCs w:val="20"/>
    </w:rPr>
  </w:style>
  <w:style w:type="paragraph" w:customStyle="1" w:styleId="7DC796AB8F6D4DFCABD96625630E6FF916">
    <w:name w:val="7DC796AB8F6D4DFCABD96625630E6FF916"/>
    <w:rsid w:val="00ED5C1E"/>
    <w:pPr>
      <w:spacing w:after="0" w:line="240" w:lineRule="auto"/>
    </w:pPr>
    <w:rPr>
      <w:rFonts w:ascii="Times New Roman" w:eastAsia="Times New Roman" w:hAnsi="Times New Roman" w:cs="Times New Roman"/>
      <w:sz w:val="20"/>
      <w:szCs w:val="20"/>
    </w:rPr>
  </w:style>
  <w:style w:type="paragraph" w:customStyle="1" w:styleId="8BAA209B049F42528F5ADC6D75E40D1B16">
    <w:name w:val="8BAA209B049F42528F5ADC6D75E40D1B16"/>
    <w:rsid w:val="00ED5C1E"/>
    <w:pPr>
      <w:spacing w:after="0" w:line="240" w:lineRule="auto"/>
    </w:pPr>
    <w:rPr>
      <w:rFonts w:ascii="Times New Roman" w:eastAsia="Times New Roman" w:hAnsi="Times New Roman" w:cs="Times New Roman"/>
      <w:sz w:val="20"/>
      <w:szCs w:val="20"/>
    </w:rPr>
  </w:style>
  <w:style w:type="paragraph" w:customStyle="1" w:styleId="98450A76F71E4B4DAAE012C230EA962616">
    <w:name w:val="98450A76F71E4B4DAAE012C230EA962616"/>
    <w:rsid w:val="00ED5C1E"/>
    <w:pPr>
      <w:spacing w:after="0" w:line="240" w:lineRule="auto"/>
    </w:pPr>
    <w:rPr>
      <w:rFonts w:ascii="Times New Roman" w:eastAsia="Times New Roman" w:hAnsi="Times New Roman" w:cs="Times New Roman"/>
      <w:sz w:val="20"/>
      <w:szCs w:val="20"/>
    </w:rPr>
  </w:style>
  <w:style w:type="paragraph" w:customStyle="1" w:styleId="5DBC2DFE19974B67A4E7ABCEBA89F4708">
    <w:name w:val="5DBC2DFE19974B67A4E7ABCEBA89F4708"/>
    <w:rsid w:val="00ED5C1E"/>
    <w:pPr>
      <w:spacing w:after="0" w:line="240" w:lineRule="auto"/>
    </w:pPr>
    <w:rPr>
      <w:rFonts w:ascii="Times New Roman" w:eastAsia="Times New Roman" w:hAnsi="Times New Roman" w:cs="Times New Roman"/>
      <w:sz w:val="20"/>
      <w:szCs w:val="20"/>
    </w:rPr>
  </w:style>
  <w:style w:type="paragraph" w:customStyle="1" w:styleId="CF3E4974D63546BFBAA12C3D448A45256">
    <w:name w:val="CF3E4974D63546BFBAA12C3D448A45256"/>
    <w:rsid w:val="00ED5C1E"/>
    <w:pPr>
      <w:spacing w:after="0" w:line="240" w:lineRule="auto"/>
    </w:pPr>
    <w:rPr>
      <w:rFonts w:ascii="Times New Roman" w:eastAsia="Times New Roman" w:hAnsi="Times New Roman" w:cs="Times New Roman"/>
      <w:sz w:val="20"/>
      <w:szCs w:val="20"/>
    </w:rPr>
  </w:style>
  <w:style w:type="paragraph" w:customStyle="1" w:styleId="26F19E115C45446B8032CEF9C2D8682A5">
    <w:name w:val="26F19E115C45446B8032CEF9C2D8682A5"/>
    <w:rsid w:val="00ED5C1E"/>
    <w:pPr>
      <w:spacing w:after="0" w:line="240" w:lineRule="auto"/>
    </w:pPr>
    <w:rPr>
      <w:rFonts w:ascii="Times New Roman" w:eastAsia="Times New Roman" w:hAnsi="Times New Roman" w:cs="Times New Roman"/>
      <w:sz w:val="20"/>
      <w:szCs w:val="20"/>
    </w:rPr>
  </w:style>
  <w:style w:type="paragraph" w:customStyle="1" w:styleId="075CEA0D24DA44278DE8BEB6123F889A15">
    <w:name w:val="075CEA0D24DA44278DE8BEB6123F889A15"/>
    <w:rsid w:val="00ED5C1E"/>
    <w:pPr>
      <w:spacing w:after="0" w:line="240" w:lineRule="auto"/>
    </w:pPr>
    <w:rPr>
      <w:rFonts w:ascii="Times New Roman" w:eastAsia="Times New Roman" w:hAnsi="Times New Roman" w:cs="Times New Roman"/>
      <w:sz w:val="20"/>
      <w:szCs w:val="20"/>
    </w:rPr>
  </w:style>
  <w:style w:type="paragraph" w:customStyle="1" w:styleId="05DA469C404F47DDB67EEA325BE3B1F115">
    <w:name w:val="05DA469C404F47DDB67EEA325BE3B1F115"/>
    <w:rsid w:val="00ED5C1E"/>
    <w:pPr>
      <w:spacing w:after="0" w:line="240" w:lineRule="auto"/>
    </w:pPr>
    <w:rPr>
      <w:rFonts w:ascii="Times New Roman" w:eastAsia="Times New Roman" w:hAnsi="Times New Roman" w:cs="Times New Roman"/>
      <w:sz w:val="20"/>
      <w:szCs w:val="20"/>
    </w:rPr>
  </w:style>
  <w:style w:type="paragraph" w:customStyle="1" w:styleId="12A521508CFE458B828FC5C0B234DEAF15">
    <w:name w:val="12A521508CFE458B828FC5C0B234DEAF15"/>
    <w:rsid w:val="00ED5C1E"/>
    <w:pPr>
      <w:spacing w:after="0" w:line="240" w:lineRule="auto"/>
    </w:pPr>
    <w:rPr>
      <w:rFonts w:ascii="Times New Roman" w:eastAsia="Times New Roman" w:hAnsi="Times New Roman" w:cs="Times New Roman"/>
      <w:sz w:val="20"/>
      <w:szCs w:val="20"/>
    </w:rPr>
  </w:style>
  <w:style w:type="paragraph" w:customStyle="1" w:styleId="0B6CC80F88824FF9AC2A9CE99C0A465F15">
    <w:name w:val="0B6CC80F88824FF9AC2A9CE99C0A465F15"/>
    <w:rsid w:val="00ED5C1E"/>
    <w:pPr>
      <w:spacing w:after="0" w:line="240" w:lineRule="auto"/>
    </w:pPr>
    <w:rPr>
      <w:rFonts w:ascii="Times New Roman" w:eastAsia="Times New Roman" w:hAnsi="Times New Roman" w:cs="Times New Roman"/>
      <w:sz w:val="20"/>
      <w:szCs w:val="20"/>
    </w:rPr>
  </w:style>
  <w:style w:type="paragraph" w:customStyle="1" w:styleId="C639FF302AE140019CA2050D1A63F8A75">
    <w:name w:val="C639FF302AE140019CA2050D1A63F8A75"/>
    <w:rsid w:val="00ED5C1E"/>
    <w:pPr>
      <w:spacing w:after="0" w:line="240" w:lineRule="auto"/>
    </w:pPr>
    <w:rPr>
      <w:rFonts w:ascii="Times New Roman" w:eastAsia="Times New Roman" w:hAnsi="Times New Roman" w:cs="Times New Roman"/>
      <w:sz w:val="20"/>
      <w:szCs w:val="20"/>
    </w:rPr>
  </w:style>
  <w:style w:type="paragraph" w:customStyle="1" w:styleId="912EB587DF9C4F11B4CF26AB1C6F6C0C15">
    <w:name w:val="912EB587DF9C4F11B4CF26AB1C6F6C0C15"/>
    <w:rsid w:val="00ED5C1E"/>
    <w:pPr>
      <w:spacing w:after="0" w:line="240" w:lineRule="auto"/>
    </w:pPr>
    <w:rPr>
      <w:rFonts w:ascii="Times New Roman" w:eastAsia="Times New Roman" w:hAnsi="Times New Roman" w:cs="Times New Roman"/>
      <w:sz w:val="20"/>
      <w:szCs w:val="20"/>
    </w:rPr>
  </w:style>
  <w:style w:type="paragraph" w:customStyle="1" w:styleId="1868E8A81F374F619285084FD22CF10D4">
    <w:name w:val="1868E8A81F374F619285084FD22CF10D4"/>
    <w:rsid w:val="00ED5C1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8A671CFBAD0840C08FCAB1A4556ED8432">
    <w:name w:val="8A671CFBAD0840C08FCAB1A4556ED8432"/>
    <w:rsid w:val="00ED5C1E"/>
    <w:pPr>
      <w:spacing w:after="0" w:line="240" w:lineRule="auto"/>
    </w:pPr>
    <w:rPr>
      <w:rFonts w:ascii="Times New Roman" w:eastAsia="Times New Roman" w:hAnsi="Times New Roman" w:cs="Times New Roman"/>
      <w:sz w:val="20"/>
      <w:szCs w:val="20"/>
    </w:rPr>
  </w:style>
  <w:style w:type="paragraph" w:customStyle="1" w:styleId="3F60BE152C72415FA47D86852A4E73A5">
    <w:name w:val="3F60BE152C72415FA47D86852A4E73A5"/>
    <w:rsid w:val="00ED5C1E"/>
    <w:pPr>
      <w:spacing w:after="0" w:line="240" w:lineRule="auto"/>
    </w:pPr>
    <w:rPr>
      <w:rFonts w:ascii="Times New Roman" w:eastAsia="Times New Roman" w:hAnsi="Times New Roman" w:cs="Times New Roman"/>
      <w:sz w:val="20"/>
      <w:szCs w:val="20"/>
    </w:rPr>
  </w:style>
  <w:style w:type="paragraph" w:customStyle="1" w:styleId="088EE10013644F17942A7BA4EC47DF601">
    <w:name w:val="088EE10013644F17942A7BA4EC47DF601"/>
    <w:rsid w:val="00ED5C1E"/>
    <w:pPr>
      <w:spacing w:after="0" w:line="240" w:lineRule="auto"/>
    </w:pPr>
    <w:rPr>
      <w:rFonts w:ascii="Times New Roman" w:eastAsia="Times New Roman" w:hAnsi="Times New Roman" w:cs="Times New Roman"/>
      <w:sz w:val="20"/>
      <w:szCs w:val="20"/>
    </w:rPr>
  </w:style>
  <w:style w:type="paragraph" w:customStyle="1" w:styleId="E88DB03E5298426D873E59AF0E8012961">
    <w:name w:val="E88DB03E5298426D873E59AF0E8012961"/>
    <w:rsid w:val="00ED5C1E"/>
    <w:pPr>
      <w:spacing w:after="0" w:line="240" w:lineRule="auto"/>
    </w:pPr>
    <w:rPr>
      <w:rFonts w:ascii="Times New Roman" w:eastAsia="Times New Roman" w:hAnsi="Times New Roman" w:cs="Times New Roman"/>
      <w:sz w:val="20"/>
      <w:szCs w:val="20"/>
    </w:rPr>
  </w:style>
  <w:style w:type="paragraph" w:customStyle="1" w:styleId="2B09CACF282C4A5B9A9C9510D6BEA8011">
    <w:name w:val="2B09CACF282C4A5B9A9C9510D6BEA8011"/>
    <w:rsid w:val="00ED5C1E"/>
    <w:pPr>
      <w:spacing w:after="0" w:line="240" w:lineRule="auto"/>
    </w:pPr>
    <w:rPr>
      <w:rFonts w:ascii="Times New Roman" w:eastAsia="Times New Roman" w:hAnsi="Times New Roman" w:cs="Times New Roman"/>
      <w:sz w:val="20"/>
      <w:szCs w:val="20"/>
    </w:rPr>
  </w:style>
  <w:style w:type="paragraph" w:customStyle="1" w:styleId="A1528545CD684A2992BB1F0B662C64FF1">
    <w:name w:val="A1528545CD684A2992BB1F0B662C64FF1"/>
    <w:rsid w:val="00ED5C1E"/>
    <w:pPr>
      <w:spacing w:after="0" w:line="240" w:lineRule="auto"/>
    </w:pPr>
    <w:rPr>
      <w:rFonts w:ascii="Times New Roman" w:eastAsia="Times New Roman" w:hAnsi="Times New Roman" w:cs="Times New Roman"/>
      <w:sz w:val="20"/>
      <w:szCs w:val="20"/>
    </w:rPr>
  </w:style>
  <w:style w:type="paragraph" w:customStyle="1" w:styleId="D6585BF6D6A648C083BBC48CC665334D25">
    <w:name w:val="D6585BF6D6A648C083BBC48CC665334D25"/>
    <w:rsid w:val="00ED5C1E"/>
    <w:pPr>
      <w:spacing w:after="0" w:line="240" w:lineRule="auto"/>
    </w:pPr>
    <w:rPr>
      <w:rFonts w:ascii="Times New Roman" w:eastAsia="Times New Roman" w:hAnsi="Times New Roman" w:cs="Times New Roman"/>
      <w:sz w:val="20"/>
      <w:szCs w:val="20"/>
    </w:rPr>
  </w:style>
  <w:style w:type="paragraph" w:customStyle="1" w:styleId="094E9D1A44F94A2EBBBDD38CC10285F626">
    <w:name w:val="094E9D1A44F94A2EBBBDD38CC10285F626"/>
    <w:rsid w:val="00ED5C1E"/>
    <w:pPr>
      <w:spacing w:after="0" w:line="240" w:lineRule="auto"/>
    </w:pPr>
    <w:rPr>
      <w:rFonts w:ascii="Times New Roman" w:eastAsia="Times New Roman" w:hAnsi="Times New Roman" w:cs="Times New Roman"/>
      <w:sz w:val="20"/>
      <w:szCs w:val="20"/>
    </w:rPr>
  </w:style>
  <w:style w:type="paragraph" w:customStyle="1" w:styleId="F427CAF5FF074F61A63D772100FB1EB926">
    <w:name w:val="F427CAF5FF074F61A63D772100FB1EB926"/>
    <w:rsid w:val="00ED5C1E"/>
    <w:pPr>
      <w:spacing w:after="0" w:line="240" w:lineRule="auto"/>
    </w:pPr>
    <w:rPr>
      <w:rFonts w:ascii="Times New Roman" w:eastAsia="Times New Roman" w:hAnsi="Times New Roman" w:cs="Times New Roman"/>
      <w:sz w:val="20"/>
      <w:szCs w:val="20"/>
    </w:rPr>
  </w:style>
  <w:style w:type="paragraph" w:customStyle="1" w:styleId="8DC9C9FB8537466FA5CA48C08485430A">
    <w:name w:val="8DC9C9FB8537466FA5CA48C08485430A"/>
    <w:rsid w:val="00ED5C1E"/>
    <w:pPr>
      <w:spacing w:after="160" w:line="259" w:lineRule="auto"/>
    </w:pPr>
  </w:style>
  <w:style w:type="paragraph" w:customStyle="1" w:styleId="37FD3246AA7B4FDDA7490E109E30FA7C">
    <w:name w:val="37FD3246AA7B4FDDA7490E109E30FA7C"/>
    <w:rsid w:val="00ED5C1E"/>
    <w:pPr>
      <w:spacing w:after="160" w:line="259" w:lineRule="auto"/>
    </w:pPr>
  </w:style>
  <w:style w:type="paragraph" w:customStyle="1" w:styleId="6AFCB6726953465E8554C7F65399A409">
    <w:name w:val="6AFCB6726953465E8554C7F65399A409"/>
    <w:rsid w:val="00ED5C1E"/>
    <w:pPr>
      <w:spacing w:after="160" w:line="259" w:lineRule="auto"/>
    </w:pPr>
  </w:style>
  <w:style w:type="paragraph" w:customStyle="1" w:styleId="D7653EED00C546DF8FE527B104D78DC4">
    <w:name w:val="D7653EED00C546DF8FE527B104D78DC4"/>
    <w:rsid w:val="00ED5C1E"/>
    <w:pPr>
      <w:spacing w:after="160" w:line="259" w:lineRule="auto"/>
    </w:pPr>
  </w:style>
  <w:style w:type="paragraph" w:customStyle="1" w:styleId="98D11B8971A04CC09AA0EB0321191468">
    <w:name w:val="98D11B8971A04CC09AA0EB0321191468"/>
    <w:rsid w:val="00ED5C1E"/>
    <w:pPr>
      <w:spacing w:after="160" w:line="259" w:lineRule="auto"/>
    </w:pPr>
  </w:style>
  <w:style w:type="paragraph" w:customStyle="1" w:styleId="7B6EE3A08661461BB00EE7B2362E3E1C">
    <w:name w:val="7B6EE3A08661461BB00EE7B2362E3E1C"/>
    <w:rsid w:val="00ED5C1E"/>
    <w:pPr>
      <w:spacing w:after="160" w:line="259" w:lineRule="auto"/>
    </w:pPr>
  </w:style>
  <w:style w:type="paragraph" w:customStyle="1" w:styleId="6F86C5E41DBD49959C072E48779BCB31">
    <w:name w:val="6F86C5E41DBD49959C072E48779BCB31"/>
    <w:rsid w:val="00ED5C1E"/>
    <w:pPr>
      <w:spacing w:after="160" w:line="259" w:lineRule="auto"/>
    </w:pPr>
  </w:style>
  <w:style w:type="paragraph" w:customStyle="1" w:styleId="EE3EBEDEB3864AA690D3E3561DC548E9">
    <w:name w:val="EE3EBEDEB3864AA690D3E3561DC548E9"/>
    <w:rsid w:val="00ED5C1E"/>
    <w:pPr>
      <w:spacing w:after="160" w:line="259" w:lineRule="auto"/>
    </w:pPr>
  </w:style>
  <w:style w:type="paragraph" w:customStyle="1" w:styleId="7D3DB2D279D746AB8677E6AF03759020">
    <w:name w:val="7D3DB2D279D746AB8677E6AF03759020"/>
    <w:rsid w:val="00ED5C1E"/>
    <w:pPr>
      <w:spacing w:after="160" w:line="259" w:lineRule="auto"/>
    </w:pPr>
  </w:style>
  <w:style w:type="paragraph" w:customStyle="1" w:styleId="CAF13DF778E5464FA393B6978DD93205">
    <w:name w:val="CAF13DF778E5464FA393B6978DD93205"/>
    <w:rsid w:val="00ED5C1E"/>
    <w:pPr>
      <w:spacing w:after="160" w:line="259" w:lineRule="auto"/>
    </w:pPr>
  </w:style>
  <w:style w:type="paragraph" w:customStyle="1" w:styleId="E2F7A9969C2F4B5E864ACD9D33CF2F4B">
    <w:name w:val="E2F7A9969C2F4B5E864ACD9D33CF2F4B"/>
    <w:rsid w:val="00ED5C1E"/>
    <w:pPr>
      <w:spacing w:after="160" w:line="259" w:lineRule="auto"/>
    </w:pPr>
  </w:style>
  <w:style w:type="paragraph" w:customStyle="1" w:styleId="413D582090E04D6EA16C18402CDD543A">
    <w:name w:val="413D582090E04D6EA16C18402CDD543A"/>
    <w:rsid w:val="00ED5C1E"/>
    <w:pPr>
      <w:spacing w:after="160" w:line="259" w:lineRule="auto"/>
    </w:pPr>
  </w:style>
  <w:style w:type="paragraph" w:customStyle="1" w:styleId="9C1D42E09B884B5CBD103F5803DDBE55">
    <w:name w:val="9C1D42E09B884B5CBD103F5803DDBE55"/>
    <w:rsid w:val="00ED5C1E"/>
    <w:pPr>
      <w:spacing w:after="160" w:line="259" w:lineRule="auto"/>
    </w:pPr>
  </w:style>
  <w:style w:type="paragraph" w:customStyle="1" w:styleId="5EFE5F5FD2284C7D8BB101FAE6F4C3A2">
    <w:name w:val="5EFE5F5FD2284C7D8BB101FAE6F4C3A2"/>
    <w:rsid w:val="00ED5C1E"/>
    <w:pPr>
      <w:spacing w:after="160" w:line="259" w:lineRule="auto"/>
    </w:pPr>
  </w:style>
  <w:style w:type="paragraph" w:customStyle="1" w:styleId="40842244A6694493810AA02947410114">
    <w:name w:val="40842244A6694493810AA02947410114"/>
    <w:rsid w:val="00ED5C1E"/>
    <w:pPr>
      <w:spacing w:after="160" w:line="259" w:lineRule="auto"/>
    </w:pPr>
  </w:style>
  <w:style w:type="paragraph" w:customStyle="1" w:styleId="467B5C698E704A09A2522CA9526D09A2">
    <w:name w:val="467B5C698E704A09A2522CA9526D09A2"/>
    <w:rsid w:val="00ED5C1E"/>
    <w:pPr>
      <w:spacing w:after="160" w:line="259" w:lineRule="auto"/>
    </w:pPr>
  </w:style>
  <w:style w:type="paragraph" w:customStyle="1" w:styleId="E089F65E723C458285F93A86A3112262">
    <w:name w:val="E089F65E723C458285F93A86A3112262"/>
    <w:rsid w:val="00ED5C1E"/>
    <w:pPr>
      <w:spacing w:after="160" w:line="259" w:lineRule="auto"/>
    </w:pPr>
  </w:style>
  <w:style w:type="paragraph" w:customStyle="1" w:styleId="17F2DEEA7E8E48FCB6B257154D4BE671">
    <w:name w:val="17F2DEEA7E8E48FCB6B257154D4BE671"/>
    <w:rsid w:val="00ED5C1E"/>
    <w:pPr>
      <w:spacing w:after="160" w:line="259" w:lineRule="auto"/>
    </w:pPr>
  </w:style>
  <w:style w:type="paragraph" w:customStyle="1" w:styleId="7CC2A12C96F743D0A55C01E40A2F668D">
    <w:name w:val="7CC2A12C96F743D0A55C01E40A2F668D"/>
    <w:rsid w:val="00ED5C1E"/>
    <w:pPr>
      <w:spacing w:after="160" w:line="259" w:lineRule="auto"/>
    </w:pPr>
  </w:style>
  <w:style w:type="paragraph" w:customStyle="1" w:styleId="611C6C56AFC34FA5A52B28C6F3C24007">
    <w:name w:val="611C6C56AFC34FA5A52B28C6F3C24007"/>
    <w:rsid w:val="00ED5C1E"/>
    <w:pPr>
      <w:spacing w:after="160" w:line="259" w:lineRule="auto"/>
    </w:pPr>
  </w:style>
  <w:style w:type="paragraph" w:customStyle="1" w:styleId="B406A741CFE547DAA7CB356BD112AF99">
    <w:name w:val="B406A741CFE547DAA7CB356BD112AF99"/>
    <w:rsid w:val="00ED5C1E"/>
    <w:pPr>
      <w:spacing w:after="160" w:line="259" w:lineRule="auto"/>
    </w:pPr>
  </w:style>
  <w:style w:type="paragraph" w:customStyle="1" w:styleId="BA8CAB64F06E477EAE5377E2F2E6B46A">
    <w:name w:val="BA8CAB64F06E477EAE5377E2F2E6B46A"/>
    <w:rsid w:val="00ED5C1E"/>
    <w:pPr>
      <w:spacing w:after="160" w:line="259" w:lineRule="auto"/>
    </w:pPr>
  </w:style>
  <w:style w:type="paragraph" w:customStyle="1" w:styleId="72C9C8732630402BBDDF55CE964E8EE2">
    <w:name w:val="72C9C8732630402BBDDF55CE964E8EE2"/>
    <w:rsid w:val="00ED5C1E"/>
    <w:pPr>
      <w:spacing w:after="160" w:line="259" w:lineRule="auto"/>
    </w:pPr>
  </w:style>
  <w:style w:type="paragraph" w:customStyle="1" w:styleId="AB7B1122CD584AD8B7354B4462875D80">
    <w:name w:val="AB7B1122CD584AD8B7354B4462875D80"/>
    <w:rsid w:val="00ED5C1E"/>
    <w:pPr>
      <w:spacing w:after="160" w:line="259" w:lineRule="auto"/>
    </w:pPr>
  </w:style>
  <w:style w:type="paragraph" w:customStyle="1" w:styleId="B4D12EAE79374D87936126065C383B8D16">
    <w:name w:val="B4D12EAE79374D87936126065C383B8D16"/>
    <w:rsid w:val="00ED5C1E"/>
    <w:pPr>
      <w:spacing w:after="0" w:line="240" w:lineRule="auto"/>
    </w:pPr>
    <w:rPr>
      <w:rFonts w:ascii="Times New Roman" w:eastAsia="Times New Roman" w:hAnsi="Times New Roman" w:cs="Times New Roman"/>
      <w:sz w:val="20"/>
      <w:szCs w:val="20"/>
    </w:rPr>
  </w:style>
  <w:style w:type="paragraph" w:customStyle="1" w:styleId="2D5C0CEA8000441EBFB67951CDCCE3F716">
    <w:name w:val="2D5C0CEA8000441EBFB67951CDCCE3F716"/>
    <w:rsid w:val="00ED5C1E"/>
    <w:pPr>
      <w:spacing w:after="0" w:line="240" w:lineRule="auto"/>
    </w:pPr>
    <w:rPr>
      <w:rFonts w:ascii="Times New Roman" w:eastAsia="Times New Roman" w:hAnsi="Times New Roman" w:cs="Times New Roman"/>
      <w:sz w:val="20"/>
      <w:szCs w:val="20"/>
    </w:rPr>
  </w:style>
  <w:style w:type="paragraph" w:customStyle="1" w:styleId="61A2E3068950465BB98475AE6FFC4A7D16">
    <w:name w:val="61A2E3068950465BB98475AE6FFC4A7D16"/>
    <w:rsid w:val="00ED5C1E"/>
    <w:pPr>
      <w:spacing w:after="0" w:line="240" w:lineRule="auto"/>
    </w:pPr>
    <w:rPr>
      <w:rFonts w:ascii="Times New Roman" w:eastAsia="Times New Roman" w:hAnsi="Times New Roman" w:cs="Times New Roman"/>
      <w:sz w:val="20"/>
      <w:szCs w:val="20"/>
    </w:rPr>
  </w:style>
  <w:style w:type="paragraph" w:customStyle="1" w:styleId="30ACB6EFF9304AD68472095DE288FCCE16">
    <w:name w:val="30ACB6EFF9304AD68472095DE288FCCE16"/>
    <w:rsid w:val="00ED5C1E"/>
    <w:pPr>
      <w:spacing w:after="0" w:line="240" w:lineRule="auto"/>
    </w:pPr>
    <w:rPr>
      <w:rFonts w:ascii="Times New Roman" w:eastAsia="Times New Roman" w:hAnsi="Times New Roman" w:cs="Times New Roman"/>
      <w:sz w:val="20"/>
      <w:szCs w:val="20"/>
    </w:rPr>
  </w:style>
  <w:style w:type="paragraph" w:customStyle="1" w:styleId="6B80C8C359FF44DBBE318279545EA16D16">
    <w:name w:val="6B80C8C359FF44DBBE318279545EA16D16"/>
    <w:rsid w:val="00ED5C1E"/>
    <w:pPr>
      <w:spacing w:after="0" w:line="240" w:lineRule="auto"/>
    </w:pPr>
    <w:rPr>
      <w:rFonts w:ascii="Times New Roman" w:eastAsia="Times New Roman" w:hAnsi="Times New Roman" w:cs="Times New Roman"/>
      <w:sz w:val="20"/>
      <w:szCs w:val="20"/>
    </w:rPr>
  </w:style>
  <w:style w:type="paragraph" w:customStyle="1" w:styleId="A1A7BB0A48DE47B995D4FC08B50CE6D116">
    <w:name w:val="A1A7BB0A48DE47B995D4FC08B50CE6D116"/>
    <w:rsid w:val="00ED5C1E"/>
    <w:pPr>
      <w:spacing w:after="0" w:line="240" w:lineRule="auto"/>
    </w:pPr>
    <w:rPr>
      <w:rFonts w:ascii="Times New Roman" w:eastAsia="Times New Roman" w:hAnsi="Times New Roman" w:cs="Times New Roman"/>
      <w:sz w:val="20"/>
      <w:szCs w:val="20"/>
    </w:rPr>
  </w:style>
  <w:style w:type="paragraph" w:customStyle="1" w:styleId="68ABAE7FB0D14767AF1E08F4AE70025C16">
    <w:name w:val="68ABAE7FB0D14767AF1E08F4AE70025C16"/>
    <w:rsid w:val="00ED5C1E"/>
    <w:pPr>
      <w:spacing w:after="0" w:line="240" w:lineRule="auto"/>
    </w:pPr>
    <w:rPr>
      <w:rFonts w:ascii="Times New Roman" w:eastAsia="Times New Roman" w:hAnsi="Times New Roman" w:cs="Times New Roman"/>
      <w:sz w:val="20"/>
      <w:szCs w:val="20"/>
    </w:rPr>
  </w:style>
  <w:style w:type="paragraph" w:customStyle="1" w:styleId="CADF01DB8CC84E099D6DD3E6C8B9094616">
    <w:name w:val="CADF01DB8CC84E099D6DD3E6C8B9094616"/>
    <w:rsid w:val="00ED5C1E"/>
    <w:pPr>
      <w:spacing w:after="0" w:line="240" w:lineRule="auto"/>
    </w:pPr>
    <w:rPr>
      <w:rFonts w:ascii="Times New Roman" w:eastAsia="Times New Roman" w:hAnsi="Times New Roman" w:cs="Times New Roman"/>
      <w:sz w:val="20"/>
      <w:szCs w:val="20"/>
    </w:rPr>
  </w:style>
  <w:style w:type="paragraph" w:customStyle="1" w:styleId="68B269159AB54D5AACB94146837BF0B317">
    <w:name w:val="68B269159AB54D5AACB94146837BF0B317"/>
    <w:rsid w:val="00ED5C1E"/>
    <w:pPr>
      <w:spacing w:after="0" w:line="240" w:lineRule="auto"/>
    </w:pPr>
    <w:rPr>
      <w:rFonts w:ascii="Times New Roman" w:eastAsia="Times New Roman" w:hAnsi="Times New Roman" w:cs="Times New Roman"/>
      <w:sz w:val="20"/>
      <w:szCs w:val="20"/>
    </w:rPr>
  </w:style>
  <w:style w:type="paragraph" w:customStyle="1" w:styleId="F05F24A2A7AA42E59AD16805D9F67D8517">
    <w:name w:val="F05F24A2A7AA42E59AD16805D9F67D8517"/>
    <w:rsid w:val="00ED5C1E"/>
    <w:pPr>
      <w:spacing w:after="0" w:line="240" w:lineRule="auto"/>
    </w:pPr>
    <w:rPr>
      <w:rFonts w:ascii="Times New Roman" w:eastAsia="Times New Roman" w:hAnsi="Times New Roman" w:cs="Times New Roman"/>
      <w:sz w:val="20"/>
      <w:szCs w:val="20"/>
    </w:rPr>
  </w:style>
  <w:style w:type="paragraph" w:customStyle="1" w:styleId="7E500C5383154D868EC1646621E0DD6B17">
    <w:name w:val="7E500C5383154D868EC1646621E0DD6B17"/>
    <w:rsid w:val="00ED5C1E"/>
    <w:pPr>
      <w:spacing w:after="0" w:line="240" w:lineRule="auto"/>
    </w:pPr>
    <w:rPr>
      <w:rFonts w:ascii="Times New Roman" w:eastAsia="Times New Roman" w:hAnsi="Times New Roman" w:cs="Times New Roman"/>
      <w:sz w:val="20"/>
      <w:szCs w:val="20"/>
    </w:rPr>
  </w:style>
  <w:style w:type="paragraph" w:customStyle="1" w:styleId="113E504CB8FE4A1F94C28C7712A6140E17">
    <w:name w:val="113E504CB8FE4A1F94C28C7712A6140E17"/>
    <w:rsid w:val="00ED5C1E"/>
    <w:pPr>
      <w:spacing w:after="0" w:line="240" w:lineRule="auto"/>
    </w:pPr>
    <w:rPr>
      <w:rFonts w:ascii="Times New Roman" w:eastAsia="Times New Roman" w:hAnsi="Times New Roman" w:cs="Times New Roman"/>
      <w:sz w:val="20"/>
      <w:szCs w:val="20"/>
    </w:rPr>
  </w:style>
  <w:style w:type="paragraph" w:customStyle="1" w:styleId="9A1F667A40DB44CABC50D60BD174309817">
    <w:name w:val="9A1F667A40DB44CABC50D60BD174309817"/>
    <w:rsid w:val="00ED5C1E"/>
    <w:pPr>
      <w:spacing w:after="0" w:line="240" w:lineRule="auto"/>
    </w:pPr>
    <w:rPr>
      <w:rFonts w:ascii="Times New Roman" w:eastAsia="Times New Roman" w:hAnsi="Times New Roman" w:cs="Times New Roman"/>
      <w:sz w:val="20"/>
      <w:szCs w:val="20"/>
    </w:rPr>
  </w:style>
  <w:style w:type="paragraph" w:customStyle="1" w:styleId="2D0B1421C9774B57A726C031F385228817">
    <w:name w:val="2D0B1421C9774B57A726C031F385228817"/>
    <w:rsid w:val="00ED5C1E"/>
    <w:pPr>
      <w:spacing w:after="0" w:line="240" w:lineRule="auto"/>
    </w:pPr>
    <w:rPr>
      <w:rFonts w:ascii="Times New Roman" w:eastAsia="Times New Roman" w:hAnsi="Times New Roman" w:cs="Times New Roman"/>
      <w:sz w:val="20"/>
      <w:szCs w:val="20"/>
    </w:rPr>
  </w:style>
  <w:style w:type="paragraph" w:customStyle="1" w:styleId="44A060ECF83B4291934D5DE1845AA1B917">
    <w:name w:val="44A060ECF83B4291934D5DE1845AA1B917"/>
    <w:rsid w:val="00ED5C1E"/>
    <w:pPr>
      <w:spacing w:after="0" w:line="240" w:lineRule="auto"/>
    </w:pPr>
    <w:rPr>
      <w:rFonts w:ascii="Times New Roman" w:eastAsia="Times New Roman" w:hAnsi="Times New Roman" w:cs="Times New Roman"/>
      <w:sz w:val="20"/>
      <w:szCs w:val="20"/>
    </w:rPr>
  </w:style>
  <w:style w:type="paragraph" w:customStyle="1" w:styleId="DE4B3ADBAA234B0188AF8AE3932D783117">
    <w:name w:val="DE4B3ADBAA234B0188AF8AE3932D783117"/>
    <w:rsid w:val="00ED5C1E"/>
    <w:pPr>
      <w:spacing w:after="0" w:line="240" w:lineRule="auto"/>
    </w:pPr>
    <w:rPr>
      <w:rFonts w:ascii="Times New Roman" w:eastAsia="Times New Roman" w:hAnsi="Times New Roman" w:cs="Times New Roman"/>
      <w:sz w:val="20"/>
      <w:szCs w:val="20"/>
    </w:rPr>
  </w:style>
  <w:style w:type="paragraph" w:customStyle="1" w:styleId="4350BA4464AE4AC5BBCBDE05088BBA4817">
    <w:name w:val="4350BA4464AE4AC5BBCBDE05088BBA4817"/>
    <w:rsid w:val="00ED5C1E"/>
    <w:pPr>
      <w:spacing w:after="0" w:line="240" w:lineRule="auto"/>
    </w:pPr>
    <w:rPr>
      <w:rFonts w:ascii="Times New Roman" w:eastAsia="Times New Roman" w:hAnsi="Times New Roman" w:cs="Times New Roman"/>
      <w:sz w:val="20"/>
      <w:szCs w:val="20"/>
    </w:rPr>
  </w:style>
  <w:style w:type="paragraph" w:customStyle="1" w:styleId="3CDE8DF3CDEC440FA2443F69F9F983BF17">
    <w:name w:val="3CDE8DF3CDEC440FA2443F69F9F983BF17"/>
    <w:rsid w:val="00ED5C1E"/>
    <w:pPr>
      <w:spacing w:after="0" w:line="240" w:lineRule="auto"/>
    </w:pPr>
    <w:rPr>
      <w:rFonts w:ascii="Times New Roman" w:eastAsia="Times New Roman" w:hAnsi="Times New Roman" w:cs="Times New Roman"/>
      <w:sz w:val="20"/>
      <w:szCs w:val="20"/>
    </w:rPr>
  </w:style>
  <w:style w:type="paragraph" w:customStyle="1" w:styleId="4EA99042797E42FB9CFFA19B2FD53E4717">
    <w:name w:val="4EA99042797E42FB9CFFA19B2FD53E4717"/>
    <w:rsid w:val="00ED5C1E"/>
    <w:pPr>
      <w:spacing w:after="0" w:line="240" w:lineRule="auto"/>
    </w:pPr>
    <w:rPr>
      <w:rFonts w:ascii="Times New Roman" w:eastAsia="Times New Roman" w:hAnsi="Times New Roman" w:cs="Times New Roman"/>
      <w:sz w:val="20"/>
      <w:szCs w:val="20"/>
    </w:rPr>
  </w:style>
  <w:style w:type="paragraph" w:customStyle="1" w:styleId="6867C8DA81E94FEBA2DF4D5B899AA3D317">
    <w:name w:val="6867C8DA81E94FEBA2DF4D5B899AA3D317"/>
    <w:rsid w:val="00ED5C1E"/>
    <w:pPr>
      <w:spacing w:after="0" w:line="240" w:lineRule="auto"/>
    </w:pPr>
    <w:rPr>
      <w:rFonts w:ascii="Times New Roman" w:eastAsia="Times New Roman" w:hAnsi="Times New Roman" w:cs="Times New Roman"/>
      <w:sz w:val="20"/>
      <w:szCs w:val="20"/>
    </w:rPr>
  </w:style>
  <w:style w:type="paragraph" w:customStyle="1" w:styleId="583FAD6D965040F0A5A353CAA2543E6217">
    <w:name w:val="583FAD6D965040F0A5A353CAA2543E6217"/>
    <w:rsid w:val="00ED5C1E"/>
    <w:pPr>
      <w:spacing w:after="0" w:line="240" w:lineRule="auto"/>
    </w:pPr>
    <w:rPr>
      <w:rFonts w:ascii="Times New Roman" w:eastAsia="Times New Roman" w:hAnsi="Times New Roman" w:cs="Times New Roman"/>
      <w:sz w:val="20"/>
      <w:szCs w:val="20"/>
    </w:rPr>
  </w:style>
  <w:style w:type="paragraph" w:customStyle="1" w:styleId="95441225C1334E8FA4F15E3F8142F33917">
    <w:name w:val="95441225C1334E8FA4F15E3F8142F33917"/>
    <w:rsid w:val="00ED5C1E"/>
    <w:pPr>
      <w:spacing w:after="0" w:line="240" w:lineRule="auto"/>
    </w:pPr>
    <w:rPr>
      <w:rFonts w:ascii="Times New Roman" w:eastAsia="Times New Roman" w:hAnsi="Times New Roman" w:cs="Times New Roman"/>
      <w:sz w:val="20"/>
      <w:szCs w:val="20"/>
    </w:rPr>
  </w:style>
  <w:style w:type="paragraph" w:customStyle="1" w:styleId="D54B246CFF234280937BC601C3F6AC3114">
    <w:name w:val="D54B246CFF234280937BC601C3F6AC3114"/>
    <w:rsid w:val="00ED5C1E"/>
    <w:pPr>
      <w:spacing w:after="0" w:line="240" w:lineRule="auto"/>
    </w:pPr>
    <w:rPr>
      <w:rFonts w:ascii="Times New Roman" w:eastAsia="Times New Roman" w:hAnsi="Times New Roman" w:cs="Times New Roman"/>
      <w:sz w:val="20"/>
      <w:szCs w:val="20"/>
    </w:rPr>
  </w:style>
  <w:style w:type="paragraph" w:customStyle="1" w:styleId="BA299C39A5DF4A4F8F218ABF9E6B795C12">
    <w:name w:val="BA299C39A5DF4A4F8F218ABF9E6B795C12"/>
    <w:rsid w:val="00ED5C1E"/>
    <w:pPr>
      <w:spacing w:after="0" w:line="240" w:lineRule="auto"/>
    </w:pPr>
    <w:rPr>
      <w:rFonts w:ascii="Times New Roman" w:eastAsia="Times New Roman" w:hAnsi="Times New Roman" w:cs="Times New Roman"/>
      <w:sz w:val="20"/>
      <w:szCs w:val="20"/>
    </w:rPr>
  </w:style>
  <w:style w:type="paragraph" w:customStyle="1" w:styleId="794F429272504AD594A20F5E9B1E7A4010">
    <w:name w:val="794F429272504AD594A20F5E9B1E7A4010"/>
    <w:rsid w:val="00ED5C1E"/>
    <w:pPr>
      <w:spacing w:after="0" w:line="240" w:lineRule="auto"/>
    </w:pPr>
    <w:rPr>
      <w:rFonts w:ascii="Times New Roman" w:eastAsia="Times New Roman" w:hAnsi="Times New Roman" w:cs="Times New Roman"/>
      <w:sz w:val="20"/>
      <w:szCs w:val="20"/>
    </w:rPr>
  </w:style>
  <w:style w:type="paragraph" w:customStyle="1" w:styleId="0BBBD83EBE1645FCB2BB9D38809266E417">
    <w:name w:val="0BBBD83EBE1645FCB2BB9D38809266E417"/>
    <w:rsid w:val="00ED5C1E"/>
    <w:pPr>
      <w:spacing w:after="0" w:line="240" w:lineRule="auto"/>
    </w:pPr>
    <w:rPr>
      <w:rFonts w:ascii="Times New Roman" w:eastAsia="Times New Roman" w:hAnsi="Times New Roman" w:cs="Times New Roman"/>
      <w:sz w:val="20"/>
      <w:szCs w:val="20"/>
    </w:rPr>
  </w:style>
  <w:style w:type="paragraph" w:customStyle="1" w:styleId="7DC796AB8F6D4DFCABD96625630E6FF917">
    <w:name w:val="7DC796AB8F6D4DFCABD96625630E6FF917"/>
    <w:rsid w:val="00ED5C1E"/>
    <w:pPr>
      <w:spacing w:after="0" w:line="240" w:lineRule="auto"/>
    </w:pPr>
    <w:rPr>
      <w:rFonts w:ascii="Times New Roman" w:eastAsia="Times New Roman" w:hAnsi="Times New Roman" w:cs="Times New Roman"/>
      <w:sz w:val="20"/>
      <w:szCs w:val="20"/>
    </w:rPr>
  </w:style>
  <w:style w:type="paragraph" w:customStyle="1" w:styleId="8BAA209B049F42528F5ADC6D75E40D1B17">
    <w:name w:val="8BAA209B049F42528F5ADC6D75E40D1B17"/>
    <w:rsid w:val="00ED5C1E"/>
    <w:pPr>
      <w:spacing w:after="0" w:line="240" w:lineRule="auto"/>
    </w:pPr>
    <w:rPr>
      <w:rFonts w:ascii="Times New Roman" w:eastAsia="Times New Roman" w:hAnsi="Times New Roman" w:cs="Times New Roman"/>
      <w:sz w:val="20"/>
      <w:szCs w:val="20"/>
    </w:rPr>
  </w:style>
  <w:style w:type="paragraph" w:customStyle="1" w:styleId="98450A76F71E4B4DAAE012C230EA962617">
    <w:name w:val="98450A76F71E4B4DAAE012C230EA962617"/>
    <w:rsid w:val="00ED5C1E"/>
    <w:pPr>
      <w:spacing w:after="0" w:line="240" w:lineRule="auto"/>
    </w:pPr>
    <w:rPr>
      <w:rFonts w:ascii="Times New Roman" w:eastAsia="Times New Roman" w:hAnsi="Times New Roman" w:cs="Times New Roman"/>
      <w:sz w:val="20"/>
      <w:szCs w:val="20"/>
    </w:rPr>
  </w:style>
  <w:style w:type="paragraph" w:customStyle="1" w:styleId="5DBC2DFE19974B67A4E7ABCEBA89F4709">
    <w:name w:val="5DBC2DFE19974B67A4E7ABCEBA89F4709"/>
    <w:rsid w:val="00ED5C1E"/>
    <w:pPr>
      <w:spacing w:after="0" w:line="240" w:lineRule="auto"/>
    </w:pPr>
    <w:rPr>
      <w:rFonts w:ascii="Times New Roman" w:eastAsia="Times New Roman" w:hAnsi="Times New Roman" w:cs="Times New Roman"/>
      <w:sz w:val="20"/>
      <w:szCs w:val="20"/>
    </w:rPr>
  </w:style>
  <w:style w:type="paragraph" w:customStyle="1" w:styleId="CF3E4974D63546BFBAA12C3D448A45257">
    <w:name w:val="CF3E4974D63546BFBAA12C3D448A45257"/>
    <w:rsid w:val="00ED5C1E"/>
    <w:pPr>
      <w:spacing w:after="0" w:line="240" w:lineRule="auto"/>
    </w:pPr>
    <w:rPr>
      <w:rFonts w:ascii="Times New Roman" w:eastAsia="Times New Roman" w:hAnsi="Times New Roman" w:cs="Times New Roman"/>
      <w:sz w:val="20"/>
      <w:szCs w:val="20"/>
    </w:rPr>
  </w:style>
  <w:style w:type="paragraph" w:customStyle="1" w:styleId="26F19E115C45446B8032CEF9C2D8682A6">
    <w:name w:val="26F19E115C45446B8032CEF9C2D8682A6"/>
    <w:rsid w:val="00ED5C1E"/>
    <w:pPr>
      <w:spacing w:after="0" w:line="240" w:lineRule="auto"/>
    </w:pPr>
    <w:rPr>
      <w:rFonts w:ascii="Times New Roman" w:eastAsia="Times New Roman" w:hAnsi="Times New Roman" w:cs="Times New Roman"/>
      <w:sz w:val="20"/>
      <w:szCs w:val="20"/>
    </w:rPr>
  </w:style>
  <w:style w:type="paragraph" w:customStyle="1" w:styleId="075CEA0D24DA44278DE8BEB6123F889A16">
    <w:name w:val="075CEA0D24DA44278DE8BEB6123F889A16"/>
    <w:rsid w:val="00ED5C1E"/>
    <w:pPr>
      <w:spacing w:after="0" w:line="240" w:lineRule="auto"/>
    </w:pPr>
    <w:rPr>
      <w:rFonts w:ascii="Times New Roman" w:eastAsia="Times New Roman" w:hAnsi="Times New Roman" w:cs="Times New Roman"/>
      <w:sz w:val="20"/>
      <w:szCs w:val="20"/>
    </w:rPr>
  </w:style>
  <w:style w:type="paragraph" w:customStyle="1" w:styleId="05DA469C404F47DDB67EEA325BE3B1F116">
    <w:name w:val="05DA469C404F47DDB67EEA325BE3B1F116"/>
    <w:rsid w:val="00ED5C1E"/>
    <w:pPr>
      <w:spacing w:after="0" w:line="240" w:lineRule="auto"/>
    </w:pPr>
    <w:rPr>
      <w:rFonts w:ascii="Times New Roman" w:eastAsia="Times New Roman" w:hAnsi="Times New Roman" w:cs="Times New Roman"/>
      <w:sz w:val="20"/>
      <w:szCs w:val="20"/>
    </w:rPr>
  </w:style>
  <w:style w:type="paragraph" w:customStyle="1" w:styleId="12A521508CFE458B828FC5C0B234DEAF16">
    <w:name w:val="12A521508CFE458B828FC5C0B234DEAF16"/>
    <w:rsid w:val="00ED5C1E"/>
    <w:pPr>
      <w:spacing w:after="0" w:line="240" w:lineRule="auto"/>
    </w:pPr>
    <w:rPr>
      <w:rFonts w:ascii="Times New Roman" w:eastAsia="Times New Roman" w:hAnsi="Times New Roman" w:cs="Times New Roman"/>
      <w:sz w:val="20"/>
      <w:szCs w:val="20"/>
    </w:rPr>
  </w:style>
  <w:style w:type="paragraph" w:customStyle="1" w:styleId="0B6CC80F88824FF9AC2A9CE99C0A465F16">
    <w:name w:val="0B6CC80F88824FF9AC2A9CE99C0A465F16"/>
    <w:rsid w:val="00ED5C1E"/>
    <w:pPr>
      <w:spacing w:after="0" w:line="240" w:lineRule="auto"/>
    </w:pPr>
    <w:rPr>
      <w:rFonts w:ascii="Times New Roman" w:eastAsia="Times New Roman" w:hAnsi="Times New Roman" w:cs="Times New Roman"/>
      <w:sz w:val="20"/>
      <w:szCs w:val="20"/>
    </w:rPr>
  </w:style>
  <w:style w:type="paragraph" w:customStyle="1" w:styleId="C639FF302AE140019CA2050D1A63F8A76">
    <w:name w:val="C639FF302AE140019CA2050D1A63F8A76"/>
    <w:rsid w:val="00ED5C1E"/>
    <w:pPr>
      <w:spacing w:after="0" w:line="240" w:lineRule="auto"/>
    </w:pPr>
    <w:rPr>
      <w:rFonts w:ascii="Times New Roman" w:eastAsia="Times New Roman" w:hAnsi="Times New Roman" w:cs="Times New Roman"/>
      <w:sz w:val="20"/>
      <w:szCs w:val="20"/>
    </w:rPr>
  </w:style>
  <w:style w:type="paragraph" w:customStyle="1" w:styleId="912EB587DF9C4F11B4CF26AB1C6F6C0C16">
    <w:name w:val="912EB587DF9C4F11B4CF26AB1C6F6C0C16"/>
    <w:rsid w:val="00ED5C1E"/>
    <w:pPr>
      <w:spacing w:after="0" w:line="240" w:lineRule="auto"/>
    </w:pPr>
    <w:rPr>
      <w:rFonts w:ascii="Times New Roman" w:eastAsia="Times New Roman" w:hAnsi="Times New Roman" w:cs="Times New Roman"/>
      <w:sz w:val="20"/>
      <w:szCs w:val="20"/>
    </w:rPr>
  </w:style>
  <w:style w:type="paragraph" w:customStyle="1" w:styleId="1868E8A81F374F619285084FD22CF10D5">
    <w:name w:val="1868E8A81F374F619285084FD22CF10D5"/>
    <w:rsid w:val="00ED5C1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8D11B8971A04CC09AA0EB03211914681">
    <w:name w:val="98D11B8971A04CC09AA0EB03211914681"/>
    <w:rsid w:val="00ED5C1E"/>
    <w:pPr>
      <w:spacing w:after="0" w:line="240" w:lineRule="auto"/>
    </w:pPr>
    <w:rPr>
      <w:rFonts w:ascii="Times New Roman" w:eastAsia="Times New Roman" w:hAnsi="Times New Roman" w:cs="Times New Roman"/>
      <w:sz w:val="20"/>
      <w:szCs w:val="20"/>
    </w:rPr>
  </w:style>
  <w:style w:type="paragraph" w:customStyle="1" w:styleId="7B6EE3A08661461BB00EE7B2362E3E1C1">
    <w:name w:val="7B6EE3A08661461BB00EE7B2362E3E1C1"/>
    <w:rsid w:val="00ED5C1E"/>
    <w:pPr>
      <w:spacing w:after="0" w:line="240" w:lineRule="auto"/>
    </w:pPr>
    <w:rPr>
      <w:rFonts w:ascii="Times New Roman" w:eastAsia="Times New Roman" w:hAnsi="Times New Roman" w:cs="Times New Roman"/>
      <w:sz w:val="20"/>
      <w:szCs w:val="20"/>
    </w:rPr>
  </w:style>
  <w:style w:type="paragraph" w:customStyle="1" w:styleId="6F86C5E41DBD49959C072E48779BCB311">
    <w:name w:val="6F86C5E41DBD49959C072E48779BCB311"/>
    <w:rsid w:val="00ED5C1E"/>
    <w:pPr>
      <w:spacing w:after="0" w:line="240" w:lineRule="auto"/>
    </w:pPr>
    <w:rPr>
      <w:rFonts w:ascii="Times New Roman" w:eastAsia="Times New Roman" w:hAnsi="Times New Roman" w:cs="Times New Roman"/>
      <w:sz w:val="20"/>
      <w:szCs w:val="20"/>
    </w:rPr>
  </w:style>
  <w:style w:type="paragraph" w:customStyle="1" w:styleId="EE3EBEDEB3864AA690D3E3561DC548E91">
    <w:name w:val="EE3EBEDEB3864AA690D3E3561DC548E91"/>
    <w:rsid w:val="00ED5C1E"/>
    <w:pPr>
      <w:spacing w:after="0" w:line="240" w:lineRule="auto"/>
    </w:pPr>
    <w:rPr>
      <w:rFonts w:ascii="Times New Roman" w:eastAsia="Times New Roman" w:hAnsi="Times New Roman" w:cs="Times New Roman"/>
      <w:sz w:val="20"/>
      <w:szCs w:val="20"/>
    </w:rPr>
  </w:style>
  <w:style w:type="paragraph" w:customStyle="1" w:styleId="7D3DB2D279D746AB8677E6AF037590201">
    <w:name w:val="7D3DB2D279D746AB8677E6AF037590201"/>
    <w:rsid w:val="00ED5C1E"/>
    <w:pPr>
      <w:spacing w:after="0" w:line="240" w:lineRule="auto"/>
    </w:pPr>
    <w:rPr>
      <w:rFonts w:ascii="Times New Roman" w:eastAsia="Times New Roman" w:hAnsi="Times New Roman" w:cs="Times New Roman"/>
      <w:sz w:val="20"/>
      <w:szCs w:val="20"/>
    </w:rPr>
  </w:style>
  <w:style w:type="paragraph" w:customStyle="1" w:styleId="CAF13DF778E5464FA393B6978DD932051">
    <w:name w:val="CAF13DF778E5464FA393B6978DD932051"/>
    <w:rsid w:val="00ED5C1E"/>
    <w:pPr>
      <w:spacing w:after="0" w:line="240" w:lineRule="auto"/>
    </w:pPr>
    <w:rPr>
      <w:rFonts w:ascii="Times New Roman" w:eastAsia="Times New Roman" w:hAnsi="Times New Roman" w:cs="Times New Roman"/>
      <w:sz w:val="20"/>
      <w:szCs w:val="20"/>
    </w:rPr>
  </w:style>
  <w:style w:type="paragraph" w:customStyle="1" w:styleId="E2F7A9969C2F4B5E864ACD9D33CF2F4B1">
    <w:name w:val="E2F7A9969C2F4B5E864ACD9D33CF2F4B1"/>
    <w:rsid w:val="00ED5C1E"/>
    <w:pPr>
      <w:spacing w:after="0" w:line="240" w:lineRule="auto"/>
    </w:pPr>
    <w:rPr>
      <w:rFonts w:ascii="Times New Roman" w:eastAsia="Times New Roman" w:hAnsi="Times New Roman" w:cs="Times New Roman"/>
      <w:sz w:val="20"/>
      <w:szCs w:val="20"/>
    </w:rPr>
  </w:style>
  <w:style w:type="paragraph" w:customStyle="1" w:styleId="413D582090E04D6EA16C18402CDD543A1">
    <w:name w:val="413D582090E04D6EA16C18402CDD543A1"/>
    <w:rsid w:val="00ED5C1E"/>
    <w:pPr>
      <w:spacing w:after="0" w:line="240" w:lineRule="auto"/>
    </w:pPr>
    <w:rPr>
      <w:rFonts w:ascii="Times New Roman" w:eastAsia="Times New Roman" w:hAnsi="Times New Roman" w:cs="Times New Roman"/>
      <w:sz w:val="20"/>
      <w:szCs w:val="20"/>
    </w:rPr>
  </w:style>
  <w:style w:type="paragraph" w:customStyle="1" w:styleId="9C1D42E09B884B5CBD103F5803DDBE551">
    <w:name w:val="9C1D42E09B884B5CBD103F5803DDBE551"/>
    <w:rsid w:val="00ED5C1E"/>
    <w:pPr>
      <w:spacing w:after="0" w:line="240" w:lineRule="auto"/>
    </w:pPr>
    <w:rPr>
      <w:rFonts w:ascii="Times New Roman" w:eastAsia="Times New Roman" w:hAnsi="Times New Roman" w:cs="Times New Roman"/>
      <w:sz w:val="20"/>
      <w:szCs w:val="20"/>
    </w:rPr>
  </w:style>
  <w:style w:type="paragraph" w:customStyle="1" w:styleId="5EFE5F5FD2284C7D8BB101FAE6F4C3A21">
    <w:name w:val="5EFE5F5FD2284C7D8BB101FAE6F4C3A21"/>
    <w:rsid w:val="00ED5C1E"/>
    <w:pPr>
      <w:spacing w:after="0" w:line="240" w:lineRule="auto"/>
    </w:pPr>
    <w:rPr>
      <w:rFonts w:ascii="Times New Roman" w:eastAsia="Times New Roman" w:hAnsi="Times New Roman" w:cs="Times New Roman"/>
      <w:sz w:val="20"/>
      <w:szCs w:val="20"/>
    </w:rPr>
  </w:style>
  <w:style w:type="paragraph" w:customStyle="1" w:styleId="40842244A6694493810AA029474101141">
    <w:name w:val="40842244A6694493810AA029474101141"/>
    <w:rsid w:val="00ED5C1E"/>
    <w:pPr>
      <w:spacing w:after="0" w:line="240" w:lineRule="auto"/>
    </w:pPr>
    <w:rPr>
      <w:rFonts w:ascii="Times New Roman" w:eastAsia="Times New Roman" w:hAnsi="Times New Roman" w:cs="Times New Roman"/>
      <w:sz w:val="20"/>
      <w:szCs w:val="20"/>
    </w:rPr>
  </w:style>
  <w:style w:type="paragraph" w:customStyle="1" w:styleId="467B5C698E704A09A2522CA9526D09A21">
    <w:name w:val="467B5C698E704A09A2522CA9526D09A21"/>
    <w:rsid w:val="00ED5C1E"/>
    <w:pPr>
      <w:spacing w:after="0" w:line="240" w:lineRule="auto"/>
    </w:pPr>
    <w:rPr>
      <w:rFonts w:ascii="Times New Roman" w:eastAsia="Times New Roman" w:hAnsi="Times New Roman" w:cs="Times New Roman"/>
      <w:sz w:val="20"/>
      <w:szCs w:val="20"/>
    </w:rPr>
  </w:style>
  <w:style w:type="paragraph" w:customStyle="1" w:styleId="E089F65E723C458285F93A86A31122621">
    <w:name w:val="E089F65E723C458285F93A86A31122621"/>
    <w:rsid w:val="00ED5C1E"/>
    <w:pPr>
      <w:spacing w:after="0" w:line="240" w:lineRule="auto"/>
    </w:pPr>
    <w:rPr>
      <w:rFonts w:ascii="Times New Roman" w:eastAsia="Times New Roman" w:hAnsi="Times New Roman" w:cs="Times New Roman"/>
      <w:sz w:val="20"/>
      <w:szCs w:val="20"/>
    </w:rPr>
  </w:style>
  <w:style w:type="paragraph" w:customStyle="1" w:styleId="17F2DEEA7E8E48FCB6B257154D4BE6711">
    <w:name w:val="17F2DEEA7E8E48FCB6B257154D4BE6711"/>
    <w:rsid w:val="00ED5C1E"/>
    <w:pPr>
      <w:spacing w:after="0" w:line="240" w:lineRule="auto"/>
    </w:pPr>
    <w:rPr>
      <w:rFonts w:ascii="Times New Roman" w:eastAsia="Times New Roman" w:hAnsi="Times New Roman" w:cs="Times New Roman"/>
      <w:sz w:val="20"/>
      <w:szCs w:val="20"/>
    </w:rPr>
  </w:style>
  <w:style w:type="paragraph" w:customStyle="1" w:styleId="7CC2A12C96F743D0A55C01E40A2F668D1">
    <w:name w:val="7CC2A12C96F743D0A55C01E40A2F668D1"/>
    <w:rsid w:val="00ED5C1E"/>
    <w:pPr>
      <w:spacing w:after="0" w:line="240" w:lineRule="auto"/>
    </w:pPr>
    <w:rPr>
      <w:rFonts w:ascii="Times New Roman" w:eastAsia="Times New Roman" w:hAnsi="Times New Roman" w:cs="Times New Roman"/>
      <w:sz w:val="20"/>
      <w:szCs w:val="20"/>
    </w:rPr>
  </w:style>
  <w:style w:type="paragraph" w:customStyle="1" w:styleId="611C6C56AFC34FA5A52B28C6F3C240071">
    <w:name w:val="611C6C56AFC34FA5A52B28C6F3C240071"/>
    <w:rsid w:val="00ED5C1E"/>
    <w:pPr>
      <w:spacing w:after="0" w:line="240" w:lineRule="auto"/>
    </w:pPr>
    <w:rPr>
      <w:rFonts w:ascii="Times New Roman" w:eastAsia="Times New Roman" w:hAnsi="Times New Roman" w:cs="Times New Roman"/>
      <w:sz w:val="20"/>
      <w:szCs w:val="20"/>
    </w:rPr>
  </w:style>
  <w:style w:type="paragraph" w:customStyle="1" w:styleId="B406A741CFE547DAA7CB356BD112AF991">
    <w:name w:val="B406A741CFE547DAA7CB356BD112AF991"/>
    <w:rsid w:val="00ED5C1E"/>
    <w:pPr>
      <w:spacing w:after="0" w:line="240" w:lineRule="auto"/>
    </w:pPr>
    <w:rPr>
      <w:rFonts w:ascii="Times New Roman" w:eastAsia="Times New Roman" w:hAnsi="Times New Roman" w:cs="Times New Roman"/>
      <w:sz w:val="20"/>
      <w:szCs w:val="20"/>
    </w:rPr>
  </w:style>
  <w:style w:type="paragraph" w:customStyle="1" w:styleId="BA8CAB64F06E477EAE5377E2F2E6B46A1">
    <w:name w:val="BA8CAB64F06E477EAE5377E2F2E6B46A1"/>
    <w:rsid w:val="00ED5C1E"/>
    <w:pPr>
      <w:spacing w:after="0" w:line="240" w:lineRule="auto"/>
    </w:pPr>
    <w:rPr>
      <w:rFonts w:ascii="Times New Roman" w:eastAsia="Times New Roman" w:hAnsi="Times New Roman" w:cs="Times New Roman"/>
      <w:sz w:val="20"/>
      <w:szCs w:val="20"/>
    </w:rPr>
  </w:style>
  <w:style w:type="paragraph" w:customStyle="1" w:styleId="72C9C8732630402BBDDF55CE964E8EE21">
    <w:name w:val="72C9C8732630402BBDDF55CE964E8EE21"/>
    <w:rsid w:val="00ED5C1E"/>
    <w:pPr>
      <w:spacing w:after="0" w:line="240" w:lineRule="auto"/>
    </w:pPr>
    <w:rPr>
      <w:rFonts w:ascii="Times New Roman" w:eastAsia="Times New Roman" w:hAnsi="Times New Roman" w:cs="Times New Roman"/>
      <w:sz w:val="20"/>
      <w:szCs w:val="20"/>
    </w:rPr>
  </w:style>
  <w:style w:type="paragraph" w:customStyle="1" w:styleId="AB7B1122CD584AD8B7354B4462875D801">
    <w:name w:val="AB7B1122CD584AD8B7354B4462875D801"/>
    <w:rsid w:val="00ED5C1E"/>
    <w:pPr>
      <w:spacing w:after="0" w:line="240" w:lineRule="auto"/>
    </w:pPr>
    <w:rPr>
      <w:rFonts w:ascii="Times New Roman" w:eastAsia="Times New Roman" w:hAnsi="Times New Roman" w:cs="Times New Roman"/>
      <w:sz w:val="20"/>
      <w:szCs w:val="20"/>
    </w:rPr>
  </w:style>
  <w:style w:type="paragraph" w:customStyle="1" w:styleId="D6585BF6D6A648C083BBC48CC665334D26">
    <w:name w:val="D6585BF6D6A648C083BBC48CC665334D26"/>
    <w:rsid w:val="00ED5C1E"/>
    <w:pPr>
      <w:spacing w:after="0" w:line="240" w:lineRule="auto"/>
    </w:pPr>
    <w:rPr>
      <w:rFonts w:ascii="Times New Roman" w:eastAsia="Times New Roman" w:hAnsi="Times New Roman" w:cs="Times New Roman"/>
      <w:sz w:val="20"/>
      <w:szCs w:val="20"/>
    </w:rPr>
  </w:style>
  <w:style w:type="paragraph" w:customStyle="1" w:styleId="094E9D1A44F94A2EBBBDD38CC10285F627">
    <w:name w:val="094E9D1A44F94A2EBBBDD38CC10285F627"/>
    <w:rsid w:val="00ED5C1E"/>
    <w:pPr>
      <w:spacing w:after="0" w:line="240" w:lineRule="auto"/>
    </w:pPr>
    <w:rPr>
      <w:rFonts w:ascii="Times New Roman" w:eastAsia="Times New Roman" w:hAnsi="Times New Roman" w:cs="Times New Roman"/>
      <w:sz w:val="20"/>
      <w:szCs w:val="20"/>
    </w:rPr>
  </w:style>
  <w:style w:type="paragraph" w:customStyle="1" w:styleId="F427CAF5FF074F61A63D772100FB1EB927">
    <w:name w:val="F427CAF5FF074F61A63D772100FB1EB927"/>
    <w:rsid w:val="00ED5C1E"/>
    <w:pPr>
      <w:spacing w:after="0" w:line="240" w:lineRule="auto"/>
    </w:pPr>
    <w:rPr>
      <w:rFonts w:ascii="Times New Roman" w:eastAsia="Times New Roman" w:hAnsi="Times New Roman" w:cs="Times New Roman"/>
      <w:sz w:val="20"/>
      <w:szCs w:val="20"/>
    </w:rPr>
  </w:style>
  <w:style w:type="paragraph" w:customStyle="1" w:styleId="EE4758ECEE75417AAFDAFC819E145FFA">
    <w:name w:val="EE4758ECEE75417AAFDAFC819E145FFA"/>
    <w:rsid w:val="00ED5C1E"/>
    <w:pPr>
      <w:spacing w:after="160" w:line="259" w:lineRule="auto"/>
    </w:pPr>
  </w:style>
  <w:style w:type="paragraph" w:customStyle="1" w:styleId="E559652E62E44682ABA8CE092715D498">
    <w:name w:val="E559652E62E44682ABA8CE092715D498"/>
    <w:rsid w:val="00ED5C1E"/>
    <w:pPr>
      <w:spacing w:after="160" w:line="259" w:lineRule="auto"/>
    </w:pPr>
  </w:style>
  <w:style w:type="paragraph" w:customStyle="1" w:styleId="4F48440D32DB411E85A454AF8B299BAB">
    <w:name w:val="4F48440D32DB411E85A454AF8B299BAB"/>
    <w:rsid w:val="00ED5C1E"/>
    <w:pPr>
      <w:spacing w:after="160" w:line="259" w:lineRule="auto"/>
    </w:pPr>
  </w:style>
  <w:style w:type="paragraph" w:customStyle="1" w:styleId="B4D12EAE79374D87936126065C383B8D17">
    <w:name w:val="B4D12EAE79374D87936126065C383B8D17"/>
    <w:rsid w:val="00ED5C1E"/>
    <w:pPr>
      <w:spacing w:after="0" w:line="240" w:lineRule="auto"/>
    </w:pPr>
    <w:rPr>
      <w:rFonts w:ascii="Times New Roman" w:eastAsia="Times New Roman" w:hAnsi="Times New Roman" w:cs="Times New Roman"/>
      <w:sz w:val="20"/>
      <w:szCs w:val="20"/>
    </w:rPr>
  </w:style>
  <w:style w:type="paragraph" w:customStyle="1" w:styleId="2D5C0CEA8000441EBFB67951CDCCE3F717">
    <w:name w:val="2D5C0CEA8000441EBFB67951CDCCE3F717"/>
    <w:rsid w:val="00ED5C1E"/>
    <w:pPr>
      <w:spacing w:after="0" w:line="240" w:lineRule="auto"/>
    </w:pPr>
    <w:rPr>
      <w:rFonts w:ascii="Times New Roman" w:eastAsia="Times New Roman" w:hAnsi="Times New Roman" w:cs="Times New Roman"/>
      <w:sz w:val="20"/>
      <w:szCs w:val="20"/>
    </w:rPr>
  </w:style>
  <w:style w:type="paragraph" w:customStyle="1" w:styleId="61A2E3068950465BB98475AE6FFC4A7D17">
    <w:name w:val="61A2E3068950465BB98475AE6FFC4A7D17"/>
    <w:rsid w:val="00ED5C1E"/>
    <w:pPr>
      <w:spacing w:after="0" w:line="240" w:lineRule="auto"/>
    </w:pPr>
    <w:rPr>
      <w:rFonts w:ascii="Times New Roman" w:eastAsia="Times New Roman" w:hAnsi="Times New Roman" w:cs="Times New Roman"/>
      <w:sz w:val="20"/>
      <w:szCs w:val="20"/>
    </w:rPr>
  </w:style>
  <w:style w:type="paragraph" w:customStyle="1" w:styleId="30ACB6EFF9304AD68472095DE288FCCE17">
    <w:name w:val="30ACB6EFF9304AD68472095DE288FCCE17"/>
    <w:rsid w:val="00ED5C1E"/>
    <w:pPr>
      <w:spacing w:after="0" w:line="240" w:lineRule="auto"/>
    </w:pPr>
    <w:rPr>
      <w:rFonts w:ascii="Times New Roman" w:eastAsia="Times New Roman" w:hAnsi="Times New Roman" w:cs="Times New Roman"/>
      <w:sz w:val="20"/>
      <w:szCs w:val="20"/>
    </w:rPr>
  </w:style>
  <w:style w:type="paragraph" w:customStyle="1" w:styleId="6B80C8C359FF44DBBE318279545EA16D17">
    <w:name w:val="6B80C8C359FF44DBBE318279545EA16D17"/>
    <w:rsid w:val="00ED5C1E"/>
    <w:pPr>
      <w:spacing w:after="0" w:line="240" w:lineRule="auto"/>
    </w:pPr>
    <w:rPr>
      <w:rFonts w:ascii="Times New Roman" w:eastAsia="Times New Roman" w:hAnsi="Times New Roman" w:cs="Times New Roman"/>
      <w:sz w:val="20"/>
      <w:szCs w:val="20"/>
    </w:rPr>
  </w:style>
  <w:style w:type="paragraph" w:customStyle="1" w:styleId="A1A7BB0A48DE47B995D4FC08B50CE6D117">
    <w:name w:val="A1A7BB0A48DE47B995D4FC08B50CE6D117"/>
    <w:rsid w:val="00ED5C1E"/>
    <w:pPr>
      <w:spacing w:after="0" w:line="240" w:lineRule="auto"/>
    </w:pPr>
    <w:rPr>
      <w:rFonts w:ascii="Times New Roman" w:eastAsia="Times New Roman" w:hAnsi="Times New Roman" w:cs="Times New Roman"/>
      <w:sz w:val="20"/>
      <w:szCs w:val="20"/>
    </w:rPr>
  </w:style>
  <w:style w:type="paragraph" w:customStyle="1" w:styleId="68ABAE7FB0D14767AF1E08F4AE70025C17">
    <w:name w:val="68ABAE7FB0D14767AF1E08F4AE70025C17"/>
    <w:rsid w:val="00ED5C1E"/>
    <w:pPr>
      <w:spacing w:after="0" w:line="240" w:lineRule="auto"/>
    </w:pPr>
    <w:rPr>
      <w:rFonts w:ascii="Times New Roman" w:eastAsia="Times New Roman" w:hAnsi="Times New Roman" w:cs="Times New Roman"/>
      <w:sz w:val="20"/>
      <w:szCs w:val="20"/>
    </w:rPr>
  </w:style>
  <w:style w:type="paragraph" w:customStyle="1" w:styleId="CADF01DB8CC84E099D6DD3E6C8B9094617">
    <w:name w:val="CADF01DB8CC84E099D6DD3E6C8B9094617"/>
    <w:rsid w:val="00ED5C1E"/>
    <w:pPr>
      <w:spacing w:after="0" w:line="240" w:lineRule="auto"/>
    </w:pPr>
    <w:rPr>
      <w:rFonts w:ascii="Times New Roman" w:eastAsia="Times New Roman" w:hAnsi="Times New Roman" w:cs="Times New Roman"/>
      <w:sz w:val="20"/>
      <w:szCs w:val="20"/>
    </w:rPr>
  </w:style>
  <w:style w:type="paragraph" w:customStyle="1" w:styleId="68B269159AB54D5AACB94146837BF0B318">
    <w:name w:val="68B269159AB54D5AACB94146837BF0B318"/>
    <w:rsid w:val="00ED5C1E"/>
    <w:pPr>
      <w:spacing w:after="0" w:line="240" w:lineRule="auto"/>
    </w:pPr>
    <w:rPr>
      <w:rFonts w:ascii="Times New Roman" w:eastAsia="Times New Roman" w:hAnsi="Times New Roman" w:cs="Times New Roman"/>
      <w:sz w:val="20"/>
      <w:szCs w:val="20"/>
    </w:rPr>
  </w:style>
  <w:style w:type="paragraph" w:customStyle="1" w:styleId="F05F24A2A7AA42E59AD16805D9F67D8518">
    <w:name w:val="F05F24A2A7AA42E59AD16805D9F67D8518"/>
    <w:rsid w:val="00ED5C1E"/>
    <w:pPr>
      <w:spacing w:after="0" w:line="240" w:lineRule="auto"/>
    </w:pPr>
    <w:rPr>
      <w:rFonts w:ascii="Times New Roman" w:eastAsia="Times New Roman" w:hAnsi="Times New Roman" w:cs="Times New Roman"/>
      <w:sz w:val="20"/>
      <w:szCs w:val="20"/>
    </w:rPr>
  </w:style>
  <w:style w:type="paragraph" w:customStyle="1" w:styleId="7E500C5383154D868EC1646621E0DD6B18">
    <w:name w:val="7E500C5383154D868EC1646621E0DD6B18"/>
    <w:rsid w:val="00ED5C1E"/>
    <w:pPr>
      <w:spacing w:after="0" w:line="240" w:lineRule="auto"/>
    </w:pPr>
    <w:rPr>
      <w:rFonts w:ascii="Times New Roman" w:eastAsia="Times New Roman" w:hAnsi="Times New Roman" w:cs="Times New Roman"/>
      <w:sz w:val="20"/>
      <w:szCs w:val="20"/>
    </w:rPr>
  </w:style>
  <w:style w:type="paragraph" w:customStyle="1" w:styleId="113E504CB8FE4A1F94C28C7712A6140E18">
    <w:name w:val="113E504CB8FE4A1F94C28C7712A6140E18"/>
    <w:rsid w:val="00ED5C1E"/>
    <w:pPr>
      <w:spacing w:after="0" w:line="240" w:lineRule="auto"/>
    </w:pPr>
    <w:rPr>
      <w:rFonts w:ascii="Times New Roman" w:eastAsia="Times New Roman" w:hAnsi="Times New Roman" w:cs="Times New Roman"/>
      <w:sz w:val="20"/>
      <w:szCs w:val="20"/>
    </w:rPr>
  </w:style>
  <w:style w:type="paragraph" w:customStyle="1" w:styleId="9A1F667A40DB44CABC50D60BD174309818">
    <w:name w:val="9A1F667A40DB44CABC50D60BD174309818"/>
    <w:rsid w:val="00ED5C1E"/>
    <w:pPr>
      <w:spacing w:after="0" w:line="240" w:lineRule="auto"/>
    </w:pPr>
    <w:rPr>
      <w:rFonts w:ascii="Times New Roman" w:eastAsia="Times New Roman" w:hAnsi="Times New Roman" w:cs="Times New Roman"/>
      <w:sz w:val="20"/>
      <w:szCs w:val="20"/>
    </w:rPr>
  </w:style>
  <w:style w:type="paragraph" w:customStyle="1" w:styleId="2D0B1421C9774B57A726C031F385228818">
    <w:name w:val="2D0B1421C9774B57A726C031F385228818"/>
    <w:rsid w:val="00ED5C1E"/>
    <w:pPr>
      <w:spacing w:after="0" w:line="240" w:lineRule="auto"/>
    </w:pPr>
    <w:rPr>
      <w:rFonts w:ascii="Times New Roman" w:eastAsia="Times New Roman" w:hAnsi="Times New Roman" w:cs="Times New Roman"/>
      <w:sz w:val="20"/>
      <w:szCs w:val="20"/>
    </w:rPr>
  </w:style>
  <w:style w:type="paragraph" w:customStyle="1" w:styleId="44A060ECF83B4291934D5DE1845AA1B918">
    <w:name w:val="44A060ECF83B4291934D5DE1845AA1B918"/>
    <w:rsid w:val="00ED5C1E"/>
    <w:pPr>
      <w:spacing w:after="0" w:line="240" w:lineRule="auto"/>
    </w:pPr>
    <w:rPr>
      <w:rFonts w:ascii="Times New Roman" w:eastAsia="Times New Roman" w:hAnsi="Times New Roman" w:cs="Times New Roman"/>
      <w:sz w:val="20"/>
      <w:szCs w:val="20"/>
    </w:rPr>
  </w:style>
  <w:style w:type="paragraph" w:customStyle="1" w:styleId="DE4B3ADBAA234B0188AF8AE3932D783118">
    <w:name w:val="DE4B3ADBAA234B0188AF8AE3932D783118"/>
    <w:rsid w:val="00ED5C1E"/>
    <w:pPr>
      <w:spacing w:after="0" w:line="240" w:lineRule="auto"/>
    </w:pPr>
    <w:rPr>
      <w:rFonts w:ascii="Times New Roman" w:eastAsia="Times New Roman" w:hAnsi="Times New Roman" w:cs="Times New Roman"/>
      <w:sz w:val="20"/>
      <w:szCs w:val="20"/>
    </w:rPr>
  </w:style>
  <w:style w:type="paragraph" w:customStyle="1" w:styleId="4350BA4464AE4AC5BBCBDE05088BBA4818">
    <w:name w:val="4350BA4464AE4AC5BBCBDE05088BBA4818"/>
    <w:rsid w:val="00ED5C1E"/>
    <w:pPr>
      <w:spacing w:after="0" w:line="240" w:lineRule="auto"/>
    </w:pPr>
    <w:rPr>
      <w:rFonts w:ascii="Times New Roman" w:eastAsia="Times New Roman" w:hAnsi="Times New Roman" w:cs="Times New Roman"/>
      <w:sz w:val="20"/>
      <w:szCs w:val="20"/>
    </w:rPr>
  </w:style>
  <w:style w:type="paragraph" w:customStyle="1" w:styleId="3CDE8DF3CDEC440FA2443F69F9F983BF18">
    <w:name w:val="3CDE8DF3CDEC440FA2443F69F9F983BF18"/>
    <w:rsid w:val="00ED5C1E"/>
    <w:pPr>
      <w:spacing w:after="0" w:line="240" w:lineRule="auto"/>
    </w:pPr>
    <w:rPr>
      <w:rFonts w:ascii="Times New Roman" w:eastAsia="Times New Roman" w:hAnsi="Times New Roman" w:cs="Times New Roman"/>
      <w:sz w:val="20"/>
      <w:szCs w:val="20"/>
    </w:rPr>
  </w:style>
  <w:style w:type="paragraph" w:customStyle="1" w:styleId="4EA99042797E42FB9CFFA19B2FD53E4718">
    <w:name w:val="4EA99042797E42FB9CFFA19B2FD53E4718"/>
    <w:rsid w:val="00ED5C1E"/>
    <w:pPr>
      <w:spacing w:after="0" w:line="240" w:lineRule="auto"/>
    </w:pPr>
    <w:rPr>
      <w:rFonts w:ascii="Times New Roman" w:eastAsia="Times New Roman" w:hAnsi="Times New Roman" w:cs="Times New Roman"/>
      <w:sz w:val="20"/>
      <w:szCs w:val="20"/>
    </w:rPr>
  </w:style>
  <w:style w:type="paragraph" w:customStyle="1" w:styleId="6867C8DA81E94FEBA2DF4D5B899AA3D318">
    <w:name w:val="6867C8DA81E94FEBA2DF4D5B899AA3D318"/>
    <w:rsid w:val="00ED5C1E"/>
    <w:pPr>
      <w:spacing w:after="0" w:line="240" w:lineRule="auto"/>
    </w:pPr>
    <w:rPr>
      <w:rFonts w:ascii="Times New Roman" w:eastAsia="Times New Roman" w:hAnsi="Times New Roman" w:cs="Times New Roman"/>
      <w:sz w:val="20"/>
      <w:szCs w:val="20"/>
    </w:rPr>
  </w:style>
  <w:style w:type="paragraph" w:customStyle="1" w:styleId="583FAD6D965040F0A5A353CAA2543E6218">
    <w:name w:val="583FAD6D965040F0A5A353CAA2543E6218"/>
    <w:rsid w:val="00ED5C1E"/>
    <w:pPr>
      <w:spacing w:after="0" w:line="240" w:lineRule="auto"/>
    </w:pPr>
    <w:rPr>
      <w:rFonts w:ascii="Times New Roman" w:eastAsia="Times New Roman" w:hAnsi="Times New Roman" w:cs="Times New Roman"/>
      <w:sz w:val="20"/>
      <w:szCs w:val="20"/>
    </w:rPr>
  </w:style>
  <w:style w:type="paragraph" w:customStyle="1" w:styleId="95441225C1334E8FA4F15E3F8142F33918">
    <w:name w:val="95441225C1334E8FA4F15E3F8142F33918"/>
    <w:rsid w:val="00ED5C1E"/>
    <w:pPr>
      <w:spacing w:after="0" w:line="240" w:lineRule="auto"/>
    </w:pPr>
    <w:rPr>
      <w:rFonts w:ascii="Times New Roman" w:eastAsia="Times New Roman" w:hAnsi="Times New Roman" w:cs="Times New Roman"/>
      <w:sz w:val="20"/>
      <w:szCs w:val="20"/>
    </w:rPr>
  </w:style>
  <w:style w:type="paragraph" w:customStyle="1" w:styleId="D54B246CFF234280937BC601C3F6AC3115">
    <w:name w:val="D54B246CFF234280937BC601C3F6AC3115"/>
    <w:rsid w:val="00ED5C1E"/>
    <w:pPr>
      <w:spacing w:after="0" w:line="240" w:lineRule="auto"/>
    </w:pPr>
    <w:rPr>
      <w:rFonts w:ascii="Times New Roman" w:eastAsia="Times New Roman" w:hAnsi="Times New Roman" w:cs="Times New Roman"/>
      <w:sz w:val="20"/>
      <w:szCs w:val="20"/>
    </w:rPr>
  </w:style>
  <w:style w:type="paragraph" w:customStyle="1" w:styleId="BA299C39A5DF4A4F8F218ABF9E6B795C13">
    <w:name w:val="BA299C39A5DF4A4F8F218ABF9E6B795C13"/>
    <w:rsid w:val="00ED5C1E"/>
    <w:pPr>
      <w:spacing w:after="0" w:line="240" w:lineRule="auto"/>
    </w:pPr>
    <w:rPr>
      <w:rFonts w:ascii="Times New Roman" w:eastAsia="Times New Roman" w:hAnsi="Times New Roman" w:cs="Times New Roman"/>
      <w:sz w:val="20"/>
      <w:szCs w:val="20"/>
    </w:rPr>
  </w:style>
  <w:style w:type="paragraph" w:customStyle="1" w:styleId="794F429272504AD594A20F5E9B1E7A4011">
    <w:name w:val="794F429272504AD594A20F5E9B1E7A4011"/>
    <w:rsid w:val="00ED5C1E"/>
    <w:pPr>
      <w:spacing w:after="0" w:line="240" w:lineRule="auto"/>
    </w:pPr>
    <w:rPr>
      <w:rFonts w:ascii="Times New Roman" w:eastAsia="Times New Roman" w:hAnsi="Times New Roman" w:cs="Times New Roman"/>
      <w:sz w:val="20"/>
      <w:szCs w:val="20"/>
    </w:rPr>
  </w:style>
  <w:style w:type="paragraph" w:customStyle="1" w:styleId="0BBBD83EBE1645FCB2BB9D38809266E418">
    <w:name w:val="0BBBD83EBE1645FCB2BB9D38809266E418"/>
    <w:rsid w:val="00ED5C1E"/>
    <w:pPr>
      <w:spacing w:after="0" w:line="240" w:lineRule="auto"/>
    </w:pPr>
    <w:rPr>
      <w:rFonts w:ascii="Times New Roman" w:eastAsia="Times New Roman" w:hAnsi="Times New Roman" w:cs="Times New Roman"/>
      <w:sz w:val="20"/>
      <w:szCs w:val="20"/>
    </w:rPr>
  </w:style>
  <w:style w:type="paragraph" w:customStyle="1" w:styleId="7DC796AB8F6D4DFCABD96625630E6FF918">
    <w:name w:val="7DC796AB8F6D4DFCABD96625630E6FF918"/>
    <w:rsid w:val="00ED5C1E"/>
    <w:pPr>
      <w:spacing w:after="0" w:line="240" w:lineRule="auto"/>
    </w:pPr>
    <w:rPr>
      <w:rFonts w:ascii="Times New Roman" w:eastAsia="Times New Roman" w:hAnsi="Times New Roman" w:cs="Times New Roman"/>
      <w:sz w:val="20"/>
      <w:szCs w:val="20"/>
    </w:rPr>
  </w:style>
  <w:style w:type="paragraph" w:customStyle="1" w:styleId="8BAA209B049F42528F5ADC6D75E40D1B18">
    <w:name w:val="8BAA209B049F42528F5ADC6D75E40D1B18"/>
    <w:rsid w:val="00ED5C1E"/>
    <w:pPr>
      <w:spacing w:after="0" w:line="240" w:lineRule="auto"/>
    </w:pPr>
    <w:rPr>
      <w:rFonts w:ascii="Times New Roman" w:eastAsia="Times New Roman" w:hAnsi="Times New Roman" w:cs="Times New Roman"/>
      <w:sz w:val="20"/>
      <w:szCs w:val="20"/>
    </w:rPr>
  </w:style>
  <w:style w:type="paragraph" w:customStyle="1" w:styleId="98450A76F71E4B4DAAE012C230EA962618">
    <w:name w:val="98450A76F71E4B4DAAE012C230EA962618"/>
    <w:rsid w:val="00ED5C1E"/>
    <w:pPr>
      <w:spacing w:after="0" w:line="240" w:lineRule="auto"/>
    </w:pPr>
    <w:rPr>
      <w:rFonts w:ascii="Times New Roman" w:eastAsia="Times New Roman" w:hAnsi="Times New Roman" w:cs="Times New Roman"/>
      <w:sz w:val="20"/>
      <w:szCs w:val="20"/>
    </w:rPr>
  </w:style>
  <w:style w:type="paragraph" w:customStyle="1" w:styleId="5DBC2DFE19974B67A4E7ABCEBA89F47010">
    <w:name w:val="5DBC2DFE19974B67A4E7ABCEBA89F47010"/>
    <w:rsid w:val="00ED5C1E"/>
    <w:pPr>
      <w:spacing w:after="0" w:line="240" w:lineRule="auto"/>
    </w:pPr>
    <w:rPr>
      <w:rFonts w:ascii="Times New Roman" w:eastAsia="Times New Roman" w:hAnsi="Times New Roman" w:cs="Times New Roman"/>
      <w:sz w:val="20"/>
      <w:szCs w:val="20"/>
    </w:rPr>
  </w:style>
  <w:style w:type="paragraph" w:customStyle="1" w:styleId="CF3E4974D63546BFBAA12C3D448A45258">
    <w:name w:val="CF3E4974D63546BFBAA12C3D448A45258"/>
    <w:rsid w:val="00ED5C1E"/>
    <w:pPr>
      <w:spacing w:after="0" w:line="240" w:lineRule="auto"/>
    </w:pPr>
    <w:rPr>
      <w:rFonts w:ascii="Times New Roman" w:eastAsia="Times New Roman" w:hAnsi="Times New Roman" w:cs="Times New Roman"/>
      <w:sz w:val="20"/>
      <w:szCs w:val="20"/>
    </w:rPr>
  </w:style>
  <w:style w:type="paragraph" w:customStyle="1" w:styleId="26F19E115C45446B8032CEF9C2D8682A7">
    <w:name w:val="26F19E115C45446B8032CEF9C2D8682A7"/>
    <w:rsid w:val="00ED5C1E"/>
    <w:pPr>
      <w:spacing w:after="0" w:line="240" w:lineRule="auto"/>
    </w:pPr>
    <w:rPr>
      <w:rFonts w:ascii="Times New Roman" w:eastAsia="Times New Roman" w:hAnsi="Times New Roman" w:cs="Times New Roman"/>
      <w:sz w:val="20"/>
      <w:szCs w:val="20"/>
    </w:rPr>
  </w:style>
  <w:style w:type="paragraph" w:customStyle="1" w:styleId="075CEA0D24DA44278DE8BEB6123F889A17">
    <w:name w:val="075CEA0D24DA44278DE8BEB6123F889A17"/>
    <w:rsid w:val="00ED5C1E"/>
    <w:pPr>
      <w:spacing w:after="0" w:line="240" w:lineRule="auto"/>
    </w:pPr>
    <w:rPr>
      <w:rFonts w:ascii="Times New Roman" w:eastAsia="Times New Roman" w:hAnsi="Times New Roman" w:cs="Times New Roman"/>
      <w:sz w:val="20"/>
      <w:szCs w:val="20"/>
    </w:rPr>
  </w:style>
  <w:style w:type="paragraph" w:customStyle="1" w:styleId="05DA469C404F47DDB67EEA325BE3B1F117">
    <w:name w:val="05DA469C404F47DDB67EEA325BE3B1F117"/>
    <w:rsid w:val="00ED5C1E"/>
    <w:pPr>
      <w:spacing w:after="0" w:line="240" w:lineRule="auto"/>
    </w:pPr>
    <w:rPr>
      <w:rFonts w:ascii="Times New Roman" w:eastAsia="Times New Roman" w:hAnsi="Times New Roman" w:cs="Times New Roman"/>
      <w:sz w:val="20"/>
      <w:szCs w:val="20"/>
    </w:rPr>
  </w:style>
  <w:style w:type="paragraph" w:customStyle="1" w:styleId="12A521508CFE458B828FC5C0B234DEAF17">
    <w:name w:val="12A521508CFE458B828FC5C0B234DEAF17"/>
    <w:rsid w:val="00ED5C1E"/>
    <w:pPr>
      <w:spacing w:after="0" w:line="240" w:lineRule="auto"/>
    </w:pPr>
    <w:rPr>
      <w:rFonts w:ascii="Times New Roman" w:eastAsia="Times New Roman" w:hAnsi="Times New Roman" w:cs="Times New Roman"/>
      <w:sz w:val="20"/>
      <w:szCs w:val="20"/>
    </w:rPr>
  </w:style>
  <w:style w:type="paragraph" w:customStyle="1" w:styleId="0B6CC80F88824FF9AC2A9CE99C0A465F17">
    <w:name w:val="0B6CC80F88824FF9AC2A9CE99C0A465F17"/>
    <w:rsid w:val="00ED5C1E"/>
    <w:pPr>
      <w:spacing w:after="0" w:line="240" w:lineRule="auto"/>
    </w:pPr>
    <w:rPr>
      <w:rFonts w:ascii="Times New Roman" w:eastAsia="Times New Roman" w:hAnsi="Times New Roman" w:cs="Times New Roman"/>
      <w:sz w:val="20"/>
      <w:szCs w:val="20"/>
    </w:rPr>
  </w:style>
  <w:style w:type="paragraph" w:customStyle="1" w:styleId="C639FF302AE140019CA2050D1A63F8A77">
    <w:name w:val="C639FF302AE140019CA2050D1A63F8A77"/>
    <w:rsid w:val="00ED5C1E"/>
    <w:pPr>
      <w:spacing w:after="0" w:line="240" w:lineRule="auto"/>
    </w:pPr>
    <w:rPr>
      <w:rFonts w:ascii="Times New Roman" w:eastAsia="Times New Roman" w:hAnsi="Times New Roman" w:cs="Times New Roman"/>
      <w:sz w:val="20"/>
      <w:szCs w:val="20"/>
    </w:rPr>
  </w:style>
  <w:style w:type="paragraph" w:customStyle="1" w:styleId="912EB587DF9C4F11B4CF26AB1C6F6C0C17">
    <w:name w:val="912EB587DF9C4F11B4CF26AB1C6F6C0C17"/>
    <w:rsid w:val="00ED5C1E"/>
    <w:pPr>
      <w:spacing w:after="0" w:line="240" w:lineRule="auto"/>
    </w:pPr>
    <w:rPr>
      <w:rFonts w:ascii="Times New Roman" w:eastAsia="Times New Roman" w:hAnsi="Times New Roman" w:cs="Times New Roman"/>
      <w:sz w:val="20"/>
      <w:szCs w:val="20"/>
    </w:rPr>
  </w:style>
  <w:style w:type="paragraph" w:customStyle="1" w:styleId="1868E8A81F374F619285084FD22CF10D6">
    <w:name w:val="1868E8A81F374F619285084FD22CF10D6"/>
    <w:rsid w:val="00ED5C1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8D11B8971A04CC09AA0EB03211914682">
    <w:name w:val="98D11B8971A04CC09AA0EB03211914682"/>
    <w:rsid w:val="00ED5C1E"/>
    <w:pPr>
      <w:spacing w:after="0" w:line="240" w:lineRule="auto"/>
    </w:pPr>
    <w:rPr>
      <w:rFonts w:ascii="Times New Roman" w:eastAsia="Times New Roman" w:hAnsi="Times New Roman" w:cs="Times New Roman"/>
      <w:sz w:val="20"/>
      <w:szCs w:val="20"/>
    </w:rPr>
  </w:style>
  <w:style w:type="paragraph" w:customStyle="1" w:styleId="7B6EE3A08661461BB00EE7B2362E3E1C2">
    <w:name w:val="7B6EE3A08661461BB00EE7B2362E3E1C2"/>
    <w:rsid w:val="00ED5C1E"/>
    <w:pPr>
      <w:spacing w:after="0" w:line="240" w:lineRule="auto"/>
    </w:pPr>
    <w:rPr>
      <w:rFonts w:ascii="Times New Roman" w:eastAsia="Times New Roman" w:hAnsi="Times New Roman" w:cs="Times New Roman"/>
      <w:sz w:val="20"/>
      <w:szCs w:val="20"/>
    </w:rPr>
  </w:style>
  <w:style w:type="paragraph" w:customStyle="1" w:styleId="6F86C5E41DBD49959C072E48779BCB312">
    <w:name w:val="6F86C5E41DBD49959C072E48779BCB312"/>
    <w:rsid w:val="00ED5C1E"/>
    <w:pPr>
      <w:spacing w:after="0" w:line="240" w:lineRule="auto"/>
    </w:pPr>
    <w:rPr>
      <w:rFonts w:ascii="Times New Roman" w:eastAsia="Times New Roman" w:hAnsi="Times New Roman" w:cs="Times New Roman"/>
      <w:sz w:val="20"/>
      <w:szCs w:val="20"/>
    </w:rPr>
  </w:style>
  <w:style w:type="paragraph" w:customStyle="1" w:styleId="EE3EBEDEB3864AA690D3E3561DC548E92">
    <w:name w:val="EE3EBEDEB3864AA690D3E3561DC548E92"/>
    <w:rsid w:val="00ED5C1E"/>
    <w:pPr>
      <w:spacing w:after="0" w:line="240" w:lineRule="auto"/>
    </w:pPr>
    <w:rPr>
      <w:rFonts w:ascii="Times New Roman" w:eastAsia="Times New Roman" w:hAnsi="Times New Roman" w:cs="Times New Roman"/>
      <w:sz w:val="20"/>
      <w:szCs w:val="20"/>
    </w:rPr>
  </w:style>
  <w:style w:type="paragraph" w:customStyle="1" w:styleId="7D3DB2D279D746AB8677E6AF037590202">
    <w:name w:val="7D3DB2D279D746AB8677E6AF037590202"/>
    <w:rsid w:val="00ED5C1E"/>
    <w:pPr>
      <w:spacing w:after="0" w:line="240" w:lineRule="auto"/>
    </w:pPr>
    <w:rPr>
      <w:rFonts w:ascii="Times New Roman" w:eastAsia="Times New Roman" w:hAnsi="Times New Roman" w:cs="Times New Roman"/>
      <w:sz w:val="20"/>
      <w:szCs w:val="20"/>
    </w:rPr>
  </w:style>
  <w:style w:type="paragraph" w:customStyle="1" w:styleId="CAF13DF778E5464FA393B6978DD932052">
    <w:name w:val="CAF13DF778E5464FA393B6978DD932052"/>
    <w:rsid w:val="00ED5C1E"/>
    <w:pPr>
      <w:spacing w:after="0" w:line="240" w:lineRule="auto"/>
    </w:pPr>
    <w:rPr>
      <w:rFonts w:ascii="Times New Roman" w:eastAsia="Times New Roman" w:hAnsi="Times New Roman" w:cs="Times New Roman"/>
      <w:sz w:val="20"/>
      <w:szCs w:val="20"/>
    </w:rPr>
  </w:style>
  <w:style w:type="paragraph" w:customStyle="1" w:styleId="E2F7A9969C2F4B5E864ACD9D33CF2F4B2">
    <w:name w:val="E2F7A9969C2F4B5E864ACD9D33CF2F4B2"/>
    <w:rsid w:val="00ED5C1E"/>
    <w:pPr>
      <w:spacing w:after="0" w:line="240" w:lineRule="auto"/>
    </w:pPr>
    <w:rPr>
      <w:rFonts w:ascii="Times New Roman" w:eastAsia="Times New Roman" w:hAnsi="Times New Roman" w:cs="Times New Roman"/>
      <w:sz w:val="20"/>
      <w:szCs w:val="20"/>
    </w:rPr>
  </w:style>
  <w:style w:type="paragraph" w:customStyle="1" w:styleId="413D582090E04D6EA16C18402CDD543A2">
    <w:name w:val="413D582090E04D6EA16C18402CDD543A2"/>
    <w:rsid w:val="00ED5C1E"/>
    <w:pPr>
      <w:spacing w:after="0" w:line="240" w:lineRule="auto"/>
    </w:pPr>
    <w:rPr>
      <w:rFonts w:ascii="Times New Roman" w:eastAsia="Times New Roman" w:hAnsi="Times New Roman" w:cs="Times New Roman"/>
      <w:sz w:val="20"/>
      <w:szCs w:val="20"/>
    </w:rPr>
  </w:style>
  <w:style w:type="paragraph" w:customStyle="1" w:styleId="9C1D42E09B884B5CBD103F5803DDBE552">
    <w:name w:val="9C1D42E09B884B5CBD103F5803DDBE552"/>
    <w:rsid w:val="00ED5C1E"/>
    <w:pPr>
      <w:spacing w:after="0" w:line="240" w:lineRule="auto"/>
    </w:pPr>
    <w:rPr>
      <w:rFonts w:ascii="Times New Roman" w:eastAsia="Times New Roman" w:hAnsi="Times New Roman" w:cs="Times New Roman"/>
      <w:sz w:val="20"/>
      <w:szCs w:val="20"/>
    </w:rPr>
  </w:style>
  <w:style w:type="paragraph" w:customStyle="1" w:styleId="5EFE5F5FD2284C7D8BB101FAE6F4C3A22">
    <w:name w:val="5EFE5F5FD2284C7D8BB101FAE6F4C3A22"/>
    <w:rsid w:val="00ED5C1E"/>
    <w:pPr>
      <w:spacing w:after="0" w:line="240" w:lineRule="auto"/>
    </w:pPr>
    <w:rPr>
      <w:rFonts w:ascii="Times New Roman" w:eastAsia="Times New Roman" w:hAnsi="Times New Roman" w:cs="Times New Roman"/>
      <w:sz w:val="20"/>
      <w:szCs w:val="20"/>
    </w:rPr>
  </w:style>
  <w:style w:type="paragraph" w:customStyle="1" w:styleId="40842244A6694493810AA029474101142">
    <w:name w:val="40842244A6694493810AA029474101142"/>
    <w:rsid w:val="00ED5C1E"/>
    <w:pPr>
      <w:spacing w:after="0" w:line="240" w:lineRule="auto"/>
    </w:pPr>
    <w:rPr>
      <w:rFonts w:ascii="Times New Roman" w:eastAsia="Times New Roman" w:hAnsi="Times New Roman" w:cs="Times New Roman"/>
      <w:sz w:val="20"/>
      <w:szCs w:val="20"/>
    </w:rPr>
  </w:style>
  <w:style w:type="paragraph" w:customStyle="1" w:styleId="467B5C698E704A09A2522CA9526D09A22">
    <w:name w:val="467B5C698E704A09A2522CA9526D09A22"/>
    <w:rsid w:val="00ED5C1E"/>
    <w:pPr>
      <w:spacing w:after="0" w:line="240" w:lineRule="auto"/>
    </w:pPr>
    <w:rPr>
      <w:rFonts w:ascii="Times New Roman" w:eastAsia="Times New Roman" w:hAnsi="Times New Roman" w:cs="Times New Roman"/>
      <w:sz w:val="20"/>
      <w:szCs w:val="20"/>
    </w:rPr>
  </w:style>
  <w:style w:type="paragraph" w:customStyle="1" w:styleId="E089F65E723C458285F93A86A31122622">
    <w:name w:val="E089F65E723C458285F93A86A31122622"/>
    <w:rsid w:val="00ED5C1E"/>
    <w:pPr>
      <w:spacing w:after="0" w:line="240" w:lineRule="auto"/>
    </w:pPr>
    <w:rPr>
      <w:rFonts w:ascii="Times New Roman" w:eastAsia="Times New Roman" w:hAnsi="Times New Roman" w:cs="Times New Roman"/>
      <w:sz w:val="20"/>
      <w:szCs w:val="20"/>
    </w:rPr>
  </w:style>
  <w:style w:type="paragraph" w:customStyle="1" w:styleId="17F2DEEA7E8E48FCB6B257154D4BE6712">
    <w:name w:val="17F2DEEA7E8E48FCB6B257154D4BE6712"/>
    <w:rsid w:val="00ED5C1E"/>
    <w:pPr>
      <w:spacing w:after="0" w:line="240" w:lineRule="auto"/>
    </w:pPr>
    <w:rPr>
      <w:rFonts w:ascii="Times New Roman" w:eastAsia="Times New Roman" w:hAnsi="Times New Roman" w:cs="Times New Roman"/>
      <w:sz w:val="20"/>
      <w:szCs w:val="20"/>
    </w:rPr>
  </w:style>
  <w:style w:type="paragraph" w:customStyle="1" w:styleId="7CC2A12C96F743D0A55C01E40A2F668D2">
    <w:name w:val="7CC2A12C96F743D0A55C01E40A2F668D2"/>
    <w:rsid w:val="00ED5C1E"/>
    <w:pPr>
      <w:spacing w:after="0" w:line="240" w:lineRule="auto"/>
    </w:pPr>
    <w:rPr>
      <w:rFonts w:ascii="Times New Roman" w:eastAsia="Times New Roman" w:hAnsi="Times New Roman" w:cs="Times New Roman"/>
      <w:sz w:val="20"/>
      <w:szCs w:val="20"/>
    </w:rPr>
  </w:style>
  <w:style w:type="paragraph" w:customStyle="1" w:styleId="611C6C56AFC34FA5A52B28C6F3C240072">
    <w:name w:val="611C6C56AFC34FA5A52B28C6F3C240072"/>
    <w:rsid w:val="00ED5C1E"/>
    <w:pPr>
      <w:spacing w:after="0" w:line="240" w:lineRule="auto"/>
    </w:pPr>
    <w:rPr>
      <w:rFonts w:ascii="Times New Roman" w:eastAsia="Times New Roman" w:hAnsi="Times New Roman" w:cs="Times New Roman"/>
      <w:sz w:val="20"/>
      <w:szCs w:val="20"/>
    </w:rPr>
  </w:style>
  <w:style w:type="paragraph" w:customStyle="1" w:styleId="B406A741CFE547DAA7CB356BD112AF992">
    <w:name w:val="B406A741CFE547DAA7CB356BD112AF992"/>
    <w:rsid w:val="00ED5C1E"/>
    <w:pPr>
      <w:spacing w:after="0" w:line="240" w:lineRule="auto"/>
    </w:pPr>
    <w:rPr>
      <w:rFonts w:ascii="Times New Roman" w:eastAsia="Times New Roman" w:hAnsi="Times New Roman" w:cs="Times New Roman"/>
      <w:sz w:val="20"/>
      <w:szCs w:val="20"/>
    </w:rPr>
  </w:style>
  <w:style w:type="paragraph" w:customStyle="1" w:styleId="BA8CAB64F06E477EAE5377E2F2E6B46A2">
    <w:name w:val="BA8CAB64F06E477EAE5377E2F2E6B46A2"/>
    <w:rsid w:val="00ED5C1E"/>
    <w:pPr>
      <w:spacing w:after="0" w:line="240" w:lineRule="auto"/>
    </w:pPr>
    <w:rPr>
      <w:rFonts w:ascii="Times New Roman" w:eastAsia="Times New Roman" w:hAnsi="Times New Roman" w:cs="Times New Roman"/>
      <w:sz w:val="20"/>
      <w:szCs w:val="20"/>
    </w:rPr>
  </w:style>
  <w:style w:type="paragraph" w:customStyle="1" w:styleId="72C9C8732630402BBDDF55CE964E8EE22">
    <w:name w:val="72C9C8732630402BBDDF55CE964E8EE22"/>
    <w:rsid w:val="00ED5C1E"/>
    <w:pPr>
      <w:spacing w:after="0" w:line="240" w:lineRule="auto"/>
    </w:pPr>
    <w:rPr>
      <w:rFonts w:ascii="Times New Roman" w:eastAsia="Times New Roman" w:hAnsi="Times New Roman" w:cs="Times New Roman"/>
      <w:sz w:val="20"/>
      <w:szCs w:val="20"/>
    </w:rPr>
  </w:style>
  <w:style w:type="paragraph" w:customStyle="1" w:styleId="AB7B1122CD584AD8B7354B4462875D802">
    <w:name w:val="AB7B1122CD584AD8B7354B4462875D802"/>
    <w:rsid w:val="00ED5C1E"/>
    <w:pPr>
      <w:spacing w:after="0" w:line="240" w:lineRule="auto"/>
    </w:pPr>
    <w:rPr>
      <w:rFonts w:ascii="Times New Roman" w:eastAsia="Times New Roman" w:hAnsi="Times New Roman" w:cs="Times New Roman"/>
      <w:sz w:val="20"/>
      <w:szCs w:val="20"/>
    </w:rPr>
  </w:style>
  <w:style w:type="paragraph" w:customStyle="1" w:styleId="E559652E62E44682ABA8CE092715D4981">
    <w:name w:val="E559652E62E44682ABA8CE092715D4981"/>
    <w:rsid w:val="00ED5C1E"/>
    <w:pPr>
      <w:spacing w:after="0" w:line="240" w:lineRule="auto"/>
    </w:pPr>
    <w:rPr>
      <w:rFonts w:ascii="Times New Roman" w:eastAsia="Times New Roman" w:hAnsi="Times New Roman" w:cs="Times New Roman"/>
      <w:sz w:val="20"/>
      <w:szCs w:val="20"/>
    </w:rPr>
  </w:style>
  <w:style w:type="paragraph" w:customStyle="1" w:styleId="4F48440D32DB411E85A454AF8B299BAB1">
    <w:name w:val="4F48440D32DB411E85A454AF8B299BAB1"/>
    <w:rsid w:val="00ED5C1E"/>
    <w:pPr>
      <w:spacing w:after="0" w:line="240" w:lineRule="auto"/>
    </w:pPr>
    <w:rPr>
      <w:rFonts w:ascii="Times New Roman" w:eastAsia="Times New Roman" w:hAnsi="Times New Roman" w:cs="Times New Roman"/>
      <w:sz w:val="20"/>
      <w:szCs w:val="20"/>
    </w:rPr>
  </w:style>
  <w:style w:type="paragraph" w:customStyle="1" w:styleId="094E9D1A44F94A2EBBBDD38CC10285F628">
    <w:name w:val="094E9D1A44F94A2EBBBDD38CC10285F628"/>
    <w:rsid w:val="00ED5C1E"/>
    <w:pPr>
      <w:spacing w:after="0" w:line="240" w:lineRule="auto"/>
    </w:pPr>
    <w:rPr>
      <w:rFonts w:ascii="Times New Roman" w:eastAsia="Times New Roman" w:hAnsi="Times New Roman" w:cs="Times New Roman"/>
      <w:sz w:val="20"/>
      <w:szCs w:val="20"/>
    </w:rPr>
  </w:style>
  <w:style w:type="paragraph" w:customStyle="1" w:styleId="F427CAF5FF074F61A63D772100FB1EB928">
    <w:name w:val="F427CAF5FF074F61A63D772100FB1EB928"/>
    <w:rsid w:val="00ED5C1E"/>
    <w:pPr>
      <w:spacing w:after="0" w:line="240" w:lineRule="auto"/>
    </w:pPr>
    <w:rPr>
      <w:rFonts w:ascii="Times New Roman" w:eastAsia="Times New Roman" w:hAnsi="Times New Roman" w:cs="Times New Roman"/>
      <w:sz w:val="20"/>
      <w:szCs w:val="20"/>
    </w:rPr>
  </w:style>
  <w:style w:type="paragraph" w:customStyle="1" w:styleId="B4D12EAE79374D87936126065C383B8D18">
    <w:name w:val="B4D12EAE79374D87936126065C383B8D18"/>
    <w:rsid w:val="00CF7F6E"/>
    <w:pPr>
      <w:spacing w:after="0" w:line="240" w:lineRule="auto"/>
    </w:pPr>
    <w:rPr>
      <w:rFonts w:ascii="Times New Roman" w:eastAsia="Times New Roman" w:hAnsi="Times New Roman" w:cs="Times New Roman"/>
      <w:sz w:val="20"/>
      <w:szCs w:val="20"/>
    </w:rPr>
  </w:style>
  <w:style w:type="paragraph" w:customStyle="1" w:styleId="2D5C0CEA8000441EBFB67951CDCCE3F718">
    <w:name w:val="2D5C0CEA8000441EBFB67951CDCCE3F718"/>
    <w:rsid w:val="00CF7F6E"/>
    <w:pPr>
      <w:spacing w:after="0" w:line="240" w:lineRule="auto"/>
    </w:pPr>
    <w:rPr>
      <w:rFonts w:ascii="Times New Roman" w:eastAsia="Times New Roman" w:hAnsi="Times New Roman" w:cs="Times New Roman"/>
      <w:sz w:val="20"/>
      <w:szCs w:val="20"/>
    </w:rPr>
  </w:style>
  <w:style w:type="paragraph" w:customStyle="1" w:styleId="61A2E3068950465BB98475AE6FFC4A7D18">
    <w:name w:val="61A2E3068950465BB98475AE6FFC4A7D18"/>
    <w:rsid w:val="00CF7F6E"/>
    <w:pPr>
      <w:spacing w:after="0" w:line="240" w:lineRule="auto"/>
    </w:pPr>
    <w:rPr>
      <w:rFonts w:ascii="Times New Roman" w:eastAsia="Times New Roman" w:hAnsi="Times New Roman" w:cs="Times New Roman"/>
      <w:sz w:val="20"/>
      <w:szCs w:val="20"/>
    </w:rPr>
  </w:style>
  <w:style w:type="paragraph" w:customStyle="1" w:styleId="30ACB6EFF9304AD68472095DE288FCCE18">
    <w:name w:val="30ACB6EFF9304AD68472095DE288FCCE18"/>
    <w:rsid w:val="00CF7F6E"/>
    <w:pPr>
      <w:spacing w:after="0" w:line="240" w:lineRule="auto"/>
    </w:pPr>
    <w:rPr>
      <w:rFonts w:ascii="Times New Roman" w:eastAsia="Times New Roman" w:hAnsi="Times New Roman" w:cs="Times New Roman"/>
      <w:sz w:val="20"/>
      <w:szCs w:val="20"/>
    </w:rPr>
  </w:style>
  <w:style w:type="paragraph" w:customStyle="1" w:styleId="6B80C8C359FF44DBBE318279545EA16D18">
    <w:name w:val="6B80C8C359FF44DBBE318279545EA16D18"/>
    <w:rsid w:val="00CF7F6E"/>
    <w:pPr>
      <w:spacing w:after="0" w:line="240" w:lineRule="auto"/>
    </w:pPr>
    <w:rPr>
      <w:rFonts w:ascii="Times New Roman" w:eastAsia="Times New Roman" w:hAnsi="Times New Roman" w:cs="Times New Roman"/>
      <w:sz w:val="20"/>
      <w:szCs w:val="20"/>
    </w:rPr>
  </w:style>
  <w:style w:type="paragraph" w:customStyle="1" w:styleId="A1A7BB0A48DE47B995D4FC08B50CE6D118">
    <w:name w:val="A1A7BB0A48DE47B995D4FC08B50CE6D118"/>
    <w:rsid w:val="00CF7F6E"/>
    <w:pPr>
      <w:spacing w:after="0" w:line="240" w:lineRule="auto"/>
    </w:pPr>
    <w:rPr>
      <w:rFonts w:ascii="Times New Roman" w:eastAsia="Times New Roman" w:hAnsi="Times New Roman" w:cs="Times New Roman"/>
      <w:sz w:val="20"/>
      <w:szCs w:val="20"/>
    </w:rPr>
  </w:style>
  <w:style w:type="paragraph" w:customStyle="1" w:styleId="68ABAE7FB0D14767AF1E08F4AE70025C18">
    <w:name w:val="68ABAE7FB0D14767AF1E08F4AE70025C18"/>
    <w:rsid w:val="00CF7F6E"/>
    <w:pPr>
      <w:spacing w:after="0" w:line="240" w:lineRule="auto"/>
    </w:pPr>
    <w:rPr>
      <w:rFonts w:ascii="Times New Roman" w:eastAsia="Times New Roman" w:hAnsi="Times New Roman" w:cs="Times New Roman"/>
      <w:sz w:val="20"/>
      <w:szCs w:val="20"/>
    </w:rPr>
  </w:style>
  <w:style w:type="paragraph" w:customStyle="1" w:styleId="CADF01DB8CC84E099D6DD3E6C8B9094618">
    <w:name w:val="CADF01DB8CC84E099D6DD3E6C8B9094618"/>
    <w:rsid w:val="00CF7F6E"/>
    <w:pPr>
      <w:spacing w:after="0" w:line="240" w:lineRule="auto"/>
    </w:pPr>
    <w:rPr>
      <w:rFonts w:ascii="Times New Roman" w:eastAsia="Times New Roman" w:hAnsi="Times New Roman" w:cs="Times New Roman"/>
      <w:sz w:val="20"/>
      <w:szCs w:val="20"/>
    </w:rPr>
  </w:style>
  <w:style w:type="paragraph" w:customStyle="1" w:styleId="68B269159AB54D5AACB94146837BF0B319">
    <w:name w:val="68B269159AB54D5AACB94146837BF0B319"/>
    <w:rsid w:val="00CF7F6E"/>
    <w:pPr>
      <w:spacing w:after="0" w:line="240" w:lineRule="auto"/>
    </w:pPr>
    <w:rPr>
      <w:rFonts w:ascii="Times New Roman" w:eastAsia="Times New Roman" w:hAnsi="Times New Roman" w:cs="Times New Roman"/>
      <w:sz w:val="20"/>
      <w:szCs w:val="20"/>
    </w:rPr>
  </w:style>
  <w:style w:type="paragraph" w:customStyle="1" w:styleId="F05F24A2A7AA42E59AD16805D9F67D8519">
    <w:name w:val="F05F24A2A7AA42E59AD16805D9F67D8519"/>
    <w:rsid w:val="00CF7F6E"/>
    <w:pPr>
      <w:spacing w:after="0" w:line="240" w:lineRule="auto"/>
    </w:pPr>
    <w:rPr>
      <w:rFonts w:ascii="Times New Roman" w:eastAsia="Times New Roman" w:hAnsi="Times New Roman" w:cs="Times New Roman"/>
      <w:sz w:val="20"/>
      <w:szCs w:val="20"/>
    </w:rPr>
  </w:style>
  <w:style w:type="paragraph" w:customStyle="1" w:styleId="7E500C5383154D868EC1646621E0DD6B19">
    <w:name w:val="7E500C5383154D868EC1646621E0DD6B19"/>
    <w:rsid w:val="00CF7F6E"/>
    <w:pPr>
      <w:spacing w:after="0" w:line="240" w:lineRule="auto"/>
    </w:pPr>
    <w:rPr>
      <w:rFonts w:ascii="Times New Roman" w:eastAsia="Times New Roman" w:hAnsi="Times New Roman" w:cs="Times New Roman"/>
      <w:sz w:val="20"/>
      <w:szCs w:val="20"/>
    </w:rPr>
  </w:style>
  <w:style w:type="paragraph" w:customStyle="1" w:styleId="113E504CB8FE4A1F94C28C7712A6140E19">
    <w:name w:val="113E504CB8FE4A1F94C28C7712A6140E19"/>
    <w:rsid w:val="00CF7F6E"/>
    <w:pPr>
      <w:spacing w:after="0" w:line="240" w:lineRule="auto"/>
    </w:pPr>
    <w:rPr>
      <w:rFonts w:ascii="Times New Roman" w:eastAsia="Times New Roman" w:hAnsi="Times New Roman" w:cs="Times New Roman"/>
      <w:sz w:val="20"/>
      <w:szCs w:val="20"/>
    </w:rPr>
  </w:style>
  <w:style w:type="paragraph" w:customStyle="1" w:styleId="9A1F667A40DB44CABC50D60BD174309819">
    <w:name w:val="9A1F667A40DB44CABC50D60BD174309819"/>
    <w:rsid w:val="00CF7F6E"/>
    <w:pPr>
      <w:spacing w:after="0" w:line="240" w:lineRule="auto"/>
    </w:pPr>
    <w:rPr>
      <w:rFonts w:ascii="Times New Roman" w:eastAsia="Times New Roman" w:hAnsi="Times New Roman" w:cs="Times New Roman"/>
      <w:sz w:val="20"/>
      <w:szCs w:val="20"/>
    </w:rPr>
  </w:style>
  <w:style w:type="paragraph" w:customStyle="1" w:styleId="2D0B1421C9774B57A726C031F385228819">
    <w:name w:val="2D0B1421C9774B57A726C031F385228819"/>
    <w:rsid w:val="00CF7F6E"/>
    <w:pPr>
      <w:spacing w:after="0" w:line="240" w:lineRule="auto"/>
    </w:pPr>
    <w:rPr>
      <w:rFonts w:ascii="Times New Roman" w:eastAsia="Times New Roman" w:hAnsi="Times New Roman" w:cs="Times New Roman"/>
      <w:sz w:val="20"/>
      <w:szCs w:val="20"/>
    </w:rPr>
  </w:style>
  <w:style w:type="paragraph" w:customStyle="1" w:styleId="44A060ECF83B4291934D5DE1845AA1B919">
    <w:name w:val="44A060ECF83B4291934D5DE1845AA1B919"/>
    <w:rsid w:val="00CF7F6E"/>
    <w:pPr>
      <w:spacing w:after="0" w:line="240" w:lineRule="auto"/>
    </w:pPr>
    <w:rPr>
      <w:rFonts w:ascii="Times New Roman" w:eastAsia="Times New Roman" w:hAnsi="Times New Roman" w:cs="Times New Roman"/>
      <w:sz w:val="20"/>
      <w:szCs w:val="20"/>
    </w:rPr>
  </w:style>
  <w:style w:type="paragraph" w:customStyle="1" w:styleId="DE4B3ADBAA234B0188AF8AE3932D783119">
    <w:name w:val="DE4B3ADBAA234B0188AF8AE3932D783119"/>
    <w:rsid w:val="00CF7F6E"/>
    <w:pPr>
      <w:spacing w:after="0" w:line="240" w:lineRule="auto"/>
    </w:pPr>
    <w:rPr>
      <w:rFonts w:ascii="Times New Roman" w:eastAsia="Times New Roman" w:hAnsi="Times New Roman" w:cs="Times New Roman"/>
      <w:sz w:val="20"/>
      <w:szCs w:val="20"/>
    </w:rPr>
  </w:style>
  <w:style w:type="paragraph" w:customStyle="1" w:styleId="4350BA4464AE4AC5BBCBDE05088BBA4819">
    <w:name w:val="4350BA4464AE4AC5BBCBDE05088BBA4819"/>
    <w:rsid w:val="00CF7F6E"/>
    <w:pPr>
      <w:spacing w:after="0" w:line="240" w:lineRule="auto"/>
    </w:pPr>
    <w:rPr>
      <w:rFonts w:ascii="Times New Roman" w:eastAsia="Times New Roman" w:hAnsi="Times New Roman" w:cs="Times New Roman"/>
      <w:sz w:val="20"/>
      <w:szCs w:val="20"/>
    </w:rPr>
  </w:style>
  <w:style w:type="paragraph" w:customStyle="1" w:styleId="3CDE8DF3CDEC440FA2443F69F9F983BF19">
    <w:name w:val="3CDE8DF3CDEC440FA2443F69F9F983BF19"/>
    <w:rsid w:val="00CF7F6E"/>
    <w:pPr>
      <w:spacing w:after="0" w:line="240" w:lineRule="auto"/>
    </w:pPr>
    <w:rPr>
      <w:rFonts w:ascii="Times New Roman" w:eastAsia="Times New Roman" w:hAnsi="Times New Roman" w:cs="Times New Roman"/>
      <w:sz w:val="20"/>
      <w:szCs w:val="20"/>
    </w:rPr>
  </w:style>
  <w:style w:type="paragraph" w:customStyle="1" w:styleId="4EA99042797E42FB9CFFA19B2FD53E4719">
    <w:name w:val="4EA99042797E42FB9CFFA19B2FD53E4719"/>
    <w:rsid w:val="00CF7F6E"/>
    <w:pPr>
      <w:spacing w:after="0" w:line="240" w:lineRule="auto"/>
    </w:pPr>
    <w:rPr>
      <w:rFonts w:ascii="Times New Roman" w:eastAsia="Times New Roman" w:hAnsi="Times New Roman" w:cs="Times New Roman"/>
      <w:sz w:val="20"/>
      <w:szCs w:val="20"/>
    </w:rPr>
  </w:style>
  <w:style w:type="paragraph" w:customStyle="1" w:styleId="6867C8DA81E94FEBA2DF4D5B899AA3D319">
    <w:name w:val="6867C8DA81E94FEBA2DF4D5B899AA3D319"/>
    <w:rsid w:val="00CF7F6E"/>
    <w:pPr>
      <w:spacing w:after="0" w:line="240" w:lineRule="auto"/>
    </w:pPr>
    <w:rPr>
      <w:rFonts w:ascii="Times New Roman" w:eastAsia="Times New Roman" w:hAnsi="Times New Roman" w:cs="Times New Roman"/>
      <w:sz w:val="20"/>
      <w:szCs w:val="20"/>
    </w:rPr>
  </w:style>
  <w:style w:type="paragraph" w:customStyle="1" w:styleId="583FAD6D965040F0A5A353CAA2543E6219">
    <w:name w:val="583FAD6D965040F0A5A353CAA2543E6219"/>
    <w:rsid w:val="00CF7F6E"/>
    <w:pPr>
      <w:spacing w:after="0" w:line="240" w:lineRule="auto"/>
    </w:pPr>
    <w:rPr>
      <w:rFonts w:ascii="Times New Roman" w:eastAsia="Times New Roman" w:hAnsi="Times New Roman" w:cs="Times New Roman"/>
      <w:sz w:val="20"/>
      <w:szCs w:val="20"/>
    </w:rPr>
  </w:style>
  <w:style w:type="paragraph" w:customStyle="1" w:styleId="95441225C1334E8FA4F15E3F8142F33919">
    <w:name w:val="95441225C1334E8FA4F15E3F8142F33919"/>
    <w:rsid w:val="00CF7F6E"/>
    <w:pPr>
      <w:spacing w:after="0" w:line="240" w:lineRule="auto"/>
    </w:pPr>
    <w:rPr>
      <w:rFonts w:ascii="Times New Roman" w:eastAsia="Times New Roman" w:hAnsi="Times New Roman" w:cs="Times New Roman"/>
      <w:sz w:val="20"/>
      <w:szCs w:val="20"/>
    </w:rPr>
  </w:style>
  <w:style w:type="paragraph" w:customStyle="1" w:styleId="D54B246CFF234280937BC601C3F6AC3116">
    <w:name w:val="D54B246CFF234280937BC601C3F6AC3116"/>
    <w:rsid w:val="00CF7F6E"/>
    <w:pPr>
      <w:spacing w:after="0" w:line="240" w:lineRule="auto"/>
    </w:pPr>
    <w:rPr>
      <w:rFonts w:ascii="Times New Roman" w:eastAsia="Times New Roman" w:hAnsi="Times New Roman" w:cs="Times New Roman"/>
      <w:sz w:val="20"/>
      <w:szCs w:val="20"/>
    </w:rPr>
  </w:style>
  <w:style w:type="paragraph" w:customStyle="1" w:styleId="BA299C39A5DF4A4F8F218ABF9E6B795C14">
    <w:name w:val="BA299C39A5DF4A4F8F218ABF9E6B795C14"/>
    <w:rsid w:val="00CF7F6E"/>
    <w:pPr>
      <w:spacing w:after="0" w:line="240" w:lineRule="auto"/>
    </w:pPr>
    <w:rPr>
      <w:rFonts w:ascii="Times New Roman" w:eastAsia="Times New Roman" w:hAnsi="Times New Roman" w:cs="Times New Roman"/>
      <w:sz w:val="20"/>
      <w:szCs w:val="20"/>
    </w:rPr>
  </w:style>
  <w:style w:type="paragraph" w:customStyle="1" w:styleId="794F429272504AD594A20F5E9B1E7A4012">
    <w:name w:val="794F429272504AD594A20F5E9B1E7A4012"/>
    <w:rsid w:val="00CF7F6E"/>
    <w:pPr>
      <w:spacing w:after="0" w:line="240" w:lineRule="auto"/>
    </w:pPr>
    <w:rPr>
      <w:rFonts w:ascii="Times New Roman" w:eastAsia="Times New Roman" w:hAnsi="Times New Roman" w:cs="Times New Roman"/>
      <w:sz w:val="20"/>
      <w:szCs w:val="20"/>
    </w:rPr>
  </w:style>
  <w:style w:type="paragraph" w:customStyle="1" w:styleId="0BBBD83EBE1645FCB2BB9D38809266E419">
    <w:name w:val="0BBBD83EBE1645FCB2BB9D38809266E419"/>
    <w:rsid w:val="00CF7F6E"/>
    <w:pPr>
      <w:spacing w:after="0" w:line="240" w:lineRule="auto"/>
    </w:pPr>
    <w:rPr>
      <w:rFonts w:ascii="Times New Roman" w:eastAsia="Times New Roman" w:hAnsi="Times New Roman" w:cs="Times New Roman"/>
      <w:sz w:val="20"/>
      <w:szCs w:val="20"/>
    </w:rPr>
  </w:style>
  <w:style w:type="paragraph" w:customStyle="1" w:styleId="7DC796AB8F6D4DFCABD96625630E6FF919">
    <w:name w:val="7DC796AB8F6D4DFCABD96625630E6FF919"/>
    <w:rsid w:val="00CF7F6E"/>
    <w:pPr>
      <w:spacing w:after="0" w:line="240" w:lineRule="auto"/>
    </w:pPr>
    <w:rPr>
      <w:rFonts w:ascii="Times New Roman" w:eastAsia="Times New Roman" w:hAnsi="Times New Roman" w:cs="Times New Roman"/>
      <w:sz w:val="20"/>
      <w:szCs w:val="20"/>
    </w:rPr>
  </w:style>
  <w:style w:type="paragraph" w:customStyle="1" w:styleId="8BAA209B049F42528F5ADC6D75E40D1B19">
    <w:name w:val="8BAA209B049F42528F5ADC6D75E40D1B19"/>
    <w:rsid w:val="00CF7F6E"/>
    <w:pPr>
      <w:spacing w:after="0" w:line="240" w:lineRule="auto"/>
    </w:pPr>
    <w:rPr>
      <w:rFonts w:ascii="Times New Roman" w:eastAsia="Times New Roman" w:hAnsi="Times New Roman" w:cs="Times New Roman"/>
      <w:sz w:val="20"/>
      <w:szCs w:val="20"/>
    </w:rPr>
  </w:style>
  <w:style w:type="paragraph" w:customStyle="1" w:styleId="98450A76F71E4B4DAAE012C230EA962619">
    <w:name w:val="98450A76F71E4B4DAAE012C230EA962619"/>
    <w:rsid w:val="00CF7F6E"/>
    <w:pPr>
      <w:spacing w:after="0" w:line="240" w:lineRule="auto"/>
    </w:pPr>
    <w:rPr>
      <w:rFonts w:ascii="Times New Roman" w:eastAsia="Times New Roman" w:hAnsi="Times New Roman" w:cs="Times New Roman"/>
      <w:sz w:val="20"/>
      <w:szCs w:val="20"/>
    </w:rPr>
  </w:style>
  <w:style w:type="paragraph" w:customStyle="1" w:styleId="5DBC2DFE19974B67A4E7ABCEBA89F47011">
    <w:name w:val="5DBC2DFE19974B67A4E7ABCEBA89F47011"/>
    <w:rsid w:val="00CF7F6E"/>
    <w:pPr>
      <w:spacing w:after="0" w:line="240" w:lineRule="auto"/>
    </w:pPr>
    <w:rPr>
      <w:rFonts w:ascii="Times New Roman" w:eastAsia="Times New Roman" w:hAnsi="Times New Roman" w:cs="Times New Roman"/>
      <w:sz w:val="20"/>
      <w:szCs w:val="20"/>
    </w:rPr>
  </w:style>
  <w:style w:type="paragraph" w:customStyle="1" w:styleId="CF3E4974D63546BFBAA12C3D448A45259">
    <w:name w:val="CF3E4974D63546BFBAA12C3D448A45259"/>
    <w:rsid w:val="00CF7F6E"/>
    <w:pPr>
      <w:spacing w:after="0" w:line="240" w:lineRule="auto"/>
    </w:pPr>
    <w:rPr>
      <w:rFonts w:ascii="Times New Roman" w:eastAsia="Times New Roman" w:hAnsi="Times New Roman" w:cs="Times New Roman"/>
      <w:sz w:val="20"/>
      <w:szCs w:val="20"/>
    </w:rPr>
  </w:style>
  <w:style w:type="paragraph" w:customStyle="1" w:styleId="26F19E115C45446B8032CEF9C2D8682A8">
    <w:name w:val="26F19E115C45446B8032CEF9C2D8682A8"/>
    <w:rsid w:val="00CF7F6E"/>
    <w:pPr>
      <w:spacing w:after="0" w:line="240" w:lineRule="auto"/>
    </w:pPr>
    <w:rPr>
      <w:rFonts w:ascii="Times New Roman" w:eastAsia="Times New Roman" w:hAnsi="Times New Roman" w:cs="Times New Roman"/>
      <w:sz w:val="20"/>
      <w:szCs w:val="20"/>
    </w:rPr>
  </w:style>
  <w:style w:type="paragraph" w:customStyle="1" w:styleId="075CEA0D24DA44278DE8BEB6123F889A18">
    <w:name w:val="075CEA0D24DA44278DE8BEB6123F889A18"/>
    <w:rsid w:val="00CF7F6E"/>
    <w:pPr>
      <w:spacing w:after="0" w:line="240" w:lineRule="auto"/>
    </w:pPr>
    <w:rPr>
      <w:rFonts w:ascii="Times New Roman" w:eastAsia="Times New Roman" w:hAnsi="Times New Roman" w:cs="Times New Roman"/>
      <w:sz w:val="20"/>
      <w:szCs w:val="20"/>
    </w:rPr>
  </w:style>
  <w:style w:type="paragraph" w:customStyle="1" w:styleId="05DA469C404F47DDB67EEA325BE3B1F118">
    <w:name w:val="05DA469C404F47DDB67EEA325BE3B1F118"/>
    <w:rsid w:val="00CF7F6E"/>
    <w:pPr>
      <w:spacing w:after="0" w:line="240" w:lineRule="auto"/>
    </w:pPr>
    <w:rPr>
      <w:rFonts w:ascii="Times New Roman" w:eastAsia="Times New Roman" w:hAnsi="Times New Roman" w:cs="Times New Roman"/>
      <w:sz w:val="20"/>
      <w:szCs w:val="20"/>
    </w:rPr>
  </w:style>
  <w:style w:type="paragraph" w:customStyle="1" w:styleId="12A521508CFE458B828FC5C0B234DEAF18">
    <w:name w:val="12A521508CFE458B828FC5C0B234DEAF18"/>
    <w:rsid w:val="00CF7F6E"/>
    <w:pPr>
      <w:spacing w:after="0" w:line="240" w:lineRule="auto"/>
    </w:pPr>
    <w:rPr>
      <w:rFonts w:ascii="Times New Roman" w:eastAsia="Times New Roman" w:hAnsi="Times New Roman" w:cs="Times New Roman"/>
      <w:sz w:val="20"/>
      <w:szCs w:val="20"/>
    </w:rPr>
  </w:style>
  <w:style w:type="paragraph" w:customStyle="1" w:styleId="0B6CC80F88824FF9AC2A9CE99C0A465F18">
    <w:name w:val="0B6CC80F88824FF9AC2A9CE99C0A465F18"/>
    <w:rsid w:val="00CF7F6E"/>
    <w:pPr>
      <w:spacing w:after="0" w:line="240" w:lineRule="auto"/>
    </w:pPr>
    <w:rPr>
      <w:rFonts w:ascii="Times New Roman" w:eastAsia="Times New Roman" w:hAnsi="Times New Roman" w:cs="Times New Roman"/>
      <w:sz w:val="20"/>
      <w:szCs w:val="20"/>
    </w:rPr>
  </w:style>
  <w:style w:type="paragraph" w:customStyle="1" w:styleId="C639FF302AE140019CA2050D1A63F8A78">
    <w:name w:val="C639FF302AE140019CA2050D1A63F8A78"/>
    <w:rsid w:val="00CF7F6E"/>
    <w:pPr>
      <w:spacing w:after="0" w:line="240" w:lineRule="auto"/>
    </w:pPr>
    <w:rPr>
      <w:rFonts w:ascii="Times New Roman" w:eastAsia="Times New Roman" w:hAnsi="Times New Roman" w:cs="Times New Roman"/>
      <w:sz w:val="20"/>
      <w:szCs w:val="20"/>
    </w:rPr>
  </w:style>
  <w:style w:type="paragraph" w:customStyle="1" w:styleId="912EB587DF9C4F11B4CF26AB1C6F6C0C18">
    <w:name w:val="912EB587DF9C4F11B4CF26AB1C6F6C0C18"/>
    <w:rsid w:val="00CF7F6E"/>
    <w:pPr>
      <w:spacing w:after="0" w:line="240" w:lineRule="auto"/>
    </w:pPr>
    <w:rPr>
      <w:rFonts w:ascii="Times New Roman" w:eastAsia="Times New Roman" w:hAnsi="Times New Roman" w:cs="Times New Roman"/>
      <w:sz w:val="20"/>
      <w:szCs w:val="20"/>
    </w:rPr>
  </w:style>
  <w:style w:type="paragraph" w:customStyle="1" w:styleId="1868E8A81F374F619285084FD22CF10D7">
    <w:name w:val="1868E8A81F374F619285084FD22CF10D7"/>
    <w:rsid w:val="00CF7F6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8D11B8971A04CC09AA0EB03211914683">
    <w:name w:val="98D11B8971A04CC09AA0EB03211914683"/>
    <w:rsid w:val="00CF7F6E"/>
    <w:pPr>
      <w:spacing w:after="0" w:line="240" w:lineRule="auto"/>
    </w:pPr>
    <w:rPr>
      <w:rFonts w:ascii="Times New Roman" w:eastAsia="Times New Roman" w:hAnsi="Times New Roman" w:cs="Times New Roman"/>
      <w:sz w:val="20"/>
      <w:szCs w:val="20"/>
    </w:rPr>
  </w:style>
  <w:style w:type="paragraph" w:customStyle="1" w:styleId="7B6EE3A08661461BB00EE7B2362E3E1C3">
    <w:name w:val="7B6EE3A08661461BB00EE7B2362E3E1C3"/>
    <w:rsid w:val="00CF7F6E"/>
    <w:pPr>
      <w:spacing w:after="0" w:line="240" w:lineRule="auto"/>
    </w:pPr>
    <w:rPr>
      <w:rFonts w:ascii="Times New Roman" w:eastAsia="Times New Roman" w:hAnsi="Times New Roman" w:cs="Times New Roman"/>
      <w:sz w:val="20"/>
      <w:szCs w:val="20"/>
    </w:rPr>
  </w:style>
  <w:style w:type="paragraph" w:customStyle="1" w:styleId="6F86C5E41DBD49959C072E48779BCB313">
    <w:name w:val="6F86C5E41DBD49959C072E48779BCB313"/>
    <w:rsid w:val="00CF7F6E"/>
    <w:pPr>
      <w:spacing w:after="0" w:line="240" w:lineRule="auto"/>
    </w:pPr>
    <w:rPr>
      <w:rFonts w:ascii="Times New Roman" w:eastAsia="Times New Roman" w:hAnsi="Times New Roman" w:cs="Times New Roman"/>
      <w:sz w:val="20"/>
      <w:szCs w:val="20"/>
    </w:rPr>
  </w:style>
  <w:style w:type="paragraph" w:customStyle="1" w:styleId="EE3EBEDEB3864AA690D3E3561DC548E93">
    <w:name w:val="EE3EBEDEB3864AA690D3E3561DC548E93"/>
    <w:rsid w:val="00CF7F6E"/>
    <w:pPr>
      <w:spacing w:after="0" w:line="240" w:lineRule="auto"/>
    </w:pPr>
    <w:rPr>
      <w:rFonts w:ascii="Times New Roman" w:eastAsia="Times New Roman" w:hAnsi="Times New Roman" w:cs="Times New Roman"/>
      <w:sz w:val="20"/>
      <w:szCs w:val="20"/>
    </w:rPr>
  </w:style>
  <w:style w:type="paragraph" w:customStyle="1" w:styleId="7D3DB2D279D746AB8677E6AF037590203">
    <w:name w:val="7D3DB2D279D746AB8677E6AF037590203"/>
    <w:rsid w:val="00CF7F6E"/>
    <w:pPr>
      <w:spacing w:after="0" w:line="240" w:lineRule="auto"/>
    </w:pPr>
    <w:rPr>
      <w:rFonts w:ascii="Times New Roman" w:eastAsia="Times New Roman" w:hAnsi="Times New Roman" w:cs="Times New Roman"/>
      <w:sz w:val="20"/>
      <w:szCs w:val="20"/>
    </w:rPr>
  </w:style>
  <w:style w:type="paragraph" w:customStyle="1" w:styleId="CAF13DF778E5464FA393B6978DD932053">
    <w:name w:val="CAF13DF778E5464FA393B6978DD932053"/>
    <w:rsid w:val="00CF7F6E"/>
    <w:pPr>
      <w:spacing w:after="0" w:line="240" w:lineRule="auto"/>
    </w:pPr>
    <w:rPr>
      <w:rFonts w:ascii="Times New Roman" w:eastAsia="Times New Roman" w:hAnsi="Times New Roman" w:cs="Times New Roman"/>
      <w:sz w:val="20"/>
      <w:szCs w:val="20"/>
    </w:rPr>
  </w:style>
  <w:style w:type="paragraph" w:customStyle="1" w:styleId="E2F7A9969C2F4B5E864ACD9D33CF2F4B3">
    <w:name w:val="E2F7A9969C2F4B5E864ACD9D33CF2F4B3"/>
    <w:rsid w:val="00CF7F6E"/>
    <w:pPr>
      <w:spacing w:after="0" w:line="240" w:lineRule="auto"/>
    </w:pPr>
    <w:rPr>
      <w:rFonts w:ascii="Times New Roman" w:eastAsia="Times New Roman" w:hAnsi="Times New Roman" w:cs="Times New Roman"/>
      <w:sz w:val="20"/>
      <w:szCs w:val="20"/>
    </w:rPr>
  </w:style>
  <w:style w:type="paragraph" w:customStyle="1" w:styleId="413D582090E04D6EA16C18402CDD543A3">
    <w:name w:val="413D582090E04D6EA16C18402CDD543A3"/>
    <w:rsid w:val="00CF7F6E"/>
    <w:pPr>
      <w:spacing w:after="0" w:line="240" w:lineRule="auto"/>
    </w:pPr>
    <w:rPr>
      <w:rFonts w:ascii="Times New Roman" w:eastAsia="Times New Roman" w:hAnsi="Times New Roman" w:cs="Times New Roman"/>
      <w:sz w:val="20"/>
      <w:szCs w:val="20"/>
    </w:rPr>
  </w:style>
  <w:style w:type="paragraph" w:customStyle="1" w:styleId="9C1D42E09B884B5CBD103F5803DDBE553">
    <w:name w:val="9C1D42E09B884B5CBD103F5803DDBE553"/>
    <w:rsid w:val="00CF7F6E"/>
    <w:pPr>
      <w:spacing w:after="0" w:line="240" w:lineRule="auto"/>
    </w:pPr>
    <w:rPr>
      <w:rFonts w:ascii="Times New Roman" w:eastAsia="Times New Roman" w:hAnsi="Times New Roman" w:cs="Times New Roman"/>
      <w:sz w:val="20"/>
      <w:szCs w:val="20"/>
    </w:rPr>
  </w:style>
  <w:style w:type="paragraph" w:customStyle="1" w:styleId="5EFE5F5FD2284C7D8BB101FAE6F4C3A23">
    <w:name w:val="5EFE5F5FD2284C7D8BB101FAE6F4C3A23"/>
    <w:rsid w:val="00CF7F6E"/>
    <w:pPr>
      <w:spacing w:after="0" w:line="240" w:lineRule="auto"/>
    </w:pPr>
    <w:rPr>
      <w:rFonts w:ascii="Times New Roman" w:eastAsia="Times New Roman" w:hAnsi="Times New Roman" w:cs="Times New Roman"/>
      <w:sz w:val="20"/>
      <w:szCs w:val="20"/>
    </w:rPr>
  </w:style>
  <w:style w:type="paragraph" w:customStyle="1" w:styleId="40842244A6694493810AA029474101143">
    <w:name w:val="40842244A6694493810AA029474101143"/>
    <w:rsid w:val="00CF7F6E"/>
    <w:pPr>
      <w:spacing w:after="0" w:line="240" w:lineRule="auto"/>
    </w:pPr>
    <w:rPr>
      <w:rFonts w:ascii="Times New Roman" w:eastAsia="Times New Roman" w:hAnsi="Times New Roman" w:cs="Times New Roman"/>
      <w:sz w:val="20"/>
      <w:szCs w:val="20"/>
    </w:rPr>
  </w:style>
  <w:style w:type="paragraph" w:customStyle="1" w:styleId="467B5C698E704A09A2522CA9526D09A23">
    <w:name w:val="467B5C698E704A09A2522CA9526D09A23"/>
    <w:rsid w:val="00CF7F6E"/>
    <w:pPr>
      <w:spacing w:after="0" w:line="240" w:lineRule="auto"/>
    </w:pPr>
    <w:rPr>
      <w:rFonts w:ascii="Times New Roman" w:eastAsia="Times New Roman" w:hAnsi="Times New Roman" w:cs="Times New Roman"/>
      <w:sz w:val="20"/>
      <w:szCs w:val="20"/>
    </w:rPr>
  </w:style>
  <w:style w:type="paragraph" w:customStyle="1" w:styleId="E089F65E723C458285F93A86A31122623">
    <w:name w:val="E089F65E723C458285F93A86A31122623"/>
    <w:rsid w:val="00CF7F6E"/>
    <w:pPr>
      <w:spacing w:after="0" w:line="240" w:lineRule="auto"/>
    </w:pPr>
    <w:rPr>
      <w:rFonts w:ascii="Times New Roman" w:eastAsia="Times New Roman" w:hAnsi="Times New Roman" w:cs="Times New Roman"/>
      <w:sz w:val="20"/>
      <w:szCs w:val="20"/>
    </w:rPr>
  </w:style>
  <w:style w:type="paragraph" w:customStyle="1" w:styleId="17F2DEEA7E8E48FCB6B257154D4BE6713">
    <w:name w:val="17F2DEEA7E8E48FCB6B257154D4BE6713"/>
    <w:rsid w:val="00CF7F6E"/>
    <w:pPr>
      <w:spacing w:after="0" w:line="240" w:lineRule="auto"/>
    </w:pPr>
    <w:rPr>
      <w:rFonts w:ascii="Times New Roman" w:eastAsia="Times New Roman" w:hAnsi="Times New Roman" w:cs="Times New Roman"/>
      <w:sz w:val="20"/>
      <w:szCs w:val="20"/>
    </w:rPr>
  </w:style>
  <w:style w:type="paragraph" w:customStyle="1" w:styleId="7CC2A12C96F743D0A55C01E40A2F668D3">
    <w:name w:val="7CC2A12C96F743D0A55C01E40A2F668D3"/>
    <w:rsid w:val="00CF7F6E"/>
    <w:pPr>
      <w:spacing w:after="0" w:line="240" w:lineRule="auto"/>
    </w:pPr>
    <w:rPr>
      <w:rFonts w:ascii="Times New Roman" w:eastAsia="Times New Roman" w:hAnsi="Times New Roman" w:cs="Times New Roman"/>
      <w:sz w:val="20"/>
      <w:szCs w:val="20"/>
    </w:rPr>
  </w:style>
  <w:style w:type="paragraph" w:customStyle="1" w:styleId="611C6C56AFC34FA5A52B28C6F3C240073">
    <w:name w:val="611C6C56AFC34FA5A52B28C6F3C240073"/>
    <w:rsid w:val="00CF7F6E"/>
    <w:pPr>
      <w:spacing w:after="0" w:line="240" w:lineRule="auto"/>
    </w:pPr>
    <w:rPr>
      <w:rFonts w:ascii="Times New Roman" w:eastAsia="Times New Roman" w:hAnsi="Times New Roman" w:cs="Times New Roman"/>
      <w:sz w:val="20"/>
      <w:szCs w:val="20"/>
    </w:rPr>
  </w:style>
  <w:style w:type="paragraph" w:customStyle="1" w:styleId="B406A741CFE547DAA7CB356BD112AF993">
    <w:name w:val="B406A741CFE547DAA7CB356BD112AF993"/>
    <w:rsid w:val="00CF7F6E"/>
    <w:pPr>
      <w:spacing w:after="0" w:line="240" w:lineRule="auto"/>
    </w:pPr>
    <w:rPr>
      <w:rFonts w:ascii="Times New Roman" w:eastAsia="Times New Roman" w:hAnsi="Times New Roman" w:cs="Times New Roman"/>
      <w:sz w:val="20"/>
      <w:szCs w:val="20"/>
    </w:rPr>
  </w:style>
  <w:style w:type="paragraph" w:customStyle="1" w:styleId="BA8CAB64F06E477EAE5377E2F2E6B46A3">
    <w:name w:val="BA8CAB64F06E477EAE5377E2F2E6B46A3"/>
    <w:rsid w:val="00CF7F6E"/>
    <w:pPr>
      <w:spacing w:after="0" w:line="240" w:lineRule="auto"/>
    </w:pPr>
    <w:rPr>
      <w:rFonts w:ascii="Times New Roman" w:eastAsia="Times New Roman" w:hAnsi="Times New Roman" w:cs="Times New Roman"/>
      <w:sz w:val="20"/>
      <w:szCs w:val="20"/>
    </w:rPr>
  </w:style>
  <w:style w:type="paragraph" w:customStyle="1" w:styleId="72C9C8732630402BBDDF55CE964E8EE23">
    <w:name w:val="72C9C8732630402BBDDF55CE964E8EE23"/>
    <w:rsid w:val="00CF7F6E"/>
    <w:pPr>
      <w:spacing w:after="0" w:line="240" w:lineRule="auto"/>
    </w:pPr>
    <w:rPr>
      <w:rFonts w:ascii="Times New Roman" w:eastAsia="Times New Roman" w:hAnsi="Times New Roman" w:cs="Times New Roman"/>
      <w:sz w:val="20"/>
      <w:szCs w:val="20"/>
    </w:rPr>
  </w:style>
  <w:style w:type="paragraph" w:customStyle="1" w:styleId="AB7B1122CD584AD8B7354B4462875D803">
    <w:name w:val="AB7B1122CD584AD8B7354B4462875D803"/>
    <w:rsid w:val="00CF7F6E"/>
    <w:pPr>
      <w:spacing w:after="0" w:line="240" w:lineRule="auto"/>
    </w:pPr>
    <w:rPr>
      <w:rFonts w:ascii="Times New Roman" w:eastAsia="Times New Roman" w:hAnsi="Times New Roman" w:cs="Times New Roman"/>
      <w:sz w:val="20"/>
      <w:szCs w:val="20"/>
    </w:rPr>
  </w:style>
  <w:style w:type="paragraph" w:customStyle="1" w:styleId="E559652E62E44682ABA8CE092715D4982">
    <w:name w:val="E559652E62E44682ABA8CE092715D4982"/>
    <w:rsid w:val="00CF7F6E"/>
    <w:pPr>
      <w:spacing w:after="0" w:line="240" w:lineRule="auto"/>
    </w:pPr>
    <w:rPr>
      <w:rFonts w:ascii="Times New Roman" w:eastAsia="Times New Roman" w:hAnsi="Times New Roman" w:cs="Times New Roman"/>
      <w:sz w:val="20"/>
      <w:szCs w:val="20"/>
    </w:rPr>
  </w:style>
  <w:style w:type="paragraph" w:customStyle="1" w:styleId="4F48440D32DB411E85A454AF8B299BAB2">
    <w:name w:val="4F48440D32DB411E85A454AF8B299BAB2"/>
    <w:rsid w:val="00CF7F6E"/>
    <w:pPr>
      <w:spacing w:after="0" w:line="240" w:lineRule="auto"/>
    </w:pPr>
    <w:rPr>
      <w:rFonts w:ascii="Times New Roman" w:eastAsia="Times New Roman" w:hAnsi="Times New Roman" w:cs="Times New Roman"/>
      <w:sz w:val="20"/>
      <w:szCs w:val="20"/>
    </w:rPr>
  </w:style>
  <w:style w:type="paragraph" w:customStyle="1" w:styleId="094E9D1A44F94A2EBBBDD38CC10285F629">
    <w:name w:val="094E9D1A44F94A2EBBBDD38CC10285F629"/>
    <w:rsid w:val="00CF7F6E"/>
    <w:pPr>
      <w:spacing w:after="0" w:line="240" w:lineRule="auto"/>
    </w:pPr>
    <w:rPr>
      <w:rFonts w:ascii="Times New Roman" w:eastAsia="Times New Roman" w:hAnsi="Times New Roman" w:cs="Times New Roman"/>
      <w:sz w:val="20"/>
      <w:szCs w:val="20"/>
    </w:rPr>
  </w:style>
  <w:style w:type="paragraph" w:customStyle="1" w:styleId="F427CAF5FF074F61A63D772100FB1EB929">
    <w:name w:val="F427CAF5FF074F61A63D772100FB1EB929"/>
    <w:rsid w:val="00CF7F6E"/>
    <w:pPr>
      <w:spacing w:after="0" w:line="240" w:lineRule="auto"/>
    </w:pPr>
    <w:rPr>
      <w:rFonts w:ascii="Times New Roman" w:eastAsia="Times New Roman" w:hAnsi="Times New Roman" w:cs="Times New Roman"/>
      <w:sz w:val="20"/>
      <w:szCs w:val="20"/>
    </w:rPr>
  </w:style>
  <w:style w:type="paragraph" w:customStyle="1" w:styleId="B4D12EAE79374D87936126065C383B8D19">
    <w:name w:val="B4D12EAE79374D87936126065C383B8D19"/>
    <w:rsid w:val="00F7256F"/>
    <w:pPr>
      <w:spacing w:after="0" w:line="240" w:lineRule="auto"/>
    </w:pPr>
    <w:rPr>
      <w:rFonts w:ascii="Times New Roman" w:eastAsia="Times New Roman" w:hAnsi="Times New Roman" w:cs="Times New Roman"/>
      <w:sz w:val="20"/>
      <w:szCs w:val="20"/>
    </w:rPr>
  </w:style>
  <w:style w:type="paragraph" w:customStyle="1" w:styleId="2D5C0CEA8000441EBFB67951CDCCE3F719">
    <w:name w:val="2D5C0CEA8000441EBFB67951CDCCE3F719"/>
    <w:rsid w:val="00F7256F"/>
    <w:pPr>
      <w:spacing w:after="0" w:line="240" w:lineRule="auto"/>
    </w:pPr>
    <w:rPr>
      <w:rFonts w:ascii="Times New Roman" w:eastAsia="Times New Roman" w:hAnsi="Times New Roman" w:cs="Times New Roman"/>
      <w:sz w:val="20"/>
      <w:szCs w:val="20"/>
    </w:rPr>
  </w:style>
  <w:style w:type="paragraph" w:customStyle="1" w:styleId="61A2E3068950465BB98475AE6FFC4A7D19">
    <w:name w:val="61A2E3068950465BB98475AE6FFC4A7D19"/>
    <w:rsid w:val="00F7256F"/>
    <w:pPr>
      <w:spacing w:after="0" w:line="240" w:lineRule="auto"/>
    </w:pPr>
    <w:rPr>
      <w:rFonts w:ascii="Times New Roman" w:eastAsia="Times New Roman" w:hAnsi="Times New Roman" w:cs="Times New Roman"/>
      <w:sz w:val="20"/>
      <w:szCs w:val="20"/>
    </w:rPr>
  </w:style>
  <w:style w:type="paragraph" w:customStyle="1" w:styleId="30ACB6EFF9304AD68472095DE288FCCE19">
    <w:name w:val="30ACB6EFF9304AD68472095DE288FCCE19"/>
    <w:rsid w:val="00F7256F"/>
    <w:pPr>
      <w:spacing w:after="0" w:line="240" w:lineRule="auto"/>
    </w:pPr>
    <w:rPr>
      <w:rFonts w:ascii="Times New Roman" w:eastAsia="Times New Roman" w:hAnsi="Times New Roman" w:cs="Times New Roman"/>
      <w:sz w:val="20"/>
      <w:szCs w:val="20"/>
    </w:rPr>
  </w:style>
  <w:style w:type="paragraph" w:customStyle="1" w:styleId="6B80C8C359FF44DBBE318279545EA16D19">
    <w:name w:val="6B80C8C359FF44DBBE318279545EA16D19"/>
    <w:rsid w:val="00F7256F"/>
    <w:pPr>
      <w:spacing w:after="0" w:line="240" w:lineRule="auto"/>
    </w:pPr>
    <w:rPr>
      <w:rFonts w:ascii="Times New Roman" w:eastAsia="Times New Roman" w:hAnsi="Times New Roman" w:cs="Times New Roman"/>
      <w:sz w:val="20"/>
      <w:szCs w:val="20"/>
    </w:rPr>
  </w:style>
  <w:style w:type="paragraph" w:customStyle="1" w:styleId="A1A7BB0A48DE47B995D4FC08B50CE6D119">
    <w:name w:val="A1A7BB0A48DE47B995D4FC08B50CE6D119"/>
    <w:rsid w:val="00F7256F"/>
    <w:pPr>
      <w:spacing w:after="0" w:line="240" w:lineRule="auto"/>
    </w:pPr>
    <w:rPr>
      <w:rFonts w:ascii="Times New Roman" w:eastAsia="Times New Roman" w:hAnsi="Times New Roman" w:cs="Times New Roman"/>
      <w:sz w:val="20"/>
      <w:szCs w:val="20"/>
    </w:rPr>
  </w:style>
  <w:style w:type="paragraph" w:customStyle="1" w:styleId="68ABAE7FB0D14767AF1E08F4AE70025C19">
    <w:name w:val="68ABAE7FB0D14767AF1E08F4AE70025C19"/>
    <w:rsid w:val="00F7256F"/>
    <w:pPr>
      <w:spacing w:after="0" w:line="240" w:lineRule="auto"/>
    </w:pPr>
    <w:rPr>
      <w:rFonts w:ascii="Times New Roman" w:eastAsia="Times New Roman" w:hAnsi="Times New Roman" w:cs="Times New Roman"/>
      <w:sz w:val="20"/>
      <w:szCs w:val="20"/>
    </w:rPr>
  </w:style>
  <w:style w:type="paragraph" w:customStyle="1" w:styleId="CADF01DB8CC84E099D6DD3E6C8B9094619">
    <w:name w:val="CADF01DB8CC84E099D6DD3E6C8B9094619"/>
    <w:rsid w:val="00F7256F"/>
    <w:pPr>
      <w:spacing w:after="0" w:line="240" w:lineRule="auto"/>
    </w:pPr>
    <w:rPr>
      <w:rFonts w:ascii="Times New Roman" w:eastAsia="Times New Roman" w:hAnsi="Times New Roman" w:cs="Times New Roman"/>
      <w:sz w:val="20"/>
      <w:szCs w:val="20"/>
    </w:rPr>
  </w:style>
  <w:style w:type="paragraph" w:customStyle="1" w:styleId="68B269159AB54D5AACB94146837BF0B320">
    <w:name w:val="68B269159AB54D5AACB94146837BF0B320"/>
    <w:rsid w:val="00F7256F"/>
    <w:pPr>
      <w:spacing w:after="0" w:line="240" w:lineRule="auto"/>
    </w:pPr>
    <w:rPr>
      <w:rFonts w:ascii="Times New Roman" w:eastAsia="Times New Roman" w:hAnsi="Times New Roman" w:cs="Times New Roman"/>
      <w:sz w:val="20"/>
      <w:szCs w:val="20"/>
    </w:rPr>
  </w:style>
  <w:style w:type="paragraph" w:customStyle="1" w:styleId="F05F24A2A7AA42E59AD16805D9F67D8520">
    <w:name w:val="F05F24A2A7AA42E59AD16805D9F67D8520"/>
    <w:rsid w:val="00F7256F"/>
    <w:pPr>
      <w:spacing w:after="0" w:line="240" w:lineRule="auto"/>
    </w:pPr>
    <w:rPr>
      <w:rFonts w:ascii="Times New Roman" w:eastAsia="Times New Roman" w:hAnsi="Times New Roman" w:cs="Times New Roman"/>
      <w:sz w:val="20"/>
      <w:szCs w:val="20"/>
    </w:rPr>
  </w:style>
  <w:style w:type="paragraph" w:customStyle="1" w:styleId="7E500C5383154D868EC1646621E0DD6B20">
    <w:name w:val="7E500C5383154D868EC1646621E0DD6B20"/>
    <w:rsid w:val="00F7256F"/>
    <w:pPr>
      <w:spacing w:after="0" w:line="240" w:lineRule="auto"/>
    </w:pPr>
    <w:rPr>
      <w:rFonts w:ascii="Times New Roman" w:eastAsia="Times New Roman" w:hAnsi="Times New Roman" w:cs="Times New Roman"/>
      <w:sz w:val="20"/>
      <w:szCs w:val="20"/>
    </w:rPr>
  </w:style>
  <w:style w:type="paragraph" w:customStyle="1" w:styleId="113E504CB8FE4A1F94C28C7712A6140E20">
    <w:name w:val="113E504CB8FE4A1F94C28C7712A6140E20"/>
    <w:rsid w:val="00F7256F"/>
    <w:pPr>
      <w:spacing w:after="0" w:line="240" w:lineRule="auto"/>
    </w:pPr>
    <w:rPr>
      <w:rFonts w:ascii="Times New Roman" w:eastAsia="Times New Roman" w:hAnsi="Times New Roman" w:cs="Times New Roman"/>
      <w:sz w:val="20"/>
      <w:szCs w:val="20"/>
    </w:rPr>
  </w:style>
  <w:style w:type="paragraph" w:customStyle="1" w:styleId="9A1F667A40DB44CABC50D60BD174309820">
    <w:name w:val="9A1F667A40DB44CABC50D60BD174309820"/>
    <w:rsid w:val="00F7256F"/>
    <w:pPr>
      <w:spacing w:after="0" w:line="240" w:lineRule="auto"/>
    </w:pPr>
    <w:rPr>
      <w:rFonts w:ascii="Times New Roman" w:eastAsia="Times New Roman" w:hAnsi="Times New Roman" w:cs="Times New Roman"/>
      <w:sz w:val="20"/>
      <w:szCs w:val="20"/>
    </w:rPr>
  </w:style>
  <w:style w:type="paragraph" w:customStyle="1" w:styleId="2D0B1421C9774B57A726C031F385228820">
    <w:name w:val="2D0B1421C9774B57A726C031F385228820"/>
    <w:rsid w:val="00F7256F"/>
    <w:pPr>
      <w:spacing w:after="0" w:line="240" w:lineRule="auto"/>
    </w:pPr>
    <w:rPr>
      <w:rFonts w:ascii="Times New Roman" w:eastAsia="Times New Roman" w:hAnsi="Times New Roman" w:cs="Times New Roman"/>
      <w:sz w:val="20"/>
      <w:szCs w:val="20"/>
    </w:rPr>
  </w:style>
  <w:style w:type="paragraph" w:customStyle="1" w:styleId="44A060ECF83B4291934D5DE1845AA1B920">
    <w:name w:val="44A060ECF83B4291934D5DE1845AA1B920"/>
    <w:rsid w:val="00F7256F"/>
    <w:pPr>
      <w:spacing w:after="0" w:line="240" w:lineRule="auto"/>
    </w:pPr>
    <w:rPr>
      <w:rFonts w:ascii="Times New Roman" w:eastAsia="Times New Roman" w:hAnsi="Times New Roman" w:cs="Times New Roman"/>
      <w:sz w:val="20"/>
      <w:szCs w:val="20"/>
    </w:rPr>
  </w:style>
  <w:style w:type="paragraph" w:customStyle="1" w:styleId="DE4B3ADBAA234B0188AF8AE3932D783120">
    <w:name w:val="DE4B3ADBAA234B0188AF8AE3932D783120"/>
    <w:rsid w:val="00F7256F"/>
    <w:pPr>
      <w:spacing w:after="0" w:line="240" w:lineRule="auto"/>
    </w:pPr>
    <w:rPr>
      <w:rFonts w:ascii="Times New Roman" w:eastAsia="Times New Roman" w:hAnsi="Times New Roman" w:cs="Times New Roman"/>
      <w:sz w:val="20"/>
      <w:szCs w:val="20"/>
    </w:rPr>
  </w:style>
  <w:style w:type="paragraph" w:customStyle="1" w:styleId="4350BA4464AE4AC5BBCBDE05088BBA4820">
    <w:name w:val="4350BA4464AE4AC5BBCBDE05088BBA4820"/>
    <w:rsid w:val="00F7256F"/>
    <w:pPr>
      <w:spacing w:after="0" w:line="240" w:lineRule="auto"/>
    </w:pPr>
    <w:rPr>
      <w:rFonts w:ascii="Times New Roman" w:eastAsia="Times New Roman" w:hAnsi="Times New Roman" w:cs="Times New Roman"/>
      <w:sz w:val="20"/>
      <w:szCs w:val="20"/>
    </w:rPr>
  </w:style>
  <w:style w:type="paragraph" w:customStyle="1" w:styleId="3CDE8DF3CDEC440FA2443F69F9F983BF20">
    <w:name w:val="3CDE8DF3CDEC440FA2443F69F9F983BF20"/>
    <w:rsid w:val="00F7256F"/>
    <w:pPr>
      <w:spacing w:after="0" w:line="240" w:lineRule="auto"/>
    </w:pPr>
    <w:rPr>
      <w:rFonts w:ascii="Times New Roman" w:eastAsia="Times New Roman" w:hAnsi="Times New Roman" w:cs="Times New Roman"/>
      <w:sz w:val="20"/>
      <w:szCs w:val="20"/>
    </w:rPr>
  </w:style>
  <w:style w:type="paragraph" w:customStyle="1" w:styleId="4EA99042797E42FB9CFFA19B2FD53E4720">
    <w:name w:val="4EA99042797E42FB9CFFA19B2FD53E4720"/>
    <w:rsid w:val="00F7256F"/>
    <w:pPr>
      <w:spacing w:after="0" w:line="240" w:lineRule="auto"/>
    </w:pPr>
    <w:rPr>
      <w:rFonts w:ascii="Times New Roman" w:eastAsia="Times New Roman" w:hAnsi="Times New Roman" w:cs="Times New Roman"/>
      <w:sz w:val="20"/>
      <w:szCs w:val="20"/>
    </w:rPr>
  </w:style>
  <w:style w:type="paragraph" w:customStyle="1" w:styleId="6867C8DA81E94FEBA2DF4D5B899AA3D320">
    <w:name w:val="6867C8DA81E94FEBA2DF4D5B899AA3D320"/>
    <w:rsid w:val="00F7256F"/>
    <w:pPr>
      <w:spacing w:after="0" w:line="240" w:lineRule="auto"/>
    </w:pPr>
    <w:rPr>
      <w:rFonts w:ascii="Times New Roman" w:eastAsia="Times New Roman" w:hAnsi="Times New Roman" w:cs="Times New Roman"/>
      <w:sz w:val="20"/>
      <w:szCs w:val="20"/>
    </w:rPr>
  </w:style>
  <w:style w:type="paragraph" w:customStyle="1" w:styleId="583FAD6D965040F0A5A353CAA2543E6220">
    <w:name w:val="583FAD6D965040F0A5A353CAA2543E6220"/>
    <w:rsid w:val="00F7256F"/>
    <w:pPr>
      <w:spacing w:after="0" w:line="240" w:lineRule="auto"/>
    </w:pPr>
    <w:rPr>
      <w:rFonts w:ascii="Times New Roman" w:eastAsia="Times New Roman" w:hAnsi="Times New Roman" w:cs="Times New Roman"/>
      <w:sz w:val="20"/>
      <w:szCs w:val="20"/>
    </w:rPr>
  </w:style>
  <w:style w:type="paragraph" w:customStyle="1" w:styleId="95441225C1334E8FA4F15E3F8142F33920">
    <w:name w:val="95441225C1334E8FA4F15E3F8142F33920"/>
    <w:rsid w:val="00F7256F"/>
    <w:pPr>
      <w:spacing w:after="0" w:line="240" w:lineRule="auto"/>
    </w:pPr>
    <w:rPr>
      <w:rFonts w:ascii="Times New Roman" w:eastAsia="Times New Roman" w:hAnsi="Times New Roman" w:cs="Times New Roman"/>
      <w:sz w:val="20"/>
      <w:szCs w:val="20"/>
    </w:rPr>
  </w:style>
  <w:style w:type="paragraph" w:customStyle="1" w:styleId="D54B246CFF234280937BC601C3F6AC3117">
    <w:name w:val="D54B246CFF234280937BC601C3F6AC3117"/>
    <w:rsid w:val="00F7256F"/>
    <w:pPr>
      <w:spacing w:after="0" w:line="240" w:lineRule="auto"/>
    </w:pPr>
    <w:rPr>
      <w:rFonts w:ascii="Times New Roman" w:eastAsia="Times New Roman" w:hAnsi="Times New Roman" w:cs="Times New Roman"/>
      <w:sz w:val="20"/>
      <w:szCs w:val="20"/>
    </w:rPr>
  </w:style>
  <w:style w:type="paragraph" w:customStyle="1" w:styleId="BA299C39A5DF4A4F8F218ABF9E6B795C15">
    <w:name w:val="BA299C39A5DF4A4F8F218ABF9E6B795C15"/>
    <w:rsid w:val="00F7256F"/>
    <w:pPr>
      <w:spacing w:after="0" w:line="240" w:lineRule="auto"/>
    </w:pPr>
    <w:rPr>
      <w:rFonts w:ascii="Times New Roman" w:eastAsia="Times New Roman" w:hAnsi="Times New Roman" w:cs="Times New Roman"/>
      <w:sz w:val="20"/>
      <w:szCs w:val="20"/>
    </w:rPr>
  </w:style>
  <w:style w:type="paragraph" w:customStyle="1" w:styleId="794F429272504AD594A20F5E9B1E7A4013">
    <w:name w:val="794F429272504AD594A20F5E9B1E7A4013"/>
    <w:rsid w:val="00F7256F"/>
    <w:pPr>
      <w:spacing w:after="0" w:line="240" w:lineRule="auto"/>
    </w:pPr>
    <w:rPr>
      <w:rFonts w:ascii="Times New Roman" w:eastAsia="Times New Roman" w:hAnsi="Times New Roman" w:cs="Times New Roman"/>
      <w:sz w:val="20"/>
      <w:szCs w:val="20"/>
    </w:rPr>
  </w:style>
  <w:style w:type="paragraph" w:customStyle="1" w:styleId="0BBBD83EBE1645FCB2BB9D38809266E420">
    <w:name w:val="0BBBD83EBE1645FCB2BB9D38809266E420"/>
    <w:rsid w:val="00F7256F"/>
    <w:pPr>
      <w:spacing w:after="0" w:line="240" w:lineRule="auto"/>
    </w:pPr>
    <w:rPr>
      <w:rFonts w:ascii="Times New Roman" w:eastAsia="Times New Roman" w:hAnsi="Times New Roman" w:cs="Times New Roman"/>
      <w:sz w:val="20"/>
      <w:szCs w:val="20"/>
    </w:rPr>
  </w:style>
  <w:style w:type="paragraph" w:customStyle="1" w:styleId="7DC796AB8F6D4DFCABD96625630E6FF920">
    <w:name w:val="7DC796AB8F6D4DFCABD96625630E6FF920"/>
    <w:rsid w:val="00F7256F"/>
    <w:pPr>
      <w:spacing w:after="0" w:line="240" w:lineRule="auto"/>
    </w:pPr>
    <w:rPr>
      <w:rFonts w:ascii="Times New Roman" w:eastAsia="Times New Roman" w:hAnsi="Times New Roman" w:cs="Times New Roman"/>
      <w:sz w:val="20"/>
      <w:szCs w:val="20"/>
    </w:rPr>
  </w:style>
  <w:style w:type="paragraph" w:customStyle="1" w:styleId="8BAA209B049F42528F5ADC6D75E40D1B20">
    <w:name w:val="8BAA209B049F42528F5ADC6D75E40D1B20"/>
    <w:rsid w:val="00F7256F"/>
    <w:pPr>
      <w:spacing w:after="0" w:line="240" w:lineRule="auto"/>
    </w:pPr>
    <w:rPr>
      <w:rFonts w:ascii="Times New Roman" w:eastAsia="Times New Roman" w:hAnsi="Times New Roman" w:cs="Times New Roman"/>
      <w:sz w:val="20"/>
      <w:szCs w:val="20"/>
    </w:rPr>
  </w:style>
  <w:style w:type="paragraph" w:customStyle="1" w:styleId="98450A76F71E4B4DAAE012C230EA962620">
    <w:name w:val="98450A76F71E4B4DAAE012C230EA962620"/>
    <w:rsid w:val="00F7256F"/>
    <w:pPr>
      <w:spacing w:after="0" w:line="240" w:lineRule="auto"/>
    </w:pPr>
    <w:rPr>
      <w:rFonts w:ascii="Times New Roman" w:eastAsia="Times New Roman" w:hAnsi="Times New Roman" w:cs="Times New Roman"/>
      <w:sz w:val="20"/>
      <w:szCs w:val="20"/>
    </w:rPr>
  </w:style>
  <w:style w:type="paragraph" w:customStyle="1" w:styleId="5DBC2DFE19974B67A4E7ABCEBA89F47012">
    <w:name w:val="5DBC2DFE19974B67A4E7ABCEBA89F47012"/>
    <w:rsid w:val="00F7256F"/>
    <w:pPr>
      <w:spacing w:after="0" w:line="240" w:lineRule="auto"/>
    </w:pPr>
    <w:rPr>
      <w:rFonts w:ascii="Times New Roman" w:eastAsia="Times New Roman" w:hAnsi="Times New Roman" w:cs="Times New Roman"/>
      <w:sz w:val="20"/>
      <w:szCs w:val="20"/>
    </w:rPr>
  </w:style>
  <w:style w:type="paragraph" w:customStyle="1" w:styleId="CF3E4974D63546BFBAA12C3D448A452510">
    <w:name w:val="CF3E4974D63546BFBAA12C3D448A452510"/>
    <w:rsid w:val="00F7256F"/>
    <w:pPr>
      <w:spacing w:after="0" w:line="240" w:lineRule="auto"/>
    </w:pPr>
    <w:rPr>
      <w:rFonts w:ascii="Times New Roman" w:eastAsia="Times New Roman" w:hAnsi="Times New Roman" w:cs="Times New Roman"/>
      <w:sz w:val="20"/>
      <w:szCs w:val="20"/>
    </w:rPr>
  </w:style>
  <w:style w:type="paragraph" w:customStyle="1" w:styleId="26F19E115C45446B8032CEF9C2D8682A9">
    <w:name w:val="26F19E115C45446B8032CEF9C2D8682A9"/>
    <w:rsid w:val="00F7256F"/>
    <w:pPr>
      <w:spacing w:after="0" w:line="240" w:lineRule="auto"/>
    </w:pPr>
    <w:rPr>
      <w:rFonts w:ascii="Times New Roman" w:eastAsia="Times New Roman" w:hAnsi="Times New Roman" w:cs="Times New Roman"/>
      <w:sz w:val="20"/>
      <w:szCs w:val="20"/>
    </w:rPr>
  </w:style>
  <w:style w:type="paragraph" w:customStyle="1" w:styleId="075CEA0D24DA44278DE8BEB6123F889A19">
    <w:name w:val="075CEA0D24DA44278DE8BEB6123F889A19"/>
    <w:rsid w:val="00F7256F"/>
    <w:pPr>
      <w:spacing w:after="0" w:line="240" w:lineRule="auto"/>
    </w:pPr>
    <w:rPr>
      <w:rFonts w:ascii="Times New Roman" w:eastAsia="Times New Roman" w:hAnsi="Times New Roman" w:cs="Times New Roman"/>
      <w:sz w:val="20"/>
      <w:szCs w:val="20"/>
    </w:rPr>
  </w:style>
  <w:style w:type="paragraph" w:customStyle="1" w:styleId="05DA469C404F47DDB67EEA325BE3B1F119">
    <w:name w:val="05DA469C404F47DDB67EEA325BE3B1F119"/>
    <w:rsid w:val="00F7256F"/>
    <w:pPr>
      <w:spacing w:after="0" w:line="240" w:lineRule="auto"/>
    </w:pPr>
    <w:rPr>
      <w:rFonts w:ascii="Times New Roman" w:eastAsia="Times New Roman" w:hAnsi="Times New Roman" w:cs="Times New Roman"/>
      <w:sz w:val="20"/>
      <w:szCs w:val="20"/>
    </w:rPr>
  </w:style>
  <w:style w:type="paragraph" w:customStyle="1" w:styleId="12A521508CFE458B828FC5C0B234DEAF19">
    <w:name w:val="12A521508CFE458B828FC5C0B234DEAF19"/>
    <w:rsid w:val="00F7256F"/>
    <w:pPr>
      <w:spacing w:after="0" w:line="240" w:lineRule="auto"/>
    </w:pPr>
    <w:rPr>
      <w:rFonts w:ascii="Times New Roman" w:eastAsia="Times New Roman" w:hAnsi="Times New Roman" w:cs="Times New Roman"/>
      <w:sz w:val="20"/>
      <w:szCs w:val="20"/>
    </w:rPr>
  </w:style>
  <w:style w:type="paragraph" w:customStyle="1" w:styleId="0B6CC80F88824FF9AC2A9CE99C0A465F19">
    <w:name w:val="0B6CC80F88824FF9AC2A9CE99C0A465F19"/>
    <w:rsid w:val="00F7256F"/>
    <w:pPr>
      <w:spacing w:after="0" w:line="240" w:lineRule="auto"/>
    </w:pPr>
    <w:rPr>
      <w:rFonts w:ascii="Times New Roman" w:eastAsia="Times New Roman" w:hAnsi="Times New Roman" w:cs="Times New Roman"/>
      <w:sz w:val="20"/>
      <w:szCs w:val="20"/>
    </w:rPr>
  </w:style>
  <w:style w:type="paragraph" w:customStyle="1" w:styleId="C639FF302AE140019CA2050D1A63F8A79">
    <w:name w:val="C639FF302AE140019CA2050D1A63F8A79"/>
    <w:rsid w:val="00F7256F"/>
    <w:pPr>
      <w:spacing w:after="0" w:line="240" w:lineRule="auto"/>
    </w:pPr>
    <w:rPr>
      <w:rFonts w:ascii="Times New Roman" w:eastAsia="Times New Roman" w:hAnsi="Times New Roman" w:cs="Times New Roman"/>
      <w:sz w:val="20"/>
      <w:szCs w:val="20"/>
    </w:rPr>
  </w:style>
  <w:style w:type="paragraph" w:customStyle="1" w:styleId="912EB587DF9C4F11B4CF26AB1C6F6C0C19">
    <w:name w:val="912EB587DF9C4F11B4CF26AB1C6F6C0C19"/>
    <w:rsid w:val="00F7256F"/>
    <w:pPr>
      <w:spacing w:after="0" w:line="240" w:lineRule="auto"/>
    </w:pPr>
    <w:rPr>
      <w:rFonts w:ascii="Times New Roman" w:eastAsia="Times New Roman" w:hAnsi="Times New Roman" w:cs="Times New Roman"/>
      <w:sz w:val="20"/>
      <w:szCs w:val="20"/>
    </w:rPr>
  </w:style>
  <w:style w:type="paragraph" w:customStyle="1" w:styleId="1868E8A81F374F619285084FD22CF10D8">
    <w:name w:val="1868E8A81F374F619285084FD22CF10D8"/>
    <w:rsid w:val="00F725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8D11B8971A04CC09AA0EB03211914684">
    <w:name w:val="98D11B8971A04CC09AA0EB03211914684"/>
    <w:rsid w:val="00F7256F"/>
    <w:pPr>
      <w:spacing w:after="0" w:line="240" w:lineRule="auto"/>
    </w:pPr>
    <w:rPr>
      <w:rFonts w:ascii="Times New Roman" w:eastAsia="Times New Roman" w:hAnsi="Times New Roman" w:cs="Times New Roman"/>
      <w:sz w:val="20"/>
      <w:szCs w:val="20"/>
    </w:rPr>
  </w:style>
  <w:style w:type="paragraph" w:customStyle="1" w:styleId="7B6EE3A08661461BB00EE7B2362E3E1C4">
    <w:name w:val="7B6EE3A08661461BB00EE7B2362E3E1C4"/>
    <w:rsid w:val="00F7256F"/>
    <w:pPr>
      <w:spacing w:after="0" w:line="240" w:lineRule="auto"/>
    </w:pPr>
    <w:rPr>
      <w:rFonts w:ascii="Times New Roman" w:eastAsia="Times New Roman" w:hAnsi="Times New Roman" w:cs="Times New Roman"/>
      <w:sz w:val="20"/>
      <w:szCs w:val="20"/>
    </w:rPr>
  </w:style>
  <w:style w:type="paragraph" w:customStyle="1" w:styleId="6F86C5E41DBD49959C072E48779BCB314">
    <w:name w:val="6F86C5E41DBD49959C072E48779BCB314"/>
    <w:rsid w:val="00F7256F"/>
    <w:pPr>
      <w:spacing w:after="0" w:line="240" w:lineRule="auto"/>
    </w:pPr>
    <w:rPr>
      <w:rFonts w:ascii="Times New Roman" w:eastAsia="Times New Roman" w:hAnsi="Times New Roman" w:cs="Times New Roman"/>
      <w:sz w:val="20"/>
      <w:szCs w:val="20"/>
    </w:rPr>
  </w:style>
  <w:style w:type="paragraph" w:customStyle="1" w:styleId="EE3EBEDEB3864AA690D3E3561DC548E94">
    <w:name w:val="EE3EBEDEB3864AA690D3E3561DC548E94"/>
    <w:rsid w:val="00F7256F"/>
    <w:pPr>
      <w:spacing w:after="0" w:line="240" w:lineRule="auto"/>
    </w:pPr>
    <w:rPr>
      <w:rFonts w:ascii="Times New Roman" w:eastAsia="Times New Roman" w:hAnsi="Times New Roman" w:cs="Times New Roman"/>
      <w:sz w:val="20"/>
      <w:szCs w:val="20"/>
    </w:rPr>
  </w:style>
  <w:style w:type="paragraph" w:customStyle="1" w:styleId="7D3DB2D279D746AB8677E6AF037590204">
    <w:name w:val="7D3DB2D279D746AB8677E6AF037590204"/>
    <w:rsid w:val="00F7256F"/>
    <w:pPr>
      <w:spacing w:after="0" w:line="240" w:lineRule="auto"/>
    </w:pPr>
    <w:rPr>
      <w:rFonts w:ascii="Times New Roman" w:eastAsia="Times New Roman" w:hAnsi="Times New Roman" w:cs="Times New Roman"/>
      <w:sz w:val="20"/>
      <w:szCs w:val="20"/>
    </w:rPr>
  </w:style>
  <w:style w:type="paragraph" w:customStyle="1" w:styleId="CAF13DF778E5464FA393B6978DD932054">
    <w:name w:val="CAF13DF778E5464FA393B6978DD932054"/>
    <w:rsid w:val="00F7256F"/>
    <w:pPr>
      <w:spacing w:after="0" w:line="240" w:lineRule="auto"/>
    </w:pPr>
    <w:rPr>
      <w:rFonts w:ascii="Times New Roman" w:eastAsia="Times New Roman" w:hAnsi="Times New Roman" w:cs="Times New Roman"/>
      <w:sz w:val="20"/>
      <w:szCs w:val="20"/>
    </w:rPr>
  </w:style>
  <w:style w:type="paragraph" w:customStyle="1" w:styleId="E2F7A9969C2F4B5E864ACD9D33CF2F4B4">
    <w:name w:val="E2F7A9969C2F4B5E864ACD9D33CF2F4B4"/>
    <w:rsid w:val="00F7256F"/>
    <w:pPr>
      <w:spacing w:after="0" w:line="240" w:lineRule="auto"/>
    </w:pPr>
    <w:rPr>
      <w:rFonts w:ascii="Times New Roman" w:eastAsia="Times New Roman" w:hAnsi="Times New Roman" w:cs="Times New Roman"/>
      <w:sz w:val="20"/>
      <w:szCs w:val="20"/>
    </w:rPr>
  </w:style>
  <w:style w:type="paragraph" w:customStyle="1" w:styleId="413D582090E04D6EA16C18402CDD543A4">
    <w:name w:val="413D582090E04D6EA16C18402CDD543A4"/>
    <w:rsid w:val="00F7256F"/>
    <w:pPr>
      <w:spacing w:after="0" w:line="240" w:lineRule="auto"/>
    </w:pPr>
    <w:rPr>
      <w:rFonts w:ascii="Times New Roman" w:eastAsia="Times New Roman" w:hAnsi="Times New Roman" w:cs="Times New Roman"/>
      <w:sz w:val="20"/>
      <w:szCs w:val="20"/>
    </w:rPr>
  </w:style>
  <w:style w:type="paragraph" w:customStyle="1" w:styleId="9C1D42E09B884B5CBD103F5803DDBE554">
    <w:name w:val="9C1D42E09B884B5CBD103F5803DDBE554"/>
    <w:rsid w:val="00F7256F"/>
    <w:pPr>
      <w:spacing w:after="0" w:line="240" w:lineRule="auto"/>
    </w:pPr>
    <w:rPr>
      <w:rFonts w:ascii="Times New Roman" w:eastAsia="Times New Roman" w:hAnsi="Times New Roman" w:cs="Times New Roman"/>
      <w:sz w:val="20"/>
      <w:szCs w:val="20"/>
    </w:rPr>
  </w:style>
  <w:style w:type="paragraph" w:customStyle="1" w:styleId="5EFE5F5FD2284C7D8BB101FAE6F4C3A24">
    <w:name w:val="5EFE5F5FD2284C7D8BB101FAE6F4C3A24"/>
    <w:rsid w:val="00F7256F"/>
    <w:pPr>
      <w:spacing w:after="0" w:line="240" w:lineRule="auto"/>
    </w:pPr>
    <w:rPr>
      <w:rFonts w:ascii="Times New Roman" w:eastAsia="Times New Roman" w:hAnsi="Times New Roman" w:cs="Times New Roman"/>
      <w:sz w:val="20"/>
      <w:szCs w:val="20"/>
    </w:rPr>
  </w:style>
  <w:style w:type="paragraph" w:customStyle="1" w:styleId="40842244A6694493810AA029474101144">
    <w:name w:val="40842244A6694493810AA029474101144"/>
    <w:rsid w:val="00F7256F"/>
    <w:pPr>
      <w:spacing w:after="0" w:line="240" w:lineRule="auto"/>
    </w:pPr>
    <w:rPr>
      <w:rFonts w:ascii="Times New Roman" w:eastAsia="Times New Roman" w:hAnsi="Times New Roman" w:cs="Times New Roman"/>
      <w:sz w:val="20"/>
      <w:szCs w:val="20"/>
    </w:rPr>
  </w:style>
  <w:style w:type="paragraph" w:customStyle="1" w:styleId="467B5C698E704A09A2522CA9526D09A24">
    <w:name w:val="467B5C698E704A09A2522CA9526D09A24"/>
    <w:rsid w:val="00F7256F"/>
    <w:pPr>
      <w:spacing w:after="0" w:line="240" w:lineRule="auto"/>
    </w:pPr>
    <w:rPr>
      <w:rFonts w:ascii="Times New Roman" w:eastAsia="Times New Roman" w:hAnsi="Times New Roman" w:cs="Times New Roman"/>
      <w:sz w:val="20"/>
      <w:szCs w:val="20"/>
    </w:rPr>
  </w:style>
  <w:style w:type="paragraph" w:customStyle="1" w:styleId="E089F65E723C458285F93A86A31122624">
    <w:name w:val="E089F65E723C458285F93A86A31122624"/>
    <w:rsid w:val="00F7256F"/>
    <w:pPr>
      <w:spacing w:after="0" w:line="240" w:lineRule="auto"/>
    </w:pPr>
    <w:rPr>
      <w:rFonts w:ascii="Times New Roman" w:eastAsia="Times New Roman" w:hAnsi="Times New Roman" w:cs="Times New Roman"/>
      <w:sz w:val="20"/>
      <w:szCs w:val="20"/>
    </w:rPr>
  </w:style>
  <w:style w:type="paragraph" w:customStyle="1" w:styleId="17F2DEEA7E8E48FCB6B257154D4BE6714">
    <w:name w:val="17F2DEEA7E8E48FCB6B257154D4BE6714"/>
    <w:rsid w:val="00F7256F"/>
    <w:pPr>
      <w:spacing w:after="0" w:line="240" w:lineRule="auto"/>
    </w:pPr>
    <w:rPr>
      <w:rFonts w:ascii="Times New Roman" w:eastAsia="Times New Roman" w:hAnsi="Times New Roman" w:cs="Times New Roman"/>
      <w:sz w:val="20"/>
      <w:szCs w:val="20"/>
    </w:rPr>
  </w:style>
  <w:style w:type="paragraph" w:customStyle="1" w:styleId="7CC2A12C96F743D0A55C01E40A2F668D4">
    <w:name w:val="7CC2A12C96F743D0A55C01E40A2F668D4"/>
    <w:rsid w:val="00F7256F"/>
    <w:pPr>
      <w:spacing w:after="0" w:line="240" w:lineRule="auto"/>
    </w:pPr>
    <w:rPr>
      <w:rFonts w:ascii="Times New Roman" w:eastAsia="Times New Roman" w:hAnsi="Times New Roman" w:cs="Times New Roman"/>
      <w:sz w:val="20"/>
      <w:szCs w:val="20"/>
    </w:rPr>
  </w:style>
  <w:style w:type="paragraph" w:customStyle="1" w:styleId="611C6C56AFC34FA5A52B28C6F3C240074">
    <w:name w:val="611C6C56AFC34FA5A52B28C6F3C240074"/>
    <w:rsid w:val="00F7256F"/>
    <w:pPr>
      <w:spacing w:after="0" w:line="240" w:lineRule="auto"/>
    </w:pPr>
    <w:rPr>
      <w:rFonts w:ascii="Times New Roman" w:eastAsia="Times New Roman" w:hAnsi="Times New Roman" w:cs="Times New Roman"/>
      <w:sz w:val="20"/>
      <w:szCs w:val="20"/>
    </w:rPr>
  </w:style>
  <w:style w:type="paragraph" w:customStyle="1" w:styleId="B406A741CFE547DAA7CB356BD112AF994">
    <w:name w:val="B406A741CFE547DAA7CB356BD112AF994"/>
    <w:rsid w:val="00F7256F"/>
    <w:pPr>
      <w:spacing w:after="0" w:line="240" w:lineRule="auto"/>
    </w:pPr>
    <w:rPr>
      <w:rFonts w:ascii="Times New Roman" w:eastAsia="Times New Roman" w:hAnsi="Times New Roman" w:cs="Times New Roman"/>
      <w:sz w:val="20"/>
      <w:szCs w:val="20"/>
    </w:rPr>
  </w:style>
  <w:style w:type="paragraph" w:customStyle="1" w:styleId="BA8CAB64F06E477EAE5377E2F2E6B46A4">
    <w:name w:val="BA8CAB64F06E477EAE5377E2F2E6B46A4"/>
    <w:rsid w:val="00F7256F"/>
    <w:pPr>
      <w:spacing w:after="0" w:line="240" w:lineRule="auto"/>
    </w:pPr>
    <w:rPr>
      <w:rFonts w:ascii="Times New Roman" w:eastAsia="Times New Roman" w:hAnsi="Times New Roman" w:cs="Times New Roman"/>
      <w:sz w:val="20"/>
      <w:szCs w:val="20"/>
    </w:rPr>
  </w:style>
  <w:style w:type="paragraph" w:customStyle="1" w:styleId="72C9C8732630402BBDDF55CE964E8EE24">
    <w:name w:val="72C9C8732630402BBDDF55CE964E8EE24"/>
    <w:rsid w:val="00F7256F"/>
    <w:pPr>
      <w:spacing w:after="0" w:line="240" w:lineRule="auto"/>
    </w:pPr>
    <w:rPr>
      <w:rFonts w:ascii="Times New Roman" w:eastAsia="Times New Roman" w:hAnsi="Times New Roman" w:cs="Times New Roman"/>
      <w:sz w:val="20"/>
      <w:szCs w:val="20"/>
    </w:rPr>
  </w:style>
  <w:style w:type="paragraph" w:customStyle="1" w:styleId="AB7B1122CD584AD8B7354B4462875D804">
    <w:name w:val="AB7B1122CD584AD8B7354B4462875D804"/>
    <w:rsid w:val="00F7256F"/>
    <w:pPr>
      <w:spacing w:after="0" w:line="240" w:lineRule="auto"/>
    </w:pPr>
    <w:rPr>
      <w:rFonts w:ascii="Times New Roman" w:eastAsia="Times New Roman" w:hAnsi="Times New Roman" w:cs="Times New Roman"/>
      <w:sz w:val="20"/>
      <w:szCs w:val="20"/>
    </w:rPr>
  </w:style>
  <w:style w:type="paragraph" w:customStyle="1" w:styleId="E559652E62E44682ABA8CE092715D4983">
    <w:name w:val="E559652E62E44682ABA8CE092715D4983"/>
    <w:rsid w:val="00F7256F"/>
    <w:pPr>
      <w:spacing w:after="0" w:line="240" w:lineRule="auto"/>
    </w:pPr>
    <w:rPr>
      <w:rFonts w:ascii="Times New Roman" w:eastAsia="Times New Roman" w:hAnsi="Times New Roman" w:cs="Times New Roman"/>
      <w:sz w:val="20"/>
      <w:szCs w:val="20"/>
    </w:rPr>
  </w:style>
  <w:style w:type="paragraph" w:customStyle="1" w:styleId="4F48440D32DB411E85A454AF8B299BAB3">
    <w:name w:val="4F48440D32DB411E85A454AF8B299BAB3"/>
    <w:rsid w:val="00F7256F"/>
    <w:pPr>
      <w:spacing w:after="0" w:line="240" w:lineRule="auto"/>
    </w:pPr>
    <w:rPr>
      <w:rFonts w:ascii="Times New Roman" w:eastAsia="Times New Roman" w:hAnsi="Times New Roman" w:cs="Times New Roman"/>
      <w:sz w:val="20"/>
      <w:szCs w:val="20"/>
    </w:rPr>
  </w:style>
  <w:style w:type="paragraph" w:customStyle="1" w:styleId="094E9D1A44F94A2EBBBDD38CC10285F630">
    <w:name w:val="094E9D1A44F94A2EBBBDD38CC10285F630"/>
    <w:rsid w:val="00F7256F"/>
    <w:pPr>
      <w:spacing w:after="0" w:line="240" w:lineRule="auto"/>
    </w:pPr>
    <w:rPr>
      <w:rFonts w:ascii="Times New Roman" w:eastAsia="Times New Roman" w:hAnsi="Times New Roman" w:cs="Times New Roman"/>
      <w:sz w:val="20"/>
      <w:szCs w:val="20"/>
    </w:rPr>
  </w:style>
  <w:style w:type="paragraph" w:customStyle="1" w:styleId="F427CAF5FF074F61A63D772100FB1EB930">
    <w:name w:val="F427CAF5FF074F61A63D772100FB1EB930"/>
    <w:rsid w:val="00F7256F"/>
    <w:pPr>
      <w:spacing w:after="0" w:line="240" w:lineRule="auto"/>
    </w:pPr>
    <w:rPr>
      <w:rFonts w:ascii="Times New Roman" w:eastAsia="Times New Roman" w:hAnsi="Times New Roman" w:cs="Times New Roman"/>
      <w:sz w:val="20"/>
      <w:szCs w:val="20"/>
    </w:rPr>
  </w:style>
  <w:style w:type="paragraph" w:customStyle="1" w:styleId="B4D12EAE79374D87936126065C383B8D20">
    <w:name w:val="B4D12EAE79374D87936126065C383B8D20"/>
    <w:rsid w:val="00F7256F"/>
    <w:pPr>
      <w:spacing w:after="0" w:line="240" w:lineRule="auto"/>
    </w:pPr>
    <w:rPr>
      <w:rFonts w:ascii="Times New Roman" w:eastAsia="Times New Roman" w:hAnsi="Times New Roman" w:cs="Times New Roman"/>
      <w:sz w:val="20"/>
      <w:szCs w:val="20"/>
    </w:rPr>
  </w:style>
  <w:style w:type="paragraph" w:customStyle="1" w:styleId="2D5C0CEA8000441EBFB67951CDCCE3F720">
    <w:name w:val="2D5C0CEA8000441EBFB67951CDCCE3F720"/>
    <w:rsid w:val="00F7256F"/>
    <w:pPr>
      <w:spacing w:after="0" w:line="240" w:lineRule="auto"/>
    </w:pPr>
    <w:rPr>
      <w:rFonts w:ascii="Times New Roman" w:eastAsia="Times New Roman" w:hAnsi="Times New Roman" w:cs="Times New Roman"/>
      <w:sz w:val="20"/>
      <w:szCs w:val="20"/>
    </w:rPr>
  </w:style>
  <w:style w:type="paragraph" w:customStyle="1" w:styleId="61A2E3068950465BB98475AE6FFC4A7D20">
    <w:name w:val="61A2E3068950465BB98475AE6FFC4A7D20"/>
    <w:rsid w:val="00F7256F"/>
    <w:pPr>
      <w:spacing w:after="0" w:line="240" w:lineRule="auto"/>
    </w:pPr>
    <w:rPr>
      <w:rFonts w:ascii="Times New Roman" w:eastAsia="Times New Roman" w:hAnsi="Times New Roman" w:cs="Times New Roman"/>
      <w:sz w:val="20"/>
      <w:szCs w:val="20"/>
    </w:rPr>
  </w:style>
  <w:style w:type="paragraph" w:customStyle="1" w:styleId="30ACB6EFF9304AD68472095DE288FCCE20">
    <w:name w:val="30ACB6EFF9304AD68472095DE288FCCE20"/>
    <w:rsid w:val="00F7256F"/>
    <w:pPr>
      <w:spacing w:after="0" w:line="240" w:lineRule="auto"/>
    </w:pPr>
    <w:rPr>
      <w:rFonts w:ascii="Times New Roman" w:eastAsia="Times New Roman" w:hAnsi="Times New Roman" w:cs="Times New Roman"/>
      <w:sz w:val="20"/>
      <w:szCs w:val="20"/>
    </w:rPr>
  </w:style>
  <w:style w:type="paragraph" w:customStyle="1" w:styleId="6B80C8C359FF44DBBE318279545EA16D20">
    <w:name w:val="6B80C8C359FF44DBBE318279545EA16D20"/>
    <w:rsid w:val="00F7256F"/>
    <w:pPr>
      <w:spacing w:after="0" w:line="240" w:lineRule="auto"/>
    </w:pPr>
    <w:rPr>
      <w:rFonts w:ascii="Times New Roman" w:eastAsia="Times New Roman" w:hAnsi="Times New Roman" w:cs="Times New Roman"/>
      <w:sz w:val="20"/>
      <w:szCs w:val="20"/>
    </w:rPr>
  </w:style>
  <w:style w:type="paragraph" w:customStyle="1" w:styleId="A1A7BB0A48DE47B995D4FC08B50CE6D120">
    <w:name w:val="A1A7BB0A48DE47B995D4FC08B50CE6D120"/>
    <w:rsid w:val="00F7256F"/>
    <w:pPr>
      <w:spacing w:after="0" w:line="240" w:lineRule="auto"/>
    </w:pPr>
    <w:rPr>
      <w:rFonts w:ascii="Times New Roman" w:eastAsia="Times New Roman" w:hAnsi="Times New Roman" w:cs="Times New Roman"/>
      <w:sz w:val="20"/>
      <w:szCs w:val="20"/>
    </w:rPr>
  </w:style>
  <w:style w:type="paragraph" w:customStyle="1" w:styleId="68ABAE7FB0D14767AF1E08F4AE70025C20">
    <w:name w:val="68ABAE7FB0D14767AF1E08F4AE70025C20"/>
    <w:rsid w:val="00F7256F"/>
    <w:pPr>
      <w:spacing w:after="0" w:line="240" w:lineRule="auto"/>
    </w:pPr>
    <w:rPr>
      <w:rFonts w:ascii="Times New Roman" w:eastAsia="Times New Roman" w:hAnsi="Times New Roman" w:cs="Times New Roman"/>
      <w:sz w:val="20"/>
      <w:szCs w:val="20"/>
    </w:rPr>
  </w:style>
  <w:style w:type="paragraph" w:customStyle="1" w:styleId="CADF01DB8CC84E099D6DD3E6C8B9094620">
    <w:name w:val="CADF01DB8CC84E099D6DD3E6C8B9094620"/>
    <w:rsid w:val="00F7256F"/>
    <w:pPr>
      <w:spacing w:after="0" w:line="240" w:lineRule="auto"/>
    </w:pPr>
    <w:rPr>
      <w:rFonts w:ascii="Times New Roman" w:eastAsia="Times New Roman" w:hAnsi="Times New Roman" w:cs="Times New Roman"/>
      <w:sz w:val="20"/>
      <w:szCs w:val="20"/>
    </w:rPr>
  </w:style>
  <w:style w:type="paragraph" w:customStyle="1" w:styleId="68B269159AB54D5AACB94146837BF0B321">
    <w:name w:val="68B269159AB54D5AACB94146837BF0B321"/>
    <w:rsid w:val="00F7256F"/>
    <w:pPr>
      <w:spacing w:after="0" w:line="240" w:lineRule="auto"/>
    </w:pPr>
    <w:rPr>
      <w:rFonts w:ascii="Times New Roman" w:eastAsia="Times New Roman" w:hAnsi="Times New Roman" w:cs="Times New Roman"/>
      <w:sz w:val="20"/>
      <w:szCs w:val="20"/>
    </w:rPr>
  </w:style>
  <w:style w:type="paragraph" w:customStyle="1" w:styleId="F05F24A2A7AA42E59AD16805D9F67D8521">
    <w:name w:val="F05F24A2A7AA42E59AD16805D9F67D8521"/>
    <w:rsid w:val="00F7256F"/>
    <w:pPr>
      <w:spacing w:after="0" w:line="240" w:lineRule="auto"/>
    </w:pPr>
    <w:rPr>
      <w:rFonts w:ascii="Times New Roman" w:eastAsia="Times New Roman" w:hAnsi="Times New Roman" w:cs="Times New Roman"/>
      <w:sz w:val="20"/>
      <w:szCs w:val="20"/>
    </w:rPr>
  </w:style>
  <w:style w:type="paragraph" w:customStyle="1" w:styleId="7E500C5383154D868EC1646621E0DD6B21">
    <w:name w:val="7E500C5383154D868EC1646621E0DD6B21"/>
    <w:rsid w:val="00F7256F"/>
    <w:pPr>
      <w:spacing w:after="0" w:line="240" w:lineRule="auto"/>
    </w:pPr>
    <w:rPr>
      <w:rFonts w:ascii="Times New Roman" w:eastAsia="Times New Roman" w:hAnsi="Times New Roman" w:cs="Times New Roman"/>
      <w:sz w:val="20"/>
      <w:szCs w:val="20"/>
    </w:rPr>
  </w:style>
  <w:style w:type="paragraph" w:customStyle="1" w:styleId="113E504CB8FE4A1F94C28C7712A6140E21">
    <w:name w:val="113E504CB8FE4A1F94C28C7712A6140E21"/>
    <w:rsid w:val="00F7256F"/>
    <w:pPr>
      <w:spacing w:after="0" w:line="240" w:lineRule="auto"/>
    </w:pPr>
    <w:rPr>
      <w:rFonts w:ascii="Times New Roman" w:eastAsia="Times New Roman" w:hAnsi="Times New Roman" w:cs="Times New Roman"/>
      <w:sz w:val="20"/>
      <w:szCs w:val="20"/>
    </w:rPr>
  </w:style>
  <w:style w:type="paragraph" w:customStyle="1" w:styleId="9A1F667A40DB44CABC50D60BD174309821">
    <w:name w:val="9A1F667A40DB44CABC50D60BD174309821"/>
    <w:rsid w:val="00F7256F"/>
    <w:pPr>
      <w:spacing w:after="0" w:line="240" w:lineRule="auto"/>
    </w:pPr>
    <w:rPr>
      <w:rFonts w:ascii="Times New Roman" w:eastAsia="Times New Roman" w:hAnsi="Times New Roman" w:cs="Times New Roman"/>
      <w:sz w:val="20"/>
      <w:szCs w:val="20"/>
    </w:rPr>
  </w:style>
  <w:style w:type="paragraph" w:customStyle="1" w:styleId="2D0B1421C9774B57A726C031F385228821">
    <w:name w:val="2D0B1421C9774B57A726C031F385228821"/>
    <w:rsid w:val="00F7256F"/>
    <w:pPr>
      <w:spacing w:after="0" w:line="240" w:lineRule="auto"/>
    </w:pPr>
    <w:rPr>
      <w:rFonts w:ascii="Times New Roman" w:eastAsia="Times New Roman" w:hAnsi="Times New Roman" w:cs="Times New Roman"/>
      <w:sz w:val="20"/>
      <w:szCs w:val="20"/>
    </w:rPr>
  </w:style>
  <w:style w:type="paragraph" w:customStyle="1" w:styleId="44A060ECF83B4291934D5DE1845AA1B921">
    <w:name w:val="44A060ECF83B4291934D5DE1845AA1B921"/>
    <w:rsid w:val="00F7256F"/>
    <w:pPr>
      <w:spacing w:after="0" w:line="240" w:lineRule="auto"/>
    </w:pPr>
    <w:rPr>
      <w:rFonts w:ascii="Times New Roman" w:eastAsia="Times New Roman" w:hAnsi="Times New Roman" w:cs="Times New Roman"/>
      <w:sz w:val="20"/>
      <w:szCs w:val="20"/>
    </w:rPr>
  </w:style>
  <w:style w:type="paragraph" w:customStyle="1" w:styleId="DE4B3ADBAA234B0188AF8AE3932D783121">
    <w:name w:val="DE4B3ADBAA234B0188AF8AE3932D783121"/>
    <w:rsid w:val="00F7256F"/>
    <w:pPr>
      <w:spacing w:after="0" w:line="240" w:lineRule="auto"/>
    </w:pPr>
    <w:rPr>
      <w:rFonts w:ascii="Times New Roman" w:eastAsia="Times New Roman" w:hAnsi="Times New Roman" w:cs="Times New Roman"/>
      <w:sz w:val="20"/>
      <w:szCs w:val="20"/>
    </w:rPr>
  </w:style>
  <w:style w:type="paragraph" w:customStyle="1" w:styleId="4350BA4464AE4AC5BBCBDE05088BBA4821">
    <w:name w:val="4350BA4464AE4AC5BBCBDE05088BBA4821"/>
    <w:rsid w:val="00F7256F"/>
    <w:pPr>
      <w:spacing w:after="0" w:line="240" w:lineRule="auto"/>
    </w:pPr>
    <w:rPr>
      <w:rFonts w:ascii="Times New Roman" w:eastAsia="Times New Roman" w:hAnsi="Times New Roman" w:cs="Times New Roman"/>
      <w:sz w:val="20"/>
      <w:szCs w:val="20"/>
    </w:rPr>
  </w:style>
  <w:style w:type="paragraph" w:customStyle="1" w:styleId="3CDE8DF3CDEC440FA2443F69F9F983BF21">
    <w:name w:val="3CDE8DF3CDEC440FA2443F69F9F983BF21"/>
    <w:rsid w:val="00F7256F"/>
    <w:pPr>
      <w:spacing w:after="0" w:line="240" w:lineRule="auto"/>
    </w:pPr>
    <w:rPr>
      <w:rFonts w:ascii="Times New Roman" w:eastAsia="Times New Roman" w:hAnsi="Times New Roman" w:cs="Times New Roman"/>
      <w:sz w:val="20"/>
      <w:szCs w:val="20"/>
    </w:rPr>
  </w:style>
  <w:style w:type="paragraph" w:customStyle="1" w:styleId="4EA99042797E42FB9CFFA19B2FD53E4721">
    <w:name w:val="4EA99042797E42FB9CFFA19B2FD53E4721"/>
    <w:rsid w:val="00F7256F"/>
    <w:pPr>
      <w:spacing w:after="0" w:line="240" w:lineRule="auto"/>
    </w:pPr>
    <w:rPr>
      <w:rFonts w:ascii="Times New Roman" w:eastAsia="Times New Roman" w:hAnsi="Times New Roman" w:cs="Times New Roman"/>
      <w:sz w:val="20"/>
      <w:szCs w:val="20"/>
    </w:rPr>
  </w:style>
  <w:style w:type="paragraph" w:customStyle="1" w:styleId="6867C8DA81E94FEBA2DF4D5B899AA3D321">
    <w:name w:val="6867C8DA81E94FEBA2DF4D5B899AA3D321"/>
    <w:rsid w:val="00F7256F"/>
    <w:pPr>
      <w:spacing w:after="0" w:line="240" w:lineRule="auto"/>
    </w:pPr>
    <w:rPr>
      <w:rFonts w:ascii="Times New Roman" w:eastAsia="Times New Roman" w:hAnsi="Times New Roman" w:cs="Times New Roman"/>
      <w:sz w:val="20"/>
      <w:szCs w:val="20"/>
    </w:rPr>
  </w:style>
  <w:style w:type="paragraph" w:customStyle="1" w:styleId="583FAD6D965040F0A5A353CAA2543E6221">
    <w:name w:val="583FAD6D965040F0A5A353CAA2543E6221"/>
    <w:rsid w:val="00F7256F"/>
    <w:pPr>
      <w:spacing w:after="0" w:line="240" w:lineRule="auto"/>
    </w:pPr>
    <w:rPr>
      <w:rFonts w:ascii="Times New Roman" w:eastAsia="Times New Roman" w:hAnsi="Times New Roman" w:cs="Times New Roman"/>
      <w:sz w:val="20"/>
      <w:szCs w:val="20"/>
    </w:rPr>
  </w:style>
  <w:style w:type="paragraph" w:customStyle="1" w:styleId="95441225C1334E8FA4F15E3F8142F33921">
    <w:name w:val="95441225C1334E8FA4F15E3F8142F33921"/>
    <w:rsid w:val="00F7256F"/>
    <w:pPr>
      <w:spacing w:after="0" w:line="240" w:lineRule="auto"/>
    </w:pPr>
    <w:rPr>
      <w:rFonts w:ascii="Times New Roman" w:eastAsia="Times New Roman" w:hAnsi="Times New Roman" w:cs="Times New Roman"/>
      <w:sz w:val="20"/>
      <w:szCs w:val="20"/>
    </w:rPr>
  </w:style>
  <w:style w:type="paragraph" w:customStyle="1" w:styleId="D54B246CFF234280937BC601C3F6AC3118">
    <w:name w:val="D54B246CFF234280937BC601C3F6AC3118"/>
    <w:rsid w:val="00F7256F"/>
    <w:pPr>
      <w:spacing w:after="0" w:line="240" w:lineRule="auto"/>
    </w:pPr>
    <w:rPr>
      <w:rFonts w:ascii="Times New Roman" w:eastAsia="Times New Roman" w:hAnsi="Times New Roman" w:cs="Times New Roman"/>
      <w:sz w:val="20"/>
      <w:szCs w:val="20"/>
    </w:rPr>
  </w:style>
  <w:style w:type="paragraph" w:customStyle="1" w:styleId="BA299C39A5DF4A4F8F218ABF9E6B795C16">
    <w:name w:val="BA299C39A5DF4A4F8F218ABF9E6B795C16"/>
    <w:rsid w:val="00F7256F"/>
    <w:pPr>
      <w:spacing w:after="0" w:line="240" w:lineRule="auto"/>
    </w:pPr>
    <w:rPr>
      <w:rFonts w:ascii="Times New Roman" w:eastAsia="Times New Roman" w:hAnsi="Times New Roman" w:cs="Times New Roman"/>
      <w:sz w:val="20"/>
      <w:szCs w:val="20"/>
    </w:rPr>
  </w:style>
  <w:style w:type="paragraph" w:customStyle="1" w:styleId="794F429272504AD594A20F5E9B1E7A4014">
    <w:name w:val="794F429272504AD594A20F5E9B1E7A4014"/>
    <w:rsid w:val="00F7256F"/>
    <w:pPr>
      <w:spacing w:after="0" w:line="240" w:lineRule="auto"/>
    </w:pPr>
    <w:rPr>
      <w:rFonts w:ascii="Times New Roman" w:eastAsia="Times New Roman" w:hAnsi="Times New Roman" w:cs="Times New Roman"/>
      <w:sz w:val="20"/>
      <w:szCs w:val="20"/>
    </w:rPr>
  </w:style>
  <w:style w:type="paragraph" w:customStyle="1" w:styleId="0BBBD83EBE1645FCB2BB9D38809266E421">
    <w:name w:val="0BBBD83EBE1645FCB2BB9D38809266E421"/>
    <w:rsid w:val="00F7256F"/>
    <w:pPr>
      <w:spacing w:after="0" w:line="240" w:lineRule="auto"/>
    </w:pPr>
    <w:rPr>
      <w:rFonts w:ascii="Times New Roman" w:eastAsia="Times New Roman" w:hAnsi="Times New Roman" w:cs="Times New Roman"/>
      <w:sz w:val="20"/>
      <w:szCs w:val="20"/>
    </w:rPr>
  </w:style>
  <w:style w:type="paragraph" w:customStyle="1" w:styleId="7DC796AB8F6D4DFCABD96625630E6FF921">
    <w:name w:val="7DC796AB8F6D4DFCABD96625630E6FF921"/>
    <w:rsid w:val="00F7256F"/>
    <w:pPr>
      <w:spacing w:after="0" w:line="240" w:lineRule="auto"/>
    </w:pPr>
    <w:rPr>
      <w:rFonts w:ascii="Times New Roman" w:eastAsia="Times New Roman" w:hAnsi="Times New Roman" w:cs="Times New Roman"/>
      <w:sz w:val="20"/>
      <w:szCs w:val="20"/>
    </w:rPr>
  </w:style>
  <w:style w:type="paragraph" w:customStyle="1" w:styleId="8BAA209B049F42528F5ADC6D75E40D1B21">
    <w:name w:val="8BAA209B049F42528F5ADC6D75E40D1B21"/>
    <w:rsid w:val="00F7256F"/>
    <w:pPr>
      <w:spacing w:after="0" w:line="240" w:lineRule="auto"/>
    </w:pPr>
    <w:rPr>
      <w:rFonts w:ascii="Times New Roman" w:eastAsia="Times New Roman" w:hAnsi="Times New Roman" w:cs="Times New Roman"/>
      <w:sz w:val="20"/>
      <w:szCs w:val="20"/>
    </w:rPr>
  </w:style>
  <w:style w:type="paragraph" w:customStyle="1" w:styleId="98450A76F71E4B4DAAE012C230EA962621">
    <w:name w:val="98450A76F71E4B4DAAE012C230EA962621"/>
    <w:rsid w:val="00F7256F"/>
    <w:pPr>
      <w:spacing w:after="0" w:line="240" w:lineRule="auto"/>
    </w:pPr>
    <w:rPr>
      <w:rFonts w:ascii="Times New Roman" w:eastAsia="Times New Roman" w:hAnsi="Times New Roman" w:cs="Times New Roman"/>
      <w:sz w:val="20"/>
      <w:szCs w:val="20"/>
    </w:rPr>
  </w:style>
  <w:style w:type="paragraph" w:customStyle="1" w:styleId="5DBC2DFE19974B67A4E7ABCEBA89F47013">
    <w:name w:val="5DBC2DFE19974B67A4E7ABCEBA89F47013"/>
    <w:rsid w:val="00F7256F"/>
    <w:pPr>
      <w:spacing w:after="0" w:line="240" w:lineRule="auto"/>
    </w:pPr>
    <w:rPr>
      <w:rFonts w:ascii="Times New Roman" w:eastAsia="Times New Roman" w:hAnsi="Times New Roman" w:cs="Times New Roman"/>
      <w:sz w:val="20"/>
      <w:szCs w:val="20"/>
    </w:rPr>
  </w:style>
  <w:style w:type="paragraph" w:customStyle="1" w:styleId="CF3E4974D63546BFBAA12C3D448A452511">
    <w:name w:val="CF3E4974D63546BFBAA12C3D448A452511"/>
    <w:rsid w:val="00F7256F"/>
    <w:pPr>
      <w:spacing w:after="0" w:line="240" w:lineRule="auto"/>
    </w:pPr>
    <w:rPr>
      <w:rFonts w:ascii="Times New Roman" w:eastAsia="Times New Roman" w:hAnsi="Times New Roman" w:cs="Times New Roman"/>
      <w:sz w:val="20"/>
      <w:szCs w:val="20"/>
    </w:rPr>
  </w:style>
  <w:style w:type="paragraph" w:customStyle="1" w:styleId="26F19E115C45446B8032CEF9C2D8682A10">
    <w:name w:val="26F19E115C45446B8032CEF9C2D8682A10"/>
    <w:rsid w:val="00F7256F"/>
    <w:pPr>
      <w:spacing w:after="0" w:line="240" w:lineRule="auto"/>
    </w:pPr>
    <w:rPr>
      <w:rFonts w:ascii="Times New Roman" w:eastAsia="Times New Roman" w:hAnsi="Times New Roman" w:cs="Times New Roman"/>
      <w:sz w:val="20"/>
      <w:szCs w:val="20"/>
    </w:rPr>
  </w:style>
  <w:style w:type="paragraph" w:customStyle="1" w:styleId="075CEA0D24DA44278DE8BEB6123F889A20">
    <w:name w:val="075CEA0D24DA44278DE8BEB6123F889A20"/>
    <w:rsid w:val="00F7256F"/>
    <w:pPr>
      <w:spacing w:after="0" w:line="240" w:lineRule="auto"/>
    </w:pPr>
    <w:rPr>
      <w:rFonts w:ascii="Times New Roman" w:eastAsia="Times New Roman" w:hAnsi="Times New Roman" w:cs="Times New Roman"/>
      <w:sz w:val="20"/>
      <w:szCs w:val="20"/>
    </w:rPr>
  </w:style>
  <w:style w:type="paragraph" w:customStyle="1" w:styleId="05DA469C404F47DDB67EEA325BE3B1F120">
    <w:name w:val="05DA469C404F47DDB67EEA325BE3B1F120"/>
    <w:rsid w:val="00F7256F"/>
    <w:pPr>
      <w:spacing w:after="0" w:line="240" w:lineRule="auto"/>
    </w:pPr>
    <w:rPr>
      <w:rFonts w:ascii="Times New Roman" w:eastAsia="Times New Roman" w:hAnsi="Times New Roman" w:cs="Times New Roman"/>
      <w:sz w:val="20"/>
      <w:szCs w:val="20"/>
    </w:rPr>
  </w:style>
  <w:style w:type="paragraph" w:customStyle="1" w:styleId="12A521508CFE458B828FC5C0B234DEAF20">
    <w:name w:val="12A521508CFE458B828FC5C0B234DEAF20"/>
    <w:rsid w:val="00F7256F"/>
    <w:pPr>
      <w:spacing w:after="0" w:line="240" w:lineRule="auto"/>
    </w:pPr>
    <w:rPr>
      <w:rFonts w:ascii="Times New Roman" w:eastAsia="Times New Roman" w:hAnsi="Times New Roman" w:cs="Times New Roman"/>
      <w:sz w:val="20"/>
      <w:szCs w:val="20"/>
    </w:rPr>
  </w:style>
  <w:style w:type="paragraph" w:customStyle="1" w:styleId="0B6CC80F88824FF9AC2A9CE99C0A465F20">
    <w:name w:val="0B6CC80F88824FF9AC2A9CE99C0A465F20"/>
    <w:rsid w:val="00F7256F"/>
    <w:pPr>
      <w:spacing w:after="0" w:line="240" w:lineRule="auto"/>
    </w:pPr>
    <w:rPr>
      <w:rFonts w:ascii="Times New Roman" w:eastAsia="Times New Roman" w:hAnsi="Times New Roman" w:cs="Times New Roman"/>
      <w:sz w:val="20"/>
      <w:szCs w:val="20"/>
    </w:rPr>
  </w:style>
  <w:style w:type="paragraph" w:customStyle="1" w:styleId="C639FF302AE140019CA2050D1A63F8A710">
    <w:name w:val="C639FF302AE140019CA2050D1A63F8A710"/>
    <w:rsid w:val="00F7256F"/>
    <w:pPr>
      <w:spacing w:after="0" w:line="240" w:lineRule="auto"/>
    </w:pPr>
    <w:rPr>
      <w:rFonts w:ascii="Times New Roman" w:eastAsia="Times New Roman" w:hAnsi="Times New Roman" w:cs="Times New Roman"/>
      <w:sz w:val="20"/>
      <w:szCs w:val="20"/>
    </w:rPr>
  </w:style>
  <w:style w:type="paragraph" w:customStyle="1" w:styleId="912EB587DF9C4F11B4CF26AB1C6F6C0C20">
    <w:name w:val="912EB587DF9C4F11B4CF26AB1C6F6C0C20"/>
    <w:rsid w:val="00F7256F"/>
    <w:pPr>
      <w:spacing w:after="0" w:line="240" w:lineRule="auto"/>
    </w:pPr>
    <w:rPr>
      <w:rFonts w:ascii="Times New Roman" w:eastAsia="Times New Roman" w:hAnsi="Times New Roman" w:cs="Times New Roman"/>
      <w:sz w:val="20"/>
      <w:szCs w:val="20"/>
    </w:rPr>
  </w:style>
  <w:style w:type="paragraph" w:customStyle="1" w:styleId="1868E8A81F374F619285084FD22CF10D9">
    <w:name w:val="1868E8A81F374F619285084FD22CF10D9"/>
    <w:rsid w:val="00F725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8D11B8971A04CC09AA0EB03211914685">
    <w:name w:val="98D11B8971A04CC09AA0EB03211914685"/>
    <w:rsid w:val="00F7256F"/>
    <w:pPr>
      <w:spacing w:after="0" w:line="240" w:lineRule="auto"/>
    </w:pPr>
    <w:rPr>
      <w:rFonts w:ascii="Times New Roman" w:eastAsia="Times New Roman" w:hAnsi="Times New Roman" w:cs="Times New Roman"/>
      <w:sz w:val="20"/>
      <w:szCs w:val="20"/>
    </w:rPr>
  </w:style>
  <w:style w:type="paragraph" w:customStyle="1" w:styleId="7B6EE3A08661461BB00EE7B2362E3E1C5">
    <w:name w:val="7B6EE3A08661461BB00EE7B2362E3E1C5"/>
    <w:rsid w:val="00F7256F"/>
    <w:pPr>
      <w:spacing w:after="0" w:line="240" w:lineRule="auto"/>
    </w:pPr>
    <w:rPr>
      <w:rFonts w:ascii="Times New Roman" w:eastAsia="Times New Roman" w:hAnsi="Times New Roman" w:cs="Times New Roman"/>
      <w:sz w:val="20"/>
      <w:szCs w:val="20"/>
    </w:rPr>
  </w:style>
  <w:style w:type="paragraph" w:customStyle="1" w:styleId="6F86C5E41DBD49959C072E48779BCB315">
    <w:name w:val="6F86C5E41DBD49959C072E48779BCB315"/>
    <w:rsid w:val="00F7256F"/>
    <w:pPr>
      <w:spacing w:after="0" w:line="240" w:lineRule="auto"/>
    </w:pPr>
    <w:rPr>
      <w:rFonts w:ascii="Times New Roman" w:eastAsia="Times New Roman" w:hAnsi="Times New Roman" w:cs="Times New Roman"/>
      <w:sz w:val="20"/>
      <w:szCs w:val="20"/>
    </w:rPr>
  </w:style>
  <w:style w:type="paragraph" w:customStyle="1" w:styleId="EE3EBEDEB3864AA690D3E3561DC548E95">
    <w:name w:val="EE3EBEDEB3864AA690D3E3561DC548E95"/>
    <w:rsid w:val="00F7256F"/>
    <w:pPr>
      <w:spacing w:after="0" w:line="240" w:lineRule="auto"/>
    </w:pPr>
    <w:rPr>
      <w:rFonts w:ascii="Times New Roman" w:eastAsia="Times New Roman" w:hAnsi="Times New Roman" w:cs="Times New Roman"/>
      <w:sz w:val="20"/>
      <w:szCs w:val="20"/>
    </w:rPr>
  </w:style>
  <w:style w:type="paragraph" w:customStyle="1" w:styleId="7D3DB2D279D746AB8677E6AF037590205">
    <w:name w:val="7D3DB2D279D746AB8677E6AF037590205"/>
    <w:rsid w:val="00F7256F"/>
    <w:pPr>
      <w:spacing w:after="0" w:line="240" w:lineRule="auto"/>
    </w:pPr>
    <w:rPr>
      <w:rFonts w:ascii="Times New Roman" w:eastAsia="Times New Roman" w:hAnsi="Times New Roman" w:cs="Times New Roman"/>
      <w:sz w:val="20"/>
      <w:szCs w:val="20"/>
    </w:rPr>
  </w:style>
  <w:style w:type="paragraph" w:customStyle="1" w:styleId="CAF13DF778E5464FA393B6978DD932055">
    <w:name w:val="CAF13DF778E5464FA393B6978DD932055"/>
    <w:rsid w:val="00F7256F"/>
    <w:pPr>
      <w:spacing w:after="0" w:line="240" w:lineRule="auto"/>
    </w:pPr>
    <w:rPr>
      <w:rFonts w:ascii="Times New Roman" w:eastAsia="Times New Roman" w:hAnsi="Times New Roman" w:cs="Times New Roman"/>
      <w:sz w:val="20"/>
      <w:szCs w:val="20"/>
    </w:rPr>
  </w:style>
  <w:style w:type="paragraph" w:customStyle="1" w:styleId="E2F7A9969C2F4B5E864ACD9D33CF2F4B5">
    <w:name w:val="E2F7A9969C2F4B5E864ACD9D33CF2F4B5"/>
    <w:rsid w:val="00F7256F"/>
    <w:pPr>
      <w:spacing w:after="0" w:line="240" w:lineRule="auto"/>
    </w:pPr>
    <w:rPr>
      <w:rFonts w:ascii="Times New Roman" w:eastAsia="Times New Roman" w:hAnsi="Times New Roman" w:cs="Times New Roman"/>
      <w:sz w:val="20"/>
      <w:szCs w:val="20"/>
    </w:rPr>
  </w:style>
  <w:style w:type="paragraph" w:customStyle="1" w:styleId="413D582090E04D6EA16C18402CDD543A5">
    <w:name w:val="413D582090E04D6EA16C18402CDD543A5"/>
    <w:rsid w:val="00F7256F"/>
    <w:pPr>
      <w:spacing w:after="0" w:line="240" w:lineRule="auto"/>
    </w:pPr>
    <w:rPr>
      <w:rFonts w:ascii="Times New Roman" w:eastAsia="Times New Roman" w:hAnsi="Times New Roman" w:cs="Times New Roman"/>
      <w:sz w:val="20"/>
      <w:szCs w:val="20"/>
    </w:rPr>
  </w:style>
  <w:style w:type="paragraph" w:customStyle="1" w:styleId="9C1D42E09B884B5CBD103F5803DDBE555">
    <w:name w:val="9C1D42E09B884B5CBD103F5803DDBE555"/>
    <w:rsid w:val="00F7256F"/>
    <w:pPr>
      <w:spacing w:after="0" w:line="240" w:lineRule="auto"/>
    </w:pPr>
    <w:rPr>
      <w:rFonts w:ascii="Times New Roman" w:eastAsia="Times New Roman" w:hAnsi="Times New Roman" w:cs="Times New Roman"/>
      <w:sz w:val="20"/>
      <w:szCs w:val="20"/>
    </w:rPr>
  </w:style>
  <w:style w:type="paragraph" w:customStyle="1" w:styleId="5EFE5F5FD2284C7D8BB101FAE6F4C3A25">
    <w:name w:val="5EFE5F5FD2284C7D8BB101FAE6F4C3A25"/>
    <w:rsid w:val="00F7256F"/>
    <w:pPr>
      <w:spacing w:after="0" w:line="240" w:lineRule="auto"/>
    </w:pPr>
    <w:rPr>
      <w:rFonts w:ascii="Times New Roman" w:eastAsia="Times New Roman" w:hAnsi="Times New Roman" w:cs="Times New Roman"/>
      <w:sz w:val="20"/>
      <w:szCs w:val="20"/>
    </w:rPr>
  </w:style>
  <w:style w:type="paragraph" w:customStyle="1" w:styleId="40842244A6694493810AA029474101145">
    <w:name w:val="40842244A6694493810AA029474101145"/>
    <w:rsid w:val="00F7256F"/>
    <w:pPr>
      <w:spacing w:after="0" w:line="240" w:lineRule="auto"/>
    </w:pPr>
    <w:rPr>
      <w:rFonts w:ascii="Times New Roman" w:eastAsia="Times New Roman" w:hAnsi="Times New Roman" w:cs="Times New Roman"/>
      <w:sz w:val="20"/>
      <w:szCs w:val="20"/>
    </w:rPr>
  </w:style>
  <w:style w:type="paragraph" w:customStyle="1" w:styleId="467B5C698E704A09A2522CA9526D09A25">
    <w:name w:val="467B5C698E704A09A2522CA9526D09A25"/>
    <w:rsid w:val="00F7256F"/>
    <w:pPr>
      <w:spacing w:after="0" w:line="240" w:lineRule="auto"/>
    </w:pPr>
    <w:rPr>
      <w:rFonts w:ascii="Times New Roman" w:eastAsia="Times New Roman" w:hAnsi="Times New Roman" w:cs="Times New Roman"/>
      <w:sz w:val="20"/>
      <w:szCs w:val="20"/>
    </w:rPr>
  </w:style>
  <w:style w:type="paragraph" w:customStyle="1" w:styleId="E089F65E723C458285F93A86A31122625">
    <w:name w:val="E089F65E723C458285F93A86A31122625"/>
    <w:rsid w:val="00F7256F"/>
    <w:pPr>
      <w:spacing w:after="0" w:line="240" w:lineRule="auto"/>
    </w:pPr>
    <w:rPr>
      <w:rFonts w:ascii="Times New Roman" w:eastAsia="Times New Roman" w:hAnsi="Times New Roman" w:cs="Times New Roman"/>
      <w:sz w:val="20"/>
      <w:szCs w:val="20"/>
    </w:rPr>
  </w:style>
  <w:style w:type="paragraph" w:customStyle="1" w:styleId="17F2DEEA7E8E48FCB6B257154D4BE6715">
    <w:name w:val="17F2DEEA7E8E48FCB6B257154D4BE6715"/>
    <w:rsid w:val="00F7256F"/>
    <w:pPr>
      <w:spacing w:after="0" w:line="240" w:lineRule="auto"/>
    </w:pPr>
    <w:rPr>
      <w:rFonts w:ascii="Times New Roman" w:eastAsia="Times New Roman" w:hAnsi="Times New Roman" w:cs="Times New Roman"/>
      <w:sz w:val="20"/>
      <w:szCs w:val="20"/>
    </w:rPr>
  </w:style>
  <w:style w:type="paragraph" w:customStyle="1" w:styleId="7CC2A12C96F743D0A55C01E40A2F668D5">
    <w:name w:val="7CC2A12C96F743D0A55C01E40A2F668D5"/>
    <w:rsid w:val="00F7256F"/>
    <w:pPr>
      <w:spacing w:after="0" w:line="240" w:lineRule="auto"/>
    </w:pPr>
    <w:rPr>
      <w:rFonts w:ascii="Times New Roman" w:eastAsia="Times New Roman" w:hAnsi="Times New Roman" w:cs="Times New Roman"/>
      <w:sz w:val="20"/>
      <w:szCs w:val="20"/>
    </w:rPr>
  </w:style>
  <w:style w:type="paragraph" w:customStyle="1" w:styleId="611C6C56AFC34FA5A52B28C6F3C240075">
    <w:name w:val="611C6C56AFC34FA5A52B28C6F3C240075"/>
    <w:rsid w:val="00F7256F"/>
    <w:pPr>
      <w:spacing w:after="0" w:line="240" w:lineRule="auto"/>
    </w:pPr>
    <w:rPr>
      <w:rFonts w:ascii="Times New Roman" w:eastAsia="Times New Roman" w:hAnsi="Times New Roman" w:cs="Times New Roman"/>
      <w:sz w:val="20"/>
      <w:szCs w:val="20"/>
    </w:rPr>
  </w:style>
  <w:style w:type="paragraph" w:customStyle="1" w:styleId="B406A741CFE547DAA7CB356BD112AF995">
    <w:name w:val="B406A741CFE547DAA7CB356BD112AF995"/>
    <w:rsid w:val="00F7256F"/>
    <w:pPr>
      <w:spacing w:after="0" w:line="240" w:lineRule="auto"/>
    </w:pPr>
    <w:rPr>
      <w:rFonts w:ascii="Times New Roman" w:eastAsia="Times New Roman" w:hAnsi="Times New Roman" w:cs="Times New Roman"/>
      <w:sz w:val="20"/>
      <w:szCs w:val="20"/>
    </w:rPr>
  </w:style>
  <w:style w:type="paragraph" w:customStyle="1" w:styleId="BA8CAB64F06E477EAE5377E2F2E6B46A5">
    <w:name w:val="BA8CAB64F06E477EAE5377E2F2E6B46A5"/>
    <w:rsid w:val="00F7256F"/>
    <w:pPr>
      <w:spacing w:after="0" w:line="240" w:lineRule="auto"/>
    </w:pPr>
    <w:rPr>
      <w:rFonts w:ascii="Times New Roman" w:eastAsia="Times New Roman" w:hAnsi="Times New Roman" w:cs="Times New Roman"/>
      <w:sz w:val="20"/>
      <w:szCs w:val="20"/>
    </w:rPr>
  </w:style>
  <w:style w:type="paragraph" w:customStyle="1" w:styleId="72C9C8732630402BBDDF55CE964E8EE25">
    <w:name w:val="72C9C8732630402BBDDF55CE964E8EE25"/>
    <w:rsid w:val="00F7256F"/>
    <w:pPr>
      <w:spacing w:after="0" w:line="240" w:lineRule="auto"/>
    </w:pPr>
    <w:rPr>
      <w:rFonts w:ascii="Times New Roman" w:eastAsia="Times New Roman" w:hAnsi="Times New Roman" w:cs="Times New Roman"/>
      <w:sz w:val="20"/>
      <w:szCs w:val="20"/>
    </w:rPr>
  </w:style>
  <w:style w:type="paragraph" w:customStyle="1" w:styleId="AB7B1122CD584AD8B7354B4462875D805">
    <w:name w:val="AB7B1122CD584AD8B7354B4462875D805"/>
    <w:rsid w:val="00F7256F"/>
    <w:pPr>
      <w:spacing w:after="0" w:line="240" w:lineRule="auto"/>
    </w:pPr>
    <w:rPr>
      <w:rFonts w:ascii="Times New Roman" w:eastAsia="Times New Roman" w:hAnsi="Times New Roman" w:cs="Times New Roman"/>
      <w:sz w:val="20"/>
      <w:szCs w:val="20"/>
    </w:rPr>
  </w:style>
  <w:style w:type="paragraph" w:customStyle="1" w:styleId="E559652E62E44682ABA8CE092715D4984">
    <w:name w:val="E559652E62E44682ABA8CE092715D4984"/>
    <w:rsid w:val="00F7256F"/>
    <w:pPr>
      <w:spacing w:after="0" w:line="240" w:lineRule="auto"/>
    </w:pPr>
    <w:rPr>
      <w:rFonts w:ascii="Times New Roman" w:eastAsia="Times New Roman" w:hAnsi="Times New Roman" w:cs="Times New Roman"/>
      <w:sz w:val="20"/>
      <w:szCs w:val="20"/>
    </w:rPr>
  </w:style>
  <w:style w:type="paragraph" w:customStyle="1" w:styleId="4F48440D32DB411E85A454AF8B299BAB4">
    <w:name w:val="4F48440D32DB411E85A454AF8B299BAB4"/>
    <w:rsid w:val="00F7256F"/>
    <w:pPr>
      <w:spacing w:after="0" w:line="240" w:lineRule="auto"/>
    </w:pPr>
    <w:rPr>
      <w:rFonts w:ascii="Times New Roman" w:eastAsia="Times New Roman" w:hAnsi="Times New Roman" w:cs="Times New Roman"/>
      <w:sz w:val="20"/>
      <w:szCs w:val="20"/>
    </w:rPr>
  </w:style>
  <w:style w:type="paragraph" w:customStyle="1" w:styleId="094E9D1A44F94A2EBBBDD38CC10285F631">
    <w:name w:val="094E9D1A44F94A2EBBBDD38CC10285F631"/>
    <w:rsid w:val="00F7256F"/>
    <w:pPr>
      <w:spacing w:after="0" w:line="240" w:lineRule="auto"/>
    </w:pPr>
    <w:rPr>
      <w:rFonts w:ascii="Times New Roman" w:eastAsia="Times New Roman" w:hAnsi="Times New Roman" w:cs="Times New Roman"/>
      <w:sz w:val="20"/>
      <w:szCs w:val="20"/>
    </w:rPr>
  </w:style>
  <w:style w:type="paragraph" w:customStyle="1" w:styleId="F427CAF5FF074F61A63D772100FB1EB931">
    <w:name w:val="F427CAF5FF074F61A63D772100FB1EB931"/>
    <w:rsid w:val="00F7256F"/>
    <w:pPr>
      <w:spacing w:after="0" w:line="240" w:lineRule="auto"/>
    </w:pPr>
    <w:rPr>
      <w:rFonts w:ascii="Times New Roman" w:eastAsia="Times New Roman" w:hAnsi="Times New Roman" w:cs="Times New Roman"/>
      <w:sz w:val="20"/>
      <w:szCs w:val="20"/>
    </w:rPr>
  </w:style>
  <w:style w:type="paragraph" w:customStyle="1" w:styleId="B4D12EAE79374D87936126065C383B8D21">
    <w:name w:val="B4D12EAE79374D87936126065C383B8D21"/>
    <w:rsid w:val="00614986"/>
    <w:pPr>
      <w:spacing w:after="0" w:line="240" w:lineRule="auto"/>
    </w:pPr>
    <w:rPr>
      <w:rFonts w:ascii="Times New Roman" w:eastAsia="Times New Roman" w:hAnsi="Times New Roman" w:cs="Times New Roman"/>
      <w:sz w:val="20"/>
      <w:szCs w:val="20"/>
    </w:rPr>
  </w:style>
  <w:style w:type="paragraph" w:customStyle="1" w:styleId="2D5C0CEA8000441EBFB67951CDCCE3F721">
    <w:name w:val="2D5C0CEA8000441EBFB67951CDCCE3F721"/>
    <w:rsid w:val="00614986"/>
    <w:pPr>
      <w:spacing w:after="0" w:line="240" w:lineRule="auto"/>
    </w:pPr>
    <w:rPr>
      <w:rFonts w:ascii="Times New Roman" w:eastAsia="Times New Roman" w:hAnsi="Times New Roman" w:cs="Times New Roman"/>
      <w:sz w:val="20"/>
      <w:szCs w:val="20"/>
    </w:rPr>
  </w:style>
  <w:style w:type="paragraph" w:customStyle="1" w:styleId="61A2E3068950465BB98475AE6FFC4A7D21">
    <w:name w:val="61A2E3068950465BB98475AE6FFC4A7D21"/>
    <w:rsid w:val="00614986"/>
    <w:pPr>
      <w:spacing w:after="0" w:line="240" w:lineRule="auto"/>
    </w:pPr>
    <w:rPr>
      <w:rFonts w:ascii="Times New Roman" w:eastAsia="Times New Roman" w:hAnsi="Times New Roman" w:cs="Times New Roman"/>
      <w:sz w:val="20"/>
      <w:szCs w:val="20"/>
    </w:rPr>
  </w:style>
  <w:style w:type="paragraph" w:customStyle="1" w:styleId="30ACB6EFF9304AD68472095DE288FCCE21">
    <w:name w:val="30ACB6EFF9304AD68472095DE288FCCE21"/>
    <w:rsid w:val="00614986"/>
    <w:pPr>
      <w:spacing w:after="0" w:line="240" w:lineRule="auto"/>
    </w:pPr>
    <w:rPr>
      <w:rFonts w:ascii="Times New Roman" w:eastAsia="Times New Roman" w:hAnsi="Times New Roman" w:cs="Times New Roman"/>
      <w:sz w:val="20"/>
      <w:szCs w:val="20"/>
    </w:rPr>
  </w:style>
  <w:style w:type="paragraph" w:customStyle="1" w:styleId="6B80C8C359FF44DBBE318279545EA16D21">
    <w:name w:val="6B80C8C359FF44DBBE318279545EA16D21"/>
    <w:rsid w:val="00614986"/>
    <w:pPr>
      <w:spacing w:after="0" w:line="240" w:lineRule="auto"/>
    </w:pPr>
    <w:rPr>
      <w:rFonts w:ascii="Times New Roman" w:eastAsia="Times New Roman" w:hAnsi="Times New Roman" w:cs="Times New Roman"/>
      <w:sz w:val="20"/>
      <w:szCs w:val="20"/>
    </w:rPr>
  </w:style>
  <w:style w:type="paragraph" w:customStyle="1" w:styleId="A1A7BB0A48DE47B995D4FC08B50CE6D121">
    <w:name w:val="A1A7BB0A48DE47B995D4FC08B50CE6D121"/>
    <w:rsid w:val="00614986"/>
    <w:pPr>
      <w:spacing w:after="0" w:line="240" w:lineRule="auto"/>
    </w:pPr>
    <w:rPr>
      <w:rFonts w:ascii="Times New Roman" w:eastAsia="Times New Roman" w:hAnsi="Times New Roman" w:cs="Times New Roman"/>
      <w:sz w:val="20"/>
      <w:szCs w:val="20"/>
    </w:rPr>
  </w:style>
  <w:style w:type="paragraph" w:customStyle="1" w:styleId="68ABAE7FB0D14767AF1E08F4AE70025C21">
    <w:name w:val="68ABAE7FB0D14767AF1E08F4AE70025C21"/>
    <w:rsid w:val="00614986"/>
    <w:pPr>
      <w:spacing w:after="0" w:line="240" w:lineRule="auto"/>
    </w:pPr>
    <w:rPr>
      <w:rFonts w:ascii="Times New Roman" w:eastAsia="Times New Roman" w:hAnsi="Times New Roman" w:cs="Times New Roman"/>
      <w:sz w:val="20"/>
      <w:szCs w:val="20"/>
    </w:rPr>
  </w:style>
  <w:style w:type="paragraph" w:customStyle="1" w:styleId="CADF01DB8CC84E099D6DD3E6C8B9094621">
    <w:name w:val="CADF01DB8CC84E099D6DD3E6C8B9094621"/>
    <w:rsid w:val="00614986"/>
    <w:pPr>
      <w:spacing w:after="0" w:line="240" w:lineRule="auto"/>
    </w:pPr>
    <w:rPr>
      <w:rFonts w:ascii="Times New Roman" w:eastAsia="Times New Roman" w:hAnsi="Times New Roman" w:cs="Times New Roman"/>
      <w:sz w:val="20"/>
      <w:szCs w:val="20"/>
    </w:rPr>
  </w:style>
  <w:style w:type="paragraph" w:customStyle="1" w:styleId="68B269159AB54D5AACB94146837BF0B322">
    <w:name w:val="68B269159AB54D5AACB94146837BF0B322"/>
    <w:rsid w:val="00614986"/>
    <w:pPr>
      <w:spacing w:after="0" w:line="240" w:lineRule="auto"/>
    </w:pPr>
    <w:rPr>
      <w:rFonts w:ascii="Times New Roman" w:eastAsia="Times New Roman" w:hAnsi="Times New Roman" w:cs="Times New Roman"/>
      <w:sz w:val="20"/>
      <w:szCs w:val="20"/>
    </w:rPr>
  </w:style>
  <w:style w:type="paragraph" w:customStyle="1" w:styleId="F05F24A2A7AA42E59AD16805D9F67D8522">
    <w:name w:val="F05F24A2A7AA42E59AD16805D9F67D8522"/>
    <w:rsid w:val="00614986"/>
    <w:pPr>
      <w:spacing w:after="0" w:line="240" w:lineRule="auto"/>
    </w:pPr>
    <w:rPr>
      <w:rFonts w:ascii="Times New Roman" w:eastAsia="Times New Roman" w:hAnsi="Times New Roman" w:cs="Times New Roman"/>
      <w:sz w:val="20"/>
      <w:szCs w:val="20"/>
    </w:rPr>
  </w:style>
  <w:style w:type="paragraph" w:customStyle="1" w:styleId="7E500C5383154D868EC1646621E0DD6B22">
    <w:name w:val="7E500C5383154D868EC1646621E0DD6B22"/>
    <w:rsid w:val="00614986"/>
    <w:pPr>
      <w:spacing w:after="0" w:line="240" w:lineRule="auto"/>
    </w:pPr>
    <w:rPr>
      <w:rFonts w:ascii="Times New Roman" w:eastAsia="Times New Roman" w:hAnsi="Times New Roman" w:cs="Times New Roman"/>
      <w:sz w:val="20"/>
      <w:szCs w:val="20"/>
    </w:rPr>
  </w:style>
  <w:style w:type="paragraph" w:customStyle="1" w:styleId="113E504CB8FE4A1F94C28C7712A6140E22">
    <w:name w:val="113E504CB8FE4A1F94C28C7712A6140E22"/>
    <w:rsid w:val="00614986"/>
    <w:pPr>
      <w:spacing w:after="0" w:line="240" w:lineRule="auto"/>
    </w:pPr>
    <w:rPr>
      <w:rFonts w:ascii="Times New Roman" w:eastAsia="Times New Roman" w:hAnsi="Times New Roman" w:cs="Times New Roman"/>
      <w:sz w:val="20"/>
      <w:szCs w:val="20"/>
    </w:rPr>
  </w:style>
  <w:style w:type="paragraph" w:customStyle="1" w:styleId="9A1F667A40DB44CABC50D60BD174309822">
    <w:name w:val="9A1F667A40DB44CABC50D60BD174309822"/>
    <w:rsid w:val="00614986"/>
    <w:pPr>
      <w:spacing w:after="0" w:line="240" w:lineRule="auto"/>
    </w:pPr>
    <w:rPr>
      <w:rFonts w:ascii="Times New Roman" w:eastAsia="Times New Roman" w:hAnsi="Times New Roman" w:cs="Times New Roman"/>
      <w:sz w:val="20"/>
      <w:szCs w:val="20"/>
    </w:rPr>
  </w:style>
  <w:style w:type="paragraph" w:customStyle="1" w:styleId="2D0B1421C9774B57A726C031F385228822">
    <w:name w:val="2D0B1421C9774B57A726C031F385228822"/>
    <w:rsid w:val="00614986"/>
    <w:pPr>
      <w:spacing w:after="0" w:line="240" w:lineRule="auto"/>
    </w:pPr>
    <w:rPr>
      <w:rFonts w:ascii="Times New Roman" w:eastAsia="Times New Roman" w:hAnsi="Times New Roman" w:cs="Times New Roman"/>
      <w:sz w:val="20"/>
      <w:szCs w:val="20"/>
    </w:rPr>
  </w:style>
  <w:style w:type="paragraph" w:customStyle="1" w:styleId="44A060ECF83B4291934D5DE1845AA1B922">
    <w:name w:val="44A060ECF83B4291934D5DE1845AA1B922"/>
    <w:rsid w:val="00614986"/>
    <w:pPr>
      <w:spacing w:after="0" w:line="240" w:lineRule="auto"/>
    </w:pPr>
    <w:rPr>
      <w:rFonts w:ascii="Times New Roman" w:eastAsia="Times New Roman" w:hAnsi="Times New Roman" w:cs="Times New Roman"/>
      <w:sz w:val="20"/>
      <w:szCs w:val="20"/>
    </w:rPr>
  </w:style>
  <w:style w:type="paragraph" w:customStyle="1" w:styleId="DE4B3ADBAA234B0188AF8AE3932D783122">
    <w:name w:val="DE4B3ADBAA234B0188AF8AE3932D783122"/>
    <w:rsid w:val="00614986"/>
    <w:pPr>
      <w:spacing w:after="0" w:line="240" w:lineRule="auto"/>
    </w:pPr>
    <w:rPr>
      <w:rFonts w:ascii="Times New Roman" w:eastAsia="Times New Roman" w:hAnsi="Times New Roman" w:cs="Times New Roman"/>
      <w:sz w:val="20"/>
      <w:szCs w:val="20"/>
    </w:rPr>
  </w:style>
  <w:style w:type="paragraph" w:customStyle="1" w:styleId="4350BA4464AE4AC5BBCBDE05088BBA4822">
    <w:name w:val="4350BA4464AE4AC5BBCBDE05088BBA4822"/>
    <w:rsid w:val="00614986"/>
    <w:pPr>
      <w:spacing w:after="0" w:line="240" w:lineRule="auto"/>
    </w:pPr>
    <w:rPr>
      <w:rFonts w:ascii="Times New Roman" w:eastAsia="Times New Roman" w:hAnsi="Times New Roman" w:cs="Times New Roman"/>
      <w:sz w:val="20"/>
      <w:szCs w:val="20"/>
    </w:rPr>
  </w:style>
  <w:style w:type="paragraph" w:customStyle="1" w:styleId="3CDE8DF3CDEC440FA2443F69F9F983BF22">
    <w:name w:val="3CDE8DF3CDEC440FA2443F69F9F983BF22"/>
    <w:rsid w:val="00614986"/>
    <w:pPr>
      <w:spacing w:after="0" w:line="240" w:lineRule="auto"/>
    </w:pPr>
    <w:rPr>
      <w:rFonts w:ascii="Times New Roman" w:eastAsia="Times New Roman" w:hAnsi="Times New Roman" w:cs="Times New Roman"/>
      <w:sz w:val="20"/>
      <w:szCs w:val="20"/>
    </w:rPr>
  </w:style>
  <w:style w:type="paragraph" w:customStyle="1" w:styleId="4EA99042797E42FB9CFFA19B2FD53E4722">
    <w:name w:val="4EA99042797E42FB9CFFA19B2FD53E4722"/>
    <w:rsid w:val="00614986"/>
    <w:pPr>
      <w:spacing w:after="0" w:line="240" w:lineRule="auto"/>
    </w:pPr>
    <w:rPr>
      <w:rFonts w:ascii="Times New Roman" w:eastAsia="Times New Roman" w:hAnsi="Times New Roman" w:cs="Times New Roman"/>
      <w:sz w:val="20"/>
      <w:szCs w:val="20"/>
    </w:rPr>
  </w:style>
  <w:style w:type="paragraph" w:customStyle="1" w:styleId="6867C8DA81E94FEBA2DF4D5B899AA3D322">
    <w:name w:val="6867C8DA81E94FEBA2DF4D5B899AA3D322"/>
    <w:rsid w:val="00614986"/>
    <w:pPr>
      <w:spacing w:after="0" w:line="240" w:lineRule="auto"/>
    </w:pPr>
    <w:rPr>
      <w:rFonts w:ascii="Times New Roman" w:eastAsia="Times New Roman" w:hAnsi="Times New Roman" w:cs="Times New Roman"/>
      <w:sz w:val="20"/>
      <w:szCs w:val="20"/>
    </w:rPr>
  </w:style>
  <w:style w:type="paragraph" w:customStyle="1" w:styleId="583FAD6D965040F0A5A353CAA2543E6222">
    <w:name w:val="583FAD6D965040F0A5A353CAA2543E6222"/>
    <w:rsid w:val="00614986"/>
    <w:pPr>
      <w:spacing w:after="0" w:line="240" w:lineRule="auto"/>
    </w:pPr>
    <w:rPr>
      <w:rFonts w:ascii="Times New Roman" w:eastAsia="Times New Roman" w:hAnsi="Times New Roman" w:cs="Times New Roman"/>
      <w:sz w:val="20"/>
      <w:szCs w:val="20"/>
    </w:rPr>
  </w:style>
  <w:style w:type="paragraph" w:customStyle="1" w:styleId="95441225C1334E8FA4F15E3F8142F33922">
    <w:name w:val="95441225C1334E8FA4F15E3F8142F33922"/>
    <w:rsid w:val="00614986"/>
    <w:pPr>
      <w:spacing w:after="0" w:line="240" w:lineRule="auto"/>
    </w:pPr>
    <w:rPr>
      <w:rFonts w:ascii="Times New Roman" w:eastAsia="Times New Roman" w:hAnsi="Times New Roman" w:cs="Times New Roman"/>
      <w:sz w:val="20"/>
      <w:szCs w:val="20"/>
    </w:rPr>
  </w:style>
  <w:style w:type="paragraph" w:customStyle="1" w:styleId="D54B246CFF234280937BC601C3F6AC3119">
    <w:name w:val="D54B246CFF234280937BC601C3F6AC3119"/>
    <w:rsid w:val="00614986"/>
    <w:pPr>
      <w:spacing w:after="0" w:line="240" w:lineRule="auto"/>
    </w:pPr>
    <w:rPr>
      <w:rFonts w:ascii="Times New Roman" w:eastAsia="Times New Roman" w:hAnsi="Times New Roman" w:cs="Times New Roman"/>
      <w:sz w:val="20"/>
      <w:szCs w:val="20"/>
    </w:rPr>
  </w:style>
  <w:style w:type="paragraph" w:customStyle="1" w:styleId="BA299C39A5DF4A4F8F218ABF9E6B795C17">
    <w:name w:val="BA299C39A5DF4A4F8F218ABF9E6B795C17"/>
    <w:rsid w:val="00614986"/>
    <w:pPr>
      <w:spacing w:after="0" w:line="240" w:lineRule="auto"/>
    </w:pPr>
    <w:rPr>
      <w:rFonts w:ascii="Times New Roman" w:eastAsia="Times New Roman" w:hAnsi="Times New Roman" w:cs="Times New Roman"/>
      <w:sz w:val="20"/>
      <w:szCs w:val="20"/>
    </w:rPr>
  </w:style>
  <w:style w:type="paragraph" w:customStyle="1" w:styleId="794F429272504AD594A20F5E9B1E7A4015">
    <w:name w:val="794F429272504AD594A20F5E9B1E7A4015"/>
    <w:rsid w:val="00614986"/>
    <w:pPr>
      <w:spacing w:after="0" w:line="240" w:lineRule="auto"/>
    </w:pPr>
    <w:rPr>
      <w:rFonts w:ascii="Times New Roman" w:eastAsia="Times New Roman" w:hAnsi="Times New Roman" w:cs="Times New Roman"/>
      <w:sz w:val="20"/>
      <w:szCs w:val="20"/>
    </w:rPr>
  </w:style>
  <w:style w:type="paragraph" w:customStyle="1" w:styleId="0BBBD83EBE1645FCB2BB9D38809266E422">
    <w:name w:val="0BBBD83EBE1645FCB2BB9D38809266E422"/>
    <w:rsid w:val="00614986"/>
    <w:pPr>
      <w:spacing w:after="0" w:line="240" w:lineRule="auto"/>
    </w:pPr>
    <w:rPr>
      <w:rFonts w:ascii="Times New Roman" w:eastAsia="Times New Roman" w:hAnsi="Times New Roman" w:cs="Times New Roman"/>
      <w:sz w:val="20"/>
      <w:szCs w:val="20"/>
    </w:rPr>
  </w:style>
  <w:style w:type="paragraph" w:customStyle="1" w:styleId="7DC796AB8F6D4DFCABD96625630E6FF922">
    <w:name w:val="7DC796AB8F6D4DFCABD96625630E6FF922"/>
    <w:rsid w:val="00614986"/>
    <w:pPr>
      <w:spacing w:after="0" w:line="240" w:lineRule="auto"/>
    </w:pPr>
    <w:rPr>
      <w:rFonts w:ascii="Times New Roman" w:eastAsia="Times New Roman" w:hAnsi="Times New Roman" w:cs="Times New Roman"/>
      <w:sz w:val="20"/>
      <w:szCs w:val="20"/>
    </w:rPr>
  </w:style>
  <w:style w:type="paragraph" w:customStyle="1" w:styleId="8BAA209B049F42528F5ADC6D75E40D1B22">
    <w:name w:val="8BAA209B049F42528F5ADC6D75E40D1B22"/>
    <w:rsid w:val="00614986"/>
    <w:pPr>
      <w:spacing w:after="0" w:line="240" w:lineRule="auto"/>
    </w:pPr>
    <w:rPr>
      <w:rFonts w:ascii="Times New Roman" w:eastAsia="Times New Roman" w:hAnsi="Times New Roman" w:cs="Times New Roman"/>
      <w:sz w:val="20"/>
      <w:szCs w:val="20"/>
    </w:rPr>
  </w:style>
  <w:style w:type="paragraph" w:customStyle="1" w:styleId="98450A76F71E4B4DAAE012C230EA962622">
    <w:name w:val="98450A76F71E4B4DAAE012C230EA962622"/>
    <w:rsid w:val="00614986"/>
    <w:pPr>
      <w:spacing w:after="0" w:line="240" w:lineRule="auto"/>
    </w:pPr>
    <w:rPr>
      <w:rFonts w:ascii="Times New Roman" w:eastAsia="Times New Roman" w:hAnsi="Times New Roman" w:cs="Times New Roman"/>
      <w:sz w:val="20"/>
      <w:szCs w:val="20"/>
    </w:rPr>
  </w:style>
  <w:style w:type="paragraph" w:customStyle="1" w:styleId="5DBC2DFE19974B67A4E7ABCEBA89F47014">
    <w:name w:val="5DBC2DFE19974B67A4E7ABCEBA89F47014"/>
    <w:rsid w:val="00614986"/>
    <w:pPr>
      <w:spacing w:after="0" w:line="240" w:lineRule="auto"/>
    </w:pPr>
    <w:rPr>
      <w:rFonts w:ascii="Times New Roman" w:eastAsia="Times New Roman" w:hAnsi="Times New Roman" w:cs="Times New Roman"/>
      <w:sz w:val="20"/>
      <w:szCs w:val="20"/>
    </w:rPr>
  </w:style>
  <w:style w:type="paragraph" w:customStyle="1" w:styleId="CF3E4974D63546BFBAA12C3D448A452512">
    <w:name w:val="CF3E4974D63546BFBAA12C3D448A452512"/>
    <w:rsid w:val="00614986"/>
    <w:pPr>
      <w:spacing w:after="0" w:line="240" w:lineRule="auto"/>
    </w:pPr>
    <w:rPr>
      <w:rFonts w:ascii="Times New Roman" w:eastAsia="Times New Roman" w:hAnsi="Times New Roman" w:cs="Times New Roman"/>
      <w:sz w:val="20"/>
      <w:szCs w:val="20"/>
    </w:rPr>
  </w:style>
  <w:style w:type="paragraph" w:customStyle="1" w:styleId="26F19E115C45446B8032CEF9C2D8682A11">
    <w:name w:val="26F19E115C45446B8032CEF9C2D8682A11"/>
    <w:rsid w:val="00614986"/>
    <w:pPr>
      <w:spacing w:after="0" w:line="240" w:lineRule="auto"/>
    </w:pPr>
    <w:rPr>
      <w:rFonts w:ascii="Times New Roman" w:eastAsia="Times New Roman" w:hAnsi="Times New Roman" w:cs="Times New Roman"/>
      <w:sz w:val="20"/>
      <w:szCs w:val="20"/>
    </w:rPr>
  </w:style>
  <w:style w:type="paragraph" w:customStyle="1" w:styleId="075CEA0D24DA44278DE8BEB6123F889A21">
    <w:name w:val="075CEA0D24DA44278DE8BEB6123F889A21"/>
    <w:rsid w:val="00614986"/>
    <w:pPr>
      <w:spacing w:after="0" w:line="240" w:lineRule="auto"/>
    </w:pPr>
    <w:rPr>
      <w:rFonts w:ascii="Times New Roman" w:eastAsia="Times New Roman" w:hAnsi="Times New Roman" w:cs="Times New Roman"/>
      <w:sz w:val="20"/>
      <w:szCs w:val="20"/>
    </w:rPr>
  </w:style>
  <w:style w:type="paragraph" w:customStyle="1" w:styleId="05DA469C404F47DDB67EEA325BE3B1F121">
    <w:name w:val="05DA469C404F47DDB67EEA325BE3B1F121"/>
    <w:rsid w:val="00614986"/>
    <w:pPr>
      <w:spacing w:after="0" w:line="240" w:lineRule="auto"/>
    </w:pPr>
    <w:rPr>
      <w:rFonts w:ascii="Times New Roman" w:eastAsia="Times New Roman" w:hAnsi="Times New Roman" w:cs="Times New Roman"/>
      <w:sz w:val="20"/>
      <w:szCs w:val="20"/>
    </w:rPr>
  </w:style>
  <w:style w:type="paragraph" w:customStyle="1" w:styleId="12A521508CFE458B828FC5C0B234DEAF21">
    <w:name w:val="12A521508CFE458B828FC5C0B234DEAF21"/>
    <w:rsid w:val="00614986"/>
    <w:pPr>
      <w:spacing w:after="0" w:line="240" w:lineRule="auto"/>
    </w:pPr>
    <w:rPr>
      <w:rFonts w:ascii="Times New Roman" w:eastAsia="Times New Roman" w:hAnsi="Times New Roman" w:cs="Times New Roman"/>
      <w:sz w:val="20"/>
      <w:szCs w:val="20"/>
    </w:rPr>
  </w:style>
  <w:style w:type="paragraph" w:customStyle="1" w:styleId="0B6CC80F88824FF9AC2A9CE99C0A465F21">
    <w:name w:val="0B6CC80F88824FF9AC2A9CE99C0A465F21"/>
    <w:rsid w:val="00614986"/>
    <w:pPr>
      <w:spacing w:after="0" w:line="240" w:lineRule="auto"/>
    </w:pPr>
    <w:rPr>
      <w:rFonts w:ascii="Times New Roman" w:eastAsia="Times New Roman" w:hAnsi="Times New Roman" w:cs="Times New Roman"/>
      <w:sz w:val="20"/>
      <w:szCs w:val="20"/>
    </w:rPr>
  </w:style>
  <w:style w:type="paragraph" w:customStyle="1" w:styleId="C639FF302AE140019CA2050D1A63F8A711">
    <w:name w:val="C639FF302AE140019CA2050D1A63F8A711"/>
    <w:rsid w:val="00614986"/>
    <w:pPr>
      <w:spacing w:after="0" w:line="240" w:lineRule="auto"/>
    </w:pPr>
    <w:rPr>
      <w:rFonts w:ascii="Times New Roman" w:eastAsia="Times New Roman" w:hAnsi="Times New Roman" w:cs="Times New Roman"/>
      <w:sz w:val="20"/>
      <w:szCs w:val="20"/>
    </w:rPr>
  </w:style>
  <w:style w:type="paragraph" w:customStyle="1" w:styleId="912EB587DF9C4F11B4CF26AB1C6F6C0C21">
    <w:name w:val="912EB587DF9C4F11B4CF26AB1C6F6C0C21"/>
    <w:rsid w:val="00614986"/>
    <w:pPr>
      <w:spacing w:after="0" w:line="240" w:lineRule="auto"/>
    </w:pPr>
    <w:rPr>
      <w:rFonts w:ascii="Times New Roman" w:eastAsia="Times New Roman" w:hAnsi="Times New Roman" w:cs="Times New Roman"/>
      <w:sz w:val="20"/>
      <w:szCs w:val="20"/>
    </w:rPr>
  </w:style>
  <w:style w:type="paragraph" w:customStyle="1" w:styleId="1868E8A81F374F619285084FD22CF10D10">
    <w:name w:val="1868E8A81F374F619285084FD22CF10D10"/>
    <w:rsid w:val="0061498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8D11B8971A04CC09AA0EB03211914686">
    <w:name w:val="98D11B8971A04CC09AA0EB03211914686"/>
    <w:rsid w:val="00614986"/>
    <w:pPr>
      <w:spacing w:after="0" w:line="240" w:lineRule="auto"/>
    </w:pPr>
    <w:rPr>
      <w:rFonts w:ascii="Times New Roman" w:eastAsia="Times New Roman" w:hAnsi="Times New Roman" w:cs="Times New Roman"/>
      <w:sz w:val="20"/>
      <w:szCs w:val="20"/>
    </w:rPr>
  </w:style>
  <w:style w:type="paragraph" w:customStyle="1" w:styleId="7B6EE3A08661461BB00EE7B2362E3E1C6">
    <w:name w:val="7B6EE3A08661461BB00EE7B2362E3E1C6"/>
    <w:rsid w:val="00614986"/>
    <w:pPr>
      <w:spacing w:after="0" w:line="240" w:lineRule="auto"/>
    </w:pPr>
    <w:rPr>
      <w:rFonts w:ascii="Times New Roman" w:eastAsia="Times New Roman" w:hAnsi="Times New Roman" w:cs="Times New Roman"/>
      <w:sz w:val="20"/>
      <w:szCs w:val="20"/>
    </w:rPr>
  </w:style>
  <w:style w:type="paragraph" w:customStyle="1" w:styleId="6F86C5E41DBD49959C072E48779BCB316">
    <w:name w:val="6F86C5E41DBD49959C072E48779BCB316"/>
    <w:rsid w:val="00614986"/>
    <w:pPr>
      <w:spacing w:after="0" w:line="240" w:lineRule="auto"/>
    </w:pPr>
    <w:rPr>
      <w:rFonts w:ascii="Times New Roman" w:eastAsia="Times New Roman" w:hAnsi="Times New Roman" w:cs="Times New Roman"/>
      <w:sz w:val="20"/>
      <w:szCs w:val="20"/>
    </w:rPr>
  </w:style>
  <w:style w:type="paragraph" w:customStyle="1" w:styleId="EE3EBEDEB3864AA690D3E3561DC548E96">
    <w:name w:val="EE3EBEDEB3864AA690D3E3561DC548E96"/>
    <w:rsid w:val="00614986"/>
    <w:pPr>
      <w:spacing w:after="0" w:line="240" w:lineRule="auto"/>
    </w:pPr>
    <w:rPr>
      <w:rFonts w:ascii="Times New Roman" w:eastAsia="Times New Roman" w:hAnsi="Times New Roman" w:cs="Times New Roman"/>
      <w:sz w:val="20"/>
      <w:szCs w:val="20"/>
    </w:rPr>
  </w:style>
  <w:style w:type="paragraph" w:customStyle="1" w:styleId="7D3DB2D279D746AB8677E6AF037590206">
    <w:name w:val="7D3DB2D279D746AB8677E6AF037590206"/>
    <w:rsid w:val="00614986"/>
    <w:pPr>
      <w:spacing w:after="0" w:line="240" w:lineRule="auto"/>
    </w:pPr>
    <w:rPr>
      <w:rFonts w:ascii="Times New Roman" w:eastAsia="Times New Roman" w:hAnsi="Times New Roman" w:cs="Times New Roman"/>
      <w:sz w:val="20"/>
      <w:szCs w:val="20"/>
    </w:rPr>
  </w:style>
  <w:style w:type="paragraph" w:customStyle="1" w:styleId="CAF13DF778E5464FA393B6978DD932056">
    <w:name w:val="CAF13DF778E5464FA393B6978DD932056"/>
    <w:rsid w:val="00614986"/>
    <w:pPr>
      <w:spacing w:after="0" w:line="240" w:lineRule="auto"/>
    </w:pPr>
    <w:rPr>
      <w:rFonts w:ascii="Times New Roman" w:eastAsia="Times New Roman" w:hAnsi="Times New Roman" w:cs="Times New Roman"/>
      <w:sz w:val="20"/>
      <w:szCs w:val="20"/>
    </w:rPr>
  </w:style>
  <w:style w:type="paragraph" w:customStyle="1" w:styleId="E2F7A9969C2F4B5E864ACD9D33CF2F4B6">
    <w:name w:val="E2F7A9969C2F4B5E864ACD9D33CF2F4B6"/>
    <w:rsid w:val="00614986"/>
    <w:pPr>
      <w:spacing w:after="0" w:line="240" w:lineRule="auto"/>
    </w:pPr>
    <w:rPr>
      <w:rFonts w:ascii="Times New Roman" w:eastAsia="Times New Roman" w:hAnsi="Times New Roman" w:cs="Times New Roman"/>
      <w:sz w:val="20"/>
      <w:szCs w:val="20"/>
    </w:rPr>
  </w:style>
  <w:style w:type="paragraph" w:customStyle="1" w:styleId="413D582090E04D6EA16C18402CDD543A6">
    <w:name w:val="413D582090E04D6EA16C18402CDD543A6"/>
    <w:rsid w:val="00614986"/>
    <w:pPr>
      <w:spacing w:after="0" w:line="240" w:lineRule="auto"/>
    </w:pPr>
    <w:rPr>
      <w:rFonts w:ascii="Times New Roman" w:eastAsia="Times New Roman" w:hAnsi="Times New Roman" w:cs="Times New Roman"/>
      <w:sz w:val="20"/>
      <w:szCs w:val="20"/>
    </w:rPr>
  </w:style>
  <w:style w:type="paragraph" w:customStyle="1" w:styleId="9C1D42E09B884B5CBD103F5803DDBE556">
    <w:name w:val="9C1D42E09B884B5CBD103F5803DDBE556"/>
    <w:rsid w:val="00614986"/>
    <w:pPr>
      <w:spacing w:after="0" w:line="240" w:lineRule="auto"/>
    </w:pPr>
    <w:rPr>
      <w:rFonts w:ascii="Times New Roman" w:eastAsia="Times New Roman" w:hAnsi="Times New Roman" w:cs="Times New Roman"/>
      <w:sz w:val="20"/>
      <w:szCs w:val="20"/>
    </w:rPr>
  </w:style>
  <w:style w:type="paragraph" w:customStyle="1" w:styleId="5EFE5F5FD2284C7D8BB101FAE6F4C3A26">
    <w:name w:val="5EFE5F5FD2284C7D8BB101FAE6F4C3A26"/>
    <w:rsid w:val="00614986"/>
    <w:pPr>
      <w:spacing w:after="0" w:line="240" w:lineRule="auto"/>
    </w:pPr>
    <w:rPr>
      <w:rFonts w:ascii="Times New Roman" w:eastAsia="Times New Roman" w:hAnsi="Times New Roman" w:cs="Times New Roman"/>
      <w:sz w:val="20"/>
      <w:szCs w:val="20"/>
    </w:rPr>
  </w:style>
  <w:style w:type="paragraph" w:customStyle="1" w:styleId="40842244A6694493810AA029474101146">
    <w:name w:val="40842244A6694493810AA029474101146"/>
    <w:rsid w:val="00614986"/>
    <w:pPr>
      <w:spacing w:after="0" w:line="240" w:lineRule="auto"/>
    </w:pPr>
    <w:rPr>
      <w:rFonts w:ascii="Times New Roman" w:eastAsia="Times New Roman" w:hAnsi="Times New Roman" w:cs="Times New Roman"/>
      <w:sz w:val="20"/>
      <w:szCs w:val="20"/>
    </w:rPr>
  </w:style>
  <w:style w:type="paragraph" w:customStyle="1" w:styleId="467B5C698E704A09A2522CA9526D09A26">
    <w:name w:val="467B5C698E704A09A2522CA9526D09A26"/>
    <w:rsid w:val="00614986"/>
    <w:pPr>
      <w:spacing w:after="0" w:line="240" w:lineRule="auto"/>
    </w:pPr>
    <w:rPr>
      <w:rFonts w:ascii="Times New Roman" w:eastAsia="Times New Roman" w:hAnsi="Times New Roman" w:cs="Times New Roman"/>
      <w:sz w:val="20"/>
      <w:szCs w:val="20"/>
    </w:rPr>
  </w:style>
  <w:style w:type="paragraph" w:customStyle="1" w:styleId="E089F65E723C458285F93A86A31122626">
    <w:name w:val="E089F65E723C458285F93A86A31122626"/>
    <w:rsid w:val="00614986"/>
    <w:pPr>
      <w:spacing w:after="0" w:line="240" w:lineRule="auto"/>
    </w:pPr>
    <w:rPr>
      <w:rFonts w:ascii="Times New Roman" w:eastAsia="Times New Roman" w:hAnsi="Times New Roman" w:cs="Times New Roman"/>
      <w:sz w:val="20"/>
      <w:szCs w:val="20"/>
    </w:rPr>
  </w:style>
  <w:style w:type="paragraph" w:customStyle="1" w:styleId="17F2DEEA7E8E48FCB6B257154D4BE6716">
    <w:name w:val="17F2DEEA7E8E48FCB6B257154D4BE6716"/>
    <w:rsid w:val="00614986"/>
    <w:pPr>
      <w:spacing w:after="0" w:line="240" w:lineRule="auto"/>
    </w:pPr>
    <w:rPr>
      <w:rFonts w:ascii="Times New Roman" w:eastAsia="Times New Roman" w:hAnsi="Times New Roman" w:cs="Times New Roman"/>
      <w:sz w:val="20"/>
      <w:szCs w:val="20"/>
    </w:rPr>
  </w:style>
  <w:style w:type="paragraph" w:customStyle="1" w:styleId="7CC2A12C96F743D0A55C01E40A2F668D6">
    <w:name w:val="7CC2A12C96F743D0A55C01E40A2F668D6"/>
    <w:rsid w:val="00614986"/>
    <w:pPr>
      <w:spacing w:after="0" w:line="240" w:lineRule="auto"/>
    </w:pPr>
    <w:rPr>
      <w:rFonts w:ascii="Times New Roman" w:eastAsia="Times New Roman" w:hAnsi="Times New Roman" w:cs="Times New Roman"/>
      <w:sz w:val="20"/>
      <w:szCs w:val="20"/>
    </w:rPr>
  </w:style>
  <w:style w:type="paragraph" w:customStyle="1" w:styleId="611C6C56AFC34FA5A52B28C6F3C240076">
    <w:name w:val="611C6C56AFC34FA5A52B28C6F3C240076"/>
    <w:rsid w:val="00614986"/>
    <w:pPr>
      <w:spacing w:after="0" w:line="240" w:lineRule="auto"/>
    </w:pPr>
    <w:rPr>
      <w:rFonts w:ascii="Times New Roman" w:eastAsia="Times New Roman" w:hAnsi="Times New Roman" w:cs="Times New Roman"/>
      <w:sz w:val="20"/>
      <w:szCs w:val="20"/>
    </w:rPr>
  </w:style>
  <w:style w:type="paragraph" w:customStyle="1" w:styleId="B406A741CFE547DAA7CB356BD112AF996">
    <w:name w:val="B406A741CFE547DAA7CB356BD112AF996"/>
    <w:rsid w:val="00614986"/>
    <w:pPr>
      <w:spacing w:after="0" w:line="240" w:lineRule="auto"/>
    </w:pPr>
    <w:rPr>
      <w:rFonts w:ascii="Times New Roman" w:eastAsia="Times New Roman" w:hAnsi="Times New Roman" w:cs="Times New Roman"/>
      <w:sz w:val="20"/>
      <w:szCs w:val="20"/>
    </w:rPr>
  </w:style>
  <w:style w:type="paragraph" w:customStyle="1" w:styleId="BA8CAB64F06E477EAE5377E2F2E6B46A6">
    <w:name w:val="BA8CAB64F06E477EAE5377E2F2E6B46A6"/>
    <w:rsid w:val="00614986"/>
    <w:pPr>
      <w:spacing w:after="0" w:line="240" w:lineRule="auto"/>
    </w:pPr>
    <w:rPr>
      <w:rFonts w:ascii="Times New Roman" w:eastAsia="Times New Roman" w:hAnsi="Times New Roman" w:cs="Times New Roman"/>
      <w:sz w:val="20"/>
      <w:szCs w:val="20"/>
    </w:rPr>
  </w:style>
  <w:style w:type="paragraph" w:customStyle="1" w:styleId="72C9C8732630402BBDDF55CE964E8EE26">
    <w:name w:val="72C9C8732630402BBDDF55CE964E8EE26"/>
    <w:rsid w:val="00614986"/>
    <w:pPr>
      <w:spacing w:after="0" w:line="240" w:lineRule="auto"/>
    </w:pPr>
    <w:rPr>
      <w:rFonts w:ascii="Times New Roman" w:eastAsia="Times New Roman" w:hAnsi="Times New Roman" w:cs="Times New Roman"/>
      <w:sz w:val="20"/>
      <w:szCs w:val="20"/>
    </w:rPr>
  </w:style>
  <w:style w:type="paragraph" w:customStyle="1" w:styleId="AB7B1122CD584AD8B7354B4462875D806">
    <w:name w:val="AB7B1122CD584AD8B7354B4462875D806"/>
    <w:rsid w:val="00614986"/>
    <w:pPr>
      <w:spacing w:after="0" w:line="240" w:lineRule="auto"/>
    </w:pPr>
    <w:rPr>
      <w:rFonts w:ascii="Times New Roman" w:eastAsia="Times New Roman" w:hAnsi="Times New Roman" w:cs="Times New Roman"/>
      <w:sz w:val="20"/>
      <w:szCs w:val="20"/>
    </w:rPr>
  </w:style>
  <w:style w:type="paragraph" w:customStyle="1" w:styleId="E559652E62E44682ABA8CE092715D4985">
    <w:name w:val="E559652E62E44682ABA8CE092715D4985"/>
    <w:rsid w:val="00614986"/>
    <w:pPr>
      <w:spacing w:after="0" w:line="240" w:lineRule="auto"/>
    </w:pPr>
    <w:rPr>
      <w:rFonts w:ascii="Times New Roman" w:eastAsia="Times New Roman" w:hAnsi="Times New Roman" w:cs="Times New Roman"/>
      <w:sz w:val="20"/>
      <w:szCs w:val="20"/>
    </w:rPr>
  </w:style>
  <w:style w:type="paragraph" w:customStyle="1" w:styleId="4F48440D32DB411E85A454AF8B299BAB5">
    <w:name w:val="4F48440D32DB411E85A454AF8B299BAB5"/>
    <w:rsid w:val="00614986"/>
    <w:pPr>
      <w:spacing w:after="0" w:line="240" w:lineRule="auto"/>
    </w:pPr>
    <w:rPr>
      <w:rFonts w:ascii="Times New Roman" w:eastAsia="Times New Roman" w:hAnsi="Times New Roman" w:cs="Times New Roman"/>
      <w:sz w:val="20"/>
      <w:szCs w:val="20"/>
    </w:rPr>
  </w:style>
  <w:style w:type="paragraph" w:customStyle="1" w:styleId="094E9D1A44F94A2EBBBDD38CC10285F632">
    <w:name w:val="094E9D1A44F94A2EBBBDD38CC10285F632"/>
    <w:rsid w:val="00614986"/>
    <w:pPr>
      <w:spacing w:after="0" w:line="240" w:lineRule="auto"/>
    </w:pPr>
    <w:rPr>
      <w:rFonts w:ascii="Times New Roman" w:eastAsia="Times New Roman" w:hAnsi="Times New Roman" w:cs="Times New Roman"/>
      <w:sz w:val="20"/>
      <w:szCs w:val="20"/>
    </w:rPr>
  </w:style>
  <w:style w:type="paragraph" w:customStyle="1" w:styleId="F427CAF5FF074F61A63D772100FB1EB932">
    <w:name w:val="F427CAF5FF074F61A63D772100FB1EB932"/>
    <w:rsid w:val="00614986"/>
    <w:pPr>
      <w:spacing w:after="0" w:line="240" w:lineRule="auto"/>
    </w:pPr>
    <w:rPr>
      <w:rFonts w:ascii="Times New Roman" w:eastAsia="Times New Roman" w:hAnsi="Times New Roman" w:cs="Times New Roman"/>
      <w:sz w:val="20"/>
      <w:szCs w:val="20"/>
    </w:rPr>
  </w:style>
  <w:style w:type="paragraph" w:customStyle="1" w:styleId="B4D12EAE79374D87936126065C383B8D22">
    <w:name w:val="B4D12EAE79374D87936126065C383B8D22"/>
    <w:rsid w:val="00614986"/>
    <w:pPr>
      <w:spacing w:after="0" w:line="240" w:lineRule="auto"/>
    </w:pPr>
    <w:rPr>
      <w:rFonts w:ascii="Times New Roman" w:eastAsia="Times New Roman" w:hAnsi="Times New Roman" w:cs="Times New Roman"/>
      <w:sz w:val="20"/>
      <w:szCs w:val="20"/>
    </w:rPr>
  </w:style>
  <w:style w:type="paragraph" w:customStyle="1" w:styleId="2D5C0CEA8000441EBFB67951CDCCE3F722">
    <w:name w:val="2D5C0CEA8000441EBFB67951CDCCE3F722"/>
    <w:rsid w:val="00614986"/>
    <w:pPr>
      <w:spacing w:after="0" w:line="240" w:lineRule="auto"/>
    </w:pPr>
    <w:rPr>
      <w:rFonts w:ascii="Times New Roman" w:eastAsia="Times New Roman" w:hAnsi="Times New Roman" w:cs="Times New Roman"/>
      <w:sz w:val="20"/>
      <w:szCs w:val="20"/>
    </w:rPr>
  </w:style>
  <w:style w:type="paragraph" w:customStyle="1" w:styleId="61A2E3068950465BB98475AE6FFC4A7D22">
    <w:name w:val="61A2E3068950465BB98475AE6FFC4A7D22"/>
    <w:rsid w:val="00614986"/>
    <w:pPr>
      <w:spacing w:after="0" w:line="240" w:lineRule="auto"/>
    </w:pPr>
    <w:rPr>
      <w:rFonts w:ascii="Times New Roman" w:eastAsia="Times New Roman" w:hAnsi="Times New Roman" w:cs="Times New Roman"/>
      <w:sz w:val="20"/>
      <w:szCs w:val="20"/>
    </w:rPr>
  </w:style>
  <w:style w:type="paragraph" w:customStyle="1" w:styleId="30ACB6EFF9304AD68472095DE288FCCE22">
    <w:name w:val="30ACB6EFF9304AD68472095DE288FCCE22"/>
    <w:rsid w:val="00614986"/>
    <w:pPr>
      <w:spacing w:after="0" w:line="240" w:lineRule="auto"/>
    </w:pPr>
    <w:rPr>
      <w:rFonts w:ascii="Times New Roman" w:eastAsia="Times New Roman" w:hAnsi="Times New Roman" w:cs="Times New Roman"/>
      <w:sz w:val="20"/>
      <w:szCs w:val="20"/>
    </w:rPr>
  </w:style>
  <w:style w:type="paragraph" w:customStyle="1" w:styleId="6B80C8C359FF44DBBE318279545EA16D22">
    <w:name w:val="6B80C8C359FF44DBBE318279545EA16D22"/>
    <w:rsid w:val="00614986"/>
    <w:pPr>
      <w:spacing w:after="0" w:line="240" w:lineRule="auto"/>
    </w:pPr>
    <w:rPr>
      <w:rFonts w:ascii="Times New Roman" w:eastAsia="Times New Roman" w:hAnsi="Times New Roman" w:cs="Times New Roman"/>
      <w:sz w:val="20"/>
      <w:szCs w:val="20"/>
    </w:rPr>
  </w:style>
  <w:style w:type="paragraph" w:customStyle="1" w:styleId="A1A7BB0A48DE47B995D4FC08B50CE6D122">
    <w:name w:val="A1A7BB0A48DE47B995D4FC08B50CE6D122"/>
    <w:rsid w:val="00614986"/>
    <w:pPr>
      <w:spacing w:after="0" w:line="240" w:lineRule="auto"/>
    </w:pPr>
    <w:rPr>
      <w:rFonts w:ascii="Times New Roman" w:eastAsia="Times New Roman" w:hAnsi="Times New Roman" w:cs="Times New Roman"/>
      <w:sz w:val="20"/>
      <w:szCs w:val="20"/>
    </w:rPr>
  </w:style>
  <w:style w:type="paragraph" w:customStyle="1" w:styleId="68ABAE7FB0D14767AF1E08F4AE70025C22">
    <w:name w:val="68ABAE7FB0D14767AF1E08F4AE70025C22"/>
    <w:rsid w:val="00614986"/>
    <w:pPr>
      <w:spacing w:after="0" w:line="240" w:lineRule="auto"/>
    </w:pPr>
    <w:rPr>
      <w:rFonts w:ascii="Times New Roman" w:eastAsia="Times New Roman" w:hAnsi="Times New Roman" w:cs="Times New Roman"/>
      <w:sz w:val="20"/>
      <w:szCs w:val="20"/>
    </w:rPr>
  </w:style>
  <w:style w:type="paragraph" w:customStyle="1" w:styleId="CADF01DB8CC84E099D6DD3E6C8B9094622">
    <w:name w:val="CADF01DB8CC84E099D6DD3E6C8B9094622"/>
    <w:rsid w:val="00614986"/>
    <w:pPr>
      <w:spacing w:after="0" w:line="240" w:lineRule="auto"/>
    </w:pPr>
    <w:rPr>
      <w:rFonts w:ascii="Times New Roman" w:eastAsia="Times New Roman" w:hAnsi="Times New Roman" w:cs="Times New Roman"/>
      <w:sz w:val="20"/>
      <w:szCs w:val="20"/>
    </w:rPr>
  </w:style>
  <w:style w:type="paragraph" w:customStyle="1" w:styleId="68B269159AB54D5AACB94146837BF0B323">
    <w:name w:val="68B269159AB54D5AACB94146837BF0B323"/>
    <w:rsid w:val="00614986"/>
    <w:pPr>
      <w:spacing w:after="0" w:line="240" w:lineRule="auto"/>
    </w:pPr>
    <w:rPr>
      <w:rFonts w:ascii="Times New Roman" w:eastAsia="Times New Roman" w:hAnsi="Times New Roman" w:cs="Times New Roman"/>
      <w:sz w:val="20"/>
      <w:szCs w:val="20"/>
    </w:rPr>
  </w:style>
  <w:style w:type="paragraph" w:customStyle="1" w:styleId="F05F24A2A7AA42E59AD16805D9F67D8523">
    <w:name w:val="F05F24A2A7AA42E59AD16805D9F67D8523"/>
    <w:rsid w:val="00614986"/>
    <w:pPr>
      <w:spacing w:after="0" w:line="240" w:lineRule="auto"/>
    </w:pPr>
    <w:rPr>
      <w:rFonts w:ascii="Times New Roman" w:eastAsia="Times New Roman" w:hAnsi="Times New Roman" w:cs="Times New Roman"/>
      <w:sz w:val="20"/>
      <w:szCs w:val="20"/>
    </w:rPr>
  </w:style>
  <w:style w:type="paragraph" w:customStyle="1" w:styleId="7E500C5383154D868EC1646621E0DD6B23">
    <w:name w:val="7E500C5383154D868EC1646621E0DD6B23"/>
    <w:rsid w:val="00614986"/>
    <w:pPr>
      <w:spacing w:after="0" w:line="240" w:lineRule="auto"/>
    </w:pPr>
    <w:rPr>
      <w:rFonts w:ascii="Times New Roman" w:eastAsia="Times New Roman" w:hAnsi="Times New Roman" w:cs="Times New Roman"/>
      <w:sz w:val="20"/>
      <w:szCs w:val="20"/>
    </w:rPr>
  </w:style>
  <w:style w:type="paragraph" w:customStyle="1" w:styleId="113E504CB8FE4A1F94C28C7712A6140E23">
    <w:name w:val="113E504CB8FE4A1F94C28C7712A6140E23"/>
    <w:rsid w:val="00614986"/>
    <w:pPr>
      <w:spacing w:after="0" w:line="240" w:lineRule="auto"/>
    </w:pPr>
    <w:rPr>
      <w:rFonts w:ascii="Times New Roman" w:eastAsia="Times New Roman" w:hAnsi="Times New Roman" w:cs="Times New Roman"/>
      <w:sz w:val="20"/>
      <w:szCs w:val="20"/>
    </w:rPr>
  </w:style>
  <w:style w:type="paragraph" w:customStyle="1" w:styleId="9A1F667A40DB44CABC50D60BD174309823">
    <w:name w:val="9A1F667A40DB44CABC50D60BD174309823"/>
    <w:rsid w:val="00614986"/>
    <w:pPr>
      <w:spacing w:after="0" w:line="240" w:lineRule="auto"/>
    </w:pPr>
    <w:rPr>
      <w:rFonts w:ascii="Times New Roman" w:eastAsia="Times New Roman" w:hAnsi="Times New Roman" w:cs="Times New Roman"/>
      <w:sz w:val="20"/>
      <w:szCs w:val="20"/>
    </w:rPr>
  </w:style>
  <w:style w:type="paragraph" w:customStyle="1" w:styleId="2D0B1421C9774B57A726C031F385228823">
    <w:name w:val="2D0B1421C9774B57A726C031F385228823"/>
    <w:rsid w:val="00614986"/>
    <w:pPr>
      <w:spacing w:after="0" w:line="240" w:lineRule="auto"/>
    </w:pPr>
    <w:rPr>
      <w:rFonts w:ascii="Times New Roman" w:eastAsia="Times New Roman" w:hAnsi="Times New Roman" w:cs="Times New Roman"/>
      <w:sz w:val="20"/>
      <w:szCs w:val="20"/>
    </w:rPr>
  </w:style>
  <w:style w:type="paragraph" w:customStyle="1" w:styleId="44A060ECF83B4291934D5DE1845AA1B923">
    <w:name w:val="44A060ECF83B4291934D5DE1845AA1B923"/>
    <w:rsid w:val="00614986"/>
    <w:pPr>
      <w:spacing w:after="0" w:line="240" w:lineRule="auto"/>
    </w:pPr>
    <w:rPr>
      <w:rFonts w:ascii="Times New Roman" w:eastAsia="Times New Roman" w:hAnsi="Times New Roman" w:cs="Times New Roman"/>
      <w:sz w:val="20"/>
      <w:szCs w:val="20"/>
    </w:rPr>
  </w:style>
  <w:style w:type="paragraph" w:customStyle="1" w:styleId="DE4B3ADBAA234B0188AF8AE3932D783123">
    <w:name w:val="DE4B3ADBAA234B0188AF8AE3932D783123"/>
    <w:rsid w:val="00614986"/>
    <w:pPr>
      <w:spacing w:after="0" w:line="240" w:lineRule="auto"/>
    </w:pPr>
    <w:rPr>
      <w:rFonts w:ascii="Times New Roman" w:eastAsia="Times New Roman" w:hAnsi="Times New Roman" w:cs="Times New Roman"/>
      <w:sz w:val="20"/>
      <w:szCs w:val="20"/>
    </w:rPr>
  </w:style>
  <w:style w:type="paragraph" w:customStyle="1" w:styleId="4350BA4464AE4AC5BBCBDE05088BBA4823">
    <w:name w:val="4350BA4464AE4AC5BBCBDE05088BBA4823"/>
    <w:rsid w:val="00614986"/>
    <w:pPr>
      <w:spacing w:after="0" w:line="240" w:lineRule="auto"/>
    </w:pPr>
    <w:rPr>
      <w:rFonts w:ascii="Times New Roman" w:eastAsia="Times New Roman" w:hAnsi="Times New Roman" w:cs="Times New Roman"/>
      <w:sz w:val="20"/>
      <w:szCs w:val="20"/>
    </w:rPr>
  </w:style>
  <w:style w:type="paragraph" w:customStyle="1" w:styleId="3CDE8DF3CDEC440FA2443F69F9F983BF23">
    <w:name w:val="3CDE8DF3CDEC440FA2443F69F9F983BF23"/>
    <w:rsid w:val="00614986"/>
    <w:pPr>
      <w:spacing w:after="0" w:line="240" w:lineRule="auto"/>
    </w:pPr>
    <w:rPr>
      <w:rFonts w:ascii="Times New Roman" w:eastAsia="Times New Roman" w:hAnsi="Times New Roman" w:cs="Times New Roman"/>
      <w:sz w:val="20"/>
      <w:szCs w:val="20"/>
    </w:rPr>
  </w:style>
  <w:style w:type="paragraph" w:customStyle="1" w:styleId="4EA99042797E42FB9CFFA19B2FD53E4723">
    <w:name w:val="4EA99042797E42FB9CFFA19B2FD53E4723"/>
    <w:rsid w:val="00614986"/>
    <w:pPr>
      <w:spacing w:after="0" w:line="240" w:lineRule="auto"/>
    </w:pPr>
    <w:rPr>
      <w:rFonts w:ascii="Times New Roman" w:eastAsia="Times New Roman" w:hAnsi="Times New Roman" w:cs="Times New Roman"/>
      <w:sz w:val="20"/>
      <w:szCs w:val="20"/>
    </w:rPr>
  </w:style>
  <w:style w:type="paragraph" w:customStyle="1" w:styleId="6867C8DA81E94FEBA2DF4D5B899AA3D323">
    <w:name w:val="6867C8DA81E94FEBA2DF4D5B899AA3D323"/>
    <w:rsid w:val="00614986"/>
    <w:pPr>
      <w:spacing w:after="0" w:line="240" w:lineRule="auto"/>
    </w:pPr>
    <w:rPr>
      <w:rFonts w:ascii="Times New Roman" w:eastAsia="Times New Roman" w:hAnsi="Times New Roman" w:cs="Times New Roman"/>
      <w:sz w:val="20"/>
      <w:szCs w:val="20"/>
    </w:rPr>
  </w:style>
  <w:style w:type="paragraph" w:customStyle="1" w:styleId="583FAD6D965040F0A5A353CAA2543E6223">
    <w:name w:val="583FAD6D965040F0A5A353CAA2543E6223"/>
    <w:rsid w:val="00614986"/>
    <w:pPr>
      <w:spacing w:after="0" w:line="240" w:lineRule="auto"/>
    </w:pPr>
    <w:rPr>
      <w:rFonts w:ascii="Times New Roman" w:eastAsia="Times New Roman" w:hAnsi="Times New Roman" w:cs="Times New Roman"/>
      <w:sz w:val="20"/>
      <w:szCs w:val="20"/>
    </w:rPr>
  </w:style>
  <w:style w:type="paragraph" w:customStyle="1" w:styleId="95441225C1334E8FA4F15E3F8142F33923">
    <w:name w:val="95441225C1334E8FA4F15E3F8142F33923"/>
    <w:rsid w:val="00614986"/>
    <w:pPr>
      <w:spacing w:after="0" w:line="240" w:lineRule="auto"/>
    </w:pPr>
    <w:rPr>
      <w:rFonts w:ascii="Times New Roman" w:eastAsia="Times New Roman" w:hAnsi="Times New Roman" w:cs="Times New Roman"/>
      <w:sz w:val="20"/>
      <w:szCs w:val="20"/>
    </w:rPr>
  </w:style>
  <w:style w:type="paragraph" w:customStyle="1" w:styleId="D54B246CFF234280937BC601C3F6AC3120">
    <w:name w:val="D54B246CFF234280937BC601C3F6AC3120"/>
    <w:rsid w:val="00614986"/>
    <w:pPr>
      <w:spacing w:after="0" w:line="240" w:lineRule="auto"/>
    </w:pPr>
    <w:rPr>
      <w:rFonts w:ascii="Times New Roman" w:eastAsia="Times New Roman" w:hAnsi="Times New Roman" w:cs="Times New Roman"/>
      <w:sz w:val="20"/>
      <w:szCs w:val="20"/>
    </w:rPr>
  </w:style>
  <w:style w:type="paragraph" w:customStyle="1" w:styleId="BA299C39A5DF4A4F8F218ABF9E6B795C18">
    <w:name w:val="BA299C39A5DF4A4F8F218ABF9E6B795C18"/>
    <w:rsid w:val="00614986"/>
    <w:pPr>
      <w:spacing w:after="0" w:line="240" w:lineRule="auto"/>
    </w:pPr>
    <w:rPr>
      <w:rFonts w:ascii="Times New Roman" w:eastAsia="Times New Roman" w:hAnsi="Times New Roman" w:cs="Times New Roman"/>
      <w:sz w:val="20"/>
      <w:szCs w:val="20"/>
    </w:rPr>
  </w:style>
  <w:style w:type="paragraph" w:customStyle="1" w:styleId="794F429272504AD594A20F5E9B1E7A4016">
    <w:name w:val="794F429272504AD594A20F5E9B1E7A4016"/>
    <w:rsid w:val="00614986"/>
    <w:pPr>
      <w:spacing w:after="0" w:line="240" w:lineRule="auto"/>
    </w:pPr>
    <w:rPr>
      <w:rFonts w:ascii="Times New Roman" w:eastAsia="Times New Roman" w:hAnsi="Times New Roman" w:cs="Times New Roman"/>
      <w:sz w:val="20"/>
      <w:szCs w:val="20"/>
    </w:rPr>
  </w:style>
  <w:style w:type="paragraph" w:customStyle="1" w:styleId="0BBBD83EBE1645FCB2BB9D38809266E423">
    <w:name w:val="0BBBD83EBE1645FCB2BB9D38809266E423"/>
    <w:rsid w:val="00614986"/>
    <w:pPr>
      <w:spacing w:after="0" w:line="240" w:lineRule="auto"/>
    </w:pPr>
    <w:rPr>
      <w:rFonts w:ascii="Times New Roman" w:eastAsia="Times New Roman" w:hAnsi="Times New Roman" w:cs="Times New Roman"/>
      <w:sz w:val="20"/>
      <w:szCs w:val="20"/>
    </w:rPr>
  </w:style>
  <w:style w:type="paragraph" w:customStyle="1" w:styleId="7DC796AB8F6D4DFCABD96625630E6FF923">
    <w:name w:val="7DC796AB8F6D4DFCABD96625630E6FF923"/>
    <w:rsid w:val="00614986"/>
    <w:pPr>
      <w:spacing w:after="0" w:line="240" w:lineRule="auto"/>
    </w:pPr>
    <w:rPr>
      <w:rFonts w:ascii="Times New Roman" w:eastAsia="Times New Roman" w:hAnsi="Times New Roman" w:cs="Times New Roman"/>
      <w:sz w:val="20"/>
      <w:szCs w:val="20"/>
    </w:rPr>
  </w:style>
  <w:style w:type="paragraph" w:customStyle="1" w:styleId="8BAA209B049F42528F5ADC6D75E40D1B23">
    <w:name w:val="8BAA209B049F42528F5ADC6D75E40D1B23"/>
    <w:rsid w:val="00614986"/>
    <w:pPr>
      <w:spacing w:after="0" w:line="240" w:lineRule="auto"/>
    </w:pPr>
    <w:rPr>
      <w:rFonts w:ascii="Times New Roman" w:eastAsia="Times New Roman" w:hAnsi="Times New Roman" w:cs="Times New Roman"/>
      <w:sz w:val="20"/>
      <w:szCs w:val="20"/>
    </w:rPr>
  </w:style>
  <w:style w:type="paragraph" w:customStyle="1" w:styleId="98450A76F71E4B4DAAE012C230EA962623">
    <w:name w:val="98450A76F71E4B4DAAE012C230EA962623"/>
    <w:rsid w:val="00614986"/>
    <w:pPr>
      <w:spacing w:after="0" w:line="240" w:lineRule="auto"/>
    </w:pPr>
    <w:rPr>
      <w:rFonts w:ascii="Times New Roman" w:eastAsia="Times New Roman" w:hAnsi="Times New Roman" w:cs="Times New Roman"/>
      <w:sz w:val="20"/>
      <w:szCs w:val="20"/>
    </w:rPr>
  </w:style>
  <w:style w:type="paragraph" w:customStyle="1" w:styleId="5DBC2DFE19974B67A4E7ABCEBA89F47015">
    <w:name w:val="5DBC2DFE19974B67A4E7ABCEBA89F47015"/>
    <w:rsid w:val="00614986"/>
    <w:pPr>
      <w:spacing w:after="0" w:line="240" w:lineRule="auto"/>
    </w:pPr>
    <w:rPr>
      <w:rFonts w:ascii="Times New Roman" w:eastAsia="Times New Roman" w:hAnsi="Times New Roman" w:cs="Times New Roman"/>
      <w:sz w:val="20"/>
      <w:szCs w:val="20"/>
    </w:rPr>
  </w:style>
  <w:style w:type="paragraph" w:customStyle="1" w:styleId="CF3E4974D63546BFBAA12C3D448A452513">
    <w:name w:val="CF3E4974D63546BFBAA12C3D448A452513"/>
    <w:rsid w:val="00614986"/>
    <w:pPr>
      <w:spacing w:after="0" w:line="240" w:lineRule="auto"/>
    </w:pPr>
    <w:rPr>
      <w:rFonts w:ascii="Times New Roman" w:eastAsia="Times New Roman" w:hAnsi="Times New Roman" w:cs="Times New Roman"/>
      <w:sz w:val="20"/>
      <w:szCs w:val="20"/>
    </w:rPr>
  </w:style>
  <w:style w:type="paragraph" w:customStyle="1" w:styleId="26F19E115C45446B8032CEF9C2D8682A12">
    <w:name w:val="26F19E115C45446B8032CEF9C2D8682A12"/>
    <w:rsid w:val="00614986"/>
    <w:pPr>
      <w:spacing w:after="0" w:line="240" w:lineRule="auto"/>
    </w:pPr>
    <w:rPr>
      <w:rFonts w:ascii="Times New Roman" w:eastAsia="Times New Roman" w:hAnsi="Times New Roman" w:cs="Times New Roman"/>
      <w:sz w:val="20"/>
      <w:szCs w:val="20"/>
    </w:rPr>
  </w:style>
  <w:style w:type="paragraph" w:customStyle="1" w:styleId="075CEA0D24DA44278DE8BEB6123F889A22">
    <w:name w:val="075CEA0D24DA44278DE8BEB6123F889A22"/>
    <w:rsid w:val="00614986"/>
    <w:pPr>
      <w:spacing w:after="0" w:line="240" w:lineRule="auto"/>
    </w:pPr>
    <w:rPr>
      <w:rFonts w:ascii="Times New Roman" w:eastAsia="Times New Roman" w:hAnsi="Times New Roman" w:cs="Times New Roman"/>
      <w:sz w:val="20"/>
      <w:szCs w:val="20"/>
    </w:rPr>
  </w:style>
  <w:style w:type="paragraph" w:customStyle="1" w:styleId="05DA469C404F47DDB67EEA325BE3B1F122">
    <w:name w:val="05DA469C404F47DDB67EEA325BE3B1F122"/>
    <w:rsid w:val="00614986"/>
    <w:pPr>
      <w:spacing w:after="0" w:line="240" w:lineRule="auto"/>
    </w:pPr>
    <w:rPr>
      <w:rFonts w:ascii="Times New Roman" w:eastAsia="Times New Roman" w:hAnsi="Times New Roman" w:cs="Times New Roman"/>
      <w:sz w:val="20"/>
      <w:szCs w:val="20"/>
    </w:rPr>
  </w:style>
  <w:style w:type="paragraph" w:customStyle="1" w:styleId="12A521508CFE458B828FC5C0B234DEAF22">
    <w:name w:val="12A521508CFE458B828FC5C0B234DEAF22"/>
    <w:rsid w:val="00614986"/>
    <w:pPr>
      <w:spacing w:after="0" w:line="240" w:lineRule="auto"/>
    </w:pPr>
    <w:rPr>
      <w:rFonts w:ascii="Times New Roman" w:eastAsia="Times New Roman" w:hAnsi="Times New Roman" w:cs="Times New Roman"/>
      <w:sz w:val="20"/>
      <w:szCs w:val="20"/>
    </w:rPr>
  </w:style>
  <w:style w:type="paragraph" w:customStyle="1" w:styleId="0B6CC80F88824FF9AC2A9CE99C0A465F22">
    <w:name w:val="0B6CC80F88824FF9AC2A9CE99C0A465F22"/>
    <w:rsid w:val="00614986"/>
    <w:pPr>
      <w:spacing w:after="0" w:line="240" w:lineRule="auto"/>
    </w:pPr>
    <w:rPr>
      <w:rFonts w:ascii="Times New Roman" w:eastAsia="Times New Roman" w:hAnsi="Times New Roman" w:cs="Times New Roman"/>
      <w:sz w:val="20"/>
      <w:szCs w:val="20"/>
    </w:rPr>
  </w:style>
  <w:style w:type="paragraph" w:customStyle="1" w:styleId="C639FF302AE140019CA2050D1A63F8A712">
    <w:name w:val="C639FF302AE140019CA2050D1A63F8A712"/>
    <w:rsid w:val="00614986"/>
    <w:pPr>
      <w:spacing w:after="0" w:line="240" w:lineRule="auto"/>
    </w:pPr>
    <w:rPr>
      <w:rFonts w:ascii="Times New Roman" w:eastAsia="Times New Roman" w:hAnsi="Times New Roman" w:cs="Times New Roman"/>
      <w:sz w:val="20"/>
      <w:szCs w:val="20"/>
    </w:rPr>
  </w:style>
  <w:style w:type="paragraph" w:customStyle="1" w:styleId="912EB587DF9C4F11B4CF26AB1C6F6C0C22">
    <w:name w:val="912EB587DF9C4F11B4CF26AB1C6F6C0C22"/>
    <w:rsid w:val="00614986"/>
    <w:pPr>
      <w:spacing w:after="0" w:line="240" w:lineRule="auto"/>
    </w:pPr>
    <w:rPr>
      <w:rFonts w:ascii="Times New Roman" w:eastAsia="Times New Roman" w:hAnsi="Times New Roman" w:cs="Times New Roman"/>
      <w:sz w:val="20"/>
      <w:szCs w:val="20"/>
    </w:rPr>
  </w:style>
  <w:style w:type="paragraph" w:customStyle="1" w:styleId="1868E8A81F374F619285084FD22CF10D11">
    <w:name w:val="1868E8A81F374F619285084FD22CF10D11"/>
    <w:rsid w:val="0061498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8D11B8971A04CC09AA0EB03211914687">
    <w:name w:val="98D11B8971A04CC09AA0EB03211914687"/>
    <w:rsid w:val="00614986"/>
    <w:pPr>
      <w:spacing w:after="0" w:line="240" w:lineRule="auto"/>
    </w:pPr>
    <w:rPr>
      <w:rFonts w:ascii="Times New Roman" w:eastAsia="Times New Roman" w:hAnsi="Times New Roman" w:cs="Times New Roman"/>
      <w:sz w:val="20"/>
      <w:szCs w:val="20"/>
    </w:rPr>
  </w:style>
  <w:style w:type="paragraph" w:customStyle="1" w:styleId="7B6EE3A08661461BB00EE7B2362E3E1C7">
    <w:name w:val="7B6EE3A08661461BB00EE7B2362E3E1C7"/>
    <w:rsid w:val="00614986"/>
    <w:pPr>
      <w:spacing w:after="0" w:line="240" w:lineRule="auto"/>
    </w:pPr>
    <w:rPr>
      <w:rFonts w:ascii="Times New Roman" w:eastAsia="Times New Roman" w:hAnsi="Times New Roman" w:cs="Times New Roman"/>
      <w:sz w:val="20"/>
      <w:szCs w:val="20"/>
    </w:rPr>
  </w:style>
  <w:style w:type="paragraph" w:customStyle="1" w:styleId="6F86C5E41DBD49959C072E48779BCB317">
    <w:name w:val="6F86C5E41DBD49959C072E48779BCB317"/>
    <w:rsid w:val="00614986"/>
    <w:pPr>
      <w:spacing w:after="0" w:line="240" w:lineRule="auto"/>
    </w:pPr>
    <w:rPr>
      <w:rFonts w:ascii="Times New Roman" w:eastAsia="Times New Roman" w:hAnsi="Times New Roman" w:cs="Times New Roman"/>
      <w:sz w:val="20"/>
      <w:szCs w:val="20"/>
    </w:rPr>
  </w:style>
  <w:style w:type="paragraph" w:customStyle="1" w:styleId="EE3EBEDEB3864AA690D3E3561DC548E97">
    <w:name w:val="EE3EBEDEB3864AA690D3E3561DC548E97"/>
    <w:rsid w:val="00614986"/>
    <w:pPr>
      <w:spacing w:after="0" w:line="240" w:lineRule="auto"/>
    </w:pPr>
    <w:rPr>
      <w:rFonts w:ascii="Times New Roman" w:eastAsia="Times New Roman" w:hAnsi="Times New Roman" w:cs="Times New Roman"/>
      <w:sz w:val="20"/>
      <w:szCs w:val="20"/>
    </w:rPr>
  </w:style>
  <w:style w:type="paragraph" w:customStyle="1" w:styleId="7D3DB2D279D746AB8677E6AF037590207">
    <w:name w:val="7D3DB2D279D746AB8677E6AF037590207"/>
    <w:rsid w:val="00614986"/>
    <w:pPr>
      <w:spacing w:after="0" w:line="240" w:lineRule="auto"/>
    </w:pPr>
    <w:rPr>
      <w:rFonts w:ascii="Times New Roman" w:eastAsia="Times New Roman" w:hAnsi="Times New Roman" w:cs="Times New Roman"/>
      <w:sz w:val="20"/>
      <w:szCs w:val="20"/>
    </w:rPr>
  </w:style>
  <w:style w:type="paragraph" w:customStyle="1" w:styleId="CAF13DF778E5464FA393B6978DD932057">
    <w:name w:val="CAF13DF778E5464FA393B6978DD932057"/>
    <w:rsid w:val="00614986"/>
    <w:pPr>
      <w:spacing w:after="0" w:line="240" w:lineRule="auto"/>
    </w:pPr>
    <w:rPr>
      <w:rFonts w:ascii="Times New Roman" w:eastAsia="Times New Roman" w:hAnsi="Times New Roman" w:cs="Times New Roman"/>
      <w:sz w:val="20"/>
      <w:szCs w:val="20"/>
    </w:rPr>
  </w:style>
  <w:style w:type="paragraph" w:customStyle="1" w:styleId="E2F7A9969C2F4B5E864ACD9D33CF2F4B7">
    <w:name w:val="E2F7A9969C2F4B5E864ACD9D33CF2F4B7"/>
    <w:rsid w:val="00614986"/>
    <w:pPr>
      <w:spacing w:after="0" w:line="240" w:lineRule="auto"/>
    </w:pPr>
    <w:rPr>
      <w:rFonts w:ascii="Times New Roman" w:eastAsia="Times New Roman" w:hAnsi="Times New Roman" w:cs="Times New Roman"/>
      <w:sz w:val="20"/>
      <w:szCs w:val="20"/>
    </w:rPr>
  </w:style>
  <w:style w:type="paragraph" w:customStyle="1" w:styleId="413D582090E04D6EA16C18402CDD543A7">
    <w:name w:val="413D582090E04D6EA16C18402CDD543A7"/>
    <w:rsid w:val="00614986"/>
    <w:pPr>
      <w:spacing w:after="0" w:line="240" w:lineRule="auto"/>
    </w:pPr>
    <w:rPr>
      <w:rFonts w:ascii="Times New Roman" w:eastAsia="Times New Roman" w:hAnsi="Times New Roman" w:cs="Times New Roman"/>
      <w:sz w:val="20"/>
      <w:szCs w:val="20"/>
    </w:rPr>
  </w:style>
  <w:style w:type="paragraph" w:customStyle="1" w:styleId="9C1D42E09B884B5CBD103F5803DDBE557">
    <w:name w:val="9C1D42E09B884B5CBD103F5803DDBE557"/>
    <w:rsid w:val="00614986"/>
    <w:pPr>
      <w:spacing w:after="0" w:line="240" w:lineRule="auto"/>
    </w:pPr>
    <w:rPr>
      <w:rFonts w:ascii="Times New Roman" w:eastAsia="Times New Roman" w:hAnsi="Times New Roman" w:cs="Times New Roman"/>
      <w:sz w:val="20"/>
      <w:szCs w:val="20"/>
    </w:rPr>
  </w:style>
  <w:style w:type="paragraph" w:customStyle="1" w:styleId="5EFE5F5FD2284C7D8BB101FAE6F4C3A27">
    <w:name w:val="5EFE5F5FD2284C7D8BB101FAE6F4C3A27"/>
    <w:rsid w:val="00614986"/>
    <w:pPr>
      <w:spacing w:after="0" w:line="240" w:lineRule="auto"/>
    </w:pPr>
    <w:rPr>
      <w:rFonts w:ascii="Times New Roman" w:eastAsia="Times New Roman" w:hAnsi="Times New Roman" w:cs="Times New Roman"/>
      <w:sz w:val="20"/>
      <w:szCs w:val="20"/>
    </w:rPr>
  </w:style>
  <w:style w:type="paragraph" w:customStyle="1" w:styleId="40842244A6694493810AA029474101147">
    <w:name w:val="40842244A6694493810AA029474101147"/>
    <w:rsid w:val="00614986"/>
    <w:pPr>
      <w:spacing w:after="0" w:line="240" w:lineRule="auto"/>
    </w:pPr>
    <w:rPr>
      <w:rFonts w:ascii="Times New Roman" w:eastAsia="Times New Roman" w:hAnsi="Times New Roman" w:cs="Times New Roman"/>
      <w:sz w:val="20"/>
      <w:szCs w:val="20"/>
    </w:rPr>
  </w:style>
  <w:style w:type="paragraph" w:customStyle="1" w:styleId="467B5C698E704A09A2522CA9526D09A27">
    <w:name w:val="467B5C698E704A09A2522CA9526D09A27"/>
    <w:rsid w:val="00614986"/>
    <w:pPr>
      <w:spacing w:after="0" w:line="240" w:lineRule="auto"/>
    </w:pPr>
    <w:rPr>
      <w:rFonts w:ascii="Times New Roman" w:eastAsia="Times New Roman" w:hAnsi="Times New Roman" w:cs="Times New Roman"/>
      <w:sz w:val="20"/>
      <w:szCs w:val="20"/>
    </w:rPr>
  </w:style>
  <w:style w:type="paragraph" w:customStyle="1" w:styleId="E089F65E723C458285F93A86A31122627">
    <w:name w:val="E089F65E723C458285F93A86A31122627"/>
    <w:rsid w:val="00614986"/>
    <w:pPr>
      <w:spacing w:after="0" w:line="240" w:lineRule="auto"/>
    </w:pPr>
    <w:rPr>
      <w:rFonts w:ascii="Times New Roman" w:eastAsia="Times New Roman" w:hAnsi="Times New Roman" w:cs="Times New Roman"/>
      <w:sz w:val="20"/>
      <w:szCs w:val="20"/>
    </w:rPr>
  </w:style>
  <w:style w:type="paragraph" w:customStyle="1" w:styleId="17F2DEEA7E8E48FCB6B257154D4BE6717">
    <w:name w:val="17F2DEEA7E8E48FCB6B257154D4BE6717"/>
    <w:rsid w:val="00614986"/>
    <w:pPr>
      <w:spacing w:after="0" w:line="240" w:lineRule="auto"/>
    </w:pPr>
    <w:rPr>
      <w:rFonts w:ascii="Times New Roman" w:eastAsia="Times New Roman" w:hAnsi="Times New Roman" w:cs="Times New Roman"/>
      <w:sz w:val="20"/>
      <w:szCs w:val="20"/>
    </w:rPr>
  </w:style>
  <w:style w:type="paragraph" w:customStyle="1" w:styleId="7CC2A12C96F743D0A55C01E40A2F668D7">
    <w:name w:val="7CC2A12C96F743D0A55C01E40A2F668D7"/>
    <w:rsid w:val="00614986"/>
    <w:pPr>
      <w:spacing w:after="0" w:line="240" w:lineRule="auto"/>
    </w:pPr>
    <w:rPr>
      <w:rFonts w:ascii="Times New Roman" w:eastAsia="Times New Roman" w:hAnsi="Times New Roman" w:cs="Times New Roman"/>
      <w:sz w:val="20"/>
      <w:szCs w:val="20"/>
    </w:rPr>
  </w:style>
  <w:style w:type="paragraph" w:customStyle="1" w:styleId="611C6C56AFC34FA5A52B28C6F3C240077">
    <w:name w:val="611C6C56AFC34FA5A52B28C6F3C240077"/>
    <w:rsid w:val="00614986"/>
    <w:pPr>
      <w:spacing w:after="0" w:line="240" w:lineRule="auto"/>
    </w:pPr>
    <w:rPr>
      <w:rFonts w:ascii="Times New Roman" w:eastAsia="Times New Roman" w:hAnsi="Times New Roman" w:cs="Times New Roman"/>
      <w:sz w:val="20"/>
      <w:szCs w:val="20"/>
    </w:rPr>
  </w:style>
  <w:style w:type="paragraph" w:customStyle="1" w:styleId="B406A741CFE547DAA7CB356BD112AF997">
    <w:name w:val="B406A741CFE547DAA7CB356BD112AF997"/>
    <w:rsid w:val="00614986"/>
    <w:pPr>
      <w:spacing w:after="0" w:line="240" w:lineRule="auto"/>
    </w:pPr>
    <w:rPr>
      <w:rFonts w:ascii="Times New Roman" w:eastAsia="Times New Roman" w:hAnsi="Times New Roman" w:cs="Times New Roman"/>
      <w:sz w:val="20"/>
      <w:szCs w:val="20"/>
    </w:rPr>
  </w:style>
  <w:style w:type="paragraph" w:customStyle="1" w:styleId="BA8CAB64F06E477EAE5377E2F2E6B46A7">
    <w:name w:val="BA8CAB64F06E477EAE5377E2F2E6B46A7"/>
    <w:rsid w:val="00614986"/>
    <w:pPr>
      <w:spacing w:after="0" w:line="240" w:lineRule="auto"/>
    </w:pPr>
    <w:rPr>
      <w:rFonts w:ascii="Times New Roman" w:eastAsia="Times New Roman" w:hAnsi="Times New Roman" w:cs="Times New Roman"/>
      <w:sz w:val="20"/>
      <w:szCs w:val="20"/>
    </w:rPr>
  </w:style>
  <w:style w:type="paragraph" w:customStyle="1" w:styleId="72C9C8732630402BBDDF55CE964E8EE27">
    <w:name w:val="72C9C8732630402BBDDF55CE964E8EE27"/>
    <w:rsid w:val="00614986"/>
    <w:pPr>
      <w:spacing w:after="0" w:line="240" w:lineRule="auto"/>
    </w:pPr>
    <w:rPr>
      <w:rFonts w:ascii="Times New Roman" w:eastAsia="Times New Roman" w:hAnsi="Times New Roman" w:cs="Times New Roman"/>
      <w:sz w:val="20"/>
      <w:szCs w:val="20"/>
    </w:rPr>
  </w:style>
  <w:style w:type="paragraph" w:customStyle="1" w:styleId="AB7B1122CD584AD8B7354B4462875D807">
    <w:name w:val="AB7B1122CD584AD8B7354B4462875D807"/>
    <w:rsid w:val="00614986"/>
    <w:pPr>
      <w:spacing w:after="0" w:line="240" w:lineRule="auto"/>
    </w:pPr>
    <w:rPr>
      <w:rFonts w:ascii="Times New Roman" w:eastAsia="Times New Roman" w:hAnsi="Times New Roman" w:cs="Times New Roman"/>
      <w:sz w:val="20"/>
      <w:szCs w:val="20"/>
    </w:rPr>
  </w:style>
  <w:style w:type="paragraph" w:customStyle="1" w:styleId="E559652E62E44682ABA8CE092715D4986">
    <w:name w:val="E559652E62E44682ABA8CE092715D4986"/>
    <w:rsid w:val="00614986"/>
    <w:pPr>
      <w:spacing w:after="0" w:line="240" w:lineRule="auto"/>
    </w:pPr>
    <w:rPr>
      <w:rFonts w:ascii="Times New Roman" w:eastAsia="Times New Roman" w:hAnsi="Times New Roman" w:cs="Times New Roman"/>
      <w:sz w:val="20"/>
      <w:szCs w:val="20"/>
    </w:rPr>
  </w:style>
  <w:style w:type="paragraph" w:customStyle="1" w:styleId="4F48440D32DB411E85A454AF8B299BAB6">
    <w:name w:val="4F48440D32DB411E85A454AF8B299BAB6"/>
    <w:rsid w:val="00614986"/>
    <w:pPr>
      <w:spacing w:after="0" w:line="240" w:lineRule="auto"/>
    </w:pPr>
    <w:rPr>
      <w:rFonts w:ascii="Times New Roman" w:eastAsia="Times New Roman" w:hAnsi="Times New Roman" w:cs="Times New Roman"/>
      <w:sz w:val="20"/>
      <w:szCs w:val="20"/>
    </w:rPr>
  </w:style>
  <w:style w:type="paragraph" w:customStyle="1" w:styleId="094E9D1A44F94A2EBBBDD38CC10285F633">
    <w:name w:val="094E9D1A44F94A2EBBBDD38CC10285F633"/>
    <w:rsid w:val="00614986"/>
    <w:pPr>
      <w:spacing w:after="0" w:line="240" w:lineRule="auto"/>
    </w:pPr>
    <w:rPr>
      <w:rFonts w:ascii="Times New Roman" w:eastAsia="Times New Roman" w:hAnsi="Times New Roman" w:cs="Times New Roman"/>
      <w:sz w:val="20"/>
      <w:szCs w:val="20"/>
    </w:rPr>
  </w:style>
  <w:style w:type="paragraph" w:customStyle="1" w:styleId="F427CAF5FF074F61A63D772100FB1EB933">
    <w:name w:val="F427CAF5FF074F61A63D772100FB1EB933"/>
    <w:rsid w:val="00614986"/>
    <w:pPr>
      <w:spacing w:after="0" w:line="240" w:lineRule="auto"/>
    </w:pPr>
    <w:rPr>
      <w:rFonts w:ascii="Times New Roman" w:eastAsia="Times New Roman" w:hAnsi="Times New Roman" w:cs="Times New Roman"/>
      <w:sz w:val="20"/>
      <w:szCs w:val="20"/>
    </w:rPr>
  </w:style>
  <w:style w:type="paragraph" w:customStyle="1" w:styleId="B4D12EAE79374D87936126065C383B8D23">
    <w:name w:val="B4D12EAE79374D87936126065C383B8D23"/>
    <w:rsid w:val="00614986"/>
    <w:pPr>
      <w:spacing w:after="0" w:line="240" w:lineRule="auto"/>
    </w:pPr>
    <w:rPr>
      <w:rFonts w:ascii="Times New Roman" w:eastAsia="Times New Roman" w:hAnsi="Times New Roman" w:cs="Times New Roman"/>
      <w:sz w:val="20"/>
      <w:szCs w:val="20"/>
    </w:rPr>
  </w:style>
  <w:style w:type="paragraph" w:customStyle="1" w:styleId="2D5C0CEA8000441EBFB67951CDCCE3F723">
    <w:name w:val="2D5C0CEA8000441EBFB67951CDCCE3F723"/>
    <w:rsid w:val="00614986"/>
    <w:pPr>
      <w:spacing w:after="0" w:line="240" w:lineRule="auto"/>
    </w:pPr>
    <w:rPr>
      <w:rFonts w:ascii="Times New Roman" w:eastAsia="Times New Roman" w:hAnsi="Times New Roman" w:cs="Times New Roman"/>
      <w:sz w:val="20"/>
      <w:szCs w:val="20"/>
    </w:rPr>
  </w:style>
  <w:style w:type="paragraph" w:customStyle="1" w:styleId="61A2E3068950465BB98475AE6FFC4A7D23">
    <w:name w:val="61A2E3068950465BB98475AE6FFC4A7D23"/>
    <w:rsid w:val="00614986"/>
    <w:pPr>
      <w:spacing w:after="0" w:line="240" w:lineRule="auto"/>
    </w:pPr>
    <w:rPr>
      <w:rFonts w:ascii="Times New Roman" w:eastAsia="Times New Roman" w:hAnsi="Times New Roman" w:cs="Times New Roman"/>
      <w:sz w:val="20"/>
      <w:szCs w:val="20"/>
    </w:rPr>
  </w:style>
  <w:style w:type="paragraph" w:customStyle="1" w:styleId="30ACB6EFF9304AD68472095DE288FCCE23">
    <w:name w:val="30ACB6EFF9304AD68472095DE288FCCE23"/>
    <w:rsid w:val="00614986"/>
    <w:pPr>
      <w:spacing w:after="0" w:line="240" w:lineRule="auto"/>
    </w:pPr>
    <w:rPr>
      <w:rFonts w:ascii="Times New Roman" w:eastAsia="Times New Roman" w:hAnsi="Times New Roman" w:cs="Times New Roman"/>
      <w:sz w:val="20"/>
      <w:szCs w:val="20"/>
    </w:rPr>
  </w:style>
  <w:style w:type="paragraph" w:customStyle="1" w:styleId="6B80C8C359FF44DBBE318279545EA16D23">
    <w:name w:val="6B80C8C359FF44DBBE318279545EA16D23"/>
    <w:rsid w:val="00614986"/>
    <w:pPr>
      <w:spacing w:after="0" w:line="240" w:lineRule="auto"/>
    </w:pPr>
    <w:rPr>
      <w:rFonts w:ascii="Times New Roman" w:eastAsia="Times New Roman" w:hAnsi="Times New Roman" w:cs="Times New Roman"/>
      <w:sz w:val="20"/>
      <w:szCs w:val="20"/>
    </w:rPr>
  </w:style>
  <w:style w:type="paragraph" w:customStyle="1" w:styleId="A1A7BB0A48DE47B995D4FC08B50CE6D123">
    <w:name w:val="A1A7BB0A48DE47B995D4FC08B50CE6D123"/>
    <w:rsid w:val="00614986"/>
    <w:pPr>
      <w:spacing w:after="0" w:line="240" w:lineRule="auto"/>
    </w:pPr>
    <w:rPr>
      <w:rFonts w:ascii="Times New Roman" w:eastAsia="Times New Roman" w:hAnsi="Times New Roman" w:cs="Times New Roman"/>
      <w:sz w:val="20"/>
      <w:szCs w:val="20"/>
    </w:rPr>
  </w:style>
  <w:style w:type="paragraph" w:customStyle="1" w:styleId="68ABAE7FB0D14767AF1E08F4AE70025C23">
    <w:name w:val="68ABAE7FB0D14767AF1E08F4AE70025C23"/>
    <w:rsid w:val="00614986"/>
    <w:pPr>
      <w:spacing w:after="0" w:line="240" w:lineRule="auto"/>
    </w:pPr>
    <w:rPr>
      <w:rFonts w:ascii="Times New Roman" w:eastAsia="Times New Roman" w:hAnsi="Times New Roman" w:cs="Times New Roman"/>
      <w:sz w:val="20"/>
      <w:szCs w:val="20"/>
    </w:rPr>
  </w:style>
  <w:style w:type="paragraph" w:customStyle="1" w:styleId="CADF01DB8CC84E099D6DD3E6C8B9094623">
    <w:name w:val="CADF01DB8CC84E099D6DD3E6C8B9094623"/>
    <w:rsid w:val="00614986"/>
    <w:pPr>
      <w:spacing w:after="0" w:line="240" w:lineRule="auto"/>
    </w:pPr>
    <w:rPr>
      <w:rFonts w:ascii="Times New Roman" w:eastAsia="Times New Roman" w:hAnsi="Times New Roman" w:cs="Times New Roman"/>
      <w:sz w:val="20"/>
      <w:szCs w:val="20"/>
    </w:rPr>
  </w:style>
  <w:style w:type="paragraph" w:customStyle="1" w:styleId="68B269159AB54D5AACB94146837BF0B324">
    <w:name w:val="68B269159AB54D5AACB94146837BF0B324"/>
    <w:rsid w:val="00614986"/>
    <w:pPr>
      <w:spacing w:after="0" w:line="240" w:lineRule="auto"/>
    </w:pPr>
    <w:rPr>
      <w:rFonts w:ascii="Times New Roman" w:eastAsia="Times New Roman" w:hAnsi="Times New Roman" w:cs="Times New Roman"/>
      <w:sz w:val="20"/>
      <w:szCs w:val="20"/>
    </w:rPr>
  </w:style>
  <w:style w:type="paragraph" w:customStyle="1" w:styleId="F05F24A2A7AA42E59AD16805D9F67D8524">
    <w:name w:val="F05F24A2A7AA42E59AD16805D9F67D8524"/>
    <w:rsid w:val="00614986"/>
    <w:pPr>
      <w:spacing w:after="0" w:line="240" w:lineRule="auto"/>
    </w:pPr>
    <w:rPr>
      <w:rFonts w:ascii="Times New Roman" w:eastAsia="Times New Roman" w:hAnsi="Times New Roman" w:cs="Times New Roman"/>
      <w:sz w:val="20"/>
      <w:szCs w:val="20"/>
    </w:rPr>
  </w:style>
  <w:style w:type="paragraph" w:customStyle="1" w:styleId="7E500C5383154D868EC1646621E0DD6B24">
    <w:name w:val="7E500C5383154D868EC1646621E0DD6B24"/>
    <w:rsid w:val="00614986"/>
    <w:pPr>
      <w:spacing w:after="0" w:line="240" w:lineRule="auto"/>
    </w:pPr>
    <w:rPr>
      <w:rFonts w:ascii="Times New Roman" w:eastAsia="Times New Roman" w:hAnsi="Times New Roman" w:cs="Times New Roman"/>
      <w:sz w:val="20"/>
      <w:szCs w:val="20"/>
    </w:rPr>
  </w:style>
  <w:style w:type="paragraph" w:customStyle="1" w:styleId="113E504CB8FE4A1F94C28C7712A6140E24">
    <w:name w:val="113E504CB8FE4A1F94C28C7712A6140E24"/>
    <w:rsid w:val="00614986"/>
    <w:pPr>
      <w:spacing w:after="0" w:line="240" w:lineRule="auto"/>
    </w:pPr>
    <w:rPr>
      <w:rFonts w:ascii="Times New Roman" w:eastAsia="Times New Roman" w:hAnsi="Times New Roman" w:cs="Times New Roman"/>
      <w:sz w:val="20"/>
      <w:szCs w:val="20"/>
    </w:rPr>
  </w:style>
  <w:style w:type="paragraph" w:customStyle="1" w:styleId="9A1F667A40DB44CABC50D60BD174309824">
    <w:name w:val="9A1F667A40DB44CABC50D60BD174309824"/>
    <w:rsid w:val="00614986"/>
    <w:pPr>
      <w:spacing w:after="0" w:line="240" w:lineRule="auto"/>
    </w:pPr>
    <w:rPr>
      <w:rFonts w:ascii="Times New Roman" w:eastAsia="Times New Roman" w:hAnsi="Times New Roman" w:cs="Times New Roman"/>
      <w:sz w:val="20"/>
      <w:szCs w:val="20"/>
    </w:rPr>
  </w:style>
  <w:style w:type="paragraph" w:customStyle="1" w:styleId="2D0B1421C9774B57A726C031F385228824">
    <w:name w:val="2D0B1421C9774B57A726C031F385228824"/>
    <w:rsid w:val="00614986"/>
    <w:pPr>
      <w:spacing w:after="0" w:line="240" w:lineRule="auto"/>
    </w:pPr>
    <w:rPr>
      <w:rFonts w:ascii="Times New Roman" w:eastAsia="Times New Roman" w:hAnsi="Times New Roman" w:cs="Times New Roman"/>
      <w:sz w:val="20"/>
      <w:szCs w:val="20"/>
    </w:rPr>
  </w:style>
  <w:style w:type="paragraph" w:customStyle="1" w:styleId="44A060ECF83B4291934D5DE1845AA1B924">
    <w:name w:val="44A060ECF83B4291934D5DE1845AA1B924"/>
    <w:rsid w:val="00614986"/>
    <w:pPr>
      <w:spacing w:after="0" w:line="240" w:lineRule="auto"/>
    </w:pPr>
    <w:rPr>
      <w:rFonts w:ascii="Times New Roman" w:eastAsia="Times New Roman" w:hAnsi="Times New Roman" w:cs="Times New Roman"/>
      <w:sz w:val="20"/>
      <w:szCs w:val="20"/>
    </w:rPr>
  </w:style>
  <w:style w:type="paragraph" w:customStyle="1" w:styleId="DE4B3ADBAA234B0188AF8AE3932D783124">
    <w:name w:val="DE4B3ADBAA234B0188AF8AE3932D783124"/>
    <w:rsid w:val="00614986"/>
    <w:pPr>
      <w:spacing w:after="0" w:line="240" w:lineRule="auto"/>
    </w:pPr>
    <w:rPr>
      <w:rFonts w:ascii="Times New Roman" w:eastAsia="Times New Roman" w:hAnsi="Times New Roman" w:cs="Times New Roman"/>
      <w:sz w:val="20"/>
      <w:szCs w:val="20"/>
    </w:rPr>
  </w:style>
  <w:style w:type="paragraph" w:customStyle="1" w:styleId="4350BA4464AE4AC5BBCBDE05088BBA4824">
    <w:name w:val="4350BA4464AE4AC5BBCBDE05088BBA4824"/>
    <w:rsid w:val="00614986"/>
    <w:pPr>
      <w:spacing w:after="0" w:line="240" w:lineRule="auto"/>
    </w:pPr>
    <w:rPr>
      <w:rFonts w:ascii="Times New Roman" w:eastAsia="Times New Roman" w:hAnsi="Times New Roman" w:cs="Times New Roman"/>
      <w:sz w:val="20"/>
      <w:szCs w:val="20"/>
    </w:rPr>
  </w:style>
  <w:style w:type="paragraph" w:customStyle="1" w:styleId="3CDE8DF3CDEC440FA2443F69F9F983BF24">
    <w:name w:val="3CDE8DF3CDEC440FA2443F69F9F983BF24"/>
    <w:rsid w:val="00614986"/>
    <w:pPr>
      <w:spacing w:after="0" w:line="240" w:lineRule="auto"/>
    </w:pPr>
    <w:rPr>
      <w:rFonts w:ascii="Times New Roman" w:eastAsia="Times New Roman" w:hAnsi="Times New Roman" w:cs="Times New Roman"/>
      <w:sz w:val="20"/>
      <w:szCs w:val="20"/>
    </w:rPr>
  </w:style>
  <w:style w:type="paragraph" w:customStyle="1" w:styleId="4EA99042797E42FB9CFFA19B2FD53E4724">
    <w:name w:val="4EA99042797E42FB9CFFA19B2FD53E4724"/>
    <w:rsid w:val="00614986"/>
    <w:pPr>
      <w:spacing w:after="0" w:line="240" w:lineRule="auto"/>
    </w:pPr>
    <w:rPr>
      <w:rFonts w:ascii="Times New Roman" w:eastAsia="Times New Roman" w:hAnsi="Times New Roman" w:cs="Times New Roman"/>
      <w:sz w:val="20"/>
      <w:szCs w:val="20"/>
    </w:rPr>
  </w:style>
  <w:style w:type="paragraph" w:customStyle="1" w:styleId="6867C8DA81E94FEBA2DF4D5B899AA3D324">
    <w:name w:val="6867C8DA81E94FEBA2DF4D5B899AA3D324"/>
    <w:rsid w:val="00614986"/>
    <w:pPr>
      <w:spacing w:after="0" w:line="240" w:lineRule="auto"/>
    </w:pPr>
    <w:rPr>
      <w:rFonts w:ascii="Times New Roman" w:eastAsia="Times New Roman" w:hAnsi="Times New Roman" w:cs="Times New Roman"/>
      <w:sz w:val="20"/>
      <w:szCs w:val="20"/>
    </w:rPr>
  </w:style>
  <w:style w:type="paragraph" w:customStyle="1" w:styleId="583FAD6D965040F0A5A353CAA2543E6224">
    <w:name w:val="583FAD6D965040F0A5A353CAA2543E6224"/>
    <w:rsid w:val="00614986"/>
    <w:pPr>
      <w:spacing w:after="0" w:line="240" w:lineRule="auto"/>
    </w:pPr>
    <w:rPr>
      <w:rFonts w:ascii="Times New Roman" w:eastAsia="Times New Roman" w:hAnsi="Times New Roman" w:cs="Times New Roman"/>
      <w:sz w:val="20"/>
      <w:szCs w:val="20"/>
    </w:rPr>
  </w:style>
  <w:style w:type="paragraph" w:customStyle="1" w:styleId="95441225C1334E8FA4F15E3F8142F33924">
    <w:name w:val="95441225C1334E8FA4F15E3F8142F33924"/>
    <w:rsid w:val="00614986"/>
    <w:pPr>
      <w:spacing w:after="0" w:line="240" w:lineRule="auto"/>
    </w:pPr>
    <w:rPr>
      <w:rFonts w:ascii="Times New Roman" w:eastAsia="Times New Roman" w:hAnsi="Times New Roman" w:cs="Times New Roman"/>
      <w:sz w:val="20"/>
      <w:szCs w:val="20"/>
    </w:rPr>
  </w:style>
  <w:style w:type="paragraph" w:customStyle="1" w:styleId="D54B246CFF234280937BC601C3F6AC3121">
    <w:name w:val="D54B246CFF234280937BC601C3F6AC3121"/>
    <w:rsid w:val="00614986"/>
    <w:pPr>
      <w:spacing w:after="0" w:line="240" w:lineRule="auto"/>
    </w:pPr>
    <w:rPr>
      <w:rFonts w:ascii="Times New Roman" w:eastAsia="Times New Roman" w:hAnsi="Times New Roman" w:cs="Times New Roman"/>
      <w:sz w:val="20"/>
      <w:szCs w:val="20"/>
    </w:rPr>
  </w:style>
  <w:style w:type="paragraph" w:customStyle="1" w:styleId="BA299C39A5DF4A4F8F218ABF9E6B795C19">
    <w:name w:val="BA299C39A5DF4A4F8F218ABF9E6B795C19"/>
    <w:rsid w:val="00614986"/>
    <w:pPr>
      <w:spacing w:after="0" w:line="240" w:lineRule="auto"/>
    </w:pPr>
    <w:rPr>
      <w:rFonts w:ascii="Times New Roman" w:eastAsia="Times New Roman" w:hAnsi="Times New Roman" w:cs="Times New Roman"/>
      <w:sz w:val="20"/>
      <w:szCs w:val="20"/>
    </w:rPr>
  </w:style>
  <w:style w:type="paragraph" w:customStyle="1" w:styleId="794F429272504AD594A20F5E9B1E7A4017">
    <w:name w:val="794F429272504AD594A20F5E9B1E7A4017"/>
    <w:rsid w:val="00614986"/>
    <w:pPr>
      <w:spacing w:after="0" w:line="240" w:lineRule="auto"/>
    </w:pPr>
    <w:rPr>
      <w:rFonts w:ascii="Times New Roman" w:eastAsia="Times New Roman" w:hAnsi="Times New Roman" w:cs="Times New Roman"/>
      <w:sz w:val="20"/>
      <w:szCs w:val="20"/>
    </w:rPr>
  </w:style>
  <w:style w:type="paragraph" w:customStyle="1" w:styleId="0BBBD83EBE1645FCB2BB9D38809266E424">
    <w:name w:val="0BBBD83EBE1645FCB2BB9D38809266E424"/>
    <w:rsid w:val="00614986"/>
    <w:pPr>
      <w:spacing w:after="0" w:line="240" w:lineRule="auto"/>
    </w:pPr>
    <w:rPr>
      <w:rFonts w:ascii="Times New Roman" w:eastAsia="Times New Roman" w:hAnsi="Times New Roman" w:cs="Times New Roman"/>
      <w:sz w:val="20"/>
      <w:szCs w:val="20"/>
    </w:rPr>
  </w:style>
  <w:style w:type="paragraph" w:customStyle="1" w:styleId="7DC796AB8F6D4DFCABD96625630E6FF924">
    <w:name w:val="7DC796AB8F6D4DFCABD96625630E6FF924"/>
    <w:rsid w:val="00614986"/>
    <w:pPr>
      <w:spacing w:after="0" w:line="240" w:lineRule="auto"/>
    </w:pPr>
    <w:rPr>
      <w:rFonts w:ascii="Times New Roman" w:eastAsia="Times New Roman" w:hAnsi="Times New Roman" w:cs="Times New Roman"/>
      <w:sz w:val="20"/>
      <w:szCs w:val="20"/>
    </w:rPr>
  </w:style>
  <w:style w:type="paragraph" w:customStyle="1" w:styleId="8BAA209B049F42528F5ADC6D75E40D1B24">
    <w:name w:val="8BAA209B049F42528F5ADC6D75E40D1B24"/>
    <w:rsid w:val="00614986"/>
    <w:pPr>
      <w:spacing w:after="0" w:line="240" w:lineRule="auto"/>
    </w:pPr>
    <w:rPr>
      <w:rFonts w:ascii="Times New Roman" w:eastAsia="Times New Roman" w:hAnsi="Times New Roman" w:cs="Times New Roman"/>
      <w:sz w:val="20"/>
      <w:szCs w:val="20"/>
    </w:rPr>
  </w:style>
  <w:style w:type="paragraph" w:customStyle="1" w:styleId="98450A76F71E4B4DAAE012C230EA962624">
    <w:name w:val="98450A76F71E4B4DAAE012C230EA962624"/>
    <w:rsid w:val="00614986"/>
    <w:pPr>
      <w:spacing w:after="0" w:line="240" w:lineRule="auto"/>
    </w:pPr>
    <w:rPr>
      <w:rFonts w:ascii="Times New Roman" w:eastAsia="Times New Roman" w:hAnsi="Times New Roman" w:cs="Times New Roman"/>
      <w:sz w:val="20"/>
      <w:szCs w:val="20"/>
    </w:rPr>
  </w:style>
  <w:style w:type="paragraph" w:customStyle="1" w:styleId="5DBC2DFE19974B67A4E7ABCEBA89F47016">
    <w:name w:val="5DBC2DFE19974B67A4E7ABCEBA89F47016"/>
    <w:rsid w:val="00614986"/>
    <w:pPr>
      <w:spacing w:after="0" w:line="240" w:lineRule="auto"/>
    </w:pPr>
    <w:rPr>
      <w:rFonts w:ascii="Times New Roman" w:eastAsia="Times New Roman" w:hAnsi="Times New Roman" w:cs="Times New Roman"/>
      <w:sz w:val="20"/>
      <w:szCs w:val="20"/>
    </w:rPr>
  </w:style>
  <w:style w:type="paragraph" w:customStyle="1" w:styleId="CF3E4974D63546BFBAA12C3D448A452514">
    <w:name w:val="CF3E4974D63546BFBAA12C3D448A452514"/>
    <w:rsid w:val="00614986"/>
    <w:pPr>
      <w:spacing w:after="0" w:line="240" w:lineRule="auto"/>
    </w:pPr>
    <w:rPr>
      <w:rFonts w:ascii="Times New Roman" w:eastAsia="Times New Roman" w:hAnsi="Times New Roman" w:cs="Times New Roman"/>
      <w:sz w:val="20"/>
      <w:szCs w:val="20"/>
    </w:rPr>
  </w:style>
  <w:style w:type="paragraph" w:customStyle="1" w:styleId="26F19E115C45446B8032CEF9C2D8682A13">
    <w:name w:val="26F19E115C45446B8032CEF9C2D8682A13"/>
    <w:rsid w:val="00614986"/>
    <w:pPr>
      <w:spacing w:after="0" w:line="240" w:lineRule="auto"/>
    </w:pPr>
    <w:rPr>
      <w:rFonts w:ascii="Times New Roman" w:eastAsia="Times New Roman" w:hAnsi="Times New Roman" w:cs="Times New Roman"/>
      <w:sz w:val="20"/>
      <w:szCs w:val="20"/>
    </w:rPr>
  </w:style>
  <w:style w:type="paragraph" w:customStyle="1" w:styleId="075CEA0D24DA44278DE8BEB6123F889A23">
    <w:name w:val="075CEA0D24DA44278DE8BEB6123F889A23"/>
    <w:rsid w:val="00614986"/>
    <w:pPr>
      <w:spacing w:after="0" w:line="240" w:lineRule="auto"/>
    </w:pPr>
    <w:rPr>
      <w:rFonts w:ascii="Times New Roman" w:eastAsia="Times New Roman" w:hAnsi="Times New Roman" w:cs="Times New Roman"/>
      <w:sz w:val="20"/>
      <w:szCs w:val="20"/>
    </w:rPr>
  </w:style>
  <w:style w:type="paragraph" w:customStyle="1" w:styleId="05DA469C404F47DDB67EEA325BE3B1F123">
    <w:name w:val="05DA469C404F47DDB67EEA325BE3B1F123"/>
    <w:rsid w:val="00614986"/>
    <w:pPr>
      <w:spacing w:after="0" w:line="240" w:lineRule="auto"/>
    </w:pPr>
    <w:rPr>
      <w:rFonts w:ascii="Times New Roman" w:eastAsia="Times New Roman" w:hAnsi="Times New Roman" w:cs="Times New Roman"/>
      <w:sz w:val="20"/>
      <w:szCs w:val="20"/>
    </w:rPr>
  </w:style>
  <w:style w:type="paragraph" w:customStyle="1" w:styleId="12A521508CFE458B828FC5C0B234DEAF23">
    <w:name w:val="12A521508CFE458B828FC5C0B234DEAF23"/>
    <w:rsid w:val="00614986"/>
    <w:pPr>
      <w:spacing w:after="0" w:line="240" w:lineRule="auto"/>
    </w:pPr>
    <w:rPr>
      <w:rFonts w:ascii="Times New Roman" w:eastAsia="Times New Roman" w:hAnsi="Times New Roman" w:cs="Times New Roman"/>
      <w:sz w:val="20"/>
      <w:szCs w:val="20"/>
    </w:rPr>
  </w:style>
  <w:style w:type="paragraph" w:customStyle="1" w:styleId="0B6CC80F88824FF9AC2A9CE99C0A465F23">
    <w:name w:val="0B6CC80F88824FF9AC2A9CE99C0A465F23"/>
    <w:rsid w:val="00614986"/>
    <w:pPr>
      <w:spacing w:after="0" w:line="240" w:lineRule="auto"/>
    </w:pPr>
    <w:rPr>
      <w:rFonts w:ascii="Times New Roman" w:eastAsia="Times New Roman" w:hAnsi="Times New Roman" w:cs="Times New Roman"/>
      <w:sz w:val="20"/>
      <w:szCs w:val="20"/>
    </w:rPr>
  </w:style>
  <w:style w:type="paragraph" w:customStyle="1" w:styleId="C639FF302AE140019CA2050D1A63F8A713">
    <w:name w:val="C639FF302AE140019CA2050D1A63F8A713"/>
    <w:rsid w:val="00614986"/>
    <w:pPr>
      <w:spacing w:after="0" w:line="240" w:lineRule="auto"/>
    </w:pPr>
    <w:rPr>
      <w:rFonts w:ascii="Times New Roman" w:eastAsia="Times New Roman" w:hAnsi="Times New Roman" w:cs="Times New Roman"/>
      <w:sz w:val="20"/>
      <w:szCs w:val="20"/>
    </w:rPr>
  </w:style>
  <w:style w:type="paragraph" w:customStyle="1" w:styleId="912EB587DF9C4F11B4CF26AB1C6F6C0C23">
    <w:name w:val="912EB587DF9C4F11B4CF26AB1C6F6C0C23"/>
    <w:rsid w:val="00614986"/>
    <w:pPr>
      <w:spacing w:after="0" w:line="240" w:lineRule="auto"/>
    </w:pPr>
    <w:rPr>
      <w:rFonts w:ascii="Times New Roman" w:eastAsia="Times New Roman" w:hAnsi="Times New Roman" w:cs="Times New Roman"/>
      <w:sz w:val="20"/>
      <w:szCs w:val="20"/>
    </w:rPr>
  </w:style>
  <w:style w:type="paragraph" w:customStyle="1" w:styleId="1868E8A81F374F619285084FD22CF10D12">
    <w:name w:val="1868E8A81F374F619285084FD22CF10D12"/>
    <w:rsid w:val="0061498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8D11B8971A04CC09AA0EB03211914688">
    <w:name w:val="98D11B8971A04CC09AA0EB03211914688"/>
    <w:rsid w:val="00614986"/>
    <w:pPr>
      <w:spacing w:after="0" w:line="240" w:lineRule="auto"/>
    </w:pPr>
    <w:rPr>
      <w:rFonts w:ascii="Times New Roman" w:eastAsia="Times New Roman" w:hAnsi="Times New Roman" w:cs="Times New Roman"/>
      <w:sz w:val="20"/>
      <w:szCs w:val="20"/>
    </w:rPr>
  </w:style>
  <w:style w:type="paragraph" w:customStyle="1" w:styleId="7B6EE3A08661461BB00EE7B2362E3E1C8">
    <w:name w:val="7B6EE3A08661461BB00EE7B2362E3E1C8"/>
    <w:rsid w:val="00614986"/>
    <w:pPr>
      <w:spacing w:after="0" w:line="240" w:lineRule="auto"/>
    </w:pPr>
    <w:rPr>
      <w:rFonts w:ascii="Times New Roman" w:eastAsia="Times New Roman" w:hAnsi="Times New Roman" w:cs="Times New Roman"/>
      <w:sz w:val="20"/>
      <w:szCs w:val="20"/>
    </w:rPr>
  </w:style>
  <w:style w:type="paragraph" w:customStyle="1" w:styleId="6F86C5E41DBD49959C072E48779BCB318">
    <w:name w:val="6F86C5E41DBD49959C072E48779BCB318"/>
    <w:rsid w:val="00614986"/>
    <w:pPr>
      <w:spacing w:after="0" w:line="240" w:lineRule="auto"/>
    </w:pPr>
    <w:rPr>
      <w:rFonts w:ascii="Times New Roman" w:eastAsia="Times New Roman" w:hAnsi="Times New Roman" w:cs="Times New Roman"/>
      <w:sz w:val="20"/>
      <w:szCs w:val="20"/>
    </w:rPr>
  </w:style>
  <w:style w:type="paragraph" w:customStyle="1" w:styleId="EE3EBEDEB3864AA690D3E3561DC548E98">
    <w:name w:val="EE3EBEDEB3864AA690D3E3561DC548E98"/>
    <w:rsid w:val="00614986"/>
    <w:pPr>
      <w:spacing w:after="0" w:line="240" w:lineRule="auto"/>
    </w:pPr>
    <w:rPr>
      <w:rFonts w:ascii="Times New Roman" w:eastAsia="Times New Roman" w:hAnsi="Times New Roman" w:cs="Times New Roman"/>
      <w:sz w:val="20"/>
      <w:szCs w:val="20"/>
    </w:rPr>
  </w:style>
  <w:style w:type="paragraph" w:customStyle="1" w:styleId="7D3DB2D279D746AB8677E6AF037590208">
    <w:name w:val="7D3DB2D279D746AB8677E6AF037590208"/>
    <w:rsid w:val="00614986"/>
    <w:pPr>
      <w:spacing w:after="0" w:line="240" w:lineRule="auto"/>
    </w:pPr>
    <w:rPr>
      <w:rFonts w:ascii="Times New Roman" w:eastAsia="Times New Roman" w:hAnsi="Times New Roman" w:cs="Times New Roman"/>
      <w:sz w:val="20"/>
      <w:szCs w:val="20"/>
    </w:rPr>
  </w:style>
  <w:style w:type="paragraph" w:customStyle="1" w:styleId="CAF13DF778E5464FA393B6978DD932058">
    <w:name w:val="CAF13DF778E5464FA393B6978DD932058"/>
    <w:rsid w:val="00614986"/>
    <w:pPr>
      <w:spacing w:after="0" w:line="240" w:lineRule="auto"/>
    </w:pPr>
    <w:rPr>
      <w:rFonts w:ascii="Times New Roman" w:eastAsia="Times New Roman" w:hAnsi="Times New Roman" w:cs="Times New Roman"/>
      <w:sz w:val="20"/>
      <w:szCs w:val="20"/>
    </w:rPr>
  </w:style>
  <w:style w:type="paragraph" w:customStyle="1" w:styleId="E2F7A9969C2F4B5E864ACD9D33CF2F4B8">
    <w:name w:val="E2F7A9969C2F4B5E864ACD9D33CF2F4B8"/>
    <w:rsid w:val="00614986"/>
    <w:pPr>
      <w:spacing w:after="0" w:line="240" w:lineRule="auto"/>
    </w:pPr>
    <w:rPr>
      <w:rFonts w:ascii="Times New Roman" w:eastAsia="Times New Roman" w:hAnsi="Times New Roman" w:cs="Times New Roman"/>
      <w:sz w:val="20"/>
      <w:szCs w:val="20"/>
    </w:rPr>
  </w:style>
  <w:style w:type="paragraph" w:customStyle="1" w:styleId="413D582090E04D6EA16C18402CDD543A8">
    <w:name w:val="413D582090E04D6EA16C18402CDD543A8"/>
    <w:rsid w:val="00614986"/>
    <w:pPr>
      <w:spacing w:after="0" w:line="240" w:lineRule="auto"/>
    </w:pPr>
    <w:rPr>
      <w:rFonts w:ascii="Times New Roman" w:eastAsia="Times New Roman" w:hAnsi="Times New Roman" w:cs="Times New Roman"/>
      <w:sz w:val="20"/>
      <w:szCs w:val="20"/>
    </w:rPr>
  </w:style>
  <w:style w:type="paragraph" w:customStyle="1" w:styleId="9C1D42E09B884B5CBD103F5803DDBE558">
    <w:name w:val="9C1D42E09B884B5CBD103F5803DDBE558"/>
    <w:rsid w:val="00614986"/>
    <w:pPr>
      <w:spacing w:after="0" w:line="240" w:lineRule="auto"/>
    </w:pPr>
    <w:rPr>
      <w:rFonts w:ascii="Times New Roman" w:eastAsia="Times New Roman" w:hAnsi="Times New Roman" w:cs="Times New Roman"/>
      <w:sz w:val="20"/>
      <w:szCs w:val="20"/>
    </w:rPr>
  </w:style>
  <w:style w:type="paragraph" w:customStyle="1" w:styleId="5EFE5F5FD2284C7D8BB101FAE6F4C3A28">
    <w:name w:val="5EFE5F5FD2284C7D8BB101FAE6F4C3A28"/>
    <w:rsid w:val="00614986"/>
    <w:pPr>
      <w:spacing w:after="0" w:line="240" w:lineRule="auto"/>
    </w:pPr>
    <w:rPr>
      <w:rFonts w:ascii="Times New Roman" w:eastAsia="Times New Roman" w:hAnsi="Times New Roman" w:cs="Times New Roman"/>
      <w:sz w:val="20"/>
      <w:szCs w:val="20"/>
    </w:rPr>
  </w:style>
  <w:style w:type="paragraph" w:customStyle="1" w:styleId="40842244A6694493810AA029474101148">
    <w:name w:val="40842244A6694493810AA029474101148"/>
    <w:rsid w:val="00614986"/>
    <w:pPr>
      <w:spacing w:after="0" w:line="240" w:lineRule="auto"/>
    </w:pPr>
    <w:rPr>
      <w:rFonts w:ascii="Times New Roman" w:eastAsia="Times New Roman" w:hAnsi="Times New Roman" w:cs="Times New Roman"/>
      <w:sz w:val="20"/>
      <w:szCs w:val="20"/>
    </w:rPr>
  </w:style>
  <w:style w:type="paragraph" w:customStyle="1" w:styleId="467B5C698E704A09A2522CA9526D09A28">
    <w:name w:val="467B5C698E704A09A2522CA9526D09A28"/>
    <w:rsid w:val="00614986"/>
    <w:pPr>
      <w:spacing w:after="0" w:line="240" w:lineRule="auto"/>
    </w:pPr>
    <w:rPr>
      <w:rFonts w:ascii="Times New Roman" w:eastAsia="Times New Roman" w:hAnsi="Times New Roman" w:cs="Times New Roman"/>
      <w:sz w:val="20"/>
      <w:szCs w:val="20"/>
    </w:rPr>
  </w:style>
  <w:style w:type="paragraph" w:customStyle="1" w:styleId="E089F65E723C458285F93A86A31122628">
    <w:name w:val="E089F65E723C458285F93A86A31122628"/>
    <w:rsid w:val="00614986"/>
    <w:pPr>
      <w:spacing w:after="0" w:line="240" w:lineRule="auto"/>
    </w:pPr>
    <w:rPr>
      <w:rFonts w:ascii="Times New Roman" w:eastAsia="Times New Roman" w:hAnsi="Times New Roman" w:cs="Times New Roman"/>
      <w:sz w:val="20"/>
      <w:szCs w:val="20"/>
    </w:rPr>
  </w:style>
  <w:style w:type="paragraph" w:customStyle="1" w:styleId="17F2DEEA7E8E48FCB6B257154D4BE6718">
    <w:name w:val="17F2DEEA7E8E48FCB6B257154D4BE6718"/>
    <w:rsid w:val="00614986"/>
    <w:pPr>
      <w:spacing w:after="0" w:line="240" w:lineRule="auto"/>
    </w:pPr>
    <w:rPr>
      <w:rFonts w:ascii="Times New Roman" w:eastAsia="Times New Roman" w:hAnsi="Times New Roman" w:cs="Times New Roman"/>
      <w:sz w:val="20"/>
      <w:szCs w:val="20"/>
    </w:rPr>
  </w:style>
  <w:style w:type="paragraph" w:customStyle="1" w:styleId="7CC2A12C96F743D0A55C01E40A2F668D8">
    <w:name w:val="7CC2A12C96F743D0A55C01E40A2F668D8"/>
    <w:rsid w:val="00614986"/>
    <w:pPr>
      <w:spacing w:after="0" w:line="240" w:lineRule="auto"/>
    </w:pPr>
    <w:rPr>
      <w:rFonts w:ascii="Times New Roman" w:eastAsia="Times New Roman" w:hAnsi="Times New Roman" w:cs="Times New Roman"/>
      <w:sz w:val="20"/>
      <w:szCs w:val="20"/>
    </w:rPr>
  </w:style>
  <w:style w:type="paragraph" w:customStyle="1" w:styleId="611C6C56AFC34FA5A52B28C6F3C240078">
    <w:name w:val="611C6C56AFC34FA5A52B28C6F3C240078"/>
    <w:rsid w:val="00614986"/>
    <w:pPr>
      <w:spacing w:after="0" w:line="240" w:lineRule="auto"/>
    </w:pPr>
    <w:rPr>
      <w:rFonts w:ascii="Times New Roman" w:eastAsia="Times New Roman" w:hAnsi="Times New Roman" w:cs="Times New Roman"/>
      <w:sz w:val="20"/>
      <w:szCs w:val="20"/>
    </w:rPr>
  </w:style>
  <w:style w:type="paragraph" w:customStyle="1" w:styleId="B406A741CFE547DAA7CB356BD112AF998">
    <w:name w:val="B406A741CFE547DAA7CB356BD112AF998"/>
    <w:rsid w:val="00614986"/>
    <w:pPr>
      <w:spacing w:after="0" w:line="240" w:lineRule="auto"/>
    </w:pPr>
    <w:rPr>
      <w:rFonts w:ascii="Times New Roman" w:eastAsia="Times New Roman" w:hAnsi="Times New Roman" w:cs="Times New Roman"/>
      <w:sz w:val="20"/>
      <w:szCs w:val="20"/>
    </w:rPr>
  </w:style>
  <w:style w:type="paragraph" w:customStyle="1" w:styleId="BA8CAB64F06E477EAE5377E2F2E6B46A8">
    <w:name w:val="BA8CAB64F06E477EAE5377E2F2E6B46A8"/>
    <w:rsid w:val="00614986"/>
    <w:pPr>
      <w:spacing w:after="0" w:line="240" w:lineRule="auto"/>
    </w:pPr>
    <w:rPr>
      <w:rFonts w:ascii="Times New Roman" w:eastAsia="Times New Roman" w:hAnsi="Times New Roman" w:cs="Times New Roman"/>
      <w:sz w:val="20"/>
      <w:szCs w:val="20"/>
    </w:rPr>
  </w:style>
  <w:style w:type="paragraph" w:customStyle="1" w:styleId="72C9C8732630402BBDDF55CE964E8EE28">
    <w:name w:val="72C9C8732630402BBDDF55CE964E8EE28"/>
    <w:rsid w:val="00614986"/>
    <w:pPr>
      <w:spacing w:after="0" w:line="240" w:lineRule="auto"/>
    </w:pPr>
    <w:rPr>
      <w:rFonts w:ascii="Times New Roman" w:eastAsia="Times New Roman" w:hAnsi="Times New Roman" w:cs="Times New Roman"/>
      <w:sz w:val="20"/>
      <w:szCs w:val="20"/>
    </w:rPr>
  </w:style>
  <w:style w:type="paragraph" w:customStyle="1" w:styleId="AB7B1122CD584AD8B7354B4462875D808">
    <w:name w:val="AB7B1122CD584AD8B7354B4462875D808"/>
    <w:rsid w:val="00614986"/>
    <w:pPr>
      <w:spacing w:after="0" w:line="240" w:lineRule="auto"/>
    </w:pPr>
    <w:rPr>
      <w:rFonts w:ascii="Times New Roman" w:eastAsia="Times New Roman" w:hAnsi="Times New Roman" w:cs="Times New Roman"/>
      <w:sz w:val="20"/>
      <w:szCs w:val="20"/>
    </w:rPr>
  </w:style>
  <w:style w:type="paragraph" w:customStyle="1" w:styleId="E559652E62E44682ABA8CE092715D4987">
    <w:name w:val="E559652E62E44682ABA8CE092715D4987"/>
    <w:rsid w:val="00614986"/>
    <w:pPr>
      <w:spacing w:after="0" w:line="240" w:lineRule="auto"/>
    </w:pPr>
    <w:rPr>
      <w:rFonts w:ascii="Times New Roman" w:eastAsia="Times New Roman" w:hAnsi="Times New Roman" w:cs="Times New Roman"/>
      <w:sz w:val="20"/>
      <w:szCs w:val="20"/>
    </w:rPr>
  </w:style>
  <w:style w:type="paragraph" w:customStyle="1" w:styleId="4F48440D32DB411E85A454AF8B299BAB7">
    <w:name w:val="4F48440D32DB411E85A454AF8B299BAB7"/>
    <w:rsid w:val="00614986"/>
    <w:pPr>
      <w:spacing w:after="0" w:line="240" w:lineRule="auto"/>
    </w:pPr>
    <w:rPr>
      <w:rFonts w:ascii="Times New Roman" w:eastAsia="Times New Roman" w:hAnsi="Times New Roman" w:cs="Times New Roman"/>
      <w:sz w:val="20"/>
      <w:szCs w:val="20"/>
    </w:rPr>
  </w:style>
  <w:style w:type="paragraph" w:customStyle="1" w:styleId="094E9D1A44F94A2EBBBDD38CC10285F634">
    <w:name w:val="094E9D1A44F94A2EBBBDD38CC10285F634"/>
    <w:rsid w:val="00614986"/>
    <w:pPr>
      <w:spacing w:after="0" w:line="240" w:lineRule="auto"/>
    </w:pPr>
    <w:rPr>
      <w:rFonts w:ascii="Times New Roman" w:eastAsia="Times New Roman" w:hAnsi="Times New Roman" w:cs="Times New Roman"/>
      <w:sz w:val="20"/>
      <w:szCs w:val="20"/>
    </w:rPr>
  </w:style>
  <w:style w:type="paragraph" w:customStyle="1" w:styleId="F427CAF5FF074F61A63D772100FB1EB934">
    <w:name w:val="F427CAF5FF074F61A63D772100FB1EB934"/>
    <w:rsid w:val="00614986"/>
    <w:pPr>
      <w:spacing w:after="0" w:line="240" w:lineRule="auto"/>
    </w:pPr>
    <w:rPr>
      <w:rFonts w:ascii="Times New Roman" w:eastAsia="Times New Roman" w:hAnsi="Times New Roman" w:cs="Times New Roman"/>
      <w:sz w:val="20"/>
      <w:szCs w:val="20"/>
    </w:rPr>
  </w:style>
  <w:style w:type="paragraph" w:customStyle="1" w:styleId="6AC55CBABCBB45F4BDE8875E5A88736D">
    <w:name w:val="6AC55CBABCBB45F4BDE8875E5A88736D"/>
    <w:rsid w:val="00614986"/>
    <w:pPr>
      <w:spacing w:after="160" w:line="259" w:lineRule="auto"/>
    </w:pPr>
  </w:style>
  <w:style w:type="paragraph" w:customStyle="1" w:styleId="B4D12EAE79374D87936126065C383B8D24">
    <w:name w:val="B4D12EAE79374D87936126065C383B8D24"/>
    <w:rsid w:val="00614986"/>
    <w:pPr>
      <w:spacing w:after="0" w:line="240" w:lineRule="auto"/>
    </w:pPr>
    <w:rPr>
      <w:rFonts w:ascii="Times New Roman" w:eastAsia="Times New Roman" w:hAnsi="Times New Roman" w:cs="Times New Roman"/>
      <w:sz w:val="20"/>
      <w:szCs w:val="20"/>
    </w:rPr>
  </w:style>
  <w:style w:type="paragraph" w:customStyle="1" w:styleId="2D5C0CEA8000441EBFB67951CDCCE3F724">
    <w:name w:val="2D5C0CEA8000441EBFB67951CDCCE3F724"/>
    <w:rsid w:val="00614986"/>
    <w:pPr>
      <w:spacing w:after="0" w:line="240" w:lineRule="auto"/>
    </w:pPr>
    <w:rPr>
      <w:rFonts w:ascii="Times New Roman" w:eastAsia="Times New Roman" w:hAnsi="Times New Roman" w:cs="Times New Roman"/>
      <w:sz w:val="20"/>
      <w:szCs w:val="20"/>
    </w:rPr>
  </w:style>
  <w:style w:type="paragraph" w:customStyle="1" w:styleId="61A2E3068950465BB98475AE6FFC4A7D24">
    <w:name w:val="61A2E3068950465BB98475AE6FFC4A7D24"/>
    <w:rsid w:val="00614986"/>
    <w:pPr>
      <w:spacing w:after="0" w:line="240" w:lineRule="auto"/>
    </w:pPr>
    <w:rPr>
      <w:rFonts w:ascii="Times New Roman" w:eastAsia="Times New Roman" w:hAnsi="Times New Roman" w:cs="Times New Roman"/>
      <w:sz w:val="20"/>
      <w:szCs w:val="20"/>
    </w:rPr>
  </w:style>
  <w:style w:type="paragraph" w:customStyle="1" w:styleId="30ACB6EFF9304AD68472095DE288FCCE24">
    <w:name w:val="30ACB6EFF9304AD68472095DE288FCCE24"/>
    <w:rsid w:val="00614986"/>
    <w:pPr>
      <w:spacing w:after="0" w:line="240" w:lineRule="auto"/>
    </w:pPr>
    <w:rPr>
      <w:rFonts w:ascii="Times New Roman" w:eastAsia="Times New Roman" w:hAnsi="Times New Roman" w:cs="Times New Roman"/>
      <w:sz w:val="20"/>
      <w:szCs w:val="20"/>
    </w:rPr>
  </w:style>
  <w:style w:type="paragraph" w:customStyle="1" w:styleId="6B80C8C359FF44DBBE318279545EA16D24">
    <w:name w:val="6B80C8C359FF44DBBE318279545EA16D24"/>
    <w:rsid w:val="00614986"/>
    <w:pPr>
      <w:spacing w:after="0" w:line="240" w:lineRule="auto"/>
    </w:pPr>
    <w:rPr>
      <w:rFonts w:ascii="Times New Roman" w:eastAsia="Times New Roman" w:hAnsi="Times New Roman" w:cs="Times New Roman"/>
      <w:sz w:val="20"/>
      <w:szCs w:val="20"/>
    </w:rPr>
  </w:style>
  <w:style w:type="paragraph" w:customStyle="1" w:styleId="A1A7BB0A48DE47B995D4FC08B50CE6D124">
    <w:name w:val="A1A7BB0A48DE47B995D4FC08B50CE6D124"/>
    <w:rsid w:val="00614986"/>
    <w:pPr>
      <w:spacing w:after="0" w:line="240" w:lineRule="auto"/>
    </w:pPr>
    <w:rPr>
      <w:rFonts w:ascii="Times New Roman" w:eastAsia="Times New Roman" w:hAnsi="Times New Roman" w:cs="Times New Roman"/>
      <w:sz w:val="20"/>
      <w:szCs w:val="20"/>
    </w:rPr>
  </w:style>
  <w:style w:type="paragraph" w:customStyle="1" w:styleId="68ABAE7FB0D14767AF1E08F4AE70025C24">
    <w:name w:val="68ABAE7FB0D14767AF1E08F4AE70025C24"/>
    <w:rsid w:val="00614986"/>
    <w:pPr>
      <w:spacing w:after="0" w:line="240" w:lineRule="auto"/>
    </w:pPr>
    <w:rPr>
      <w:rFonts w:ascii="Times New Roman" w:eastAsia="Times New Roman" w:hAnsi="Times New Roman" w:cs="Times New Roman"/>
      <w:sz w:val="20"/>
      <w:szCs w:val="20"/>
    </w:rPr>
  </w:style>
  <w:style w:type="paragraph" w:customStyle="1" w:styleId="CADF01DB8CC84E099D6DD3E6C8B9094624">
    <w:name w:val="CADF01DB8CC84E099D6DD3E6C8B9094624"/>
    <w:rsid w:val="00614986"/>
    <w:pPr>
      <w:spacing w:after="0" w:line="240" w:lineRule="auto"/>
    </w:pPr>
    <w:rPr>
      <w:rFonts w:ascii="Times New Roman" w:eastAsia="Times New Roman" w:hAnsi="Times New Roman" w:cs="Times New Roman"/>
      <w:sz w:val="20"/>
      <w:szCs w:val="20"/>
    </w:rPr>
  </w:style>
  <w:style w:type="paragraph" w:customStyle="1" w:styleId="68B269159AB54D5AACB94146837BF0B325">
    <w:name w:val="68B269159AB54D5AACB94146837BF0B325"/>
    <w:rsid w:val="00614986"/>
    <w:pPr>
      <w:spacing w:after="0" w:line="240" w:lineRule="auto"/>
    </w:pPr>
    <w:rPr>
      <w:rFonts w:ascii="Times New Roman" w:eastAsia="Times New Roman" w:hAnsi="Times New Roman" w:cs="Times New Roman"/>
      <w:sz w:val="20"/>
      <w:szCs w:val="20"/>
    </w:rPr>
  </w:style>
  <w:style w:type="paragraph" w:customStyle="1" w:styleId="F05F24A2A7AA42E59AD16805D9F67D8525">
    <w:name w:val="F05F24A2A7AA42E59AD16805D9F67D8525"/>
    <w:rsid w:val="00614986"/>
    <w:pPr>
      <w:spacing w:after="0" w:line="240" w:lineRule="auto"/>
    </w:pPr>
    <w:rPr>
      <w:rFonts w:ascii="Times New Roman" w:eastAsia="Times New Roman" w:hAnsi="Times New Roman" w:cs="Times New Roman"/>
      <w:sz w:val="20"/>
      <w:szCs w:val="20"/>
    </w:rPr>
  </w:style>
  <w:style w:type="paragraph" w:customStyle="1" w:styleId="7E500C5383154D868EC1646621E0DD6B25">
    <w:name w:val="7E500C5383154D868EC1646621E0DD6B25"/>
    <w:rsid w:val="00614986"/>
    <w:pPr>
      <w:spacing w:after="0" w:line="240" w:lineRule="auto"/>
    </w:pPr>
    <w:rPr>
      <w:rFonts w:ascii="Times New Roman" w:eastAsia="Times New Roman" w:hAnsi="Times New Roman" w:cs="Times New Roman"/>
      <w:sz w:val="20"/>
      <w:szCs w:val="20"/>
    </w:rPr>
  </w:style>
  <w:style w:type="paragraph" w:customStyle="1" w:styleId="113E504CB8FE4A1F94C28C7712A6140E25">
    <w:name w:val="113E504CB8FE4A1F94C28C7712A6140E25"/>
    <w:rsid w:val="00614986"/>
    <w:pPr>
      <w:spacing w:after="0" w:line="240" w:lineRule="auto"/>
    </w:pPr>
    <w:rPr>
      <w:rFonts w:ascii="Times New Roman" w:eastAsia="Times New Roman" w:hAnsi="Times New Roman" w:cs="Times New Roman"/>
      <w:sz w:val="20"/>
      <w:szCs w:val="20"/>
    </w:rPr>
  </w:style>
  <w:style w:type="paragraph" w:customStyle="1" w:styleId="9A1F667A40DB44CABC50D60BD174309825">
    <w:name w:val="9A1F667A40DB44CABC50D60BD174309825"/>
    <w:rsid w:val="00614986"/>
    <w:pPr>
      <w:spacing w:after="0" w:line="240" w:lineRule="auto"/>
    </w:pPr>
    <w:rPr>
      <w:rFonts w:ascii="Times New Roman" w:eastAsia="Times New Roman" w:hAnsi="Times New Roman" w:cs="Times New Roman"/>
      <w:sz w:val="20"/>
      <w:szCs w:val="20"/>
    </w:rPr>
  </w:style>
  <w:style w:type="paragraph" w:customStyle="1" w:styleId="2D0B1421C9774B57A726C031F385228825">
    <w:name w:val="2D0B1421C9774B57A726C031F385228825"/>
    <w:rsid w:val="00614986"/>
    <w:pPr>
      <w:spacing w:after="0" w:line="240" w:lineRule="auto"/>
    </w:pPr>
    <w:rPr>
      <w:rFonts w:ascii="Times New Roman" w:eastAsia="Times New Roman" w:hAnsi="Times New Roman" w:cs="Times New Roman"/>
      <w:sz w:val="20"/>
      <w:szCs w:val="20"/>
    </w:rPr>
  </w:style>
  <w:style w:type="paragraph" w:customStyle="1" w:styleId="44A060ECF83B4291934D5DE1845AA1B925">
    <w:name w:val="44A060ECF83B4291934D5DE1845AA1B925"/>
    <w:rsid w:val="00614986"/>
    <w:pPr>
      <w:spacing w:after="0" w:line="240" w:lineRule="auto"/>
    </w:pPr>
    <w:rPr>
      <w:rFonts w:ascii="Times New Roman" w:eastAsia="Times New Roman" w:hAnsi="Times New Roman" w:cs="Times New Roman"/>
      <w:sz w:val="20"/>
      <w:szCs w:val="20"/>
    </w:rPr>
  </w:style>
  <w:style w:type="paragraph" w:customStyle="1" w:styleId="DE4B3ADBAA234B0188AF8AE3932D783125">
    <w:name w:val="DE4B3ADBAA234B0188AF8AE3932D783125"/>
    <w:rsid w:val="00614986"/>
    <w:pPr>
      <w:spacing w:after="0" w:line="240" w:lineRule="auto"/>
    </w:pPr>
    <w:rPr>
      <w:rFonts w:ascii="Times New Roman" w:eastAsia="Times New Roman" w:hAnsi="Times New Roman" w:cs="Times New Roman"/>
      <w:sz w:val="20"/>
      <w:szCs w:val="20"/>
    </w:rPr>
  </w:style>
  <w:style w:type="paragraph" w:customStyle="1" w:styleId="6AC55CBABCBB45F4BDE8875E5A88736D1">
    <w:name w:val="6AC55CBABCBB45F4BDE8875E5A88736D1"/>
    <w:rsid w:val="00614986"/>
    <w:pPr>
      <w:spacing w:after="0" w:line="240" w:lineRule="auto"/>
    </w:pPr>
    <w:rPr>
      <w:rFonts w:ascii="Times New Roman" w:eastAsia="Times New Roman" w:hAnsi="Times New Roman" w:cs="Times New Roman"/>
      <w:sz w:val="20"/>
      <w:szCs w:val="20"/>
    </w:rPr>
  </w:style>
  <w:style w:type="paragraph" w:customStyle="1" w:styleId="3CDE8DF3CDEC440FA2443F69F9F983BF25">
    <w:name w:val="3CDE8DF3CDEC440FA2443F69F9F983BF25"/>
    <w:rsid w:val="00614986"/>
    <w:pPr>
      <w:spacing w:after="0" w:line="240" w:lineRule="auto"/>
    </w:pPr>
    <w:rPr>
      <w:rFonts w:ascii="Times New Roman" w:eastAsia="Times New Roman" w:hAnsi="Times New Roman" w:cs="Times New Roman"/>
      <w:sz w:val="20"/>
      <w:szCs w:val="20"/>
    </w:rPr>
  </w:style>
  <w:style w:type="paragraph" w:customStyle="1" w:styleId="4EA99042797E42FB9CFFA19B2FD53E4725">
    <w:name w:val="4EA99042797E42FB9CFFA19B2FD53E4725"/>
    <w:rsid w:val="00614986"/>
    <w:pPr>
      <w:spacing w:after="0" w:line="240" w:lineRule="auto"/>
    </w:pPr>
    <w:rPr>
      <w:rFonts w:ascii="Times New Roman" w:eastAsia="Times New Roman" w:hAnsi="Times New Roman" w:cs="Times New Roman"/>
      <w:sz w:val="20"/>
      <w:szCs w:val="20"/>
    </w:rPr>
  </w:style>
  <w:style w:type="paragraph" w:customStyle="1" w:styleId="6867C8DA81E94FEBA2DF4D5B899AA3D325">
    <w:name w:val="6867C8DA81E94FEBA2DF4D5B899AA3D325"/>
    <w:rsid w:val="00614986"/>
    <w:pPr>
      <w:spacing w:after="0" w:line="240" w:lineRule="auto"/>
    </w:pPr>
    <w:rPr>
      <w:rFonts w:ascii="Times New Roman" w:eastAsia="Times New Roman" w:hAnsi="Times New Roman" w:cs="Times New Roman"/>
      <w:sz w:val="20"/>
      <w:szCs w:val="20"/>
    </w:rPr>
  </w:style>
  <w:style w:type="paragraph" w:customStyle="1" w:styleId="583FAD6D965040F0A5A353CAA2543E6225">
    <w:name w:val="583FAD6D965040F0A5A353CAA2543E6225"/>
    <w:rsid w:val="00614986"/>
    <w:pPr>
      <w:spacing w:after="0" w:line="240" w:lineRule="auto"/>
    </w:pPr>
    <w:rPr>
      <w:rFonts w:ascii="Times New Roman" w:eastAsia="Times New Roman" w:hAnsi="Times New Roman" w:cs="Times New Roman"/>
      <w:sz w:val="20"/>
      <w:szCs w:val="20"/>
    </w:rPr>
  </w:style>
  <w:style w:type="paragraph" w:customStyle="1" w:styleId="95441225C1334E8FA4F15E3F8142F33925">
    <w:name w:val="95441225C1334E8FA4F15E3F8142F33925"/>
    <w:rsid w:val="00614986"/>
    <w:pPr>
      <w:spacing w:after="0" w:line="240" w:lineRule="auto"/>
    </w:pPr>
    <w:rPr>
      <w:rFonts w:ascii="Times New Roman" w:eastAsia="Times New Roman" w:hAnsi="Times New Roman" w:cs="Times New Roman"/>
      <w:sz w:val="20"/>
      <w:szCs w:val="20"/>
    </w:rPr>
  </w:style>
  <w:style w:type="paragraph" w:customStyle="1" w:styleId="D54B246CFF234280937BC601C3F6AC3122">
    <w:name w:val="D54B246CFF234280937BC601C3F6AC3122"/>
    <w:rsid w:val="00614986"/>
    <w:pPr>
      <w:spacing w:after="0" w:line="240" w:lineRule="auto"/>
    </w:pPr>
    <w:rPr>
      <w:rFonts w:ascii="Times New Roman" w:eastAsia="Times New Roman" w:hAnsi="Times New Roman" w:cs="Times New Roman"/>
      <w:sz w:val="20"/>
      <w:szCs w:val="20"/>
    </w:rPr>
  </w:style>
  <w:style w:type="paragraph" w:customStyle="1" w:styleId="BA299C39A5DF4A4F8F218ABF9E6B795C20">
    <w:name w:val="BA299C39A5DF4A4F8F218ABF9E6B795C20"/>
    <w:rsid w:val="00614986"/>
    <w:pPr>
      <w:spacing w:after="0" w:line="240" w:lineRule="auto"/>
    </w:pPr>
    <w:rPr>
      <w:rFonts w:ascii="Times New Roman" w:eastAsia="Times New Roman" w:hAnsi="Times New Roman" w:cs="Times New Roman"/>
      <w:sz w:val="20"/>
      <w:szCs w:val="20"/>
    </w:rPr>
  </w:style>
  <w:style w:type="paragraph" w:customStyle="1" w:styleId="794F429272504AD594A20F5E9B1E7A4018">
    <w:name w:val="794F429272504AD594A20F5E9B1E7A4018"/>
    <w:rsid w:val="00614986"/>
    <w:pPr>
      <w:spacing w:after="0" w:line="240" w:lineRule="auto"/>
    </w:pPr>
    <w:rPr>
      <w:rFonts w:ascii="Times New Roman" w:eastAsia="Times New Roman" w:hAnsi="Times New Roman" w:cs="Times New Roman"/>
      <w:sz w:val="20"/>
      <w:szCs w:val="20"/>
    </w:rPr>
  </w:style>
  <w:style w:type="paragraph" w:customStyle="1" w:styleId="0BBBD83EBE1645FCB2BB9D38809266E425">
    <w:name w:val="0BBBD83EBE1645FCB2BB9D38809266E425"/>
    <w:rsid w:val="00614986"/>
    <w:pPr>
      <w:spacing w:after="0" w:line="240" w:lineRule="auto"/>
    </w:pPr>
    <w:rPr>
      <w:rFonts w:ascii="Times New Roman" w:eastAsia="Times New Roman" w:hAnsi="Times New Roman" w:cs="Times New Roman"/>
      <w:sz w:val="20"/>
      <w:szCs w:val="20"/>
    </w:rPr>
  </w:style>
  <w:style w:type="paragraph" w:customStyle="1" w:styleId="7DC796AB8F6D4DFCABD96625630E6FF925">
    <w:name w:val="7DC796AB8F6D4DFCABD96625630E6FF925"/>
    <w:rsid w:val="00614986"/>
    <w:pPr>
      <w:spacing w:after="0" w:line="240" w:lineRule="auto"/>
    </w:pPr>
    <w:rPr>
      <w:rFonts w:ascii="Times New Roman" w:eastAsia="Times New Roman" w:hAnsi="Times New Roman" w:cs="Times New Roman"/>
      <w:sz w:val="20"/>
      <w:szCs w:val="20"/>
    </w:rPr>
  </w:style>
  <w:style w:type="paragraph" w:customStyle="1" w:styleId="8BAA209B049F42528F5ADC6D75E40D1B25">
    <w:name w:val="8BAA209B049F42528F5ADC6D75E40D1B25"/>
    <w:rsid w:val="00614986"/>
    <w:pPr>
      <w:spacing w:after="0" w:line="240" w:lineRule="auto"/>
    </w:pPr>
    <w:rPr>
      <w:rFonts w:ascii="Times New Roman" w:eastAsia="Times New Roman" w:hAnsi="Times New Roman" w:cs="Times New Roman"/>
      <w:sz w:val="20"/>
      <w:szCs w:val="20"/>
    </w:rPr>
  </w:style>
  <w:style w:type="paragraph" w:customStyle="1" w:styleId="98450A76F71E4B4DAAE012C230EA962625">
    <w:name w:val="98450A76F71E4B4DAAE012C230EA962625"/>
    <w:rsid w:val="00614986"/>
    <w:pPr>
      <w:spacing w:after="0" w:line="240" w:lineRule="auto"/>
    </w:pPr>
    <w:rPr>
      <w:rFonts w:ascii="Times New Roman" w:eastAsia="Times New Roman" w:hAnsi="Times New Roman" w:cs="Times New Roman"/>
      <w:sz w:val="20"/>
      <w:szCs w:val="20"/>
    </w:rPr>
  </w:style>
  <w:style w:type="paragraph" w:customStyle="1" w:styleId="5DBC2DFE19974B67A4E7ABCEBA89F47017">
    <w:name w:val="5DBC2DFE19974B67A4E7ABCEBA89F47017"/>
    <w:rsid w:val="00614986"/>
    <w:pPr>
      <w:spacing w:after="0" w:line="240" w:lineRule="auto"/>
    </w:pPr>
    <w:rPr>
      <w:rFonts w:ascii="Times New Roman" w:eastAsia="Times New Roman" w:hAnsi="Times New Roman" w:cs="Times New Roman"/>
      <w:sz w:val="20"/>
      <w:szCs w:val="20"/>
    </w:rPr>
  </w:style>
  <w:style w:type="paragraph" w:customStyle="1" w:styleId="CF3E4974D63546BFBAA12C3D448A452515">
    <w:name w:val="CF3E4974D63546BFBAA12C3D448A452515"/>
    <w:rsid w:val="00614986"/>
    <w:pPr>
      <w:spacing w:after="0" w:line="240" w:lineRule="auto"/>
    </w:pPr>
    <w:rPr>
      <w:rFonts w:ascii="Times New Roman" w:eastAsia="Times New Roman" w:hAnsi="Times New Roman" w:cs="Times New Roman"/>
      <w:sz w:val="20"/>
      <w:szCs w:val="20"/>
    </w:rPr>
  </w:style>
  <w:style w:type="paragraph" w:customStyle="1" w:styleId="26F19E115C45446B8032CEF9C2D8682A14">
    <w:name w:val="26F19E115C45446B8032CEF9C2D8682A14"/>
    <w:rsid w:val="00614986"/>
    <w:pPr>
      <w:spacing w:after="0" w:line="240" w:lineRule="auto"/>
    </w:pPr>
    <w:rPr>
      <w:rFonts w:ascii="Times New Roman" w:eastAsia="Times New Roman" w:hAnsi="Times New Roman" w:cs="Times New Roman"/>
      <w:sz w:val="20"/>
      <w:szCs w:val="20"/>
    </w:rPr>
  </w:style>
  <w:style w:type="paragraph" w:customStyle="1" w:styleId="075CEA0D24DA44278DE8BEB6123F889A24">
    <w:name w:val="075CEA0D24DA44278DE8BEB6123F889A24"/>
    <w:rsid w:val="00614986"/>
    <w:pPr>
      <w:spacing w:after="0" w:line="240" w:lineRule="auto"/>
    </w:pPr>
    <w:rPr>
      <w:rFonts w:ascii="Times New Roman" w:eastAsia="Times New Roman" w:hAnsi="Times New Roman" w:cs="Times New Roman"/>
      <w:sz w:val="20"/>
      <w:szCs w:val="20"/>
    </w:rPr>
  </w:style>
  <w:style w:type="paragraph" w:customStyle="1" w:styleId="05DA469C404F47DDB67EEA325BE3B1F124">
    <w:name w:val="05DA469C404F47DDB67EEA325BE3B1F124"/>
    <w:rsid w:val="00614986"/>
    <w:pPr>
      <w:spacing w:after="0" w:line="240" w:lineRule="auto"/>
    </w:pPr>
    <w:rPr>
      <w:rFonts w:ascii="Times New Roman" w:eastAsia="Times New Roman" w:hAnsi="Times New Roman" w:cs="Times New Roman"/>
      <w:sz w:val="20"/>
      <w:szCs w:val="20"/>
    </w:rPr>
  </w:style>
  <w:style w:type="paragraph" w:customStyle="1" w:styleId="12A521508CFE458B828FC5C0B234DEAF24">
    <w:name w:val="12A521508CFE458B828FC5C0B234DEAF24"/>
    <w:rsid w:val="00614986"/>
    <w:pPr>
      <w:spacing w:after="0" w:line="240" w:lineRule="auto"/>
    </w:pPr>
    <w:rPr>
      <w:rFonts w:ascii="Times New Roman" w:eastAsia="Times New Roman" w:hAnsi="Times New Roman" w:cs="Times New Roman"/>
      <w:sz w:val="20"/>
      <w:szCs w:val="20"/>
    </w:rPr>
  </w:style>
  <w:style w:type="paragraph" w:customStyle="1" w:styleId="0B6CC80F88824FF9AC2A9CE99C0A465F24">
    <w:name w:val="0B6CC80F88824FF9AC2A9CE99C0A465F24"/>
    <w:rsid w:val="00614986"/>
    <w:pPr>
      <w:spacing w:after="0" w:line="240" w:lineRule="auto"/>
    </w:pPr>
    <w:rPr>
      <w:rFonts w:ascii="Times New Roman" w:eastAsia="Times New Roman" w:hAnsi="Times New Roman" w:cs="Times New Roman"/>
      <w:sz w:val="20"/>
      <w:szCs w:val="20"/>
    </w:rPr>
  </w:style>
  <w:style w:type="paragraph" w:customStyle="1" w:styleId="C639FF302AE140019CA2050D1A63F8A714">
    <w:name w:val="C639FF302AE140019CA2050D1A63F8A714"/>
    <w:rsid w:val="00614986"/>
    <w:pPr>
      <w:spacing w:after="0" w:line="240" w:lineRule="auto"/>
    </w:pPr>
    <w:rPr>
      <w:rFonts w:ascii="Times New Roman" w:eastAsia="Times New Roman" w:hAnsi="Times New Roman" w:cs="Times New Roman"/>
      <w:sz w:val="20"/>
      <w:szCs w:val="20"/>
    </w:rPr>
  </w:style>
  <w:style w:type="paragraph" w:customStyle="1" w:styleId="912EB587DF9C4F11B4CF26AB1C6F6C0C24">
    <w:name w:val="912EB587DF9C4F11B4CF26AB1C6F6C0C24"/>
    <w:rsid w:val="00614986"/>
    <w:pPr>
      <w:spacing w:after="0" w:line="240" w:lineRule="auto"/>
    </w:pPr>
    <w:rPr>
      <w:rFonts w:ascii="Times New Roman" w:eastAsia="Times New Roman" w:hAnsi="Times New Roman" w:cs="Times New Roman"/>
      <w:sz w:val="20"/>
      <w:szCs w:val="20"/>
    </w:rPr>
  </w:style>
  <w:style w:type="paragraph" w:customStyle="1" w:styleId="1868E8A81F374F619285084FD22CF10D13">
    <w:name w:val="1868E8A81F374F619285084FD22CF10D13"/>
    <w:rsid w:val="0061498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8D11B8971A04CC09AA0EB03211914689">
    <w:name w:val="98D11B8971A04CC09AA0EB03211914689"/>
    <w:rsid w:val="00614986"/>
    <w:pPr>
      <w:spacing w:after="0" w:line="240" w:lineRule="auto"/>
    </w:pPr>
    <w:rPr>
      <w:rFonts w:ascii="Times New Roman" w:eastAsia="Times New Roman" w:hAnsi="Times New Roman" w:cs="Times New Roman"/>
      <w:sz w:val="20"/>
      <w:szCs w:val="20"/>
    </w:rPr>
  </w:style>
  <w:style w:type="paragraph" w:customStyle="1" w:styleId="7B6EE3A08661461BB00EE7B2362E3E1C9">
    <w:name w:val="7B6EE3A08661461BB00EE7B2362E3E1C9"/>
    <w:rsid w:val="00614986"/>
    <w:pPr>
      <w:spacing w:after="0" w:line="240" w:lineRule="auto"/>
    </w:pPr>
    <w:rPr>
      <w:rFonts w:ascii="Times New Roman" w:eastAsia="Times New Roman" w:hAnsi="Times New Roman" w:cs="Times New Roman"/>
      <w:sz w:val="20"/>
      <w:szCs w:val="20"/>
    </w:rPr>
  </w:style>
  <w:style w:type="paragraph" w:customStyle="1" w:styleId="6F86C5E41DBD49959C072E48779BCB319">
    <w:name w:val="6F86C5E41DBD49959C072E48779BCB319"/>
    <w:rsid w:val="00614986"/>
    <w:pPr>
      <w:spacing w:after="0" w:line="240" w:lineRule="auto"/>
    </w:pPr>
    <w:rPr>
      <w:rFonts w:ascii="Times New Roman" w:eastAsia="Times New Roman" w:hAnsi="Times New Roman" w:cs="Times New Roman"/>
      <w:sz w:val="20"/>
      <w:szCs w:val="20"/>
    </w:rPr>
  </w:style>
  <w:style w:type="paragraph" w:customStyle="1" w:styleId="EE3EBEDEB3864AA690D3E3561DC548E99">
    <w:name w:val="EE3EBEDEB3864AA690D3E3561DC548E99"/>
    <w:rsid w:val="00614986"/>
    <w:pPr>
      <w:spacing w:after="0" w:line="240" w:lineRule="auto"/>
    </w:pPr>
    <w:rPr>
      <w:rFonts w:ascii="Times New Roman" w:eastAsia="Times New Roman" w:hAnsi="Times New Roman" w:cs="Times New Roman"/>
      <w:sz w:val="20"/>
      <w:szCs w:val="20"/>
    </w:rPr>
  </w:style>
  <w:style w:type="paragraph" w:customStyle="1" w:styleId="7D3DB2D279D746AB8677E6AF037590209">
    <w:name w:val="7D3DB2D279D746AB8677E6AF037590209"/>
    <w:rsid w:val="00614986"/>
    <w:pPr>
      <w:spacing w:after="0" w:line="240" w:lineRule="auto"/>
    </w:pPr>
    <w:rPr>
      <w:rFonts w:ascii="Times New Roman" w:eastAsia="Times New Roman" w:hAnsi="Times New Roman" w:cs="Times New Roman"/>
      <w:sz w:val="20"/>
      <w:szCs w:val="20"/>
    </w:rPr>
  </w:style>
  <w:style w:type="paragraph" w:customStyle="1" w:styleId="CAF13DF778E5464FA393B6978DD932059">
    <w:name w:val="CAF13DF778E5464FA393B6978DD932059"/>
    <w:rsid w:val="00614986"/>
    <w:pPr>
      <w:spacing w:after="0" w:line="240" w:lineRule="auto"/>
    </w:pPr>
    <w:rPr>
      <w:rFonts w:ascii="Times New Roman" w:eastAsia="Times New Roman" w:hAnsi="Times New Roman" w:cs="Times New Roman"/>
      <w:sz w:val="20"/>
      <w:szCs w:val="20"/>
    </w:rPr>
  </w:style>
  <w:style w:type="paragraph" w:customStyle="1" w:styleId="E2F7A9969C2F4B5E864ACD9D33CF2F4B9">
    <w:name w:val="E2F7A9969C2F4B5E864ACD9D33CF2F4B9"/>
    <w:rsid w:val="00614986"/>
    <w:pPr>
      <w:spacing w:after="0" w:line="240" w:lineRule="auto"/>
    </w:pPr>
    <w:rPr>
      <w:rFonts w:ascii="Times New Roman" w:eastAsia="Times New Roman" w:hAnsi="Times New Roman" w:cs="Times New Roman"/>
      <w:sz w:val="20"/>
      <w:szCs w:val="20"/>
    </w:rPr>
  </w:style>
  <w:style w:type="paragraph" w:customStyle="1" w:styleId="413D582090E04D6EA16C18402CDD543A9">
    <w:name w:val="413D582090E04D6EA16C18402CDD543A9"/>
    <w:rsid w:val="00614986"/>
    <w:pPr>
      <w:spacing w:after="0" w:line="240" w:lineRule="auto"/>
    </w:pPr>
    <w:rPr>
      <w:rFonts w:ascii="Times New Roman" w:eastAsia="Times New Roman" w:hAnsi="Times New Roman" w:cs="Times New Roman"/>
      <w:sz w:val="20"/>
      <w:szCs w:val="20"/>
    </w:rPr>
  </w:style>
  <w:style w:type="paragraph" w:customStyle="1" w:styleId="9C1D42E09B884B5CBD103F5803DDBE559">
    <w:name w:val="9C1D42E09B884B5CBD103F5803DDBE559"/>
    <w:rsid w:val="00614986"/>
    <w:pPr>
      <w:spacing w:after="0" w:line="240" w:lineRule="auto"/>
    </w:pPr>
    <w:rPr>
      <w:rFonts w:ascii="Times New Roman" w:eastAsia="Times New Roman" w:hAnsi="Times New Roman" w:cs="Times New Roman"/>
      <w:sz w:val="20"/>
      <w:szCs w:val="20"/>
    </w:rPr>
  </w:style>
  <w:style w:type="paragraph" w:customStyle="1" w:styleId="5EFE5F5FD2284C7D8BB101FAE6F4C3A29">
    <w:name w:val="5EFE5F5FD2284C7D8BB101FAE6F4C3A29"/>
    <w:rsid w:val="00614986"/>
    <w:pPr>
      <w:spacing w:after="0" w:line="240" w:lineRule="auto"/>
    </w:pPr>
    <w:rPr>
      <w:rFonts w:ascii="Times New Roman" w:eastAsia="Times New Roman" w:hAnsi="Times New Roman" w:cs="Times New Roman"/>
      <w:sz w:val="20"/>
      <w:szCs w:val="20"/>
    </w:rPr>
  </w:style>
  <w:style w:type="paragraph" w:customStyle="1" w:styleId="40842244A6694493810AA029474101149">
    <w:name w:val="40842244A6694493810AA029474101149"/>
    <w:rsid w:val="00614986"/>
    <w:pPr>
      <w:spacing w:after="0" w:line="240" w:lineRule="auto"/>
    </w:pPr>
    <w:rPr>
      <w:rFonts w:ascii="Times New Roman" w:eastAsia="Times New Roman" w:hAnsi="Times New Roman" w:cs="Times New Roman"/>
      <w:sz w:val="20"/>
      <w:szCs w:val="20"/>
    </w:rPr>
  </w:style>
  <w:style w:type="paragraph" w:customStyle="1" w:styleId="467B5C698E704A09A2522CA9526D09A29">
    <w:name w:val="467B5C698E704A09A2522CA9526D09A29"/>
    <w:rsid w:val="00614986"/>
    <w:pPr>
      <w:spacing w:after="0" w:line="240" w:lineRule="auto"/>
    </w:pPr>
    <w:rPr>
      <w:rFonts w:ascii="Times New Roman" w:eastAsia="Times New Roman" w:hAnsi="Times New Roman" w:cs="Times New Roman"/>
      <w:sz w:val="20"/>
      <w:szCs w:val="20"/>
    </w:rPr>
  </w:style>
  <w:style w:type="paragraph" w:customStyle="1" w:styleId="E089F65E723C458285F93A86A31122629">
    <w:name w:val="E089F65E723C458285F93A86A31122629"/>
    <w:rsid w:val="00614986"/>
    <w:pPr>
      <w:spacing w:after="0" w:line="240" w:lineRule="auto"/>
    </w:pPr>
    <w:rPr>
      <w:rFonts w:ascii="Times New Roman" w:eastAsia="Times New Roman" w:hAnsi="Times New Roman" w:cs="Times New Roman"/>
      <w:sz w:val="20"/>
      <w:szCs w:val="20"/>
    </w:rPr>
  </w:style>
  <w:style w:type="paragraph" w:customStyle="1" w:styleId="17F2DEEA7E8E48FCB6B257154D4BE6719">
    <w:name w:val="17F2DEEA7E8E48FCB6B257154D4BE6719"/>
    <w:rsid w:val="00614986"/>
    <w:pPr>
      <w:spacing w:after="0" w:line="240" w:lineRule="auto"/>
    </w:pPr>
    <w:rPr>
      <w:rFonts w:ascii="Times New Roman" w:eastAsia="Times New Roman" w:hAnsi="Times New Roman" w:cs="Times New Roman"/>
      <w:sz w:val="20"/>
      <w:szCs w:val="20"/>
    </w:rPr>
  </w:style>
  <w:style w:type="paragraph" w:customStyle="1" w:styleId="7CC2A12C96F743D0A55C01E40A2F668D9">
    <w:name w:val="7CC2A12C96F743D0A55C01E40A2F668D9"/>
    <w:rsid w:val="00614986"/>
    <w:pPr>
      <w:spacing w:after="0" w:line="240" w:lineRule="auto"/>
    </w:pPr>
    <w:rPr>
      <w:rFonts w:ascii="Times New Roman" w:eastAsia="Times New Roman" w:hAnsi="Times New Roman" w:cs="Times New Roman"/>
      <w:sz w:val="20"/>
      <w:szCs w:val="20"/>
    </w:rPr>
  </w:style>
  <w:style w:type="paragraph" w:customStyle="1" w:styleId="611C6C56AFC34FA5A52B28C6F3C240079">
    <w:name w:val="611C6C56AFC34FA5A52B28C6F3C240079"/>
    <w:rsid w:val="00614986"/>
    <w:pPr>
      <w:spacing w:after="0" w:line="240" w:lineRule="auto"/>
    </w:pPr>
    <w:rPr>
      <w:rFonts w:ascii="Times New Roman" w:eastAsia="Times New Roman" w:hAnsi="Times New Roman" w:cs="Times New Roman"/>
      <w:sz w:val="20"/>
      <w:szCs w:val="20"/>
    </w:rPr>
  </w:style>
  <w:style w:type="paragraph" w:customStyle="1" w:styleId="B406A741CFE547DAA7CB356BD112AF999">
    <w:name w:val="B406A741CFE547DAA7CB356BD112AF999"/>
    <w:rsid w:val="00614986"/>
    <w:pPr>
      <w:spacing w:after="0" w:line="240" w:lineRule="auto"/>
    </w:pPr>
    <w:rPr>
      <w:rFonts w:ascii="Times New Roman" w:eastAsia="Times New Roman" w:hAnsi="Times New Roman" w:cs="Times New Roman"/>
      <w:sz w:val="20"/>
      <w:szCs w:val="20"/>
    </w:rPr>
  </w:style>
  <w:style w:type="paragraph" w:customStyle="1" w:styleId="BA8CAB64F06E477EAE5377E2F2E6B46A9">
    <w:name w:val="BA8CAB64F06E477EAE5377E2F2E6B46A9"/>
    <w:rsid w:val="00614986"/>
    <w:pPr>
      <w:spacing w:after="0" w:line="240" w:lineRule="auto"/>
    </w:pPr>
    <w:rPr>
      <w:rFonts w:ascii="Times New Roman" w:eastAsia="Times New Roman" w:hAnsi="Times New Roman" w:cs="Times New Roman"/>
      <w:sz w:val="20"/>
      <w:szCs w:val="20"/>
    </w:rPr>
  </w:style>
  <w:style w:type="paragraph" w:customStyle="1" w:styleId="72C9C8732630402BBDDF55CE964E8EE29">
    <w:name w:val="72C9C8732630402BBDDF55CE964E8EE29"/>
    <w:rsid w:val="00614986"/>
    <w:pPr>
      <w:spacing w:after="0" w:line="240" w:lineRule="auto"/>
    </w:pPr>
    <w:rPr>
      <w:rFonts w:ascii="Times New Roman" w:eastAsia="Times New Roman" w:hAnsi="Times New Roman" w:cs="Times New Roman"/>
      <w:sz w:val="20"/>
      <w:szCs w:val="20"/>
    </w:rPr>
  </w:style>
  <w:style w:type="paragraph" w:customStyle="1" w:styleId="AB7B1122CD584AD8B7354B4462875D809">
    <w:name w:val="AB7B1122CD584AD8B7354B4462875D809"/>
    <w:rsid w:val="00614986"/>
    <w:pPr>
      <w:spacing w:after="0" w:line="240" w:lineRule="auto"/>
    </w:pPr>
    <w:rPr>
      <w:rFonts w:ascii="Times New Roman" w:eastAsia="Times New Roman" w:hAnsi="Times New Roman" w:cs="Times New Roman"/>
      <w:sz w:val="20"/>
      <w:szCs w:val="20"/>
    </w:rPr>
  </w:style>
  <w:style w:type="paragraph" w:customStyle="1" w:styleId="E559652E62E44682ABA8CE092715D4988">
    <w:name w:val="E559652E62E44682ABA8CE092715D4988"/>
    <w:rsid w:val="00614986"/>
    <w:pPr>
      <w:spacing w:after="0" w:line="240" w:lineRule="auto"/>
    </w:pPr>
    <w:rPr>
      <w:rFonts w:ascii="Times New Roman" w:eastAsia="Times New Roman" w:hAnsi="Times New Roman" w:cs="Times New Roman"/>
      <w:sz w:val="20"/>
      <w:szCs w:val="20"/>
    </w:rPr>
  </w:style>
  <w:style w:type="paragraph" w:customStyle="1" w:styleId="4F48440D32DB411E85A454AF8B299BAB8">
    <w:name w:val="4F48440D32DB411E85A454AF8B299BAB8"/>
    <w:rsid w:val="00614986"/>
    <w:pPr>
      <w:spacing w:after="0" w:line="240" w:lineRule="auto"/>
    </w:pPr>
    <w:rPr>
      <w:rFonts w:ascii="Times New Roman" w:eastAsia="Times New Roman" w:hAnsi="Times New Roman" w:cs="Times New Roman"/>
      <w:sz w:val="20"/>
      <w:szCs w:val="20"/>
    </w:rPr>
  </w:style>
  <w:style w:type="paragraph" w:customStyle="1" w:styleId="094E9D1A44F94A2EBBBDD38CC10285F635">
    <w:name w:val="094E9D1A44F94A2EBBBDD38CC10285F635"/>
    <w:rsid w:val="00614986"/>
    <w:pPr>
      <w:spacing w:after="0" w:line="240" w:lineRule="auto"/>
    </w:pPr>
    <w:rPr>
      <w:rFonts w:ascii="Times New Roman" w:eastAsia="Times New Roman" w:hAnsi="Times New Roman" w:cs="Times New Roman"/>
      <w:sz w:val="20"/>
      <w:szCs w:val="20"/>
    </w:rPr>
  </w:style>
  <w:style w:type="paragraph" w:customStyle="1" w:styleId="F427CAF5FF074F61A63D772100FB1EB935">
    <w:name w:val="F427CAF5FF074F61A63D772100FB1EB935"/>
    <w:rsid w:val="00614986"/>
    <w:pPr>
      <w:spacing w:after="0" w:line="240" w:lineRule="auto"/>
    </w:pPr>
    <w:rPr>
      <w:rFonts w:ascii="Times New Roman" w:eastAsia="Times New Roman" w:hAnsi="Times New Roman" w:cs="Times New Roman"/>
      <w:sz w:val="20"/>
      <w:szCs w:val="20"/>
    </w:rPr>
  </w:style>
  <w:style w:type="paragraph" w:customStyle="1" w:styleId="9FFBAC0D3BA642CEAADAA4B86CF06A59">
    <w:name w:val="9FFBAC0D3BA642CEAADAA4B86CF06A59"/>
    <w:rsid w:val="00614986"/>
    <w:pPr>
      <w:spacing w:after="160" w:line="259" w:lineRule="auto"/>
    </w:pPr>
  </w:style>
  <w:style w:type="paragraph" w:customStyle="1" w:styleId="B4D12EAE79374D87936126065C383B8D25">
    <w:name w:val="B4D12EAE79374D87936126065C383B8D25"/>
    <w:rsid w:val="00614986"/>
    <w:pPr>
      <w:spacing w:after="0" w:line="240" w:lineRule="auto"/>
    </w:pPr>
    <w:rPr>
      <w:rFonts w:ascii="Times New Roman" w:eastAsia="Times New Roman" w:hAnsi="Times New Roman" w:cs="Times New Roman"/>
      <w:sz w:val="20"/>
      <w:szCs w:val="20"/>
    </w:rPr>
  </w:style>
  <w:style w:type="paragraph" w:customStyle="1" w:styleId="2D5C0CEA8000441EBFB67951CDCCE3F725">
    <w:name w:val="2D5C0CEA8000441EBFB67951CDCCE3F725"/>
    <w:rsid w:val="00614986"/>
    <w:pPr>
      <w:spacing w:after="0" w:line="240" w:lineRule="auto"/>
    </w:pPr>
    <w:rPr>
      <w:rFonts w:ascii="Times New Roman" w:eastAsia="Times New Roman" w:hAnsi="Times New Roman" w:cs="Times New Roman"/>
      <w:sz w:val="20"/>
      <w:szCs w:val="20"/>
    </w:rPr>
  </w:style>
  <w:style w:type="paragraph" w:customStyle="1" w:styleId="61A2E3068950465BB98475AE6FFC4A7D25">
    <w:name w:val="61A2E3068950465BB98475AE6FFC4A7D25"/>
    <w:rsid w:val="00614986"/>
    <w:pPr>
      <w:spacing w:after="0" w:line="240" w:lineRule="auto"/>
    </w:pPr>
    <w:rPr>
      <w:rFonts w:ascii="Times New Roman" w:eastAsia="Times New Roman" w:hAnsi="Times New Roman" w:cs="Times New Roman"/>
      <w:sz w:val="20"/>
      <w:szCs w:val="20"/>
    </w:rPr>
  </w:style>
  <w:style w:type="paragraph" w:customStyle="1" w:styleId="30ACB6EFF9304AD68472095DE288FCCE25">
    <w:name w:val="30ACB6EFF9304AD68472095DE288FCCE25"/>
    <w:rsid w:val="00614986"/>
    <w:pPr>
      <w:spacing w:after="0" w:line="240" w:lineRule="auto"/>
    </w:pPr>
    <w:rPr>
      <w:rFonts w:ascii="Times New Roman" w:eastAsia="Times New Roman" w:hAnsi="Times New Roman" w:cs="Times New Roman"/>
      <w:sz w:val="20"/>
      <w:szCs w:val="20"/>
    </w:rPr>
  </w:style>
  <w:style w:type="paragraph" w:customStyle="1" w:styleId="6B80C8C359FF44DBBE318279545EA16D25">
    <w:name w:val="6B80C8C359FF44DBBE318279545EA16D25"/>
    <w:rsid w:val="00614986"/>
    <w:pPr>
      <w:spacing w:after="0" w:line="240" w:lineRule="auto"/>
    </w:pPr>
    <w:rPr>
      <w:rFonts w:ascii="Times New Roman" w:eastAsia="Times New Roman" w:hAnsi="Times New Roman" w:cs="Times New Roman"/>
      <w:sz w:val="20"/>
      <w:szCs w:val="20"/>
    </w:rPr>
  </w:style>
  <w:style w:type="paragraph" w:customStyle="1" w:styleId="A1A7BB0A48DE47B995D4FC08B50CE6D125">
    <w:name w:val="A1A7BB0A48DE47B995D4FC08B50CE6D125"/>
    <w:rsid w:val="00614986"/>
    <w:pPr>
      <w:spacing w:after="0" w:line="240" w:lineRule="auto"/>
    </w:pPr>
    <w:rPr>
      <w:rFonts w:ascii="Times New Roman" w:eastAsia="Times New Roman" w:hAnsi="Times New Roman" w:cs="Times New Roman"/>
      <w:sz w:val="20"/>
      <w:szCs w:val="20"/>
    </w:rPr>
  </w:style>
  <w:style w:type="paragraph" w:customStyle="1" w:styleId="68ABAE7FB0D14767AF1E08F4AE70025C25">
    <w:name w:val="68ABAE7FB0D14767AF1E08F4AE70025C25"/>
    <w:rsid w:val="00614986"/>
    <w:pPr>
      <w:spacing w:after="0" w:line="240" w:lineRule="auto"/>
    </w:pPr>
    <w:rPr>
      <w:rFonts w:ascii="Times New Roman" w:eastAsia="Times New Roman" w:hAnsi="Times New Roman" w:cs="Times New Roman"/>
      <w:sz w:val="20"/>
      <w:szCs w:val="20"/>
    </w:rPr>
  </w:style>
  <w:style w:type="paragraph" w:customStyle="1" w:styleId="CADF01DB8CC84E099D6DD3E6C8B9094625">
    <w:name w:val="CADF01DB8CC84E099D6DD3E6C8B9094625"/>
    <w:rsid w:val="00614986"/>
    <w:pPr>
      <w:spacing w:after="0" w:line="240" w:lineRule="auto"/>
    </w:pPr>
    <w:rPr>
      <w:rFonts w:ascii="Times New Roman" w:eastAsia="Times New Roman" w:hAnsi="Times New Roman" w:cs="Times New Roman"/>
      <w:sz w:val="20"/>
      <w:szCs w:val="20"/>
    </w:rPr>
  </w:style>
  <w:style w:type="paragraph" w:customStyle="1" w:styleId="68B269159AB54D5AACB94146837BF0B326">
    <w:name w:val="68B269159AB54D5AACB94146837BF0B326"/>
    <w:rsid w:val="00614986"/>
    <w:pPr>
      <w:spacing w:after="0" w:line="240" w:lineRule="auto"/>
    </w:pPr>
    <w:rPr>
      <w:rFonts w:ascii="Times New Roman" w:eastAsia="Times New Roman" w:hAnsi="Times New Roman" w:cs="Times New Roman"/>
      <w:sz w:val="20"/>
      <w:szCs w:val="20"/>
    </w:rPr>
  </w:style>
  <w:style w:type="paragraph" w:customStyle="1" w:styleId="F05F24A2A7AA42E59AD16805D9F67D8526">
    <w:name w:val="F05F24A2A7AA42E59AD16805D9F67D8526"/>
    <w:rsid w:val="00614986"/>
    <w:pPr>
      <w:spacing w:after="0" w:line="240" w:lineRule="auto"/>
    </w:pPr>
    <w:rPr>
      <w:rFonts w:ascii="Times New Roman" w:eastAsia="Times New Roman" w:hAnsi="Times New Roman" w:cs="Times New Roman"/>
      <w:sz w:val="20"/>
      <w:szCs w:val="20"/>
    </w:rPr>
  </w:style>
  <w:style w:type="paragraph" w:customStyle="1" w:styleId="7E500C5383154D868EC1646621E0DD6B26">
    <w:name w:val="7E500C5383154D868EC1646621E0DD6B26"/>
    <w:rsid w:val="00614986"/>
    <w:pPr>
      <w:spacing w:after="0" w:line="240" w:lineRule="auto"/>
    </w:pPr>
    <w:rPr>
      <w:rFonts w:ascii="Times New Roman" w:eastAsia="Times New Roman" w:hAnsi="Times New Roman" w:cs="Times New Roman"/>
      <w:sz w:val="20"/>
      <w:szCs w:val="20"/>
    </w:rPr>
  </w:style>
  <w:style w:type="paragraph" w:customStyle="1" w:styleId="113E504CB8FE4A1F94C28C7712A6140E26">
    <w:name w:val="113E504CB8FE4A1F94C28C7712A6140E26"/>
    <w:rsid w:val="00614986"/>
    <w:pPr>
      <w:spacing w:after="0" w:line="240" w:lineRule="auto"/>
    </w:pPr>
    <w:rPr>
      <w:rFonts w:ascii="Times New Roman" w:eastAsia="Times New Roman" w:hAnsi="Times New Roman" w:cs="Times New Roman"/>
      <w:sz w:val="20"/>
      <w:szCs w:val="20"/>
    </w:rPr>
  </w:style>
  <w:style w:type="paragraph" w:customStyle="1" w:styleId="9A1F667A40DB44CABC50D60BD174309826">
    <w:name w:val="9A1F667A40DB44CABC50D60BD174309826"/>
    <w:rsid w:val="00614986"/>
    <w:pPr>
      <w:spacing w:after="0" w:line="240" w:lineRule="auto"/>
    </w:pPr>
    <w:rPr>
      <w:rFonts w:ascii="Times New Roman" w:eastAsia="Times New Roman" w:hAnsi="Times New Roman" w:cs="Times New Roman"/>
      <w:sz w:val="20"/>
      <w:szCs w:val="20"/>
    </w:rPr>
  </w:style>
  <w:style w:type="paragraph" w:customStyle="1" w:styleId="2D0B1421C9774B57A726C031F385228826">
    <w:name w:val="2D0B1421C9774B57A726C031F385228826"/>
    <w:rsid w:val="00614986"/>
    <w:pPr>
      <w:spacing w:after="0" w:line="240" w:lineRule="auto"/>
    </w:pPr>
    <w:rPr>
      <w:rFonts w:ascii="Times New Roman" w:eastAsia="Times New Roman" w:hAnsi="Times New Roman" w:cs="Times New Roman"/>
      <w:sz w:val="20"/>
      <w:szCs w:val="20"/>
    </w:rPr>
  </w:style>
  <w:style w:type="paragraph" w:customStyle="1" w:styleId="44A060ECF83B4291934D5DE1845AA1B926">
    <w:name w:val="44A060ECF83B4291934D5DE1845AA1B926"/>
    <w:rsid w:val="00614986"/>
    <w:pPr>
      <w:spacing w:after="0" w:line="240" w:lineRule="auto"/>
    </w:pPr>
    <w:rPr>
      <w:rFonts w:ascii="Times New Roman" w:eastAsia="Times New Roman" w:hAnsi="Times New Roman" w:cs="Times New Roman"/>
      <w:sz w:val="20"/>
      <w:szCs w:val="20"/>
    </w:rPr>
  </w:style>
  <w:style w:type="paragraph" w:customStyle="1" w:styleId="DE4B3ADBAA234B0188AF8AE3932D783126">
    <w:name w:val="DE4B3ADBAA234B0188AF8AE3932D783126"/>
    <w:rsid w:val="00614986"/>
    <w:pPr>
      <w:spacing w:after="0" w:line="240" w:lineRule="auto"/>
    </w:pPr>
    <w:rPr>
      <w:rFonts w:ascii="Times New Roman" w:eastAsia="Times New Roman" w:hAnsi="Times New Roman" w:cs="Times New Roman"/>
      <w:sz w:val="20"/>
      <w:szCs w:val="20"/>
    </w:rPr>
  </w:style>
  <w:style w:type="paragraph" w:customStyle="1" w:styleId="6AC55CBABCBB45F4BDE8875E5A88736D2">
    <w:name w:val="6AC55CBABCBB45F4BDE8875E5A88736D2"/>
    <w:rsid w:val="00614986"/>
    <w:pPr>
      <w:spacing w:after="0" w:line="240" w:lineRule="auto"/>
    </w:pPr>
    <w:rPr>
      <w:rFonts w:ascii="Times New Roman" w:eastAsia="Times New Roman" w:hAnsi="Times New Roman" w:cs="Times New Roman"/>
      <w:sz w:val="20"/>
      <w:szCs w:val="20"/>
    </w:rPr>
  </w:style>
  <w:style w:type="paragraph" w:customStyle="1" w:styleId="3CDE8DF3CDEC440FA2443F69F9F983BF26">
    <w:name w:val="3CDE8DF3CDEC440FA2443F69F9F983BF26"/>
    <w:rsid w:val="00614986"/>
    <w:pPr>
      <w:spacing w:after="0" w:line="240" w:lineRule="auto"/>
    </w:pPr>
    <w:rPr>
      <w:rFonts w:ascii="Times New Roman" w:eastAsia="Times New Roman" w:hAnsi="Times New Roman" w:cs="Times New Roman"/>
      <w:sz w:val="20"/>
      <w:szCs w:val="20"/>
    </w:rPr>
  </w:style>
  <w:style w:type="paragraph" w:customStyle="1" w:styleId="4EA99042797E42FB9CFFA19B2FD53E4726">
    <w:name w:val="4EA99042797E42FB9CFFA19B2FD53E4726"/>
    <w:rsid w:val="00614986"/>
    <w:pPr>
      <w:spacing w:after="0" w:line="240" w:lineRule="auto"/>
    </w:pPr>
    <w:rPr>
      <w:rFonts w:ascii="Times New Roman" w:eastAsia="Times New Roman" w:hAnsi="Times New Roman" w:cs="Times New Roman"/>
      <w:sz w:val="20"/>
      <w:szCs w:val="20"/>
    </w:rPr>
  </w:style>
  <w:style w:type="paragraph" w:customStyle="1" w:styleId="6867C8DA81E94FEBA2DF4D5B899AA3D326">
    <w:name w:val="6867C8DA81E94FEBA2DF4D5B899AA3D326"/>
    <w:rsid w:val="00614986"/>
    <w:pPr>
      <w:spacing w:after="0" w:line="240" w:lineRule="auto"/>
    </w:pPr>
    <w:rPr>
      <w:rFonts w:ascii="Times New Roman" w:eastAsia="Times New Roman" w:hAnsi="Times New Roman" w:cs="Times New Roman"/>
      <w:sz w:val="20"/>
      <w:szCs w:val="20"/>
    </w:rPr>
  </w:style>
  <w:style w:type="paragraph" w:customStyle="1" w:styleId="583FAD6D965040F0A5A353CAA2543E6226">
    <w:name w:val="583FAD6D965040F0A5A353CAA2543E6226"/>
    <w:rsid w:val="00614986"/>
    <w:pPr>
      <w:spacing w:after="0" w:line="240" w:lineRule="auto"/>
    </w:pPr>
    <w:rPr>
      <w:rFonts w:ascii="Times New Roman" w:eastAsia="Times New Roman" w:hAnsi="Times New Roman" w:cs="Times New Roman"/>
      <w:sz w:val="20"/>
      <w:szCs w:val="20"/>
    </w:rPr>
  </w:style>
  <w:style w:type="paragraph" w:customStyle="1" w:styleId="95441225C1334E8FA4F15E3F8142F33926">
    <w:name w:val="95441225C1334E8FA4F15E3F8142F33926"/>
    <w:rsid w:val="00614986"/>
    <w:pPr>
      <w:spacing w:after="0" w:line="240" w:lineRule="auto"/>
    </w:pPr>
    <w:rPr>
      <w:rFonts w:ascii="Times New Roman" w:eastAsia="Times New Roman" w:hAnsi="Times New Roman" w:cs="Times New Roman"/>
      <w:sz w:val="20"/>
      <w:szCs w:val="20"/>
    </w:rPr>
  </w:style>
  <w:style w:type="paragraph" w:customStyle="1" w:styleId="D54B246CFF234280937BC601C3F6AC3123">
    <w:name w:val="D54B246CFF234280937BC601C3F6AC3123"/>
    <w:rsid w:val="00614986"/>
    <w:pPr>
      <w:spacing w:after="0" w:line="240" w:lineRule="auto"/>
    </w:pPr>
    <w:rPr>
      <w:rFonts w:ascii="Times New Roman" w:eastAsia="Times New Roman" w:hAnsi="Times New Roman" w:cs="Times New Roman"/>
      <w:sz w:val="20"/>
      <w:szCs w:val="20"/>
    </w:rPr>
  </w:style>
  <w:style w:type="paragraph" w:customStyle="1" w:styleId="BA299C39A5DF4A4F8F218ABF9E6B795C21">
    <w:name w:val="BA299C39A5DF4A4F8F218ABF9E6B795C21"/>
    <w:rsid w:val="00614986"/>
    <w:pPr>
      <w:spacing w:after="0" w:line="240" w:lineRule="auto"/>
    </w:pPr>
    <w:rPr>
      <w:rFonts w:ascii="Times New Roman" w:eastAsia="Times New Roman" w:hAnsi="Times New Roman" w:cs="Times New Roman"/>
      <w:sz w:val="20"/>
      <w:szCs w:val="20"/>
    </w:rPr>
  </w:style>
  <w:style w:type="paragraph" w:customStyle="1" w:styleId="794F429272504AD594A20F5E9B1E7A4019">
    <w:name w:val="794F429272504AD594A20F5E9B1E7A4019"/>
    <w:rsid w:val="00614986"/>
    <w:pPr>
      <w:spacing w:after="0" w:line="240" w:lineRule="auto"/>
    </w:pPr>
    <w:rPr>
      <w:rFonts w:ascii="Times New Roman" w:eastAsia="Times New Roman" w:hAnsi="Times New Roman" w:cs="Times New Roman"/>
      <w:sz w:val="20"/>
      <w:szCs w:val="20"/>
    </w:rPr>
  </w:style>
  <w:style w:type="paragraph" w:customStyle="1" w:styleId="0BBBD83EBE1645FCB2BB9D38809266E426">
    <w:name w:val="0BBBD83EBE1645FCB2BB9D38809266E426"/>
    <w:rsid w:val="00614986"/>
    <w:pPr>
      <w:spacing w:after="0" w:line="240" w:lineRule="auto"/>
    </w:pPr>
    <w:rPr>
      <w:rFonts w:ascii="Times New Roman" w:eastAsia="Times New Roman" w:hAnsi="Times New Roman" w:cs="Times New Roman"/>
      <w:sz w:val="20"/>
      <w:szCs w:val="20"/>
    </w:rPr>
  </w:style>
  <w:style w:type="paragraph" w:customStyle="1" w:styleId="7DC796AB8F6D4DFCABD96625630E6FF926">
    <w:name w:val="7DC796AB8F6D4DFCABD96625630E6FF926"/>
    <w:rsid w:val="00614986"/>
    <w:pPr>
      <w:spacing w:after="0" w:line="240" w:lineRule="auto"/>
    </w:pPr>
    <w:rPr>
      <w:rFonts w:ascii="Times New Roman" w:eastAsia="Times New Roman" w:hAnsi="Times New Roman" w:cs="Times New Roman"/>
      <w:sz w:val="20"/>
      <w:szCs w:val="20"/>
    </w:rPr>
  </w:style>
  <w:style w:type="paragraph" w:customStyle="1" w:styleId="8BAA209B049F42528F5ADC6D75E40D1B26">
    <w:name w:val="8BAA209B049F42528F5ADC6D75E40D1B26"/>
    <w:rsid w:val="00614986"/>
    <w:pPr>
      <w:spacing w:after="0" w:line="240" w:lineRule="auto"/>
    </w:pPr>
    <w:rPr>
      <w:rFonts w:ascii="Times New Roman" w:eastAsia="Times New Roman" w:hAnsi="Times New Roman" w:cs="Times New Roman"/>
      <w:sz w:val="20"/>
      <w:szCs w:val="20"/>
    </w:rPr>
  </w:style>
  <w:style w:type="paragraph" w:customStyle="1" w:styleId="98450A76F71E4B4DAAE012C230EA962626">
    <w:name w:val="98450A76F71E4B4DAAE012C230EA962626"/>
    <w:rsid w:val="00614986"/>
    <w:pPr>
      <w:spacing w:after="0" w:line="240" w:lineRule="auto"/>
    </w:pPr>
    <w:rPr>
      <w:rFonts w:ascii="Times New Roman" w:eastAsia="Times New Roman" w:hAnsi="Times New Roman" w:cs="Times New Roman"/>
      <w:sz w:val="20"/>
      <w:szCs w:val="20"/>
    </w:rPr>
  </w:style>
  <w:style w:type="paragraph" w:customStyle="1" w:styleId="5DBC2DFE19974B67A4E7ABCEBA89F47018">
    <w:name w:val="5DBC2DFE19974B67A4E7ABCEBA89F47018"/>
    <w:rsid w:val="00614986"/>
    <w:pPr>
      <w:spacing w:after="0" w:line="240" w:lineRule="auto"/>
    </w:pPr>
    <w:rPr>
      <w:rFonts w:ascii="Times New Roman" w:eastAsia="Times New Roman" w:hAnsi="Times New Roman" w:cs="Times New Roman"/>
      <w:sz w:val="20"/>
      <w:szCs w:val="20"/>
    </w:rPr>
  </w:style>
  <w:style w:type="paragraph" w:customStyle="1" w:styleId="CF3E4974D63546BFBAA12C3D448A452516">
    <w:name w:val="CF3E4974D63546BFBAA12C3D448A452516"/>
    <w:rsid w:val="00614986"/>
    <w:pPr>
      <w:spacing w:after="0" w:line="240" w:lineRule="auto"/>
    </w:pPr>
    <w:rPr>
      <w:rFonts w:ascii="Times New Roman" w:eastAsia="Times New Roman" w:hAnsi="Times New Roman" w:cs="Times New Roman"/>
      <w:sz w:val="20"/>
      <w:szCs w:val="20"/>
    </w:rPr>
  </w:style>
  <w:style w:type="paragraph" w:customStyle="1" w:styleId="26F19E115C45446B8032CEF9C2D8682A15">
    <w:name w:val="26F19E115C45446B8032CEF9C2D8682A15"/>
    <w:rsid w:val="00614986"/>
    <w:pPr>
      <w:spacing w:after="0" w:line="240" w:lineRule="auto"/>
    </w:pPr>
    <w:rPr>
      <w:rFonts w:ascii="Times New Roman" w:eastAsia="Times New Roman" w:hAnsi="Times New Roman" w:cs="Times New Roman"/>
      <w:sz w:val="20"/>
      <w:szCs w:val="20"/>
    </w:rPr>
  </w:style>
  <w:style w:type="paragraph" w:customStyle="1" w:styleId="075CEA0D24DA44278DE8BEB6123F889A25">
    <w:name w:val="075CEA0D24DA44278DE8BEB6123F889A25"/>
    <w:rsid w:val="00614986"/>
    <w:pPr>
      <w:spacing w:after="0" w:line="240" w:lineRule="auto"/>
    </w:pPr>
    <w:rPr>
      <w:rFonts w:ascii="Times New Roman" w:eastAsia="Times New Roman" w:hAnsi="Times New Roman" w:cs="Times New Roman"/>
      <w:sz w:val="20"/>
      <w:szCs w:val="20"/>
    </w:rPr>
  </w:style>
  <w:style w:type="paragraph" w:customStyle="1" w:styleId="05DA469C404F47DDB67EEA325BE3B1F125">
    <w:name w:val="05DA469C404F47DDB67EEA325BE3B1F125"/>
    <w:rsid w:val="00614986"/>
    <w:pPr>
      <w:spacing w:after="0" w:line="240" w:lineRule="auto"/>
    </w:pPr>
    <w:rPr>
      <w:rFonts w:ascii="Times New Roman" w:eastAsia="Times New Roman" w:hAnsi="Times New Roman" w:cs="Times New Roman"/>
      <w:sz w:val="20"/>
      <w:szCs w:val="20"/>
    </w:rPr>
  </w:style>
  <w:style w:type="paragraph" w:customStyle="1" w:styleId="12A521508CFE458B828FC5C0B234DEAF25">
    <w:name w:val="12A521508CFE458B828FC5C0B234DEAF25"/>
    <w:rsid w:val="00614986"/>
    <w:pPr>
      <w:spacing w:after="0" w:line="240" w:lineRule="auto"/>
    </w:pPr>
    <w:rPr>
      <w:rFonts w:ascii="Times New Roman" w:eastAsia="Times New Roman" w:hAnsi="Times New Roman" w:cs="Times New Roman"/>
      <w:sz w:val="20"/>
      <w:szCs w:val="20"/>
    </w:rPr>
  </w:style>
  <w:style w:type="paragraph" w:customStyle="1" w:styleId="0B6CC80F88824FF9AC2A9CE99C0A465F25">
    <w:name w:val="0B6CC80F88824FF9AC2A9CE99C0A465F25"/>
    <w:rsid w:val="00614986"/>
    <w:pPr>
      <w:spacing w:after="0" w:line="240" w:lineRule="auto"/>
    </w:pPr>
    <w:rPr>
      <w:rFonts w:ascii="Times New Roman" w:eastAsia="Times New Roman" w:hAnsi="Times New Roman" w:cs="Times New Roman"/>
      <w:sz w:val="20"/>
      <w:szCs w:val="20"/>
    </w:rPr>
  </w:style>
  <w:style w:type="paragraph" w:customStyle="1" w:styleId="C639FF302AE140019CA2050D1A63F8A715">
    <w:name w:val="C639FF302AE140019CA2050D1A63F8A715"/>
    <w:rsid w:val="00614986"/>
    <w:pPr>
      <w:spacing w:after="0" w:line="240" w:lineRule="auto"/>
    </w:pPr>
    <w:rPr>
      <w:rFonts w:ascii="Times New Roman" w:eastAsia="Times New Roman" w:hAnsi="Times New Roman" w:cs="Times New Roman"/>
      <w:sz w:val="20"/>
      <w:szCs w:val="20"/>
    </w:rPr>
  </w:style>
  <w:style w:type="paragraph" w:customStyle="1" w:styleId="912EB587DF9C4F11B4CF26AB1C6F6C0C25">
    <w:name w:val="912EB587DF9C4F11B4CF26AB1C6F6C0C25"/>
    <w:rsid w:val="00614986"/>
    <w:pPr>
      <w:spacing w:after="0" w:line="240" w:lineRule="auto"/>
    </w:pPr>
    <w:rPr>
      <w:rFonts w:ascii="Times New Roman" w:eastAsia="Times New Roman" w:hAnsi="Times New Roman" w:cs="Times New Roman"/>
      <w:sz w:val="20"/>
      <w:szCs w:val="20"/>
    </w:rPr>
  </w:style>
  <w:style w:type="paragraph" w:customStyle="1" w:styleId="98D11B8971A04CC09AA0EB032119146810">
    <w:name w:val="98D11B8971A04CC09AA0EB032119146810"/>
    <w:rsid w:val="00614986"/>
    <w:pPr>
      <w:spacing w:after="0" w:line="240" w:lineRule="auto"/>
    </w:pPr>
    <w:rPr>
      <w:rFonts w:ascii="Times New Roman" w:eastAsia="Times New Roman" w:hAnsi="Times New Roman" w:cs="Times New Roman"/>
      <w:sz w:val="20"/>
      <w:szCs w:val="20"/>
    </w:rPr>
  </w:style>
  <w:style w:type="paragraph" w:customStyle="1" w:styleId="7B6EE3A08661461BB00EE7B2362E3E1C10">
    <w:name w:val="7B6EE3A08661461BB00EE7B2362E3E1C10"/>
    <w:rsid w:val="00614986"/>
    <w:pPr>
      <w:spacing w:after="0" w:line="240" w:lineRule="auto"/>
    </w:pPr>
    <w:rPr>
      <w:rFonts w:ascii="Times New Roman" w:eastAsia="Times New Roman" w:hAnsi="Times New Roman" w:cs="Times New Roman"/>
      <w:sz w:val="20"/>
      <w:szCs w:val="20"/>
    </w:rPr>
  </w:style>
  <w:style w:type="paragraph" w:customStyle="1" w:styleId="6F86C5E41DBD49959C072E48779BCB3110">
    <w:name w:val="6F86C5E41DBD49959C072E48779BCB3110"/>
    <w:rsid w:val="00614986"/>
    <w:pPr>
      <w:spacing w:after="0" w:line="240" w:lineRule="auto"/>
    </w:pPr>
    <w:rPr>
      <w:rFonts w:ascii="Times New Roman" w:eastAsia="Times New Roman" w:hAnsi="Times New Roman" w:cs="Times New Roman"/>
      <w:sz w:val="20"/>
      <w:szCs w:val="20"/>
    </w:rPr>
  </w:style>
  <w:style w:type="paragraph" w:customStyle="1" w:styleId="EE3EBEDEB3864AA690D3E3561DC548E910">
    <w:name w:val="EE3EBEDEB3864AA690D3E3561DC548E910"/>
    <w:rsid w:val="00614986"/>
    <w:pPr>
      <w:spacing w:after="0" w:line="240" w:lineRule="auto"/>
    </w:pPr>
    <w:rPr>
      <w:rFonts w:ascii="Times New Roman" w:eastAsia="Times New Roman" w:hAnsi="Times New Roman" w:cs="Times New Roman"/>
      <w:sz w:val="20"/>
      <w:szCs w:val="20"/>
    </w:rPr>
  </w:style>
  <w:style w:type="paragraph" w:customStyle="1" w:styleId="7D3DB2D279D746AB8677E6AF0375902010">
    <w:name w:val="7D3DB2D279D746AB8677E6AF0375902010"/>
    <w:rsid w:val="00614986"/>
    <w:pPr>
      <w:spacing w:after="0" w:line="240" w:lineRule="auto"/>
    </w:pPr>
    <w:rPr>
      <w:rFonts w:ascii="Times New Roman" w:eastAsia="Times New Roman" w:hAnsi="Times New Roman" w:cs="Times New Roman"/>
      <w:sz w:val="20"/>
      <w:szCs w:val="20"/>
    </w:rPr>
  </w:style>
  <w:style w:type="paragraph" w:customStyle="1" w:styleId="CAF13DF778E5464FA393B6978DD9320510">
    <w:name w:val="CAF13DF778E5464FA393B6978DD9320510"/>
    <w:rsid w:val="00614986"/>
    <w:pPr>
      <w:spacing w:after="0" w:line="240" w:lineRule="auto"/>
    </w:pPr>
    <w:rPr>
      <w:rFonts w:ascii="Times New Roman" w:eastAsia="Times New Roman" w:hAnsi="Times New Roman" w:cs="Times New Roman"/>
      <w:sz w:val="20"/>
      <w:szCs w:val="20"/>
    </w:rPr>
  </w:style>
  <w:style w:type="paragraph" w:customStyle="1" w:styleId="E2F7A9969C2F4B5E864ACD9D33CF2F4B10">
    <w:name w:val="E2F7A9969C2F4B5E864ACD9D33CF2F4B10"/>
    <w:rsid w:val="00614986"/>
    <w:pPr>
      <w:spacing w:after="0" w:line="240" w:lineRule="auto"/>
    </w:pPr>
    <w:rPr>
      <w:rFonts w:ascii="Times New Roman" w:eastAsia="Times New Roman" w:hAnsi="Times New Roman" w:cs="Times New Roman"/>
      <w:sz w:val="20"/>
      <w:szCs w:val="20"/>
    </w:rPr>
  </w:style>
  <w:style w:type="paragraph" w:customStyle="1" w:styleId="413D582090E04D6EA16C18402CDD543A10">
    <w:name w:val="413D582090E04D6EA16C18402CDD543A10"/>
    <w:rsid w:val="00614986"/>
    <w:pPr>
      <w:spacing w:after="0" w:line="240" w:lineRule="auto"/>
    </w:pPr>
    <w:rPr>
      <w:rFonts w:ascii="Times New Roman" w:eastAsia="Times New Roman" w:hAnsi="Times New Roman" w:cs="Times New Roman"/>
      <w:sz w:val="20"/>
      <w:szCs w:val="20"/>
    </w:rPr>
  </w:style>
  <w:style w:type="paragraph" w:customStyle="1" w:styleId="9C1D42E09B884B5CBD103F5803DDBE5510">
    <w:name w:val="9C1D42E09B884B5CBD103F5803DDBE5510"/>
    <w:rsid w:val="00614986"/>
    <w:pPr>
      <w:spacing w:after="0" w:line="240" w:lineRule="auto"/>
    </w:pPr>
    <w:rPr>
      <w:rFonts w:ascii="Times New Roman" w:eastAsia="Times New Roman" w:hAnsi="Times New Roman" w:cs="Times New Roman"/>
      <w:sz w:val="20"/>
      <w:szCs w:val="20"/>
    </w:rPr>
  </w:style>
  <w:style w:type="paragraph" w:customStyle="1" w:styleId="5EFE5F5FD2284C7D8BB101FAE6F4C3A210">
    <w:name w:val="5EFE5F5FD2284C7D8BB101FAE6F4C3A210"/>
    <w:rsid w:val="00614986"/>
    <w:pPr>
      <w:spacing w:after="0" w:line="240" w:lineRule="auto"/>
    </w:pPr>
    <w:rPr>
      <w:rFonts w:ascii="Times New Roman" w:eastAsia="Times New Roman" w:hAnsi="Times New Roman" w:cs="Times New Roman"/>
      <w:sz w:val="20"/>
      <w:szCs w:val="20"/>
    </w:rPr>
  </w:style>
  <w:style w:type="paragraph" w:customStyle="1" w:styleId="40842244A6694493810AA0294741011410">
    <w:name w:val="40842244A6694493810AA0294741011410"/>
    <w:rsid w:val="00614986"/>
    <w:pPr>
      <w:spacing w:after="0" w:line="240" w:lineRule="auto"/>
    </w:pPr>
    <w:rPr>
      <w:rFonts w:ascii="Times New Roman" w:eastAsia="Times New Roman" w:hAnsi="Times New Roman" w:cs="Times New Roman"/>
      <w:sz w:val="20"/>
      <w:szCs w:val="20"/>
    </w:rPr>
  </w:style>
  <w:style w:type="paragraph" w:customStyle="1" w:styleId="467B5C698E704A09A2522CA9526D09A210">
    <w:name w:val="467B5C698E704A09A2522CA9526D09A210"/>
    <w:rsid w:val="00614986"/>
    <w:pPr>
      <w:spacing w:after="0" w:line="240" w:lineRule="auto"/>
    </w:pPr>
    <w:rPr>
      <w:rFonts w:ascii="Times New Roman" w:eastAsia="Times New Roman" w:hAnsi="Times New Roman" w:cs="Times New Roman"/>
      <w:sz w:val="20"/>
      <w:szCs w:val="20"/>
    </w:rPr>
  </w:style>
  <w:style w:type="paragraph" w:customStyle="1" w:styleId="E089F65E723C458285F93A86A311226210">
    <w:name w:val="E089F65E723C458285F93A86A311226210"/>
    <w:rsid w:val="00614986"/>
    <w:pPr>
      <w:spacing w:after="0" w:line="240" w:lineRule="auto"/>
    </w:pPr>
    <w:rPr>
      <w:rFonts w:ascii="Times New Roman" w:eastAsia="Times New Roman" w:hAnsi="Times New Roman" w:cs="Times New Roman"/>
      <w:sz w:val="20"/>
      <w:szCs w:val="20"/>
    </w:rPr>
  </w:style>
  <w:style w:type="paragraph" w:customStyle="1" w:styleId="17F2DEEA7E8E48FCB6B257154D4BE67110">
    <w:name w:val="17F2DEEA7E8E48FCB6B257154D4BE67110"/>
    <w:rsid w:val="00614986"/>
    <w:pPr>
      <w:spacing w:after="0" w:line="240" w:lineRule="auto"/>
    </w:pPr>
    <w:rPr>
      <w:rFonts w:ascii="Times New Roman" w:eastAsia="Times New Roman" w:hAnsi="Times New Roman" w:cs="Times New Roman"/>
      <w:sz w:val="20"/>
      <w:szCs w:val="20"/>
    </w:rPr>
  </w:style>
  <w:style w:type="paragraph" w:customStyle="1" w:styleId="7CC2A12C96F743D0A55C01E40A2F668D10">
    <w:name w:val="7CC2A12C96F743D0A55C01E40A2F668D10"/>
    <w:rsid w:val="00614986"/>
    <w:pPr>
      <w:spacing w:after="0" w:line="240" w:lineRule="auto"/>
    </w:pPr>
    <w:rPr>
      <w:rFonts w:ascii="Times New Roman" w:eastAsia="Times New Roman" w:hAnsi="Times New Roman" w:cs="Times New Roman"/>
      <w:sz w:val="20"/>
      <w:szCs w:val="20"/>
    </w:rPr>
  </w:style>
  <w:style w:type="paragraph" w:customStyle="1" w:styleId="611C6C56AFC34FA5A52B28C6F3C2400710">
    <w:name w:val="611C6C56AFC34FA5A52B28C6F3C2400710"/>
    <w:rsid w:val="00614986"/>
    <w:pPr>
      <w:spacing w:after="0" w:line="240" w:lineRule="auto"/>
    </w:pPr>
    <w:rPr>
      <w:rFonts w:ascii="Times New Roman" w:eastAsia="Times New Roman" w:hAnsi="Times New Roman" w:cs="Times New Roman"/>
      <w:sz w:val="20"/>
      <w:szCs w:val="20"/>
    </w:rPr>
  </w:style>
  <w:style w:type="paragraph" w:customStyle="1" w:styleId="B406A741CFE547DAA7CB356BD112AF9910">
    <w:name w:val="B406A741CFE547DAA7CB356BD112AF9910"/>
    <w:rsid w:val="00614986"/>
    <w:pPr>
      <w:spacing w:after="0" w:line="240" w:lineRule="auto"/>
    </w:pPr>
    <w:rPr>
      <w:rFonts w:ascii="Times New Roman" w:eastAsia="Times New Roman" w:hAnsi="Times New Roman" w:cs="Times New Roman"/>
      <w:sz w:val="20"/>
      <w:szCs w:val="20"/>
    </w:rPr>
  </w:style>
  <w:style w:type="paragraph" w:customStyle="1" w:styleId="BA8CAB64F06E477EAE5377E2F2E6B46A10">
    <w:name w:val="BA8CAB64F06E477EAE5377E2F2E6B46A10"/>
    <w:rsid w:val="00614986"/>
    <w:pPr>
      <w:spacing w:after="0" w:line="240" w:lineRule="auto"/>
    </w:pPr>
    <w:rPr>
      <w:rFonts w:ascii="Times New Roman" w:eastAsia="Times New Roman" w:hAnsi="Times New Roman" w:cs="Times New Roman"/>
      <w:sz w:val="20"/>
      <w:szCs w:val="20"/>
    </w:rPr>
  </w:style>
  <w:style w:type="paragraph" w:customStyle="1" w:styleId="72C9C8732630402BBDDF55CE964E8EE210">
    <w:name w:val="72C9C8732630402BBDDF55CE964E8EE210"/>
    <w:rsid w:val="00614986"/>
    <w:pPr>
      <w:spacing w:after="0" w:line="240" w:lineRule="auto"/>
    </w:pPr>
    <w:rPr>
      <w:rFonts w:ascii="Times New Roman" w:eastAsia="Times New Roman" w:hAnsi="Times New Roman" w:cs="Times New Roman"/>
      <w:sz w:val="20"/>
      <w:szCs w:val="20"/>
    </w:rPr>
  </w:style>
  <w:style w:type="paragraph" w:customStyle="1" w:styleId="AB7B1122CD584AD8B7354B4462875D8010">
    <w:name w:val="AB7B1122CD584AD8B7354B4462875D8010"/>
    <w:rsid w:val="00614986"/>
    <w:pPr>
      <w:spacing w:after="0" w:line="240" w:lineRule="auto"/>
    </w:pPr>
    <w:rPr>
      <w:rFonts w:ascii="Times New Roman" w:eastAsia="Times New Roman" w:hAnsi="Times New Roman" w:cs="Times New Roman"/>
      <w:sz w:val="20"/>
      <w:szCs w:val="20"/>
    </w:rPr>
  </w:style>
  <w:style w:type="paragraph" w:customStyle="1" w:styleId="E559652E62E44682ABA8CE092715D4989">
    <w:name w:val="E559652E62E44682ABA8CE092715D4989"/>
    <w:rsid w:val="00614986"/>
    <w:pPr>
      <w:spacing w:after="0" w:line="240" w:lineRule="auto"/>
    </w:pPr>
    <w:rPr>
      <w:rFonts w:ascii="Times New Roman" w:eastAsia="Times New Roman" w:hAnsi="Times New Roman" w:cs="Times New Roman"/>
      <w:sz w:val="20"/>
      <w:szCs w:val="20"/>
    </w:rPr>
  </w:style>
  <w:style w:type="paragraph" w:customStyle="1" w:styleId="4F48440D32DB411E85A454AF8B299BAB9">
    <w:name w:val="4F48440D32DB411E85A454AF8B299BAB9"/>
    <w:rsid w:val="00614986"/>
    <w:pPr>
      <w:spacing w:after="0" w:line="240" w:lineRule="auto"/>
    </w:pPr>
    <w:rPr>
      <w:rFonts w:ascii="Times New Roman" w:eastAsia="Times New Roman" w:hAnsi="Times New Roman" w:cs="Times New Roman"/>
      <w:sz w:val="20"/>
      <w:szCs w:val="20"/>
    </w:rPr>
  </w:style>
  <w:style w:type="paragraph" w:customStyle="1" w:styleId="094E9D1A44F94A2EBBBDD38CC10285F636">
    <w:name w:val="094E9D1A44F94A2EBBBDD38CC10285F636"/>
    <w:rsid w:val="00614986"/>
    <w:pPr>
      <w:spacing w:after="0" w:line="240" w:lineRule="auto"/>
    </w:pPr>
    <w:rPr>
      <w:rFonts w:ascii="Times New Roman" w:eastAsia="Times New Roman" w:hAnsi="Times New Roman" w:cs="Times New Roman"/>
      <w:sz w:val="20"/>
      <w:szCs w:val="20"/>
    </w:rPr>
  </w:style>
  <w:style w:type="paragraph" w:customStyle="1" w:styleId="F427CAF5FF074F61A63D772100FB1EB936">
    <w:name w:val="F427CAF5FF074F61A63D772100FB1EB936"/>
    <w:rsid w:val="00614986"/>
    <w:pPr>
      <w:spacing w:after="0" w:line="240" w:lineRule="auto"/>
    </w:pPr>
    <w:rPr>
      <w:rFonts w:ascii="Times New Roman" w:eastAsia="Times New Roman" w:hAnsi="Times New Roman" w:cs="Times New Roman"/>
      <w:sz w:val="20"/>
      <w:szCs w:val="20"/>
    </w:rPr>
  </w:style>
  <w:style w:type="paragraph" w:customStyle="1" w:styleId="B4D12EAE79374D87936126065C383B8D26">
    <w:name w:val="B4D12EAE79374D87936126065C383B8D26"/>
    <w:rsid w:val="00614986"/>
    <w:pPr>
      <w:spacing w:after="0" w:line="240" w:lineRule="auto"/>
    </w:pPr>
    <w:rPr>
      <w:rFonts w:ascii="Times New Roman" w:eastAsia="Times New Roman" w:hAnsi="Times New Roman" w:cs="Times New Roman"/>
      <w:sz w:val="20"/>
      <w:szCs w:val="20"/>
    </w:rPr>
  </w:style>
  <w:style w:type="paragraph" w:customStyle="1" w:styleId="2D5C0CEA8000441EBFB67951CDCCE3F726">
    <w:name w:val="2D5C0CEA8000441EBFB67951CDCCE3F726"/>
    <w:rsid w:val="00614986"/>
    <w:pPr>
      <w:spacing w:after="0" w:line="240" w:lineRule="auto"/>
    </w:pPr>
    <w:rPr>
      <w:rFonts w:ascii="Times New Roman" w:eastAsia="Times New Roman" w:hAnsi="Times New Roman" w:cs="Times New Roman"/>
      <w:sz w:val="20"/>
      <w:szCs w:val="20"/>
    </w:rPr>
  </w:style>
  <w:style w:type="paragraph" w:customStyle="1" w:styleId="61A2E3068950465BB98475AE6FFC4A7D26">
    <w:name w:val="61A2E3068950465BB98475AE6FFC4A7D26"/>
    <w:rsid w:val="00614986"/>
    <w:pPr>
      <w:spacing w:after="0" w:line="240" w:lineRule="auto"/>
    </w:pPr>
    <w:rPr>
      <w:rFonts w:ascii="Times New Roman" w:eastAsia="Times New Roman" w:hAnsi="Times New Roman" w:cs="Times New Roman"/>
      <w:sz w:val="20"/>
      <w:szCs w:val="20"/>
    </w:rPr>
  </w:style>
  <w:style w:type="paragraph" w:customStyle="1" w:styleId="30ACB6EFF9304AD68472095DE288FCCE26">
    <w:name w:val="30ACB6EFF9304AD68472095DE288FCCE26"/>
    <w:rsid w:val="00614986"/>
    <w:pPr>
      <w:spacing w:after="0" w:line="240" w:lineRule="auto"/>
    </w:pPr>
    <w:rPr>
      <w:rFonts w:ascii="Times New Roman" w:eastAsia="Times New Roman" w:hAnsi="Times New Roman" w:cs="Times New Roman"/>
      <w:sz w:val="20"/>
      <w:szCs w:val="20"/>
    </w:rPr>
  </w:style>
  <w:style w:type="paragraph" w:customStyle="1" w:styleId="6B80C8C359FF44DBBE318279545EA16D26">
    <w:name w:val="6B80C8C359FF44DBBE318279545EA16D26"/>
    <w:rsid w:val="00614986"/>
    <w:pPr>
      <w:spacing w:after="0" w:line="240" w:lineRule="auto"/>
    </w:pPr>
    <w:rPr>
      <w:rFonts w:ascii="Times New Roman" w:eastAsia="Times New Roman" w:hAnsi="Times New Roman" w:cs="Times New Roman"/>
      <w:sz w:val="20"/>
      <w:szCs w:val="20"/>
    </w:rPr>
  </w:style>
  <w:style w:type="paragraph" w:customStyle="1" w:styleId="A1A7BB0A48DE47B995D4FC08B50CE6D126">
    <w:name w:val="A1A7BB0A48DE47B995D4FC08B50CE6D126"/>
    <w:rsid w:val="00614986"/>
    <w:pPr>
      <w:spacing w:after="0" w:line="240" w:lineRule="auto"/>
    </w:pPr>
    <w:rPr>
      <w:rFonts w:ascii="Times New Roman" w:eastAsia="Times New Roman" w:hAnsi="Times New Roman" w:cs="Times New Roman"/>
      <w:sz w:val="20"/>
      <w:szCs w:val="20"/>
    </w:rPr>
  </w:style>
  <w:style w:type="paragraph" w:customStyle="1" w:styleId="68ABAE7FB0D14767AF1E08F4AE70025C26">
    <w:name w:val="68ABAE7FB0D14767AF1E08F4AE70025C26"/>
    <w:rsid w:val="00614986"/>
    <w:pPr>
      <w:spacing w:after="0" w:line="240" w:lineRule="auto"/>
    </w:pPr>
    <w:rPr>
      <w:rFonts w:ascii="Times New Roman" w:eastAsia="Times New Roman" w:hAnsi="Times New Roman" w:cs="Times New Roman"/>
      <w:sz w:val="20"/>
      <w:szCs w:val="20"/>
    </w:rPr>
  </w:style>
  <w:style w:type="paragraph" w:customStyle="1" w:styleId="CADF01DB8CC84E099D6DD3E6C8B9094626">
    <w:name w:val="CADF01DB8CC84E099D6DD3E6C8B9094626"/>
    <w:rsid w:val="00614986"/>
    <w:pPr>
      <w:spacing w:after="0" w:line="240" w:lineRule="auto"/>
    </w:pPr>
    <w:rPr>
      <w:rFonts w:ascii="Times New Roman" w:eastAsia="Times New Roman" w:hAnsi="Times New Roman" w:cs="Times New Roman"/>
      <w:sz w:val="20"/>
      <w:szCs w:val="20"/>
    </w:rPr>
  </w:style>
  <w:style w:type="paragraph" w:customStyle="1" w:styleId="68B269159AB54D5AACB94146837BF0B327">
    <w:name w:val="68B269159AB54D5AACB94146837BF0B327"/>
    <w:rsid w:val="00614986"/>
    <w:pPr>
      <w:spacing w:after="0" w:line="240" w:lineRule="auto"/>
    </w:pPr>
    <w:rPr>
      <w:rFonts w:ascii="Times New Roman" w:eastAsia="Times New Roman" w:hAnsi="Times New Roman" w:cs="Times New Roman"/>
      <w:sz w:val="20"/>
      <w:szCs w:val="20"/>
    </w:rPr>
  </w:style>
  <w:style w:type="paragraph" w:customStyle="1" w:styleId="F05F24A2A7AA42E59AD16805D9F67D8527">
    <w:name w:val="F05F24A2A7AA42E59AD16805D9F67D8527"/>
    <w:rsid w:val="00614986"/>
    <w:pPr>
      <w:spacing w:after="0" w:line="240" w:lineRule="auto"/>
    </w:pPr>
    <w:rPr>
      <w:rFonts w:ascii="Times New Roman" w:eastAsia="Times New Roman" w:hAnsi="Times New Roman" w:cs="Times New Roman"/>
      <w:sz w:val="20"/>
      <w:szCs w:val="20"/>
    </w:rPr>
  </w:style>
  <w:style w:type="paragraph" w:customStyle="1" w:styleId="7E500C5383154D868EC1646621E0DD6B27">
    <w:name w:val="7E500C5383154D868EC1646621E0DD6B27"/>
    <w:rsid w:val="00614986"/>
    <w:pPr>
      <w:spacing w:after="0" w:line="240" w:lineRule="auto"/>
    </w:pPr>
    <w:rPr>
      <w:rFonts w:ascii="Times New Roman" w:eastAsia="Times New Roman" w:hAnsi="Times New Roman" w:cs="Times New Roman"/>
      <w:sz w:val="20"/>
      <w:szCs w:val="20"/>
    </w:rPr>
  </w:style>
  <w:style w:type="paragraph" w:customStyle="1" w:styleId="113E504CB8FE4A1F94C28C7712A6140E27">
    <w:name w:val="113E504CB8FE4A1F94C28C7712A6140E27"/>
    <w:rsid w:val="00614986"/>
    <w:pPr>
      <w:spacing w:after="0" w:line="240" w:lineRule="auto"/>
    </w:pPr>
    <w:rPr>
      <w:rFonts w:ascii="Times New Roman" w:eastAsia="Times New Roman" w:hAnsi="Times New Roman" w:cs="Times New Roman"/>
      <w:sz w:val="20"/>
      <w:szCs w:val="20"/>
    </w:rPr>
  </w:style>
  <w:style w:type="paragraph" w:customStyle="1" w:styleId="9A1F667A40DB44CABC50D60BD174309827">
    <w:name w:val="9A1F667A40DB44CABC50D60BD174309827"/>
    <w:rsid w:val="00614986"/>
    <w:pPr>
      <w:spacing w:after="0" w:line="240" w:lineRule="auto"/>
    </w:pPr>
    <w:rPr>
      <w:rFonts w:ascii="Times New Roman" w:eastAsia="Times New Roman" w:hAnsi="Times New Roman" w:cs="Times New Roman"/>
      <w:sz w:val="20"/>
      <w:szCs w:val="20"/>
    </w:rPr>
  </w:style>
  <w:style w:type="paragraph" w:customStyle="1" w:styleId="2D0B1421C9774B57A726C031F385228827">
    <w:name w:val="2D0B1421C9774B57A726C031F385228827"/>
    <w:rsid w:val="00614986"/>
    <w:pPr>
      <w:spacing w:after="0" w:line="240" w:lineRule="auto"/>
    </w:pPr>
    <w:rPr>
      <w:rFonts w:ascii="Times New Roman" w:eastAsia="Times New Roman" w:hAnsi="Times New Roman" w:cs="Times New Roman"/>
      <w:sz w:val="20"/>
      <w:szCs w:val="20"/>
    </w:rPr>
  </w:style>
  <w:style w:type="paragraph" w:customStyle="1" w:styleId="44A060ECF83B4291934D5DE1845AA1B927">
    <w:name w:val="44A060ECF83B4291934D5DE1845AA1B927"/>
    <w:rsid w:val="00614986"/>
    <w:pPr>
      <w:spacing w:after="0" w:line="240" w:lineRule="auto"/>
    </w:pPr>
    <w:rPr>
      <w:rFonts w:ascii="Times New Roman" w:eastAsia="Times New Roman" w:hAnsi="Times New Roman" w:cs="Times New Roman"/>
      <w:sz w:val="20"/>
      <w:szCs w:val="20"/>
    </w:rPr>
  </w:style>
  <w:style w:type="paragraph" w:customStyle="1" w:styleId="DE4B3ADBAA234B0188AF8AE3932D783127">
    <w:name w:val="DE4B3ADBAA234B0188AF8AE3932D783127"/>
    <w:rsid w:val="00614986"/>
    <w:pPr>
      <w:spacing w:after="0" w:line="240" w:lineRule="auto"/>
    </w:pPr>
    <w:rPr>
      <w:rFonts w:ascii="Times New Roman" w:eastAsia="Times New Roman" w:hAnsi="Times New Roman" w:cs="Times New Roman"/>
      <w:sz w:val="20"/>
      <w:szCs w:val="20"/>
    </w:rPr>
  </w:style>
  <w:style w:type="paragraph" w:customStyle="1" w:styleId="6AC55CBABCBB45F4BDE8875E5A88736D3">
    <w:name w:val="6AC55CBABCBB45F4BDE8875E5A88736D3"/>
    <w:rsid w:val="00614986"/>
    <w:pPr>
      <w:spacing w:after="0" w:line="240" w:lineRule="auto"/>
    </w:pPr>
    <w:rPr>
      <w:rFonts w:ascii="Times New Roman" w:eastAsia="Times New Roman" w:hAnsi="Times New Roman" w:cs="Times New Roman"/>
      <w:sz w:val="20"/>
      <w:szCs w:val="20"/>
    </w:rPr>
  </w:style>
  <w:style w:type="paragraph" w:customStyle="1" w:styleId="3CDE8DF3CDEC440FA2443F69F9F983BF27">
    <w:name w:val="3CDE8DF3CDEC440FA2443F69F9F983BF27"/>
    <w:rsid w:val="00614986"/>
    <w:pPr>
      <w:spacing w:after="0" w:line="240" w:lineRule="auto"/>
    </w:pPr>
    <w:rPr>
      <w:rFonts w:ascii="Times New Roman" w:eastAsia="Times New Roman" w:hAnsi="Times New Roman" w:cs="Times New Roman"/>
      <w:sz w:val="20"/>
      <w:szCs w:val="20"/>
    </w:rPr>
  </w:style>
  <w:style w:type="paragraph" w:customStyle="1" w:styleId="4EA99042797E42FB9CFFA19B2FD53E4727">
    <w:name w:val="4EA99042797E42FB9CFFA19B2FD53E4727"/>
    <w:rsid w:val="00614986"/>
    <w:pPr>
      <w:spacing w:after="0" w:line="240" w:lineRule="auto"/>
    </w:pPr>
    <w:rPr>
      <w:rFonts w:ascii="Times New Roman" w:eastAsia="Times New Roman" w:hAnsi="Times New Roman" w:cs="Times New Roman"/>
      <w:sz w:val="20"/>
      <w:szCs w:val="20"/>
    </w:rPr>
  </w:style>
  <w:style w:type="paragraph" w:customStyle="1" w:styleId="6867C8DA81E94FEBA2DF4D5B899AA3D327">
    <w:name w:val="6867C8DA81E94FEBA2DF4D5B899AA3D327"/>
    <w:rsid w:val="00614986"/>
    <w:pPr>
      <w:spacing w:after="0" w:line="240" w:lineRule="auto"/>
    </w:pPr>
    <w:rPr>
      <w:rFonts w:ascii="Times New Roman" w:eastAsia="Times New Roman" w:hAnsi="Times New Roman" w:cs="Times New Roman"/>
      <w:sz w:val="20"/>
      <w:szCs w:val="20"/>
    </w:rPr>
  </w:style>
  <w:style w:type="paragraph" w:customStyle="1" w:styleId="583FAD6D965040F0A5A353CAA2543E6227">
    <w:name w:val="583FAD6D965040F0A5A353CAA2543E6227"/>
    <w:rsid w:val="00614986"/>
    <w:pPr>
      <w:spacing w:after="0" w:line="240" w:lineRule="auto"/>
    </w:pPr>
    <w:rPr>
      <w:rFonts w:ascii="Times New Roman" w:eastAsia="Times New Roman" w:hAnsi="Times New Roman" w:cs="Times New Roman"/>
      <w:sz w:val="20"/>
      <w:szCs w:val="20"/>
    </w:rPr>
  </w:style>
  <w:style w:type="paragraph" w:customStyle="1" w:styleId="95441225C1334E8FA4F15E3F8142F33927">
    <w:name w:val="95441225C1334E8FA4F15E3F8142F33927"/>
    <w:rsid w:val="00614986"/>
    <w:pPr>
      <w:spacing w:after="0" w:line="240" w:lineRule="auto"/>
    </w:pPr>
    <w:rPr>
      <w:rFonts w:ascii="Times New Roman" w:eastAsia="Times New Roman" w:hAnsi="Times New Roman" w:cs="Times New Roman"/>
      <w:sz w:val="20"/>
      <w:szCs w:val="20"/>
    </w:rPr>
  </w:style>
  <w:style w:type="paragraph" w:customStyle="1" w:styleId="D54B246CFF234280937BC601C3F6AC3124">
    <w:name w:val="D54B246CFF234280937BC601C3F6AC3124"/>
    <w:rsid w:val="00614986"/>
    <w:pPr>
      <w:spacing w:after="0" w:line="240" w:lineRule="auto"/>
    </w:pPr>
    <w:rPr>
      <w:rFonts w:ascii="Times New Roman" w:eastAsia="Times New Roman" w:hAnsi="Times New Roman" w:cs="Times New Roman"/>
      <w:sz w:val="20"/>
      <w:szCs w:val="20"/>
    </w:rPr>
  </w:style>
  <w:style w:type="paragraph" w:customStyle="1" w:styleId="BA299C39A5DF4A4F8F218ABF9E6B795C22">
    <w:name w:val="BA299C39A5DF4A4F8F218ABF9E6B795C22"/>
    <w:rsid w:val="00614986"/>
    <w:pPr>
      <w:spacing w:after="0" w:line="240" w:lineRule="auto"/>
    </w:pPr>
    <w:rPr>
      <w:rFonts w:ascii="Times New Roman" w:eastAsia="Times New Roman" w:hAnsi="Times New Roman" w:cs="Times New Roman"/>
      <w:sz w:val="20"/>
      <w:szCs w:val="20"/>
    </w:rPr>
  </w:style>
  <w:style w:type="paragraph" w:customStyle="1" w:styleId="794F429272504AD594A20F5E9B1E7A4020">
    <w:name w:val="794F429272504AD594A20F5E9B1E7A4020"/>
    <w:rsid w:val="00614986"/>
    <w:pPr>
      <w:spacing w:after="0" w:line="240" w:lineRule="auto"/>
    </w:pPr>
    <w:rPr>
      <w:rFonts w:ascii="Times New Roman" w:eastAsia="Times New Roman" w:hAnsi="Times New Roman" w:cs="Times New Roman"/>
      <w:sz w:val="20"/>
      <w:szCs w:val="20"/>
    </w:rPr>
  </w:style>
  <w:style w:type="paragraph" w:customStyle="1" w:styleId="0BBBD83EBE1645FCB2BB9D38809266E427">
    <w:name w:val="0BBBD83EBE1645FCB2BB9D38809266E427"/>
    <w:rsid w:val="00614986"/>
    <w:pPr>
      <w:spacing w:after="0" w:line="240" w:lineRule="auto"/>
    </w:pPr>
    <w:rPr>
      <w:rFonts w:ascii="Times New Roman" w:eastAsia="Times New Roman" w:hAnsi="Times New Roman" w:cs="Times New Roman"/>
      <w:sz w:val="20"/>
      <w:szCs w:val="20"/>
    </w:rPr>
  </w:style>
  <w:style w:type="paragraph" w:customStyle="1" w:styleId="7DC796AB8F6D4DFCABD96625630E6FF927">
    <w:name w:val="7DC796AB8F6D4DFCABD96625630E6FF927"/>
    <w:rsid w:val="00614986"/>
    <w:pPr>
      <w:spacing w:after="0" w:line="240" w:lineRule="auto"/>
    </w:pPr>
    <w:rPr>
      <w:rFonts w:ascii="Times New Roman" w:eastAsia="Times New Roman" w:hAnsi="Times New Roman" w:cs="Times New Roman"/>
      <w:sz w:val="20"/>
      <w:szCs w:val="20"/>
    </w:rPr>
  </w:style>
  <w:style w:type="paragraph" w:customStyle="1" w:styleId="8BAA209B049F42528F5ADC6D75E40D1B27">
    <w:name w:val="8BAA209B049F42528F5ADC6D75E40D1B27"/>
    <w:rsid w:val="00614986"/>
    <w:pPr>
      <w:spacing w:after="0" w:line="240" w:lineRule="auto"/>
    </w:pPr>
    <w:rPr>
      <w:rFonts w:ascii="Times New Roman" w:eastAsia="Times New Roman" w:hAnsi="Times New Roman" w:cs="Times New Roman"/>
      <w:sz w:val="20"/>
      <w:szCs w:val="20"/>
    </w:rPr>
  </w:style>
  <w:style w:type="paragraph" w:customStyle="1" w:styleId="98450A76F71E4B4DAAE012C230EA962627">
    <w:name w:val="98450A76F71E4B4DAAE012C230EA962627"/>
    <w:rsid w:val="00614986"/>
    <w:pPr>
      <w:spacing w:after="0" w:line="240" w:lineRule="auto"/>
    </w:pPr>
    <w:rPr>
      <w:rFonts w:ascii="Times New Roman" w:eastAsia="Times New Roman" w:hAnsi="Times New Roman" w:cs="Times New Roman"/>
      <w:sz w:val="20"/>
      <w:szCs w:val="20"/>
    </w:rPr>
  </w:style>
  <w:style w:type="paragraph" w:customStyle="1" w:styleId="5DBC2DFE19974B67A4E7ABCEBA89F47019">
    <w:name w:val="5DBC2DFE19974B67A4E7ABCEBA89F47019"/>
    <w:rsid w:val="00614986"/>
    <w:pPr>
      <w:spacing w:after="0" w:line="240" w:lineRule="auto"/>
    </w:pPr>
    <w:rPr>
      <w:rFonts w:ascii="Times New Roman" w:eastAsia="Times New Roman" w:hAnsi="Times New Roman" w:cs="Times New Roman"/>
      <w:sz w:val="20"/>
      <w:szCs w:val="20"/>
    </w:rPr>
  </w:style>
  <w:style w:type="paragraph" w:customStyle="1" w:styleId="CF3E4974D63546BFBAA12C3D448A452517">
    <w:name w:val="CF3E4974D63546BFBAA12C3D448A452517"/>
    <w:rsid w:val="00614986"/>
    <w:pPr>
      <w:spacing w:after="0" w:line="240" w:lineRule="auto"/>
    </w:pPr>
    <w:rPr>
      <w:rFonts w:ascii="Times New Roman" w:eastAsia="Times New Roman" w:hAnsi="Times New Roman" w:cs="Times New Roman"/>
      <w:sz w:val="20"/>
      <w:szCs w:val="20"/>
    </w:rPr>
  </w:style>
  <w:style w:type="paragraph" w:customStyle="1" w:styleId="26F19E115C45446B8032CEF9C2D8682A16">
    <w:name w:val="26F19E115C45446B8032CEF9C2D8682A16"/>
    <w:rsid w:val="00614986"/>
    <w:pPr>
      <w:spacing w:after="0" w:line="240" w:lineRule="auto"/>
    </w:pPr>
    <w:rPr>
      <w:rFonts w:ascii="Times New Roman" w:eastAsia="Times New Roman" w:hAnsi="Times New Roman" w:cs="Times New Roman"/>
      <w:sz w:val="20"/>
      <w:szCs w:val="20"/>
    </w:rPr>
  </w:style>
  <w:style w:type="paragraph" w:customStyle="1" w:styleId="075CEA0D24DA44278DE8BEB6123F889A26">
    <w:name w:val="075CEA0D24DA44278DE8BEB6123F889A26"/>
    <w:rsid w:val="00614986"/>
    <w:pPr>
      <w:spacing w:after="0" w:line="240" w:lineRule="auto"/>
    </w:pPr>
    <w:rPr>
      <w:rFonts w:ascii="Times New Roman" w:eastAsia="Times New Roman" w:hAnsi="Times New Roman" w:cs="Times New Roman"/>
      <w:sz w:val="20"/>
      <w:szCs w:val="20"/>
    </w:rPr>
  </w:style>
  <w:style w:type="paragraph" w:customStyle="1" w:styleId="05DA469C404F47DDB67EEA325BE3B1F126">
    <w:name w:val="05DA469C404F47DDB67EEA325BE3B1F126"/>
    <w:rsid w:val="00614986"/>
    <w:pPr>
      <w:spacing w:after="0" w:line="240" w:lineRule="auto"/>
    </w:pPr>
    <w:rPr>
      <w:rFonts w:ascii="Times New Roman" w:eastAsia="Times New Roman" w:hAnsi="Times New Roman" w:cs="Times New Roman"/>
      <w:sz w:val="20"/>
      <w:szCs w:val="20"/>
    </w:rPr>
  </w:style>
  <w:style w:type="paragraph" w:customStyle="1" w:styleId="12A521508CFE458B828FC5C0B234DEAF26">
    <w:name w:val="12A521508CFE458B828FC5C0B234DEAF26"/>
    <w:rsid w:val="00614986"/>
    <w:pPr>
      <w:spacing w:after="0" w:line="240" w:lineRule="auto"/>
    </w:pPr>
    <w:rPr>
      <w:rFonts w:ascii="Times New Roman" w:eastAsia="Times New Roman" w:hAnsi="Times New Roman" w:cs="Times New Roman"/>
      <w:sz w:val="20"/>
      <w:szCs w:val="20"/>
    </w:rPr>
  </w:style>
  <w:style w:type="paragraph" w:customStyle="1" w:styleId="0B6CC80F88824FF9AC2A9CE99C0A465F26">
    <w:name w:val="0B6CC80F88824FF9AC2A9CE99C0A465F26"/>
    <w:rsid w:val="00614986"/>
    <w:pPr>
      <w:spacing w:after="0" w:line="240" w:lineRule="auto"/>
    </w:pPr>
    <w:rPr>
      <w:rFonts w:ascii="Times New Roman" w:eastAsia="Times New Roman" w:hAnsi="Times New Roman" w:cs="Times New Roman"/>
      <w:sz w:val="20"/>
      <w:szCs w:val="20"/>
    </w:rPr>
  </w:style>
  <w:style w:type="paragraph" w:customStyle="1" w:styleId="C639FF302AE140019CA2050D1A63F8A716">
    <w:name w:val="C639FF302AE140019CA2050D1A63F8A716"/>
    <w:rsid w:val="00614986"/>
    <w:pPr>
      <w:spacing w:after="0" w:line="240" w:lineRule="auto"/>
    </w:pPr>
    <w:rPr>
      <w:rFonts w:ascii="Times New Roman" w:eastAsia="Times New Roman" w:hAnsi="Times New Roman" w:cs="Times New Roman"/>
      <w:sz w:val="20"/>
      <w:szCs w:val="20"/>
    </w:rPr>
  </w:style>
  <w:style w:type="paragraph" w:customStyle="1" w:styleId="912EB587DF9C4F11B4CF26AB1C6F6C0C26">
    <w:name w:val="912EB587DF9C4F11B4CF26AB1C6F6C0C26"/>
    <w:rsid w:val="00614986"/>
    <w:pPr>
      <w:spacing w:after="0" w:line="240" w:lineRule="auto"/>
    </w:pPr>
    <w:rPr>
      <w:rFonts w:ascii="Times New Roman" w:eastAsia="Times New Roman" w:hAnsi="Times New Roman" w:cs="Times New Roman"/>
      <w:sz w:val="20"/>
      <w:szCs w:val="20"/>
    </w:rPr>
  </w:style>
  <w:style w:type="paragraph" w:customStyle="1" w:styleId="98D11B8971A04CC09AA0EB032119146811">
    <w:name w:val="98D11B8971A04CC09AA0EB032119146811"/>
    <w:rsid w:val="00614986"/>
    <w:pPr>
      <w:spacing w:after="0" w:line="240" w:lineRule="auto"/>
    </w:pPr>
    <w:rPr>
      <w:rFonts w:ascii="Times New Roman" w:eastAsia="Times New Roman" w:hAnsi="Times New Roman" w:cs="Times New Roman"/>
      <w:sz w:val="20"/>
      <w:szCs w:val="20"/>
    </w:rPr>
  </w:style>
  <w:style w:type="paragraph" w:customStyle="1" w:styleId="7B6EE3A08661461BB00EE7B2362E3E1C11">
    <w:name w:val="7B6EE3A08661461BB00EE7B2362E3E1C11"/>
    <w:rsid w:val="00614986"/>
    <w:pPr>
      <w:spacing w:after="0" w:line="240" w:lineRule="auto"/>
    </w:pPr>
    <w:rPr>
      <w:rFonts w:ascii="Times New Roman" w:eastAsia="Times New Roman" w:hAnsi="Times New Roman" w:cs="Times New Roman"/>
      <w:sz w:val="20"/>
      <w:szCs w:val="20"/>
    </w:rPr>
  </w:style>
  <w:style w:type="paragraph" w:customStyle="1" w:styleId="6F86C5E41DBD49959C072E48779BCB3111">
    <w:name w:val="6F86C5E41DBD49959C072E48779BCB3111"/>
    <w:rsid w:val="00614986"/>
    <w:pPr>
      <w:spacing w:after="0" w:line="240" w:lineRule="auto"/>
    </w:pPr>
    <w:rPr>
      <w:rFonts w:ascii="Times New Roman" w:eastAsia="Times New Roman" w:hAnsi="Times New Roman" w:cs="Times New Roman"/>
      <w:sz w:val="20"/>
      <w:szCs w:val="20"/>
    </w:rPr>
  </w:style>
  <w:style w:type="paragraph" w:customStyle="1" w:styleId="EE3EBEDEB3864AA690D3E3561DC548E911">
    <w:name w:val="EE3EBEDEB3864AA690D3E3561DC548E911"/>
    <w:rsid w:val="00614986"/>
    <w:pPr>
      <w:spacing w:after="0" w:line="240" w:lineRule="auto"/>
    </w:pPr>
    <w:rPr>
      <w:rFonts w:ascii="Times New Roman" w:eastAsia="Times New Roman" w:hAnsi="Times New Roman" w:cs="Times New Roman"/>
      <w:sz w:val="20"/>
      <w:szCs w:val="20"/>
    </w:rPr>
  </w:style>
  <w:style w:type="paragraph" w:customStyle="1" w:styleId="7D3DB2D279D746AB8677E6AF0375902011">
    <w:name w:val="7D3DB2D279D746AB8677E6AF0375902011"/>
    <w:rsid w:val="00614986"/>
    <w:pPr>
      <w:spacing w:after="0" w:line="240" w:lineRule="auto"/>
    </w:pPr>
    <w:rPr>
      <w:rFonts w:ascii="Times New Roman" w:eastAsia="Times New Roman" w:hAnsi="Times New Roman" w:cs="Times New Roman"/>
      <w:sz w:val="20"/>
      <w:szCs w:val="20"/>
    </w:rPr>
  </w:style>
  <w:style w:type="paragraph" w:customStyle="1" w:styleId="CAF13DF778E5464FA393B6978DD9320511">
    <w:name w:val="CAF13DF778E5464FA393B6978DD9320511"/>
    <w:rsid w:val="00614986"/>
    <w:pPr>
      <w:spacing w:after="0" w:line="240" w:lineRule="auto"/>
    </w:pPr>
    <w:rPr>
      <w:rFonts w:ascii="Times New Roman" w:eastAsia="Times New Roman" w:hAnsi="Times New Roman" w:cs="Times New Roman"/>
      <w:sz w:val="20"/>
      <w:szCs w:val="20"/>
    </w:rPr>
  </w:style>
  <w:style w:type="paragraph" w:customStyle="1" w:styleId="E2F7A9969C2F4B5E864ACD9D33CF2F4B11">
    <w:name w:val="E2F7A9969C2F4B5E864ACD9D33CF2F4B11"/>
    <w:rsid w:val="00614986"/>
    <w:pPr>
      <w:spacing w:after="0" w:line="240" w:lineRule="auto"/>
    </w:pPr>
    <w:rPr>
      <w:rFonts w:ascii="Times New Roman" w:eastAsia="Times New Roman" w:hAnsi="Times New Roman" w:cs="Times New Roman"/>
      <w:sz w:val="20"/>
      <w:szCs w:val="20"/>
    </w:rPr>
  </w:style>
  <w:style w:type="paragraph" w:customStyle="1" w:styleId="413D582090E04D6EA16C18402CDD543A11">
    <w:name w:val="413D582090E04D6EA16C18402CDD543A11"/>
    <w:rsid w:val="00614986"/>
    <w:pPr>
      <w:spacing w:after="0" w:line="240" w:lineRule="auto"/>
    </w:pPr>
    <w:rPr>
      <w:rFonts w:ascii="Times New Roman" w:eastAsia="Times New Roman" w:hAnsi="Times New Roman" w:cs="Times New Roman"/>
      <w:sz w:val="20"/>
      <w:szCs w:val="20"/>
    </w:rPr>
  </w:style>
  <w:style w:type="paragraph" w:customStyle="1" w:styleId="9C1D42E09B884B5CBD103F5803DDBE5511">
    <w:name w:val="9C1D42E09B884B5CBD103F5803DDBE5511"/>
    <w:rsid w:val="00614986"/>
    <w:pPr>
      <w:spacing w:after="0" w:line="240" w:lineRule="auto"/>
    </w:pPr>
    <w:rPr>
      <w:rFonts w:ascii="Times New Roman" w:eastAsia="Times New Roman" w:hAnsi="Times New Roman" w:cs="Times New Roman"/>
      <w:sz w:val="20"/>
      <w:szCs w:val="20"/>
    </w:rPr>
  </w:style>
  <w:style w:type="paragraph" w:customStyle="1" w:styleId="5EFE5F5FD2284C7D8BB101FAE6F4C3A211">
    <w:name w:val="5EFE5F5FD2284C7D8BB101FAE6F4C3A211"/>
    <w:rsid w:val="00614986"/>
    <w:pPr>
      <w:spacing w:after="0" w:line="240" w:lineRule="auto"/>
    </w:pPr>
    <w:rPr>
      <w:rFonts w:ascii="Times New Roman" w:eastAsia="Times New Roman" w:hAnsi="Times New Roman" w:cs="Times New Roman"/>
      <w:sz w:val="20"/>
      <w:szCs w:val="20"/>
    </w:rPr>
  </w:style>
  <w:style w:type="paragraph" w:customStyle="1" w:styleId="40842244A6694493810AA0294741011411">
    <w:name w:val="40842244A6694493810AA0294741011411"/>
    <w:rsid w:val="00614986"/>
    <w:pPr>
      <w:spacing w:after="0" w:line="240" w:lineRule="auto"/>
    </w:pPr>
    <w:rPr>
      <w:rFonts w:ascii="Times New Roman" w:eastAsia="Times New Roman" w:hAnsi="Times New Roman" w:cs="Times New Roman"/>
      <w:sz w:val="20"/>
      <w:szCs w:val="20"/>
    </w:rPr>
  </w:style>
  <w:style w:type="paragraph" w:customStyle="1" w:styleId="467B5C698E704A09A2522CA9526D09A211">
    <w:name w:val="467B5C698E704A09A2522CA9526D09A211"/>
    <w:rsid w:val="00614986"/>
    <w:pPr>
      <w:spacing w:after="0" w:line="240" w:lineRule="auto"/>
    </w:pPr>
    <w:rPr>
      <w:rFonts w:ascii="Times New Roman" w:eastAsia="Times New Roman" w:hAnsi="Times New Roman" w:cs="Times New Roman"/>
      <w:sz w:val="20"/>
      <w:szCs w:val="20"/>
    </w:rPr>
  </w:style>
  <w:style w:type="paragraph" w:customStyle="1" w:styleId="E089F65E723C458285F93A86A311226211">
    <w:name w:val="E089F65E723C458285F93A86A311226211"/>
    <w:rsid w:val="00614986"/>
    <w:pPr>
      <w:spacing w:after="0" w:line="240" w:lineRule="auto"/>
    </w:pPr>
    <w:rPr>
      <w:rFonts w:ascii="Times New Roman" w:eastAsia="Times New Roman" w:hAnsi="Times New Roman" w:cs="Times New Roman"/>
      <w:sz w:val="20"/>
      <w:szCs w:val="20"/>
    </w:rPr>
  </w:style>
  <w:style w:type="paragraph" w:customStyle="1" w:styleId="17F2DEEA7E8E48FCB6B257154D4BE67111">
    <w:name w:val="17F2DEEA7E8E48FCB6B257154D4BE67111"/>
    <w:rsid w:val="00614986"/>
    <w:pPr>
      <w:spacing w:after="0" w:line="240" w:lineRule="auto"/>
    </w:pPr>
    <w:rPr>
      <w:rFonts w:ascii="Times New Roman" w:eastAsia="Times New Roman" w:hAnsi="Times New Roman" w:cs="Times New Roman"/>
      <w:sz w:val="20"/>
      <w:szCs w:val="20"/>
    </w:rPr>
  </w:style>
  <w:style w:type="paragraph" w:customStyle="1" w:styleId="7CC2A12C96F743D0A55C01E40A2F668D11">
    <w:name w:val="7CC2A12C96F743D0A55C01E40A2F668D11"/>
    <w:rsid w:val="00614986"/>
    <w:pPr>
      <w:spacing w:after="0" w:line="240" w:lineRule="auto"/>
    </w:pPr>
    <w:rPr>
      <w:rFonts w:ascii="Times New Roman" w:eastAsia="Times New Roman" w:hAnsi="Times New Roman" w:cs="Times New Roman"/>
      <w:sz w:val="20"/>
      <w:szCs w:val="20"/>
    </w:rPr>
  </w:style>
  <w:style w:type="paragraph" w:customStyle="1" w:styleId="611C6C56AFC34FA5A52B28C6F3C2400711">
    <w:name w:val="611C6C56AFC34FA5A52B28C6F3C2400711"/>
    <w:rsid w:val="00614986"/>
    <w:pPr>
      <w:spacing w:after="0" w:line="240" w:lineRule="auto"/>
    </w:pPr>
    <w:rPr>
      <w:rFonts w:ascii="Times New Roman" w:eastAsia="Times New Roman" w:hAnsi="Times New Roman" w:cs="Times New Roman"/>
      <w:sz w:val="20"/>
      <w:szCs w:val="20"/>
    </w:rPr>
  </w:style>
  <w:style w:type="paragraph" w:customStyle="1" w:styleId="B406A741CFE547DAA7CB356BD112AF9911">
    <w:name w:val="B406A741CFE547DAA7CB356BD112AF9911"/>
    <w:rsid w:val="00614986"/>
    <w:pPr>
      <w:spacing w:after="0" w:line="240" w:lineRule="auto"/>
    </w:pPr>
    <w:rPr>
      <w:rFonts w:ascii="Times New Roman" w:eastAsia="Times New Roman" w:hAnsi="Times New Roman" w:cs="Times New Roman"/>
      <w:sz w:val="20"/>
      <w:szCs w:val="20"/>
    </w:rPr>
  </w:style>
  <w:style w:type="paragraph" w:customStyle="1" w:styleId="BA8CAB64F06E477EAE5377E2F2E6B46A11">
    <w:name w:val="BA8CAB64F06E477EAE5377E2F2E6B46A11"/>
    <w:rsid w:val="00614986"/>
    <w:pPr>
      <w:spacing w:after="0" w:line="240" w:lineRule="auto"/>
    </w:pPr>
    <w:rPr>
      <w:rFonts w:ascii="Times New Roman" w:eastAsia="Times New Roman" w:hAnsi="Times New Roman" w:cs="Times New Roman"/>
      <w:sz w:val="20"/>
      <w:szCs w:val="20"/>
    </w:rPr>
  </w:style>
  <w:style w:type="paragraph" w:customStyle="1" w:styleId="72C9C8732630402BBDDF55CE964E8EE211">
    <w:name w:val="72C9C8732630402BBDDF55CE964E8EE211"/>
    <w:rsid w:val="00614986"/>
    <w:pPr>
      <w:spacing w:after="0" w:line="240" w:lineRule="auto"/>
    </w:pPr>
    <w:rPr>
      <w:rFonts w:ascii="Times New Roman" w:eastAsia="Times New Roman" w:hAnsi="Times New Roman" w:cs="Times New Roman"/>
      <w:sz w:val="20"/>
      <w:szCs w:val="20"/>
    </w:rPr>
  </w:style>
  <w:style w:type="paragraph" w:customStyle="1" w:styleId="AB7B1122CD584AD8B7354B4462875D8011">
    <w:name w:val="AB7B1122CD584AD8B7354B4462875D8011"/>
    <w:rsid w:val="00614986"/>
    <w:pPr>
      <w:spacing w:after="0" w:line="240" w:lineRule="auto"/>
    </w:pPr>
    <w:rPr>
      <w:rFonts w:ascii="Times New Roman" w:eastAsia="Times New Roman" w:hAnsi="Times New Roman" w:cs="Times New Roman"/>
      <w:sz w:val="20"/>
      <w:szCs w:val="20"/>
    </w:rPr>
  </w:style>
  <w:style w:type="paragraph" w:customStyle="1" w:styleId="E559652E62E44682ABA8CE092715D49810">
    <w:name w:val="E559652E62E44682ABA8CE092715D49810"/>
    <w:rsid w:val="00614986"/>
    <w:pPr>
      <w:spacing w:after="0" w:line="240" w:lineRule="auto"/>
    </w:pPr>
    <w:rPr>
      <w:rFonts w:ascii="Times New Roman" w:eastAsia="Times New Roman" w:hAnsi="Times New Roman" w:cs="Times New Roman"/>
      <w:sz w:val="20"/>
      <w:szCs w:val="20"/>
    </w:rPr>
  </w:style>
  <w:style w:type="paragraph" w:customStyle="1" w:styleId="4F48440D32DB411E85A454AF8B299BAB10">
    <w:name w:val="4F48440D32DB411E85A454AF8B299BAB10"/>
    <w:rsid w:val="00614986"/>
    <w:pPr>
      <w:spacing w:after="0" w:line="240" w:lineRule="auto"/>
    </w:pPr>
    <w:rPr>
      <w:rFonts w:ascii="Times New Roman" w:eastAsia="Times New Roman" w:hAnsi="Times New Roman" w:cs="Times New Roman"/>
      <w:sz w:val="20"/>
      <w:szCs w:val="20"/>
    </w:rPr>
  </w:style>
  <w:style w:type="paragraph" w:customStyle="1" w:styleId="094E9D1A44F94A2EBBBDD38CC10285F637">
    <w:name w:val="094E9D1A44F94A2EBBBDD38CC10285F637"/>
    <w:rsid w:val="00614986"/>
    <w:pPr>
      <w:spacing w:after="0" w:line="240" w:lineRule="auto"/>
    </w:pPr>
    <w:rPr>
      <w:rFonts w:ascii="Times New Roman" w:eastAsia="Times New Roman" w:hAnsi="Times New Roman" w:cs="Times New Roman"/>
      <w:sz w:val="20"/>
      <w:szCs w:val="20"/>
    </w:rPr>
  </w:style>
  <w:style w:type="paragraph" w:customStyle="1" w:styleId="F427CAF5FF074F61A63D772100FB1EB937">
    <w:name w:val="F427CAF5FF074F61A63D772100FB1EB937"/>
    <w:rsid w:val="00614986"/>
    <w:pPr>
      <w:spacing w:after="0" w:line="240" w:lineRule="auto"/>
    </w:pPr>
    <w:rPr>
      <w:rFonts w:ascii="Times New Roman" w:eastAsia="Times New Roman" w:hAnsi="Times New Roman" w:cs="Times New Roman"/>
      <w:sz w:val="20"/>
      <w:szCs w:val="20"/>
    </w:rPr>
  </w:style>
  <w:style w:type="paragraph" w:customStyle="1" w:styleId="B4D12EAE79374D87936126065C383B8D27">
    <w:name w:val="B4D12EAE79374D87936126065C383B8D27"/>
    <w:rsid w:val="00614986"/>
    <w:pPr>
      <w:spacing w:after="0" w:line="240" w:lineRule="auto"/>
    </w:pPr>
    <w:rPr>
      <w:rFonts w:ascii="Times New Roman" w:eastAsia="Times New Roman" w:hAnsi="Times New Roman" w:cs="Times New Roman"/>
      <w:sz w:val="20"/>
      <w:szCs w:val="20"/>
    </w:rPr>
  </w:style>
  <w:style w:type="paragraph" w:customStyle="1" w:styleId="2D5C0CEA8000441EBFB67951CDCCE3F727">
    <w:name w:val="2D5C0CEA8000441EBFB67951CDCCE3F727"/>
    <w:rsid w:val="00614986"/>
    <w:pPr>
      <w:spacing w:after="0" w:line="240" w:lineRule="auto"/>
    </w:pPr>
    <w:rPr>
      <w:rFonts w:ascii="Times New Roman" w:eastAsia="Times New Roman" w:hAnsi="Times New Roman" w:cs="Times New Roman"/>
      <w:sz w:val="20"/>
      <w:szCs w:val="20"/>
    </w:rPr>
  </w:style>
  <w:style w:type="paragraph" w:customStyle="1" w:styleId="61A2E3068950465BB98475AE6FFC4A7D27">
    <w:name w:val="61A2E3068950465BB98475AE6FFC4A7D27"/>
    <w:rsid w:val="00614986"/>
    <w:pPr>
      <w:spacing w:after="0" w:line="240" w:lineRule="auto"/>
    </w:pPr>
    <w:rPr>
      <w:rFonts w:ascii="Times New Roman" w:eastAsia="Times New Roman" w:hAnsi="Times New Roman" w:cs="Times New Roman"/>
      <w:sz w:val="20"/>
      <w:szCs w:val="20"/>
    </w:rPr>
  </w:style>
  <w:style w:type="paragraph" w:customStyle="1" w:styleId="30ACB6EFF9304AD68472095DE288FCCE27">
    <w:name w:val="30ACB6EFF9304AD68472095DE288FCCE27"/>
    <w:rsid w:val="00614986"/>
    <w:pPr>
      <w:spacing w:after="0" w:line="240" w:lineRule="auto"/>
    </w:pPr>
    <w:rPr>
      <w:rFonts w:ascii="Times New Roman" w:eastAsia="Times New Roman" w:hAnsi="Times New Roman" w:cs="Times New Roman"/>
      <w:sz w:val="20"/>
      <w:szCs w:val="20"/>
    </w:rPr>
  </w:style>
  <w:style w:type="paragraph" w:customStyle="1" w:styleId="6B80C8C359FF44DBBE318279545EA16D27">
    <w:name w:val="6B80C8C359FF44DBBE318279545EA16D27"/>
    <w:rsid w:val="00614986"/>
    <w:pPr>
      <w:spacing w:after="0" w:line="240" w:lineRule="auto"/>
    </w:pPr>
    <w:rPr>
      <w:rFonts w:ascii="Times New Roman" w:eastAsia="Times New Roman" w:hAnsi="Times New Roman" w:cs="Times New Roman"/>
      <w:sz w:val="20"/>
      <w:szCs w:val="20"/>
    </w:rPr>
  </w:style>
  <w:style w:type="paragraph" w:customStyle="1" w:styleId="A1A7BB0A48DE47B995D4FC08B50CE6D127">
    <w:name w:val="A1A7BB0A48DE47B995D4FC08B50CE6D127"/>
    <w:rsid w:val="00614986"/>
    <w:pPr>
      <w:spacing w:after="0" w:line="240" w:lineRule="auto"/>
    </w:pPr>
    <w:rPr>
      <w:rFonts w:ascii="Times New Roman" w:eastAsia="Times New Roman" w:hAnsi="Times New Roman" w:cs="Times New Roman"/>
      <w:sz w:val="20"/>
      <w:szCs w:val="20"/>
    </w:rPr>
  </w:style>
  <w:style w:type="paragraph" w:customStyle="1" w:styleId="68ABAE7FB0D14767AF1E08F4AE70025C27">
    <w:name w:val="68ABAE7FB0D14767AF1E08F4AE70025C27"/>
    <w:rsid w:val="00614986"/>
    <w:pPr>
      <w:spacing w:after="0" w:line="240" w:lineRule="auto"/>
    </w:pPr>
    <w:rPr>
      <w:rFonts w:ascii="Times New Roman" w:eastAsia="Times New Roman" w:hAnsi="Times New Roman" w:cs="Times New Roman"/>
      <w:sz w:val="20"/>
      <w:szCs w:val="20"/>
    </w:rPr>
  </w:style>
  <w:style w:type="paragraph" w:customStyle="1" w:styleId="CADF01DB8CC84E099D6DD3E6C8B9094627">
    <w:name w:val="CADF01DB8CC84E099D6DD3E6C8B9094627"/>
    <w:rsid w:val="00614986"/>
    <w:pPr>
      <w:spacing w:after="0" w:line="240" w:lineRule="auto"/>
    </w:pPr>
    <w:rPr>
      <w:rFonts w:ascii="Times New Roman" w:eastAsia="Times New Roman" w:hAnsi="Times New Roman" w:cs="Times New Roman"/>
      <w:sz w:val="20"/>
      <w:szCs w:val="20"/>
    </w:rPr>
  </w:style>
  <w:style w:type="paragraph" w:customStyle="1" w:styleId="68B269159AB54D5AACB94146837BF0B328">
    <w:name w:val="68B269159AB54D5AACB94146837BF0B328"/>
    <w:rsid w:val="00614986"/>
    <w:pPr>
      <w:spacing w:after="0" w:line="240" w:lineRule="auto"/>
    </w:pPr>
    <w:rPr>
      <w:rFonts w:ascii="Times New Roman" w:eastAsia="Times New Roman" w:hAnsi="Times New Roman" w:cs="Times New Roman"/>
      <w:sz w:val="20"/>
      <w:szCs w:val="20"/>
    </w:rPr>
  </w:style>
  <w:style w:type="paragraph" w:customStyle="1" w:styleId="F05F24A2A7AA42E59AD16805D9F67D8528">
    <w:name w:val="F05F24A2A7AA42E59AD16805D9F67D8528"/>
    <w:rsid w:val="00614986"/>
    <w:pPr>
      <w:spacing w:after="0" w:line="240" w:lineRule="auto"/>
    </w:pPr>
    <w:rPr>
      <w:rFonts w:ascii="Times New Roman" w:eastAsia="Times New Roman" w:hAnsi="Times New Roman" w:cs="Times New Roman"/>
      <w:sz w:val="20"/>
      <w:szCs w:val="20"/>
    </w:rPr>
  </w:style>
  <w:style w:type="paragraph" w:customStyle="1" w:styleId="7E500C5383154D868EC1646621E0DD6B28">
    <w:name w:val="7E500C5383154D868EC1646621E0DD6B28"/>
    <w:rsid w:val="00614986"/>
    <w:pPr>
      <w:spacing w:after="0" w:line="240" w:lineRule="auto"/>
    </w:pPr>
    <w:rPr>
      <w:rFonts w:ascii="Times New Roman" w:eastAsia="Times New Roman" w:hAnsi="Times New Roman" w:cs="Times New Roman"/>
      <w:sz w:val="20"/>
      <w:szCs w:val="20"/>
    </w:rPr>
  </w:style>
  <w:style w:type="paragraph" w:customStyle="1" w:styleId="113E504CB8FE4A1F94C28C7712A6140E28">
    <w:name w:val="113E504CB8FE4A1F94C28C7712A6140E28"/>
    <w:rsid w:val="00614986"/>
    <w:pPr>
      <w:spacing w:after="0" w:line="240" w:lineRule="auto"/>
    </w:pPr>
    <w:rPr>
      <w:rFonts w:ascii="Times New Roman" w:eastAsia="Times New Roman" w:hAnsi="Times New Roman" w:cs="Times New Roman"/>
      <w:sz w:val="20"/>
      <w:szCs w:val="20"/>
    </w:rPr>
  </w:style>
  <w:style w:type="paragraph" w:customStyle="1" w:styleId="9A1F667A40DB44CABC50D60BD174309828">
    <w:name w:val="9A1F667A40DB44CABC50D60BD174309828"/>
    <w:rsid w:val="00614986"/>
    <w:pPr>
      <w:spacing w:after="0" w:line="240" w:lineRule="auto"/>
    </w:pPr>
    <w:rPr>
      <w:rFonts w:ascii="Times New Roman" w:eastAsia="Times New Roman" w:hAnsi="Times New Roman" w:cs="Times New Roman"/>
      <w:sz w:val="20"/>
      <w:szCs w:val="20"/>
    </w:rPr>
  </w:style>
  <w:style w:type="paragraph" w:customStyle="1" w:styleId="2D0B1421C9774B57A726C031F385228828">
    <w:name w:val="2D0B1421C9774B57A726C031F385228828"/>
    <w:rsid w:val="00614986"/>
    <w:pPr>
      <w:spacing w:after="0" w:line="240" w:lineRule="auto"/>
    </w:pPr>
    <w:rPr>
      <w:rFonts w:ascii="Times New Roman" w:eastAsia="Times New Roman" w:hAnsi="Times New Roman" w:cs="Times New Roman"/>
      <w:sz w:val="20"/>
      <w:szCs w:val="20"/>
    </w:rPr>
  </w:style>
  <w:style w:type="paragraph" w:customStyle="1" w:styleId="44A060ECF83B4291934D5DE1845AA1B928">
    <w:name w:val="44A060ECF83B4291934D5DE1845AA1B928"/>
    <w:rsid w:val="00614986"/>
    <w:pPr>
      <w:spacing w:after="0" w:line="240" w:lineRule="auto"/>
    </w:pPr>
    <w:rPr>
      <w:rFonts w:ascii="Times New Roman" w:eastAsia="Times New Roman" w:hAnsi="Times New Roman" w:cs="Times New Roman"/>
      <w:sz w:val="20"/>
      <w:szCs w:val="20"/>
    </w:rPr>
  </w:style>
  <w:style w:type="paragraph" w:customStyle="1" w:styleId="DE4B3ADBAA234B0188AF8AE3932D783128">
    <w:name w:val="DE4B3ADBAA234B0188AF8AE3932D783128"/>
    <w:rsid w:val="00614986"/>
    <w:pPr>
      <w:spacing w:after="0" w:line="240" w:lineRule="auto"/>
    </w:pPr>
    <w:rPr>
      <w:rFonts w:ascii="Times New Roman" w:eastAsia="Times New Roman" w:hAnsi="Times New Roman" w:cs="Times New Roman"/>
      <w:sz w:val="20"/>
      <w:szCs w:val="20"/>
    </w:rPr>
  </w:style>
  <w:style w:type="paragraph" w:customStyle="1" w:styleId="6AC55CBABCBB45F4BDE8875E5A88736D4">
    <w:name w:val="6AC55CBABCBB45F4BDE8875E5A88736D4"/>
    <w:rsid w:val="00614986"/>
    <w:pPr>
      <w:spacing w:after="0" w:line="240" w:lineRule="auto"/>
    </w:pPr>
    <w:rPr>
      <w:rFonts w:ascii="Times New Roman" w:eastAsia="Times New Roman" w:hAnsi="Times New Roman" w:cs="Times New Roman"/>
      <w:sz w:val="20"/>
      <w:szCs w:val="20"/>
    </w:rPr>
  </w:style>
  <w:style w:type="paragraph" w:customStyle="1" w:styleId="3CDE8DF3CDEC440FA2443F69F9F983BF28">
    <w:name w:val="3CDE8DF3CDEC440FA2443F69F9F983BF28"/>
    <w:rsid w:val="00614986"/>
    <w:pPr>
      <w:spacing w:after="0" w:line="240" w:lineRule="auto"/>
    </w:pPr>
    <w:rPr>
      <w:rFonts w:ascii="Times New Roman" w:eastAsia="Times New Roman" w:hAnsi="Times New Roman" w:cs="Times New Roman"/>
      <w:sz w:val="20"/>
      <w:szCs w:val="20"/>
    </w:rPr>
  </w:style>
  <w:style w:type="paragraph" w:customStyle="1" w:styleId="4EA99042797E42FB9CFFA19B2FD53E4728">
    <w:name w:val="4EA99042797E42FB9CFFA19B2FD53E4728"/>
    <w:rsid w:val="00614986"/>
    <w:pPr>
      <w:spacing w:after="0" w:line="240" w:lineRule="auto"/>
    </w:pPr>
    <w:rPr>
      <w:rFonts w:ascii="Times New Roman" w:eastAsia="Times New Roman" w:hAnsi="Times New Roman" w:cs="Times New Roman"/>
      <w:sz w:val="20"/>
      <w:szCs w:val="20"/>
    </w:rPr>
  </w:style>
  <w:style w:type="paragraph" w:customStyle="1" w:styleId="6867C8DA81E94FEBA2DF4D5B899AA3D328">
    <w:name w:val="6867C8DA81E94FEBA2DF4D5B899AA3D328"/>
    <w:rsid w:val="00614986"/>
    <w:pPr>
      <w:spacing w:after="0" w:line="240" w:lineRule="auto"/>
    </w:pPr>
    <w:rPr>
      <w:rFonts w:ascii="Times New Roman" w:eastAsia="Times New Roman" w:hAnsi="Times New Roman" w:cs="Times New Roman"/>
      <w:sz w:val="20"/>
      <w:szCs w:val="20"/>
    </w:rPr>
  </w:style>
  <w:style w:type="paragraph" w:customStyle="1" w:styleId="583FAD6D965040F0A5A353CAA2543E6228">
    <w:name w:val="583FAD6D965040F0A5A353CAA2543E6228"/>
    <w:rsid w:val="00614986"/>
    <w:pPr>
      <w:spacing w:after="0" w:line="240" w:lineRule="auto"/>
    </w:pPr>
    <w:rPr>
      <w:rFonts w:ascii="Times New Roman" w:eastAsia="Times New Roman" w:hAnsi="Times New Roman" w:cs="Times New Roman"/>
      <w:sz w:val="20"/>
      <w:szCs w:val="20"/>
    </w:rPr>
  </w:style>
  <w:style w:type="paragraph" w:customStyle="1" w:styleId="95441225C1334E8FA4F15E3F8142F33928">
    <w:name w:val="95441225C1334E8FA4F15E3F8142F33928"/>
    <w:rsid w:val="00614986"/>
    <w:pPr>
      <w:spacing w:after="0" w:line="240" w:lineRule="auto"/>
    </w:pPr>
    <w:rPr>
      <w:rFonts w:ascii="Times New Roman" w:eastAsia="Times New Roman" w:hAnsi="Times New Roman" w:cs="Times New Roman"/>
      <w:sz w:val="20"/>
      <w:szCs w:val="20"/>
    </w:rPr>
  </w:style>
  <w:style w:type="paragraph" w:customStyle="1" w:styleId="D54B246CFF234280937BC601C3F6AC3125">
    <w:name w:val="D54B246CFF234280937BC601C3F6AC3125"/>
    <w:rsid w:val="00614986"/>
    <w:pPr>
      <w:spacing w:after="0" w:line="240" w:lineRule="auto"/>
    </w:pPr>
    <w:rPr>
      <w:rFonts w:ascii="Times New Roman" w:eastAsia="Times New Roman" w:hAnsi="Times New Roman" w:cs="Times New Roman"/>
      <w:sz w:val="20"/>
      <w:szCs w:val="20"/>
    </w:rPr>
  </w:style>
  <w:style w:type="paragraph" w:customStyle="1" w:styleId="BA299C39A5DF4A4F8F218ABF9E6B795C23">
    <w:name w:val="BA299C39A5DF4A4F8F218ABF9E6B795C23"/>
    <w:rsid w:val="00614986"/>
    <w:pPr>
      <w:spacing w:after="0" w:line="240" w:lineRule="auto"/>
    </w:pPr>
    <w:rPr>
      <w:rFonts w:ascii="Times New Roman" w:eastAsia="Times New Roman" w:hAnsi="Times New Roman" w:cs="Times New Roman"/>
      <w:sz w:val="20"/>
      <w:szCs w:val="20"/>
    </w:rPr>
  </w:style>
  <w:style w:type="paragraph" w:customStyle="1" w:styleId="794F429272504AD594A20F5E9B1E7A4021">
    <w:name w:val="794F429272504AD594A20F5E9B1E7A4021"/>
    <w:rsid w:val="00614986"/>
    <w:pPr>
      <w:spacing w:after="0" w:line="240" w:lineRule="auto"/>
    </w:pPr>
    <w:rPr>
      <w:rFonts w:ascii="Times New Roman" w:eastAsia="Times New Roman" w:hAnsi="Times New Roman" w:cs="Times New Roman"/>
      <w:sz w:val="20"/>
      <w:szCs w:val="20"/>
    </w:rPr>
  </w:style>
  <w:style w:type="paragraph" w:customStyle="1" w:styleId="0BBBD83EBE1645FCB2BB9D38809266E428">
    <w:name w:val="0BBBD83EBE1645FCB2BB9D38809266E428"/>
    <w:rsid w:val="00614986"/>
    <w:pPr>
      <w:spacing w:after="0" w:line="240" w:lineRule="auto"/>
    </w:pPr>
    <w:rPr>
      <w:rFonts w:ascii="Times New Roman" w:eastAsia="Times New Roman" w:hAnsi="Times New Roman" w:cs="Times New Roman"/>
      <w:sz w:val="20"/>
      <w:szCs w:val="20"/>
    </w:rPr>
  </w:style>
  <w:style w:type="paragraph" w:customStyle="1" w:styleId="7DC796AB8F6D4DFCABD96625630E6FF928">
    <w:name w:val="7DC796AB8F6D4DFCABD96625630E6FF928"/>
    <w:rsid w:val="00614986"/>
    <w:pPr>
      <w:spacing w:after="0" w:line="240" w:lineRule="auto"/>
    </w:pPr>
    <w:rPr>
      <w:rFonts w:ascii="Times New Roman" w:eastAsia="Times New Roman" w:hAnsi="Times New Roman" w:cs="Times New Roman"/>
      <w:sz w:val="20"/>
      <w:szCs w:val="20"/>
    </w:rPr>
  </w:style>
  <w:style w:type="paragraph" w:customStyle="1" w:styleId="8BAA209B049F42528F5ADC6D75E40D1B28">
    <w:name w:val="8BAA209B049F42528F5ADC6D75E40D1B28"/>
    <w:rsid w:val="00614986"/>
    <w:pPr>
      <w:spacing w:after="0" w:line="240" w:lineRule="auto"/>
    </w:pPr>
    <w:rPr>
      <w:rFonts w:ascii="Times New Roman" w:eastAsia="Times New Roman" w:hAnsi="Times New Roman" w:cs="Times New Roman"/>
      <w:sz w:val="20"/>
      <w:szCs w:val="20"/>
    </w:rPr>
  </w:style>
  <w:style w:type="paragraph" w:customStyle="1" w:styleId="98450A76F71E4B4DAAE012C230EA962628">
    <w:name w:val="98450A76F71E4B4DAAE012C230EA962628"/>
    <w:rsid w:val="00614986"/>
    <w:pPr>
      <w:spacing w:after="0" w:line="240" w:lineRule="auto"/>
    </w:pPr>
    <w:rPr>
      <w:rFonts w:ascii="Times New Roman" w:eastAsia="Times New Roman" w:hAnsi="Times New Roman" w:cs="Times New Roman"/>
      <w:sz w:val="20"/>
      <w:szCs w:val="20"/>
    </w:rPr>
  </w:style>
  <w:style w:type="paragraph" w:customStyle="1" w:styleId="5DBC2DFE19974B67A4E7ABCEBA89F47020">
    <w:name w:val="5DBC2DFE19974B67A4E7ABCEBA89F47020"/>
    <w:rsid w:val="00614986"/>
    <w:pPr>
      <w:spacing w:after="0" w:line="240" w:lineRule="auto"/>
    </w:pPr>
    <w:rPr>
      <w:rFonts w:ascii="Times New Roman" w:eastAsia="Times New Roman" w:hAnsi="Times New Roman" w:cs="Times New Roman"/>
      <w:sz w:val="20"/>
      <w:szCs w:val="20"/>
    </w:rPr>
  </w:style>
  <w:style w:type="paragraph" w:customStyle="1" w:styleId="CF3E4974D63546BFBAA12C3D448A452518">
    <w:name w:val="CF3E4974D63546BFBAA12C3D448A452518"/>
    <w:rsid w:val="00614986"/>
    <w:pPr>
      <w:spacing w:after="0" w:line="240" w:lineRule="auto"/>
    </w:pPr>
    <w:rPr>
      <w:rFonts w:ascii="Times New Roman" w:eastAsia="Times New Roman" w:hAnsi="Times New Roman" w:cs="Times New Roman"/>
      <w:sz w:val="20"/>
      <w:szCs w:val="20"/>
    </w:rPr>
  </w:style>
  <w:style w:type="paragraph" w:customStyle="1" w:styleId="26F19E115C45446B8032CEF9C2D8682A17">
    <w:name w:val="26F19E115C45446B8032CEF9C2D8682A17"/>
    <w:rsid w:val="00614986"/>
    <w:pPr>
      <w:spacing w:after="0" w:line="240" w:lineRule="auto"/>
    </w:pPr>
    <w:rPr>
      <w:rFonts w:ascii="Times New Roman" w:eastAsia="Times New Roman" w:hAnsi="Times New Roman" w:cs="Times New Roman"/>
      <w:sz w:val="20"/>
      <w:szCs w:val="20"/>
    </w:rPr>
  </w:style>
  <w:style w:type="paragraph" w:customStyle="1" w:styleId="075CEA0D24DA44278DE8BEB6123F889A27">
    <w:name w:val="075CEA0D24DA44278DE8BEB6123F889A27"/>
    <w:rsid w:val="00614986"/>
    <w:pPr>
      <w:spacing w:after="0" w:line="240" w:lineRule="auto"/>
    </w:pPr>
    <w:rPr>
      <w:rFonts w:ascii="Times New Roman" w:eastAsia="Times New Roman" w:hAnsi="Times New Roman" w:cs="Times New Roman"/>
      <w:sz w:val="20"/>
      <w:szCs w:val="20"/>
    </w:rPr>
  </w:style>
  <w:style w:type="paragraph" w:customStyle="1" w:styleId="05DA469C404F47DDB67EEA325BE3B1F127">
    <w:name w:val="05DA469C404F47DDB67EEA325BE3B1F127"/>
    <w:rsid w:val="00614986"/>
    <w:pPr>
      <w:spacing w:after="0" w:line="240" w:lineRule="auto"/>
    </w:pPr>
    <w:rPr>
      <w:rFonts w:ascii="Times New Roman" w:eastAsia="Times New Roman" w:hAnsi="Times New Roman" w:cs="Times New Roman"/>
      <w:sz w:val="20"/>
      <w:szCs w:val="20"/>
    </w:rPr>
  </w:style>
  <w:style w:type="paragraph" w:customStyle="1" w:styleId="12A521508CFE458B828FC5C0B234DEAF27">
    <w:name w:val="12A521508CFE458B828FC5C0B234DEAF27"/>
    <w:rsid w:val="00614986"/>
    <w:pPr>
      <w:spacing w:after="0" w:line="240" w:lineRule="auto"/>
    </w:pPr>
    <w:rPr>
      <w:rFonts w:ascii="Times New Roman" w:eastAsia="Times New Roman" w:hAnsi="Times New Roman" w:cs="Times New Roman"/>
      <w:sz w:val="20"/>
      <w:szCs w:val="20"/>
    </w:rPr>
  </w:style>
  <w:style w:type="paragraph" w:customStyle="1" w:styleId="0B6CC80F88824FF9AC2A9CE99C0A465F27">
    <w:name w:val="0B6CC80F88824FF9AC2A9CE99C0A465F27"/>
    <w:rsid w:val="00614986"/>
    <w:pPr>
      <w:spacing w:after="0" w:line="240" w:lineRule="auto"/>
    </w:pPr>
    <w:rPr>
      <w:rFonts w:ascii="Times New Roman" w:eastAsia="Times New Roman" w:hAnsi="Times New Roman" w:cs="Times New Roman"/>
      <w:sz w:val="20"/>
      <w:szCs w:val="20"/>
    </w:rPr>
  </w:style>
  <w:style w:type="paragraph" w:customStyle="1" w:styleId="C639FF302AE140019CA2050D1A63F8A717">
    <w:name w:val="C639FF302AE140019CA2050D1A63F8A717"/>
    <w:rsid w:val="00614986"/>
    <w:pPr>
      <w:spacing w:after="0" w:line="240" w:lineRule="auto"/>
    </w:pPr>
    <w:rPr>
      <w:rFonts w:ascii="Times New Roman" w:eastAsia="Times New Roman" w:hAnsi="Times New Roman" w:cs="Times New Roman"/>
      <w:sz w:val="20"/>
      <w:szCs w:val="20"/>
    </w:rPr>
  </w:style>
  <w:style w:type="paragraph" w:customStyle="1" w:styleId="912EB587DF9C4F11B4CF26AB1C6F6C0C27">
    <w:name w:val="912EB587DF9C4F11B4CF26AB1C6F6C0C27"/>
    <w:rsid w:val="00614986"/>
    <w:pPr>
      <w:spacing w:after="0" w:line="240" w:lineRule="auto"/>
    </w:pPr>
    <w:rPr>
      <w:rFonts w:ascii="Times New Roman" w:eastAsia="Times New Roman" w:hAnsi="Times New Roman" w:cs="Times New Roman"/>
      <w:sz w:val="20"/>
      <w:szCs w:val="20"/>
    </w:rPr>
  </w:style>
  <w:style w:type="paragraph" w:customStyle="1" w:styleId="1868E8A81F374F619285084FD22CF10D14">
    <w:name w:val="1868E8A81F374F619285084FD22CF10D14"/>
    <w:rsid w:val="0061498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8D11B8971A04CC09AA0EB032119146812">
    <w:name w:val="98D11B8971A04CC09AA0EB032119146812"/>
    <w:rsid w:val="00614986"/>
    <w:pPr>
      <w:spacing w:after="0" w:line="240" w:lineRule="auto"/>
    </w:pPr>
    <w:rPr>
      <w:rFonts w:ascii="Times New Roman" w:eastAsia="Times New Roman" w:hAnsi="Times New Roman" w:cs="Times New Roman"/>
      <w:sz w:val="20"/>
      <w:szCs w:val="20"/>
    </w:rPr>
  </w:style>
  <w:style w:type="paragraph" w:customStyle="1" w:styleId="7B6EE3A08661461BB00EE7B2362E3E1C12">
    <w:name w:val="7B6EE3A08661461BB00EE7B2362E3E1C12"/>
    <w:rsid w:val="00614986"/>
    <w:pPr>
      <w:spacing w:after="0" w:line="240" w:lineRule="auto"/>
    </w:pPr>
    <w:rPr>
      <w:rFonts w:ascii="Times New Roman" w:eastAsia="Times New Roman" w:hAnsi="Times New Roman" w:cs="Times New Roman"/>
      <w:sz w:val="20"/>
      <w:szCs w:val="20"/>
    </w:rPr>
  </w:style>
  <w:style w:type="paragraph" w:customStyle="1" w:styleId="6F86C5E41DBD49959C072E48779BCB3112">
    <w:name w:val="6F86C5E41DBD49959C072E48779BCB3112"/>
    <w:rsid w:val="00614986"/>
    <w:pPr>
      <w:spacing w:after="0" w:line="240" w:lineRule="auto"/>
    </w:pPr>
    <w:rPr>
      <w:rFonts w:ascii="Times New Roman" w:eastAsia="Times New Roman" w:hAnsi="Times New Roman" w:cs="Times New Roman"/>
      <w:sz w:val="20"/>
      <w:szCs w:val="20"/>
    </w:rPr>
  </w:style>
  <w:style w:type="paragraph" w:customStyle="1" w:styleId="EE3EBEDEB3864AA690D3E3561DC548E912">
    <w:name w:val="EE3EBEDEB3864AA690D3E3561DC548E912"/>
    <w:rsid w:val="00614986"/>
    <w:pPr>
      <w:spacing w:after="0" w:line="240" w:lineRule="auto"/>
    </w:pPr>
    <w:rPr>
      <w:rFonts w:ascii="Times New Roman" w:eastAsia="Times New Roman" w:hAnsi="Times New Roman" w:cs="Times New Roman"/>
      <w:sz w:val="20"/>
      <w:szCs w:val="20"/>
    </w:rPr>
  </w:style>
  <w:style w:type="paragraph" w:customStyle="1" w:styleId="7D3DB2D279D746AB8677E6AF0375902012">
    <w:name w:val="7D3DB2D279D746AB8677E6AF0375902012"/>
    <w:rsid w:val="00614986"/>
    <w:pPr>
      <w:spacing w:after="0" w:line="240" w:lineRule="auto"/>
    </w:pPr>
    <w:rPr>
      <w:rFonts w:ascii="Times New Roman" w:eastAsia="Times New Roman" w:hAnsi="Times New Roman" w:cs="Times New Roman"/>
      <w:sz w:val="20"/>
      <w:szCs w:val="20"/>
    </w:rPr>
  </w:style>
  <w:style w:type="paragraph" w:customStyle="1" w:styleId="CAF13DF778E5464FA393B6978DD9320512">
    <w:name w:val="CAF13DF778E5464FA393B6978DD9320512"/>
    <w:rsid w:val="00614986"/>
    <w:pPr>
      <w:spacing w:after="0" w:line="240" w:lineRule="auto"/>
    </w:pPr>
    <w:rPr>
      <w:rFonts w:ascii="Times New Roman" w:eastAsia="Times New Roman" w:hAnsi="Times New Roman" w:cs="Times New Roman"/>
      <w:sz w:val="20"/>
      <w:szCs w:val="20"/>
    </w:rPr>
  </w:style>
  <w:style w:type="paragraph" w:customStyle="1" w:styleId="E2F7A9969C2F4B5E864ACD9D33CF2F4B12">
    <w:name w:val="E2F7A9969C2F4B5E864ACD9D33CF2F4B12"/>
    <w:rsid w:val="00614986"/>
    <w:pPr>
      <w:spacing w:after="0" w:line="240" w:lineRule="auto"/>
    </w:pPr>
    <w:rPr>
      <w:rFonts w:ascii="Times New Roman" w:eastAsia="Times New Roman" w:hAnsi="Times New Roman" w:cs="Times New Roman"/>
      <w:sz w:val="20"/>
      <w:szCs w:val="20"/>
    </w:rPr>
  </w:style>
  <w:style w:type="paragraph" w:customStyle="1" w:styleId="413D582090E04D6EA16C18402CDD543A12">
    <w:name w:val="413D582090E04D6EA16C18402CDD543A12"/>
    <w:rsid w:val="00614986"/>
    <w:pPr>
      <w:spacing w:after="0" w:line="240" w:lineRule="auto"/>
    </w:pPr>
    <w:rPr>
      <w:rFonts w:ascii="Times New Roman" w:eastAsia="Times New Roman" w:hAnsi="Times New Roman" w:cs="Times New Roman"/>
      <w:sz w:val="20"/>
      <w:szCs w:val="20"/>
    </w:rPr>
  </w:style>
  <w:style w:type="paragraph" w:customStyle="1" w:styleId="9C1D42E09B884B5CBD103F5803DDBE5512">
    <w:name w:val="9C1D42E09B884B5CBD103F5803DDBE5512"/>
    <w:rsid w:val="00614986"/>
    <w:pPr>
      <w:spacing w:after="0" w:line="240" w:lineRule="auto"/>
    </w:pPr>
    <w:rPr>
      <w:rFonts w:ascii="Times New Roman" w:eastAsia="Times New Roman" w:hAnsi="Times New Roman" w:cs="Times New Roman"/>
      <w:sz w:val="20"/>
      <w:szCs w:val="20"/>
    </w:rPr>
  </w:style>
  <w:style w:type="paragraph" w:customStyle="1" w:styleId="5EFE5F5FD2284C7D8BB101FAE6F4C3A212">
    <w:name w:val="5EFE5F5FD2284C7D8BB101FAE6F4C3A212"/>
    <w:rsid w:val="00614986"/>
    <w:pPr>
      <w:spacing w:after="0" w:line="240" w:lineRule="auto"/>
    </w:pPr>
    <w:rPr>
      <w:rFonts w:ascii="Times New Roman" w:eastAsia="Times New Roman" w:hAnsi="Times New Roman" w:cs="Times New Roman"/>
      <w:sz w:val="20"/>
      <w:szCs w:val="20"/>
    </w:rPr>
  </w:style>
  <w:style w:type="paragraph" w:customStyle="1" w:styleId="40842244A6694493810AA0294741011412">
    <w:name w:val="40842244A6694493810AA0294741011412"/>
    <w:rsid w:val="00614986"/>
    <w:pPr>
      <w:spacing w:after="0" w:line="240" w:lineRule="auto"/>
    </w:pPr>
    <w:rPr>
      <w:rFonts w:ascii="Times New Roman" w:eastAsia="Times New Roman" w:hAnsi="Times New Roman" w:cs="Times New Roman"/>
      <w:sz w:val="20"/>
      <w:szCs w:val="20"/>
    </w:rPr>
  </w:style>
  <w:style w:type="paragraph" w:customStyle="1" w:styleId="467B5C698E704A09A2522CA9526D09A212">
    <w:name w:val="467B5C698E704A09A2522CA9526D09A212"/>
    <w:rsid w:val="00614986"/>
    <w:pPr>
      <w:spacing w:after="0" w:line="240" w:lineRule="auto"/>
    </w:pPr>
    <w:rPr>
      <w:rFonts w:ascii="Times New Roman" w:eastAsia="Times New Roman" w:hAnsi="Times New Roman" w:cs="Times New Roman"/>
      <w:sz w:val="20"/>
      <w:szCs w:val="20"/>
    </w:rPr>
  </w:style>
  <w:style w:type="paragraph" w:customStyle="1" w:styleId="E089F65E723C458285F93A86A311226212">
    <w:name w:val="E089F65E723C458285F93A86A311226212"/>
    <w:rsid w:val="00614986"/>
    <w:pPr>
      <w:spacing w:after="0" w:line="240" w:lineRule="auto"/>
    </w:pPr>
    <w:rPr>
      <w:rFonts w:ascii="Times New Roman" w:eastAsia="Times New Roman" w:hAnsi="Times New Roman" w:cs="Times New Roman"/>
      <w:sz w:val="20"/>
      <w:szCs w:val="20"/>
    </w:rPr>
  </w:style>
  <w:style w:type="paragraph" w:customStyle="1" w:styleId="17F2DEEA7E8E48FCB6B257154D4BE67112">
    <w:name w:val="17F2DEEA7E8E48FCB6B257154D4BE67112"/>
    <w:rsid w:val="00614986"/>
    <w:pPr>
      <w:spacing w:after="0" w:line="240" w:lineRule="auto"/>
    </w:pPr>
    <w:rPr>
      <w:rFonts w:ascii="Times New Roman" w:eastAsia="Times New Roman" w:hAnsi="Times New Roman" w:cs="Times New Roman"/>
      <w:sz w:val="20"/>
      <w:szCs w:val="20"/>
    </w:rPr>
  </w:style>
  <w:style w:type="paragraph" w:customStyle="1" w:styleId="7CC2A12C96F743D0A55C01E40A2F668D12">
    <w:name w:val="7CC2A12C96F743D0A55C01E40A2F668D12"/>
    <w:rsid w:val="00614986"/>
    <w:pPr>
      <w:spacing w:after="0" w:line="240" w:lineRule="auto"/>
    </w:pPr>
    <w:rPr>
      <w:rFonts w:ascii="Times New Roman" w:eastAsia="Times New Roman" w:hAnsi="Times New Roman" w:cs="Times New Roman"/>
      <w:sz w:val="20"/>
      <w:szCs w:val="20"/>
    </w:rPr>
  </w:style>
  <w:style w:type="paragraph" w:customStyle="1" w:styleId="611C6C56AFC34FA5A52B28C6F3C2400712">
    <w:name w:val="611C6C56AFC34FA5A52B28C6F3C2400712"/>
    <w:rsid w:val="00614986"/>
    <w:pPr>
      <w:spacing w:after="0" w:line="240" w:lineRule="auto"/>
    </w:pPr>
    <w:rPr>
      <w:rFonts w:ascii="Times New Roman" w:eastAsia="Times New Roman" w:hAnsi="Times New Roman" w:cs="Times New Roman"/>
      <w:sz w:val="20"/>
      <w:szCs w:val="20"/>
    </w:rPr>
  </w:style>
  <w:style w:type="paragraph" w:customStyle="1" w:styleId="B406A741CFE547DAA7CB356BD112AF9912">
    <w:name w:val="B406A741CFE547DAA7CB356BD112AF9912"/>
    <w:rsid w:val="00614986"/>
    <w:pPr>
      <w:spacing w:after="0" w:line="240" w:lineRule="auto"/>
    </w:pPr>
    <w:rPr>
      <w:rFonts w:ascii="Times New Roman" w:eastAsia="Times New Roman" w:hAnsi="Times New Roman" w:cs="Times New Roman"/>
      <w:sz w:val="20"/>
      <w:szCs w:val="20"/>
    </w:rPr>
  </w:style>
  <w:style w:type="paragraph" w:customStyle="1" w:styleId="BA8CAB64F06E477EAE5377E2F2E6B46A12">
    <w:name w:val="BA8CAB64F06E477EAE5377E2F2E6B46A12"/>
    <w:rsid w:val="00614986"/>
    <w:pPr>
      <w:spacing w:after="0" w:line="240" w:lineRule="auto"/>
    </w:pPr>
    <w:rPr>
      <w:rFonts w:ascii="Times New Roman" w:eastAsia="Times New Roman" w:hAnsi="Times New Roman" w:cs="Times New Roman"/>
      <w:sz w:val="20"/>
      <w:szCs w:val="20"/>
    </w:rPr>
  </w:style>
  <w:style w:type="paragraph" w:customStyle="1" w:styleId="72C9C8732630402BBDDF55CE964E8EE212">
    <w:name w:val="72C9C8732630402BBDDF55CE964E8EE212"/>
    <w:rsid w:val="00614986"/>
    <w:pPr>
      <w:spacing w:after="0" w:line="240" w:lineRule="auto"/>
    </w:pPr>
    <w:rPr>
      <w:rFonts w:ascii="Times New Roman" w:eastAsia="Times New Roman" w:hAnsi="Times New Roman" w:cs="Times New Roman"/>
      <w:sz w:val="20"/>
      <w:szCs w:val="20"/>
    </w:rPr>
  </w:style>
  <w:style w:type="paragraph" w:customStyle="1" w:styleId="AB7B1122CD584AD8B7354B4462875D8012">
    <w:name w:val="AB7B1122CD584AD8B7354B4462875D8012"/>
    <w:rsid w:val="00614986"/>
    <w:pPr>
      <w:spacing w:after="0" w:line="240" w:lineRule="auto"/>
    </w:pPr>
    <w:rPr>
      <w:rFonts w:ascii="Times New Roman" w:eastAsia="Times New Roman" w:hAnsi="Times New Roman" w:cs="Times New Roman"/>
      <w:sz w:val="20"/>
      <w:szCs w:val="20"/>
    </w:rPr>
  </w:style>
  <w:style w:type="paragraph" w:customStyle="1" w:styleId="E559652E62E44682ABA8CE092715D49811">
    <w:name w:val="E559652E62E44682ABA8CE092715D49811"/>
    <w:rsid w:val="00614986"/>
    <w:pPr>
      <w:spacing w:after="0" w:line="240" w:lineRule="auto"/>
    </w:pPr>
    <w:rPr>
      <w:rFonts w:ascii="Times New Roman" w:eastAsia="Times New Roman" w:hAnsi="Times New Roman" w:cs="Times New Roman"/>
      <w:sz w:val="20"/>
      <w:szCs w:val="20"/>
    </w:rPr>
  </w:style>
  <w:style w:type="paragraph" w:customStyle="1" w:styleId="4F48440D32DB411E85A454AF8B299BAB11">
    <w:name w:val="4F48440D32DB411E85A454AF8B299BAB11"/>
    <w:rsid w:val="00614986"/>
    <w:pPr>
      <w:spacing w:after="0" w:line="240" w:lineRule="auto"/>
    </w:pPr>
    <w:rPr>
      <w:rFonts w:ascii="Times New Roman" w:eastAsia="Times New Roman" w:hAnsi="Times New Roman" w:cs="Times New Roman"/>
      <w:sz w:val="20"/>
      <w:szCs w:val="20"/>
    </w:rPr>
  </w:style>
  <w:style w:type="paragraph" w:customStyle="1" w:styleId="094E9D1A44F94A2EBBBDD38CC10285F638">
    <w:name w:val="094E9D1A44F94A2EBBBDD38CC10285F638"/>
    <w:rsid w:val="00614986"/>
    <w:pPr>
      <w:spacing w:after="0" w:line="240" w:lineRule="auto"/>
    </w:pPr>
    <w:rPr>
      <w:rFonts w:ascii="Times New Roman" w:eastAsia="Times New Roman" w:hAnsi="Times New Roman" w:cs="Times New Roman"/>
      <w:sz w:val="20"/>
      <w:szCs w:val="20"/>
    </w:rPr>
  </w:style>
  <w:style w:type="paragraph" w:customStyle="1" w:styleId="F427CAF5FF074F61A63D772100FB1EB938">
    <w:name w:val="F427CAF5FF074F61A63D772100FB1EB938"/>
    <w:rsid w:val="00614986"/>
    <w:pPr>
      <w:spacing w:after="0" w:line="240" w:lineRule="auto"/>
    </w:pPr>
    <w:rPr>
      <w:rFonts w:ascii="Times New Roman" w:eastAsia="Times New Roman" w:hAnsi="Times New Roman" w:cs="Times New Roman"/>
      <w:sz w:val="20"/>
      <w:szCs w:val="20"/>
    </w:rPr>
  </w:style>
  <w:style w:type="paragraph" w:customStyle="1" w:styleId="B4D12EAE79374D87936126065C383B8D28">
    <w:name w:val="B4D12EAE79374D87936126065C383B8D28"/>
    <w:rsid w:val="00614986"/>
    <w:pPr>
      <w:spacing w:after="0" w:line="240" w:lineRule="auto"/>
    </w:pPr>
    <w:rPr>
      <w:rFonts w:ascii="Times New Roman" w:eastAsia="Times New Roman" w:hAnsi="Times New Roman" w:cs="Times New Roman"/>
      <w:sz w:val="20"/>
      <w:szCs w:val="20"/>
    </w:rPr>
  </w:style>
  <w:style w:type="paragraph" w:customStyle="1" w:styleId="2D5C0CEA8000441EBFB67951CDCCE3F728">
    <w:name w:val="2D5C0CEA8000441EBFB67951CDCCE3F728"/>
    <w:rsid w:val="00614986"/>
    <w:pPr>
      <w:spacing w:after="0" w:line="240" w:lineRule="auto"/>
    </w:pPr>
    <w:rPr>
      <w:rFonts w:ascii="Times New Roman" w:eastAsia="Times New Roman" w:hAnsi="Times New Roman" w:cs="Times New Roman"/>
      <w:sz w:val="20"/>
      <w:szCs w:val="20"/>
    </w:rPr>
  </w:style>
  <w:style w:type="paragraph" w:customStyle="1" w:styleId="61A2E3068950465BB98475AE6FFC4A7D28">
    <w:name w:val="61A2E3068950465BB98475AE6FFC4A7D28"/>
    <w:rsid w:val="00614986"/>
    <w:pPr>
      <w:spacing w:after="0" w:line="240" w:lineRule="auto"/>
    </w:pPr>
    <w:rPr>
      <w:rFonts w:ascii="Times New Roman" w:eastAsia="Times New Roman" w:hAnsi="Times New Roman" w:cs="Times New Roman"/>
      <w:sz w:val="20"/>
      <w:szCs w:val="20"/>
    </w:rPr>
  </w:style>
  <w:style w:type="paragraph" w:customStyle="1" w:styleId="30ACB6EFF9304AD68472095DE288FCCE28">
    <w:name w:val="30ACB6EFF9304AD68472095DE288FCCE28"/>
    <w:rsid w:val="00614986"/>
    <w:pPr>
      <w:spacing w:after="0" w:line="240" w:lineRule="auto"/>
    </w:pPr>
    <w:rPr>
      <w:rFonts w:ascii="Times New Roman" w:eastAsia="Times New Roman" w:hAnsi="Times New Roman" w:cs="Times New Roman"/>
      <w:sz w:val="20"/>
      <w:szCs w:val="20"/>
    </w:rPr>
  </w:style>
  <w:style w:type="paragraph" w:customStyle="1" w:styleId="6B80C8C359FF44DBBE318279545EA16D28">
    <w:name w:val="6B80C8C359FF44DBBE318279545EA16D28"/>
    <w:rsid w:val="00614986"/>
    <w:pPr>
      <w:spacing w:after="0" w:line="240" w:lineRule="auto"/>
    </w:pPr>
    <w:rPr>
      <w:rFonts w:ascii="Times New Roman" w:eastAsia="Times New Roman" w:hAnsi="Times New Roman" w:cs="Times New Roman"/>
      <w:sz w:val="20"/>
      <w:szCs w:val="20"/>
    </w:rPr>
  </w:style>
  <w:style w:type="paragraph" w:customStyle="1" w:styleId="A1A7BB0A48DE47B995D4FC08B50CE6D128">
    <w:name w:val="A1A7BB0A48DE47B995D4FC08B50CE6D128"/>
    <w:rsid w:val="00614986"/>
    <w:pPr>
      <w:spacing w:after="0" w:line="240" w:lineRule="auto"/>
    </w:pPr>
    <w:rPr>
      <w:rFonts w:ascii="Times New Roman" w:eastAsia="Times New Roman" w:hAnsi="Times New Roman" w:cs="Times New Roman"/>
      <w:sz w:val="20"/>
      <w:szCs w:val="20"/>
    </w:rPr>
  </w:style>
  <w:style w:type="paragraph" w:customStyle="1" w:styleId="68ABAE7FB0D14767AF1E08F4AE70025C28">
    <w:name w:val="68ABAE7FB0D14767AF1E08F4AE70025C28"/>
    <w:rsid w:val="00614986"/>
    <w:pPr>
      <w:spacing w:after="0" w:line="240" w:lineRule="auto"/>
    </w:pPr>
    <w:rPr>
      <w:rFonts w:ascii="Times New Roman" w:eastAsia="Times New Roman" w:hAnsi="Times New Roman" w:cs="Times New Roman"/>
      <w:sz w:val="20"/>
      <w:szCs w:val="20"/>
    </w:rPr>
  </w:style>
  <w:style w:type="paragraph" w:customStyle="1" w:styleId="CADF01DB8CC84E099D6DD3E6C8B9094628">
    <w:name w:val="CADF01DB8CC84E099D6DD3E6C8B9094628"/>
    <w:rsid w:val="00614986"/>
    <w:pPr>
      <w:spacing w:after="0" w:line="240" w:lineRule="auto"/>
    </w:pPr>
    <w:rPr>
      <w:rFonts w:ascii="Times New Roman" w:eastAsia="Times New Roman" w:hAnsi="Times New Roman" w:cs="Times New Roman"/>
      <w:sz w:val="20"/>
      <w:szCs w:val="20"/>
    </w:rPr>
  </w:style>
  <w:style w:type="paragraph" w:customStyle="1" w:styleId="68B269159AB54D5AACB94146837BF0B329">
    <w:name w:val="68B269159AB54D5AACB94146837BF0B329"/>
    <w:rsid w:val="00614986"/>
    <w:pPr>
      <w:spacing w:after="0" w:line="240" w:lineRule="auto"/>
    </w:pPr>
    <w:rPr>
      <w:rFonts w:ascii="Times New Roman" w:eastAsia="Times New Roman" w:hAnsi="Times New Roman" w:cs="Times New Roman"/>
      <w:sz w:val="20"/>
      <w:szCs w:val="20"/>
    </w:rPr>
  </w:style>
  <w:style w:type="paragraph" w:customStyle="1" w:styleId="F05F24A2A7AA42E59AD16805D9F67D8529">
    <w:name w:val="F05F24A2A7AA42E59AD16805D9F67D8529"/>
    <w:rsid w:val="00614986"/>
    <w:pPr>
      <w:spacing w:after="0" w:line="240" w:lineRule="auto"/>
    </w:pPr>
    <w:rPr>
      <w:rFonts w:ascii="Times New Roman" w:eastAsia="Times New Roman" w:hAnsi="Times New Roman" w:cs="Times New Roman"/>
      <w:sz w:val="20"/>
      <w:szCs w:val="20"/>
    </w:rPr>
  </w:style>
  <w:style w:type="paragraph" w:customStyle="1" w:styleId="7E500C5383154D868EC1646621E0DD6B29">
    <w:name w:val="7E500C5383154D868EC1646621E0DD6B29"/>
    <w:rsid w:val="00614986"/>
    <w:pPr>
      <w:spacing w:after="0" w:line="240" w:lineRule="auto"/>
    </w:pPr>
    <w:rPr>
      <w:rFonts w:ascii="Times New Roman" w:eastAsia="Times New Roman" w:hAnsi="Times New Roman" w:cs="Times New Roman"/>
      <w:sz w:val="20"/>
      <w:szCs w:val="20"/>
    </w:rPr>
  </w:style>
  <w:style w:type="paragraph" w:customStyle="1" w:styleId="113E504CB8FE4A1F94C28C7712A6140E29">
    <w:name w:val="113E504CB8FE4A1F94C28C7712A6140E29"/>
    <w:rsid w:val="00614986"/>
    <w:pPr>
      <w:spacing w:after="0" w:line="240" w:lineRule="auto"/>
    </w:pPr>
    <w:rPr>
      <w:rFonts w:ascii="Times New Roman" w:eastAsia="Times New Roman" w:hAnsi="Times New Roman" w:cs="Times New Roman"/>
      <w:sz w:val="20"/>
      <w:szCs w:val="20"/>
    </w:rPr>
  </w:style>
  <w:style w:type="paragraph" w:customStyle="1" w:styleId="9A1F667A40DB44CABC50D60BD174309829">
    <w:name w:val="9A1F667A40DB44CABC50D60BD174309829"/>
    <w:rsid w:val="00614986"/>
    <w:pPr>
      <w:spacing w:after="0" w:line="240" w:lineRule="auto"/>
    </w:pPr>
    <w:rPr>
      <w:rFonts w:ascii="Times New Roman" w:eastAsia="Times New Roman" w:hAnsi="Times New Roman" w:cs="Times New Roman"/>
      <w:sz w:val="20"/>
      <w:szCs w:val="20"/>
    </w:rPr>
  </w:style>
  <w:style w:type="paragraph" w:customStyle="1" w:styleId="2D0B1421C9774B57A726C031F385228829">
    <w:name w:val="2D0B1421C9774B57A726C031F385228829"/>
    <w:rsid w:val="00614986"/>
    <w:pPr>
      <w:spacing w:after="0" w:line="240" w:lineRule="auto"/>
    </w:pPr>
    <w:rPr>
      <w:rFonts w:ascii="Times New Roman" w:eastAsia="Times New Roman" w:hAnsi="Times New Roman" w:cs="Times New Roman"/>
      <w:sz w:val="20"/>
      <w:szCs w:val="20"/>
    </w:rPr>
  </w:style>
  <w:style w:type="paragraph" w:customStyle="1" w:styleId="44A060ECF83B4291934D5DE1845AA1B929">
    <w:name w:val="44A060ECF83B4291934D5DE1845AA1B929"/>
    <w:rsid w:val="00614986"/>
    <w:pPr>
      <w:spacing w:after="0" w:line="240" w:lineRule="auto"/>
    </w:pPr>
    <w:rPr>
      <w:rFonts w:ascii="Times New Roman" w:eastAsia="Times New Roman" w:hAnsi="Times New Roman" w:cs="Times New Roman"/>
      <w:sz w:val="20"/>
      <w:szCs w:val="20"/>
    </w:rPr>
  </w:style>
  <w:style w:type="paragraph" w:customStyle="1" w:styleId="DE4B3ADBAA234B0188AF8AE3932D783129">
    <w:name w:val="DE4B3ADBAA234B0188AF8AE3932D783129"/>
    <w:rsid w:val="00614986"/>
    <w:pPr>
      <w:spacing w:after="0" w:line="240" w:lineRule="auto"/>
    </w:pPr>
    <w:rPr>
      <w:rFonts w:ascii="Times New Roman" w:eastAsia="Times New Roman" w:hAnsi="Times New Roman" w:cs="Times New Roman"/>
      <w:sz w:val="20"/>
      <w:szCs w:val="20"/>
    </w:rPr>
  </w:style>
  <w:style w:type="paragraph" w:customStyle="1" w:styleId="6AC55CBABCBB45F4BDE8875E5A88736D5">
    <w:name w:val="6AC55CBABCBB45F4BDE8875E5A88736D5"/>
    <w:rsid w:val="00614986"/>
    <w:pPr>
      <w:spacing w:after="0" w:line="240" w:lineRule="auto"/>
    </w:pPr>
    <w:rPr>
      <w:rFonts w:ascii="Times New Roman" w:eastAsia="Times New Roman" w:hAnsi="Times New Roman" w:cs="Times New Roman"/>
      <w:sz w:val="20"/>
      <w:szCs w:val="20"/>
    </w:rPr>
  </w:style>
  <w:style w:type="paragraph" w:customStyle="1" w:styleId="3CDE8DF3CDEC440FA2443F69F9F983BF29">
    <w:name w:val="3CDE8DF3CDEC440FA2443F69F9F983BF29"/>
    <w:rsid w:val="00614986"/>
    <w:pPr>
      <w:spacing w:after="0" w:line="240" w:lineRule="auto"/>
    </w:pPr>
    <w:rPr>
      <w:rFonts w:ascii="Times New Roman" w:eastAsia="Times New Roman" w:hAnsi="Times New Roman" w:cs="Times New Roman"/>
      <w:sz w:val="20"/>
      <w:szCs w:val="20"/>
    </w:rPr>
  </w:style>
  <w:style w:type="paragraph" w:customStyle="1" w:styleId="4EA99042797E42FB9CFFA19B2FD53E4729">
    <w:name w:val="4EA99042797E42FB9CFFA19B2FD53E4729"/>
    <w:rsid w:val="00614986"/>
    <w:pPr>
      <w:spacing w:after="0" w:line="240" w:lineRule="auto"/>
    </w:pPr>
    <w:rPr>
      <w:rFonts w:ascii="Times New Roman" w:eastAsia="Times New Roman" w:hAnsi="Times New Roman" w:cs="Times New Roman"/>
      <w:sz w:val="20"/>
      <w:szCs w:val="20"/>
    </w:rPr>
  </w:style>
  <w:style w:type="paragraph" w:customStyle="1" w:styleId="6867C8DA81E94FEBA2DF4D5B899AA3D329">
    <w:name w:val="6867C8DA81E94FEBA2DF4D5B899AA3D329"/>
    <w:rsid w:val="00614986"/>
    <w:pPr>
      <w:spacing w:after="0" w:line="240" w:lineRule="auto"/>
    </w:pPr>
    <w:rPr>
      <w:rFonts w:ascii="Times New Roman" w:eastAsia="Times New Roman" w:hAnsi="Times New Roman" w:cs="Times New Roman"/>
      <w:sz w:val="20"/>
      <w:szCs w:val="20"/>
    </w:rPr>
  </w:style>
  <w:style w:type="paragraph" w:customStyle="1" w:styleId="583FAD6D965040F0A5A353CAA2543E6229">
    <w:name w:val="583FAD6D965040F0A5A353CAA2543E6229"/>
    <w:rsid w:val="00614986"/>
    <w:pPr>
      <w:spacing w:after="0" w:line="240" w:lineRule="auto"/>
    </w:pPr>
    <w:rPr>
      <w:rFonts w:ascii="Times New Roman" w:eastAsia="Times New Roman" w:hAnsi="Times New Roman" w:cs="Times New Roman"/>
      <w:sz w:val="20"/>
      <w:szCs w:val="20"/>
    </w:rPr>
  </w:style>
  <w:style w:type="paragraph" w:customStyle="1" w:styleId="95441225C1334E8FA4F15E3F8142F33929">
    <w:name w:val="95441225C1334E8FA4F15E3F8142F33929"/>
    <w:rsid w:val="00614986"/>
    <w:pPr>
      <w:spacing w:after="0" w:line="240" w:lineRule="auto"/>
    </w:pPr>
    <w:rPr>
      <w:rFonts w:ascii="Times New Roman" w:eastAsia="Times New Roman" w:hAnsi="Times New Roman" w:cs="Times New Roman"/>
      <w:sz w:val="20"/>
      <w:szCs w:val="20"/>
    </w:rPr>
  </w:style>
  <w:style w:type="paragraph" w:customStyle="1" w:styleId="D54B246CFF234280937BC601C3F6AC3126">
    <w:name w:val="D54B246CFF234280937BC601C3F6AC3126"/>
    <w:rsid w:val="00614986"/>
    <w:pPr>
      <w:spacing w:after="0" w:line="240" w:lineRule="auto"/>
    </w:pPr>
    <w:rPr>
      <w:rFonts w:ascii="Times New Roman" w:eastAsia="Times New Roman" w:hAnsi="Times New Roman" w:cs="Times New Roman"/>
      <w:sz w:val="20"/>
      <w:szCs w:val="20"/>
    </w:rPr>
  </w:style>
  <w:style w:type="paragraph" w:customStyle="1" w:styleId="BA299C39A5DF4A4F8F218ABF9E6B795C24">
    <w:name w:val="BA299C39A5DF4A4F8F218ABF9E6B795C24"/>
    <w:rsid w:val="00614986"/>
    <w:pPr>
      <w:spacing w:after="0" w:line="240" w:lineRule="auto"/>
    </w:pPr>
    <w:rPr>
      <w:rFonts w:ascii="Times New Roman" w:eastAsia="Times New Roman" w:hAnsi="Times New Roman" w:cs="Times New Roman"/>
      <w:sz w:val="20"/>
      <w:szCs w:val="20"/>
    </w:rPr>
  </w:style>
  <w:style w:type="paragraph" w:customStyle="1" w:styleId="794F429272504AD594A20F5E9B1E7A4022">
    <w:name w:val="794F429272504AD594A20F5E9B1E7A4022"/>
    <w:rsid w:val="00614986"/>
    <w:pPr>
      <w:spacing w:after="0" w:line="240" w:lineRule="auto"/>
    </w:pPr>
    <w:rPr>
      <w:rFonts w:ascii="Times New Roman" w:eastAsia="Times New Roman" w:hAnsi="Times New Roman" w:cs="Times New Roman"/>
      <w:sz w:val="20"/>
      <w:szCs w:val="20"/>
    </w:rPr>
  </w:style>
  <w:style w:type="paragraph" w:customStyle="1" w:styleId="0BBBD83EBE1645FCB2BB9D38809266E429">
    <w:name w:val="0BBBD83EBE1645FCB2BB9D38809266E429"/>
    <w:rsid w:val="00614986"/>
    <w:pPr>
      <w:spacing w:after="0" w:line="240" w:lineRule="auto"/>
    </w:pPr>
    <w:rPr>
      <w:rFonts w:ascii="Times New Roman" w:eastAsia="Times New Roman" w:hAnsi="Times New Roman" w:cs="Times New Roman"/>
      <w:sz w:val="20"/>
      <w:szCs w:val="20"/>
    </w:rPr>
  </w:style>
  <w:style w:type="paragraph" w:customStyle="1" w:styleId="7DC796AB8F6D4DFCABD96625630E6FF929">
    <w:name w:val="7DC796AB8F6D4DFCABD96625630E6FF929"/>
    <w:rsid w:val="00614986"/>
    <w:pPr>
      <w:spacing w:after="0" w:line="240" w:lineRule="auto"/>
    </w:pPr>
    <w:rPr>
      <w:rFonts w:ascii="Times New Roman" w:eastAsia="Times New Roman" w:hAnsi="Times New Roman" w:cs="Times New Roman"/>
      <w:sz w:val="20"/>
      <w:szCs w:val="20"/>
    </w:rPr>
  </w:style>
  <w:style w:type="paragraph" w:customStyle="1" w:styleId="8BAA209B049F42528F5ADC6D75E40D1B29">
    <w:name w:val="8BAA209B049F42528F5ADC6D75E40D1B29"/>
    <w:rsid w:val="00614986"/>
    <w:pPr>
      <w:spacing w:after="0" w:line="240" w:lineRule="auto"/>
    </w:pPr>
    <w:rPr>
      <w:rFonts w:ascii="Times New Roman" w:eastAsia="Times New Roman" w:hAnsi="Times New Roman" w:cs="Times New Roman"/>
      <w:sz w:val="20"/>
      <w:szCs w:val="20"/>
    </w:rPr>
  </w:style>
  <w:style w:type="paragraph" w:customStyle="1" w:styleId="98450A76F71E4B4DAAE012C230EA962629">
    <w:name w:val="98450A76F71E4B4DAAE012C230EA962629"/>
    <w:rsid w:val="00614986"/>
    <w:pPr>
      <w:spacing w:after="0" w:line="240" w:lineRule="auto"/>
    </w:pPr>
    <w:rPr>
      <w:rFonts w:ascii="Times New Roman" w:eastAsia="Times New Roman" w:hAnsi="Times New Roman" w:cs="Times New Roman"/>
      <w:sz w:val="20"/>
      <w:szCs w:val="20"/>
    </w:rPr>
  </w:style>
  <w:style w:type="paragraph" w:customStyle="1" w:styleId="5DBC2DFE19974B67A4E7ABCEBA89F47021">
    <w:name w:val="5DBC2DFE19974B67A4E7ABCEBA89F47021"/>
    <w:rsid w:val="00614986"/>
    <w:pPr>
      <w:spacing w:after="0" w:line="240" w:lineRule="auto"/>
    </w:pPr>
    <w:rPr>
      <w:rFonts w:ascii="Times New Roman" w:eastAsia="Times New Roman" w:hAnsi="Times New Roman" w:cs="Times New Roman"/>
      <w:sz w:val="20"/>
      <w:szCs w:val="20"/>
    </w:rPr>
  </w:style>
  <w:style w:type="paragraph" w:customStyle="1" w:styleId="CF3E4974D63546BFBAA12C3D448A452519">
    <w:name w:val="CF3E4974D63546BFBAA12C3D448A452519"/>
    <w:rsid w:val="00614986"/>
    <w:pPr>
      <w:spacing w:after="0" w:line="240" w:lineRule="auto"/>
    </w:pPr>
    <w:rPr>
      <w:rFonts w:ascii="Times New Roman" w:eastAsia="Times New Roman" w:hAnsi="Times New Roman" w:cs="Times New Roman"/>
      <w:sz w:val="20"/>
      <w:szCs w:val="20"/>
    </w:rPr>
  </w:style>
  <w:style w:type="paragraph" w:customStyle="1" w:styleId="26F19E115C45446B8032CEF9C2D8682A18">
    <w:name w:val="26F19E115C45446B8032CEF9C2D8682A18"/>
    <w:rsid w:val="00614986"/>
    <w:pPr>
      <w:spacing w:after="0" w:line="240" w:lineRule="auto"/>
    </w:pPr>
    <w:rPr>
      <w:rFonts w:ascii="Times New Roman" w:eastAsia="Times New Roman" w:hAnsi="Times New Roman" w:cs="Times New Roman"/>
      <w:sz w:val="20"/>
      <w:szCs w:val="20"/>
    </w:rPr>
  </w:style>
  <w:style w:type="paragraph" w:customStyle="1" w:styleId="075CEA0D24DA44278DE8BEB6123F889A28">
    <w:name w:val="075CEA0D24DA44278DE8BEB6123F889A28"/>
    <w:rsid w:val="00614986"/>
    <w:pPr>
      <w:spacing w:after="0" w:line="240" w:lineRule="auto"/>
    </w:pPr>
    <w:rPr>
      <w:rFonts w:ascii="Times New Roman" w:eastAsia="Times New Roman" w:hAnsi="Times New Roman" w:cs="Times New Roman"/>
      <w:sz w:val="20"/>
      <w:szCs w:val="20"/>
    </w:rPr>
  </w:style>
  <w:style w:type="paragraph" w:customStyle="1" w:styleId="05DA469C404F47DDB67EEA325BE3B1F128">
    <w:name w:val="05DA469C404F47DDB67EEA325BE3B1F128"/>
    <w:rsid w:val="00614986"/>
    <w:pPr>
      <w:spacing w:after="0" w:line="240" w:lineRule="auto"/>
    </w:pPr>
    <w:rPr>
      <w:rFonts w:ascii="Times New Roman" w:eastAsia="Times New Roman" w:hAnsi="Times New Roman" w:cs="Times New Roman"/>
      <w:sz w:val="20"/>
      <w:szCs w:val="20"/>
    </w:rPr>
  </w:style>
  <w:style w:type="paragraph" w:customStyle="1" w:styleId="12A521508CFE458B828FC5C0B234DEAF28">
    <w:name w:val="12A521508CFE458B828FC5C0B234DEAF28"/>
    <w:rsid w:val="00614986"/>
    <w:pPr>
      <w:spacing w:after="0" w:line="240" w:lineRule="auto"/>
    </w:pPr>
    <w:rPr>
      <w:rFonts w:ascii="Times New Roman" w:eastAsia="Times New Roman" w:hAnsi="Times New Roman" w:cs="Times New Roman"/>
      <w:sz w:val="20"/>
      <w:szCs w:val="20"/>
    </w:rPr>
  </w:style>
  <w:style w:type="paragraph" w:customStyle="1" w:styleId="0B6CC80F88824FF9AC2A9CE99C0A465F28">
    <w:name w:val="0B6CC80F88824FF9AC2A9CE99C0A465F28"/>
    <w:rsid w:val="00614986"/>
    <w:pPr>
      <w:spacing w:after="0" w:line="240" w:lineRule="auto"/>
    </w:pPr>
    <w:rPr>
      <w:rFonts w:ascii="Times New Roman" w:eastAsia="Times New Roman" w:hAnsi="Times New Roman" w:cs="Times New Roman"/>
      <w:sz w:val="20"/>
      <w:szCs w:val="20"/>
    </w:rPr>
  </w:style>
  <w:style w:type="paragraph" w:customStyle="1" w:styleId="C639FF302AE140019CA2050D1A63F8A718">
    <w:name w:val="C639FF302AE140019CA2050D1A63F8A718"/>
    <w:rsid w:val="00614986"/>
    <w:pPr>
      <w:spacing w:after="0" w:line="240" w:lineRule="auto"/>
    </w:pPr>
    <w:rPr>
      <w:rFonts w:ascii="Times New Roman" w:eastAsia="Times New Roman" w:hAnsi="Times New Roman" w:cs="Times New Roman"/>
      <w:sz w:val="20"/>
      <w:szCs w:val="20"/>
    </w:rPr>
  </w:style>
  <w:style w:type="paragraph" w:customStyle="1" w:styleId="912EB587DF9C4F11B4CF26AB1C6F6C0C28">
    <w:name w:val="912EB587DF9C4F11B4CF26AB1C6F6C0C28"/>
    <w:rsid w:val="00614986"/>
    <w:pPr>
      <w:spacing w:after="0" w:line="240" w:lineRule="auto"/>
    </w:pPr>
    <w:rPr>
      <w:rFonts w:ascii="Times New Roman" w:eastAsia="Times New Roman" w:hAnsi="Times New Roman" w:cs="Times New Roman"/>
      <w:sz w:val="20"/>
      <w:szCs w:val="20"/>
    </w:rPr>
  </w:style>
  <w:style w:type="paragraph" w:customStyle="1" w:styleId="98D11B8971A04CC09AA0EB032119146813">
    <w:name w:val="98D11B8971A04CC09AA0EB032119146813"/>
    <w:rsid w:val="00614986"/>
    <w:pPr>
      <w:spacing w:after="0" w:line="240" w:lineRule="auto"/>
    </w:pPr>
    <w:rPr>
      <w:rFonts w:ascii="Times New Roman" w:eastAsia="Times New Roman" w:hAnsi="Times New Roman" w:cs="Times New Roman"/>
      <w:sz w:val="20"/>
      <w:szCs w:val="20"/>
    </w:rPr>
  </w:style>
  <w:style w:type="paragraph" w:customStyle="1" w:styleId="7B6EE3A08661461BB00EE7B2362E3E1C13">
    <w:name w:val="7B6EE3A08661461BB00EE7B2362E3E1C13"/>
    <w:rsid w:val="00614986"/>
    <w:pPr>
      <w:spacing w:after="0" w:line="240" w:lineRule="auto"/>
    </w:pPr>
    <w:rPr>
      <w:rFonts w:ascii="Times New Roman" w:eastAsia="Times New Roman" w:hAnsi="Times New Roman" w:cs="Times New Roman"/>
      <w:sz w:val="20"/>
      <w:szCs w:val="20"/>
    </w:rPr>
  </w:style>
  <w:style w:type="paragraph" w:customStyle="1" w:styleId="6F86C5E41DBD49959C072E48779BCB3113">
    <w:name w:val="6F86C5E41DBD49959C072E48779BCB3113"/>
    <w:rsid w:val="00614986"/>
    <w:pPr>
      <w:spacing w:after="0" w:line="240" w:lineRule="auto"/>
    </w:pPr>
    <w:rPr>
      <w:rFonts w:ascii="Times New Roman" w:eastAsia="Times New Roman" w:hAnsi="Times New Roman" w:cs="Times New Roman"/>
      <w:sz w:val="20"/>
      <w:szCs w:val="20"/>
    </w:rPr>
  </w:style>
  <w:style w:type="paragraph" w:customStyle="1" w:styleId="EE3EBEDEB3864AA690D3E3561DC548E913">
    <w:name w:val="EE3EBEDEB3864AA690D3E3561DC548E913"/>
    <w:rsid w:val="00614986"/>
    <w:pPr>
      <w:spacing w:after="0" w:line="240" w:lineRule="auto"/>
    </w:pPr>
    <w:rPr>
      <w:rFonts w:ascii="Times New Roman" w:eastAsia="Times New Roman" w:hAnsi="Times New Roman" w:cs="Times New Roman"/>
      <w:sz w:val="20"/>
      <w:szCs w:val="20"/>
    </w:rPr>
  </w:style>
  <w:style w:type="paragraph" w:customStyle="1" w:styleId="7D3DB2D279D746AB8677E6AF0375902013">
    <w:name w:val="7D3DB2D279D746AB8677E6AF0375902013"/>
    <w:rsid w:val="00614986"/>
    <w:pPr>
      <w:spacing w:after="0" w:line="240" w:lineRule="auto"/>
    </w:pPr>
    <w:rPr>
      <w:rFonts w:ascii="Times New Roman" w:eastAsia="Times New Roman" w:hAnsi="Times New Roman" w:cs="Times New Roman"/>
      <w:sz w:val="20"/>
      <w:szCs w:val="20"/>
    </w:rPr>
  </w:style>
  <w:style w:type="paragraph" w:customStyle="1" w:styleId="CAF13DF778E5464FA393B6978DD9320513">
    <w:name w:val="CAF13DF778E5464FA393B6978DD9320513"/>
    <w:rsid w:val="00614986"/>
    <w:pPr>
      <w:spacing w:after="0" w:line="240" w:lineRule="auto"/>
    </w:pPr>
    <w:rPr>
      <w:rFonts w:ascii="Times New Roman" w:eastAsia="Times New Roman" w:hAnsi="Times New Roman" w:cs="Times New Roman"/>
      <w:sz w:val="20"/>
      <w:szCs w:val="20"/>
    </w:rPr>
  </w:style>
  <w:style w:type="paragraph" w:customStyle="1" w:styleId="E2F7A9969C2F4B5E864ACD9D33CF2F4B13">
    <w:name w:val="E2F7A9969C2F4B5E864ACD9D33CF2F4B13"/>
    <w:rsid w:val="00614986"/>
    <w:pPr>
      <w:spacing w:after="0" w:line="240" w:lineRule="auto"/>
    </w:pPr>
    <w:rPr>
      <w:rFonts w:ascii="Times New Roman" w:eastAsia="Times New Roman" w:hAnsi="Times New Roman" w:cs="Times New Roman"/>
      <w:sz w:val="20"/>
      <w:szCs w:val="20"/>
    </w:rPr>
  </w:style>
  <w:style w:type="paragraph" w:customStyle="1" w:styleId="413D582090E04D6EA16C18402CDD543A13">
    <w:name w:val="413D582090E04D6EA16C18402CDD543A13"/>
    <w:rsid w:val="00614986"/>
    <w:pPr>
      <w:spacing w:after="0" w:line="240" w:lineRule="auto"/>
    </w:pPr>
    <w:rPr>
      <w:rFonts w:ascii="Times New Roman" w:eastAsia="Times New Roman" w:hAnsi="Times New Roman" w:cs="Times New Roman"/>
      <w:sz w:val="20"/>
      <w:szCs w:val="20"/>
    </w:rPr>
  </w:style>
  <w:style w:type="paragraph" w:customStyle="1" w:styleId="9C1D42E09B884B5CBD103F5803DDBE5513">
    <w:name w:val="9C1D42E09B884B5CBD103F5803DDBE5513"/>
    <w:rsid w:val="00614986"/>
    <w:pPr>
      <w:spacing w:after="0" w:line="240" w:lineRule="auto"/>
    </w:pPr>
    <w:rPr>
      <w:rFonts w:ascii="Times New Roman" w:eastAsia="Times New Roman" w:hAnsi="Times New Roman" w:cs="Times New Roman"/>
      <w:sz w:val="20"/>
      <w:szCs w:val="20"/>
    </w:rPr>
  </w:style>
  <w:style w:type="paragraph" w:customStyle="1" w:styleId="5EFE5F5FD2284C7D8BB101FAE6F4C3A213">
    <w:name w:val="5EFE5F5FD2284C7D8BB101FAE6F4C3A213"/>
    <w:rsid w:val="00614986"/>
    <w:pPr>
      <w:spacing w:after="0" w:line="240" w:lineRule="auto"/>
    </w:pPr>
    <w:rPr>
      <w:rFonts w:ascii="Times New Roman" w:eastAsia="Times New Roman" w:hAnsi="Times New Roman" w:cs="Times New Roman"/>
      <w:sz w:val="20"/>
      <w:szCs w:val="20"/>
    </w:rPr>
  </w:style>
  <w:style w:type="paragraph" w:customStyle="1" w:styleId="40842244A6694493810AA0294741011413">
    <w:name w:val="40842244A6694493810AA0294741011413"/>
    <w:rsid w:val="00614986"/>
    <w:pPr>
      <w:spacing w:after="0" w:line="240" w:lineRule="auto"/>
    </w:pPr>
    <w:rPr>
      <w:rFonts w:ascii="Times New Roman" w:eastAsia="Times New Roman" w:hAnsi="Times New Roman" w:cs="Times New Roman"/>
      <w:sz w:val="20"/>
      <w:szCs w:val="20"/>
    </w:rPr>
  </w:style>
  <w:style w:type="paragraph" w:customStyle="1" w:styleId="467B5C698E704A09A2522CA9526D09A213">
    <w:name w:val="467B5C698E704A09A2522CA9526D09A213"/>
    <w:rsid w:val="00614986"/>
    <w:pPr>
      <w:spacing w:after="0" w:line="240" w:lineRule="auto"/>
    </w:pPr>
    <w:rPr>
      <w:rFonts w:ascii="Times New Roman" w:eastAsia="Times New Roman" w:hAnsi="Times New Roman" w:cs="Times New Roman"/>
      <w:sz w:val="20"/>
      <w:szCs w:val="20"/>
    </w:rPr>
  </w:style>
  <w:style w:type="paragraph" w:customStyle="1" w:styleId="E089F65E723C458285F93A86A311226213">
    <w:name w:val="E089F65E723C458285F93A86A311226213"/>
    <w:rsid w:val="00614986"/>
    <w:pPr>
      <w:spacing w:after="0" w:line="240" w:lineRule="auto"/>
    </w:pPr>
    <w:rPr>
      <w:rFonts w:ascii="Times New Roman" w:eastAsia="Times New Roman" w:hAnsi="Times New Roman" w:cs="Times New Roman"/>
      <w:sz w:val="20"/>
      <w:szCs w:val="20"/>
    </w:rPr>
  </w:style>
  <w:style w:type="paragraph" w:customStyle="1" w:styleId="17F2DEEA7E8E48FCB6B257154D4BE67113">
    <w:name w:val="17F2DEEA7E8E48FCB6B257154D4BE67113"/>
    <w:rsid w:val="00614986"/>
    <w:pPr>
      <w:spacing w:after="0" w:line="240" w:lineRule="auto"/>
    </w:pPr>
    <w:rPr>
      <w:rFonts w:ascii="Times New Roman" w:eastAsia="Times New Roman" w:hAnsi="Times New Roman" w:cs="Times New Roman"/>
      <w:sz w:val="20"/>
      <w:szCs w:val="20"/>
    </w:rPr>
  </w:style>
  <w:style w:type="paragraph" w:customStyle="1" w:styleId="7CC2A12C96F743D0A55C01E40A2F668D13">
    <w:name w:val="7CC2A12C96F743D0A55C01E40A2F668D13"/>
    <w:rsid w:val="00614986"/>
    <w:pPr>
      <w:spacing w:after="0" w:line="240" w:lineRule="auto"/>
    </w:pPr>
    <w:rPr>
      <w:rFonts w:ascii="Times New Roman" w:eastAsia="Times New Roman" w:hAnsi="Times New Roman" w:cs="Times New Roman"/>
      <w:sz w:val="20"/>
      <w:szCs w:val="20"/>
    </w:rPr>
  </w:style>
  <w:style w:type="paragraph" w:customStyle="1" w:styleId="611C6C56AFC34FA5A52B28C6F3C2400713">
    <w:name w:val="611C6C56AFC34FA5A52B28C6F3C2400713"/>
    <w:rsid w:val="00614986"/>
    <w:pPr>
      <w:spacing w:after="0" w:line="240" w:lineRule="auto"/>
    </w:pPr>
    <w:rPr>
      <w:rFonts w:ascii="Times New Roman" w:eastAsia="Times New Roman" w:hAnsi="Times New Roman" w:cs="Times New Roman"/>
      <w:sz w:val="20"/>
      <w:szCs w:val="20"/>
    </w:rPr>
  </w:style>
  <w:style w:type="paragraph" w:customStyle="1" w:styleId="B406A741CFE547DAA7CB356BD112AF9913">
    <w:name w:val="B406A741CFE547DAA7CB356BD112AF9913"/>
    <w:rsid w:val="00614986"/>
    <w:pPr>
      <w:spacing w:after="0" w:line="240" w:lineRule="auto"/>
    </w:pPr>
    <w:rPr>
      <w:rFonts w:ascii="Times New Roman" w:eastAsia="Times New Roman" w:hAnsi="Times New Roman" w:cs="Times New Roman"/>
      <w:sz w:val="20"/>
      <w:szCs w:val="20"/>
    </w:rPr>
  </w:style>
  <w:style w:type="paragraph" w:customStyle="1" w:styleId="BA8CAB64F06E477EAE5377E2F2E6B46A13">
    <w:name w:val="BA8CAB64F06E477EAE5377E2F2E6B46A13"/>
    <w:rsid w:val="00614986"/>
    <w:pPr>
      <w:spacing w:after="0" w:line="240" w:lineRule="auto"/>
    </w:pPr>
    <w:rPr>
      <w:rFonts w:ascii="Times New Roman" w:eastAsia="Times New Roman" w:hAnsi="Times New Roman" w:cs="Times New Roman"/>
      <w:sz w:val="20"/>
      <w:szCs w:val="20"/>
    </w:rPr>
  </w:style>
  <w:style w:type="paragraph" w:customStyle="1" w:styleId="72C9C8732630402BBDDF55CE964E8EE213">
    <w:name w:val="72C9C8732630402BBDDF55CE964E8EE213"/>
    <w:rsid w:val="00614986"/>
    <w:pPr>
      <w:spacing w:after="0" w:line="240" w:lineRule="auto"/>
    </w:pPr>
    <w:rPr>
      <w:rFonts w:ascii="Times New Roman" w:eastAsia="Times New Roman" w:hAnsi="Times New Roman" w:cs="Times New Roman"/>
      <w:sz w:val="20"/>
      <w:szCs w:val="20"/>
    </w:rPr>
  </w:style>
  <w:style w:type="paragraph" w:customStyle="1" w:styleId="AB7B1122CD584AD8B7354B4462875D8013">
    <w:name w:val="AB7B1122CD584AD8B7354B4462875D8013"/>
    <w:rsid w:val="00614986"/>
    <w:pPr>
      <w:spacing w:after="0" w:line="240" w:lineRule="auto"/>
    </w:pPr>
    <w:rPr>
      <w:rFonts w:ascii="Times New Roman" w:eastAsia="Times New Roman" w:hAnsi="Times New Roman" w:cs="Times New Roman"/>
      <w:sz w:val="20"/>
      <w:szCs w:val="20"/>
    </w:rPr>
  </w:style>
  <w:style w:type="paragraph" w:customStyle="1" w:styleId="E559652E62E44682ABA8CE092715D49812">
    <w:name w:val="E559652E62E44682ABA8CE092715D49812"/>
    <w:rsid w:val="00614986"/>
    <w:pPr>
      <w:spacing w:after="0" w:line="240" w:lineRule="auto"/>
    </w:pPr>
    <w:rPr>
      <w:rFonts w:ascii="Times New Roman" w:eastAsia="Times New Roman" w:hAnsi="Times New Roman" w:cs="Times New Roman"/>
      <w:sz w:val="20"/>
      <w:szCs w:val="20"/>
    </w:rPr>
  </w:style>
  <w:style w:type="paragraph" w:customStyle="1" w:styleId="4F48440D32DB411E85A454AF8B299BAB12">
    <w:name w:val="4F48440D32DB411E85A454AF8B299BAB12"/>
    <w:rsid w:val="00614986"/>
    <w:pPr>
      <w:spacing w:after="0" w:line="240" w:lineRule="auto"/>
    </w:pPr>
    <w:rPr>
      <w:rFonts w:ascii="Times New Roman" w:eastAsia="Times New Roman" w:hAnsi="Times New Roman" w:cs="Times New Roman"/>
      <w:sz w:val="20"/>
      <w:szCs w:val="20"/>
    </w:rPr>
  </w:style>
  <w:style w:type="paragraph" w:customStyle="1" w:styleId="094E9D1A44F94A2EBBBDD38CC10285F639">
    <w:name w:val="094E9D1A44F94A2EBBBDD38CC10285F639"/>
    <w:rsid w:val="00614986"/>
    <w:pPr>
      <w:spacing w:after="0" w:line="240" w:lineRule="auto"/>
    </w:pPr>
    <w:rPr>
      <w:rFonts w:ascii="Times New Roman" w:eastAsia="Times New Roman" w:hAnsi="Times New Roman" w:cs="Times New Roman"/>
      <w:sz w:val="20"/>
      <w:szCs w:val="20"/>
    </w:rPr>
  </w:style>
  <w:style w:type="paragraph" w:customStyle="1" w:styleId="F427CAF5FF074F61A63D772100FB1EB939">
    <w:name w:val="F427CAF5FF074F61A63D772100FB1EB939"/>
    <w:rsid w:val="00614986"/>
    <w:pPr>
      <w:spacing w:after="0" w:line="240" w:lineRule="auto"/>
    </w:pPr>
    <w:rPr>
      <w:rFonts w:ascii="Times New Roman" w:eastAsia="Times New Roman" w:hAnsi="Times New Roman" w:cs="Times New Roman"/>
      <w:sz w:val="20"/>
      <w:szCs w:val="20"/>
    </w:rPr>
  </w:style>
  <w:style w:type="paragraph" w:customStyle="1" w:styleId="B4D12EAE79374D87936126065C383B8D29">
    <w:name w:val="B4D12EAE79374D87936126065C383B8D29"/>
    <w:rsid w:val="00614986"/>
    <w:pPr>
      <w:spacing w:after="0" w:line="240" w:lineRule="auto"/>
    </w:pPr>
    <w:rPr>
      <w:rFonts w:ascii="Times New Roman" w:eastAsia="Times New Roman" w:hAnsi="Times New Roman" w:cs="Times New Roman"/>
      <w:sz w:val="20"/>
      <w:szCs w:val="20"/>
    </w:rPr>
  </w:style>
  <w:style w:type="paragraph" w:customStyle="1" w:styleId="2D5C0CEA8000441EBFB67951CDCCE3F729">
    <w:name w:val="2D5C0CEA8000441EBFB67951CDCCE3F729"/>
    <w:rsid w:val="00614986"/>
    <w:pPr>
      <w:spacing w:after="0" w:line="240" w:lineRule="auto"/>
    </w:pPr>
    <w:rPr>
      <w:rFonts w:ascii="Times New Roman" w:eastAsia="Times New Roman" w:hAnsi="Times New Roman" w:cs="Times New Roman"/>
      <w:sz w:val="20"/>
      <w:szCs w:val="20"/>
    </w:rPr>
  </w:style>
  <w:style w:type="paragraph" w:customStyle="1" w:styleId="61A2E3068950465BB98475AE6FFC4A7D29">
    <w:name w:val="61A2E3068950465BB98475AE6FFC4A7D29"/>
    <w:rsid w:val="00614986"/>
    <w:pPr>
      <w:spacing w:after="0" w:line="240" w:lineRule="auto"/>
    </w:pPr>
    <w:rPr>
      <w:rFonts w:ascii="Times New Roman" w:eastAsia="Times New Roman" w:hAnsi="Times New Roman" w:cs="Times New Roman"/>
      <w:sz w:val="20"/>
      <w:szCs w:val="20"/>
    </w:rPr>
  </w:style>
  <w:style w:type="paragraph" w:customStyle="1" w:styleId="30ACB6EFF9304AD68472095DE288FCCE29">
    <w:name w:val="30ACB6EFF9304AD68472095DE288FCCE29"/>
    <w:rsid w:val="00614986"/>
    <w:pPr>
      <w:spacing w:after="0" w:line="240" w:lineRule="auto"/>
    </w:pPr>
    <w:rPr>
      <w:rFonts w:ascii="Times New Roman" w:eastAsia="Times New Roman" w:hAnsi="Times New Roman" w:cs="Times New Roman"/>
      <w:sz w:val="20"/>
      <w:szCs w:val="20"/>
    </w:rPr>
  </w:style>
  <w:style w:type="paragraph" w:customStyle="1" w:styleId="6B80C8C359FF44DBBE318279545EA16D29">
    <w:name w:val="6B80C8C359FF44DBBE318279545EA16D29"/>
    <w:rsid w:val="00614986"/>
    <w:pPr>
      <w:spacing w:after="0" w:line="240" w:lineRule="auto"/>
    </w:pPr>
    <w:rPr>
      <w:rFonts w:ascii="Times New Roman" w:eastAsia="Times New Roman" w:hAnsi="Times New Roman" w:cs="Times New Roman"/>
      <w:sz w:val="20"/>
      <w:szCs w:val="20"/>
    </w:rPr>
  </w:style>
  <w:style w:type="paragraph" w:customStyle="1" w:styleId="A1A7BB0A48DE47B995D4FC08B50CE6D129">
    <w:name w:val="A1A7BB0A48DE47B995D4FC08B50CE6D129"/>
    <w:rsid w:val="00614986"/>
    <w:pPr>
      <w:spacing w:after="0" w:line="240" w:lineRule="auto"/>
    </w:pPr>
    <w:rPr>
      <w:rFonts w:ascii="Times New Roman" w:eastAsia="Times New Roman" w:hAnsi="Times New Roman" w:cs="Times New Roman"/>
      <w:sz w:val="20"/>
      <w:szCs w:val="20"/>
    </w:rPr>
  </w:style>
  <w:style w:type="paragraph" w:customStyle="1" w:styleId="68ABAE7FB0D14767AF1E08F4AE70025C29">
    <w:name w:val="68ABAE7FB0D14767AF1E08F4AE70025C29"/>
    <w:rsid w:val="00614986"/>
    <w:pPr>
      <w:spacing w:after="0" w:line="240" w:lineRule="auto"/>
    </w:pPr>
    <w:rPr>
      <w:rFonts w:ascii="Times New Roman" w:eastAsia="Times New Roman" w:hAnsi="Times New Roman" w:cs="Times New Roman"/>
      <w:sz w:val="20"/>
      <w:szCs w:val="20"/>
    </w:rPr>
  </w:style>
  <w:style w:type="paragraph" w:customStyle="1" w:styleId="CADF01DB8CC84E099D6DD3E6C8B9094629">
    <w:name w:val="CADF01DB8CC84E099D6DD3E6C8B9094629"/>
    <w:rsid w:val="00614986"/>
    <w:pPr>
      <w:spacing w:after="0" w:line="240" w:lineRule="auto"/>
    </w:pPr>
    <w:rPr>
      <w:rFonts w:ascii="Times New Roman" w:eastAsia="Times New Roman" w:hAnsi="Times New Roman" w:cs="Times New Roman"/>
      <w:sz w:val="20"/>
      <w:szCs w:val="20"/>
    </w:rPr>
  </w:style>
  <w:style w:type="paragraph" w:customStyle="1" w:styleId="68B269159AB54D5AACB94146837BF0B330">
    <w:name w:val="68B269159AB54D5AACB94146837BF0B330"/>
    <w:rsid w:val="00614986"/>
    <w:pPr>
      <w:spacing w:after="0" w:line="240" w:lineRule="auto"/>
    </w:pPr>
    <w:rPr>
      <w:rFonts w:ascii="Times New Roman" w:eastAsia="Times New Roman" w:hAnsi="Times New Roman" w:cs="Times New Roman"/>
      <w:sz w:val="20"/>
      <w:szCs w:val="20"/>
    </w:rPr>
  </w:style>
  <w:style w:type="paragraph" w:customStyle="1" w:styleId="F05F24A2A7AA42E59AD16805D9F67D8530">
    <w:name w:val="F05F24A2A7AA42E59AD16805D9F67D8530"/>
    <w:rsid w:val="00614986"/>
    <w:pPr>
      <w:spacing w:after="0" w:line="240" w:lineRule="auto"/>
    </w:pPr>
    <w:rPr>
      <w:rFonts w:ascii="Times New Roman" w:eastAsia="Times New Roman" w:hAnsi="Times New Roman" w:cs="Times New Roman"/>
      <w:sz w:val="20"/>
      <w:szCs w:val="20"/>
    </w:rPr>
  </w:style>
  <w:style w:type="paragraph" w:customStyle="1" w:styleId="7E500C5383154D868EC1646621E0DD6B30">
    <w:name w:val="7E500C5383154D868EC1646621E0DD6B30"/>
    <w:rsid w:val="00614986"/>
    <w:pPr>
      <w:spacing w:after="0" w:line="240" w:lineRule="auto"/>
    </w:pPr>
    <w:rPr>
      <w:rFonts w:ascii="Times New Roman" w:eastAsia="Times New Roman" w:hAnsi="Times New Roman" w:cs="Times New Roman"/>
      <w:sz w:val="20"/>
      <w:szCs w:val="20"/>
    </w:rPr>
  </w:style>
  <w:style w:type="paragraph" w:customStyle="1" w:styleId="113E504CB8FE4A1F94C28C7712A6140E30">
    <w:name w:val="113E504CB8FE4A1F94C28C7712A6140E30"/>
    <w:rsid w:val="00614986"/>
    <w:pPr>
      <w:spacing w:after="0" w:line="240" w:lineRule="auto"/>
    </w:pPr>
    <w:rPr>
      <w:rFonts w:ascii="Times New Roman" w:eastAsia="Times New Roman" w:hAnsi="Times New Roman" w:cs="Times New Roman"/>
      <w:sz w:val="20"/>
      <w:szCs w:val="20"/>
    </w:rPr>
  </w:style>
  <w:style w:type="paragraph" w:customStyle="1" w:styleId="9A1F667A40DB44CABC50D60BD174309830">
    <w:name w:val="9A1F667A40DB44CABC50D60BD174309830"/>
    <w:rsid w:val="00614986"/>
    <w:pPr>
      <w:spacing w:after="0" w:line="240" w:lineRule="auto"/>
    </w:pPr>
    <w:rPr>
      <w:rFonts w:ascii="Times New Roman" w:eastAsia="Times New Roman" w:hAnsi="Times New Roman" w:cs="Times New Roman"/>
      <w:sz w:val="20"/>
      <w:szCs w:val="20"/>
    </w:rPr>
  </w:style>
  <w:style w:type="paragraph" w:customStyle="1" w:styleId="2D0B1421C9774B57A726C031F385228830">
    <w:name w:val="2D0B1421C9774B57A726C031F385228830"/>
    <w:rsid w:val="00614986"/>
    <w:pPr>
      <w:spacing w:after="0" w:line="240" w:lineRule="auto"/>
    </w:pPr>
    <w:rPr>
      <w:rFonts w:ascii="Times New Roman" w:eastAsia="Times New Roman" w:hAnsi="Times New Roman" w:cs="Times New Roman"/>
      <w:sz w:val="20"/>
      <w:szCs w:val="20"/>
    </w:rPr>
  </w:style>
  <w:style w:type="paragraph" w:customStyle="1" w:styleId="44A060ECF83B4291934D5DE1845AA1B930">
    <w:name w:val="44A060ECF83B4291934D5DE1845AA1B930"/>
    <w:rsid w:val="00614986"/>
    <w:pPr>
      <w:spacing w:after="0" w:line="240" w:lineRule="auto"/>
    </w:pPr>
    <w:rPr>
      <w:rFonts w:ascii="Times New Roman" w:eastAsia="Times New Roman" w:hAnsi="Times New Roman" w:cs="Times New Roman"/>
      <w:sz w:val="20"/>
      <w:szCs w:val="20"/>
    </w:rPr>
  </w:style>
  <w:style w:type="paragraph" w:customStyle="1" w:styleId="DE4B3ADBAA234B0188AF8AE3932D783130">
    <w:name w:val="DE4B3ADBAA234B0188AF8AE3932D783130"/>
    <w:rsid w:val="00614986"/>
    <w:pPr>
      <w:spacing w:after="0" w:line="240" w:lineRule="auto"/>
    </w:pPr>
    <w:rPr>
      <w:rFonts w:ascii="Times New Roman" w:eastAsia="Times New Roman" w:hAnsi="Times New Roman" w:cs="Times New Roman"/>
      <w:sz w:val="20"/>
      <w:szCs w:val="20"/>
    </w:rPr>
  </w:style>
  <w:style w:type="paragraph" w:customStyle="1" w:styleId="6AC55CBABCBB45F4BDE8875E5A88736D6">
    <w:name w:val="6AC55CBABCBB45F4BDE8875E5A88736D6"/>
    <w:rsid w:val="00614986"/>
    <w:pPr>
      <w:spacing w:after="0" w:line="240" w:lineRule="auto"/>
    </w:pPr>
    <w:rPr>
      <w:rFonts w:ascii="Times New Roman" w:eastAsia="Times New Roman" w:hAnsi="Times New Roman" w:cs="Times New Roman"/>
      <w:sz w:val="20"/>
      <w:szCs w:val="20"/>
    </w:rPr>
  </w:style>
  <w:style w:type="paragraph" w:customStyle="1" w:styleId="3CDE8DF3CDEC440FA2443F69F9F983BF30">
    <w:name w:val="3CDE8DF3CDEC440FA2443F69F9F983BF30"/>
    <w:rsid w:val="00614986"/>
    <w:pPr>
      <w:spacing w:after="0" w:line="240" w:lineRule="auto"/>
    </w:pPr>
    <w:rPr>
      <w:rFonts w:ascii="Times New Roman" w:eastAsia="Times New Roman" w:hAnsi="Times New Roman" w:cs="Times New Roman"/>
      <w:sz w:val="20"/>
      <w:szCs w:val="20"/>
    </w:rPr>
  </w:style>
  <w:style w:type="paragraph" w:customStyle="1" w:styleId="4EA99042797E42FB9CFFA19B2FD53E4730">
    <w:name w:val="4EA99042797E42FB9CFFA19B2FD53E4730"/>
    <w:rsid w:val="00614986"/>
    <w:pPr>
      <w:spacing w:after="0" w:line="240" w:lineRule="auto"/>
    </w:pPr>
    <w:rPr>
      <w:rFonts w:ascii="Times New Roman" w:eastAsia="Times New Roman" w:hAnsi="Times New Roman" w:cs="Times New Roman"/>
      <w:sz w:val="20"/>
      <w:szCs w:val="20"/>
    </w:rPr>
  </w:style>
  <w:style w:type="paragraph" w:customStyle="1" w:styleId="6867C8DA81E94FEBA2DF4D5B899AA3D330">
    <w:name w:val="6867C8DA81E94FEBA2DF4D5B899AA3D330"/>
    <w:rsid w:val="00614986"/>
    <w:pPr>
      <w:spacing w:after="0" w:line="240" w:lineRule="auto"/>
    </w:pPr>
    <w:rPr>
      <w:rFonts w:ascii="Times New Roman" w:eastAsia="Times New Roman" w:hAnsi="Times New Roman" w:cs="Times New Roman"/>
      <w:sz w:val="20"/>
      <w:szCs w:val="20"/>
    </w:rPr>
  </w:style>
  <w:style w:type="paragraph" w:customStyle="1" w:styleId="583FAD6D965040F0A5A353CAA2543E6230">
    <w:name w:val="583FAD6D965040F0A5A353CAA2543E6230"/>
    <w:rsid w:val="00614986"/>
    <w:pPr>
      <w:spacing w:after="0" w:line="240" w:lineRule="auto"/>
    </w:pPr>
    <w:rPr>
      <w:rFonts w:ascii="Times New Roman" w:eastAsia="Times New Roman" w:hAnsi="Times New Roman" w:cs="Times New Roman"/>
      <w:sz w:val="20"/>
      <w:szCs w:val="20"/>
    </w:rPr>
  </w:style>
  <w:style w:type="paragraph" w:customStyle="1" w:styleId="95441225C1334E8FA4F15E3F8142F33930">
    <w:name w:val="95441225C1334E8FA4F15E3F8142F33930"/>
    <w:rsid w:val="00614986"/>
    <w:pPr>
      <w:spacing w:after="0" w:line="240" w:lineRule="auto"/>
    </w:pPr>
    <w:rPr>
      <w:rFonts w:ascii="Times New Roman" w:eastAsia="Times New Roman" w:hAnsi="Times New Roman" w:cs="Times New Roman"/>
      <w:sz w:val="20"/>
      <w:szCs w:val="20"/>
    </w:rPr>
  </w:style>
  <w:style w:type="paragraph" w:customStyle="1" w:styleId="D54B246CFF234280937BC601C3F6AC3127">
    <w:name w:val="D54B246CFF234280937BC601C3F6AC3127"/>
    <w:rsid w:val="00614986"/>
    <w:pPr>
      <w:spacing w:after="0" w:line="240" w:lineRule="auto"/>
    </w:pPr>
    <w:rPr>
      <w:rFonts w:ascii="Times New Roman" w:eastAsia="Times New Roman" w:hAnsi="Times New Roman" w:cs="Times New Roman"/>
      <w:sz w:val="20"/>
      <w:szCs w:val="20"/>
    </w:rPr>
  </w:style>
  <w:style w:type="paragraph" w:customStyle="1" w:styleId="BA299C39A5DF4A4F8F218ABF9E6B795C25">
    <w:name w:val="BA299C39A5DF4A4F8F218ABF9E6B795C25"/>
    <w:rsid w:val="00614986"/>
    <w:pPr>
      <w:spacing w:after="0" w:line="240" w:lineRule="auto"/>
    </w:pPr>
    <w:rPr>
      <w:rFonts w:ascii="Times New Roman" w:eastAsia="Times New Roman" w:hAnsi="Times New Roman" w:cs="Times New Roman"/>
      <w:sz w:val="20"/>
      <w:szCs w:val="20"/>
    </w:rPr>
  </w:style>
  <w:style w:type="paragraph" w:customStyle="1" w:styleId="794F429272504AD594A20F5E9B1E7A4023">
    <w:name w:val="794F429272504AD594A20F5E9B1E7A4023"/>
    <w:rsid w:val="00614986"/>
    <w:pPr>
      <w:spacing w:after="0" w:line="240" w:lineRule="auto"/>
    </w:pPr>
    <w:rPr>
      <w:rFonts w:ascii="Times New Roman" w:eastAsia="Times New Roman" w:hAnsi="Times New Roman" w:cs="Times New Roman"/>
      <w:sz w:val="20"/>
      <w:szCs w:val="20"/>
    </w:rPr>
  </w:style>
  <w:style w:type="paragraph" w:customStyle="1" w:styleId="0BBBD83EBE1645FCB2BB9D38809266E430">
    <w:name w:val="0BBBD83EBE1645FCB2BB9D38809266E430"/>
    <w:rsid w:val="00614986"/>
    <w:pPr>
      <w:spacing w:after="0" w:line="240" w:lineRule="auto"/>
    </w:pPr>
    <w:rPr>
      <w:rFonts w:ascii="Times New Roman" w:eastAsia="Times New Roman" w:hAnsi="Times New Roman" w:cs="Times New Roman"/>
      <w:sz w:val="20"/>
      <w:szCs w:val="20"/>
    </w:rPr>
  </w:style>
  <w:style w:type="paragraph" w:customStyle="1" w:styleId="7DC796AB8F6D4DFCABD96625630E6FF930">
    <w:name w:val="7DC796AB8F6D4DFCABD96625630E6FF930"/>
    <w:rsid w:val="00614986"/>
    <w:pPr>
      <w:spacing w:after="0" w:line="240" w:lineRule="auto"/>
    </w:pPr>
    <w:rPr>
      <w:rFonts w:ascii="Times New Roman" w:eastAsia="Times New Roman" w:hAnsi="Times New Roman" w:cs="Times New Roman"/>
      <w:sz w:val="20"/>
      <w:szCs w:val="20"/>
    </w:rPr>
  </w:style>
  <w:style w:type="paragraph" w:customStyle="1" w:styleId="8BAA209B049F42528F5ADC6D75E40D1B30">
    <w:name w:val="8BAA209B049F42528F5ADC6D75E40D1B30"/>
    <w:rsid w:val="00614986"/>
    <w:pPr>
      <w:spacing w:after="0" w:line="240" w:lineRule="auto"/>
    </w:pPr>
    <w:rPr>
      <w:rFonts w:ascii="Times New Roman" w:eastAsia="Times New Roman" w:hAnsi="Times New Roman" w:cs="Times New Roman"/>
      <w:sz w:val="20"/>
      <w:szCs w:val="20"/>
    </w:rPr>
  </w:style>
  <w:style w:type="paragraph" w:customStyle="1" w:styleId="98450A76F71E4B4DAAE012C230EA962630">
    <w:name w:val="98450A76F71E4B4DAAE012C230EA962630"/>
    <w:rsid w:val="00614986"/>
    <w:pPr>
      <w:spacing w:after="0" w:line="240" w:lineRule="auto"/>
    </w:pPr>
    <w:rPr>
      <w:rFonts w:ascii="Times New Roman" w:eastAsia="Times New Roman" w:hAnsi="Times New Roman" w:cs="Times New Roman"/>
      <w:sz w:val="20"/>
      <w:szCs w:val="20"/>
    </w:rPr>
  </w:style>
  <w:style w:type="paragraph" w:customStyle="1" w:styleId="5DBC2DFE19974B67A4E7ABCEBA89F47022">
    <w:name w:val="5DBC2DFE19974B67A4E7ABCEBA89F47022"/>
    <w:rsid w:val="00614986"/>
    <w:pPr>
      <w:spacing w:after="0" w:line="240" w:lineRule="auto"/>
    </w:pPr>
    <w:rPr>
      <w:rFonts w:ascii="Times New Roman" w:eastAsia="Times New Roman" w:hAnsi="Times New Roman" w:cs="Times New Roman"/>
      <w:sz w:val="20"/>
      <w:szCs w:val="20"/>
    </w:rPr>
  </w:style>
  <w:style w:type="paragraph" w:customStyle="1" w:styleId="CF3E4974D63546BFBAA12C3D448A452520">
    <w:name w:val="CF3E4974D63546BFBAA12C3D448A452520"/>
    <w:rsid w:val="00614986"/>
    <w:pPr>
      <w:spacing w:after="0" w:line="240" w:lineRule="auto"/>
    </w:pPr>
    <w:rPr>
      <w:rFonts w:ascii="Times New Roman" w:eastAsia="Times New Roman" w:hAnsi="Times New Roman" w:cs="Times New Roman"/>
      <w:sz w:val="20"/>
      <w:szCs w:val="20"/>
    </w:rPr>
  </w:style>
  <w:style w:type="paragraph" w:customStyle="1" w:styleId="26F19E115C45446B8032CEF9C2D8682A19">
    <w:name w:val="26F19E115C45446B8032CEF9C2D8682A19"/>
    <w:rsid w:val="00614986"/>
    <w:pPr>
      <w:spacing w:after="0" w:line="240" w:lineRule="auto"/>
    </w:pPr>
    <w:rPr>
      <w:rFonts w:ascii="Times New Roman" w:eastAsia="Times New Roman" w:hAnsi="Times New Roman" w:cs="Times New Roman"/>
      <w:sz w:val="20"/>
      <w:szCs w:val="20"/>
    </w:rPr>
  </w:style>
  <w:style w:type="paragraph" w:customStyle="1" w:styleId="075CEA0D24DA44278DE8BEB6123F889A29">
    <w:name w:val="075CEA0D24DA44278DE8BEB6123F889A29"/>
    <w:rsid w:val="00614986"/>
    <w:pPr>
      <w:spacing w:after="0" w:line="240" w:lineRule="auto"/>
    </w:pPr>
    <w:rPr>
      <w:rFonts w:ascii="Times New Roman" w:eastAsia="Times New Roman" w:hAnsi="Times New Roman" w:cs="Times New Roman"/>
      <w:sz w:val="20"/>
      <w:szCs w:val="20"/>
    </w:rPr>
  </w:style>
  <w:style w:type="paragraph" w:customStyle="1" w:styleId="05DA469C404F47DDB67EEA325BE3B1F129">
    <w:name w:val="05DA469C404F47DDB67EEA325BE3B1F129"/>
    <w:rsid w:val="00614986"/>
    <w:pPr>
      <w:spacing w:after="0" w:line="240" w:lineRule="auto"/>
    </w:pPr>
    <w:rPr>
      <w:rFonts w:ascii="Times New Roman" w:eastAsia="Times New Roman" w:hAnsi="Times New Roman" w:cs="Times New Roman"/>
      <w:sz w:val="20"/>
      <w:szCs w:val="20"/>
    </w:rPr>
  </w:style>
  <w:style w:type="paragraph" w:customStyle="1" w:styleId="12A521508CFE458B828FC5C0B234DEAF29">
    <w:name w:val="12A521508CFE458B828FC5C0B234DEAF29"/>
    <w:rsid w:val="00614986"/>
    <w:pPr>
      <w:spacing w:after="0" w:line="240" w:lineRule="auto"/>
    </w:pPr>
    <w:rPr>
      <w:rFonts w:ascii="Times New Roman" w:eastAsia="Times New Roman" w:hAnsi="Times New Roman" w:cs="Times New Roman"/>
      <w:sz w:val="20"/>
      <w:szCs w:val="20"/>
    </w:rPr>
  </w:style>
  <w:style w:type="paragraph" w:customStyle="1" w:styleId="0B6CC80F88824FF9AC2A9CE99C0A465F29">
    <w:name w:val="0B6CC80F88824FF9AC2A9CE99C0A465F29"/>
    <w:rsid w:val="00614986"/>
    <w:pPr>
      <w:spacing w:after="0" w:line="240" w:lineRule="auto"/>
    </w:pPr>
    <w:rPr>
      <w:rFonts w:ascii="Times New Roman" w:eastAsia="Times New Roman" w:hAnsi="Times New Roman" w:cs="Times New Roman"/>
      <w:sz w:val="20"/>
      <w:szCs w:val="20"/>
    </w:rPr>
  </w:style>
  <w:style w:type="paragraph" w:customStyle="1" w:styleId="C639FF302AE140019CA2050D1A63F8A719">
    <w:name w:val="C639FF302AE140019CA2050D1A63F8A719"/>
    <w:rsid w:val="00614986"/>
    <w:pPr>
      <w:spacing w:after="0" w:line="240" w:lineRule="auto"/>
    </w:pPr>
    <w:rPr>
      <w:rFonts w:ascii="Times New Roman" w:eastAsia="Times New Roman" w:hAnsi="Times New Roman" w:cs="Times New Roman"/>
      <w:sz w:val="20"/>
      <w:szCs w:val="20"/>
    </w:rPr>
  </w:style>
  <w:style w:type="paragraph" w:customStyle="1" w:styleId="912EB587DF9C4F11B4CF26AB1C6F6C0C29">
    <w:name w:val="912EB587DF9C4F11B4CF26AB1C6F6C0C29"/>
    <w:rsid w:val="00614986"/>
    <w:pPr>
      <w:spacing w:after="0" w:line="240" w:lineRule="auto"/>
    </w:pPr>
    <w:rPr>
      <w:rFonts w:ascii="Times New Roman" w:eastAsia="Times New Roman" w:hAnsi="Times New Roman" w:cs="Times New Roman"/>
      <w:sz w:val="20"/>
      <w:szCs w:val="20"/>
    </w:rPr>
  </w:style>
  <w:style w:type="paragraph" w:customStyle="1" w:styleId="98D11B8971A04CC09AA0EB032119146814">
    <w:name w:val="98D11B8971A04CC09AA0EB032119146814"/>
    <w:rsid w:val="00614986"/>
    <w:pPr>
      <w:spacing w:after="0" w:line="240" w:lineRule="auto"/>
    </w:pPr>
    <w:rPr>
      <w:rFonts w:ascii="Times New Roman" w:eastAsia="Times New Roman" w:hAnsi="Times New Roman" w:cs="Times New Roman"/>
      <w:sz w:val="20"/>
      <w:szCs w:val="20"/>
    </w:rPr>
  </w:style>
  <w:style w:type="paragraph" w:customStyle="1" w:styleId="7B6EE3A08661461BB00EE7B2362E3E1C14">
    <w:name w:val="7B6EE3A08661461BB00EE7B2362E3E1C14"/>
    <w:rsid w:val="00614986"/>
    <w:pPr>
      <w:spacing w:after="0" w:line="240" w:lineRule="auto"/>
    </w:pPr>
    <w:rPr>
      <w:rFonts w:ascii="Times New Roman" w:eastAsia="Times New Roman" w:hAnsi="Times New Roman" w:cs="Times New Roman"/>
      <w:sz w:val="20"/>
      <w:szCs w:val="20"/>
    </w:rPr>
  </w:style>
  <w:style w:type="paragraph" w:customStyle="1" w:styleId="6F86C5E41DBD49959C072E48779BCB3114">
    <w:name w:val="6F86C5E41DBD49959C072E48779BCB3114"/>
    <w:rsid w:val="00614986"/>
    <w:pPr>
      <w:spacing w:after="0" w:line="240" w:lineRule="auto"/>
    </w:pPr>
    <w:rPr>
      <w:rFonts w:ascii="Times New Roman" w:eastAsia="Times New Roman" w:hAnsi="Times New Roman" w:cs="Times New Roman"/>
      <w:sz w:val="20"/>
      <w:szCs w:val="20"/>
    </w:rPr>
  </w:style>
  <w:style w:type="paragraph" w:customStyle="1" w:styleId="EE3EBEDEB3864AA690D3E3561DC548E914">
    <w:name w:val="EE3EBEDEB3864AA690D3E3561DC548E914"/>
    <w:rsid w:val="00614986"/>
    <w:pPr>
      <w:spacing w:after="0" w:line="240" w:lineRule="auto"/>
    </w:pPr>
    <w:rPr>
      <w:rFonts w:ascii="Times New Roman" w:eastAsia="Times New Roman" w:hAnsi="Times New Roman" w:cs="Times New Roman"/>
      <w:sz w:val="20"/>
      <w:szCs w:val="20"/>
    </w:rPr>
  </w:style>
  <w:style w:type="paragraph" w:customStyle="1" w:styleId="7D3DB2D279D746AB8677E6AF0375902014">
    <w:name w:val="7D3DB2D279D746AB8677E6AF0375902014"/>
    <w:rsid w:val="00614986"/>
    <w:pPr>
      <w:spacing w:after="0" w:line="240" w:lineRule="auto"/>
    </w:pPr>
    <w:rPr>
      <w:rFonts w:ascii="Times New Roman" w:eastAsia="Times New Roman" w:hAnsi="Times New Roman" w:cs="Times New Roman"/>
      <w:sz w:val="20"/>
      <w:szCs w:val="20"/>
    </w:rPr>
  </w:style>
  <w:style w:type="paragraph" w:customStyle="1" w:styleId="CAF13DF778E5464FA393B6978DD9320514">
    <w:name w:val="CAF13DF778E5464FA393B6978DD9320514"/>
    <w:rsid w:val="00614986"/>
    <w:pPr>
      <w:spacing w:after="0" w:line="240" w:lineRule="auto"/>
    </w:pPr>
    <w:rPr>
      <w:rFonts w:ascii="Times New Roman" w:eastAsia="Times New Roman" w:hAnsi="Times New Roman" w:cs="Times New Roman"/>
      <w:sz w:val="20"/>
      <w:szCs w:val="20"/>
    </w:rPr>
  </w:style>
  <w:style w:type="paragraph" w:customStyle="1" w:styleId="E2F7A9969C2F4B5E864ACD9D33CF2F4B14">
    <w:name w:val="E2F7A9969C2F4B5E864ACD9D33CF2F4B14"/>
    <w:rsid w:val="00614986"/>
    <w:pPr>
      <w:spacing w:after="0" w:line="240" w:lineRule="auto"/>
    </w:pPr>
    <w:rPr>
      <w:rFonts w:ascii="Times New Roman" w:eastAsia="Times New Roman" w:hAnsi="Times New Roman" w:cs="Times New Roman"/>
      <w:sz w:val="20"/>
      <w:szCs w:val="20"/>
    </w:rPr>
  </w:style>
  <w:style w:type="paragraph" w:customStyle="1" w:styleId="413D582090E04D6EA16C18402CDD543A14">
    <w:name w:val="413D582090E04D6EA16C18402CDD543A14"/>
    <w:rsid w:val="00614986"/>
    <w:pPr>
      <w:spacing w:after="0" w:line="240" w:lineRule="auto"/>
    </w:pPr>
    <w:rPr>
      <w:rFonts w:ascii="Times New Roman" w:eastAsia="Times New Roman" w:hAnsi="Times New Roman" w:cs="Times New Roman"/>
      <w:sz w:val="20"/>
      <w:szCs w:val="20"/>
    </w:rPr>
  </w:style>
  <w:style w:type="paragraph" w:customStyle="1" w:styleId="9C1D42E09B884B5CBD103F5803DDBE5514">
    <w:name w:val="9C1D42E09B884B5CBD103F5803DDBE5514"/>
    <w:rsid w:val="00614986"/>
    <w:pPr>
      <w:spacing w:after="0" w:line="240" w:lineRule="auto"/>
    </w:pPr>
    <w:rPr>
      <w:rFonts w:ascii="Times New Roman" w:eastAsia="Times New Roman" w:hAnsi="Times New Roman" w:cs="Times New Roman"/>
      <w:sz w:val="20"/>
      <w:szCs w:val="20"/>
    </w:rPr>
  </w:style>
  <w:style w:type="paragraph" w:customStyle="1" w:styleId="5EFE5F5FD2284C7D8BB101FAE6F4C3A214">
    <w:name w:val="5EFE5F5FD2284C7D8BB101FAE6F4C3A214"/>
    <w:rsid w:val="00614986"/>
    <w:pPr>
      <w:spacing w:after="0" w:line="240" w:lineRule="auto"/>
    </w:pPr>
    <w:rPr>
      <w:rFonts w:ascii="Times New Roman" w:eastAsia="Times New Roman" w:hAnsi="Times New Roman" w:cs="Times New Roman"/>
      <w:sz w:val="20"/>
      <w:szCs w:val="20"/>
    </w:rPr>
  </w:style>
  <w:style w:type="paragraph" w:customStyle="1" w:styleId="40842244A6694493810AA0294741011414">
    <w:name w:val="40842244A6694493810AA0294741011414"/>
    <w:rsid w:val="00614986"/>
    <w:pPr>
      <w:spacing w:after="0" w:line="240" w:lineRule="auto"/>
    </w:pPr>
    <w:rPr>
      <w:rFonts w:ascii="Times New Roman" w:eastAsia="Times New Roman" w:hAnsi="Times New Roman" w:cs="Times New Roman"/>
      <w:sz w:val="20"/>
      <w:szCs w:val="20"/>
    </w:rPr>
  </w:style>
  <w:style w:type="paragraph" w:customStyle="1" w:styleId="467B5C698E704A09A2522CA9526D09A214">
    <w:name w:val="467B5C698E704A09A2522CA9526D09A214"/>
    <w:rsid w:val="00614986"/>
    <w:pPr>
      <w:spacing w:after="0" w:line="240" w:lineRule="auto"/>
    </w:pPr>
    <w:rPr>
      <w:rFonts w:ascii="Times New Roman" w:eastAsia="Times New Roman" w:hAnsi="Times New Roman" w:cs="Times New Roman"/>
      <w:sz w:val="20"/>
      <w:szCs w:val="20"/>
    </w:rPr>
  </w:style>
  <w:style w:type="paragraph" w:customStyle="1" w:styleId="E089F65E723C458285F93A86A311226214">
    <w:name w:val="E089F65E723C458285F93A86A311226214"/>
    <w:rsid w:val="00614986"/>
    <w:pPr>
      <w:spacing w:after="0" w:line="240" w:lineRule="auto"/>
    </w:pPr>
    <w:rPr>
      <w:rFonts w:ascii="Times New Roman" w:eastAsia="Times New Roman" w:hAnsi="Times New Roman" w:cs="Times New Roman"/>
      <w:sz w:val="20"/>
      <w:szCs w:val="20"/>
    </w:rPr>
  </w:style>
  <w:style w:type="paragraph" w:customStyle="1" w:styleId="17F2DEEA7E8E48FCB6B257154D4BE67114">
    <w:name w:val="17F2DEEA7E8E48FCB6B257154D4BE67114"/>
    <w:rsid w:val="00614986"/>
    <w:pPr>
      <w:spacing w:after="0" w:line="240" w:lineRule="auto"/>
    </w:pPr>
    <w:rPr>
      <w:rFonts w:ascii="Times New Roman" w:eastAsia="Times New Roman" w:hAnsi="Times New Roman" w:cs="Times New Roman"/>
      <w:sz w:val="20"/>
      <w:szCs w:val="20"/>
    </w:rPr>
  </w:style>
  <w:style w:type="paragraph" w:customStyle="1" w:styleId="7CC2A12C96F743D0A55C01E40A2F668D14">
    <w:name w:val="7CC2A12C96F743D0A55C01E40A2F668D14"/>
    <w:rsid w:val="00614986"/>
    <w:pPr>
      <w:spacing w:after="0" w:line="240" w:lineRule="auto"/>
    </w:pPr>
    <w:rPr>
      <w:rFonts w:ascii="Times New Roman" w:eastAsia="Times New Roman" w:hAnsi="Times New Roman" w:cs="Times New Roman"/>
      <w:sz w:val="20"/>
      <w:szCs w:val="20"/>
    </w:rPr>
  </w:style>
  <w:style w:type="paragraph" w:customStyle="1" w:styleId="611C6C56AFC34FA5A52B28C6F3C2400714">
    <w:name w:val="611C6C56AFC34FA5A52B28C6F3C2400714"/>
    <w:rsid w:val="00614986"/>
    <w:pPr>
      <w:spacing w:after="0" w:line="240" w:lineRule="auto"/>
    </w:pPr>
    <w:rPr>
      <w:rFonts w:ascii="Times New Roman" w:eastAsia="Times New Roman" w:hAnsi="Times New Roman" w:cs="Times New Roman"/>
      <w:sz w:val="20"/>
      <w:szCs w:val="20"/>
    </w:rPr>
  </w:style>
  <w:style w:type="paragraph" w:customStyle="1" w:styleId="B406A741CFE547DAA7CB356BD112AF9914">
    <w:name w:val="B406A741CFE547DAA7CB356BD112AF9914"/>
    <w:rsid w:val="00614986"/>
    <w:pPr>
      <w:spacing w:after="0" w:line="240" w:lineRule="auto"/>
    </w:pPr>
    <w:rPr>
      <w:rFonts w:ascii="Times New Roman" w:eastAsia="Times New Roman" w:hAnsi="Times New Roman" w:cs="Times New Roman"/>
      <w:sz w:val="20"/>
      <w:szCs w:val="20"/>
    </w:rPr>
  </w:style>
  <w:style w:type="paragraph" w:customStyle="1" w:styleId="BA8CAB64F06E477EAE5377E2F2E6B46A14">
    <w:name w:val="BA8CAB64F06E477EAE5377E2F2E6B46A14"/>
    <w:rsid w:val="00614986"/>
    <w:pPr>
      <w:spacing w:after="0" w:line="240" w:lineRule="auto"/>
    </w:pPr>
    <w:rPr>
      <w:rFonts w:ascii="Times New Roman" w:eastAsia="Times New Roman" w:hAnsi="Times New Roman" w:cs="Times New Roman"/>
      <w:sz w:val="20"/>
      <w:szCs w:val="20"/>
    </w:rPr>
  </w:style>
  <w:style w:type="paragraph" w:customStyle="1" w:styleId="72C9C8732630402BBDDF55CE964E8EE214">
    <w:name w:val="72C9C8732630402BBDDF55CE964E8EE214"/>
    <w:rsid w:val="00614986"/>
    <w:pPr>
      <w:spacing w:after="0" w:line="240" w:lineRule="auto"/>
    </w:pPr>
    <w:rPr>
      <w:rFonts w:ascii="Times New Roman" w:eastAsia="Times New Roman" w:hAnsi="Times New Roman" w:cs="Times New Roman"/>
      <w:sz w:val="20"/>
      <w:szCs w:val="20"/>
    </w:rPr>
  </w:style>
  <w:style w:type="paragraph" w:customStyle="1" w:styleId="AB7B1122CD584AD8B7354B4462875D8014">
    <w:name w:val="AB7B1122CD584AD8B7354B4462875D8014"/>
    <w:rsid w:val="00614986"/>
    <w:pPr>
      <w:spacing w:after="0" w:line="240" w:lineRule="auto"/>
    </w:pPr>
    <w:rPr>
      <w:rFonts w:ascii="Times New Roman" w:eastAsia="Times New Roman" w:hAnsi="Times New Roman" w:cs="Times New Roman"/>
      <w:sz w:val="20"/>
      <w:szCs w:val="20"/>
    </w:rPr>
  </w:style>
  <w:style w:type="paragraph" w:customStyle="1" w:styleId="E559652E62E44682ABA8CE092715D49813">
    <w:name w:val="E559652E62E44682ABA8CE092715D49813"/>
    <w:rsid w:val="00614986"/>
    <w:pPr>
      <w:spacing w:after="0" w:line="240" w:lineRule="auto"/>
    </w:pPr>
    <w:rPr>
      <w:rFonts w:ascii="Times New Roman" w:eastAsia="Times New Roman" w:hAnsi="Times New Roman" w:cs="Times New Roman"/>
      <w:sz w:val="20"/>
      <w:szCs w:val="20"/>
    </w:rPr>
  </w:style>
  <w:style w:type="paragraph" w:customStyle="1" w:styleId="4F48440D32DB411E85A454AF8B299BAB13">
    <w:name w:val="4F48440D32DB411E85A454AF8B299BAB13"/>
    <w:rsid w:val="00614986"/>
    <w:pPr>
      <w:spacing w:after="0" w:line="240" w:lineRule="auto"/>
    </w:pPr>
    <w:rPr>
      <w:rFonts w:ascii="Times New Roman" w:eastAsia="Times New Roman" w:hAnsi="Times New Roman" w:cs="Times New Roman"/>
      <w:sz w:val="20"/>
      <w:szCs w:val="20"/>
    </w:rPr>
  </w:style>
  <w:style w:type="paragraph" w:customStyle="1" w:styleId="094E9D1A44F94A2EBBBDD38CC10285F640">
    <w:name w:val="094E9D1A44F94A2EBBBDD38CC10285F640"/>
    <w:rsid w:val="00614986"/>
    <w:pPr>
      <w:spacing w:after="0" w:line="240" w:lineRule="auto"/>
    </w:pPr>
    <w:rPr>
      <w:rFonts w:ascii="Times New Roman" w:eastAsia="Times New Roman" w:hAnsi="Times New Roman" w:cs="Times New Roman"/>
      <w:sz w:val="20"/>
      <w:szCs w:val="20"/>
    </w:rPr>
  </w:style>
  <w:style w:type="paragraph" w:customStyle="1" w:styleId="F427CAF5FF074F61A63D772100FB1EB940">
    <w:name w:val="F427CAF5FF074F61A63D772100FB1EB940"/>
    <w:rsid w:val="00614986"/>
    <w:pPr>
      <w:spacing w:after="0" w:line="240" w:lineRule="auto"/>
    </w:pPr>
    <w:rPr>
      <w:rFonts w:ascii="Times New Roman" w:eastAsia="Times New Roman" w:hAnsi="Times New Roman" w:cs="Times New Roman"/>
      <w:sz w:val="20"/>
      <w:szCs w:val="20"/>
    </w:rPr>
  </w:style>
  <w:style w:type="paragraph" w:customStyle="1" w:styleId="49AD22A09D054D8594D0CFA867A31609">
    <w:name w:val="49AD22A09D054D8594D0CFA867A31609"/>
    <w:rsid w:val="00614986"/>
    <w:pPr>
      <w:spacing w:after="160" w:line="259" w:lineRule="auto"/>
    </w:pPr>
  </w:style>
  <w:style w:type="paragraph" w:customStyle="1" w:styleId="B4D12EAE79374D87936126065C383B8D30">
    <w:name w:val="B4D12EAE79374D87936126065C383B8D30"/>
    <w:rsid w:val="00843E42"/>
    <w:pPr>
      <w:spacing w:after="0" w:line="240" w:lineRule="auto"/>
    </w:pPr>
    <w:rPr>
      <w:rFonts w:ascii="Times New Roman" w:eastAsia="Times New Roman" w:hAnsi="Times New Roman" w:cs="Times New Roman"/>
      <w:sz w:val="20"/>
      <w:szCs w:val="20"/>
    </w:rPr>
  </w:style>
  <w:style w:type="paragraph" w:customStyle="1" w:styleId="2D5C0CEA8000441EBFB67951CDCCE3F730">
    <w:name w:val="2D5C0CEA8000441EBFB67951CDCCE3F730"/>
    <w:rsid w:val="00843E42"/>
    <w:pPr>
      <w:spacing w:after="0" w:line="240" w:lineRule="auto"/>
    </w:pPr>
    <w:rPr>
      <w:rFonts w:ascii="Times New Roman" w:eastAsia="Times New Roman" w:hAnsi="Times New Roman" w:cs="Times New Roman"/>
      <w:sz w:val="20"/>
      <w:szCs w:val="20"/>
    </w:rPr>
  </w:style>
  <w:style w:type="paragraph" w:customStyle="1" w:styleId="61A2E3068950465BB98475AE6FFC4A7D30">
    <w:name w:val="61A2E3068950465BB98475AE6FFC4A7D30"/>
    <w:rsid w:val="00843E42"/>
    <w:pPr>
      <w:spacing w:after="0" w:line="240" w:lineRule="auto"/>
    </w:pPr>
    <w:rPr>
      <w:rFonts w:ascii="Times New Roman" w:eastAsia="Times New Roman" w:hAnsi="Times New Roman" w:cs="Times New Roman"/>
      <w:sz w:val="20"/>
      <w:szCs w:val="20"/>
    </w:rPr>
  </w:style>
  <w:style w:type="paragraph" w:customStyle="1" w:styleId="30ACB6EFF9304AD68472095DE288FCCE30">
    <w:name w:val="30ACB6EFF9304AD68472095DE288FCCE30"/>
    <w:rsid w:val="00843E42"/>
    <w:pPr>
      <w:spacing w:after="0" w:line="240" w:lineRule="auto"/>
    </w:pPr>
    <w:rPr>
      <w:rFonts w:ascii="Times New Roman" w:eastAsia="Times New Roman" w:hAnsi="Times New Roman" w:cs="Times New Roman"/>
      <w:sz w:val="20"/>
      <w:szCs w:val="20"/>
    </w:rPr>
  </w:style>
  <w:style w:type="paragraph" w:customStyle="1" w:styleId="6B80C8C359FF44DBBE318279545EA16D30">
    <w:name w:val="6B80C8C359FF44DBBE318279545EA16D30"/>
    <w:rsid w:val="00843E42"/>
    <w:pPr>
      <w:spacing w:after="0" w:line="240" w:lineRule="auto"/>
    </w:pPr>
    <w:rPr>
      <w:rFonts w:ascii="Times New Roman" w:eastAsia="Times New Roman" w:hAnsi="Times New Roman" w:cs="Times New Roman"/>
      <w:sz w:val="20"/>
      <w:szCs w:val="20"/>
    </w:rPr>
  </w:style>
  <w:style w:type="paragraph" w:customStyle="1" w:styleId="A1A7BB0A48DE47B995D4FC08B50CE6D130">
    <w:name w:val="A1A7BB0A48DE47B995D4FC08B50CE6D130"/>
    <w:rsid w:val="00843E42"/>
    <w:pPr>
      <w:spacing w:after="0" w:line="240" w:lineRule="auto"/>
    </w:pPr>
    <w:rPr>
      <w:rFonts w:ascii="Times New Roman" w:eastAsia="Times New Roman" w:hAnsi="Times New Roman" w:cs="Times New Roman"/>
      <w:sz w:val="20"/>
      <w:szCs w:val="20"/>
    </w:rPr>
  </w:style>
  <w:style w:type="paragraph" w:customStyle="1" w:styleId="68ABAE7FB0D14767AF1E08F4AE70025C30">
    <w:name w:val="68ABAE7FB0D14767AF1E08F4AE70025C30"/>
    <w:rsid w:val="00843E42"/>
    <w:pPr>
      <w:spacing w:after="0" w:line="240" w:lineRule="auto"/>
    </w:pPr>
    <w:rPr>
      <w:rFonts w:ascii="Times New Roman" w:eastAsia="Times New Roman" w:hAnsi="Times New Roman" w:cs="Times New Roman"/>
      <w:sz w:val="20"/>
      <w:szCs w:val="20"/>
    </w:rPr>
  </w:style>
  <w:style w:type="paragraph" w:customStyle="1" w:styleId="CADF01DB8CC84E099D6DD3E6C8B9094630">
    <w:name w:val="CADF01DB8CC84E099D6DD3E6C8B9094630"/>
    <w:rsid w:val="00843E42"/>
    <w:pPr>
      <w:spacing w:after="0" w:line="240" w:lineRule="auto"/>
    </w:pPr>
    <w:rPr>
      <w:rFonts w:ascii="Times New Roman" w:eastAsia="Times New Roman" w:hAnsi="Times New Roman" w:cs="Times New Roman"/>
      <w:sz w:val="20"/>
      <w:szCs w:val="20"/>
    </w:rPr>
  </w:style>
  <w:style w:type="paragraph" w:customStyle="1" w:styleId="68B269159AB54D5AACB94146837BF0B331">
    <w:name w:val="68B269159AB54D5AACB94146837BF0B331"/>
    <w:rsid w:val="00843E42"/>
    <w:pPr>
      <w:spacing w:after="0" w:line="240" w:lineRule="auto"/>
    </w:pPr>
    <w:rPr>
      <w:rFonts w:ascii="Times New Roman" w:eastAsia="Times New Roman" w:hAnsi="Times New Roman" w:cs="Times New Roman"/>
      <w:sz w:val="20"/>
      <w:szCs w:val="20"/>
    </w:rPr>
  </w:style>
  <w:style w:type="paragraph" w:customStyle="1" w:styleId="F05F24A2A7AA42E59AD16805D9F67D8531">
    <w:name w:val="F05F24A2A7AA42E59AD16805D9F67D8531"/>
    <w:rsid w:val="00843E42"/>
    <w:pPr>
      <w:spacing w:after="0" w:line="240" w:lineRule="auto"/>
    </w:pPr>
    <w:rPr>
      <w:rFonts w:ascii="Times New Roman" w:eastAsia="Times New Roman" w:hAnsi="Times New Roman" w:cs="Times New Roman"/>
      <w:sz w:val="20"/>
      <w:szCs w:val="20"/>
    </w:rPr>
  </w:style>
  <w:style w:type="paragraph" w:customStyle="1" w:styleId="7E500C5383154D868EC1646621E0DD6B31">
    <w:name w:val="7E500C5383154D868EC1646621E0DD6B31"/>
    <w:rsid w:val="00843E42"/>
    <w:pPr>
      <w:spacing w:after="0" w:line="240" w:lineRule="auto"/>
    </w:pPr>
    <w:rPr>
      <w:rFonts w:ascii="Times New Roman" w:eastAsia="Times New Roman" w:hAnsi="Times New Roman" w:cs="Times New Roman"/>
      <w:sz w:val="20"/>
      <w:szCs w:val="20"/>
    </w:rPr>
  </w:style>
  <w:style w:type="paragraph" w:customStyle="1" w:styleId="113E504CB8FE4A1F94C28C7712A6140E31">
    <w:name w:val="113E504CB8FE4A1F94C28C7712A6140E31"/>
    <w:rsid w:val="00843E42"/>
    <w:pPr>
      <w:spacing w:after="0" w:line="240" w:lineRule="auto"/>
    </w:pPr>
    <w:rPr>
      <w:rFonts w:ascii="Times New Roman" w:eastAsia="Times New Roman" w:hAnsi="Times New Roman" w:cs="Times New Roman"/>
      <w:sz w:val="20"/>
      <w:szCs w:val="20"/>
    </w:rPr>
  </w:style>
  <w:style w:type="paragraph" w:customStyle="1" w:styleId="9A1F667A40DB44CABC50D60BD174309831">
    <w:name w:val="9A1F667A40DB44CABC50D60BD174309831"/>
    <w:rsid w:val="00843E42"/>
    <w:pPr>
      <w:spacing w:after="0" w:line="240" w:lineRule="auto"/>
    </w:pPr>
    <w:rPr>
      <w:rFonts w:ascii="Times New Roman" w:eastAsia="Times New Roman" w:hAnsi="Times New Roman" w:cs="Times New Roman"/>
      <w:sz w:val="20"/>
      <w:szCs w:val="20"/>
    </w:rPr>
  </w:style>
  <w:style w:type="paragraph" w:customStyle="1" w:styleId="2D0B1421C9774B57A726C031F385228831">
    <w:name w:val="2D0B1421C9774B57A726C031F385228831"/>
    <w:rsid w:val="00843E42"/>
    <w:pPr>
      <w:spacing w:after="0" w:line="240" w:lineRule="auto"/>
    </w:pPr>
    <w:rPr>
      <w:rFonts w:ascii="Times New Roman" w:eastAsia="Times New Roman" w:hAnsi="Times New Roman" w:cs="Times New Roman"/>
      <w:sz w:val="20"/>
      <w:szCs w:val="20"/>
    </w:rPr>
  </w:style>
  <w:style w:type="paragraph" w:customStyle="1" w:styleId="44A060ECF83B4291934D5DE1845AA1B931">
    <w:name w:val="44A060ECF83B4291934D5DE1845AA1B931"/>
    <w:rsid w:val="00843E42"/>
    <w:pPr>
      <w:spacing w:after="0" w:line="240" w:lineRule="auto"/>
    </w:pPr>
    <w:rPr>
      <w:rFonts w:ascii="Times New Roman" w:eastAsia="Times New Roman" w:hAnsi="Times New Roman" w:cs="Times New Roman"/>
      <w:sz w:val="20"/>
      <w:szCs w:val="20"/>
    </w:rPr>
  </w:style>
  <w:style w:type="paragraph" w:customStyle="1" w:styleId="DE4B3ADBAA234B0188AF8AE3932D783131">
    <w:name w:val="DE4B3ADBAA234B0188AF8AE3932D783131"/>
    <w:rsid w:val="00843E42"/>
    <w:pPr>
      <w:spacing w:after="0" w:line="240" w:lineRule="auto"/>
    </w:pPr>
    <w:rPr>
      <w:rFonts w:ascii="Times New Roman" w:eastAsia="Times New Roman" w:hAnsi="Times New Roman" w:cs="Times New Roman"/>
      <w:sz w:val="20"/>
      <w:szCs w:val="20"/>
    </w:rPr>
  </w:style>
  <w:style w:type="paragraph" w:customStyle="1" w:styleId="6AC55CBABCBB45F4BDE8875E5A88736D7">
    <w:name w:val="6AC55CBABCBB45F4BDE8875E5A88736D7"/>
    <w:rsid w:val="00843E42"/>
    <w:pPr>
      <w:spacing w:after="0" w:line="240" w:lineRule="auto"/>
    </w:pPr>
    <w:rPr>
      <w:rFonts w:ascii="Times New Roman" w:eastAsia="Times New Roman" w:hAnsi="Times New Roman" w:cs="Times New Roman"/>
      <w:sz w:val="20"/>
      <w:szCs w:val="20"/>
    </w:rPr>
  </w:style>
  <w:style w:type="paragraph" w:customStyle="1" w:styleId="3CDE8DF3CDEC440FA2443F69F9F983BF31">
    <w:name w:val="3CDE8DF3CDEC440FA2443F69F9F983BF31"/>
    <w:rsid w:val="00843E42"/>
    <w:pPr>
      <w:spacing w:after="0" w:line="240" w:lineRule="auto"/>
    </w:pPr>
    <w:rPr>
      <w:rFonts w:ascii="Times New Roman" w:eastAsia="Times New Roman" w:hAnsi="Times New Roman" w:cs="Times New Roman"/>
      <w:sz w:val="20"/>
      <w:szCs w:val="20"/>
    </w:rPr>
  </w:style>
  <w:style w:type="paragraph" w:customStyle="1" w:styleId="4EA99042797E42FB9CFFA19B2FD53E4731">
    <w:name w:val="4EA99042797E42FB9CFFA19B2FD53E4731"/>
    <w:rsid w:val="00843E42"/>
    <w:pPr>
      <w:spacing w:after="0" w:line="240" w:lineRule="auto"/>
    </w:pPr>
    <w:rPr>
      <w:rFonts w:ascii="Times New Roman" w:eastAsia="Times New Roman" w:hAnsi="Times New Roman" w:cs="Times New Roman"/>
      <w:sz w:val="20"/>
      <w:szCs w:val="20"/>
    </w:rPr>
  </w:style>
  <w:style w:type="paragraph" w:customStyle="1" w:styleId="6867C8DA81E94FEBA2DF4D5B899AA3D331">
    <w:name w:val="6867C8DA81E94FEBA2DF4D5B899AA3D331"/>
    <w:rsid w:val="00843E42"/>
    <w:pPr>
      <w:spacing w:after="0" w:line="240" w:lineRule="auto"/>
    </w:pPr>
    <w:rPr>
      <w:rFonts w:ascii="Times New Roman" w:eastAsia="Times New Roman" w:hAnsi="Times New Roman" w:cs="Times New Roman"/>
      <w:sz w:val="20"/>
      <w:szCs w:val="20"/>
    </w:rPr>
  </w:style>
  <w:style w:type="paragraph" w:customStyle="1" w:styleId="583FAD6D965040F0A5A353CAA2543E6231">
    <w:name w:val="583FAD6D965040F0A5A353CAA2543E6231"/>
    <w:rsid w:val="00843E42"/>
    <w:pPr>
      <w:spacing w:after="0" w:line="240" w:lineRule="auto"/>
    </w:pPr>
    <w:rPr>
      <w:rFonts w:ascii="Times New Roman" w:eastAsia="Times New Roman" w:hAnsi="Times New Roman" w:cs="Times New Roman"/>
      <w:sz w:val="20"/>
      <w:szCs w:val="20"/>
    </w:rPr>
  </w:style>
  <w:style w:type="paragraph" w:customStyle="1" w:styleId="95441225C1334E8FA4F15E3F8142F33931">
    <w:name w:val="95441225C1334E8FA4F15E3F8142F33931"/>
    <w:rsid w:val="00843E42"/>
    <w:pPr>
      <w:spacing w:after="0" w:line="240" w:lineRule="auto"/>
    </w:pPr>
    <w:rPr>
      <w:rFonts w:ascii="Times New Roman" w:eastAsia="Times New Roman" w:hAnsi="Times New Roman" w:cs="Times New Roman"/>
      <w:sz w:val="20"/>
      <w:szCs w:val="20"/>
    </w:rPr>
  </w:style>
  <w:style w:type="paragraph" w:customStyle="1" w:styleId="D54B246CFF234280937BC601C3F6AC3128">
    <w:name w:val="D54B246CFF234280937BC601C3F6AC3128"/>
    <w:rsid w:val="00843E42"/>
    <w:pPr>
      <w:spacing w:after="0" w:line="240" w:lineRule="auto"/>
    </w:pPr>
    <w:rPr>
      <w:rFonts w:ascii="Times New Roman" w:eastAsia="Times New Roman" w:hAnsi="Times New Roman" w:cs="Times New Roman"/>
      <w:sz w:val="20"/>
      <w:szCs w:val="20"/>
    </w:rPr>
  </w:style>
  <w:style w:type="paragraph" w:customStyle="1" w:styleId="BA299C39A5DF4A4F8F218ABF9E6B795C26">
    <w:name w:val="BA299C39A5DF4A4F8F218ABF9E6B795C26"/>
    <w:rsid w:val="00843E42"/>
    <w:pPr>
      <w:spacing w:after="0" w:line="240" w:lineRule="auto"/>
    </w:pPr>
    <w:rPr>
      <w:rFonts w:ascii="Times New Roman" w:eastAsia="Times New Roman" w:hAnsi="Times New Roman" w:cs="Times New Roman"/>
      <w:sz w:val="20"/>
      <w:szCs w:val="20"/>
    </w:rPr>
  </w:style>
  <w:style w:type="paragraph" w:customStyle="1" w:styleId="794F429272504AD594A20F5E9B1E7A4024">
    <w:name w:val="794F429272504AD594A20F5E9B1E7A4024"/>
    <w:rsid w:val="00843E42"/>
    <w:pPr>
      <w:spacing w:after="0" w:line="240" w:lineRule="auto"/>
    </w:pPr>
    <w:rPr>
      <w:rFonts w:ascii="Times New Roman" w:eastAsia="Times New Roman" w:hAnsi="Times New Roman" w:cs="Times New Roman"/>
      <w:sz w:val="20"/>
      <w:szCs w:val="20"/>
    </w:rPr>
  </w:style>
  <w:style w:type="paragraph" w:customStyle="1" w:styleId="0BBBD83EBE1645FCB2BB9D38809266E431">
    <w:name w:val="0BBBD83EBE1645FCB2BB9D38809266E431"/>
    <w:rsid w:val="00843E42"/>
    <w:pPr>
      <w:spacing w:after="0" w:line="240" w:lineRule="auto"/>
    </w:pPr>
    <w:rPr>
      <w:rFonts w:ascii="Times New Roman" w:eastAsia="Times New Roman" w:hAnsi="Times New Roman" w:cs="Times New Roman"/>
      <w:sz w:val="20"/>
      <w:szCs w:val="20"/>
    </w:rPr>
  </w:style>
  <w:style w:type="paragraph" w:customStyle="1" w:styleId="7DC796AB8F6D4DFCABD96625630E6FF931">
    <w:name w:val="7DC796AB8F6D4DFCABD96625630E6FF931"/>
    <w:rsid w:val="00843E42"/>
    <w:pPr>
      <w:spacing w:after="0" w:line="240" w:lineRule="auto"/>
    </w:pPr>
    <w:rPr>
      <w:rFonts w:ascii="Times New Roman" w:eastAsia="Times New Roman" w:hAnsi="Times New Roman" w:cs="Times New Roman"/>
      <w:sz w:val="20"/>
      <w:szCs w:val="20"/>
    </w:rPr>
  </w:style>
  <w:style w:type="paragraph" w:customStyle="1" w:styleId="8BAA209B049F42528F5ADC6D75E40D1B31">
    <w:name w:val="8BAA209B049F42528F5ADC6D75E40D1B31"/>
    <w:rsid w:val="00843E42"/>
    <w:pPr>
      <w:spacing w:after="0" w:line="240" w:lineRule="auto"/>
    </w:pPr>
    <w:rPr>
      <w:rFonts w:ascii="Times New Roman" w:eastAsia="Times New Roman" w:hAnsi="Times New Roman" w:cs="Times New Roman"/>
      <w:sz w:val="20"/>
      <w:szCs w:val="20"/>
    </w:rPr>
  </w:style>
  <w:style w:type="paragraph" w:customStyle="1" w:styleId="98450A76F71E4B4DAAE012C230EA962631">
    <w:name w:val="98450A76F71E4B4DAAE012C230EA962631"/>
    <w:rsid w:val="00843E42"/>
    <w:pPr>
      <w:spacing w:after="0" w:line="240" w:lineRule="auto"/>
    </w:pPr>
    <w:rPr>
      <w:rFonts w:ascii="Times New Roman" w:eastAsia="Times New Roman" w:hAnsi="Times New Roman" w:cs="Times New Roman"/>
      <w:sz w:val="20"/>
      <w:szCs w:val="20"/>
    </w:rPr>
  </w:style>
  <w:style w:type="paragraph" w:customStyle="1" w:styleId="5DBC2DFE19974B67A4E7ABCEBA89F47023">
    <w:name w:val="5DBC2DFE19974B67A4E7ABCEBA89F47023"/>
    <w:rsid w:val="00843E42"/>
    <w:pPr>
      <w:spacing w:after="0" w:line="240" w:lineRule="auto"/>
    </w:pPr>
    <w:rPr>
      <w:rFonts w:ascii="Times New Roman" w:eastAsia="Times New Roman" w:hAnsi="Times New Roman" w:cs="Times New Roman"/>
      <w:sz w:val="20"/>
      <w:szCs w:val="20"/>
    </w:rPr>
  </w:style>
  <w:style w:type="paragraph" w:customStyle="1" w:styleId="CF3E4974D63546BFBAA12C3D448A452521">
    <w:name w:val="CF3E4974D63546BFBAA12C3D448A452521"/>
    <w:rsid w:val="00843E42"/>
    <w:pPr>
      <w:spacing w:after="0" w:line="240" w:lineRule="auto"/>
    </w:pPr>
    <w:rPr>
      <w:rFonts w:ascii="Times New Roman" w:eastAsia="Times New Roman" w:hAnsi="Times New Roman" w:cs="Times New Roman"/>
      <w:sz w:val="20"/>
      <w:szCs w:val="20"/>
    </w:rPr>
  </w:style>
  <w:style w:type="paragraph" w:customStyle="1" w:styleId="26F19E115C45446B8032CEF9C2D8682A20">
    <w:name w:val="26F19E115C45446B8032CEF9C2D8682A20"/>
    <w:rsid w:val="00843E42"/>
    <w:pPr>
      <w:spacing w:after="0" w:line="240" w:lineRule="auto"/>
    </w:pPr>
    <w:rPr>
      <w:rFonts w:ascii="Times New Roman" w:eastAsia="Times New Roman" w:hAnsi="Times New Roman" w:cs="Times New Roman"/>
      <w:sz w:val="20"/>
      <w:szCs w:val="20"/>
    </w:rPr>
  </w:style>
  <w:style w:type="paragraph" w:customStyle="1" w:styleId="075CEA0D24DA44278DE8BEB6123F889A30">
    <w:name w:val="075CEA0D24DA44278DE8BEB6123F889A30"/>
    <w:rsid w:val="00843E42"/>
    <w:pPr>
      <w:spacing w:after="0" w:line="240" w:lineRule="auto"/>
    </w:pPr>
    <w:rPr>
      <w:rFonts w:ascii="Times New Roman" w:eastAsia="Times New Roman" w:hAnsi="Times New Roman" w:cs="Times New Roman"/>
      <w:sz w:val="20"/>
      <w:szCs w:val="20"/>
    </w:rPr>
  </w:style>
  <w:style w:type="paragraph" w:customStyle="1" w:styleId="05DA469C404F47DDB67EEA325BE3B1F130">
    <w:name w:val="05DA469C404F47DDB67EEA325BE3B1F130"/>
    <w:rsid w:val="00843E42"/>
    <w:pPr>
      <w:spacing w:after="0" w:line="240" w:lineRule="auto"/>
    </w:pPr>
    <w:rPr>
      <w:rFonts w:ascii="Times New Roman" w:eastAsia="Times New Roman" w:hAnsi="Times New Roman" w:cs="Times New Roman"/>
      <w:sz w:val="20"/>
      <w:szCs w:val="20"/>
    </w:rPr>
  </w:style>
  <w:style w:type="paragraph" w:customStyle="1" w:styleId="12A521508CFE458B828FC5C0B234DEAF30">
    <w:name w:val="12A521508CFE458B828FC5C0B234DEAF30"/>
    <w:rsid w:val="00843E42"/>
    <w:pPr>
      <w:spacing w:after="0" w:line="240" w:lineRule="auto"/>
    </w:pPr>
    <w:rPr>
      <w:rFonts w:ascii="Times New Roman" w:eastAsia="Times New Roman" w:hAnsi="Times New Roman" w:cs="Times New Roman"/>
      <w:sz w:val="20"/>
      <w:szCs w:val="20"/>
    </w:rPr>
  </w:style>
  <w:style w:type="paragraph" w:customStyle="1" w:styleId="0B6CC80F88824FF9AC2A9CE99C0A465F30">
    <w:name w:val="0B6CC80F88824FF9AC2A9CE99C0A465F30"/>
    <w:rsid w:val="00843E42"/>
    <w:pPr>
      <w:spacing w:after="0" w:line="240" w:lineRule="auto"/>
    </w:pPr>
    <w:rPr>
      <w:rFonts w:ascii="Times New Roman" w:eastAsia="Times New Roman" w:hAnsi="Times New Roman" w:cs="Times New Roman"/>
      <w:sz w:val="20"/>
      <w:szCs w:val="20"/>
    </w:rPr>
  </w:style>
  <w:style w:type="paragraph" w:customStyle="1" w:styleId="C639FF302AE140019CA2050D1A63F8A720">
    <w:name w:val="C639FF302AE140019CA2050D1A63F8A720"/>
    <w:rsid w:val="00843E42"/>
    <w:pPr>
      <w:spacing w:after="0" w:line="240" w:lineRule="auto"/>
    </w:pPr>
    <w:rPr>
      <w:rFonts w:ascii="Times New Roman" w:eastAsia="Times New Roman" w:hAnsi="Times New Roman" w:cs="Times New Roman"/>
      <w:sz w:val="20"/>
      <w:szCs w:val="20"/>
    </w:rPr>
  </w:style>
  <w:style w:type="paragraph" w:customStyle="1" w:styleId="912EB587DF9C4F11B4CF26AB1C6F6C0C30">
    <w:name w:val="912EB587DF9C4F11B4CF26AB1C6F6C0C30"/>
    <w:rsid w:val="00843E42"/>
    <w:pPr>
      <w:spacing w:after="0" w:line="240" w:lineRule="auto"/>
    </w:pPr>
    <w:rPr>
      <w:rFonts w:ascii="Times New Roman" w:eastAsia="Times New Roman" w:hAnsi="Times New Roman" w:cs="Times New Roman"/>
      <w:sz w:val="20"/>
      <w:szCs w:val="20"/>
    </w:rPr>
  </w:style>
  <w:style w:type="paragraph" w:customStyle="1" w:styleId="98D11B8971A04CC09AA0EB032119146815">
    <w:name w:val="98D11B8971A04CC09AA0EB032119146815"/>
    <w:rsid w:val="00843E42"/>
    <w:pPr>
      <w:spacing w:after="0" w:line="240" w:lineRule="auto"/>
    </w:pPr>
    <w:rPr>
      <w:rFonts w:ascii="Times New Roman" w:eastAsia="Times New Roman" w:hAnsi="Times New Roman" w:cs="Times New Roman"/>
      <w:sz w:val="20"/>
      <w:szCs w:val="20"/>
    </w:rPr>
  </w:style>
  <w:style w:type="paragraph" w:customStyle="1" w:styleId="7B6EE3A08661461BB00EE7B2362E3E1C15">
    <w:name w:val="7B6EE3A08661461BB00EE7B2362E3E1C15"/>
    <w:rsid w:val="00843E42"/>
    <w:pPr>
      <w:spacing w:after="0" w:line="240" w:lineRule="auto"/>
    </w:pPr>
    <w:rPr>
      <w:rFonts w:ascii="Times New Roman" w:eastAsia="Times New Roman" w:hAnsi="Times New Roman" w:cs="Times New Roman"/>
      <w:sz w:val="20"/>
      <w:szCs w:val="20"/>
    </w:rPr>
  </w:style>
  <w:style w:type="paragraph" w:customStyle="1" w:styleId="6F86C5E41DBD49959C072E48779BCB3115">
    <w:name w:val="6F86C5E41DBD49959C072E48779BCB3115"/>
    <w:rsid w:val="00843E42"/>
    <w:pPr>
      <w:spacing w:after="0" w:line="240" w:lineRule="auto"/>
    </w:pPr>
    <w:rPr>
      <w:rFonts w:ascii="Times New Roman" w:eastAsia="Times New Roman" w:hAnsi="Times New Roman" w:cs="Times New Roman"/>
      <w:sz w:val="20"/>
      <w:szCs w:val="20"/>
    </w:rPr>
  </w:style>
  <w:style w:type="paragraph" w:customStyle="1" w:styleId="EE3EBEDEB3864AA690D3E3561DC548E915">
    <w:name w:val="EE3EBEDEB3864AA690D3E3561DC548E915"/>
    <w:rsid w:val="00843E42"/>
    <w:pPr>
      <w:spacing w:after="0" w:line="240" w:lineRule="auto"/>
    </w:pPr>
    <w:rPr>
      <w:rFonts w:ascii="Times New Roman" w:eastAsia="Times New Roman" w:hAnsi="Times New Roman" w:cs="Times New Roman"/>
      <w:sz w:val="20"/>
      <w:szCs w:val="20"/>
    </w:rPr>
  </w:style>
  <w:style w:type="paragraph" w:customStyle="1" w:styleId="7D3DB2D279D746AB8677E6AF0375902015">
    <w:name w:val="7D3DB2D279D746AB8677E6AF0375902015"/>
    <w:rsid w:val="00843E42"/>
    <w:pPr>
      <w:spacing w:after="0" w:line="240" w:lineRule="auto"/>
    </w:pPr>
    <w:rPr>
      <w:rFonts w:ascii="Times New Roman" w:eastAsia="Times New Roman" w:hAnsi="Times New Roman" w:cs="Times New Roman"/>
      <w:sz w:val="20"/>
      <w:szCs w:val="20"/>
    </w:rPr>
  </w:style>
  <w:style w:type="paragraph" w:customStyle="1" w:styleId="CAF13DF778E5464FA393B6978DD9320515">
    <w:name w:val="CAF13DF778E5464FA393B6978DD9320515"/>
    <w:rsid w:val="00843E42"/>
    <w:pPr>
      <w:spacing w:after="0" w:line="240" w:lineRule="auto"/>
    </w:pPr>
    <w:rPr>
      <w:rFonts w:ascii="Times New Roman" w:eastAsia="Times New Roman" w:hAnsi="Times New Roman" w:cs="Times New Roman"/>
      <w:sz w:val="20"/>
      <w:szCs w:val="20"/>
    </w:rPr>
  </w:style>
  <w:style w:type="paragraph" w:customStyle="1" w:styleId="E2F7A9969C2F4B5E864ACD9D33CF2F4B15">
    <w:name w:val="E2F7A9969C2F4B5E864ACD9D33CF2F4B15"/>
    <w:rsid w:val="00843E42"/>
    <w:pPr>
      <w:spacing w:after="0" w:line="240" w:lineRule="auto"/>
    </w:pPr>
    <w:rPr>
      <w:rFonts w:ascii="Times New Roman" w:eastAsia="Times New Roman" w:hAnsi="Times New Roman" w:cs="Times New Roman"/>
      <w:sz w:val="20"/>
      <w:szCs w:val="20"/>
    </w:rPr>
  </w:style>
  <w:style w:type="paragraph" w:customStyle="1" w:styleId="413D582090E04D6EA16C18402CDD543A15">
    <w:name w:val="413D582090E04D6EA16C18402CDD543A15"/>
    <w:rsid w:val="00843E42"/>
    <w:pPr>
      <w:spacing w:after="0" w:line="240" w:lineRule="auto"/>
    </w:pPr>
    <w:rPr>
      <w:rFonts w:ascii="Times New Roman" w:eastAsia="Times New Roman" w:hAnsi="Times New Roman" w:cs="Times New Roman"/>
      <w:sz w:val="20"/>
      <w:szCs w:val="20"/>
    </w:rPr>
  </w:style>
  <w:style w:type="paragraph" w:customStyle="1" w:styleId="9C1D42E09B884B5CBD103F5803DDBE5515">
    <w:name w:val="9C1D42E09B884B5CBD103F5803DDBE5515"/>
    <w:rsid w:val="00843E42"/>
    <w:pPr>
      <w:spacing w:after="0" w:line="240" w:lineRule="auto"/>
    </w:pPr>
    <w:rPr>
      <w:rFonts w:ascii="Times New Roman" w:eastAsia="Times New Roman" w:hAnsi="Times New Roman" w:cs="Times New Roman"/>
      <w:sz w:val="20"/>
      <w:szCs w:val="20"/>
    </w:rPr>
  </w:style>
  <w:style w:type="paragraph" w:customStyle="1" w:styleId="5EFE5F5FD2284C7D8BB101FAE6F4C3A215">
    <w:name w:val="5EFE5F5FD2284C7D8BB101FAE6F4C3A215"/>
    <w:rsid w:val="00843E42"/>
    <w:pPr>
      <w:spacing w:after="0" w:line="240" w:lineRule="auto"/>
    </w:pPr>
    <w:rPr>
      <w:rFonts w:ascii="Times New Roman" w:eastAsia="Times New Roman" w:hAnsi="Times New Roman" w:cs="Times New Roman"/>
      <w:sz w:val="20"/>
      <w:szCs w:val="20"/>
    </w:rPr>
  </w:style>
  <w:style w:type="paragraph" w:customStyle="1" w:styleId="40842244A6694493810AA0294741011415">
    <w:name w:val="40842244A6694493810AA0294741011415"/>
    <w:rsid w:val="00843E42"/>
    <w:pPr>
      <w:spacing w:after="0" w:line="240" w:lineRule="auto"/>
    </w:pPr>
    <w:rPr>
      <w:rFonts w:ascii="Times New Roman" w:eastAsia="Times New Roman" w:hAnsi="Times New Roman" w:cs="Times New Roman"/>
      <w:sz w:val="20"/>
      <w:szCs w:val="20"/>
    </w:rPr>
  </w:style>
  <w:style w:type="paragraph" w:customStyle="1" w:styleId="467B5C698E704A09A2522CA9526D09A215">
    <w:name w:val="467B5C698E704A09A2522CA9526D09A215"/>
    <w:rsid w:val="00843E42"/>
    <w:pPr>
      <w:spacing w:after="0" w:line="240" w:lineRule="auto"/>
    </w:pPr>
    <w:rPr>
      <w:rFonts w:ascii="Times New Roman" w:eastAsia="Times New Roman" w:hAnsi="Times New Roman" w:cs="Times New Roman"/>
      <w:sz w:val="20"/>
      <w:szCs w:val="20"/>
    </w:rPr>
  </w:style>
  <w:style w:type="paragraph" w:customStyle="1" w:styleId="E089F65E723C458285F93A86A311226215">
    <w:name w:val="E089F65E723C458285F93A86A311226215"/>
    <w:rsid w:val="00843E42"/>
    <w:pPr>
      <w:spacing w:after="0" w:line="240" w:lineRule="auto"/>
    </w:pPr>
    <w:rPr>
      <w:rFonts w:ascii="Times New Roman" w:eastAsia="Times New Roman" w:hAnsi="Times New Roman" w:cs="Times New Roman"/>
      <w:sz w:val="20"/>
      <w:szCs w:val="20"/>
    </w:rPr>
  </w:style>
  <w:style w:type="paragraph" w:customStyle="1" w:styleId="17F2DEEA7E8E48FCB6B257154D4BE67115">
    <w:name w:val="17F2DEEA7E8E48FCB6B257154D4BE67115"/>
    <w:rsid w:val="00843E42"/>
    <w:pPr>
      <w:spacing w:after="0" w:line="240" w:lineRule="auto"/>
    </w:pPr>
    <w:rPr>
      <w:rFonts w:ascii="Times New Roman" w:eastAsia="Times New Roman" w:hAnsi="Times New Roman" w:cs="Times New Roman"/>
      <w:sz w:val="20"/>
      <w:szCs w:val="20"/>
    </w:rPr>
  </w:style>
  <w:style w:type="paragraph" w:customStyle="1" w:styleId="7CC2A12C96F743D0A55C01E40A2F668D15">
    <w:name w:val="7CC2A12C96F743D0A55C01E40A2F668D15"/>
    <w:rsid w:val="00843E42"/>
    <w:pPr>
      <w:spacing w:after="0" w:line="240" w:lineRule="auto"/>
    </w:pPr>
    <w:rPr>
      <w:rFonts w:ascii="Times New Roman" w:eastAsia="Times New Roman" w:hAnsi="Times New Roman" w:cs="Times New Roman"/>
      <w:sz w:val="20"/>
      <w:szCs w:val="20"/>
    </w:rPr>
  </w:style>
  <w:style w:type="paragraph" w:customStyle="1" w:styleId="611C6C56AFC34FA5A52B28C6F3C2400715">
    <w:name w:val="611C6C56AFC34FA5A52B28C6F3C2400715"/>
    <w:rsid w:val="00843E42"/>
    <w:pPr>
      <w:spacing w:after="0" w:line="240" w:lineRule="auto"/>
    </w:pPr>
    <w:rPr>
      <w:rFonts w:ascii="Times New Roman" w:eastAsia="Times New Roman" w:hAnsi="Times New Roman" w:cs="Times New Roman"/>
      <w:sz w:val="20"/>
      <w:szCs w:val="20"/>
    </w:rPr>
  </w:style>
  <w:style w:type="paragraph" w:customStyle="1" w:styleId="B406A741CFE547DAA7CB356BD112AF9915">
    <w:name w:val="B406A741CFE547DAA7CB356BD112AF9915"/>
    <w:rsid w:val="00843E42"/>
    <w:pPr>
      <w:spacing w:after="0" w:line="240" w:lineRule="auto"/>
    </w:pPr>
    <w:rPr>
      <w:rFonts w:ascii="Times New Roman" w:eastAsia="Times New Roman" w:hAnsi="Times New Roman" w:cs="Times New Roman"/>
      <w:sz w:val="20"/>
      <w:szCs w:val="20"/>
    </w:rPr>
  </w:style>
  <w:style w:type="paragraph" w:customStyle="1" w:styleId="BA8CAB64F06E477EAE5377E2F2E6B46A15">
    <w:name w:val="BA8CAB64F06E477EAE5377E2F2E6B46A15"/>
    <w:rsid w:val="00843E42"/>
    <w:pPr>
      <w:spacing w:after="0" w:line="240" w:lineRule="auto"/>
    </w:pPr>
    <w:rPr>
      <w:rFonts w:ascii="Times New Roman" w:eastAsia="Times New Roman" w:hAnsi="Times New Roman" w:cs="Times New Roman"/>
      <w:sz w:val="20"/>
      <w:szCs w:val="20"/>
    </w:rPr>
  </w:style>
  <w:style w:type="paragraph" w:customStyle="1" w:styleId="72C9C8732630402BBDDF55CE964E8EE215">
    <w:name w:val="72C9C8732630402BBDDF55CE964E8EE215"/>
    <w:rsid w:val="00843E42"/>
    <w:pPr>
      <w:spacing w:after="0" w:line="240" w:lineRule="auto"/>
    </w:pPr>
    <w:rPr>
      <w:rFonts w:ascii="Times New Roman" w:eastAsia="Times New Roman" w:hAnsi="Times New Roman" w:cs="Times New Roman"/>
      <w:sz w:val="20"/>
      <w:szCs w:val="20"/>
    </w:rPr>
  </w:style>
  <w:style w:type="paragraph" w:customStyle="1" w:styleId="AB7B1122CD584AD8B7354B4462875D8015">
    <w:name w:val="AB7B1122CD584AD8B7354B4462875D8015"/>
    <w:rsid w:val="00843E42"/>
    <w:pPr>
      <w:spacing w:after="0" w:line="240" w:lineRule="auto"/>
    </w:pPr>
    <w:rPr>
      <w:rFonts w:ascii="Times New Roman" w:eastAsia="Times New Roman" w:hAnsi="Times New Roman" w:cs="Times New Roman"/>
      <w:sz w:val="20"/>
      <w:szCs w:val="20"/>
    </w:rPr>
  </w:style>
  <w:style w:type="paragraph" w:customStyle="1" w:styleId="E559652E62E44682ABA8CE092715D49814">
    <w:name w:val="E559652E62E44682ABA8CE092715D49814"/>
    <w:rsid w:val="00843E42"/>
    <w:pPr>
      <w:spacing w:after="0" w:line="240" w:lineRule="auto"/>
    </w:pPr>
    <w:rPr>
      <w:rFonts w:ascii="Times New Roman" w:eastAsia="Times New Roman" w:hAnsi="Times New Roman" w:cs="Times New Roman"/>
      <w:sz w:val="20"/>
      <w:szCs w:val="20"/>
    </w:rPr>
  </w:style>
  <w:style w:type="paragraph" w:customStyle="1" w:styleId="4F48440D32DB411E85A454AF8B299BAB14">
    <w:name w:val="4F48440D32DB411E85A454AF8B299BAB14"/>
    <w:rsid w:val="00843E42"/>
    <w:pPr>
      <w:spacing w:after="0" w:line="240" w:lineRule="auto"/>
    </w:pPr>
    <w:rPr>
      <w:rFonts w:ascii="Times New Roman" w:eastAsia="Times New Roman" w:hAnsi="Times New Roman" w:cs="Times New Roman"/>
      <w:sz w:val="20"/>
      <w:szCs w:val="20"/>
    </w:rPr>
  </w:style>
  <w:style w:type="paragraph" w:customStyle="1" w:styleId="094E9D1A44F94A2EBBBDD38CC10285F641">
    <w:name w:val="094E9D1A44F94A2EBBBDD38CC10285F641"/>
    <w:rsid w:val="00843E42"/>
    <w:pPr>
      <w:spacing w:after="0" w:line="240" w:lineRule="auto"/>
    </w:pPr>
    <w:rPr>
      <w:rFonts w:ascii="Times New Roman" w:eastAsia="Times New Roman" w:hAnsi="Times New Roman" w:cs="Times New Roman"/>
      <w:sz w:val="20"/>
      <w:szCs w:val="20"/>
    </w:rPr>
  </w:style>
  <w:style w:type="paragraph" w:customStyle="1" w:styleId="F427CAF5FF074F61A63D772100FB1EB941">
    <w:name w:val="F427CAF5FF074F61A63D772100FB1EB941"/>
    <w:rsid w:val="00843E42"/>
    <w:pPr>
      <w:spacing w:after="0" w:line="240" w:lineRule="auto"/>
    </w:pPr>
    <w:rPr>
      <w:rFonts w:ascii="Times New Roman" w:eastAsia="Times New Roman" w:hAnsi="Times New Roman" w:cs="Times New Roman"/>
      <w:sz w:val="20"/>
      <w:szCs w:val="20"/>
    </w:rPr>
  </w:style>
  <w:style w:type="paragraph" w:customStyle="1" w:styleId="B4D12EAE79374D87936126065C383B8D31">
    <w:name w:val="B4D12EAE79374D87936126065C383B8D31"/>
    <w:rsid w:val="00843E42"/>
    <w:pPr>
      <w:spacing w:after="0" w:line="240" w:lineRule="auto"/>
    </w:pPr>
    <w:rPr>
      <w:rFonts w:ascii="Times New Roman" w:eastAsia="Times New Roman" w:hAnsi="Times New Roman" w:cs="Times New Roman"/>
      <w:sz w:val="20"/>
      <w:szCs w:val="20"/>
    </w:rPr>
  </w:style>
  <w:style w:type="paragraph" w:customStyle="1" w:styleId="2D5C0CEA8000441EBFB67951CDCCE3F731">
    <w:name w:val="2D5C0CEA8000441EBFB67951CDCCE3F731"/>
    <w:rsid w:val="00843E42"/>
    <w:pPr>
      <w:spacing w:after="0" w:line="240" w:lineRule="auto"/>
    </w:pPr>
    <w:rPr>
      <w:rFonts w:ascii="Times New Roman" w:eastAsia="Times New Roman" w:hAnsi="Times New Roman" w:cs="Times New Roman"/>
      <w:sz w:val="20"/>
      <w:szCs w:val="20"/>
    </w:rPr>
  </w:style>
  <w:style w:type="paragraph" w:customStyle="1" w:styleId="61A2E3068950465BB98475AE6FFC4A7D31">
    <w:name w:val="61A2E3068950465BB98475AE6FFC4A7D31"/>
    <w:rsid w:val="00843E42"/>
    <w:pPr>
      <w:spacing w:after="0" w:line="240" w:lineRule="auto"/>
    </w:pPr>
    <w:rPr>
      <w:rFonts w:ascii="Times New Roman" w:eastAsia="Times New Roman" w:hAnsi="Times New Roman" w:cs="Times New Roman"/>
      <w:sz w:val="20"/>
      <w:szCs w:val="20"/>
    </w:rPr>
  </w:style>
  <w:style w:type="paragraph" w:customStyle="1" w:styleId="30ACB6EFF9304AD68472095DE288FCCE31">
    <w:name w:val="30ACB6EFF9304AD68472095DE288FCCE31"/>
    <w:rsid w:val="00843E42"/>
    <w:pPr>
      <w:spacing w:after="0" w:line="240" w:lineRule="auto"/>
    </w:pPr>
    <w:rPr>
      <w:rFonts w:ascii="Times New Roman" w:eastAsia="Times New Roman" w:hAnsi="Times New Roman" w:cs="Times New Roman"/>
      <w:sz w:val="20"/>
      <w:szCs w:val="20"/>
    </w:rPr>
  </w:style>
  <w:style w:type="paragraph" w:customStyle="1" w:styleId="6B80C8C359FF44DBBE318279545EA16D31">
    <w:name w:val="6B80C8C359FF44DBBE318279545EA16D31"/>
    <w:rsid w:val="00843E42"/>
    <w:pPr>
      <w:spacing w:after="0" w:line="240" w:lineRule="auto"/>
    </w:pPr>
    <w:rPr>
      <w:rFonts w:ascii="Times New Roman" w:eastAsia="Times New Roman" w:hAnsi="Times New Roman" w:cs="Times New Roman"/>
      <w:sz w:val="20"/>
      <w:szCs w:val="20"/>
    </w:rPr>
  </w:style>
  <w:style w:type="paragraph" w:customStyle="1" w:styleId="A1A7BB0A48DE47B995D4FC08B50CE6D131">
    <w:name w:val="A1A7BB0A48DE47B995D4FC08B50CE6D131"/>
    <w:rsid w:val="00843E42"/>
    <w:pPr>
      <w:spacing w:after="0" w:line="240" w:lineRule="auto"/>
    </w:pPr>
    <w:rPr>
      <w:rFonts w:ascii="Times New Roman" w:eastAsia="Times New Roman" w:hAnsi="Times New Roman" w:cs="Times New Roman"/>
      <w:sz w:val="20"/>
      <w:szCs w:val="20"/>
    </w:rPr>
  </w:style>
  <w:style w:type="paragraph" w:customStyle="1" w:styleId="68ABAE7FB0D14767AF1E08F4AE70025C31">
    <w:name w:val="68ABAE7FB0D14767AF1E08F4AE70025C31"/>
    <w:rsid w:val="00843E42"/>
    <w:pPr>
      <w:spacing w:after="0" w:line="240" w:lineRule="auto"/>
    </w:pPr>
    <w:rPr>
      <w:rFonts w:ascii="Times New Roman" w:eastAsia="Times New Roman" w:hAnsi="Times New Roman" w:cs="Times New Roman"/>
      <w:sz w:val="20"/>
      <w:szCs w:val="20"/>
    </w:rPr>
  </w:style>
  <w:style w:type="paragraph" w:customStyle="1" w:styleId="CADF01DB8CC84E099D6DD3E6C8B9094631">
    <w:name w:val="CADF01DB8CC84E099D6DD3E6C8B9094631"/>
    <w:rsid w:val="00843E42"/>
    <w:pPr>
      <w:spacing w:after="0" w:line="240" w:lineRule="auto"/>
    </w:pPr>
    <w:rPr>
      <w:rFonts w:ascii="Times New Roman" w:eastAsia="Times New Roman" w:hAnsi="Times New Roman" w:cs="Times New Roman"/>
      <w:sz w:val="20"/>
      <w:szCs w:val="20"/>
    </w:rPr>
  </w:style>
  <w:style w:type="paragraph" w:customStyle="1" w:styleId="68B269159AB54D5AACB94146837BF0B332">
    <w:name w:val="68B269159AB54D5AACB94146837BF0B332"/>
    <w:rsid w:val="00843E42"/>
    <w:pPr>
      <w:spacing w:after="0" w:line="240" w:lineRule="auto"/>
    </w:pPr>
    <w:rPr>
      <w:rFonts w:ascii="Times New Roman" w:eastAsia="Times New Roman" w:hAnsi="Times New Roman" w:cs="Times New Roman"/>
      <w:sz w:val="20"/>
      <w:szCs w:val="20"/>
    </w:rPr>
  </w:style>
  <w:style w:type="paragraph" w:customStyle="1" w:styleId="F05F24A2A7AA42E59AD16805D9F67D8532">
    <w:name w:val="F05F24A2A7AA42E59AD16805D9F67D8532"/>
    <w:rsid w:val="00843E42"/>
    <w:pPr>
      <w:spacing w:after="0" w:line="240" w:lineRule="auto"/>
    </w:pPr>
    <w:rPr>
      <w:rFonts w:ascii="Times New Roman" w:eastAsia="Times New Roman" w:hAnsi="Times New Roman" w:cs="Times New Roman"/>
      <w:sz w:val="20"/>
      <w:szCs w:val="20"/>
    </w:rPr>
  </w:style>
  <w:style w:type="paragraph" w:customStyle="1" w:styleId="7E500C5383154D868EC1646621E0DD6B32">
    <w:name w:val="7E500C5383154D868EC1646621E0DD6B32"/>
    <w:rsid w:val="00843E42"/>
    <w:pPr>
      <w:spacing w:after="0" w:line="240" w:lineRule="auto"/>
    </w:pPr>
    <w:rPr>
      <w:rFonts w:ascii="Times New Roman" w:eastAsia="Times New Roman" w:hAnsi="Times New Roman" w:cs="Times New Roman"/>
      <w:sz w:val="20"/>
      <w:szCs w:val="20"/>
    </w:rPr>
  </w:style>
  <w:style w:type="paragraph" w:customStyle="1" w:styleId="113E504CB8FE4A1F94C28C7712A6140E32">
    <w:name w:val="113E504CB8FE4A1F94C28C7712A6140E32"/>
    <w:rsid w:val="00843E42"/>
    <w:pPr>
      <w:spacing w:after="0" w:line="240" w:lineRule="auto"/>
    </w:pPr>
    <w:rPr>
      <w:rFonts w:ascii="Times New Roman" w:eastAsia="Times New Roman" w:hAnsi="Times New Roman" w:cs="Times New Roman"/>
      <w:sz w:val="20"/>
      <w:szCs w:val="20"/>
    </w:rPr>
  </w:style>
  <w:style w:type="paragraph" w:customStyle="1" w:styleId="9A1F667A40DB44CABC50D60BD174309832">
    <w:name w:val="9A1F667A40DB44CABC50D60BD174309832"/>
    <w:rsid w:val="00843E42"/>
    <w:pPr>
      <w:spacing w:after="0" w:line="240" w:lineRule="auto"/>
    </w:pPr>
    <w:rPr>
      <w:rFonts w:ascii="Times New Roman" w:eastAsia="Times New Roman" w:hAnsi="Times New Roman" w:cs="Times New Roman"/>
      <w:sz w:val="20"/>
      <w:szCs w:val="20"/>
    </w:rPr>
  </w:style>
  <w:style w:type="paragraph" w:customStyle="1" w:styleId="2D0B1421C9774B57A726C031F385228832">
    <w:name w:val="2D0B1421C9774B57A726C031F385228832"/>
    <w:rsid w:val="00843E42"/>
    <w:pPr>
      <w:spacing w:after="0" w:line="240" w:lineRule="auto"/>
    </w:pPr>
    <w:rPr>
      <w:rFonts w:ascii="Times New Roman" w:eastAsia="Times New Roman" w:hAnsi="Times New Roman" w:cs="Times New Roman"/>
      <w:sz w:val="20"/>
      <w:szCs w:val="20"/>
    </w:rPr>
  </w:style>
  <w:style w:type="paragraph" w:customStyle="1" w:styleId="44A060ECF83B4291934D5DE1845AA1B932">
    <w:name w:val="44A060ECF83B4291934D5DE1845AA1B932"/>
    <w:rsid w:val="00843E42"/>
    <w:pPr>
      <w:spacing w:after="0" w:line="240" w:lineRule="auto"/>
    </w:pPr>
    <w:rPr>
      <w:rFonts w:ascii="Times New Roman" w:eastAsia="Times New Roman" w:hAnsi="Times New Roman" w:cs="Times New Roman"/>
      <w:sz w:val="20"/>
      <w:szCs w:val="20"/>
    </w:rPr>
  </w:style>
  <w:style w:type="paragraph" w:customStyle="1" w:styleId="DE4B3ADBAA234B0188AF8AE3932D783132">
    <w:name w:val="DE4B3ADBAA234B0188AF8AE3932D783132"/>
    <w:rsid w:val="00843E42"/>
    <w:pPr>
      <w:spacing w:after="0" w:line="240" w:lineRule="auto"/>
    </w:pPr>
    <w:rPr>
      <w:rFonts w:ascii="Times New Roman" w:eastAsia="Times New Roman" w:hAnsi="Times New Roman" w:cs="Times New Roman"/>
      <w:sz w:val="20"/>
      <w:szCs w:val="20"/>
    </w:rPr>
  </w:style>
  <w:style w:type="paragraph" w:customStyle="1" w:styleId="6AC55CBABCBB45F4BDE8875E5A88736D8">
    <w:name w:val="6AC55CBABCBB45F4BDE8875E5A88736D8"/>
    <w:rsid w:val="00843E42"/>
    <w:pPr>
      <w:spacing w:after="0" w:line="240" w:lineRule="auto"/>
    </w:pPr>
    <w:rPr>
      <w:rFonts w:ascii="Times New Roman" w:eastAsia="Times New Roman" w:hAnsi="Times New Roman" w:cs="Times New Roman"/>
      <w:sz w:val="20"/>
      <w:szCs w:val="20"/>
    </w:rPr>
  </w:style>
  <w:style w:type="paragraph" w:customStyle="1" w:styleId="3CDE8DF3CDEC440FA2443F69F9F983BF32">
    <w:name w:val="3CDE8DF3CDEC440FA2443F69F9F983BF32"/>
    <w:rsid w:val="00843E42"/>
    <w:pPr>
      <w:spacing w:after="0" w:line="240" w:lineRule="auto"/>
    </w:pPr>
    <w:rPr>
      <w:rFonts w:ascii="Times New Roman" w:eastAsia="Times New Roman" w:hAnsi="Times New Roman" w:cs="Times New Roman"/>
      <w:sz w:val="20"/>
      <w:szCs w:val="20"/>
    </w:rPr>
  </w:style>
  <w:style w:type="paragraph" w:customStyle="1" w:styleId="4EA99042797E42FB9CFFA19B2FD53E4732">
    <w:name w:val="4EA99042797E42FB9CFFA19B2FD53E4732"/>
    <w:rsid w:val="00843E42"/>
    <w:pPr>
      <w:spacing w:after="0" w:line="240" w:lineRule="auto"/>
    </w:pPr>
    <w:rPr>
      <w:rFonts w:ascii="Times New Roman" w:eastAsia="Times New Roman" w:hAnsi="Times New Roman" w:cs="Times New Roman"/>
      <w:sz w:val="20"/>
      <w:szCs w:val="20"/>
    </w:rPr>
  </w:style>
  <w:style w:type="paragraph" w:customStyle="1" w:styleId="6867C8DA81E94FEBA2DF4D5B899AA3D332">
    <w:name w:val="6867C8DA81E94FEBA2DF4D5B899AA3D332"/>
    <w:rsid w:val="00843E42"/>
    <w:pPr>
      <w:spacing w:after="0" w:line="240" w:lineRule="auto"/>
    </w:pPr>
    <w:rPr>
      <w:rFonts w:ascii="Times New Roman" w:eastAsia="Times New Roman" w:hAnsi="Times New Roman" w:cs="Times New Roman"/>
      <w:sz w:val="20"/>
      <w:szCs w:val="20"/>
    </w:rPr>
  </w:style>
  <w:style w:type="paragraph" w:customStyle="1" w:styleId="583FAD6D965040F0A5A353CAA2543E6232">
    <w:name w:val="583FAD6D965040F0A5A353CAA2543E6232"/>
    <w:rsid w:val="00843E42"/>
    <w:pPr>
      <w:spacing w:after="0" w:line="240" w:lineRule="auto"/>
    </w:pPr>
    <w:rPr>
      <w:rFonts w:ascii="Times New Roman" w:eastAsia="Times New Roman" w:hAnsi="Times New Roman" w:cs="Times New Roman"/>
      <w:sz w:val="20"/>
      <w:szCs w:val="20"/>
    </w:rPr>
  </w:style>
  <w:style w:type="paragraph" w:customStyle="1" w:styleId="95441225C1334E8FA4F15E3F8142F33932">
    <w:name w:val="95441225C1334E8FA4F15E3F8142F33932"/>
    <w:rsid w:val="00843E42"/>
    <w:pPr>
      <w:spacing w:after="0" w:line="240" w:lineRule="auto"/>
    </w:pPr>
    <w:rPr>
      <w:rFonts w:ascii="Times New Roman" w:eastAsia="Times New Roman" w:hAnsi="Times New Roman" w:cs="Times New Roman"/>
      <w:sz w:val="20"/>
      <w:szCs w:val="20"/>
    </w:rPr>
  </w:style>
  <w:style w:type="paragraph" w:customStyle="1" w:styleId="D54B246CFF234280937BC601C3F6AC3129">
    <w:name w:val="D54B246CFF234280937BC601C3F6AC3129"/>
    <w:rsid w:val="00843E42"/>
    <w:pPr>
      <w:spacing w:after="0" w:line="240" w:lineRule="auto"/>
    </w:pPr>
    <w:rPr>
      <w:rFonts w:ascii="Times New Roman" w:eastAsia="Times New Roman" w:hAnsi="Times New Roman" w:cs="Times New Roman"/>
      <w:sz w:val="20"/>
      <w:szCs w:val="20"/>
    </w:rPr>
  </w:style>
  <w:style w:type="paragraph" w:customStyle="1" w:styleId="BA299C39A5DF4A4F8F218ABF9E6B795C27">
    <w:name w:val="BA299C39A5DF4A4F8F218ABF9E6B795C27"/>
    <w:rsid w:val="00843E42"/>
    <w:pPr>
      <w:spacing w:after="0" w:line="240" w:lineRule="auto"/>
    </w:pPr>
    <w:rPr>
      <w:rFonts w:ascii="Times New Roman" w:eastAsia="Times New Roman" w:hAnsi="Times New Roman" w:cs="Times New Roman"/>
      <w:sz w:val="20"/>
      <w:szCs w:val="20"/>
    </w:rPr>
  </w:style>
  <w:style w:type="paragraph" w:customStyle="1" w:styleId="794F429272504AD594A20F5E9B1E7A4025">
    <w:name w:val="794F429272504AD594A20F5E9B1E7A4025"/>
    <w:rsid w:val="00843E42"/>
    <w:pPr>
      <w:spacing w:after="0" w:line="240" w:lineRule="auto"/>
    </w:pPr>
    <w:rPr>
      <w:rFonts w:ascii="Times New Roman" w:eastAsia="Times New Roman" w:hAnsi="Times New Roman" w:cs="Times New Roman"/>
      <w:sz w:val="20"/>
      <w:szCs w:val="20"/>
    </w:rPr>
  </w:style>
  <w:style w:type="paragraph" w:customStyle="1" w:styleId="0BBBD83EBE1645FCB2BB9D38809266E432">
    <w:name w:val="0BBBD83EBE1645FCB2BB9D38809266E432"/>
    <w:rsid w:val="00843E42"/>
    <w:pPr>
      <w:spacing w:after="0" w:line="240" w:lineRule="auto"/>
    </w:pPr>
    <w:rPr>
      <w:rFonts w:ascii="Times New Roman" w:eastAsia="Times New Roman" w:hAnsi="Times New Roman" w:cs="Times New Roman"/>
      <w:sz w:val="20"/>
      <w:szCs w:val="20"/>
    </w:rPr>
  </w:style>
  <w:style w:type="paragraph" w:customStyle="1" w:styleId="7DC796AB8F6D4DFCABD96625630E6FF932">
    <w:name w:val="7DC796AB8F6D4DFCABD96625630E6FF932"/>
    <w:rsid w:val="00843E42"/>
    <w:pPr>
      <w:spacing w:after="0" w:line="240" w:lineRule="auto"/>
    </w:pPr>
    <w:rPr>
      <w:rFonts w:ascii="Times New Roman" w:eastAsia="Times New Roman" w:hAnsi="Times New Roman" w:cs="Times New Roman"/>
      <w:sz w:val="20"/>
      <w:szCs w:val="20"/>
    </w:rPr>
  </w:style>
  <w:style w:type="paragraph" w:customStyle="1" w:styleId="8BAA209B049F42528F5ADC6D75E40D1B32">
    <w:name w:val="8BAA209B049F42528F5ADC6D75E40D1B32"/>
    <w:rsid w:val="00843E42"/>
    <w:pPr>
      <w:spacing w:after="0" w:line="240" w:lineRule="auto"/>
    </w:pPr>
    <w:rPr>
      <w:rFonts w:ascii="Times New Roman" w:eastAsia="Times New Roman" w:hAnsi="Times New Roman" w:cs="Times New Roman"/>
      <w:sz w:val="20"/>
      <w:szCs w:val="20"/>
    </w:rPr>
  </w:style>
  <w:style w:type="paragraph" w:customStyle="1" w:styleId="98450A76F71E4B4DAAE012C230EA962632">
    <w:name w:val="98450A76F71E4B4DAAE012C230EA962632"/>
    <w:rsid w:val="00843E42"/>
    <w:pPr>
      <w:spacing w:after="0" w:line="240" w:lineRule="auto"/>
    </w:pPr>
    <w:rPr>
      <w:rFonts w:ascii="Times New Roman" w:eastAsia="Times New Roman" w:hAnsi="Times New Roman" w:cs="Times New Roman"/>
      <w:sz w:val="20"/>
      <w:szCs w:val="20"/>
    </w:rPr>
  </w:style>
  <w:style w:type="paragraph" w:customStyle="1" w:styleId="5DBC2DFE19974B67A4E7ABCEBA89F47024">
    <w:name w:val="5DBC2DFE19974B67A4E7ABCEBA89F47024"/>
    <w:rsid w:val="00843E42"/>
    <w:pPr>
      <w:spacing w:after="0" w:line="240" w:lineRule="auto"/>
    </w:pPr>
    <w:rPr>
      <w:rFonts w:ascii="Times New Roman" w:eastAsia="Times New Roman" w:hAnsi="Times New Roman" w:cs="Times New Roman"/>
      <w:sz w:val="20"/>
      <w:szCs w:val="20"/>
    </w:rPr>
  </w:style>
  <w:style w:type="paragraph" w:customStyle="1" w:styleId="CF3E4974D63546BFBAA12C3D448A452522">
    <w:name w:val="CF3E4974D63546BFBAA12C3D448A452522"/>
    <w:rsid w:val="00843E42"/>
    <w:pPr>
      <w:spacing w:after="0" w:line="240" w:lineRule="auto"/>
    </w:pPr>
    <w:rPr>
      <w:rFonts w:ascii="Times New Roman" w:eastAsia="Times New Roman" w:hAnsi="Times New Roman" w:cs="Times New Roman"/>
      <w:sz w:val="20"/>
      <w:szCs w:val="20"/>
    </w:rPr>
  </w:style>
  <w:style w:type="paragraph" w:customStyle="1" w:styleId="26F19E115C45446B8032CEF9C2D8682A21">
    <w:name w:val="26F19E115C45446B8032CEF9C2D8682A21"/>
    <w:rsid w:val="00843E42"/>
    <w:pPr>
      <w:spacing w:after="0" w:line="240" w:lineRule="auto"/>
    </w:pPr>
    <w:rPr>
      <w:rFonts w:ascii="Times New Roman" w:eastAsia="Times New Roman" w:hAnsi="Times New Roman" w:cs="Times New Roman"/>
      <w:sz w:val="20"/>
      <w:szCs w:val="20"/>
    </w:rPr>
  </w:style>
  <w:style w:type="paragraph" w:customStyle="1" w:styleId="075CEA0D24DA44278DE8BEB6123F889A31">
    <w:name w:val="075CEA0D24DA44278DE8BEB6123F889A31"/>
    <w:rsid w:val="00843E42"/>
    <w:pPr>
      <w:spacing w:after="0" w:line="240" w:lineRule="auto"/>
    </w:pPr>
    <w:rPr>
      <w:rFonts w:ascii="Times New Roman" w:eastAsia="Times New Roman" w:hAnsi="Times New Roman" w:cs="Times New Roman"/>
      <w:sz w:val="20"/>
      <w:szCs w:val="20"/>
    </w:rPr>
  </w:style>
  <w:style w:type="paragraph" w:customStyle="1" w:styleId="05DA469C404F47DDB67EEA325BE3B1F131">
    <w:name w:val="05DA469C404F47DDB67EEA325BE3B1F131"/>
    <w:rsid w:val="00843E42"/>
    <w:pPr>
      <w:spacing w:after="0" w:line="240" w:lineRule="auto"/>
    </w:pPr>
    <w:rPr>
      <w:rFonts w:ascii="Times New Roman" w:eastAsia="Times New Roman" w:hAnsi="Times New Roman" w:cs="Times New Roman"/>
      <w:sz w:val="20"/>
      <w:szCs w:val="20"/>
    </w:rPr>
  </w:style>
  <w:style w:type="paragraph" w:customStyle="1" w:styleId="12A521508CFE458B828FC5C0B234DEAF31">
    <w:name w:val="12A521508CFE458B828FC5C0B234DEAF31"/>
    <w:rsid w:val="00843E42"/>
    <w:pPr>
      <w:spacing w:after="0" w:line="240" w:lineRule="auto"/>
    </w:pPr>
    <w:rPr>
      <w:rFonts w:ascii="Times New Roman" w:eastAsia="Times New Roman" w:hAnsi="Times New Roman" w:cs="Times New Roman"/>
      <w:sz w:val="20"/>
      <w:szCs w:val="20"/>
    </w:rPr>
  </w:style>
  <w:style w:type="paragraph" w:customStyle="1" w:styleId="0B6CC80F88824FF9AC2A9CE99C0A465F31">
    <w:name w:val="0B6CC80F88824FF9AC2A9CE99C0A465F31"/>
    <w:rsid w:val="00843E42"/>
    <w:pPr>
      <w:spacing w:after="0" w:line="240" w:lineRule="auto"/>
    </w:pPr>
    <w:rPr>
      <w:rFonts w:ascii="Times New Roman" w:eastAsia="Times New Roman" w:hAnsi="Times New Roman" w:cs="Times New Roman"/>
      <w:sz w:val="20"/>
      <w:szCs w:val="20"/>
    </w:rPr>
  </w:style>
  <w:style w:type="paragraph" w:customStyle="1" w:styleId="C639FF302AE140019CA2050D1A63F8A721">
    <w:name w:val="C639FF302AE140019CA2050D1A63F8A721"/>
    <w:rsid w:val="00843E42"/>
    <w:pPr>
      <w:spacing w:after="0" w:line="240" w:lineRule="auto"/>
    </w:pPr>
    <w:rPr>
      <w:rFonts w:ascii="Times New Roman" w:eastAsia="Times New Roman" w:hAnsi="Times New Roman" w:cs="Times New Roman"/>
      <w:sz w:val="20"/>
      <w:szCs w:val="20"/>
    </w:rPr>
  </w:style>
  <w:style w:type="paragraph" w:customStyle="1" w:styleId="912EB587DF9C4F11B4CF26AB1C6F6C0C31">
    <w:name w:val="912EB587DF9C4F11B4CF26AB1C6F6C0C31"/>
    <w:rsid w:val="00843E42"/>
    <w:pPr>
      <w:spacing w:after="0" w:line="240" w:lineRule="auto"/>
    </w:pPr>
    <w:rPr>
      <w:rFonts w:ascii="Times New Roman" w:eastAsia="Times New Roman" w:hAnsi="Times New Roman" w:cs="Times New Roman"/>
      <w:sz w:val="20"/>
      <w:szCs w:val="20"/>
    </w:rPr>
  </w:style>
  <w:style w:type="paragraph" w:customStyle="1" w:styleId="98D11B8971A04CC09AA0EB032119146816">
    <w:name w:val="98D11B8971A04CC09AA0EB032119146816"/>
    <w:rsid w:val="00843E42"/>
    <w:pPr>
      <w:spacing w:after="0" w:line="240" w:lineRule="auto"/>
    </w:pPr>
    <w:rPr>
      <w:rFonts w:ascii="Times New Roman" w:eastAsia="Times New Roman" w:hAnsi="Times New Roman" w:cs="Times New Roman"/>
      <w:sz w:val="20"/>
      <w:szCs w:val="20"/>
    </w:rPr>
  </w:style>
  <w:style w:type="paragraph" w:customStyle="1" w:styleId="7B6EE3A08661461BB00EE7B2362E3E1C16">
    <w:name w:val="7B6EE3A08661461BB00EE7B2362E3E1C16"/>
    <w:rsid w:val="00843E42"/>
    <w:pPr>
      <w:spacing w:after="0" w:line="240" w:lineRule="auto"/>
    </w:pPr>
    <w:rPr>
      <w:rFonts w:ascii="Times New Roman" w:eastAsia="Times New Roman" w:hAnsi="Times New Roman" w:cs="Times New Roman"/>
      <w:sz w:val="20"/>
      <w:szCs w:val="20"/>
    </w:rPr>
  </w:style>
  <w:style w:type="paragraph" w:customStyle="1" w:styleId="6F86C5E41DBD49959C072E48779BCB3116">
    <w:name w:val="6F86C5E41DBD49959C072E48779BCB3116"/>
    <w:rsid w:val="00843E42"/>
    <w:pPr>
      <w:spacing w:after="0" w:line="240" w:lineRule="auto"/>
    </w:pPr>
    <w:rPr>
      <w:rFonts w:ascii="Times New Roman" w:eastAsia="Times New Roman" w:hAnsi="Times New Roman" w:cs="Times New Roman"/>
      <w:sz w:val="20"/>
      <w:szCs w:val="20"/>
    </w:rPr>
  </w:style>
  <w:style w:type="paragraph" w:customStyle="1" w:styleId="EE3EBEDEB3864AA690D3E3561DC548E916">
    <w:name w:val="EE3EBEDEB3864AA690D3E3561DC548E916"/>
    <w:rsid w:val="00843E42"/>
    <w:pPr>
      <w:spacing w:after="0" w:line="240" w:lineRule="auto"/>
    </w:pPr>
    <w:rPr>
      <w:rFonts w:ascii="Times New Roman" w:eastAsia="Times New Roman" w:hAnsi="Times New Roman" w:cs="Times New Roman"/>
      <w:sz w:val="20"/>
      <w:szCs w:val="20"/>
    </w:rPr>
  </w:style>
  <w:style w:type="paragraph" w:customStyle="1" w:styleId="7D3DB2D279D746AB8677E6AF0375902016">
    <w:name w:val="7D3DB2D279D746AB8677E6AF0375902016"/>
    <w:rsid w:val="00843E42"/>
    <w:pPr>
      <w:spacing w:after="0" w:line="240" w:lineRule="auto"/>
    </w:pPr>
    <w:rPr>
      <w:rFonts w:ascii="Times New Roman" w:eastAsia="Times New Roman" w:hAnsi="Times New Roman" w:cs="Times New Roman"/>
      <w:sz w:val="20"/>
      <w:szCs w:val="20"/>
    </w:rPr>
  </w:style>
  <w:style w:type="paragraph" w:customStyle="1" w:styleId="CAF13DF778E5464FA393B6978DD9320516">
    <w:name w:val="CAF13DF778E5464FA393B6978DD9320516"/>
    <w:rsid w:val="00843E42"/>
    <w:pPr>
      <w:spacing w:after="0" w:line="240" w:lineRule="auto"/>
    </w:pPr>
    <w:rPr>
      <w:rFonts w:ascii="Times New Roman" w:eastAsia="Times New Roman" w:hAnsi="Times New Roman" w:cs="Times New Roman"/>
      <w:sz w:val="20"/>
      <w:szCs w:val="20"/>
    </w:rPr>
  </w:style>
  <w:style w:type="paragraph" w:customStyle="1" w:styleId="E2F7A9969C2F4B5E864ACD9D33CF2F4B16">
    <w:name w:val="E2F7A9969C2F4B5E864ACD9D33CF2F4B16"/>
    <w:rsid w:val="00843E42"/>
    <w:pPr>
      <w:spacing w:after="0" w:line="240" w:lineRule="auto"/>
    </w:pPr>
    <w:rPr>
      <w:rFonts w:ascii="Times New Roman" w:eastAsia="Times New Roman" w:hAnsi="Times New Roman" w:cs="Times New Roman"/>
      <w:sz w:val="20"/>
      <w:szCs w:val="20"/>
    </w:rPr>
  </w:style>
  <w:style w:type="paragraph" w:customStyle="1" w:styleId="413D582090E04D6EA16C18402CDD543A16">
    <w:name w:val="413D582090E04D6EA16C18402CDD543A16"/>
    <w:rsid w:val="00843E42"/>
    <w:pPr>
      <w:spacing w:after="0" w:line="240" w:lineRule="auto"/>
    </w:pPr>
    <w:rPr>
      <w:rFonts w:ascii="Times New Roman" w:eastAsia="Times New Roman" w:hAnsi="Times New Roman" w:cs="Times New Roman"/>
      <w:sz w:val="20"/>
      <w:szCs w:val="20"/>
    </w:rPr>
  </w:style>
  <w:style w:type="paragraph" w:customStyle="1" w:styleId="9C1D42E09B884B5CBD103F5803DDBE5516">
    <w:name w:val="9C1D42E09B884B5CBD103F5803DDBE5516"/>
    <w:rsid w:val="00843E42"/>
    <w:pPr>
      <w:spacing w:after="0" w:line="240" w:lineRule="auto"/>
    </w:pPr>
    <w:rPr>
      <w:rFonts w:ascii="Times New Roman" w:eastAsia="Times New Roman" w:hAnsi="Times New Roman" w:cs="Times New Roman"/>
      <w:sz w:val="20"/>
      <w:szCs w:val="20"/>
    </w:rPr>
  </w:style>
  <w:style w:type="paragraph" w:customStyle="1" w:styleId="5EFE5F5FD2284C7D8BB101FAE6F4C3A216">
    <w:name w:val="5EFE5F5FD2284C7D8BB101FAE6F4C3A216"/>
    <w:rsid w:val="00843E42"/>
    <w:pPr>
      <w:spacing w:after="0" w:line="240" w:lineRule="auto"/>
    </w:pPr>
    <w:rPr>
      <w:rFonts w:ascii="Times New Roman" w:eastAsia="Times New Roman" w:hAnsi="Times New Roman" w:cs="Times New Roman"/>
      <w:sz w:val="20"/>
      <w:szCs w:val="20"/>
    </w:rPr>
  </w:style>
  <w:style w:type="paragraph" w:customStyle="1" w:styleId="40842244A6694493810AA0294741011416">
    <w:name w:val="40842244A6694493810AA0294741011416"/>
    <w:rsid w:val="00843E42"/>
    <w:pPr>
      <w:spacing w:after="0" w:line="240" w:lineRule="auto"/>
    </w:pPr>
    <w:rPr>
      <w:rFonts w:ascii="Times New Roman" w:eastAsia="Times New Roman" w:hAnsi="Times New Roman" w:cs="Times New Roman"/>
      <w:sz w:val="20"/>
      <w:szCs w:val="20"/>
    </w:rPr>
  </w:style>
  <w:style w:type="paragraph" w:customStyle="1" w:styleId="467B5C698E704A09A2522CA9526D09A216">
    <w:name w:val="467B5C698E704A09A2522CA9526D09A216"/>
    <w:rsid w:val="00843E42"/>
    <w:pPr>
      <w:spacing w:after="0" w:line="240" w:lineRule="auto"/>
    </w:pPr>
    <w:rPr>
      <w:rFonts w:ascii="Times New Roman" w:eastAsia="Times New Roman" w:hAnsi="Times New Roman" w:cs="Times New Roman"/>
      <w:sz w:val="20"/>
      <w:szCs w:val="20"/>
    </w:rPr>
  </w:style>
  <w:style w:type="paragraph" w:customStyle="1" w:styleId="E089F65E723C458285F93A86A311226216">
    <w:name w:val="E089F65E723C458285F93A86A311226216"/>
    <w:rsid w:val="00843E42"/>
    <w:pPr>
      <w:spacing w:after="0" w:line="240" w:lineRule="auto"/>
    </w:pPr>
    <w:rPr>
      <w:rFonts w:ascii="Times New Roman" w:eastAsia="Times New Roman" w:hAnsi="Times New Roman" w:cs="Times New Roman"/>
      <w:sz w:val="20"/>
      <w:szCs w:val="20"/>
    </w:rPr>
  </w:style>
  <w:style w:type="paragraph" w:customStyle="1" w:styleId="17F2DEEA7E8E48FCB6B257154D4BE67116">
    <w:name w:val="17F2DEEA7E8E48FCB6B257154D4BE67116"/>
    <w:rsid w:val="00843E42"/>
    <w:pPr>
      <w:spacing w:after="0" w:line="240" w:lineRule="auto"/>
    </w:pPr>
    <w:rPr>
      <w:rFonts w:ascii="Times New Roman" w:eastAsia="Times New Roman" w:hAnsi="Times New Roman" w:cs="Times New Roman"/>
      <w:sz w:val="20"/>
      <w:szCs w:val="20"/>
    </w:rPr>
  </w:style>
  <w:style w:type="paragraph" w:customStyle="1" w:styleId="7CC2A12C96F743D0A55C01E40A2F668D16">
    <w:name w:val="7CC2A12C96F743D0A55C01E40A2F668D16"/>
    <w:rsid w:val="00843E42"/>
    <w:pPr>
      <w:spacing w:after="0" w:line="240" w:lineRule="auto"/>
    </w:pPr>
    <w:rPr>
      <w:rFonts w:ascii="Times New Roman" w:eastAsia="Times New Roman" w:hAnsi="Times New Roman" w:cs="Times New Roman"/>
      <w:sz w:val="20"/>
      <w:szCs w:val="20"/>
    </w:rPr>
  </w:style>
  <w:style w:type="paragraph" w:customStyle="1" w:styleId="611C6C56AFC34FA5A52B28C6F3C2400716">
    <w:name w:val="611C6C56AFC34FA5A52B28C6F3C2400716"/>
    <w:rsid w:val="00843E42"/>
    <w:pPr>
      <w:spacing w:after="0" w:line="240" w:lineRule="auto"/>
    </w:pPr>
    <w:rPr>
      <w:rFonts w:ascii="Times New Roman" w:eastAsia="Times New Roman" w:hAnsi="Times New Roman" w:cs="Times New Roman"/>
      <w:sz w:val="20"/>
      <w:szCs w:val="20"/>
    </w:rPr>
  </w:style>
  <w:style w:type="paragraph" w:customStyle="1" w:styleId="B406A741CFE547DAA7CB356BD112AF9916">
    <w:name w:val="B406A741CFE547DAA7CB356BD112AF9916"/>
    <w:rsid w:val="00843E42"/>
    <w:pPr>
      <w:spacing w:after="0" w:line="240" w:lineRule="auto"/>
    </w:pPr>
    <w:rPr>
      <w:rFonts w:ascii="Times New Roman" w:eastAsia="Times New Roman" w:hAnsi="Times New Roman" w:cs="Times New Roman"/>
      <w:sz w:val="20"/>
      <w:szCs w:val="20"/>
    </w:rPr>
  </w:style>
  <w:style w:type="paragraph" w:customStyle="1" w:styleId="BA8CAB64F06E477EAE5377E2F2E6B46A16">
    <w:name w:val="BA8CAB64F06E477EAE5377E2F2E6B46A16"/>
    <w:rsid w:val="00843E42"/>
    <w:pPr>
      <w:spacing w:after="0" w:line="240" w:lineRule="auto"/>
    </w:pPr>
    <w:rPr>
      <w:rFonts w:ascii="Times New Roman" w:eastAsia="Times New Roman" w:hAnsi="Times New Roman" w:cs="Times New Roman"/>
      <w:sz w:val="20"/>
      <w:szCs w:val="20"/>
    </w:rPr>
  </w:style>
  <w:style w:type="paragraph" w:customStyle="1" w:styleId="72C9C8732630402BBDDF55CE964E8EE216">
    <w:name w:val="72C9C8732630402BBDDF55CE964E8EE216"/>
    <w:rsid w:val="00843E42"/>
    <w:pPr>
      <w:spacing w:after="0" w:line="240" w:lineRule="auto"/>
    </w:pPr>
    <w:rPr>
      <w:rFonts w:ascii="Times New Roman" w:eastAsia="Times New Roman" w:hAnsi="Times New Roman" w:cs="Times New Roman"/>
      <w:sz w:val="20"/>
      <w:szCs w:val="20"/>
    </w:rPr>
  </w:style>
  <w:style w:type="paragraph" w:customStyle="1" w:styleId="AB7B1122CD584AD8B7354B4462875D8016">
    <w:name w:val="AB7B1122CD584AD8B7354B4462875D8016"/>
    <w:rsid w:val="00843E42"/>
    <w:pPr>
      <w:spacing w:after="0" w:line="240" w:lineRule="auto"/>
    </w:pPr>
    <w:rPr>
      <w:rFonts w:ascii="Times New Roman" w:eastAsia="Times New Roman" w:hAnsi="Times New Roman" w:cs="Times New Roman"/>
      <w:sz w:val="20"/>
      <w:szCs w:val="20"/>
    </w:rPr>
  </w:style>
  <w:style w:type="paragraph" w:customStyle="1" w:styleId="E559652E62E44682ABA8CE092715D49815">
    <w:name w:val="E559652E62E44682ABA8CE092715D49815"/>
    <w:rsid w:val="00843E42"/>
    <w:pPr>
      <w:spacing w:after="0" w:line="240" w:lineRule="auto"/>
    </w:pPr>
    <w:rPr>
      <w:rFonts w:ascii="Times New Roman" w:eastAsia="Times New Roman" w:hAnsi="Times New Roman" w:cs="Times New Roman"/>
      <w:sz w:val="20"/>
      <w:szCs w:val="20"/>
    </w:rPr>
  </w:style>
  <w:style w:type="paragraph" w:customStyle="1" w:styleId="4F48440D32DB411E85A454AF8B299BAB15">
    <w:name w:val="4F48440D32DB411E85A454AF8B299BAB15"/>
    <w:rsid w:val="00843E42"/>
    <w:pPr>
      <w:spacing w:after="0" w:line="240" w:lineRule="auto"/>
    </w:pPr>
    <w:rPr>
      <w:rFonts w:ascii="Times New Roman" w:eastAsia="Times New Roman" w:hAnsi="Times New Roman" w:cs="Times New Roman"/>
      <w:sz w:val="20"/>
      <w:szCs w:val="20"/>
    </w:rPr>
  </w:style>
  <w:style w:type="paragraph" w:customStyle="1" w:styleId="094E9D1A44F94A2EBBBDD38CC10285F642">
    <w:name w:val="094E9D1A44F94A2EBBBDD38CC10285F642"/>
    <w:rsid w:val="00843E42"/>
    <w:pPr>
      <w:spacing w:after="0" w:line="240" w:lineRule="auto"/>
    </w:pPr>
    <w:rPr>
      <w:rFonts w:ascii="Times New Roman" w:eastAsia="Times New Roman" w:hAnsi="Times New Roman" w:cs="Times New Roman"/>
      <w:sz w:val="20"/>
      <w:szCs w:val="20"/>
    </w:rPr>
  </w:style>
  <w:style w:type="paragraph" w:customStyle="1" w:styleId="F427CAF5FF074F61A63D772100FB1EB942">
    <w:name w:val="F427CAF5FF074F61A63D772100FB1EB942"/>
    <w:rsid w:val="00843E42"/>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8E282-45C3-4E0D-8BCD-34AA4E660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DGA n° 001 Ed04.dot</Template>
  <TotalTime>22</TotalTime>
  <Pages>5</Pages>
  <Words>1936</Words>
  <Characters>10649</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[TYPE] DGA</vt:lpstr>
    </vt:vector>
  </TitlesOfParts>
  <Company>DGA</Company>
  <LinksUpToDate>false</LinksUpToDate>
  <CharactersWithSpaces>12560</CharactersWithSpaces>
  <SharedDoc>false</SharedDoc>
  <HLinks>
    <vt:vector size="6" baseType="variant">
      <vt:variant>
        <vt:i4>4456546</vt:i4>
      </vt:variant>
      <vt:variant>
        <vt:i4>3</vt:i4>
      </vt:variant>
      <vt:variant>
        <vt:i4>0</vt:i4>
      </vt:variant>
      <vt:variant>
        <vt:i4>5</vt:i4>
      </vt:variant>
      <vt:variant>
        <vt:lpwstr>mailto:navigabilite.contact-demarche.fct@intradef.gouv.fr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DGA</dc:title>
  <dc:creator>thierry.cavalie@intradef.gouv.fr</dc:creator>
  <cp:lastModifiedBy>RUAULT Jean-Rene ICT III B</cp:lastModifiedBy>
  <cp:revision>6</cp:revision>
  <cp:lastPrinted>2019-11-15T07:52:00Z</cp:lastPrinted>
  <dcterms:created xsi:type="dcterms:W3CDTF">2020-04-09T09:33:00Z</dcterms:created>
  <dcterms:modified xsi:type="dcterms:W3CDTF">2020-08-12T07:05:00Z</dcterms:modified>
</cp:coreProperties>
</file>